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09" w:rsidRDefault="00E439C7" w:rsidP="00063048">
      <w:pPr>
        <w:pStyle w:val="210"/>
        <w:shd w:val="clear" w:color="auto" w:fill="auto"/>
        <w:spacing w:line="240" w:lineRule="auto"/>
        <w:ind w:right="360" w:firstLine="0"/>
        <w:rPr>
          <w:sz w:val="24"/>
          <w:szCs w:val="24"/>
        </w:rPr>
      </w:pPr>
      <w:r>
        <w:rPr>
          <w:noProof/>
          <w:sz w:val="24"/>
          <w:szCs w:val="24"/>
          <w:lang w:bidi="ar-SA"/>
        </w:rPr>
        <w:drawing>
          <wp:anchor distT="0" distB="0" distL="114300" distR="114300" simplePos="0" relativeHeight="251660288" behindDoc="0" locked="0" layoutInCell="1" allowOverlap="1">
            <wp:simplePos x="0" y="0"/>
            <wp:positionH relativeFrom="column">
              <wp:posOffset>3174</wp:posOffset>
            </wp:positionH>
            <wp:positionV relativeFrom="paragraph">
              <wp:posOffset>-219075</wp:posOffset>
            </wp:positionV>
            <wp:extent cx="6600825" cy="9768797"/>
            <wp:effectExtent l="19050" t="0" r="9525" b="0"/>
            <wp:wrapNone/>
            <wp:docPr id="5" name="Рисунок 5" descr="C:\Users\user\Desktop\Загрузки сайт\титульники\АОП нач общ с наруш слуха с умств от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Загрузки сайт\титульники\АОП нач общ с наруш слуха с умств отст.jpg"/>
                    <pic:cNvPicPr>
                      <a:picLocks noChangeAspect="1" noChangeArrowheads="1"/>
                    </pic:cNvPicPr>
                  </pic:nvPicPr>
                  <pic:blipFill>
                    <a:blip r:embed="rId8" cstate="print"/>
                    <a:srcRect l="9605" t="3716" r="6734" b="6306"/>
                    <a:stretch>
                      <a:fillRect/>
                    </a:stretch>
                  </pic:blipFill>
                  <pic:spPr bwMode="auto">
                    <a:xfrm>
                      <a:off x="0" y="0"/>
                      <a:ext cx="6600825" cy="9768797"/>
                    </a:xfrm>
                    <a:prstGeom prst="rect">
                      <a:avLst/>
                    </a:prstGeom>
                    <a:noFill/>
                    <a:ln w="9525">
                      <a:noFill/>
                      <a:miter lim="800000"/>
                      <a:headEnd/>
                      <a:tailEnd/>
                    </a:ln>
                  </pic:spPr>
                </pic:pic>
              </a:graphicData>
            </a:graphic>
          </wp:anchor>
        </w:drawing>
      </w:r>
    </w:p>
    <w:p w:rsidR="000202C7" w:rsidRDefault="000202C7">
      <w:pPr>
        <w:rPr>
          <w:rFonts w:ascii="Times New Roman" w:hAnsi="Times New Roman" w:cs="Times New Roman"/>
          <w:b/>
          <w:color w:val="auto"/>
        </w:rPr>
      </w:pPr>
      <w:r>
        <w:rPr>
          <w:rFonts w:ascii="Times New Roman" w:hAnsi="Times New Roman" w:cs="Times New Roman"/>
          <w:b/>
          <w:color w:val="auto"/>
        </w:rPr>
        <w:br w:type="page"/>
      </w:r>
    </w:p>
    <w:p w:rsidR="00524C22" w:rsidRPr="00117E75" w:rsidRDefault="00524C22" w:rsidP="00524C22">
      <w:pPr>
        <w:jc w:val="center"/>
        <w:rPr>
          <w:rFonts w:ascii="Times New Roman" w:hAnsi="Times New Roman" w:cs="Times New Roman"/>
          <w:b/>
          <w:color w:val="auto"/>
        </w:rPr>
      </w:pPr>
      <w:r w:rsidRPr="00117E75">
        <w:rPr>
          <w:rFonts w:ascii="Times New Roman" w:hAnsi="Times New Roman" w:cs="Times New Roman"/>
          <w:b/>
          <w:color w:val="auto"/>
        </w:rPr>
        <w:lastRenderedPageBreak/>
        <w:t>ОГЛАВЛЕНИЕ</w:t>
      </w:r>
    </w:p>
    <w:p w:rsidR="00524C22" w:rsidRPr="00117E75" w:rsidRDefault="00524C22" w:rsidP="00524C22">
      <w:pPr>
        <w:jc w:val="both"/>
        <w:rPr>
          <w:rFonts w:ascii="Times New Roman" w:hAnsi="Times New Roman" w:cs="Times New Roman"/>
          <w:b/>
          <w:color w:val="auto"/>
        </w:rPr>
      </w:pPr>
      <w:r>
        <w:rPr>
          <w:rFonts w:ascii="Times New Roman" w:hAnsi="Times New Roman" w:cs="Times New Roman"/>
          <w:b/>
          <w:color w:val="auto"/>
        </w:rPr>
        <w:t>1</w:t>
      </w:r>
      <w:r w:rsidRPr="00117E75">
        <w:rPr>
          <w:rFonts w:ascii="Times New Roman" w:hAnsi="Times New Roman" w:cs="Times New Roman"/>
          <w:b/>
          <w:color w:val="auto"/>
        </w:rPr>
        <w:t>. Целевой раздел……………………………………………………………</w:t>
      </w:r>
      <w:r>
        <w:rPr>
          <w:rFonts w:ascii="Times New Roman" w:hAnsi="Times New Roman" w:cs="Times New Roman"/>
          <w:b/>
          <w:color w:val="auto"/>
        </w:rPr>
        <w:t>…………………………...3</w:t>
      </w:r>
    </w:p>
    <w:p w:rsidR="00524C22" w:rsidRPr="00117E75" w:rsidRDefault="00524C22" w:rsidP="00524C22">
      <w:pPr>
        <w:jc w:val="both"/>
        <w:rPr>
          <w:rFonts w:ascii="Times New Roman" w:hAnsi="Times New Roman" w:cs="Times New Roman"/>
          <w:b/>
          <w:color w:val="auto"/>
        </w:rPr>
      </w:pPr>
      <w:r>
        <w:rPr>
          <w:rFonts w:ascii="Times New Roman" w:hAnsi="Times New Roman" w:cs="Times New Roman"/>
          <w:b/>
          <w:color w:val="auto"/>
        </w:rPr>
        <w:t>1.1</w:t>
      </w:r>
      <w:r w:rsidRPr="00117E75">
        <w:rPr>
          <w:rFonts w:ascii="Times New Roman" w:hAnsi="Times New Roman" w:cs="Times New Roman"/>
          <w:b/>
          <w:color w:val="auto"/>
        </w:rPr>
        <w:t>. Пояснительная записка………………………………………………</w:t>
      </w:r>
      <w:r>
        <w:rPr>
          <w:rFonts w:ascii="Times New Roman" w:hAnsi="Times New Roman" w:cs="Times New Roman"/>
          <w:b/>
          <w:color w:val="auto"/>
        </w:rPr>
        <w:t>…………………………….3</w:t>
      </w:r>
    </w:p>
    <w:p w:rsidR="00524C22" w:rsidRDefault="00524C22" w:rsidP="00524C22">
      <w:pPr>
        <w:jc w:val="both"/>
        <w:rPr>
          <w:rFonts w:ascii="Times New Roman" w:hAnsi="Times New Roman" w:cs="Times New Roman"/>
          <w:b/>
          <w:color w:val="auto"/>
        </w:rPr>
      </w:pPr>
      <w:r>
        <w:rPr>
          <w:rFonts w:ascii="Times New Roman" w:hAnsi="Times New Roman" w:cs="Times New Roman"/>
          <w:b/>
          <w:color w:val="auto"/>
        </w:rPr>
        <w:t>1.2</w:t>
      </w:r>
      <w:r w:rsidRPr="00117E75">
        <w:rPr>
          <w:rFonts w:ascii="Times New Roman" w:hAnsi="Times New Roman" w:cs="Times New Roman"/>
          <w:b/>
          <w:color w:val="auto"/>
        </w:rPr>
        <w:t xml:space="preserve">. Планируемые результаты освоения </w:t>
      </w:r>
      <w:r w:rsidR="00E57C65">
        <w:rPr>
          <w:rFonts w:ascii="Times New Roman" w:hAnsi="Times New Roman" w:cs="Times New Roman"/>
          <w:b/>
          <w:color w:val="auto"/>
        </w:rPr>
        <w:t xml:space="preserve">детей с нарушением слуха </w:t>
      </w:r>
      <w:r w:rsidRPr="00117E75">
        <w:rPr>
          <w:rFonts w:ascii="Times New Roman" w:hAnsi="Times New Roman" w:cs="Times New Roman"/>
          <w:b/>
          <w:color w:val="auto"/>
        </w:rPr>
        <w:t>обучающимися адаптированной основной общеобразовательной программы начального общего образования…</w:t>
      </w:r>
      <w:r>
        <w:rPr>
          <w:rFonts w:ascii="Times New Roman" w:hAnsi="Times New Roman" w:cs="Times New Roman"/>
          <w:b/>
          <w:color w:val="auto"/>
        </w:rPr>
        <w:t>……………………………………………………………………………...9</w:t>
      </w:r>
    </w:p>
    <w:p w:rsidR="00524C22" w:rsidRPr="00117E75" w:rsidRDefault="00524C22" w:rsidP="00524C22">
      <w:pPr>
        <w:jc w:val="both"/>
        <w:rPr>
          <w:rFonts w:ascii="Times New Roman" w:hAnsi="Times New Roman" w:cs="Times New Roman"/>
          <w:b/>
          <w:color w:val="auto"/>
        </w:rPr>
      </w:pPr>
      <w:r w:rsidRPr="00117E75">
        <w:rPr>
          <w:rFonts w:ascii="Times New Roman" w:hAnsi="Times New Roman" w:cs="Times New Roman"/>
          <w:b/>
          <w:color w:val="auto"/>
        </w:rPr>
        <w:t>1.</w:t>
      </w:r>
      <w:r>
        <w:rPr>
          <w:rFonts w:ascii="Times New Roman" w:hAnsi="Times New Roman" w:cs="Times New Roman"/>
          <w:b/>
          <w:color w:val="auto"/>
        </w:rPr>
        <w:t>3</w:t>
      </w:r>
      <w:r w:rsidRPr="00117E75">
        <w:rPr>
          <w:rFonts w:ascii="Times New Roman" w:hAnsi="Times New Roman" w:cs="Times New Roman"/>
          <w:b/>
          <w:color w:val="auto"/>
        </w:rPr>
        <w:t xml:space="preserve">. Система оценки достижения </w:t>
      </w:r>
      <w:r w:rsidR="00E57C65">
        <w:rPr>
          <w:rFonts w:ascii="Times New Roman" w:hAnsi="Times New Roman" w:cs="Times New Roman"/>
          <w:b/>
          <w:color w:val="auto"/>
        </w:rPr>
        <w:t xml:space="preserve">детей с нарушением слуха </w:t>
      </w:r>
      <w:r w:rsidRPr="00117E75">
        <w:rPr>
          <w:rFonts w:ascii="Times New Roman" w:hAnsi="Times New Roman" w:cs="Times New Roman"/>
          <w:b/>
          <w:color w:val="auto"/>
        </w:rPr>
        <w:t>обучающимися планируемых результатов освоения адаптированной основной общеобразовательной программы начального общего образования…………………………………………</w:t>
      </w:r>
      <w:r>
        <w:rPr>
          <w:rFonts w:ascii="Times New Roman" w:hAnsi="Times New Roman" w:cs="Times New Roman"/>
          <w:b/>
          <w:color w:val="auto"/>
        </w:rPr>
        <w:t>…………….15</w:t>
      </w:r>
    </w:p>
    <w:p w:rsidR="00524C22" w:rsidRPr="00117E75" w:rsidRDefault="00524C22" w:rsidP="00524C22">
      <w:pPr>
        <w:jc w:val="both"/>
        <w:rPr>
          <w:rFonts w:ascii="Times New Roman" w:hAnsi="Times New Roman" w:cs="Times New Roman"/>
          <w:b/>
          <w:color w:val="auto"/>
        </w:rPr>
      </w:pPr>
      <w:r w:rsidRPr="00D26C42">
        <w:rPr>
          <w:rFonts w:ascii="Times New Roman" w:hAnsi="Times New Roman" w:cs="Times New Roman"/>
          <w:b/>
          <w:color w:val="auto"/>
        </w:rPr>
        <w:t>2</w:t>
      </w:r>
      <w:r w:rsidRPr="00117E75">
        <w:rPr>
          <w:rFonts w:ascii="Times New Roman" w:hAnsi="Times New Roman" w:cs="Times New Roman"/>
          <w:b/>
          <w:color w:val="auto"/>
        </w:rPr>
        <w:t>. Содержательный раздел………</w:t>
      </w:r>
      <w:r>
        <w:rPr>
          <w:rFonts w:ascii="Times New Roman" w:hAnsi="Times New Roman" w:cs="Times New Roman"/>
          <w:b/>
          <w:color w:val="auto"/>
        </w:rPr>
        <w:t>………………………..</w:t>
      </w:r>
      <w:r w:rsidRPr="00117E75">
        <w:rPr>
          <w:rFonts w:ascii="Times New Roman" w:hAnsi="Times New Roman" w:cs="Times New Roman"/>
          <w:b/>
          <w:color w:val="auto"/>
        </w:rPr>
        <w:t>……………………………………..…</w:t>
      </w:r>
      <w:r>
        <w:rPr>
          <w:rFonts w:ascii="Times New Roman" w:hAnsi="Times New Roman" w:cs="Times New Roman"/>
          <w:b/>
          <w:color w:val="auto"/>
        </w:rPr>
        <w:t>….24</w:t>
      </w:r>
    </w:p>
    <w:p w:rsidR="00524C22" w:rsidRPr="00117E75" w:rsidRDefault="00524C22" w:rsidP="00524C22">
      <w:pPr>
        <w:jc w:val="both"/>
        <w:rPr>
          <w:rFonts w:ascii="Times New Roman" w:hAnsi="Times New Roman" w:cs="Times New Roman"/>
          <w:b/>
          <w:color w:val="auto"/>
        </w:rPr>
      </w:pPr>
      <w:r w:rsidRPr="00117E75">
        <w:rPr>
          <w:rFonts w:ascii="Times New Roman" w:hAnsi="Times New Roman" w:cs="Times New Roman"/>
          <w:b/>
          <w:color w:val="auto"/>
        </w:rPr>
        <w:t>2.</w:t>
      </w:r>
      <w:r w:rsidR="00046784">
        <w:rPr>
          <w:rFonts w:ascii="Times New Roman" w:hAnsi="Times New Roman" w:cs="Times New Roman"/>
          <w:b/>
          <w:color w:val="auto"/>
        </w:rPr>
        <w:t>1</w:t>
      </w:r>
      <w:r w:rsidRPr="00117E75">
        <w:rPr>
          <w:rFonts w:ascii="Times New Roman" w:hAnsi="Times New Roman" w:cs="Times New Roman"/>
          <w:b/>
          <w:color w:val="auto"/>
        </w:rPr>
        <w:t xml:space="preserve">. Программы учебных предметов, курсов коррекционно-развивающей </w:t>
      </w:r>
      <w:r>
        <w:rPr>
          <w:rFonts w:ascii="Times New Roman" w:hAnsi="Times New Roman" w:cs="Times New Roman"/>
          <w:b/>
          <w:color w:val="auto"/>
        </w:rPr>
        <w:t>области курсов внеурочной деятельности…</w:t>
      </w:r>
      <w:r w:rsidRPr="00117E75">
        <w:rPr>
          <w:rFonts w:ascii="Times New Roman" w:hAnsi="Times New Roman" w:cs="Times New Roman"/>
          <w:b/>
          <w:color w:val="auto"/>
        </w:rPr>
        <w:t>………………………………</w:t>
      </w:r>
      <w:r>
        <w:rPr>
          <w:rFonts w:ascii="Times New Roman" w:hAnsi="Times New Roman" w:cs="Times New Roman"/>
          <w:b/>
          <w:color w:val="auto"/>
        </w:rPr>
        <w:t>…………………………………………...39</w:t>
      </w:r>
    </w:p>
    <w:p w:rsidR="00524C22" w:rsidRPr="00117E75" w:rsidRDefault="00046784" w:rsidP="00524C22">
      <w:pPr>
        <w:jc w:val="both"/>
        <w:rPr>
          <w:rFonts w:ascii="Times New Roman" w:hAnsi="Times New Roman" w:cs="Times New Roman"/>
          <w:b/>
          <w:color w:val="auto"/>
        </w:rPr>
      </w:pPr>
      <w:r>
        <w:rPr>
          <w:rFonts w:ascii="Times New Roman" w:hAnsi="Times New Roman" w:cs="Times New Roman"/>
          <w:b/>
          <w:color w:val="auto"/>
        </w:rPr>
        <w:t>2.2</w:t>
      </w:r>
      <w:r w:rsidR="00524C22" w:rsidRPr="00117E75">
        <w:rPr>
          <w:rFonts w:ascii="Times New Roman" w:hAnsi="Times New Roman" w:cs="Times New Roman"/>
          <w:b/>
          <w:color w:val="auto"/>
        </w:rPr>
        <w:t>. Программа коррекционной работы……………………………......</w:t>
      </w:r>
      <w:r w:rsidR="00524C22">
        <w:rPr>
          <w:rFonts w:ascii="Times New Roman" w:hAnsi="Times New Roman" w:cs="Times New Roman"/>
          <w:b/>
          <w:color w:val="auto"/>
        </w:rPr>
        <w:t>............................................91</w:t>
      </w:r>
    </w:p>
    <w:p w:rsidR="00524C22" w:rsidRPr="00117E75" w:rsidRDefault="00524C22" w:rsidP="00524C22">
      <w:pPr>
        <w:jc w:val="both"/>
        <w:rPr>
          <w:rFonts w:ascii="Times New Roman" w:hAnsi="Times New Roman" w:cs="Times New Roman"/>
          <w:b/>
          <w:color w:val="auto"/>
        </w:rPr>
      </w:pPr>
      <w:r w:rsidRPr="00117E75">
        <w:rPr>
          <w:rFonts w:ascii="Times New Roman" w:hAnsi="Times New Roman" w:cs="Times New Roman"/>
          <w:b/>
          <w:color w:val="auto"/>
        </w:rPr>
        <w:t>3. Организационный раздел……………………………………………</w:t>
      </w:r>
      <w:r>
        <w:rPr>
          <w:rFonts w:ascii="Times New Roman" w:hAnsi="Times New Roman" w:cs="Times New Roman"/>
          <w:b/>
          <w:color w:val="auto"/>
        </w:rPr>
        <w:t>…………………………….118</w:t>
      </w:r>
    </w:p>
    <w:p w:rsidR="00524C22" w:rsidRPr="00117E75" w:rsidRDefault="00524C22" w:rsidP="00524C22">
      <w:pPr>
        <w:jc w:val="both"/>
        <w:rPr>
          <w:rFonts w:ascii="Times New Roman" w:hAnsi="Times New Roman" w:cs="Times New Roman"/>
          <w:b/>
          <w:color w:val="auto"/>
        </w:rPr>
      </w:pPr>
      <w:r w:rsidRPr="00117E75">
        <w:rPr>
          <w:rFonts w:ascii="Times New Roman" w:hAnsi="Times New Roman" w:cs="Times New Roman"/>
          <w:b/>
          <w:color w:val="auto"/>
        </w:rPr>
        <w:t>3.1. Учебный план</w:t>
      </w:r>
      <w:r>
        <w:rPr>
          <w:rFonts w:ascii="Times New Roman" w:hAnsi="Times New Roman" w:cs="Times New Roman"/>
          <w:b/>
          <w:color w:val="auto"/>
        </w:rPr>
        <w:t>, календарный учебный график, план внеурочной деятельности…….</w:t>
      </w:r>
      <w:r w:rsidRPr="00117E75">
        <w:rPr>
          <w:rFonts w:ascii="Times New Roman" w:hAnsi="Times New Roman" w:cs="Times New Roman"/>
          <w:b/>
          <w:color w:val="auto"/>
        </w:rPr>
        <w:t>…………………………………………………………</w:t>
      </w:r>
      <w:r>
        <w:rPr>
          <w:rFonts w:ascii="Times New Roman" w:hAnsi="Times New Roman" w:cs="Times New Roman"/>
          <w:b/>
          <w:color w:val="auto"/>
        </w:rPr>
        <w:t>…………………...……...118</w:t>
      </w:r>
    </w:p>
    <w:p w:rsidR="00524C22" w:rsidRDefault="00524C22" w:rsidP="00524C22">
      <w:pPr>
        <w:jc w:val="both"/>
        <w:rPr>
          <w:rFonts w:ascii="Times New Roman" w:hAnsi="Times New Roman" w:cs="Times New Roman"/>
          <w:b/>
          <w:color w:val="auto"/>
        </w:rPr>
      </w:pPr>
      <w:r>
        <w:rPr>
          <w:rFonts w:ascii="Times New Roman" w:hAnsi="Times New Roman" w:cs="Times New Roman"/>
          <w:b/>
          <w:color w:val="auto"/>
        </w:rPr>
        <w:t>3</w:t>
      </w:r>
      <w:r w:rsidRPr="00117E75">
        <w:rPr>
          <w:rFonts w:ascii="Times New Roman" w:hAnsi="Times New Roman" w:cs="Times New Roman"/>
          <w:b/>
          <w:color w:val="auto"/>
        </w:rPr>
        <w:t>.2. Система условий реализации адаптированной основной общеобразовательной программы начального общего образования…</w:t>
      </w:r>
      <w:r>
        <w:rPr>
          <w:rFonts w:ascii="Times New Roman" w:hAnsi="Times New Roman" w:cs="Times New Roman"/>
          <w:b/>
          <w:color w:val="auto"/>
        </w:rPr>
        <w:t>……………………………………………..…….127</w:t>
      </w:r>
    </w:p>
    <w:p w:rsidR="00084BE2" w:rsidRDefault="00084BE2"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CD62F9" w:rsidRDefault="00CD62F9" w:rsidP="00084BE2">
      <w:pPr>
        <w:pStyle w:val="210"/>
        <w:shd w:val="clear" w:color="auto" w:fill="auto"/>
        <w:spacing w:line="240" w:lineRule="auto"/>
        <w:ind w:firstLine="0"/>
        <w:jc w:val="both"/>
        <w:rPr>
          <w:sz w:val="24"/>
          <w:szCs w:val="24"/>
        </w:rPr>
      </w:pPr>
    </w:p>
    <w:p w:rsidR="00FE384E" w:rsidRDefault="00FE384E" w:rsidP="00084BE2">
      <w:pPr>
        <w:pStyle w:val="210"/>
        <w:shd w:val="clear" w:color="auto" w:fill="auto"/>
        <w:spacing w:line="240" w:lineRule="auto"/>
        <w:ind w:firstLine="0"/>
        <w:jc w:val="both"/>
        <w:rPr>
          <w:sz w:val="24"/>
          <w:szCs w:val="24"/>
        </w:rPr>
      </w:pPr>
    </w:p>
    <w:p w:rsidR="00524C22" w:rsidRDefault="00524C22" w:rsidP="00084BE2">
      <w:pPr>
        <w:pStyle w:val="210"/>
        <w:shd w:val="clear" w:color="auto" w:fill="auto"/>
        <w:spacing w:line="240" w:lineRule="auto"/>
        <w:ind w:firstLine="0"/>
        <w:jc w:val="both"/>
        <w:rPr>
          <w:sz w:val="24"/>
          <w:szCs w:val="24"/>
        </w:rPr>
      </w:pPr>
    </w:p>
    <w:p w:rsidR="00524C22" w:rsidRDefault="00524C22" w:rsidP="00084BE2">
      <w:pPr>
        <w:pStyle w:val="210"/>
        <w:shd w:val="clear" w:color="auto" w:fill="auto"/>
        <w:spacing w:line="240" w:lineRule="auto"/>
        <w:ind w:firstLine="0"/>
        <w:jc w:val="both"/>
        <w:rPr>
          <w:sz w:val="24"/>
          <w:szCs w:val="24"/>
        </w:rPr>
      </w:pPr>
    </w:p>
    <w:p w:rsidR="00524C22" w:rsidRDefault="00524C22" w:rsidP="00084BE2">
      <w:pPr>
        <w:pStyle w:val="210"/>
        <w:shd w:val="clear" w:color="auto" w:fill="auto"/>
        <w:spacing w:line="240" w:lineRule="auto"/>
        <w:ind w:firstLine="0"/>
        <w:jc w:val="both"/>
        <w:rPr>
          <w:sz w:val="24"/>
          <w:szCs w:val="24"/>
        </w:rPr>
      </w:pPr>
    </w:p>
    <w:p w:rsidR="00524C22" w:rsidRDefault="00524C22" w:rsidP="00084BE2">
      <w:pPr>
        <w:pStyle w:val="210"/>
        <w:shd w:val="clear" w:color="auto" w:fill="auto"/>
        <w:spacing w:line="240" w:lineRule="auto"/>
        <w:ind w:firstLine="0"/>
        <w:jc w:val="both"/>
        <w:rPr>
          <w:sz w:val="24"/>
          <w:szCs w:val="24"/>
        </w:rPr>
      </w:pPr>
    </w:p>
    <w:p w:rsidR="00740145" w:rsidRDefault="00740145" w:rsidP="00084BE2">
      <w:pPr>
        <w:pStyle w:val="210"/>
        <w:shd w:val="clear" w:color="auto" w:fill="auto"/>
        <w:spacing w:line="240" w:lineRule="auto"/>
        <w:ind w:firstLine="0"/>
        <w:jc w:val="both"/>
        <w:rPr>
          <w:sz w:val="24"/>
          <w:szCs w:val="24"/>
        </w:rPr>
      </w:pPr>
    </w:p>
    <w:p w:rsidR="00740145" w:rsidRDefault="00740145" w:rsidP="00084BE2">
      <w:pPr>
        <w:pStyle w:val="210"/>
        <w:shd w:val="clear" w:color="auto" w:fill="auto"/>
        <w:spacing w:line="240" w:lineRule="auto"/>
        <w:ind w:firstLine="0"/>
        <w:jc w:val="both"/>
        <w:rPr>
          <w:sz w:val="24"/>
          <w:szCs w:val="24"/>
        </w:rPr>
      </w:pPr>
    </w:p>
    <w:p w:rsidR="00740145" w:rsidRDefault="00740145" w:rsidP="00084BE2">
      <w:pPr>
        <w:pStyle w:val="210"/>
        <w:shd w:val="clear" w:color="auto" w:fill="auto"/>
        <w:spacing w:line="240" w:lineRule="auto"/>
        <w:ind w:firstLine="0"/>
        <w:jc w:val="both"/>
        <w:rPr>
          <w:sz w:val="24"/>
          <w:szCs w:val="24"/>
        </w:rPr>
      </w:pPr>
    </w:p>
    <w:p w:rsidR="00740145" w:rsidRDefault="00740145" w:rsidP="00084BE2">
      <w:pPr>
        <w:pStyle w:val="210"/>
        <w:shd w:val="clear" w:color="auto" w:fill="auto"/>
        <w:spacing w:line="240" w:lineRule="auto"/>
        <w:ind w:firstLine="0"/>
        <w:jc w:val="both"/>
        <w:rPr>
          <w:sz w:val="24"/>
          <w:szCs w:val="24"/>
        </w:rPr>
      </w:pPr>
      <w:bookmarkStart w:id="0" w:name="_GoBack"/>
      <w:bookmarkEnd w:id="0"/>
    </w:p>
    <w:p w:rsidR="00524C22" w:rsidRDefault="00524C22" w:rsidP="00084BE2">
      <w:pPr>
        <w:pStyle w:val="210"/>
        <w:shd w:val="clear" w:color="auto" w:fill="auto"/>
        <w:spacing w:line="240" w:lineRule="auto"/>
        <w:ind w:firstLine="0"/>
        <w:jc w:val="both"/>
        <w:rPr>
          <w:sz w:val="24"/>
          <w:szCs w:val="24"/>
        </w:rPr>
      </w:pPr>
    </w:p>
    <w:p w:rsidR="00822A34" w:rsidRDefault="00822A34" w:rsidP="00084BE2">
      <w:pPr>
        <w:pStyle w:val="210"/>
        <w:shd w:val="clear" w:color="auto" w:fill="auto"/>
        <w:spacing w:line="240" w:lineRule="auto"/>
        <w:ind w:firstLine="0"/>
        <w:jc w:val="both"/>
        <w:rPr>
          <w:sz w:val="24"/>
          <w:szCs w:val="24"/>
        </w:rPr>
      </w:pPr>
    </w:p>
    <w:p w:rsidR="00822A34" w:rsidRDefault="00822A34" w:rsidP="00084BE2">
      <w:pPr>
        <w:pStyle w:val="210"/>
        <w:shd w:val="clear" w:color="auto" w:fill="auto"/>
        <w:spacing w:line="240" w:lineRule="auto"/>
        <w:ind w:firstLine="0"/>
        <w:jc w:val="both"/>
        <w:rPr>
          <w:sz w:val="24"/>
          <w:szCs w:val="24"/>
        </w:rPr>
      </w:pPr>
    </w:p>
    <w:p w:rsidR="00822A34" w:rsidRDefault="00822A34" w:rsidP="00084BE2">
      <w:pPr>
        <w:pStyle w:val="210"/>
        <w:shd w:val="clear" w:color="auto" w:fill="auto"/>
        <w:spacing w:line="240" w:lineRule="auto"/>
        <w:ind w:firstLine="0"/>
        <w:jc w:val="both"/>
        <w:rPr>
          <w:sz w:val="24"/>
          <w:szCs w:val="24"/>
        </w:rPr>
      </w:pPr>
    </w:p>
    <w:p w:rsidR="00822A34" w:rsidRDefault="00822A34" w:rsidP="00084BE2">
      <w:pPr>
        <w:pStyle w:val="210"/>
        <w:shd w:val="clear" w:color="auto" w:fill="auto"/>
        <w:spacing w:line="240" w:lineRule="auto"/>
        <w:ind w:firstLine="0"/>
        <w:jc w:val="both"/>
        <w:rPr>
          <w:sz w:val="24"/>
          <w:szCs w:val="24"/>
        </w:rPr>
      </w:pPr>
    </w:p>
    <w:p w:rsidR="00524C22" w:rsidRDefault="00CD62F9" w:rsidP="00313981">
      <w:pPr>
        <w:pStyle w:val="210"/>
        <w:numPr>
          <w:ilvl w:val="0"/>
          <w:numId w:val="40"/>
        </w:numPr>
        <w:shd w:val="clear" w:color="auto" w:fill="auto"/>
        <w:spacing w:line="240" w:lineRule="auto"/>
        <w:jc w:val="left"/>
        <w:rPr>
          <w:color w:val="auto"/>
          <w:sz w:val="24"/>
          <w:szCs w:val="24"/>
        </w:rPr>
      </w:pPr>
      <w:r w:rsidRPr="00CD62F9">
        <w:rPr>
          <w:color w:val="auto"/>
          <w:sz w:val="24"/>
          <w:szCs w:val="24"/>
        </w:rPr>
        <w:lastRenderedPageBreak/>
        <w:t>Целевой раздел</w:t>
      </w:r>
      <w:bookmarkStart w:id="1" w:name="bookmark1"/>
    </w:p>
    <w:p w:rsidR="00524C22" w:rsidRDefault="00524C22" w:rsidP="00524C22">
      <w:pPr>
        <w:pStyle w:val="210"/>
        <w:shd w:val="clear" w:color="auto" w:fill="auto"/>
        <w:spacing w:line="240" w:lineRule="auto"/>
        <w:ind w:left="360" w:firstLine="0"/>
        <w:jc w:val="left"/>
        <w:rPr>
          <w:sz w:val="24"/>
          <w:szCs w:val="24"/>
        </w:rPr>
      </w:pPr>
      <w:r>
        <w:rPr>
          <w:color w:val="auto"/>
          <w:sz w:val="24"/>
          <w:szCs w:val="24"/>
        </w:rPr>
        <w:t xml:space="preserve">1.1 </w:t>
      </w:r>
      <w:r w:rsidR="00CD62F9" w:rsidRPr="00AD512D">
        <w:rPr>
          <w:sz w:val="24"/>
          <w:szCs w:val="24"/>
        </w:rPr>
        <w:t>Пояснительная записка</w:t>
      </w:r>
    </w:p>
    <w:bookmarkEnd w:id="1"/>
    <w:p w:rsidR="006F6097" w:rsidRPr="00AD512D" w:rsidRDefault="00084BE2" w:rsidP="00831122">
      <w:pPr>
        <w:pStyle w:val="100"/>
        <w:shd w:val="clear" w:color="auto" w:fill="auto"/>
        <w:tabs>
          <w:tab w:val="right" w:pos="4374"/>
          <w:tab w:val="center" w:pos="6399"/>
          <w:tab w:val="right" w:pos="9889"/>
        </w:tabs>
        <w:spacing w:line="240" w:lineRule="auto"/>
        <w:ind w:left="20" w:right="20" w:firstLine="760"/>
        <w:jc w:val="both"/>
        <w:rPr>
          <w:sz w:val="24"/>
          <w:szCs w:val="24"/>
        </w:rPr>
      </w:pPr>
      <w:r w:rsidRPr="00AD512D">
        <w:rPr>
          <w:sz w:val="24"/>
          <w:szCs w:val="24"/>
        </w:rPr>
        <w:t xml:space="preserve">Адаптированная </w:t>
      </w:r>
      <w:r w:rsidR="00201D59" w:rsidRPr="00AD512D">
        <w:rPr>
          <w:sz w:val="24"/>
          <w:szCs w:val="24"/>
        </w:rPr>
        <w:t xml:space="preserve">образовательная программа начального общего образования </w:t>
      </w:r>
      <w:r w:rsidR="00831122" w:rsidRPr="00AD512D">
        <w:rPr>
          <w:sz w:val="24"/>
          <w:szCs w:val="24"/>
        </w:rPr>
        <w:t xml:space="preserve">для детей с нарушениями слуха с умственной отсталостью </w:t>
      </w:r>
      <w:r w:rsidR="00201D59" w:rsidRPr="00AD512D">
        <w:rPr>
          <w:sz w:val="24"/>
          <w:szCs w:val="24"/>
        </w:rPr>
        <w:t>КГБОУ «</w:t>
      </w:r>
      <w:r w:rsidR="00831122" w:rsidRPr="00AD512D">
        <w:rPr>
          <w:sz w:val="24"/>
          <w:szCs w:val="24"/>
        </w:rPr>
        <w:t>Новоалтайская</w:t>
      </w:r>
      <w:r w:rsidR="00201D59" w:rsidRPr="00AD512D">
        <w:rPr>
          <w:sz w:val="24"/>
          <w:szCs w:val="24"/>
        </w:rPr>
        <w:t xml:space="preserve"> общеобразовательная школа-интернат» является ключевым документом, определяющим организационно-управленческиеисодержательно-деятельныепредпосылкиосуществления миссии школы:</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 способствовать становлению нравственного, самостоятельного, коммуникативного, социально адаптированного гражданина, способного к самосовершенствованию, социально ответственной личности, члена гражданского общества, человека, способного к адекватному целеполаганию и выбору в условиях стремительно изменяющегося социально-культурного бытия, готового к продолжению образования в течение всей жизни.</w:t>
      </w:r>
    </w:p>
    <w:p w:rsidR="006F6097" w:rsidRPr="00AD512D" w:rsidRDefault="00831122" w:rsidP="00831122">
      <w:pPr>
        <w:pStyle w:val="100"/>
        <w:shd w:val="clear" w:color="auto" w:fill="auto"/>
        <w:spacing w:line="240" w:lineRule="auto"/>
        <w:ind w:left="20" w:right="20" w:firstLine="689"/>
        <w:jc w:val="both"/>
        <w:rPr>
          <w:sz w:val="24"/>
          <w:szCs w:val="24"/>
        </w:rPr>
      </w:pPr>
      <w:r w:rsidRPr="00AD512D">
        <w:rPr>
          <w:sz w:val="24"/>
          <w:szCs w:val="24"/>
        </w:rPr>
        <w:t>Адаптированная о</w:t>
      </w:r>
      <w:r w:rsidR="00201D59" w:rsidRPr="00AD512D">
        <w:rPr>
          <w:sz w:val="24"/>
          <w:szCs w:val="24"/>
        </w:rPr>
        <w:t>бразовательная программа является единой составляющей входящих в нее основных и дополнительных образовательных программ учебной и других видов образовательной деятельности. Стратегической целью образовательной программы является раскрытие и развитие человеческого потенциала каждого ученика с учетом его адаптивных возможностей и направленное формирование ключевых и иных компетентностей, которые представляются актуальными в социально- культурной и социально-экономической перспективе.</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Начальная школа - самоценный, принципиально новый этап в жизни ребенка: он начинает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Начальное образование имеет свои особенности, резко отличающие его от всех последующих этапов систематического школьного образования. В этот период идет формирование основ учебной деятельности, познавательных интересов и познавательной мотивации; при благоприятных условиях обучения происходит становление самосознания и самооценки ребенка.</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общих учебных умений, навыков и способов деятельности, на которых лежит существенная доля ответственности за успешность обучения в основной школе. Уровень их развития определяет характер познавательной деятельности школьника, его возможности целесообразно и целенаправленно ее организовывать, владеть речевой деятельностью и способами работы с информацией и т.п.</w:t>
      </w:r>
    </w:p>
    <w:p w:rsidR="006F6097" w:rsidRPr="00AD512D" w:rsidRDefault="00201D59" w:rsidP="00831122">
      <w:pPr>
        <w:pStyle w:val="100"/>
        <w:shd w:val="clear" w:color="auto" w:fill="auto"/>
        <w:tabs>
          <w:tab w:val="left" w:pos="3687"/>
        </w:tabs>
        <w:spacing w:line="240" w:lineRule="auto"/>
        <w:ind w:left="20" w:right="20" w:firstLine="760"/>
        <w:jc w:val="both"/>
        <w:rPr>
          <w:sz w:val="24"/>
          <w:szCs w:val="24"/>
        </w:rPr>
      </w:pPr>
      <w:r w:rsidRPr="00AD512D">
        <w:rPr>
          <w:sz w:val="24"/>
          <w:szCs w:val="24"/>
        </w:rPr>
        <w:t xml:space="preserve">Опираясь на природную детскую любознательность, потребность самостоятельного познания окружающего мира, познавательную активность и инициативность, в начальной школе создается образовательная среда, стимулирующая активные формы познания:наблюдение, опыты, обсуждение разных мнений,предположений, учебный диалог и пр. </w:t>
      </w:r>
      <w:r w:rsidR="00831122" w:rsidRPr="00AD512D">
        <w:rPr>
          <w:sz w:val="24"/>
          <w:szCs w:val="24"/>
        </w:rPr>
        <w:t>Ш</w:t>
      </w:r>
      <w:r w:rsidRPr="00AD512D">
        <w:rPr>
          <w:sz w:val="24"/>
          <w:szCs w:val="24"/>
        </w:rPr>
        <w:t>кольнику должны быть предоставлены условия для развития способности оценивать свои мысли и действия как бы «со стороны», соотносить результат деятельности с поставленной целью, определять свое знание и незнание и др. Эта способность к рефлексии - важнейшее качество, определяющее социальную роль ребенка как ученика, школьника.</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набор конкретных способов деятельности - ответ на вопрос: что ученик должен делать, чтобы применять (добывать, оценивать) приобретенные знания. Таким образом, наряду со «знаниевым» компонентом (функциональной грамотностью школьного - умением читать, писать, считать), в программном содержании обучения должен быть представлен деятельностный компонент, что позволит соблюсти «баланс» теоретической и практической составляющих содержания обучения. Кроме этого определение в программах содержания тех знаний, умений и способов деятельности, которые являются «надпредметными», то есть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 xml:space="preserve">В младшем школьном возрасте продолжается социально-личностное развитие ребенка. Этот возрастной период характеризуется появлением достаточно осознанной системы представлений об окружающих людях, о себе, о нравственно-этических нормах, на основе которых строятся взаимоотношения со сверстниками и взрослыми, близкими и чужими людьми. Самооценка ребенка, </w:t>
      </w:r>
      <w:r w:rsidRPr="00AD512D">
        <w:rPr>
          <w:sz w:val="24"/>
          <w:szCs w:val="24"/>
        </w:rPr>
        <w:lastRenderedPageBreak/>
        <w:t xml:space="preserve">оставаясь достаточно оптимистической и высокой, становится все более объективной и самокритичной. Уровень сформированности всех этих личностных проявлений в полной мере зависит от направленности учебного процесса на организацию опыта разнообразной практической деятельности школьников (познавательной, трудовой, художественной и пр.). Это определило необходимость выделить в примерных программах не только </w:t>
      </w:r>
      <w:r w:rsidRPr="00AD512D">
        <w:rPr>
          <w:rStyle w:val="a7"/>
          <w:sz w:val="24"/>
          <w:szCs w:val="24"/>
        </w:rPr>
        <w:t>содержание знаний</w:t>
      </w:r>
      <w:r w:rsidRPr="00AD512D">
        <w:rPr>
          <w:sz w:val="24"/>
          <w:szCs w:val="24"/>
        </w:rPr>
        <w:t xml:space="preserve">, которые должны быть предъявлены ученику (обязательный минимум) и сформированы у него (требования), но и </w:t>
      </w:r>
      <w:r w:rsidRPr="00AD512D">
        <w:rPr>
          <w:rStyle w:val="a7"/>
          <w:sz w:val="24"/>
          <w:szCs w:val="24"/>
        </w:rPr>
        <w:t xml:space="preserve">содержание практической деятельности, </w:t>
      </w:r>
      <w:r w:rsidRPr="00AD512D">
        <w:rPr>
          <w:sz w:val="24"/>
          <w:szCs w:val="24"/>
        </w:rPr>
        <w:t>которое включает конкретные умения школьников по организации разнообразной деятельности, по творческому применению знаний, элементарные умения самообразования. Именно этот аспект примерных программ дает основание для утверждения гуманистической, личностно-ориентированной направленности процесса образования младших школьников.</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 xml:space="preserve">Начальное общее образование </w:t>
      </w:r>
      <w:r w:rsidR="00831122" w:rsidRPr="00AD512D">
        <w:rPr>
          <w:sz w:val="24"/>
          <w:szCs w:val="24"/>
        </w:rPr>
        <w:t xml:space="preserve">для детей с нарушениями слуха с умственной отсталостью </w:t>
      </w:r>
      <w:r w:rsidRPr="00AD512D">
        <w:rPr>
          <w:sz w:val="24"/>
          <w:szCs w:val="24"/>
        </w:rPr>
        <w:t xml:space="preserve">реализуется в школе в соответствии с программой специальных (коррекционных) образовательных учреждений </w:t>
      </w:r>
      <w:r w:rsidR="00831122" w:rsidRPr="00AD512D">
        <w:rPr>
          <w:sz w:val="24"/>
          <w:szCs w:val="24"/>
          <w:lang w:val="en-US"/>
        </w:rPr>
        <w:t>I</w:t>
      </w:r>
      <w:r w:rsidR="00831122" w:rsidRPr="00AD512D">
        <w:rPr>
          <w:sz w:val="24"/>
          <w:szCs w:val="24"/>
        </w:rPr>
        <w:t xml:space="preserve">, </w:t>
      </w:r>
      <w:r w:rsidRPr="00AD512D">
        <w:rPr>
          <w:sz w:val="24"/>
          <w:szCs w:val="24"/>
        </w:rPr>
        <w:t>II вида, допущенной Министерством образован</w:t>
      </w:r>
      <w:r w:rsidR="0092521C">
        <w:rPr>
          <w:sz w:val="24"/>
          <w:szCs w:val="24"/>
        </w:rPr>
        <w:t>ия и науки Российской Федерации</w:t>
      </w:r>
      <w:r w:rsidRPr="00AD512D">
        <w:rPr>
          <w:sz w:val="24"/>
          <w:szCs w:val="24"/>
        </w:rPr>
        <w:t>.</w:t>
      </w:r>
    </w:p>
    <w:p w:rsidR="006F6097" w:rsidRPr="00AD512D" w:rsidRDefault="00831122" w:rsidP="00201D59">
      <w:pPr>
        <w:pStyle w:val="100"/>
        <w:shd w:val="clear" w:color="auto" w:fill="auto"/>
        <w:spacing w:line="240" w:lineRule="auto"/>
        <w:ind w:left="20" w:right="20" w:firstLine="760"/>
        <w:jc w:val="both"/>
        <w:rPr>
          <w:sz w:val="24"/>
          <w:szCs w:val="24"/>
        </w:rPr>
      </w:pPr>
      <w:r w:rsidRPr="00AD512D">
        <w:rPr>
          <w:sz w:val="24"/>
          <w:szCs w:val="24"/>
        </w:rPr>
        <w:t>Адаптированная</w:t>
      </w:r>
      <w:r w:rsidR="00201D59" w:rsidRPr="00AD512D">
        <w:rPr>
          <w:sz w:val="24"/>
          <w:szCs w:val="24"/>
        </w:rPr>
        <w:t xml:space="preserve"> образовательная пр</w:t>
      </w:r>
      <w:r w:rsidR="0092521C">
        <w:rPr>
          <w:sz w:val="24"/>
          <w:szCs w:val="24"/>
        </w:rPr>
        <w:t xml:space="preserve">ограмма начального образования </w:t>
      </w:r>
      <w:r w:rsidRPr="00AD512D">
        <w:rPr>
          <w:sz w:val="24"/>
          <w:szCs w:val="24"/>
        </w:rPr>
        <w:t xml:space="preserve"> для детей с нарушениями слуха с умственной отсталостью </w:t>
      </w:r>
      <w:r w:rsidR="0092521C">
        <w:rPr>
          <w:sz w:val="24"/>
          <w:szCs w:val="24"/>
        </w:rPr>
        <w:t>в</w:t>
      </w:r>
      <w:r w:rsidR="00201D59" w:rsidRPr="00AD512D">
        <w:rPr>
          <w:sz w:val="24"/>
          <w:szCs w:val="24"/>
        </w:rPr>
        <w:t>ключает в себя результаты, гарантируемые школой при условии выполнения участниками образовательного процесса обязательств, к которым стремится школа.</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Весь образовательный процесс имеет коррекционную направленность обучения детей</w:t>
      </w:r>
      <w:r w:rsidR="00831122" w:rsidRPr="00AD512D">
        <w:rPr>
          <w:sz w:val="24"/>
          <w:szCs w:val="24"/>
        </w:rPr>
        <w:t xml:space="preserve"> с нарушениями слуха</w:t>
      </w:r>
      <w:r w:rsidRPr="00AD512D">
        <w:rPr>
          <w:sz w:val="24"/>
          <w:szCs w:val="24"/>
        </w:rPr>
        <w:t>, который обеспечивается реализацией следующих условий организации учебного процесса:</w:t>
      </w:r>
    </w:p>
    <w:p w:rsidR="006F6097" w:rsidRPr="00AD512D" w:rsidRDefault="00831122" w:rsidP="00313981">
      <w:pPr>
        <w:pStyle w:val="100"/>
        <w:numPr>
          <w:ilvl w:val="0"/>
          <w:numId w:val="1"/>
        </w:numPr>
        <w:shd w:val="clear" w:color="auto" w:fill="auto"/>
        <w:tabs>
          <w:tab w:val="left" w:pos="1468"/>
        </w:tabs>
        <w:spacing w:line="240" w:lineRule="auto"/>
        <w:ind w:left="20" w:right="20" w:firstLine="760"/>
        <w:jc w:val="both"/>
        <w:rPr>
          <w:sz w:val="24"/>
          <w:szCs w:val="24"/>
        </w:rPr>
      </w:pPr>
      <w:r w:rsidRPr="00AD512D">
        <w:rPr>
          <w:sz w:val="24"/>
          <w:szCs w:val="24"/>
        </w:rPr>
        <w:t>о</w:t>
      </w:r>
      <w:r w:rsidR="00201D59" w:rsidRPr="00AD512D">
        <w:rPr>
          <w:sz w:val="24"/>
          <w:szCs w:val="24"/>
        </w:rPr>
        <w:t>риентация педагогического процесса на преобразование всех сторон личности слабослышащего ребенка, коррекцию и воссоздание наиболее важных психических функций, их качеств и свойств;</w:t>
      </w:r>
    </w:p>
    <w:p w:rsidR="006F6097" w:rsidRPr="00AD512D" w:rsidRDefault="00831122" w:rsidP="00313981">
      <w:pPr>
        <w:pStyle w:val="100"/>
        <w:numPr>
          <w:ilvl w:val="0"/>
          <w:numId w:val="1"/>
        </w:numPr>
        <w:shd w:val="clear" w:color="auto" w:fill="auto"/>
        <w:tabs>
          <w:tab w:val="left" w:pos="1468"/>
        </w:tabs>
        <w:spacing w:line="240" w:lineRule="auto"/>
        <w:ind w:left="20" w:right="20" w:firstLine="760"/>
        <w:jc w:val="both"/>
        <w:rPr>
          <w:sz w:val="24"/>
          <w:szCs w:val="24"/>
        </w:rPr>
      </w:pPr>
      <w:r w:rsidRPr="00AD512D">
        <w:rPr>
          <w:sz w:val="24"/>
          <w:szCs w:val="24"/>
        </w:rPr>
        <w:t>п</w:t>
      </w:r>
      <w:r w:rsidR="00201D59" w:rsidRPr="00AD512D">
        <w:rPr>
          <w:sz w:val="24"/>
          <w:szCs w:val="24"/>
        </w:rPr>
        <w:t>реодоление речевого недоразвития посредством специального обучения языку: накопление словаря, уточнение звукового состава речи, усвоение грамматической системы языка, овладение разными формами и видами речевой деятельности;</w:t>
      </w:r>
    </w:p>
    <w:p w:rsidR="006F6097" w:rsidRPr="00AD512D" w:rsidRDefault="00831122" w:rsidP="00313981">
      <w:pPr>
        <w:pStyle w:val="100"/>
        <w:numPr>
          <w:ilvl w:val="0"/>
          <w:numId w:val="1"/>
        </w:numPr>
        <w:shd w:val="clear" w:color="auto" w:fill="auto"/>
        <w:tabs>
          <w:tab w:val="left" w:pos="1468"/>
        </w:tabs>
        <w:spacing w:line="240" w:lineRule="auto"/>
        <w:ind w:left="20" w:right="20" w:firstLine="760"/>
        <w:jc w:val="both"/>
        <w:rPr>
          <w:sz w:val="24"/>
          <w:szCs w:val="24"/>
        </w:rPr>
      </w:pPr>
      <w:r w:rsidRPr="00AD512D">
        <w:rPr>
          <w:sz w:val="24"/>
          <w:szCs w:val="24"/>
        </w:rPr>
        <w:t>м</w:t>
      </w:r>
      <w:r w:rsidR="00201D59" w:rsidRPr="00AD512D">
        <w:rPr>
          <w:sz w:val="24"/>
          <w:szCs w:val="24"/>
        </w:rPr>
        <w:t>аксимальное расширение речевой практики, использование языкового материала в речи, в разных видах общения;</w:t>
      </w:r>
    </w:p>
    <w:p w:rsidR="006F6097" w:rsidRPr="00AD512D" w:rsidRDefault="00831122" w:rsidP="00313981">
      <w:pPr>
        <w:pStyle w:val="100"/>
        <w:numPr>
          <w:ilvl w:val="0"/>
          <w:numId w:val="1"/>
        </w:numPr>
        <w:shd w:val="clear" w:color="auto" w:fill="auto"/>
        <w:tabs>
          <w:tab w:val="left" w:pos="1468"/>
        </w:tabs>
        <w:spacing w:line="240" w:lineRule="auto"/>
        <w:ind w:left="20" w:right="20" w:firstLine="760"/>
        <w:jc w:val="both"/>
        <w:rPr>
          <w:sz w:val="24"/>
          <w:szCs w:val="24"/>
        </w:rPr>
      </w:pPr>
      <w:r w:rsidRPr="00AD512D">
        <w:rPr>
          <w:sz w:val="24"/>
          <w:szCs w:val="24"/>
        </w:rPr>
        <w:t>о</w:t>
      </w:r>
      <w:r w:rsidR="00201D59" w:rsidRPr="00AD512D">
        <w:rPr>
          <w:sz w:val="24"/>
          <w:szCs w:val="24"/>
        </w:rPr>
        <w:t>тведение особой роли письменной речи как средству развития самостоятельной речи и познавательной деятельности учащихся в целом;</w:t>
      </w:r>
    </w:p>
    <w:p w:rsidR="006F6097" w:rsidRPr="00AD512D" w:rsidRDefault="00831122" w:rsidP="00313981">
      <w:pPr>
        <w:pStyle w:val="100"/>
        <w:numPr>
          <w:ilvl w:val="0"/>
          <w:numId w:val="1"/>
        </w:numPr>
        <w:shd w:val="clear" w:color="auto" w:fill="auto"/>
        <w:tabs>
          <w:tab w:val="left" w:pos="1468"/>
        </w:tabs>
        <w:spacing w:line="240" w:lineRule="auto"/>
        <w:ind w:left="20" w:right="20" w:firstLine="760"/>
        <w:jc w:val="both"/>
        <w:rPr>
          <w:sz w:val="24"/>
          <w:szCs w:val="24"/>
        </w:rPr>
      </w:pPr>
      <w:r w:rsidRPr="00AD512D">
        <w:rPr>
          <w:sz w:val="24"/>
          <w:szCs w:val="24"/>
        </w:rPr>
        <w:t>и</w:t>
      </w:r>
      <w:r w:rsidR="00201D59" w:rsidRPr="00AD512D">
        <w:rPr>
          <w:sz w:val="24"/>
          <w:szCs w:val="24"/>
        </w:rPr>
        <w:t>спользование и коррекция в учебном процессе самостоятельно приобретенных учащимися речевых навыков, дальнейшее их развитие и обогащение.</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В пояснительных записях к программам, наряду с едиными для массовой школы требованиями к содержанию обучения, изложены специальные требования, обусловленные спецификой обучения детей со сниженным слухом и интеллектом.</w:t>
      </w:r>
    </w:p>
    <w:p w:rsidR="006F6097" w:rsidRPr="00AD512D" w:rsidRDefault="00201D59" w:rsidP="002E4267">
      <w:pPr>
        <w:pStyle w:val="210"/>
        <w:shd w:val="clear" w:color="auto" w:fill="auto"/>
        <w:spacing w:line="240" w:lineRule="auto"/>
        <w:ind w:left="780" w:firstLine="0"/>
        <w:jc w:val="both"/>
        <w:rPr>
          <w:sz w:val="24"/>
          <w:szCs w:val="24"/>
        </w:rPr>
      </w:pPr>
      <w:r w:rsidRPr="00AD512D">
        <w:rPr>
          <w:sz w:val="24"/>
          <w:szCs w:val="24"/>
        </w:rPr>
        <w:t>Нормативно-правовая база</w:t>
      </w:r>
    </w:p>
    <w:p w:rsidR="006F6097" w:rsidRPr="00AD512D" w:rsidRDefault="00AD512D" w:rsidP="00AD512D">
      <w:pPr>
        <w:pStyle w:val="100"/>
        <w:shd w:val="clear" w:color="auto" w:fill="auto"/>
        <w:tabs>
          <w:tab w:val="left" w:pos="1555"/>
        </w:tabs>
        <w:spacing w:line="240" w:lineRule="auto"/>
        <w:ind w:left="20" w:right="-1" w:firstLine="760"/>
        <w:jc w:val="both"/>
        <w:rPr>
          <w:sz w:val="24"/>
          <w:szCs w:val="24"/>
        </w:rPr>
      </w:pPr>
      <w:r w:rsidRPr="00AD512D">
        <w:rPr>
          <w:sz w:val="24"/>
          <w:szCs w:val="24"/>
        </w:rPr>
        <w:t>Адаптированная о</w:t>
      </w:r>
      <w:r w:rsidR="00201D59" w:rsidRPr="00AD512D">
        <w:rPr>
          <w:sz w:val="24"/>
          <w:szCs w:val="24"/>
        </w:rPr>
        <w:t xml:space="preserve">бразовательная программа начального общего образования </w:t>
      </w:r>
      <w:r w:rsidRPr="00AD512D">
        <w:rPr>
          <w:sz w:val="24"/>
          <w:szCs w:val="24"/>
        </w:rPr>
        <w:t xml:space="preserve">для детей с нарушениями слуха с умственной отсталостью </w:t>
      </w:r>
      <w:r w:rsidR="00201D59" w:rsidRPr="00AD512D">
        <w:rPr>
          <w:sz w:val="24"/>
          <w:szCs w:val="24"/>
        </w:rPr>
        <w:t>разработана в соответствиис требованиями основных нормативных документов:</w:t>
      </w:r>
    </w:p>
    <w:p w:rsidR="006F6097" w:rsidRPr="00AD512D" w:rsidRDefault="00201D59" w:rsidP="00313981">
      <w:pPr>
        <w:pStyle w:val="100"/>
        <w:numPr>
          <w:ilvl w:val="0"/>
          <w:numId w:val="1"/>
        </w:numPr>
        <w:shd w:val="clear" w:color="auto" w:fill="auto"/>
        <w:tabs>
          <w:tab w:val="left" w:pos="993"/>
        </w:tabs>
        <w:spacing w:line="240" w:lineRule="auto"/>
        <w:ind w:left="20" w:right="20" w:firstLine="760"/>
        <w:jc w:val="both"/>
        <w:rPr>
          <w:sz w:val="24"/>
          <w:szCs w:val="24"/>
        </w:rPr>
      </w:pPr>
      <w:r w:rsidRPr="00AD512D">
        <w:rPr>
          <w:sz w:val="24"/>
          <w:szCs w:val="24"/>
        </w:rPr>
        <w:t>Федерального</w:t>
      </w:r>
      <w:r w:rsidR="00AD512D" w:rsidRPr="00AD512D">
        <w:rPr>
          <w:sz w:val="24"/>
          <w:szCs w:val="24"/>
        </w:rPr>
        <w:t xml:space="preserve"> закона от 29.12.2012г №273-ФЗ «</w:t>
      </w:r>
      <w:r w:rsidRPr="00AD512D">
        <w:rPr>
          <w:sz w:val="24"/>
          <w:szCs w:val="24"/>
        </w:rPr>
        <w:t>Об образовании в Российской Федерации</w:t>
      </w:r>
      <w:r w:rsidR="00AD512D" w:rsidRPr="00AD512D">
        <w:rPr>
          <w:sz w:val="24"/>
          <w:szCs w:val="24"/>
        </w:rPr>
        <w:t>»</w:t>
      </w:r>
      <w:r w:rsidRPr="00AD512D">
        <w:rPr>
          <w:sz w:val="24"/>
          <w:szCs w:val="24"/>
        </w:rPr>
        <w:t>;</w:t>
      </w:r>
    </w:p>
    <w:p w:rsidR="006F6097" w:rsidRPr="00AD512D" w:rsidRDefault="00201D59" w:rsidP="00313981">
      <w:pPr>
        <w:pStyle w:val="100"/>
        <w:numPr>
          <w:ilvl w:val="0"/>
          <w:numId w:val="1"/>
        </w:numPr>
        <w:shd w:val="clear" w:color="auto" w:fill="auto"/>
        <w:tabs>
          <w:tab w:val="left" w:pos="993"/>
        </w:tabs>
        <w:spacing w:line="240" w:lineRule="auto"/>
        <w:ind w:left="20" w:firstLine="760"/>
        <w:jc w:val="both"/>
        <w:rPr>
          <w:sz w:val="24"/>
          <w:szCs w:val="24"/>
        </w:rPr>
      </w:pPr>
      <w:r w:rsidRPr="00AD512D">
        <w:rPr>
          <w:sz w:val="24"/>
          <w:szCs w:val="24"/>
        </w:rPr>
        <w:t>Конвенции о правах ребенка;</w:t>
      </w:r>
    </w:p>
    <w:p w:rsidR="006F6097" w:rsidRDefault="00201D59" w:rsidP="00313981">
      <w:pPr>
        <w:pStyle w:val="100"/>
        <w:numPr>
          <w:ilvl w:val="0"/>
          <w:numId w:val="1"/>
        </w:numPr>
        <w:shd w:val="clear" w:color="auto" w:fill="auto"/>
        <w:tabs>
          <w:tab w:val="left" w:pos="993"/>
        </w:tabs>
        <w:spacing w:line="240" w:lineRule="auto"/>
        <w:ind w:left="20" w:firstLine="760"/>
        <w:jc w:val="both"/>
        <w:rPr>
          <w:sz w:val="24"/>
          <w:szCs w:val="24"/>
        </w:rPr>
      </w:pPr>
      <w:r w:rsidRPr="00AD512D">
        <w:rPr>
          <w:sz w:val="24"/>
          <w:szCs w:val="24"/>
        </w:rPr>
        <w:t>Конституции Российской Федерации;</w:t>
      </w:r>
    </w:p>
    <w:p w:rsidR="006F6097" w:rsidRPr="00635979" w:rsidRDefault="00201D59" w:rsidP="00313981">
      <w:pPr>
        <w:pStyle w:val="100"/>
        <w:numPr>
          <w:ilvl w:val="0"/>
          <w:numId w:val="1"/>
        </w:numPr>
        <w:shd w:val="clear" w:color="auto" w:fill="auto"/>
        <w:tabs>
          <w:tab w:val="left" w:pos="993"/>
        </w:tabs>
        <w:spacing w:line="240" w:lineRule="auto"/>
        <w:ind w:left="20" w:firstLine="760"/>
        <w:jc w:val="both"/>
        <w:rPr>
          <w:sz w:val="24"/>
          <w:szCs w:val="24"/>
        </w:rPr>
      </w:pPr>
      <w:r w:rsidRPr="00635979">
        <w:rPr>
          <w:sz w:val="24"/>
          <w:szCs w:val="24"/>
        </w:rPr>
        <w:t>Приказа Министерства образования Российской Федерации от 10.04.2002№29/2065-П</w:t>
      </w:r>
      <w:r w:rsidRPr="00635979">
        <w:rPr>
          <w:sz w:val="24"/>
          <w:szCs w:val="24"/>
        </w:rPr>
        <w:tab/>
        <w:t>«Об утверждении Федерального базисного учебного плана специальных(коррекционных) образовательных учреждений для обучающихся, воспитанников с отклонениями в развитии», реализующих программы общего образования;</w:t>
      </w:r>
    </w:p>
    <w:p w:rsidR="00AD512D" w:rsidRDefault="00201D59" w:rsidP="00313981">
      <w:pPr>
        <w:pStyle w:val="100"/>
        <w:numPr>
          <w:ilvl w:val="0"/>
          <w:numId w:val="1"/>
        </w:numPr>
        <w:shd w:val="clear" w:color="auto" w:fill="auto"/>
        <w:tabs>
          <w:tab w:val="left" w:pos="993"/>
        </w:tabs>
        <w:spacing w:line="240" w:lineRule="auto"/>
        <w:ind w:left="20" w:right="20" w:firstLine="760"/>
        <w:jc w:val="both"/>
        <w:rPr>
          <w:sz w:val="24"/>
          <w:szCs w:val="24"/>
        </w:rPr>
      </w:pPr>
      <w:r w:rsidRPr="00AD512D">
        <w:rPr>
          <w:sz w:val="24"/>
          <w:szCs w:val="24"/>
        </w:rPr>
        <w:t xml:space="preserve">Приказа Министерства образования Российской Федерации от 31.03.2014 </w:t>
      </w:r>
      <w:r w:rsidRPr="00AD512D">
        <w:rPr>
          <w:sz w:val="24"/>
          <w:szCs w:val="24"/>
          <w:lang w:val="en-US" w:eastAsia="en-US" w:bidi="en-US"/>
        </w:rPr>
        <w:t>N</w:t>
      </w:r>
      <w:r w:rsidRPr="00AD512D">
        <w:rPr>
          <w:sz w:val="24"/>
          <w:szCs w:val="24"/>
        </w:rPr>
        <w:t xml:space="preserve">253 (ред. от 10.07.2013)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w:t>
      </w:r>
      <w:r w:rsidRPr="00E22898">
        <w:rPr>
          <w:color w:val="FF0000"/>
          <w:sz w:val="24"/>
          <w:szCs w:val="24"/>
        </w:rPr>
        <w:t>2014/2015</w:t>
      </w:r>
      <w:r w:rsidRPr="00AD512D">
        <w:rPr>
          <w:sz w:val="24"/>
          <w:szCs w:val="24"/>
        </w:rPr>
        <w:t xml:space="preserve"> учебный год;</w:t>
      </w:r>
    </w:p>
    <w:p w:rsidR="006F6097" w:rsidRDefault="00201D59" w:rsidP="00313981">
      <w:pPr>
        <w:pStyle w:val="100"/>
        <w:numPr>
          <w:ilvl w:val="0"/>
          <w:numId w:val="1"/>
        </w:numPr>
        <w:shd w:val="clear" w:color="auto" w:fill="auto"/>
        <w:tabs>
          <w:tab w:val="left" w:pos="993"/>
        </w:tabs>
        <w:spacing w:line="240" w:lineRule="auto"/>
        <w:ind w:left="20" w:right="20" w:firstLine="760"/>
        <w:jc w:val="both"/>
        <w:rPr>
          <w:sz w:val="24"/>
          <w:szCs w:val="24"/>
        </w:rPr>
      </w:pPr>
      <w:r w:rsidRPr="00635979">
        <w:rPr>
          <w:sz w:val="24"/>
          <w:szCs w:val="24"/>
        </w:rPr>
        <w:t>Приказа Министерства образования Российской Федерации от</w:t>
      </w:r>
      <w:r w:rsidRPr="00635979">
        <w:rPr>
          <w:sz w:val="24"/>
          <w:szCs w:val="24"/>
          <w:lang w:val="en-US" w:eastAsia="en-US" w:bidi="en-US"/>
        </w:rPr>
        <w:t>N</w:t>
      </w:r>
      <w:r w:rsidRPr="00635979">
        <w:rPr>
          <w:sz w:val="24"/>
          <w:szCs w:val="24"/>
        </w:rPr>
        <w:t xml:space="preserve">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w:t>
      </w:r>
      <w:r w:rsidRPr="00635979">
        <w:rPr>
          <w:sz w:val="24"/>
          <w:szCs w:val="24"/>
        </w:rPr>
        <w:lastRenderedPageBreak/>
        <w:t>Федерации от 31.03.2014№ 253»;</w:t>
      </w:r>
    </w:p>
    <w:p w:rsidR="007F5DA9" w:rsidRDefault="00201D59" w:rsidP="00313981">
      <w:pPr>
        <w:pStyle w:val="100"/>
        <w:numPr>
          <w:ilvl w:val="0"/>
          <w:numId w:val="1"/>
        </w:numPr>
        <w:shd w:val="clear" w:color="auto" w:fill="auto"/>
        <w:tabs>
          <w:tab w:val="left" w:pos="993"/>
        </w:tabs>
        <w:spacing w:line="240" w:lineRule="auto"/>
        <w:ind w:left="20" w:right="20" w:firstLine="760"/>
        <w:jc w:val="both"/>
        <w:rPr>
          <w:sz w:val="24"/>
          <w:szCs w:val="24"/>
        </w:rPr>
      </w:pPr>
      <w:r w:rsidRPr="00635979">
        <w:rPr>
          <w:sz w:val="24"/>
          <w:szCs w:val="24"/>
        </w:rPr>
        <w:t xml:space="preserve">Устава </w:t>
      </w:r>
      <w:r w:rsidR="00AD512D" w:rsidRPr="00635979">
        <w:rPr>
          <w:sz w:val="24"/>
          <w:szCs w:val="24"/>
        </w:rPr>
        <w:t>КГБОУ «Новоалтайская общеобразовательная</w:t>
      </w:r>
      <w:r w:rsidR="0092521C" w:rsidRPr="00635979">
        <w:rPr>
          <w:sz w:val="24"/>
          <w:szCs w:val="24"/>
        </w:rPr>
        <w:t xml:space="preserve"> школа – интернат»</w:t>
      </w:r>
      <w:r w:rsidRPr="00635979">
        <w:rPr>
          <w:sz w:val="24"/>
          <w:szCs w:val="24"/>
        </w:rPr>
        <w:t>;</w:t>
      </w:r>
    </w:p>
    <w:p w:rsidR="006F6097" w:rsidRPr="00635979" w:rsidRDefault="00201D59" w:rsidP="00313981">
      <w:pPr>
        <w:pStyle w:val="100"/>
        <w:numPr>
          <w:ilvl w:val="0"/>
          <w:numId w:val="1"/>
        </w:numPr>
        <w:shd w:val="clear" w:color="auto" w:fill="auto"/>
        <w:tabs>
          <w:tab w:val="left" w:pos="993"/>
        </w:tabs>
        <w:spacing w:line="240" w:lineRule="auto"/>
        <w:ind w:left="20" w:right="20" w:firstLine="760"/>
        <w:jc w:val="both"/>
        <w:rPr>
          <w:sz w:val="24"/>
          <w:szCs w:val="24"/>
        </w:rPr>
      </w:pPr>
      <w:r w:rsidRPr="00635979">
        <w:rPr>
          <w:sz w:val="24"/>
          <w:szCs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Постановление Главного государственного санитарного врача РФ от №26).</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Программа учитывает тип и вид образовательного учреждения, а также образовательные потребности и запросы участников образовательного процесса.</w:t>
      </w:r>
    </w:p>
    <w:p w:rsidR="006F6097" w:rsidRPr="002E4267" w:rsidRDefault="00201D59" w:rsidP="00E57C65">
      <w:pPr>
        <w:pStyle w:val="210"/>
        <w:shd w:val="clear" w:color="auto" w:fill="auto"/>
        <w:spacing w:line="240" w:lineRule="auto"/>
        <w:ind w:firstLine="0"/>
        <w:jc w:val="both"/>
        <w:rPr>
          <w:sz w:val="24"/>
          <w:szCs w:val="24"/>
        </w:rPr>
      </w:pPr>
      <w:r w:rsidRPr="002E4267">
        <w:rPr>
          <w:sz w:val="24"/>
          <w:szCs w:val="24"/>
        </w:rPr>
        <w:t>Цели начального общего образования</w:t>
      </w:r>
      <w:r w:rsidR="00AD512D" w:rsidRPr="002E4267">
        <w:rPr>
          <w:sz w:val="24"/>
          <w:szCs w:val="24"/>
        </w:rPr>
        <w:t xml:space="preserve"> для детей с нарушениями слуха с умственной отсталостью</w:t>
      </w:r>
    </w:p>
    <w:p w:rsidR="006F6097" w:rsidRPr="00AD512D" w:rsidRDefault="00201D59" w:rsidP="00201D59">
      <w:pPr>
        <w:pStyle w:val="100"/>
        <w:shd w:val="clear" w:color="auto" w:fill="auto"/>
        <w:spacing w:line="240" w:lineRule="auto"/>
        <w:ind w:left="20" w:firstLine="760"/>
        <w:jc w:val="both"/>
        <w:rPr>
          <w:sz w:val="24"/>
          <w:szCs w:val="24"/>
        </w:rPr>
      </w:pPr>
      <w:r w:rsidRPr="00AD512D">
        <w:rPr>
          <w:sz w:val="24"/>
          <w:szCs w:val="24"/>
        </w:rPr>
        <w:t>Создать условия для:</w:t>
      </w:r>
    </w:p>
    <w:p w:rsidR="006F6097" w:rsidRPr="00AD512D" w:rsidRDefault="00201D59" w:rsidP="00313981">
      <w:pPr>
        <w:pStyle w:val="100"/>
        <w:numPr>
          <w:ilvl w:val="0"/>
          <w:numId w:val="1"/>
        </w:numPr>
        <w:shd w:val="clear" w:color="auto" w:fill="auto"/>
        <w:tabs>
          <w:tab w:val="left" w:pos="1448"/>
          <w:tab w:val="left" w:pos="10064"/>
        </w:tabs>
        <w:spacing w:line="240" w:lineRule="auto"/>
        <w:ind w:left="20" w:right="-142" w:firstLine="760"/>
        <w:jc w:val="both"/>
        <w:rPr>
          <w:sz w:val="24"/>
          <w:szCs w:val="24"/>
        </w:rPr>
      </w:pPr>
      <w:r w:rsidRPr="00AD512D">
        <w:rPr>
          <w:sz w:val="24"/>
          <w:szCs w:val="24"/>
        </w:rPr>
        <w:t>охраны и укрепления физического и психического здоровья детей, обеспечения их эмоционального благополучия;</w:t>
      </w:r>
    </w:p>
    <w:p w:rsidR="006F6097" w:rsidRPr="00AD512D" w:rsidRDefault="00201D59" w:rsidP="00313981">
      <w:pPr>
        <w:pStyle w:val="100"/>
        <w:numPr>
          <w:ilvl w:val="0"/>
          <w:numId w:val="1"/>
        </w:numPr>
        <w:shd w:val="clear" w:color="auto" w:fill="auto"/>
        <w:tabs>
          <w:tab w:val="left" w:pos="1448"/>
          <w:tab w:val="left" w:pos="10064"/>
        </w:tabs>
        <w:spacing w:line="240" w:lineRule="auto"/>
        <w:ind w:left="20" w:right="-142" w:firstLine="760"/>
        <w:jc w:val="both"/>
        <w:rPr>
          <w:sz w:val="24"/>
          <w:szCs w:val="24"/>
        </w:rPr>
      </w:pPr>
      <w:r w:rsidRPr="00AD512D">
        <w:rPr>
          <w:sz w:val="24"/>
          <w:szCs w:val="24"/>
        </w:rPr>
        <w:t>сохранения и поддержки индивидуальности каждого ребенка;</w:t>
      </w:r>
    </w:p>
    <w:p w:rsidR="006F6097" w:rsidRPr="00AD512D" w:rsidRDefault="00201D59" w:rsidP="00313981">
      <w:pPr>
        <w:pStyle w:val="100"/>
        <w:numPr>
          <w:ilvl w:val="0"/>
          <w:numId w:val="1"/>
        </w:numPr>
        <w:shd w:val="clear" w:color="auto" w:fill="auto"/>
        <w:tabs>
          <w:tab w:val="left" w:pos="1448"/>
          <w:tab w:val="left" w:pos="10064"/>
        </w:tabs>
        <w:spacing w:line="240" w:lineRule="auto"/>
        <w:ind w:left="20" w:right="-142" w:firstLine="760"/>
        <w:jc w:val="both"/>
        <w:rPr>
          <w:sz w:val="24"/>
          <w:szCs w:val="24"/>
        </w:rPr>
      </w:pPr>
      <w:r w:rsidRPr="00AD512D">
        <w:rPr>
          <w:sz w:val="24"/>
          <w:szCs w:val="24"/>
        </w:rPr>
        <w:t xml:space="preserve">развития ребенка как субъекта отношений с людьми, с миром и с собой через: побуждение и поддержку детских инициатив в культуросообразных видах деятельности, обучение навыкам общения и сотрудничества, поддержание оптимистической </w:t>
      </w:r>
      <w:r w:rsidR="00635979">
        <w:rPr>
          <w:sz w:val="24"/>
          <w:szCs w:val="24"/>
        </w:rPr>
        <w:t>самооценки и уверенности в себе;</w:t>
      </w:r>
    </w:p>
    <w:p w:rsidR="006F6097" w:rsidRPr="00AD512D" w:rsidRDefault="00201D59" w:rsidP="00313981">
      <w:pPr>
        <w:pStyle w:val="100"/>
        <w:numPr>
          <w:ilvl w:val="0"/>
          <w:numId w:val="1"/>
        </w:numPr>
        <w:shd w:val="clear" w:color="auto" w:fill="auto"/>
        <w:tabs>
          <w:tab w:val="left" w:pos="1448"/>
          <w:tab w:val="left" w:pos="10064"/>
        </w:tabs>
        <w:spacing w:line="240" w:lineRule="auto"/>
        <w:ind w:left="20" w:right="-142" w:firstLine="760"/>
        <w:jc w:val="both"/>
        <w:rPr>
          <w:sz w:val="24"/>
          <w:szCs w:val="24"/>
        </w:rPr>
      </w:pPr>
      <w:r w:rsidRPr="00AD512D">
        <w:rPr>
          <w:sz w:val="24"/>
          <w:szCs w:val="24"/>
        </w:rPr>
        <w:t>расширения опыта самостоятельного выбора</w:t>
      </w:r>
      <w:r w:rsidR="00635979">
        <w:rPr>
          <w:sz w:val="24"/>
          <w:szCs w:val="24"/>
        </w:rPr>
        <w:t>;</w:t>
      </w:r>
    </w:p>
    <w:p w:rsidR="006F6097" w:rsidRPr="00AD512D" w:rsidRDefault="00201D59" w:rsidP="00313981">
      <w:pPr>
        <w:pStyle w:val="100"/>
        <w:numPr>
          <w:ilvl w:val="0"/>
          <w:numId w:val="1"/>
        </w:numPr>
        <w:shd w:val="clear" w:color="auto" w:fill="auto"/>
        <w:tabs>
          <w:tab w:val="left" w:pos="1448"/>
          <w:tab w:val="left" w:pos="10064"/>
        </w:tabs>
        <w:spacing w:line="240" w:lineRule="auto"/>
        <w:ind w:left="20" w:right="-142" w:firstLine="760"/>
        <w:jc w:val="both"/>
        <w:rPr>
          <w:sz w:val="24"/>
          <w:szCs w:val="24"/>
        </w:rPr>
      </w:pPr>
      <w:r w:rsidRPr="00AD512D">
        <w:rPr>
          <w:sz w:val="24"/>
          <w:szCs w:val="24"/>
        </w:rPr>
        <w:t>формирования желания учиться и постоянно расширять границы своих возможностей.</w:t>
      </w:r>
    </w:p>
    <w:p w:rsidR="006F6097" w:rsidRPr="00AD512D" w:rsidRDefault="00201D59" w:rsidP="00201D59">
      <w:pPr>
        <w:pStyle w:val="210"/>
        <w:shd w:val="clear" w:color="auto" w:fill="auto"/>
        <w:spacing w:line="240" w:lineRule="auto"/>
        <w:ind w:left="20" w:firstLine="760"/>
        <w:jc w:val="both"/>
        <w:rPr>
          <w:sz w:val="24"/>
          <w:szCs w:val="24"/>
        </w:rPr>
      </w:pPr>
      <w:r w:rsidRPr="00AD512D">
        <w:rPr>
          <w:sz w:val="24"/>
          <w:szCs w:val="24"/>
        </w:rPr>
        <w:t xml:space="preserve">Задачами начального общего образования </w:t>
      </w:r>
      <w:r w:rsidR="00AD512D" w:rsidRPr="00AD512D">
        <w:rPr>
          <w:sz w:val="24"/>
          <w:szCs w:val="24"/>
        </w:rPr>
        <w:t xml:space="preserve">для детей с нарушениями слуха с умственной отсталостью </w:t>
      </w:r>
      <w:r w:rsidRPr="00AD512D">
        <w:rPr>
          <w:sz w:val="24"/>
          <w:szCs w:val="24"/>
        </w:rPr>
        <w:t>являются</w:t>
      </w:r>
      <w:r w:rsidRPr="00AD512D">
        <w:rPr>
          <w:rStyle w:val="23"/>
          <w:sz w:val="24"/>
          <w:szCs w:val="24"/>
        </w:rPr>
        <w:t xml:space="preserve">: воспитание и развитие </w:t>
      </w:r>
      <w:r w:rsidR="00E22898" w:rsidRPr="00AD512D">
        <w:rPr>
          <w:rStyle w:val="23"/>
          <w:sz w:val="24"/>
          <w:szCs w:val="24"/>
        </w:rPr>
        <w:t>обучающихся,</w:t>
      </w:r>
      <w:r w:rsidR="00E22898">
        <w:rPr>
          <w:rStyle w:val="23"/>
          <w:sz w:val="24"/>
          <w:szCs w:val="24"/>
        </w:rPr>
        <w:t xml:space="preserve"> воспитанников</w:t>
      </w:r>
      <w:r w:rsidRPr="00AD512D">
        <w:rPr>
          <w:rStyle w:val="23"/>
          <w:sz w:val="24"/>
          <w:szCs w:val="24"/>
        </w:rPr>
        <w:t xml:space="preserve">, становление их личности, усиление гуманитарной, практической и общеразвивающей направленности при изучении всех учебных предметов. Данная </w:t>
      </w:r>
      <w:r w:rsidR="00E22898">
        <w:rPr>
          <w:rStyle w:val="23"/>
          <w:sz w:val="24"/>
          <w:szCs w:val="24"/>
        </w:rPr>
        <w:t>уровень</w:t>
      </w:r>
      <w:r w:rsidRPr="00AD512D">
        <w:rPr>
          <w:rStyle w:val="23"/>
          <w:sz w:val="24"/>
          <w:szCs w:val="24"/>
        </w:rPr>
        <w:t xml:space="preserve"> обеспечивает развитие обучающихся,</w:t>
      </w:r>
      <w:r w:rsidR="00E22898">
        <w:rPr>
          <w:rStyle w:val="23"/>
          <w:sz w:val="24"/>
          <w:szCs w:val="24"/>
        </w:rPr>
        <w:t xml:space="preserve"> воспитанников,</w:t>
      </w:r>
      <w:r w:rsidRPr="00AD512D">
        <w:rPr>
          <w:rStyle w:val="23"/>
          <w:sz w:val="24"/>
          <w:szCs w:val="24"/>
        </w:rPr>
        <w:t xml:space="preserve">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Перв</w:t>
      </w:r>
      <w:r w:rsidR="00E22898">
        <w:rPr>
          <w:rStyle w:val="23"/>
          <w:sz w:val="24"/>
          <w:szCs w:val="24"/>
        </w:rPr>
        <w:t xml:space="preserve">ыйуровень </w:t>
      </w:r>
      <w:r w:rsidRPr="00AD512D">
        <w:rPr>
          <w:rStyle w:val="23"/>
          <w:sz w:val="24"/>
          <w:szCs w:val="24"/>
        </w:rPr>
        <w:t>образования ставит цель: помочь ребенку начать обретать свое «Я», то есть понимать «Что Я? Зачем Я? Что Я хочу? Что Я могу?».</w:t>
      </w:r>
    </w:p>
    <w:p w:rsidR="006F6097" w:rsidRPr="00E22898" w:rsidRDefault="00201D59" w:rsidP="00201D59">
      <w:pPr>
        <w:pStyle w:val="210"/>
        <w:shd w:val="clear" w:color="auto" w:fill="auto"/>
        <w:spacing w:line="240" w:lineRule="auto"/>
        <w:ind w:left="20" w:right="20" w:firstLine="760"/>
        <w:jc w:val="both"/>
        <w:rPr>
          <w:b w:val="0"/>
          <w:sz w:val="24"/>
          <w:szCs w:val="24"/>
        </w:rPr>
      </w:pPr>
      <w:r w:rsidRPr="00AD512D">
        <w:rPr>
          <w:sz w:val="24"/>
          <w:szCs w:val="24"/>
        </w:rPr>
        <w:t>Результаты, гарантируемые школой при условии выполнения участниками образовательного процесса своих обязанностей (содержание подготовки</w:t>
      </w:r>
      <w:r w:rsidR="00E22898" w:rsidRPr="00E22898">
        <w:rPr>
          <w:rStyle w:val="23"/>
          <w:b/>
          <w:sz w:val="24"/>
          <w:szCs w:val="24"/>
        </w:rPr>
        <w:t>обучающихся, воспитанников</w:t>
      </w:r>
      <w:r w:rsidRPr="00E22898">
        <w:rPr>
          <w:b w:val="0"/>
          <w:sz w:val="24"/>
          <w:szCs w:val="24"/>
        </w:rPr>
        <w:t>)</w:t>
      </w:r>
      <w:r w:rsidR="00635979">
        <w:rPr>
          <w:b w:val="0"/>
          <w:sz w:val="24"/>
          <w:szCs w:val="24"/>
        </w:rPr>
        <w:t>.</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rStyle w:val="a7"/>
          <w:sz w:val="24"/>
          <w:szCs w:val="24"/>
        </w:rPr>
        <w:t xml:space="preserve">На </w:t>
      </w:r>
      <w:r w:rsidR="00AD512D" w:rsidRPr="00AD512D">
        <w:rPr>
          <w:rStyle w:val="a7"/>
          <w:sz w:val="24"/>
          <w:szCs w:val="24"/>
        </w:rPr>
        <w:t>данном уровне</w:t>
      </w:r>
      <w:r w:rsidRPr="00AD512D">
        <w:rPr>
          <w:rStyle w:val="a7"/>
          <w:sz w:val="24"/>
          <w:szCs w:val="24"/>
        </w:rPr>
        <w:t xml:space="preserve"> об</w:t>
      </w:r>
      <w:r w:rsidR="00AD512D" w:rsidRPr="00AD512D">
        <w:rPr>
          <w:rStyle w:val="a7"/>
          <w:sz w:val="24"/>
          <w:szCs w:val="24"/>
        </w:rPr>
        <w:t>разования</w:t>
      </w:r>
      <w:r w:rsidRPr="00AD512D">
        <w:rPr>
          <w:sz w:val="24"/>
          <w:szCs w:val="24"/>
        </w:rPr>
        <w:t>, педагогический коллектив начальной школы призван:</w:t>
      </w:r>
    </w:p>
    <w:p w:rsidR="006F6097" w:rsidRPr="00AD512D" w:rsidRDefault="00201D59" w:rsidP="00313981">
      <w:pPr>
        <w:pStyle w:val="100"/>
        <w:numPr>
          <w:ilvl w:val="0"/>
          <w:numId w:val="1"/>
        </w:numPr>
        <w:shd w:val="clear" w:color="auto" w:fill="auto"/>
        <w:tabs>
          <w:tab w:val="left" w:pos="1479"/>
        </w:tabs>
        <w:spacing w:line="240" w:lineRule="auto"/>
        <w:ind w:left="20" w:firstLine="760"/>
        <w:jc w:val="both"/>
        <w:rPr>
          <w:sz w:val="24"/>
          <w:szCs w:val="24"/>
        </w:rPr>
      </w:pPr>
      <w:r w:rsidRPr="00AD512D">
        <w:rPr>
          <w:sz w:val="24"/>
          <w:szCs w:val="24"/>
        </w:rPr>
        <w:t>сформировать у детей желание и умение учиться;</w:t>
      </w:r>
    </w:p>
    <w:p w:rsidR="006F6097" w:rsidRPr="00AD512D" w:rsidRDefault="00201D59" w:rsidP="00313981">
      <w:pPr>
        <w:pStyle w:val="100"/>
        <w:numPr>
          <w:ilvl w:val="0"/>
          <w:numId w:val="1"/>
        </w:numPr>
        <w:shd w:val="clear" w:color="auto" w:fill="auto"/>
        <w:tabs>
          <w:tab w:val="left" w:pos="1479"/>
        </w:tabs>
        <w:spacing w:line="240" w:lineRule="auto"/>
        <w:ind w:left="20" w:firstLine="760"/>
        <w:jc w:val="both"/>
        <w:rPr>
          <w:sz w:val="24"/>
          <w:szCs w:val="24"/>
        </w:rPr>
      </w:pPr>
      <w:r w:rsidRPr="00AD512D">
        <w:rPr>
          <w:sz w:val="24"/>
          <w:szCs w:val="24"/>
        </w:rPr>
        <w:t xml:space="preserve">гуманизировать отношения между </w:t>
      </w:r>
      <w:r w:rsidR="00FE1191">
        <w:rPr>
          <w:rStyle w:val="23"/>
          <w:b w:val="0"/>
          <w:sz w:val="24"/>
          <w:szCs w:val="24"/>
        </w:rPr>
        <w:t>обучающими</w:t>
      </w:r>
      <w:r w:rsidR="00E22898" w:rsidRPr="00FE1191">
        <w:rPr>
          <w:rStyle w:val="23"/>
          <w:b w:val="0"/>
          <w:sz w:val="24"/>
          <w:szCs w:val="24"/>
        </w:rPr>
        <w:t>ся, воспитанник</w:t>
      </w:r>
      <w:r w:rsidR="00FE1191">
        <w:rPr>
          <w:rStyle w:val="23"/>
          <w:b w:val="0"/>
          <w:sz w:val="24"/>
          <w:szCs w:val="24"/>
        </w:rPr>
        <w:t>ами</w:t>
      </w:r>
      <w:r w:rsidRPr="00AD512D">
        <w:rPr>
          <w:sz w:val="24"/>
          <w:szCs w:val="24"/>
        </w:rPr>
        <w:t>, учителями и учащимися;</w:t>
      </w:r>
    </w:p>
    <w:p w:rsidR="006F6097" w:rsidRPr="00AD512D" w:rsidRDefault="00201D59" w:rsidP="00313981">
      <w:pPr>
        <w:pStyle w:val="100"/>
        <w:numPr>
          <w:ilvl w:val="0"/>
          <w:numId w:val="1"/>
        </w:numPr>
        <w:shd w:val="clear" w:color="auto" w:fill="auto"/>
        <w:tabs>
          <w:tab w:val="left" w:pos="1479"/>
        </w:tabs>
        <w:spacing w:line="240" w:lineRule="auto"/>
        <w:ind w:left="20" w:firstLine="760"/>
        <w:jc w:val="both"/>
        <w:rPr>
          <w:sz w:val="24"/>
          <w:szCs w:val="24"/>
        </w:rPr>
      </w:pPr>
      <w:r w:rsidRPr="00AD512D">
        <w:rPr>
          <w:sz w:val="24"/>
          <w:szCs w:val="24"/>
        </w:rPr>
        <w:t xml:space="preserve">помочь </w:t>
      </w:r>
      <w:r w:rsidR="00FE1191">
        <w:rPr>
          <w:rStyle w:val="23"/>
          <w:b w:val="0"/>
          <w:sz w:val="24"/>
          <w:szCs w:val="24"/>
        </w:rPr>
        <w:t>обучающим</w:t>
      </w:r>
      <w:r w:rsidR="00FE1191" w:rsidRPr="00FE1191">
        <w:rPr>
          <w:rStyle w:val="23"/>
          <w:b w:val="0"/>
          <w:sz w:val="24"/>
          <w:szCs w:val="24"/>
        </w:rPr>
        <w:t>ся, воспитанник</w:t>
      </w:r>
      <w:r w:rsidR="00FE1191">
        <w:rPr>
          <w:rStyle w:val="23"/>
          <w:b w:val="0"/>
          <w:sz w:val="24"/>
          <w:szCs w:val="24"/>
        </w:rPr>
        <w:t>ам</w:t>
      </w:r>
      <w:r w:rsidRPr="00AD512D">
        <w:rPr>
          <w:sz w:val="24"/>
          <w:szCs w:val="24"/>
        </w:rPr>
        <w:t xml:space="preserve"> приобрести опыт общения и сотрудничества;</w:t>
      </w:r>
    </w:p>
    <w:p w:rsidR="006F6097" w:rsidRPr="00AD512D" w:rsidRDefault="00201D59" w:rsidP="00313981">
      <w:pPr>
        <w:pStyle w:val="100"/>
        <w:numPr>
          <w:ilvl w:val="0"/>
          <w:numId w:val="1"/>
        </w:numPr>
        <w:shd w:val="clear" w:color="auto" w:fill="auto"/>
        <w:tabs>
          <w:tab w:val="left" w:pos="1479"/>
        </w:tabs>
        <w:spacing w:line="240" w:lineRule="auto"/>
        <w:ind w:left="20" w:right="20" w:firstLine="760"/>
        <w:jc w:val="both"/>
        <w:rPr>
          <w:sz w:val="24"/>
          <w:szCs w:val="24"/>
        </w:rPr>
      </w:pPr>
      <w:r w:rsidRPr="00AD512D">
        <w:rPr>
          <w:sz w:val="24"/>
          <w:szCs w:val="24"/>
        </w:rPr>
        <w:t>мотивировать интерес к знаниям и самопознанию, сформировать первые навыки творчества на основе положительной мотивации на учение;</w:t>
      </w:r>
    </w:p>
    <w:p w:rsidR="006F6097" w:rsidRPr="00AD512D" w:rsidRDefault="00201D59" w:rsidP="00313981">
      <w:pPr>
        <w:pStyle w:val="100"/>
        <w:numPr>
          <w:ilvl w:val="0"/>
          <w:numId w:val="1"/>
        </w:numPr>
        <w:shd w:val="clear" w:color="auto" w:fill="auto"/>
        <w:tabs>
          <w:tab w:val="left" w:pos="1479"/>
        </w:tabs>
        <w:spacing w:line="240" w:lineRule="auto"/>
        <w:ind w:left="20" w:right="20" w:firstLine="760"/>
        <w:jc w:val="both"/>
        <w:rPr>
          <w:sz w:val="24"/>
          <w:szCs w:val="24"/>
        </w:rPr>
      </w:pPr>
      <w:r w:rsidRPr="00AD512D">
        <w:rPr>
          <w:sz w:val="24"/>
          <w:szCs w:val="24"/>
        </w:rPr>
        <w:t>прочной базовой общеобразовательной подготовки школьников на основе гуманитаризации образования.</w:t>
      </w:r>
    </w:p>
    <w:p w:rsidR="006F6097" w:rsidRPr="00AD512D" w:rsidRDefault="00201D59" w:rsidP="00E57C65">
      <w:pPr>
        <w:pStyle w:val="210"/>
        <w:shd w:val="clear" w:color="auto" w:fill="auto"/>
        <w:tabs>
          <w:tab w:val="left" w:pos="1313"/>
        </w:tabs>
        <w:spacing w:line="240" w:lineRule="auto"/>
        <w:ind w:left="1500" w:firstLine="0"/>
        <w:jc w:val="both"/>
        <w:rPr>
          <w:sz w:val="24"/>
          <w:szCs w:val="24"/>
        </w:rPr>
      </w:pPr>
      <w:r w:rsidRPr="00AD512D">
        <w:rPr>
          <w:sz w:val="24"/>
          <w:szCs w:val="24"/>
        </w:rPr>
        <w:t>Принципы построения образовательного процесса</w:t>
      </w:r>
      <w:r w:rsidR="00635979">
        <w:rPr>
          <w:sz w:val="24"/>
          <w:szCs w:val="24"/>
        </w:rPr>
        <w:t>.</w:t>
      </w:r>
    </w:p>
    <w:p w:rsidR="006F6097" w:rsidRPr="00AD512D" w:rsidRDefault="00201D59" w:rsidP="00201D59">
      <w:pPr>
        <w:pStyle w:val="100"/>
        <w:shd w:val="clear" w:color="auto" w:fill="auto"/>
        <w:spacing w:line="240" w:lineRule="auto"/>
        <w:ind w:left="20" w:firstLine="760"/>
        <w:jc w:val="both"/>
        <w:rPr>
          <w:sz w:val="24"/>
          <w:szCs w:val="24"/>
        </w:rPr>
      </w:pPr>
      <w:r w:rsidRPr="00AD512D">
        <w:rPr>
          <w:sz w:val="24"/>
          <w:szCs w:val="24"/>
        </w:rPr>
        <w:t>Основными принципами построения образовательного процесса являются:</w:t>
      </w:r>
    </w:p>
    <w:p w:rsidR="006F6097" w:rsidRPr="00AD512D" w:rsidRDefault="00201D59" w:rsidP="00313981">
      <w:pPr>
        <w:pStyle w:val="100"/>
        <w:numPr>
          <w:ilvl w:val="0"/>
          <w:numId w:val="1"/>
        </w:numPr>
        <w:shd w:val="clear" w:color="auto" w:fill="auto"/>
        <w:tabs>
          <w:tab w:val="left" w:pos="851"/>
        </w:tabs>
        <w:spacing w:line="240" w:lineRule="auto"/>
        <w:ind w:left="20" w:right="20" w:firstLine="760"/>
        <w:jc w:val="both"/>
        <w:rPr>
          <w:sz w:val="24"/>
          <w:szCs w:val="24"/>
        </w:rPr>
      </w:pPr>
      <w:r w:rsidRPr="00AD512D">
        <w:rPr>
          <w:sz w:val="24"/>
          <w:szCs w:val="24"/>
        </w:rPr>
        <w:t>при</w:t>
      </w:r>
      <w:r w:rsidRPr="00AD512D">
        <w:rPr>
          <w:rStyle w:val="13"/>
          <w:sz w:val="24"/>
          <w:szCs w:val="24"/>
          <w:u w:val="none"/>
        </w:rPr>
        <w:t>нцип</w:t>
      </w:r>
      <w:r w:rsidRPr="00AD512D">
        <w:rPr>
          <w:rStyle w:val="a8"/>
          <w:sz w:val="24"/>
          <w:szCs w:val="24"/>
        </w:rPr>
        <w:t>природосообразности</w:t>
      </w:r>
      <w:r w:rsidRPr="00AD512D">
        <w:rPr>
          <w:sz w:val="24"/>
          <w:szCs w:val="24"/>
        </w:rPr>
        <w:t xml:space="preserve"> (создание в образовательной системе условий и факторов, способствующих реали</w:t>
      </w:r>
      <w:r w:rsidR="007F5915">
        <w:rPr>
          <w:sz w:val="24"/>
          <w:szCs w:val="24"/>
        </w:rPr>
        <w:t>зации качеств личности ребенка);</w:t>
      </w:r>
    </w:p>
    <w:p w:rsidR="006F6097" w:rsidRPr="00AD512D" w:rsidRDefault="00201D59" w:rsidP="00313981">
      <w:pPr>
        <w:pStyle w:val="100"/>
        <w:numPr>
          <w:ilvl w:val="0"/>
          <w:numId w:val="1"/>
        </w:numPr>
        <w:shd w:val="clear" w:color="auto" w:fill="auto"/>
        <w:tabs>
          <w:tab w:val="left" w:pos="851"/>
        </w:tabs>
        <w:spacing w:line="240" w:lineRule="auto"/>
        <w:ind w:left="20" w:firstLine="760"/>
        <w:jc w:val="both"/>
        <w:rPr>
          <w:sz w:val="24"/>
          <w:szCs w:val="24"/>
        </w:rPr>
      </w:pPr>
      <w:r w:rsidRPr="00AD512D">
        <w:rPr>
          <w:sz w:val="24"/>
          <w:szCs w:val="24"/>
        </w:rPr>
        <w:t xml:space="preserve">принцип </w:t>
      </w:r>
      <w:r w:rsidRPr="00AD512D">
        <w:rPr>
          <w:rStyle w:val="a8"/>
          <w:sz w:val="24"/>
          <w:szCs w:val="24"/>
        </w:rPr>
        <w:t>гуманитаризации</w:t>
      </w:r>
      <w:r w:rsidRPr="00AD512D">
        <w:rPr>
          <w:sz w:val="24"/>
          <w:szCs w:val="24"/>
        </w:rPr>
        <w:t xml:space="preserve"> (форми</w:t>
      </w:r>
      <w:r w:rsidR="007F5915">
        <w:rPr>
          <w:sz w:val="24"/>
          <w:szCs w:val="24"/>
        </w:rPr>
        <w:t>рование целостной картины мира);</w:t>
      </w:r>
    </w:p>
    <w:p w:rsidR="006F6097" w:rsidRDefault="00201D59" w:rsidP="00313981">
      <w:pPr>
        <w:pStyle w:val="100"/>
        <w:numPr>
          <w:ilvl w:val="0"/>
          <w:numId w:val="1"/>
        </w:numPr>
        <w:shd w:val="clear" w:color="auto" w:fill="auto"/>
        <w:tabs>
          <w:tab w:val="left" w:pos="851"/>
        </w:tabs>
        <w:spacing w:line="240" w:lineRule="auto"/>
        <w:ind w:left="20" w:right="20" w:firstLine="760"/>
        <w:jc w:val="both"/>
        <w:rPr>
          <w:sz w:val="24"/>
          <w:szCs w:val="24"/>
        </w:rPr>
      </w:pPr>
      <w:r w:rsidRPr="00AD512D">
        <w:rPr>
          <w:sz w:val="24"/>
          <w:szCs w:val="24"/>
        </w:rPr>
        <w:t xml:space="preserve">принцип </w:t>
      </w:r>
      <w:r w:rsidRPr="00AD512D">
        <w:rPr>
          <w:rStyle w:val="a8"/>
          <w:sz w:val="24"/>
          <w:szCs w:val="24"/>
        </w:rPr>
        <w:t>индивидуализации и дифференциации</w:t>
      </w:r>
      <w:r w:rsidRPr="00AD512D">
        <w:rPr>
          <w:sz w:val="24"/>
          <w:szCs w:val="24"/>
        </w:rPr>
        <w:t xml:space="preserve"> образования (личност</w:t>
      </w:r>
      <w:r w:rsidR="0092521C">
        <w:rPr>
          <w:sz w:val="24"/>
          <w:szCs w:val="24"/>
        </w:rPr>
        <w:t>но</w:t>
      </w:r>
      <w:r w:rsidR="007F5915">
        <w:rPr>
          <w:sz w:val="24"/>
          <w:szCs w:val="24"/>
        </w:rPr>
        <w:softHyphen/>
        <w:t>ориентированное образование);</w:t>
      </w:r>
    </w:p>
    <w:p w:rsidR="006F6097" w:rsidRDefault="00AD512D" w:rsidP="00313981">
      <w:pPr>
        <w:pStyle w:val="100"/>
        <w:numPr>
          <w:ilvl w:val="0"/>
          <w:numId w:val="1"/>
        </w:numPr>
        <w:shd w:val="clear" w:color="auto" w:fill="auto"/>
        <w:tabs>
          <w:tab w:val="left" w:pos="851"/>
        </w:tabs>
        <w:spacing w:line="240" w:lineRule="auto"/>
        <w:ind w:left="20" w:right="20" w:firstLine="760"/>
        <w:jc w:val="both"/>
        <w:rPr>
          <w:sz w:val="24"/>
          <w:szCs w:val="24"/>
        </w:rPr>
      </w:pPr>
      <w:r w:rsidRPr="0092521C">
        <w:rPr>
          <w:sz w:val="24"/>
          <w:szCs w:val="24"/>
        </w:rPr>
        <w:t>п</w:t>
      </w:r>
      <w:r w:rsidR="00201D59" w:rsidRPr="0092521C">
        <w:rPr>
          <w:sz w:val="24"/>
          <w:szCs w:val="24"/>
        </w:rPr>
        <w:t>ринцип</w:t>
      </w:r>
      <w:r w:rsidR="00201D59" w:rsidRPr="0092521C">
        <w:rPr>
          <w:rStyle w:val="a8"/>
          <w:sz w:val="24"/>
          <w:szCs w:val="24"/>
        </w:rPr>
        <w:t>субъектности</w:t>
      </w:r>
      <w:r w:rsidR="00201D59" w:rsidRPr="0092521C">
        <w:rPr>
          <w:rStyle w:val="33"/>
          <w:sz w:val="24"/>
          <w:szCs w:val="24"/>
          <w:u w:val="none"/>
        </w:rPr>
        <w:t>-</w:t>
      </w:r>
      <w:r w:rsidR="00201D59" w:rsidRPr="0092521C">
        <w:rPr>
          <w:rStyle w:val="13"/>
          <w:sz w:val="24"/>
          <w:szCs w:val="24"/>
          <w:u w:val="none"/>
        </w:rPr>
        <w:t xml:space="preserve"> признание интересов образовательной</w:t>
      </w:r>
      <w:r w:rsidR="00201D59" w:rsidRPr="007F5915">
        <w:rPr>
          <w:rStyle w:val="13"/>
          <w:sz w:val="24"/>
          <w:szCs w:val="24"/>
          <w:u w:val="none"/>
        </w:rPr>
        <w:t>деятельности,</w:t>
      </w:r>
      <w:r w:rsidR="00201D59" w:rsidRPr="007F5915">
        <w:rPr>
          <w:sz w:val="24"/>
          <w:szCs w:val="24"/>
        </w:rPr>
        <w:t xml:space="preserve"> приоритет технологий индивидуального, дифференцированного обучения, развитие социально-значимых качеств личности (самостоятельность, ответственность), </w:t>
      </w:r>
      <w:r w:rsidR="00201D59" w:rsidRPr="007F5915">
        <w:rPr>
          <w:rStyle w:val="13"/>
          <w:sz w:val="24"/>
          <w:szCs w:val="24"/>
          <w:u w:val="none"/>
        </w:rPr>
        <w:t>развитие сопровождающих школьных служб</w:t>
      </w:r>
      <w:r w:rsidR="00201D59" w:rsidRPr="007F5915">
        <w:rPr>
          <w:sz w:val="24"/>
          <w:szCs w:val="24"/>
        </w:rPr>
        <w:t xml:space="preserve"> (психоло</w:t>
      </w:r>
      <w:r w:rsidRPr="007F5915">
        <w:rPr>
          <w:sz w:val="24"/>
          <w:szCs w:val="24"/>
        </w:rPr>
        <w:t>гической, социальной, санитарно-</w:t>
      </w:r>
      <w:r w:rsidR="007F5915">
        <w:rPr>
          <w:sz w:val="24"/>
          <w:szCs w:val="24"/>
        </w:rPr>
        <w:t>гигиенической);</w:t>
      </w:r>
    </w:p>
    <w:p w:rsidR="006F6097" w:rsidRDefault="00AD512D" w:rsidP="00313981">
      <w:pPr>
        <w:pStyle w:val="100"/>
        <w:numPr>
          <w:ilvl w:val="0"/>
          <w:numId w:val="1"/>
        </w:numPr>
        <w:shd w:val="clear" w:color="auto" w:fill="auto"/>
        <w:tabs>
          <w:tab w:val="left" w:pos="851"/>
        </w:tabs>
        <w:spacing w:line="240" w:lineRule="auto"/>
        <w:ind w:left="20" w:right="20" w:firstLine="760"/>
        <w:jc w:val="both"/>
        <w:rPr>
          <w:sz w:val="24"/>
          <w:szCs w:val="24"/>
        </w:rPr>
      </w:pPr>
      <w:r w:rsidRPr="007F5915">
        <w:rPr>
          <w:sz w:val="24"/>
          <w:szCs w:val="24"/>
        </w:rPr>
        <w:t>п</w:t>
      </w:r>
      <w:r w:rsidR="00201D59" w:rsidRPr="007F5915">
        <w:rPr>
          <w:sz w:val="24"/>
          <w:szCs w:val="24"/>
        </w:rPr>
        <w:t>ринцип</w:t>
      </w:r>
      <w:r w:rsidR="00201D59" w:rsidRPr="007F5915">
        <w:rPr>
          <w:rStyle w:val="a8"/>
          <w:sz w:val="24"/>
          <w:szCs w:val="24"/>
        </w:rPr>
        <w:t>диалогичности</w:t>
      </w:r>
      <w:r w:rsidR="00201D59" w:rsidRPr="007F5915">
        <w:rPr>
          <w:sz w:val="24"/>
          <w:szCs w:val="24"/>
        </w:rPr>
        <w:t xml:space="preserve"> - </w:t>
      </w:r>
      <w:r w:rsidR="00201D59" w:rsidRPr="007F5915">
        <w:rPr>
          <w:rStyle w:val="13"/>
          <w:sz w:val="24"/>
          <w:szCs w:val="24"/>
          <w:u w:val="none"/>
        </w:rPr>
        <w:t>субъект-субъектные отношения</w:t>
      </w:r>
      <w:r w:rsidR="00201D59" w:rsidRPr="007F5915">
        <w:rPr>
          <w:sz w:val="24"/>
          <w:szCs w:val="24"/>
        </w:rPr>
        <w:t xml:space="preserve"> участниковобразовательного процесса школы, приоритет </w:t>
      </w:r>
      <w:r w:rsidR="00635979">
        <w:rPr>
          <w:rStyle w:val="13"/>
          <w:sz w:val="24"/>
          <w:szCs w:val="24"/>
          <w:u w:val="none"/>
        </w:rPr>
        <w:t xml:space="preserve">коллективной мыслительной </w:t>
      </w:r>
      <w:r w:rsidR="00201D59" w:rsidRPr="007F5915">
        <w:rPr>
          <w:rStyle w:val="13"/>
          <w:sz w:val="24"/>
          <w:szCs w:val="24"/>
          <w:u w:val="none"/>
        </w:rPr>
        <w:t>деятельности,</w:t>
      </w:r>
      <w:r w:rsidR="00201D59" w:rsidRPr="007F5915">
        <w:rPr>
          <w:sz w:val="24"/>
          <w:szCs w:val="24"/>
        </w:rPr>
        <w:t xml:space="preserve"> развитие коммуникативной культуры, соз</w:t>
      </w:r>
      <w:r w:rsidR="007F5915">
        <w:rPr>
          <w:sz w:val="24"/>
          <w:szCs w:val="24"/>
        </w:rPr>
        <w:t>дание здоровьесберегающей среды;</w:t>
      </w:r>
    </w:p>
    <w:p w:rsidR="006F6097" w:rsidRDefault="00AD512D" w:rsidP="00313981">
      <w:pPr>
        <w:pStyle w:val="100"/>
        <w:numPr>
          <w:ilvl w:val="0"/>
          <w:numId w:val="1"/>
        </w:numPr>
        <w:shd w:val="clear" w:color="auto" w:fill="auto"/>
        <w:tabs>
          <w:tab w:val="left" w:pos="851"/>
        </w:tabs>
        <w:spacing w:line="240" w:lineRule="auto"/>
        <w:ind w:left="20" w:right="20" w:firstLine="760"/>
        <w:jc w:val="both"/>
        <w:rPr>
          <w:rStyle w:val="13"/>
          <w:sz w:val="24"/>
          <w:szCs w:val="24"/>
          <w:u w:val="none"/>
        </w:rPr>
      </w:pPr>
      <w:r w:rsidRPr="007F5915">
        <w:rPr>
          <w:sz w:val="24"/>
          <w:szCs w:val="24"/>
        </w:rPr>
        <w:lastRenderedPageBreak/>
        <w:t>п</w:t>
      </w:r>
      <w:r w:rsidR="00201D59" w:rsidRPr="007F5915">
        <w:rPr>
          <w:sz w:val="24"/>
          <w:szCs w:val="24"/>
        </w:rPr>
        <w:t>ринцип</w:t>
      </w:r>
      <w:r w:rsidR="00201D59" w:rsidRPr="007F5915">
        <w:rPr>
          <w:rStyle w:val="a8"/>
          <w:sz w:val="24"/>
          <w:szCs w:val="24"/>
        </w:rPr>
        <w:t>фундаментальности</w:t>
      </w:r>
      <w:r w:rsidR="00201D59" w:rsidRPr="007F5915">
        <w:rPr>
          <w:sz w:val="24"/>
          <w:szCs w:val="24"/>
        </w:rPr>
        <w:t xml:space="preserve"> образования - богатство смыслов всодержании учебных предметов и воспитательных мероприятиях</w:t>
      </w:r>
      <w:r w:rsidR="007F5915">
        <w:rPr>
          <w:sz w:val="24"/>
          <w:szCs w:val="24"/>
        </w:rPr>
        <w:t>, е</w:t>
      </w:r>
      <w:r w:rsidR="00201D59" w:rsidRPr="007F5915">
        <w:rPr>
          <w:rStyle w:val="13"/>
          <w:sz w:val="24"/>
          <w:szCs w:val="24"/>
          <w:u w:val="none"/>
        </w:rPr>
        <w:t>динство базового идополнительного образования</w:t>
      </w:r>
      <w:r w:rsidR="007F5915">
        <w:rPr>
          <w:rStyle w:val="13"/>
          <w:sz w:val="24"/>
          <w:szCs w:val="24"/>
          <w:u w:val="none"/>
        </w:rPr>
        <w:t>;</w:t>
      </w:r>
    </w:p>
    <w:p w:rsidR="006F6097" w:rsidRDefault="00AD512D" w:rsidP="00313981">
      <w:pPr>
        <w:pStyle w:val="100"/>
        <w:numPr>
          <w:ilvl w:val="0"/>
          <w:numId w:val="1"/>
        </w:numPr>
        <w:shd w:val="clear" w:color="auto" w:fill="auto"/>
        <w:tabs>
          <w:tab w:val="left" w:pos="851"/>
        </w:tabs>
        <w:spacing w:line="240" w:lineRule="auto"/>
        <w:ind w:left="20" w:right="20" w:firstLine="760"/>
        <w:jc w:val="both"/>
        <w:rPr>
          <w:sz w:val="24"/>
          <w:szCs w:val="24"/>
        </w:rPr>
      </w:pPr>
      <w:r w:rsidRPr="007F5915">
        <w:rPr>
          <w:sz w:val="24"/>
          <w:szCs w:val="24"/>
        </w:rPr>
        <w:t>п</w:t>
      </w:r>
      <w:r w:rsidR="00201D59" w:rsidRPr="007F5915">
        <w:rPr>
          <w:sz w:val="24"/>
          <w:szCs w:val="24"/>
        </w:rPr>
        <w:t>ринцип</w:t>
      </w:r>
      <w:r w:rsidR="00201D59" w:rsidRPr="007F5915">
        <w:rPr>
          <w:rStyle w:val="a8"/>
          <w:sz w:val="24"/>
          <w:szCs w:val="24"/>
        </w:rPr>
        <w:t>интеграции</w:t>
      </w:r>
      <w:r w:rsidR="00201D59" w:rsidRPr="007F5915">
        <w:rPr>
          <w:sz w:val="24"/>
          <w:szCs w:val="24"/>
        </w:rPr>
        <w:t xml:space="preserve"> - целостность образовательного процесса, основанная</w:t>
      </w:r>
      <w:r w:rsidR="00201D59" w:rsidRPr="007F5915">
        <w:rPr>
          <w:rStyle w:val="13"/>
          <w:sz w:val="24"/>
          <w:szCs w:val="24"/>
          <w:u w:val="none"/>
        </w:rPr>
        <w:t>на комплексном подходе к формированию мировоззрения</w:t>
      </w:r>
      <w:r w:rsidR="00201D59" w:rsidRPr="007F5915">
        <w:rPr>
          <w:sz w:val="24"/>
          <w:szCs w:val="24"/>
        </w:rPr>
        <w:t xml:space="preserve"> школьников, педагогов, родителей</w:t>
      </w:r>
      <w:r w:rsidR="007F5915">
        <w:rPr>
          <w:sz w:val="24"/>
          <w:szCs w:val="24"/>
        </w:rPr>
        <w:t>;</w:t>
      </w:r>
    </w:p>
    <w:p w:rsidR="006F6097" w:rsidRDefault="00AD512D" w:rsidP="00313981">
      <w:pPr>
        <w:pStyle w:val="100"/>
        <w:numPr>
          <w:ilvl w:val="0"/>
          <w:numId w:val="1"/>
        </w:numPr>
        <w:shd w:val="clear" w:color="auto" w:fill="auto"/>
        <w:tabs>
          <w:tab w:val="left" w:pos="851"/>
        </w:tabs>
        <w:spacing w:line="240" w:lineRule="auto"/>
        <w:ind w:left="20" w:right="20" w:firstLine="760"/>
        <w:jc w:val="both"/>
        <w:rPr>
          <w:sz w:val="24"/>
          <w:szCs w:val="24"/>
        </w:rPr>
      </w:pPr>
      <w:r w:rsidRPr="007F5915">
        <w:rPr>
          <w:sz w:val="24"/>
          <w:szCs w:val="24"/>
        </w:rPr>
        <w:t>п</w:t>
      </w:r>
      <w:r w:rsidR="00201D59" w:rsidRPr="007F5915">
        <w:rPr>
          <w:sz w:val="24"/>
          <w:szCs w:val="24"/>
        </w:rPr>
        <w:t>ринцип</w:t>
      </w:r>
      <w:r w:rsidR="00201D59" w:rsidRPr="007F5915">
        <w:rPr>
          <w:rStyle w:val="a8"/>
          <w:sz w:val="24"/>
          <w:szCs w:val="24"/>
        </w:rPr>
        <w:t>развивающего обучения</w:t>
      </w:r>
      <w:r w:rsidR="00201D59" w:rsidRPr="007F5915">
        <w:rPr>
          <w:sz w:val="24"/>
          <w:szCs w:val="24"/>
        </w:rPr>
        <w:t xml:space="preserve"> - </w:t>
      </w:r>
      <w:r w:rsidR="00201D59" w:rsidRPr="007F5915">
        <w:rPr>
          <w:rStyle w:val="13"/>
          <w:sz w:val="24"/>
          <w:szCs w:val="24"/>
          <w:u w:val="none"/>
        </w:rPr>
        <w:t>изменение профессиональных установок</w:t>
      </w:r>
      <w:r w:rsidR="00201D59" w:rsidRPr="007F5915">
        <w:rPr>
          <w:sz w:val="24"/>
          <w:szCs w:val="24"/>
        </w:rPr>
        <w:t>педагога к учебным ЗУНам, которые в школе становятся не самоцелью обучения, а средством разв</w:t>
      </w:r>
      <w:r w:rsidR="007F5915">
        <w:rPr>
          <w:sz w:val="24"/>
          <w:szCs w:val="24"/>
        </w:rPr>
        <w:t>ития социально-значимых качеств;</w:t>
      </w:r>
    </w:p>
    <w:p w:rsidR="006F6097" w:rsidRDefault="00201D59" w:rsidP="00313981">
      <w:pPr>
        <w:pStyle w:val="100"/>
        <w:numPr>
          <w:ilvl w:val="0"/>
          <w:numId w:val="1"/>
        </w:numPr>
        <w:shd w:val="clear" w:color="auto" w:fill="auto"/>
        <w:tabs>
          <w:tab w:val="left" w:pos="851"/>
        </w:tabs>
        <w:spacing w:line="240" w:lineRule="auto"/>
        <w:ind w:left="20" w:right="20" w:firstLine="760"/>
        <w:jc w:val="both"/>
        <w:rPr>
          <w:sz w:val="24"/>
          <w:szCs w:val="24"/>
        </w:rPr>
      </w:pPr>
      <w:r w:rsidRPr="007F5915">
        <w:rPr>
          <w:sz w:val="24"/>
          <w:szCs w:val="24"/>
        </w:rPr>
        <w:t xml:space="preserve">принцип </w:t>
      </w:r>
      <w:r w:rsidRPr="007F5915">
        <w:rPr>
          <w:rStyle w:val="a8"/>
          <w:sz w:val="24"/>
          <w:szCs w:val="24"/>
        </w:rPr>
        <w:t>личностного подхода</w:t>
      </w:r>
      <w:r w:rsidRPr="007F5915">
        <w:rPr>
          <w:sz w:val="24"/>
          <w:szCs w:val="24"/>
        </w:rPr>
        <w:t xml:space="preserve"> - уникальность личности, состоящая в признании индивидуальности каждого ребенка; </w:t>
      </w:r>
      <w:r w:rsidRPr="007F5915">
        <w:rPr>
          <w:rStyle w:val="13"/>
          <w:sz w:val="24"/>
          <w:szCs w:val="24"/>
          <w:u w:val="none"/>
        </w:rPr>
        <w:t>ценность личности</w:t>
      </w:r>
      <w:r w:rsidRPr="007F5915">
        <w:rPr>
          <w:sz w:val="24"/>
          <w:szCs w:val="24"/>
        </w:rPr>
        <w:t>; субъективность учебно-воспитательного процесса, ориентация на внутреннюю мотивацию обучения и свободу выбора ребенком сфер приложения с</w:t>
      </w:r>
      <w:r w:rsidR="007F5915">
        <w:rPr>
          <w:sz w:val="24"/>
          <w:szCs w:val="24"/>
        </w:rPr>
        <w:t>ил в организации школьной жизни;</w:t>
      </w:r>
    </w:p>
    <w:p w:rsidR="006F6097" w:rsidRPr="00635979" w:rsidRDefault="00AD512D" w:rsidP="00313981">
      <w:pPr>
        <w:pStyle w:val="100"/>
        <w:numPr>
          <w:ilvl w:val="0"/>
          <w:numId w:val="1"/>
        </w:numPr>
        <w:shd w:val="clear" w:color="auto" w:fill="auto"/>
        <w:tabs>
          <w:tab w:val="left" w:pos="851"/>
        </w:tabs>
        <w:spacing w:line="240" w:lineRule="auto"/>
        <w:ind w:left="20" w:right="20" w:firstLine="760"/>
        <w:jc w:val="both"/>
        <w:rPr>
          <w:sz w:val="24"/>
          <w:szCs w:val="24"/>
        </w:rPr>
      </w:pPr>
      <w:r w:rsidRPr="00635979">
        <w:rPr>
          <w:sz w:val="24"/>
          <w:szCs w:val="24"/>
        </w:rPr>
        <w:t>п</w:t>
      </w:r>
      <w:r w:rsidR="00201D59" w:rsidRPr="00635979">
        <w:rPr>
          <w:sz w:val="24"/>
          <w:szCs w:val="24"/>
        </w:rPr>
        <w:t>ринцип</w:t>
      </w:r>
      <w:r w:rsidR="00201D59" w:rsidRPr="00635979">
        <w:rPr>
          <w:rStyle w:val="a8"/>
          <w:sz w:val="24"/>
          <w:szCs w:val="24"/>
        </w:rPr>
        <w:t>гуманности -</w:t>
      </w:r>
      <w:r w:rsidR="00201D59" w:rsidRPr="00635979">
        <w:rPr>
          <w:sz w:val="24"/>
          <w:szCs w:val="24"/>
        </w:rPr>
        <w:t xml:space="preserve"> предполагающий формирование </w:t>
      </w:r>
      <w:r w:rsidR="00201D59" w:rsidRPr="00635979">
        <w:rPr>
          <w:rStyle w:val="13"/>
          <w:sz w:val="24"/>
          <w:szCs w:val="24"/>
          <w:u w:val="none"/>
        </w:rPr>
        <w:t>человеческихвзаимоотношений на основе дружелюбия,</w:t>
      </w:r>
      <w:r w:rsidR="00201D59" w:rsidRPr="00635979">
        <w:rPr>
          <w:sz w:val="24"/>
          <w:szCs w:val="24"/>
        </w:rPr>
        <w:t xml:space="preserve"> доброжелательности, национального согласия;совершенствование службы социально - педагогической и психологической п</w:t>
      </w:r>
      <w:r w:rsidR="007F5915" w:rsidRPr="00635979">
        <w:rPr>
          <w:sz w:val="24"/>
          <w:szCs w:val="24"/>
        </w:rPr>
        <w:t>омощи школьникам и их родителям;</w:t>
      </w:r>
    </w:p>
    <w:p w:rsidR="006F6097" w:rsidRPr="00AD512D" w:rsidRDefault="00201D59" w:rsidP="00313981">
      <w:pPr>
        <w:pStyle w:val="100"/>
        <w:numPr>
          <w:ilvl w:val="0"/>
          <w:numId w:val="1"/>
        </w:numPr>
        <w:shd w:val="clear" w:color="auto" w:fill="auto"/>
        <w:tabs>
          <w:tab w:val="left" w:pos="851"/>
        </w:tabs>
        <w:spacing w:line="240" w:lineRule="auto"/>
        <w:ind w:left="20" w:right="20" w:firstLine="760"/>
        <w:jc w:val="both"/>
        <w:rPr>
          <w:sz w:val="24"/>
          <w:szCs w:val="24"/>
        </w:rPr>
      </w:pPr>
      <w:r w:rsidRPr="00AD512D">
        <w:rPr>
          <w:sz w:val="24"/>
          <w:szCs w:val="24"/>
        </w:rPr>
        <w:t xml:space="preserve"> принцип </w:t>
      </w:r>
      <w:r w:rsidRPr="00AD512D">
        <w:rPr>
          <w:rStyle w:val="a8"/>
          <w:sz w:val="24"/>
          <w:szCs w:val="24"/>
        </w:rPr>
        <w:t>реальности</w:t>
      </w:r>
      <w:r w:rsidR="00AD512D">
        <w:rPr>
          <w:sz w:val="24"/>
          <w:szCs w:val="24"/>
        </w:rPr>
        <w:t>–</w:t>
      </w:r>
      <w:r w:rsidRPr="00AD512D">
        <w:rPr>
          <w:sz w:val="24"/>
          <w:szCs w:val="24"/>
        </w:rPr>
        <w:t xml:space="preserve"> развитие у </w:t>
      </w:r>
      <w:r w:rsidR="00635979">
        <w:rPr>
          <w:rStyle w:val="23"/>
          <w:b w:val="0"/>
          <w:sz w:val="24"/>
          <w:szCs w:val="24"/>
        </w:rPr>
        <w:t>обучающих</w:t>
      </w:r>
      <w:r w:rsidR="00FE1191" w:rsidRPr="00FE1191">
        <w:rPr>
          <w:rStyle w:val="23"/>
          <w:b w:val="0"/>
          <w:sz w:val="24"/>
          <w:szCs w:val="24"/>
        </w:rPr>
        <w:t>ся, воспитанник</w:t>
      </w:r>
      <w:r w:rsidR="00635979">
        <w:rPr>
          <w:rStyle w:val="23"/>
          <w:b w:val="0"/>
          <w:sz w:val="24"/>
          <w:szCs w:val="24"/>
        </w:rPr>
        <w:t>ов</w:t>
      </w:r>
      <w:r w:rsidRPr="00AD512D">
        <w:rPr>
          <w:sz w:val="24"/>
          <w:szCs w:val="24"/>
        </w:rPr>
        <w:t xml:space="preserve"> качеств, которые позволят им успешно </w:t>
      </w:r>
      <w:r w:rsidRPr="00AD512D">
        <w:rPr>
          <w:rStyle w:val="13"/>
          <w:sz w:val="24"/>
          <w:szCs w:val="24"/>
          <w:u w:val="none"/>
        </w:rPr>
        <w:t>адаптироваться к трудностям</w:t>
      </w:r>
      <w:r w:rsidRPr="00AD512D">
        <w:rPr>
          <w:sz w:val="24"/>
          <w:szCs w:val="24"/>
        </w:rPr>
        <w:t xml:space="preserve"> и </w:t>
      </w:r>
      <w:r w:rsidR="007F5915">
        <w:rPr>
          <w:sz w:val="24"/>
          <w:szCs w:val="24"/>
        </w:rPr>
        <w:t>противоречиям современной жизни;</w:t>
      </w:r>
    </w:p>
    <w:p w:rsidR="006F6097" w:rsidRPr="00AD512D" w:rsidRDefault="00201D59" w:rsidP="00313981">
      <w:pPr>
        <w:pStyle w:val="100"/>
        <w:numPr>
          <w:ilvl w:val="0"/>
          <w:numId w:val="1"/>
        </w:numPr>
        <w:shd w:val="clear" w:color="auto" w:fill="auto"/>
        <w:tabs>
          <w:tab w:val="left" w:pos="851"/>
        </w:tabs>
        <w:spacing w:line="240" w:lineRule="auto"/>
        <w:ind w:left="20" w:right="20" w:firstLine="760"/>
        <w:jc w:val="both"/>
        <w:rPr>
          <w:sz w:val="24"/>
          <w:szCs w:val="24"/>
        </w:rPr>
      </w:pPr>
      <w:r w:rsidRPr="00AD512D">
        <w:rPr>
          <w:sz w:val="24"/>
          <w:szCs w:val="24"/>
        </w:rPr>
        <w:t xml:space="preserve"> принцип </w:t>
      </w:r>
      <w:r w:rsidRPr="00AD512D">
        <w:rPr>
          <w:rStyle w:val="a8"/>
          <w:sz w:val="24"/>
          <w:szCs w:val="24"/>
        </w:rPr>
        <w:t>демократичности</w:t>
      </w:r>
      <w:r w:rsidRPr="00AD512D">
        <w:rPr>
          <w:sz w:val="24"/>
          <w:szCs w:val="24"/>
        </w:rPr>
        <w:t xml:space="preserve"> - организация всей школьной деятельности на основе подходов, противоположных авторитарности; разработка системы локальных актов, определяющих содержание, цели, по определенным направлениям деятельности школы; </w:t>
      </w:r>
      <w:r w:rsidRPr="00AD512D">
        <w:rPr>
          <w:rStyle w:val="13"/>
          <w:sz w:val="24"/>
          <w:szCs w:val="24"/>
          <w:u w:val="none"/>
        </w:rPr>
        <w:t>создание отношений в коллективе, на основе взаимного уважения прав и свободучителей, учеников, родителей</w:t>
      </w:r>
      <w:r w:rsidRPr="00AD512D">
        <w:rPr>
          <w:sz w:val="24"/>
          <w:szCs w:val="24"/>
        </w:rPr>
        <w:t xml:space="preserve">; развитие </w:t>
      </w:r>
      <w:r w:rsidRPr="00AD512D">
        <w:rPr>
          <w:rStyle w:val="a8"/>
          <w:sz w:val="24"/>
          <w:szCs w:val="24"/>
        </w:rPr>
        <w:t>коллективного и коллегиального</w:t>
      </w:r>
      <w:r w:rsidRPr="00AD512D">
        <w:rPr>
          <w:sz w:val="24"/>
          <w:szCs w:val="24"/>
        </w:rPr>
        <w:t xml:space="preserve"> управления и самоуправления школой </w:t>
      </w:r>
      <w:r w:rsidRPr="00AD512D">
        <w:rPr>
          <w:rStyle w:val="a8"/>
          <w:sz w:val="24"/>
          <w:szCs w:val="24"/>
        </w:rPr>
        <w:t>с равноправным участием педагогов, родителей</w:t>
      </w:r>
      <w:r w:rsidR="007F5915">
        <w:rPr>
          <w:rStyle w:val="a8"/>
          <w:sz w:val="24"/>
          <w:szCs w:val="24"/>
        </w:rPr>
        <w:t>;</w:t>
      </w:r>
    </w:p>
    <w:p w:rsidR="006F6097" w:rsidRPr="00AD512D" w:rsidRDefault="00201D59" w:rsidP="00313981">
      <w:pPr>
        <w:pStyle w:val="100"/>
        <w:numPr>
          <w:ilvl w:val="0"/>
          <w:numId w:val="1"/>
        </w:numPr>
        <w:shd w:val="clear" w:color="auto" w:fill="auto"/>
        <w:tabs>
          <w:tab w:val="left" w:pos="851"/>
        </w:tabs>
        <w:spacing w:line="240" w:lineRule="auto"/>
        <w:ind w:left="20" w:right="20" w:firstLine="760"/>
        <w:jc w:val="both"/>
        <w:rPr>
          <w:sz w:val="24"/>
          <w:szCs w:val="24"/>
        </w:rPr>
      </w:pPr>
      <w:r w:rsidRPr="00AD512D">
        <w:rPr>
          <w:sz w:val="24"/>
          <w:szCs w:val="24"/>
        </w:rPr>
        <w:t xml:space="preserve"> принцип </w:t>
      </w:r>
      <w:r w:rsidRPr="00AD512D">
        <w:rPr>
          <w:rStyle w:val="a8"/>
          <w:sz w:val="24"/>
          <w:szCs w:val="24"/>
        </w:rPr>
        <w:t>научности-</w:t>
      </w:r>
      <w:r w:rsidRPr="00AD512D">
        <w:rPr>
          <w:sz w:val="24"/>
          <w:szCs w:val="24"/>
        </w:rPr>
        <w:t xml:space="preserve"> постоянное </w:t>
      </w:r>
      <w:r w:rsidRPr="00AD512D">
        <w:rPr>
          <w:rStyle w:val="13"/>
          <w:sz w:val="24"/>
          <w:szCs w:val="24"/>
          <w:u w:val="none"/>
        </w:rPr>
        <w:t>обновление содержания учебных программи пособий,</w:t>
      </w:r>
      <w:r w:rsidRPr="00AD512D">
        <w:rPr>
          <w:sz w:val="24"/>
          <w:szCs w:val="24"/>
        </w:rPr>
        <w:t xml:space="preserve"> введение в школьный компонент современных предметов; создание эффективной системы научно - методического информирования педагогов, пос</w:t>
      </w:r>
      <w:r w:rsidR="007F5915">
        <w:rPr>
          <w:sz w:val="24"/>
          <w:szCs w:val="24"/>
        </w:rPr>
        <w:t>тоянного повышения уровня.</w:t>
      </w:r>
    </w:p>
    <w:p w:rsidR="006F6097" w:rsidRPr="00AD512D" w:rsidRDefault="00201D59" w:rsidP="00201D59">
      <w:pPr>
        <w:pStyle w:val="100"/>
        <w:shd w:val="clear" w:color="auto" w:fill="auto"/>
        <w:spacing w:line="240" w:lineRule="auto"/>
        <w:ind w:left="20" w:firstLine="760"/>
        <w:jc w:val="both"/>
        <w:rPr>
          <w:sz w:val="24"/>
          <w:szCs w:val="24"/>
        </w:rPr>
      </w:pPr>
      <w:r w:rsidRPr="00AD512D">
        <w:rPr>
          <w:sz w:val="24"/>
          <w:szCs w:val="24"/>
        </w:rPr>
        <w:t>Данные принципы ориентированы:</w:t>
      </w:r>
    </w:p>
    <w:p w:rsidR="006F6097" w:rsidRPr="00AD512D" w:rsidRDefault="00201D59" w:rsidP="00201D59">
      <w:pPr>
        <w:pStyle w:val="100"/>
        <w:shd w:val="clear" w:color="auto" w:fill="auto"/>
        <w:spacing w:line="240" w:lineRule="auto"/>
        <w:ind w:left="20" w:firstLine="760"/>
        <w:jc w:val="both"/>
        <w:rPr>
          <w:sz w:val="24"/>
          <w:szCs w:val="24"/>
        </w:rPr>
      </w:pPr>
      <w:r w:rsidRPr="00AD512D">
        <w:rPr>
          <w:sz w:val="24"/>
          <w:szCs w:val="24"/>
        </w:rPr>
        <w:t>на учащихся: интересы их развития, личностного роста и социального становления;</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на учителей: перспективы их профессионального роста, оптимизацию методов и условий работы, рост мотивации к творчеству;</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на родителей</w:t>
      </w:r>
      <w:r w:rsidRPr="00AD512D">
        <w:rPr>
          <w:rStyle w:val="a8"/>
          <w:sz w:val="24"/>
          <w:szCs w:val="24"/>
        </w:rPr>
        <w:t>:</w:t>
      </w:r>
      <w:r w:rsidRPr="00AD512D">
        <w:rPr>
          <w:sz w:val="24"/>
          <w:szCs w:val="24"/>
        </w:rPr>
        <w:t xml:space="preserve"> повышение их педагогической компетентности и ответственности за судьбу детей, стремление к взаимодействию со школой;</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на развитие всех форм сотрудничества между всеми участниками образовательного процесса</w:t>
      </w:r>
    </w:p>
    <w:p w:rsidR="006F6097" w:rsidRPr="00AD512D" w:rsidRDefault="00E57C65" w:rsidP="00E57C65">
      <w:pPr>
        <w:pStyle w:val="210"/>
        <w:shd w:val="clear" w:color="auto" w:fill="auto"/>
        <w:tabs>
          <w:tab w:val="left" w:pos="1316"/>
        </w:tabs>
        <w:spacing w:line="240" w:lineRule="auto"/>
        <w:ind w:right="20" w:firstLine="0"/>
        <w:jc w:val="both"/>
        <w:rPr>
          <w:sz w:val="24"/>
          <w:szCs w:val="24"/>
        </w:rPr>
      </w:pPr>
      <w:r>
        <w:rPr>
          <w:sz w:val="24"/>
          <w:szCs w:val="24"/>
        </w:rPr>
        <w:tab/>
      </w:r>
      <w:r w:rsidR="00201D59" w:rsidRPr="00AD512D">
        <w:rPr>
          <w:sz w:val="24"/>
          <w:szCs w:val="24"/>
        </w:rPr>
        <w:t>Организация образовательной деятельности (режим образовательного процесса, формы организации учебного процесса, способы (технологии) организации образовательного процесса, типы и виды уроков, методы обучения, виды и формы контроля, формы организации внеу</w:t>
      </w:r>
      <w:r w:rsidR="00952C65">
        <w:rPr>
          <w:sz w:val="24"/>
          <w:szCs w:val="24"/>
        </w:rPr>
        <w:t>роч</w:t>
      </w:r>
      <w:r w:rsidR="00201D59" w:rsidRPr="00AD512D">
        <w:rPr>
          <w:sz w:val="24"/>
          <w:szCs w:val="24"/>
        </w:rPr>
        <w:t>ной деятельности)</w:t>
      </w:r>
    </w:p>
    <w:p w:rsidR="006F6097" w:rsidRPr="00AD512D" w:rsidRDefault="00201D59" w:rsidP="00201D59">
      <w:pPr>
        <w:pStyle w:val="61"/>
        <w:shd w:val="clear" w:color="auto" w:fill="auto"/>
        <w:spacing w:line="240" w:lineRule="auto"/>
        <w:ind w:left="20" w:firstLine="760"/>
        <w:rPr>
          <w:sz w:val="24"/>
          <w:szCs w:val="24"/>
        </w:rPr>
      </w:pPr>
      <w:r w:rsidRPr="00AD512D">
        <w:rPr>
          <w:sz w:val="24"/>
          <w:szCs w:val="24"/>
        </w:rPr>
        <w:t>Режим образовательного процесса.</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 xml:space="preserve">В начальной школе по адаптированным программам </w:t>
      </w:r>
      <w:r w:rsidR="00AD512D" w:rsidRPr="00AD512D">
        <w:rPr>
          <w:sz w:val="24"/>
          <w:szCs w:val="24"/>
        </w:rPr>
        <w:t xml:space="preserve">для детей с нарушениями слуха с умственной отсталостью </w:t>
      </w:r>
      <w:r w:rsidRPr="00AD512D">
        <w:rPr>
          <w:sz w:val="24"/>
          <w:szCs w:val="24"/>
        </w:rPr>
        <w:t>обучается 1</w:t>
      </w:r>
      <w:r w:rsidR="00952C65">
        <w:rPr>
          <w:sz w:val="24"/>
          <w:szCs w:val="24"/>
        </w:rPr>
        <w:t>7</w:t>
      </w:r>
      <w:r w:rsidRPr="00AD512D">
        <w:rPr>
          <w:sz w:val="24"/>
          <w:szCs w:val="24"/>
        </w:rPr>
        <w:t>.</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Учебный год в школе начинается 1 сентября. Продолжительность учебного года составляет 35 недель. Продолжительность каникул в течение учебного года составляет не менее 30 календарных дней, летом - не менее 8 недель.</w:t>
      </w:r>
    </w:p>
    <w:p w:rsidR="006F6097" w:rsidRPr="00AD512D" w:rsidRDefault="00201D59" w:rsidP="00201D59">
      <w:pPr>
        <w:pStyle w:val="100"/>
        <w:shd w:val="clear" w:color="auto" w:fill="auto"/>
        <w:spacing w:line="240" w:lineRule="auto"/>
        <w:ind w:left="20" w:firstLine="760"/>
        <w:jc w:val="both"/>
        <w:rPr>
          <w:sz w:val="24"/>
          <w:szCs w:val="24"/>
        </w:rPr>
      </w:pPr>
      <w:r w:rsidRPr="00AD512D">
        <w:rPr>
          <w:sz w:val="24"/>
          <w:szCs w:val="24"/>
        </w:rPr>
        <w:t>Учебная неделя составляет 5 дней.</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Школа</w:t>
      </w:r>
      <w:r w:rsidR="00952C65">
        <w:rPr>
          <w:sz w:val="24"/>
          <w:szCs w:val="24"/>
        </w:rPr>
        <w:t>-интернат</w:t>
      </w:r>
      <w:r w:rsidRPr="00AD512D">
        <w:rPr>
          <w:sz w:val="24"/>
          <w:szCs w:val="24"/>
        </w:rPr>
        <w:t xml:space="preserve"> работает в первую смену. Начало занятий 8-15. Продолжительность занятий 40 минут. Режим работы школы позволяет последовательно решать задачи организации:</w:t>
      </w:r>
    </w:p>
    <w:p w:rsidR="006F6097" w:rsidRPr="00AD512D" w:rsidRDefault="00201D59" w:rsidP="00313981">
      <w:pPr>
        <w:pStyle w:val="100"/>
        <w:numPr>
          <w:ilvl w:val="0"/>
          <w:numId w:val="1"/>
        </w:numPr>
        <w:shd w:val="clear" w:color="auto" w:fill="auto"/>
        <w:tabs>
          <w:tab w:val="left" w:pos="1481"/>
        </w:tabs>
        <w:spacing w:line="240" w:lineRule="auto"/>
        <w:ind w:left="20" w:firstLine="760"/>
        <w:jc w:val="both"/>
        <w:rPr>
          <w:sz w:val="24"/>
          <w:szCs w:val="24"/>
        </w:rPr>
      </w:pPr>
      <w:r w:rsidRPr="00AD512D">
        <w:rPr>
          <w:sz w:val="24"/>
          <w:szCs w:val="24"/>
        </w:rPr>
        <w:t>индивидуальных консультаций,</w:t>
      </w:r>
    </w:p>
    <w:p w:rsidR="006F6097" w:rsidRPr="00AD512D" w:rsidRDefault="00201D59" w:rsidP="00313981">
      <w:pPr>
        <w:pStyle w:val="100"/>
        <w:numPr>
          <w:ilvl w:val="0"/>
          <w:numId w:val="1"/>
        </w:numPr>
        <w:shd w:val="clear" w:color="auto" w:fill="auto"/>
        <w:tabs>
          <w:tab w:val="left" w:pos="1481"/>
        </w:tabs>
        <w:spacing w:line="240" w:lineRule="auto"/>
        <w:ind w:left="20" w:firstLine="760"/>
        <w:jc w:val="both"/>
        <w:rPr>
          <w:sz w:val="24"/>
          <w:szCs w:val="24"/>
        </w:rPr>
      </w:pPr>
      <w:r w:rsidRPr="00AD512D">
        <w:rPr>
          <w:sz w:val="24"/>
          <w:szCs w:val="24"/>
        </w:rPr>
        <w:t>самоподготовки,</w:t>
      </w:r>
    </w:p>
    <w:p w:rsidR="006F6097" w:rsidRPr="00AD512D" w:rsidRDefault="00201D59" w:rsidP="00313981">
      <w:pPr>
        <w:pStyle w:val="100"/>
        <w:numPr>
          <w:ilvl w:val="0"/>
          <w:numId w:val="1"/>
        </w:numPr>
        <w:shd w:val="clear" w:color="auto" w:fill="auto"/>
        <w:tabs>
          <w:tab w:val="left" w:pos="1481"/>
        </w:tabs>
        <w:spacing w:line="240" w:lineRule="auto"/>
        <w:ind w:left="20" w:firstLine="760"/>
        <w:jc w:val="both"/>
        <w:rPr>
          <w:sz w:val="24"/>
          <w:szCs w:val="24"/>
        </w:rPr>
      </w:pPr>
      <w:r w:rsidRPr="00AD512D">
        <w:rPr>
          <w:sz w:val="24"/>
          <w:szCs w:val="24"/>
        </w:rPr>
        <w:t>творческих занятий,</w:t>
      </w:r>
    </w:p>
    <w:p w:rsidR="006F6097" w:rsidRPr="00AD512D" w:rsidRDefault="00201D59" w:rsidP="00313981">
      <w:pPr>
        <w:pStyle w:val="100"/>
        <w:numPr>
          <w:ilvl w:val="0"/>
          <w:numId w:val="1"/>
        </w:numPr>
        <w:shd w:val="clear" w:color="auto" w:fill="auto"/>
        <w:tabs>
          <w:tab w:val="left" w:pos="1481"/>
        </w:tabs>
        <w:spacing w:line="240" w:lineRule="auto"/>
        <w:ind w:left="20" w:firstLine="760"/>
        <w:jc w:val="both"/>
        <w:rPr>
          <w:sz w:val="24"/>
          <w:szCs w:val="24"/>
        </w:rPr>
      </w:pPr>
      <w:r w:rsidRPr="00AD512D">
        <w:rPr>
          <w:sz w:val="24"/>
          <w:szCs w:val="24"/>
        </w:rPr>
        <w:t>внеклассных воспитательных мероприятий,</w:t>
      </w:r>
    </w:p>
    <w:p w:rsidR="006F6097" w:rsidRPr="00AD512D" w:rsidRDefault="00201D59" w:rsidP="00313981">
      <w:pPr>
        <w:pStyle w:val="100"/>
        <w:numPr>
          <w:ilvl w:val="0"/>
          <w:numId w:val="1"/>
        </w:numPr>
        <w:shd w:val="clear" w:color="auto" w:fill="auto"/>
        <w:tabs>
          <w:tab w:val="left" w:pos="1481"/>
        </w:tabs>
        <w:spacing w:line="240" w:lineRule="auto"/>
        <w:ind w:left="20" w:firstLine="760"/>
        <w:jc w:val="both"/>
        <w:rPr>
          <w:sz w:val="24"/>
          <w:szCs w:val="24"/>
        </w:rPr>
      </w:pPr>
      <w:r w:rsidRPr="00AD512D">
        <w:rPr>
          <w:sz w:val="24"/>
          <w:szCs w:val="24"/>
        </w:rPr>
        <w:t>системы дополнительного образования.</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Ежедневное количество уроков и последовательность занятий определяются расписанием уроков.</w:t>
      </w:r>
    </w:p>
    <w:p w:rsidR="006F6097" w:rsidRPr="00AD512D" w:rsidRDefault="00201D59" w:rsidP="00201D59">
      <w:pPr>
        <w:pStyle w:val="61"/>
        <w:shd w:val="clear" w:color="auto" w:fill="auto"/>
        <w:spacing w:line="240" w:lineRule="auto"/>
        <w:ind w:left="20" w:firstLine="760"/>
        <w:rPr>
          <w:sz w:val="24"/>
          <w:szCs w:val="24"/>
        </w:rPr>
      </w:pPr>
      <w:r w:rsidRPr="00AD512D">
        <w:rPr>
          <w:sz w:val="24"/>
          <w:szCs w:val="24"/>
        </w:rPr>
        <w:t>Формы организации учебного процесса.</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 xml:space="preserve">Основной формой организации обучения является классно-урочная система. Используются </w:t>
      </w:r>
      <w:r w:rsidRPr="00AD512D">
        <w:rPr>
          <w:sz w:val="24"/>
          <w:szCs w:val="24"/>
        </w:rPr>
        <w:lastRenderedPageBreak/>
        <w:t>самые разнообразные формы и типы уроков.</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sz w:val="24"/>
          <w:szCs w:val="24"/>
        </w:rPr>
        <w:t>Широко используются педагогические технологии, направленные на достижение индивидуально-дифференцированного подхода к обучению, которые реализуются в формах индивидуальных консультаций, групповых дополнительных занятий, в работе предметных кружков по интересам.</w:t>
      </w:r>
    </w:p>
    <w:p w:rsidR="006F6097" w:rsidRPr="00AD512D" w:rsidRDefault="00201D59" w:rsidP="00201D59">
      <w:pPr>
        <w:pStyle w:val="61"/>
        <w:shd w:val="clear" w:color="auto" w:fill="auto"/>
        <w:spacing w:line="240" w:lineRule="auto"/>
        <w:ind w:left="20" w:firstLine="740"/>
        <w:rPr>
          <w:sz w:val="24"/>
          <w:szCs w:val="24"/>
        </w:rPr>
      </w:pPr>
      <w:r w:rsidRPr="00AD512D">
        <w:rPr>
          <w:sz w:val="24"/>
          <w:szCs w:val="24"/>
        </w:rPr>
        <w:t>Способы организации учебного процесса.</w:t>
      </w:r>
    </w:p>
    <w:p w:rsidR="006F6097" w:rsidRPr="00AD512D" w:rsidRDefault="00201D59" w:rsidP="00201D59">
      <w:pPr>
        <w:pStyle w:val="100"/>
        <w:shd w:val="clear" w:color="auto" w:fill="auto"/>
        <w:spacing w:line="240" w:lineRule="auto"/>
        <w:ind w:left="20" w:right="20" w:firstLine="740"/>
        <w:jc w:val="both"/>
        <w:rPr>
          <w:sz w:val="24"/>
          <w:szCs w:val="24"/>
        </w:rPr>
      </w:pPr>
      <w:r w:rsidRPr="00AD512D">
        <w:rPr>
          <w:sz w:val="24"/>
          <w:szCs w:val="24"/>
        </w:rPr>
        <w:t>Процесс обучения и воспитания строится на диалоговых отношениях. Наивысшим проявлением отношения к ребенку в школьной культуре выступает признание его права на свободное развитие. Поэтому процесс обучения рассматривается как создание многообразных условий, обеспечивающих возможность выбора вида деятельности на основе склонностей, способностей и интересов детей. При этом интересу как движущей силе, определяющей саморазвитие ребенка, отводится особое место.</w:t>
      </w:r>
    </w:p>
    <w:p w:rsidR="006F6097" w:rsidRPr="00AD512D" w:rsidRDefault="00201D59" w:rsidP="00201D59">
      <w:pPr>
        <w:pStyle w:val="100"/>
        <w:shd w:val="clear" w:color="auto" w:fill="auto"/>
        <w:spacing w:line="240" w:lineRule="auto"/>
        <w:ind w:left="20" w:right="20" w:firstLine="740"/>
        <w:jc w:val="both"/>
        <w:rPr>
          <w:sz w:val="24"/>
          <w:szCs w:val="24"/>
        </w:rPr>
      </w:pPr>
      <w:r w:rsidRPr="00AD512D">
        <w:rPr>
          <w:rStyle w:val="a9"/>
          <w:sz w:val="24"/>
          <w:szCs w:val="24"/>
        </w:rPr>
        <w:t>Типы уроков</w:t>
      </w:r>
      <w:r w:rsidRPr="00AD512D">
        <w:rPr>
          <w:rStyle w:val="a8"/>
          <w:sz w:val="24"/>
          <w:szCs w:val="24"/>
        </w:rPr>
        <w:t>:</w:t>
      </w:r>
      <w:r w:rsidRPr="00AD512D">
        <w:rPr>
          <w:sz w:val="24"/>
          <w:szCs w:val="24"/>
        </w:rPr>
        <w:t xml:space="preserve"> урок изучения и первичного закрепления новых знаний, урок закрепления знаний, урок комплексного применения ЗУН учащимися, урок обобщения и систематизация знаний, урок контроля, оценки и коррекции знаний учащихся, комбинированный урок.</w:t>
      </w:r>
    </w:p>
    <w:p w:rsidR="006F6097" w:rsidRPr="00AD512D" w:rsidRDefault="00201D59" w:rsidP="00201D59">
      <w:pPr>
        <w:pStyle w:val="61"/>
        <w:shd w:val="clear" w:color="auto" w:fill="auto"/>
        <w:spacing w:line="240" w:lineRule="auto"/>
        <w:ind w:left="20" w:firstLine="740"/>
        <w:rPr>
          <w:sz w:val="24"/>
          <w:szCs w:val="24"/>
        </w:rPr>
      </w:pPr>
      <w:r w:rsidRPr="00AD512D">
        <w:rPr>
          <w:sz w:val="24"/>
          <w:szCs w:val="24"/>
        </w:rPr>
        <w:t>Виды уроков, применяемых для достижения целей</w:t>
      </w:r>
    </w:p>
    <w:p w:rsidR="006F6097" w:rsidRPr="00AD512D" w:rsidRDefault="00201D59" w:rsidP="00201D59">
      <w:pPr>
        <w:pStyle w:val="100"/>
        <w:shd w:val="clear" w:color="auto" w:fill="auto"/>
        <w:spacing w:line="240" w:lineRule="auto"/>
        <w:ind w:left="20" w:right="20" w:firstLine="740"/>
        <w:jc w:val="both"/>
        <w:rPr>
          <w:sz w:val="24"/>
          <w:szCs w:val="24"/>
        </w:rPr>
      </w:pPr>
      <w:r w:rsidRPr="00AD512D">
        <w:rPr>
          <w:sz w:val="24"/>
          <w:szCs w:val="24"/>
        </w:rPr>
        <w:t>Беседы, урок развития речи, урок внеклассного чтения, урок-практикум, урок контроля, тестирование, комбинированный урок, урок обобщения и систематизации, урок контроля и коррекции, урок изучения и первичного закрепления новых знаний, урок закрепления знаний, урок комплексного применения ЗУН учащимися, урок обобщения и систематизация знаний, урок контроля, оценки и коррекции знаний учащихся.</w:t>
      </w:r>
    </w:p>
    <w:p w:rsidR="006F6097" w:rsidRPr="00CF01AE" w:rsidRDefault="00201D59" w:rsidP="00201D59">
      <w:pPr>
        <w:pStyle w:val="100"/>
        <w:shd w:val="clear" w:color="auto" w:fill="auto"/>
        <w:spacing w:line="240" w:lineRule="auto"/>
        <w:ind w:left="20" w:right="20" w:firstLine="740"/>
        <w:jc w:val="both"/>
        <w:rPr>
          <w:sz w:val="24"/>
          <w:szCs w:val="24"/>
        </w:rPr>
      </w:pPr>
      <w:r w:rsidRPr="00CF01AE">
        <w:rPr>
          <w:rStyle w:val="a9"/>
          <w:sz w:val="24"/>
          <w:szCs w:val="24"/>
        </w:rPr>
        <w:t>Используются различные методы:</w:t>
      </w:r>
      <w:r w:rsidRPr="00CF01AE">
        <w:rPr>
          <w:sz w:val="24"/>
          <w:szCs w:val="24"/>
        </w:rPr>
        <w:t>метод творческого чте</w:t>
      </w:r>
      <w:r w:rsidRPr="00CF01AE">
        <w:rPr>
          <w:rStyle w:val="13"/>
          <w:sz w:val="24"/>
          <w:szCs w:val="24"/>
          <w:u w:val="none"/>
        </w:rPr>
        <w:t>ния</w:t>
      </w:r>
      <w:r w:rsidRPr="00CF01AE">
        <w:rPr>
          <w:sz w:val="24"/>
          <w:szCs w:val="24"/>
        </w:rPr>
        <w:t xml:space="preserve">, проблемного изложения, репродуктивный, исследовательский, проблемный, словесные методы: рассказ, объяснение, беседа, работа с учебником, объяснительно-иллюстративный; наглядные методы: наблюдение, работа с наглядными пособиями, презентациями; практические методы: устные и письменные упражнения; активные методы обучения: проблемные ситуации, обучение через деятельность, групповая и парная работа, деловые игры, дискуссия, метод проектов, метод исследовательского изучения, игровое проектирование, организационно-мыслительные игры </w:t>
      </w:r>
      <w:r w:rsidR="00CF01AE">
        <w:rPr>
          <w:sz w:val="24"/>
          <w:szCs w:val="24"/>
        </w:rPr>
        <w:t>(ОМИ), репродуктивный, частично-</w:t>
      </w:r>
      <w:r w:rsidRPr="00CF01AE">
        <w:rPr>
          <w:sz w:val="24"/>
          <w:szCs w:val="24"/>
        </w:rPr>
        <w:t>поисковый, и другие.</w:t>
      </w:r>
    </w:p>
    <w:p w:rsidR="006F6097" w:rsidRPr="00AD512D" w:rsidRDefault="00201D59" w:rsidP="00201D59">
      <w:pPr>
        <w:pStyle w:val="100"/>
        <w:shd w:val="clear" w:color="auto" w:fill="auto"/>
        <w:spacing w:line="240" w:lineRule="auto"/>
        <w:ind w:left="20" w:firstLine="740"/>
        <w:jc w:val="both"/>
        <w:rPr>
          <w:sz w:val="24"/>
          <w:szCs w:val="24"/>
        </w:rPr>
      </w:pPr>
      <w:r w:rsidRPr="00AD512D">
        <w:rPr>
          <w:rStyle w:val="a9"/>
          <w:sz w:val="24"/>
          <w:szCs w:val="24"/>
        </w:rPr>
        <w:t>Виды контроля:</w:t>
      </w:r>
      <w:r w:rsidRPr="00AD512D">
        <w:rPr>
          <w:sz w:val="24"/>
          <w:szCs w:val="24"/>
        </w:rPr>
        <w:t>текущий, тематический, итоговый.</w:t>
      </w:r>
    </w:p>
    <w:p w:rsidR="006F6097" w:rsidRPr="00AD512D" w:rsidRDefault="00201D59" w:rsidP="00201D59">
      <w:pPr>
        <w:pStyle w:val="100"/>
        <w:shd w:val="clear" w:color="auto" w:fill="auto"/>
        <w:spacing w:line="240" w:lineRule="auto"/>
        <w:ind w:left="20" w:right="20" w:firstLine="740"/>
        <w:jc w:val="both"/>
        <w:rPr>
          <w:sz w:val="24"/>
          <w:szCs w:val="24"/>
        </w:rPr>
      </w:pPr>
      <w:r w:rsidRPr="00AD512D">
        <w:rPr>
          <w:rStyle w:val="a9"/>
          <w:sz w:val="24"/>
          <w:szCs w:val="24"/>
        </w:rPr>
        <w:t>Формы контроля:</w:t>
      </w:r>
      <w:r w:rsidRPr="00AD512D">
        <w:rPr>
          <w:sz w:val="24"/>
          <w:szCs w:val="24"/>
        </w:rPr>
        <w:t>контрольная работа, проверочная работа, тест, самостоятельная работа, зачет, фронтальный опрос, индивидуальные разноуровневые задания, выполнение практических работ, сообщения, результаты проектной и исследовательской деятельности, оценка и самооценка учащимися своих работ.</w:t>
      </w:r>
    </w:p>
    <w:p w:rsidR="006F6097" w:rsidRPr="00AD512D" w:rsidRDefault="00201D59" w:rsidP="00201D59">
      <w:pPr>
        <w:pStyle w:val="61"/>
        <w:shd w:val="clear" w:color="auto" w:fill="auto"/>
        <w:spacing w:line="240" w:lineRule="auto"/>
        <w:ind w:left="1000"/>
        <w:jc w:val="left"/>
        <w:rPr>
          <w:sz w:val="24"/>
          <w:szCs w:val="24"/>
        </w:rPr>
      </w:pPr>
      <w:r w:rsidRPr="00AD512D">
        <w:rPr>
          <w:sz w:val="24"/>
          <w:szCs w:val="24"/>
        </w:rPr>
        <w:t>Формы организации внеучебной деятельности</w:t>
      </w:r>
    </w:p>
    <w:tbl>
      <w:tblPr>
        <w:tblOverlap w:val="never"/>
        <w:tblW w:w="0" w:type="auto"/>
        <w:jc w:val="center"/>
        <w:tblLayout w:type="fixed"/>
        <w:tblCellMar>
          <w:left w:w="10" w:type="dxa"/>
          <w:right w:w="10" w:type="dxa"/>
        </w:tblCellMar>
        <w:tblLook w:val="04A0"/>
      </w:tblPr>
      <w:tblGrid>
        <w:gridCol w:w="470"/>
        <w:gridCol w:w="6778"/>
      </w:tblGrid>
      <w:tr w:rsidR="006F6097" w:rsidRPr="00AD512D">
        <w:trPr>
          <w:trHeight w:hRule="exact" w:val="283"/>
          <w:jc w:val="center"/>
        </w:trPr>
        <w:tc>
          <w:tcPr>
            <w:tcW w:w="470" w:type="dxa"/>
            <w:shd w:val="clear" w:color="auto" w:fill="FFFFFF"/>
            <w:vAlign w:val="bottom"/>
          </w:tcPr>
          <w:p w:rsidR="006F6097" w:rsidRPr="00AD512D" w:rsidRDefault="00201D59" w:rsidP="00201D59">
            <w:pPr>
              <w:pStyle w:val="100"/>
              <w:framePr w:w="7248" w:hSpace="734" w:wrap="notBeside" w:vAnchor="text" w:hAnchor="text" w:xAlign="center" w:y="1"/>
              <w:shd w:val="clear" w:color="auto" w:fill="auto"/>
              <w:spacing w:line="240" w:lineRule="auto"/>
              <w:ind w:left="40"/>
              <w:rPr>
                <w:sz w:val="24"/>
                <w:szCs w:val="24"/>
              </w:rPr>
            </w:pPr>
            <w:r w:rsidRPr="00AD512D">
              <w:rPr>
                <w:rStyle w:val="34"/>
                <w:sz w:val="24"/>
                <w:szCs w:val="24"/>
              </w:rPr>
              <w:t>1.</w:t>
            </w:r>
          </w:p>
        </w:tc>
        <w:tc>
          <w:tcPr>
            <w:tcW w:w="6778"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340"/>
              <w:rPr>
                <w:sz w:val="24"/>
                <w:szCs w:val="24"/>
              </w:rPr>
            </w:pPr>
            <w:r w:rsidRPr="00AD512D">
              <w:rPr>
                <w:rStyle w:val="34"/>
                <w:sz w:val="24"/>
                <w:szCs w:val="24"/>
              </w:rPr>
              <w:t>Кружки по интересам</w:t>
            </w:r>
          </w:p>
        </w:tc>
      </w:tr>
      <w:tr w:rsidR="006F6097" w:rsidRPr="00AD512D">
        <w:trPr>
          <w:trHeight w:hRule="exact" w:val="293"/>
          <w:jc w:val="center"/>
        </w:trPr>
        <w:tc>
          <w:tcPr>
            <w:tcW w:w="470" w:type="dxa"/>
            <w:shd w:val="clear" w:color="auto" w:fill="FFFFFF"/>
            <w:vAlign w:val="bottom"/>
          </w:tcPr>
          <w:p w:rsidR="006F6097" w:rsidRPr="00AD512D" w:rsidRDefault="00201D59" w:rsidP="00201D59">
            <w:pPr>
              <w:pStyle w:val="100"/>
              <w:framePr w:w="7248" w:hSpace="734" w:wrap="notBeside" w:vAnchor="text" w:hAnchor="text" w:xAlign="center" w:y="1"/>
              <w:shd w:val="clear" w:color="auto" w:fill="auto"/>
              <w:spacing w:line="240" w:lineRule="auto"/>
              <w:ind w:left="40"/>
              <w:rPr>
                <w:sz w:val="24"/>
                <w:szCs w:val="24"/>
              </w:rPr>
            </w:pPr>
            <w:r w:rsidRPr="00AD512D">
              <w:rPr>
                <w:rStyle w:val="34"/>
                <w:sz w:val="24"/>
                <w:szCs w:val="24"/>
              </w:rPr>
              <w:t>2.</w:t>
            </w:r>
          </w:p>
        </w:tc>
        <w:tc>
          <w:tcPr>
            <w:tcW w:w="6778"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340"/>
              <w:rPr>
                <w:sz w:val="24"/>
                <w:szCs w:val="24"/>
              </w:rPr>
            </w:pPr>
            <w:r w:rsidRPr="00AD512D">
              <w:rPr>
                <w:rStyle w:val="34"/>
                <w:sz w:val="24"/>
                <w:szCs w:val="24"/>
              </w:rPr>
              <w:t>Экскурсии</w:t>
            </w:r>
          </w:p>
        </w:tc>
      </w:tr>
      <w:tr w:rsidR="006F6097" w:rsidRPr="00AD512D">
        <w:trPr>
          <w:trHeight w:hRule="exact" w:val="288"/>
          <w:jc w:val="center"/>
        </w:trPr>
        <w:tc>
          <w:tcPr>
            <w:tcW w:w="470"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40"/>
              <w:rPr>
                <w:sz w:val="24"/>
                <w:szCs w:val="24"/>
              </w:rPr>
            </w:pPr>
            <w:r w:rsidRPr="00AD512D">
              <w:rPr>
                <w:rStyle w:val="34"/>
                <w:sz w:val="24"/>
                <w:szCs w:val="24"/>
              </w:rPr>
              <w:t>3.</w:t>
            </w:r>
          </w:p>
        </w:tc>
        <w:tc>
          <w:tcPr>
            <w:tcW w:w="6778"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340"/>
              <w:rPr>
                <w:sz w:val="24"/>
                <w:szCs w:val="24"/>
              </w:rPr>
            </w:pPr>
            <w:r w:rsidRPr="00AD512D">
              <w:rPr>
                <w:rStyle w:val="34"/>
                <w:sz w:val="24"/>
                <w:szCs w:val="24"/>
              </w:rPr>
              <w:t>Проекты</w:t>
            </w:r>
          </w:p>
        </w:tc>
      </w:tr>
      <w:tr w:rsidR="006F6097" w:rsidRPr="00AD512D">
        <w:trPr>
          <w:trHeight w:hRule="exact" w:val="283"/>
          <w:jc w:val="center"/>
        </w:trPr>
        <w:tc>
          <w:tcPr>
            <w:tcW w:w="470"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40"/>
              <w:rPr>
                <w:sz w:val="24"/>
                <w:szCs w:val="24"/>
              </w:rPr>
            </w:pPr>
            <w:r w:rsidRPr="00AD512D">
              <w:rPr>
                <w:rStyle w:val="34"/>
                <w:sz w:val="24"/>
                <w:szCs w:val="24"/>
              </w:rPr>
              <w:t>4.</w:t>
            </w:r>
          </w:p>
        </w:tc>
        <w:tc>
          <w:tcPr>
            <w:tcW w:w="6778"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340"/>
              <w:rPr>
                <w:sz w:val="24"/>
                <w:szCs w:val="24"/>
              </w:rPr>
            </w:pPr>
            <w:r w:rsidRPr="00AD512D">
              <w:rPr>
                <w:rStyle w:val="34"/>
                <w:sz w:val="24"/>
                <w:szCs w:val="24"/>
              </w:rPr>
              <w:t>Олимпиады</w:t>
            </w:r>
          </w:p>
        </w:tc>
      </w:tr>
      <w:tr w:rsidR="006F6097" w:rsidRPr="00AD512D">
        <w:trPr>
          <w:trHeight w:hRule="exact" w:val="302"/>
          <w:jc w:val="center"/>
        </w:trPr>
        <w:tc>
          <w:tcPr>
            <w:tcW w:w="470"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40"/>
              <w:rPr>
                <w:sz w:val="24"/>
                <w:szCs w:val="24"/>
              </w:rPr>
            </w:pPr>
            <w:r w:rsidRPr="00AD512D">
              <w:rPr>
                <w:rStyle w:val="34"/>
                <w:sz w:val="24"/>
                <w:szCs w:val="24"/>
              </w:rPr>
              <w:t>5.</w:t>
            </w:r>
          </w:p>
        </w:tc>
        <w:tc>
          <w:tcPr>
            <w:tcW w:w="6778"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340"/>
              <w:rPr>
                <w:sz w:val="24"/>
                <w:szCs w:val="24"/>
              </w:rPr>
            </w:pPr>
            <w:r w:rsidRPr="00AD512D">
              <w:rPr>
                <w:rStyle w:val="34"/>
                <w:sz w:val="24"/>
                <w:szCs w:val="24"/>
              </w:rPr>
              <w:t>Конкурсы</w:t>
            </w:r>
          </w:p>
        </w:tc>
      </w:tr>
      <w:tr w:rsidR="006F6097" w:rsidRPr="00AD512D">
        <w:trPr>
          <w:trHeight w:hRule="exact" w:val="293"/>
          <w:jc w:val="center"/>
        </w:trPr>
        <w:tc>
          <w:tcPr>
            <w:tcW w:w="470" w:type="dxa"/>
            <w:shd w:val="clear" w:color="auto" w:fill="FFFFFF"/>
            <w:vAlign w:val="bottom"/>
          </w:tcPr>
          <w:p w:rsidR="006F6097" w:rsidRPr="00AD512D" w:rsidRDefault="00201D59" w:rsidP="00201D59">
            <w:pPr>
              <w:pStyle w:val="100"/>
              <w:framePr w:w="7248" w:hSpace="734" w:wrap="notBeside" w:vAnchor="text" w:hAnchor="text" w:xAlign="center" w:y="1"/>
              <w:shd w:val="clear" w:color="auto" w:fill="auto"/>
              <w:spacing w:line="240" w:lineRule="auto"/>
              <w:ind w:left="40"/>
              <w:rPr>
                <w:sz w:val="24"/>
                <w:szCs w:val="24"/>
              </w:rPr>
            </w:pPr>
            <w:r w:rsidRPr="00AD512D">
              <w:rPr>
                <w:rStyle w:val="34"/>
                <w:sz w:val="24"/>
                <w:szCs w:val="24"/>
              </w:rPr>
              <w:t>6.</w:t>
            </w:r>
          </w:p>
        </w:tc>
        <w:tc>
          <w:tcPr>
            <w:tcW w:w="6778"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340"/>
              <w:rPr>
                <w:sz w:val="24"/>
                <w:szCs w:val="24"/>
              </w:rPr>
            </w:pPr>
            <w:r w:rsidRPr="00AD512D">
              <w:rPr>
                <w:rStyle w:val="34"/>
                <w:sz w:val="24"/>
                <w:szCs w:val="24"/>
              </w:rPr>
              <w:t>Концерты</w:t>
            </w:r>
          </w:p>
        </w:tc>
      </w:tr>
      <w:tr w:rsidR="006F6097" w:rsidRPr="00AD512D">
        <w:trPr>
          <w:trHeight w:hRule="exact" w:val="298"/>
          <w:jc w:val="center"/>
        </w:trPr>
        <w:tc>
          <w:tcPr>
            <w:tcW w:w="470"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40"/>
              <w:rPr>
                <w:sz w:val="24"/>
                <w:szCs w:val="24"/>
              </w:rPr>
            </w:pPr>
            <w:r w:rsidRPr="00AD512D">
              <w:rPr>
                <w:rStyle w:val="34"/>
                <w:sz w:val="24"/>
                <w:szCs w:val="24"/>
              </w:rPr>
              <w:t>7.</w:t>
            </w:r>
          </w:p>
        </w:tc>
        <w:tc>
          <w:tcPr>
            <w:tcW w:w="6778"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340"/>
              <w:rPr>
                <w:sz w:val="24"/>
                <w:szCs w:val="24"/>
              </w:rPr>
            </w:pPr>
            <w:r w:rsidRPr="00AD512D">
              <w:rPr>
                <w:rStyle w:val="34"/>
                <w:sz w:val="24"/>
                <w:szCs w:val="24"/>
              </w:rPr>
              <w:t>Школьная научно-практическая конференция</w:t>
            </w:r>
          </w:p>
        </w:tc>
      </w:tr>
      <w:tr w:rsidR="006F6097" w:rsidRPr="00AD512D">
        <w:trPr>
          <w:trHeight w:hRule="exact" w:val="293"/>
          <w:jc w:val="center"/>
        </w:trPr>
        <w:tc>
          <w:tcPr>
            <w:tcW w:w="470" w:type="dxa"/>
            <w:shd w:val="clear" w:color="auto" w:fill="FFFFFF"/>
            <w:vAlign w:val="bottom"/>
          </w:tcPr>
          <w:p w:rsidR="006F6097" w:rsidRPr="00AD512D" w:rsidRDefault="00201D59" w:rsidP="00201D59">
            <w:pPr>
              <w:pStyle w:val="100"/>
              <w:framePr w:w="7248" w:hSpace="734" w:wrap="notBeside" w:vAnchor="text" w:hAnchor="text" w:xAlign="center" w:y="1"/>
              <w:shd w:val="clear" w:color="auto" w:fill="auto"/>
              <w:spacing w:line="240" w:lineRule="auto"/>
              <w:ind w:left="40"/>
              <w:rPr>
                <w:sz w:val="24"/>
                <w:szCs w:val="24"/>
              </w:rPr>
            </w:pPr>
            <w:r w:rsidRPr="00AD512D">
              <w:rPr>
                <w:rStyle w:val="34"/>
                <w:sz w:val="24"/>
                <w:szCs w:val="24"/>
              </w:rPr>
              <w:t>8.</w:t>
            </w:r>
          </w:p>
        </w:tc>
        <w:tc>
          <w:tcPr>
            <w:tcW w:w="6778" w:type="dxa"/>
            <w:shd w:val="clear" w:color="auto" w:fill="FFFFFF"/>
          </w:tcPr>
          <w:p w:rsidR="006F6097" w:rsidRPr="00AD512D" w:rsidRDefault="00201D59" w:rsidP="00CF01AE">
            <w:pPr>
              <w:pStyle w:val="100"/>
              <w:framePr w:w="7248" w:hSpace="734" w:wrap="notBeside" w:vAnchor="text" w:hAnchor="text" w:xAlign="center" w:y="1"/>
              <w:shd w:val="clear" w:color="auto" w:fill="auto"/>
              <w:spacing w:line="240" w:lineRule="auto"/>
              <w:ind w:left="340"/>
              <w:rPr>
                <w:sz w:val="24"/>
                <w:szCs w:val="24"/>
              </w:rPr>
            </w:pPr>
            <w:r w:rsidRPr="00AD512D">
              <w:rPr>
                <w:rStyle w:val="34"/>
                <w:sz w:val="24"/>
                <w:szCs w:val="24"/>
              </w:rPr>
              <w:t>Встречи со специалистами, творческими работниками</w:t>
            </w:r>
          </w:p>
        </w:tc>
      </w:tr>
      <w:tr w:rsidR="006F6097" w:rsidRPr="00AD512D">
        <w:trPr>
          <w:trHeight w:hRule="exact" w:val="278"/>
          <w:jc w:val="center"/>
        </w:trPr>
        <w:tc>
          <w:tcPr>
            <w:tcW w:w="470" w:type="dxa"/>
            <w:shd w:val="clear" w:color="auto" w:fill="FFFFFF"/>
          </w:tcPr>
          <w:p w:rsidR="006F6097" w:rsidRPr="00AD512D" w:rsidRDefault="00201D59" w:rsidP="00201D59">
            <w:pPr>
              <w:pStyle w:val="100"/>
              <w:framePr w:w="7248" w:hSpace="734" w:wrap="notBeside" w:vAnchor="text" w:hAnchor="text" w:xAlign="center" w:y="1"/>
              <w:shd w:val="clear" w:color="auto" w:fill="auto"/>
              <w:spacing w:line="240" w:lineRule="auto"/>
              <w:ind w:left="40"/>
              <w:rPr>
                <w:sz w:val="24"/>
                <w:szCs w:val="24"/>
              </w:rPr>
            </w:pPr>
            <w:r w:rsidRPr="00AD512D">
              <w:rPr>
                <w:rStyle w:val="34"/>
                <w:sz w:val="24"/>
                <w:szCs w:val="24"/>
              </w:rPr>
              <w:t>9.</w:t>
            </w:r>
          </w:p>
        </w:tc>
        <w:tc>
          <w:tcPr>
            <w:tcW w:w="6778" w:type="dxa"/>
            <w:shd w:val="clear" w:color="auto" w:fill="FFFFFF"/>
          </w:tcPr>
          <w:p w:rsidR="006F6097" w:rsidRPr="00AD512D" w:rsidRDefault="00201D59" w:rsidP="00CF01AE">
            <w:pPr>
              <w:pStyle w:val="100"/>
              <w:framePr w:w="7248" w:hSpace="734" w:wrap="notBeside" w:vAnchor="text" w:hAnchor="text" w:xAlign="center" w:y="1"/>
              <w:shd w:val="clear" w:color="auto" w:fill="auto"/>
              <w:spacing w:line="240" w:lineRule="auto"/>
              <w:ind w:left="340"/>
              <w:rPr>
                <w:sz w:val="24"/>
                <w:szCs w:val="24"/>
              </w:rPr>
            </w:pPr>
            <w:r w:rsidRPr="00AD512D">
              <w:rPr>
                <w:rStyle w:val="34"/>
                <w:sz w:val="24"/>
                <w:szCs w:val="24"/>
              </w:rPr>
              <w:t xml:space="preserve">Использование социокультурного потенциала </w:t>
            </w:r>
            <w:r w:rsidR="00CF01AE">
              <w:rPr>
                <w:rStyle w:val="34"/>
                <w:sz w:val="24"/>
                <w:szCs w:val="24"/>
              </w:rPr>
              <w:t>города</w:t>
            </w:r>
            <w:r w:rsidRPr="00AD512D">
              <w:rPr>
                <w:rStyle w:val="34"/>
                <w:sz w:val="24"/>
                <w:szCs w:val="24"/>
              </w:rPr>
              <w:t>, края</w:t>
            </w:r>
          </w:p>
        </w:tc>
      </w:tr>
    </w:tbl>
    <w:p w:rsidR="006F6097" w:rsidRPr="00AD512D" w:rsidRDefault="006F6097" w:rsidP="00201D59">
      <w:pPr>
        <w:rPr>
          <w:rFonts w:ascii="Times New Roman" w:hAnsi="Times New Roman" w:cs="Times New Roman"/>
        </w:rPr>
      </w:pPr>
    </w:p>
    <w:p w:rsidR="006F6097" w:rsidRPr="00AD512D" w:rsidRDefault="00201D59" w:rsidP="00201D59">
      <w:pPr>
        <w:pStyle w:val="61"/>
        <w:shd w:val="clear" w:color="auto" w:fill="auto"/>
        <w:spacing w:line="240" w:lineRule="auto"/>
        <w:ind w:left="20" w:firstLine="740"/>
        <w:rPr>
          <w:sz w:val="24"/>
          <w:szCs w:val="24"/>
        </w:rPr>
      </w:pPr>
      <w:r w:rsidRPr="00AD512D">
        <w:rPr>
          <w:sz w:val="24"/>
          <w:szCs w:val="24"/>
        </w:rPr>
        <w:t>Сроки реализации программы.</w:t>
      </w:r>
    </w:p>
    <w:p w:rsidR="006F6097" w:rsidRPr="00AD512D" w:rsidRDefault="008B6CC3" w:rsidP="008B6CC3">
      <w:pPr>
        <w:pStyle w:val="100"/>
        <w:shd w:val="clear" w:color="auto" w:fill="auto"/>
        <w:spacing w:line="240" w:lineRule="auto"/>
        <w:ind w:left="20" w:right="20" w:firstLine="740"/>
        <w:jc w:val="both"/>
        <w:rPr>
          <w:sz w:val="24"/>
          <w:szCs w:val="24"/>
        </w:rPr>
      </w:pPr>
      <w:r>
        <w:rPr>
          <w:sz w:val="24"/>
          <w:szCs w:val="24"/>
        </w:rPr>
        <w:t>Для реализации АО</w:t>
      </w:r>
      <w:r w:rsidR="00201D59" w:rsidRPr="00AD512D">
        <w:rPr>
          <w:sz w:val="24"/>
          <w:szCs w:val="24"/>
        </w:rPr>
        <w:t>П</w:t>
      </w:r>
      <w:r>
        <w:rPr>
          <w:sz w:val="24"/>
          <w:szCs w:val="24"/>
        </w:rPr>
        <w:t xml:space="preserve"> НООобучающихся, воспитанников</w:t>
      </w:r>
      <w:r w:rsidRPr="00AD512D">
        <w:rPr>
          <w:sz w:val="24"/>
          <w:szCs w:val="24"/>
        </w:rPr>
        <w:t>с нарушениями слуха</w:t>
      </w:r>
      <w:r w:rsidR="00201D59" w:rsidRPr="00AD512D">
        <w:rPr>
          <w:sz w:val="24"/>
          <w:szCs w:val="24"/>
        </w:rPr>
        <w:t>, имеющих умственную отсталость определяется нормативный срок 9 лет.</w:t>
      </w:r>
    </w:p>
    <w:p w:rsidR="006F6097" w:rsidRPr="00CF01AE" w:rsidRDefault="00201D59" w:rsidP="00E57C65">
      <w:pPr>
        <w:pStyle w:val="110"/>
        <w:keepNext/>
        <w:keepLines/>
        <w:shd w:val="clear" w:color="auto" w:fill="auto"/>
        <w:tabs>
          <w:tab w:val="left" w:pos="1570"/>
        </w:tabs>
        <w:spacing w:line="240" w:lineRule="auto"/>
        <w:ind w:left="1140"/>
        <w:rPr>
          <w:sz w:val="24"/>
          <w:szCs w:val="24"/>
        </w:rPr>
      </w:pPr>
      <w:bookmarkStart w:id="2" w:name="bookmark2"/>
      <w:r w:rsidRPr="00CF01AE">
        <w:rPr>
          <w:sz w:val="24"/>
          <w:szCs w:val="24"/>
        </w:rPr>
        <w:t xml:space="preserve">Характеристика </w:t>
      </w:r>
      <w:r w:rsidR="00CF01AE" w:rsidRPr="00CF01AE">
        <w:rPr>
          <w:sz w:val="24"/>
          <w:szCs w:val="24"/>
        </w:rPr>
        <w:t>ребёнка с нарушениями слуха с умственной отсталостью</w:t>
      </w:r>
      <w:bookmarkEnd w:id="2"/>
    </w:p>
    <w:p w:rsidR="006F6097" w:rsidRPr="00AD512D" w:rsidRDefault="00201D59" w:rsidP="00313981">
      <w:pPr>
        <w:pStyle w:val="100"/>
        <w:numPr>
          <w:ilvl w:val="0"/>
          <w:numId w:val="2"/>
        </w:numPr>
        <w:shd w:val="clear" w:color="auto" w:fill="auto"/>
        <w:tabs>
          <w:tab w:val="left" w:pos="1134"/>
        </w:tabs>
        <w:spacing w:line="240" w:lineRule="auto"/>
        <w:ind w:left="20" w:right="20" w:firstLine="1520"/>
        <w:jc w:val="both"/>
        <w:rPr>
          <w:sz w:val="24"/>
          <w:szCs w:val="24"/>
        </w:rPr>
      </w:pPr>
      <w:r w:rsidRPr="00AD512D">
        <w:rPr>
          <w:sz w:val="24"/>
          <w:szCs w:val="24"/>
        </w:rPr>
        <w:t>Недоразвитие познавательных процессов. Дети с умственной отсталостью меньше, чем их нормально развивающиеся сверстники, испытывают потребность в познании. Известный исследователь Сеген говорил, что олигофрен ничего не знает, не может и не хочет. Их опыт крайне беден. Они имеют неполное, иногда искаженное представление об окружающей действительности. Новый материал усваивается только после многочисленных повторений.</w:t>
      </w:r>
    </w:p>
    <w:p w:rsidR="006F6097" w:rsidRPr="00AD512D" w:rsidRDefault="00201D59" w:rsidP="00313981">
      <w:pPr>
        <w:pStyle w:val="100"/>
        <w:numPr>
          <w:ilvl w:val="0"/>
          <w:numId w:val="2"/>
        </w:numPr>
        <w:shd w:val="clear" w:color="auto" w:fill="auto"/>
        <w:tabs>
          <w:tab w:val="left" w:pos="1134"/>
        </w:tabs>
        <w:spacing w:line="240" w:lineRule="auto"/>
        <w:ind w:right="20" w:firstLine="760"/>
        <w:jc w:val="both"/>
        <w:rPr>
          <w:sz w:val="24"/>
          <w:szCs w:val="24"/>
        </w:rPr>
      </w:pPr>
      <w:r w:rsidRPr="00AD512D">
        <w:rPr>
          <w:sz w:val="24"/>
          <w:szCs w:val="24"/>
        </w:rPr>
        <w:t xml:space="preserve"> Восприятие часто страдает из-за снижения слуха, зрения, недоразвития речи. Но и в случае </w:t>
      </w:r>
      <w:r w:rsidRPr="00AD512D">
        <w:rPr>
          <w:sz w:val="24"/>
          <w:szCs w:val="24"/>
        </w:rPr>
        <w:lastRenderedPageBreak/>
        <w:t>сохранности анализаторов нарушена обобщенность восприятия. Восприятие хара</w:t>
      </w:r>
      <w:r w:rsidR="00CF01AE">
        <w:rPr>
          <w:sz w:val="24"/>
          <w:szCs w:val="24"/>
        </w:rPr>
        <w:t>ктеризуется замедленным темпом –</w:t>
      </w:r>
      <w:r w:rsidRPr="00AD512D">
        <w:rPr>
          <w:sz w:val="24"/>
          <w:szCs w:val="24"/>
        </w:rPr>
        <w:t xml:space="preserve"> требуется больше времени, чтобы воспринять картинку, текст. Из-за умственного недоразвития с трудом выделяют главное, не понимают внутренних связей между частями, персонажами. Восприятие недостаточно дифференцировано. При обучении это проявляется в том, что учащиеся часто путают графически сходные буквы, цифры, предметы, сходные по звучанию звуки, слова и т. п. Характерна узость объема восприятия. Умственно отсталые дети выхватывают отдельные части в обозреваемом объекте, в прослушанном тексте, не видя и не слыша иногда важный для общего понимания материал. Нарушена избирательность восприятия, оно недостаточно активно; пассивность восприятия заключается в том, что дети не умеют вглядываться, не умеют самостоятельно рассматривать картинку, им требуется постоянное понуждение. Поэтому снижается возможность дальнейшего понимания материала. Восприятием умственно отсталого ребенка необходимо управлять; в учебной деятельности это приводит к тому, что дети без стимулирующих вопросов педагога не могут выполнить доступное их пониманию задание. Умственно отсталые дети испытывают трудности восприятия пространства и времени, что мешает ориентироваться в окружающем. Часто даже в 8 —9 лет не различают правую и левую стороны, не могут найти свой класс, туалет, столовую в школе; ошибаются при определении времени на часах, дней недели, времен года. Дети плохо распознают отношения событий во времени и пространстве; понятия «раньше», «позже», «правее», «левее» улавливаются ими с трудом. Умственно отсталые дети значительно позже своих нормально развивающихся сверстников начинают различать цвета; особую трудность представляет различение оттенков цвета.</w:t>
      </w:r>
    </w:p>
    <w:p w:rsidR="006F6097" w:rsidRDefault="00201D59" w:rsidP="00313981">
      <w:pPr>
        <w:pStyle w:val="100"/>
        <w:numPr>
          <w:ilvl w:val="0"/>
          <w:numId w:val="2"/>
        </w:numPr>
        <w:shd w:val="clear" w:color="auto" w:fill="auto"/>
        <w:spacing w:line="240" w:lineRule="auto"/>
        <w:ind w:right="20" w:firstLine="760"/>
        <w:jc w:val="both"/>
        <w:rPr>
          <w:sz w:val="24"/>
          <w:szCs w:val="24"/>
        </w:rPr>
      </w:pPr>
      <w:r w:rsidRPr="00AD512D">
        <w:rPr>
          <w:sz w:val="24"/>
          <w:szCs w:val="24"/>
        </w:rPr>
        <w:t xml:space="preserve"> Мышление. Мыслительные процессы тугоподвижны и инертны. Абстрактное мышление не развивается вообще, дети остаются на уровне конкретных понятий. Понятия чаще обобщают несущественные признаки предметов и явлений. Большую трудность представляет понимание отвлеченных связей, не основывающихся на непосредственном восприятии, а также последовательности соб</w:t>
      </w:r>
      <w:r w:rsidR="00461ECC">
        <w:rPr>
          <w:sz w:val="24"/>
          <w:szCs w:val="24"/>
        </w:rPr>
        <w:t>ытий. Дети не понимают причинно-</w:t>
      </w:r>
      <w:r w:rsidRPr="00AD512D">
        <w:rPr>
          <w:sz w:val="24"/>
          <w:szCs w:val="24"/>
        </w:rPr>
        <w:t>следственных связей между предметами и явлениями, им доступно лишь понимание связей между явлениями, основанное на наглядном опыте. Слабость логического мышления проявляется в низком уровне развития обобщения и сравнения предметов и явлений по существенным признакам, в невозможности понимания переносного смысла пословиц и метафор, в неумении оперировать родовыми и видовыми понятиями. Все мыслительные операции недостаточно сформированы и имеют своеобразные черты. Анализ дети проводят бессистемно, пропускают ряд важных свойств, вычленяя лишь наиболее заметные части, затрудняются определить связи между частями предмета. Из-за несовершенства анализа затруднен синтез предметов. Выделяя в них отдельные части, дети не устанавливают связи между ними, а</w:t>
      </w:r>
      <w:r w:rsidR="00CF01AE">
        <w:rPr>
          <w:sz w:val="24"/>
          <w:szCs w:val="24"/>
        </w:rPr>
        <w:t>,</w:t>
      </w:r>
      <w:r w:rsidRPr="00AD512D">
        <w:rPr>
          <w:sz w:val="24"/>
          <w:szCs w:val="24"/>
        </w:rPr>
        <w:t xml:space="preserve"> следовательно, затрудняются составить представление о предмете в целом. Не умея выделить главное в предметах и явлениях, проводят сравнение по нес</w:t>
      </w:r>
      <w:r w:rsidR="00CF01AE">
        <w:rPr>
          <w:sz w:val="24"/>
          <w:szCs w:val="24"/>
        </w:rPr>
        <w:t>ущественным признакам, а часто –</w:t>
      </w:r>
      <w:r w:rsidRPr="00AD512D">
        <w:rPr>
          <w:sz w:val="24"/>
          <w:szCs w:val="24"/>
        </w:rPr>
        <w:t xml:space="preserve"> по несоотносимым. Затрудняются устанавливать различ</w:t>
      </w:r>
      <w:r w:rsidR="00CF01AE">
        <w:rPr>
          <w:sz w:val="24"/>
          <w:szCs w:val="24"/>
        </w:rPr>
        <w:t>ия в сходных предметах</w:t>
      </w:r>
      <w:r w:rsidRPr="00AD512D">
        <w:rPr>
          <w:sz w:val="24"/>
          <w:szCs w:val="24"/>
        </w:rPr>
        <w:t xml:space="preserve">. Например, сравнивая ручку и карандаш, говорят: «Похожи тем, что длинные, и еще у них кожа одинаковая». Обычное </w:t>
      </w:r>
      <w:r w:rsidR="00461ECC">
        <w:rPr>
          <w:sz w:val="24"/>
          <w:szCs w:val="24"/>
        </w:rPr>
        <w:t>задание для младших школьников –</w:t>
      </w:r>
      <w:r w:rsidRPr="00AD512D">
        <w:rPr>
          <w:sz w:val="24"/>
          <w:szCs w:val="24"/>
        </w:rPr>
        <w:t xml:space="preserve"> сравнить два сходных пред</w:t>
      </w:r>
      <w:r w:rsidR="00461ECC">
        <w:rPr>
          <w:sz w:val="24"/>
          <w:szCs w:val="24"/>
        </w:rPr>
        <w:t>мета по величине, объему, весу –</w:t>
      </w:r>
      <w:r w:rsidRPr="00AD512D">
        <w:rPr>
          <w:sz w:val="24"/>
          <w:szCs w:val="24"/>
        </w:rPr>
        <w:t xml:space="preserve"> ребенком</w:t>
      </w:r>
      <w:r w:rsidR="00461ECC">
        <w:rPr>
          <w:sz w:val="24"/>
          <w:szCs w:val="24"/>
        </w:rPr>
        <w:t xml:space="preserve"> с умственной отсталостью</w:t>
      </w:r>
      <w:r w:rsidRPr="00AD512D">
        <w:rPr>
          <w:sz w:val="24"/>
          <w:szCs w:val="24"/>
        </w:rPr>
        <w:t xml:space="preserve"> не выполняется. Для того чтобы добиться положительного результата, нужно оба предмета дать ему в руки, приложив их один к другому. Легче воспринимают сходство предметов, чем их различие в силу слабости дифференцировочного торможения. Прежде всего усваивают сходные и наиболее конкретные признаки предметов, например их назначение. Чтобы перейти от такого наглядно-действенного обучения к наглядно-образному, оперирующему не самими предметами, а представлениями о них, требуется несколько лет. Мышлению умственно отсталых детей свойственна некритичность, невозможность самостоятельно оценить свою работу; они часто не замечают своих ошибок. Детям с умственной отсталостью присуща слабая регулирующая роль мышления: обычно начинают выполнять работу, не дослушав инструкции, не поняв цели задания, без внутреннего плана действия, при слабом самоконтроле. Решая задачу, дети часто подменяют ее нецеленаправленной манипуляцией исходными данными. Темп мышления замедлен, отсутствует возможность переноса усвоенного способа действия в новые условия. Недоразвитие мышления сказывается на развитии других познавательных процессов. Из-за нарушения аналитико-синтетической деятельности мозга в восприятии, во внимании, в памяти страдают функции обобщен</w:t>
      </w:r>
      <w:r w:rsidR="00461ECC">
        <w:rPr>
          <w:sz w:val="24"/>
          <w:szCs w:val="24"/>
        </w:rPr>
        <w:t>ия и отвлечения. В эмоционально-</w:t>
      </w:r>
      <w:r w:rsidRPr="00AD512D">
        <w:rPr>
          <w:sz w:val="24"/>
          <w:szCs w:val="24"/>
        </w:rPr>
        <w:t>волевой сфере это проявляется в недостаточности сложных эмоций и произвольных форм поведения.</w:t>
      </w:r>
    </w:p>
    <w:p w:rsidR="006F6097" w:rsidRPr="007516D4" w:rsidRDefault="00201D59" w:rsidP="00313981">
      <w:pPr>
        <w:pStyle w:val="100"/>
        <w:numPr>
          <w:ilvl w:val="0"/>
          <w:numId w:val="2"/>
        </w:numPr>
        <w:shd w:val="clear" w:color="auto" w:fill="auto"/>
        <w:spacing w:line="240" w:lineRule="auto"/>
        <w:ind w:right="20" w:firstLine="760"/>
        <w:jc w:val="both"/>
        <w:rPr>
          <w:sz w:val="24"/>
          <w:szCs w:val="24"/>
        </w:rPr>
      </w:pPr>
      <w:r w:rsidRPr="007516D4">
        <w:rPr>
          <w:sz w:val="24"/>
          <w:szCs w:val="24"/>
        </w:rPr>
        <w:t xml:space="preserve">Память. Дети с умственной отсталостью лучше запоминают внешние, иногда случайные </w:t>
      </w:r>
      <w:r w:rsidRPr="007516D4">
        <w:rPr>
          <w:sz w:val="24"/>
          <w:szCs w:val="24"/>
        </w:rPr>
        <w:lastRenderedPageBreak/>
        <w:t>зрительно воспринимаемые признаки. Труднее осознаются и запоминаются внутренние логические связи; позже, чем у нормальных детей, формируется произвольное запоминание. Слабость памяти проявляется не столько в трудностях получения и сохранения информации, сколько в трудностях ее воспроизведения, т. к. воспроизведениепроцесс, требующий волевой активности и целенаправленности. Из-за непонимания логики событий воспроизведение носит бессистемный характер. Дети испытывают наибольшие трудности при воспроизведении словесного материала. Слабо развита опосредованная,</w:t>
      </w:r>
      <w:r w:rsidRPr="007516D4">
        <w:rPr>
          <w:sz w:val="24"/>
          <w:szCs w:val="24"/>
        </w:rPr>
        <w:tab/>
        <w:t>смысловаяпамять.Особенность памяти умственно отсталых детей — эпизодическая забывчивость, связанная с переутомлением нервной системы из-за ее общей слабости. Чаще, чем у нормальных сверстников, у умственно отсталых наступает состояние охранительного торможения. Испытывают трудности в восп</w:t>
      </w:r>
      <w:r w:rsidR="00461ECC" w:rsidRPr="007516D4">
        <w:rPr>
          <w:sz w:val="24"/>
          <w:szCs w:val="24"/>
        </w:rPr>
        <w:t>роизведении образов восприятия –</w:t>
      </w:r>
      <w:r w:rsidRPr="007516D4">
        <w:rPr>
          <w:sz w:val="24"/>
          <w:szCs w:val="24"/>
        </w:rPr>
        <w:t xml:space="preserve"> представлений. Представления характеризуются недифференцированностью, фрагментарностью.</w:t>
      </w:r>
    </w:p>
    <w:p w:rsidR="006F6097" w:rsidRPr="00AD512D" w:rsidRDefault="00201D59" w:rsidP="00313981">
      <w:pPr>
        <w:pStyle w:val="100"/>
        <w:numPr>
          <w:ilvl w:val="0"/>
          <w:numId w:val="2"/>
        </w:numPr>
        <w:shd w:val="clear" w:color="auto" w:fill="auto"/>
        <w:spacing w:line="240" w:lineRule="auto"/>
        <w:ind w:left="20" w:right="20" w:firstLine="760"/>
        <w:jc w:val="both"/>
        <w:rPr>
          <w:sz w:val="24"/>
          <w:szCs w:val="24"/>
        </w:rPr>
      </w:pPr>
      <w:r w:rsidRPr="00AD512D">
        <w:rPr>
          <w:sz w:val="24"/>
          <w:szCs w:val="24"/>
        </w:rPr>
        <w:t>Воображение отличается фрагментарностью, неточностью, схематичн</w:t>
      </w:r>
      <w:r w:rsidR="00461ECC">
        <w:rPr>
          <w:sz w:val="24"/>
          <w:szCs w:val="24"/>
        </w:rPr>
        <w:t>остью из-</w:t>
      </w:r>
      <w:r w:rsidR="007516D4">
        <w:rPr>
          <w:sz w:val="24"/>
          <w:szCs w:val="24"/>
        </w:rPr>
        <w:t xml:space="preserve">за бедности </w:t>
      </w:r>
      <w:r w:rsidRPr="00AD512D">
        <w:rPr>
          <w:sz w:val="24"/>
          <w:szCs w:val="24"/>
        </w:rPr>
        <w:t>жизненного опыта, несовершенства мыслительных операций.</w:t>
      </w:r>
    </w:p>
    <w:p w:rsidR="006F6097" w:rsidRPr="00AD512D" w:rsidRDefault="00201D59" w:rsidP="00313981">
      <w:pPr>
        <w:pStyle w:val="100"/>
        <w:numPr>
          <w:ilvl w:val="0"/>
          <w:numId w:val="2"/>
        </w:numPr>
        <w:shd w:val="clear" w:color="auto" w:fill="auto"/>
        <w:spacing w:line="240" w:lineRule="auto"/>
        <w:ind w:left="20" w:right="20" w:firstLine="760"/>
        <w:jc w:val="both"/>
        <w:rPr>
          <w:sz w:val="24"/>
          <w:szCs w:val="24"/>
        </w:rPr>
      </w:pPr>
      <w:r w:rsidRPr="00AD512D">
        <w:rPr>
          <w:sz w:val="24"/>
          <w:szCs w:val="24"/>
        </w:rPr>
        <w:t>Речь. Недостатки развития речи физиологически вызваны нарушением взаимодействия между первой и второй сигнальными системами. Недостаточное восприятие и понимание речи окружающих связано смедленно</w:t>
      </w:r>
      <w:r w:rsidR="00461ECC">
        <w:rPr>
          <w:sz w:val="24"/>
          <w:szCs w:val="24"/>
        </w:rPr>
        <w:t>-</w:t>
      </w:r>
      <w:r w:rsidRPr="00AD512D">
        <w:rPr>
          <w:sz w:val="24"/>
          <w:szCs w:val="24"/>
        </w:rPr>
        <w:t>развивающимися условными связями в области речеслухового анализатора (долго не различают звуки речи, не дифференцируют слова окружающих).</w:t>
      </w:r>
    </w:p>
    <w:p w:rsidR="006F6097" w:rsidRPr="00AD512D" w:rsidRDefault="00201D59" w:rsidP="007516D4">
      <w:pPr>
        <w:pStyle w:val="100"/>
        <w:shd w:val="clear" w:color="auto" w:fill="auto"/>
        <w:spacing w:line="240" w:lineRule="auto"/>
        <w:ind w:left="20" w:right="20" w:firstLine="760"/>
        <w:jc w:val="both"/>
        <w:rPr>
          <w:sz w:val="24"/>
          <w:szCs w:val="24"/>
        </w:rPr>
      </w:pPr>
      <w:r w:rsidRPr="00AD512D">
        <w:rPr>
          <w:sz w:val="24"/>
          <w:szCs w:val="24"/>
        </w:rPr>
        <w:t>Так как развитие речевой моторики, так же как и общей, замедлено, запаздывает развитие артикуляционных движений.</w:t>
      </w:r>
    </w:p>
    <w:p w:rsidR="006F6097" w:rsidRPr="00AD512D" w:rsidRDefault="00461ECC" w:rsidP="002E4267">
      <w:pPr>
        <w:pStyle w:val="100"/>
        <w:shd w:val="clear" w:color="auto" w:fill="auto"/>
        <w:spacing w:line="240" w:lineRule="auto"/>
        <w:ind w:left="20" w:right="20" w:firstLine="760"/>
        <w:jc w:val="both"/>
        <w:rPr>
          <w:sz w:val="24"/>
          <w:szCs w:val="24"/>
        </w:rPr>
      </w:pPr>
      <w:r>
        <w:rPr>
          <w:sz w:val="24"/>
          <w:szCs w:val="24"/>
        </w:rPr>
        <w:t>Страдают все стороны речи –</w:t>
      </w:r>
      <w:r w:rsidR="00201D59" w:rsidRPr="00AD512D">
        <w:rPr>
          <w:sz w:val="24"/>
          <w:szCs w:val="24"/>
        </w:rPr>
        <w:t xml:space="preserve"> фонетическая, лексическая, грамматическая, семантическая. У умственно отсталых детей широко распространены фонетические нарушения (от 65 до 85%) по причинам общего познавательного недоразвития, недоразвития речевой моторики (параличи, парезы, гиперкинезы) и фонематического восприятия (неразличение фонем), аномалий артикуляционного аппарата (нёба, губ, зубов). Активный словарь гораздо беднее пассивного; речь младших школьников состоит в основном из существительных и обиходных глаголов; прилагательные, наречия, союзы встречаются редко. Отсутствует дифференциация в обозначении сходных предметов: пальто, шубу, плащ называют словом «пальто». Это связано с трудностями различения самих предметов. Медленно усваиваются закономерности языка, речевые обобщения. У многих детей отсутствуют слова обобщающего характера (мебель, посуда, одежда, фрукты, овощи). В младшей школе они используют незначительное количество слов, обознач</w:t>
      </w:r>
      <w:r w:rsidR="002E4267">
        <w:rPr>
          <w:sz w:val="24"/>
          <w:szCs w:val="24"/>
        </w:rPr>
        <w:t>ающих признаки предметов: цвет –</w:t>
      </w:r>
      <w:r w:rsidR="00201D59" w:rsidRPr="00AD512D">
        <w:rPr>
          <w:sz w:val="24"/>
          <w:szCs w:val="24"/>
        </w:rPr>
        <w:t xml:space="preserve"> красный, синий, зеленый, желтый; величина</w:t>
      </w:r>
      <w:r w:rsidR="002E4267">
        <w:rPr>
          <w:sz w:val="24"/>
          <w:szCs w:val="24"/>
        </w:rPr>
        <w:t xml:space="preserve"> большой, маленький; вкус –</w:t>
      </w:r>
      <w:r w:rsidR="00201D59" w:rsidRPr="00AD512D">
        <w:rPr>
          <w:sz w:val="24"/>
          <w:szCs w:val="24"/>
        </w:rPr>
        <w:t xml:space="preserve"> сладкий, горький. </w:t>
      </w:r>
      <w:r w:rsidR="002E4267">
        <w:rPr>
          <w:sz w:val="24"/>
          <w:szCs w:val="24"/>
        </w:rPr>
        <w:t>Дети испытывают трудности звуко-</w:t>
      </w:r>
      <w:r w:rsidR="00201D59" w:rsidRPr="00AD512D">
        <w:rPr>
          <w:sz w:val="24"/>
          <w:szCs w:val="24"/>
        </w:rPr>
        <w:t>буквенного анализа и синтеза, следовательно, наблюдаются различные расстройства письма, трудности овладения техникой чтения. Снижена потребность в речевом общении.</w:t>
      </w:r>
    </w:p>
    <w:p w:rsidR="006F6097" w:rsidRPr="00AD512D" w:rsidRDefault="00201D59" w:rsidP="00313981">
      <w:pPr>
        <w:pStyle w:val="100"/>
        <w:numPr>
          <w:ilvl w:val="0"/>
          <w:numId w:val="2"/>
        </w:numPr>
        <w:shd w:val="clear" w:color="auto" w:fill="auto"/>
        <w:spacing w:line="240" w:lineRule="auto"/>
        <w:ind w:left="20" w:right="20" w:firstLine="760"/>
        <w:jc w:val="both"/>
        <w:rPr>
          <w:sz w:val="24"/>
          <w:szCs w:val="24"/>
        </w:rPr>
      </w:pPr>
      <w:r w:rsidRPr="00AD512D">
        <w:rPr>
          <w:sz w:val="24"/>
          <w:szCs w:val="24"/>
        </w:rPr>
        <w:t>Внимание характеризуется малой устойчивостью, трудностями распределения, замедленной переключаемостью. В основном недоразвито произвольное внимание, хотя страдает и непроизвольное. Это связано с тем, что умственно отсталые дети при возникновении трудностей не пытаются их преодолеть, а, как правило, бросают работу. Если работа интересна и посильна, она поддерживает внимание детей, не требуя от них большого напряжения. Слабость произвольного внимания проявляется и в том, что в процессе обучения отмечается частая смена объектов внимания. Дети не могут сосредоточиться на каком-то одном объекте или виде деятельности.</w:t>
      </w:r>
    </w:p>
    <w:p w:rsidR="006F6097" w:rsidRPr="00AD512D" w:rsidRDefault="00201D59" w:rsidP="00313981">
      <w:pPr>
        <w:pStyle w:val="100"/>
        <w:numPr>
          <w:ilvl w:val="0"/>
          <w:numId w:val="2"/>
        </w:numPr>
        <w:shd w:val="clear" w:color="auto" w:fill="auto"/>
        <w:spacing w:line="240" w:lineRule="auto"/>
        <w:ind w:left="20" w:right="20" w:firstLine="760"/>
        <w:jc w:val="both"/>
        <w:rPr>
          <w:sz w:val="24"/>
          <w:szCs w:val="24"/>
        </w:rPr>
      </w:pPr>
      <w:r w:rsidRPr="00AD512D">
        <w:rPr>
          <w:sz w:val="24"/>
          <w:szCs w:val="24"/>
        </w:rPr>
        <w:t>Эмоционально-волевая сфера. Эмоции недоразвиты: нет оттенков переживаний. Эмоции неустойчивы (состояние радости без особых причин сменяется печалью, смех — слезами). Переживания неглубокие,поверхностные. У некоторых детей эмоциональные реакции неадекватны источнику</w:t>
      </w:r>
      <w:r w:rsidR="002E4267">
        <w:rPr>
          <w:sz w:val="24"/>
          <w:szCs w:val="24"/>
        </w:rPr>
        <w:t>.</w:t>
      </w:r>
      <w:r w:rsidRPr="00AD512D">
        <w:rPr>
          <w:sz w:val="24"/>
          <w:szCs w:val="24"/>
        </w:rPr>
        <w:t xml:space="preserve"> Имеют место случаи то повышенной эмоциональной возбудимости, то выраженного эмоционального спада (эйфория, дисфория, апатия). Для умственно отсталых детей актуальны лишь непосредственные переживания, они часто не могут оценить возможные последствия тех или иных событий и поступков. Для эмоций, так же как идля мышления, характерна инертность и недостаточная переключаемость.</w:t>
      </w:r>
    </w:p>
    <w:p w:rsidR="006F6097" w:rsidRPr="00AD512D" w:rsidRDefault="00201D59" w:rsidP="007516D4">
      <w:pPr>
        <w:pStyle w:val="100"/>
        <w:shd w:val="clear" w:color="auto" w:fill="auto"/>
        <w:spacing w:line="240" w:lineRule="auto"/>
        <w:ind w:left="20" w:right="20" w:firstLine="320"/>
        <w:jc w:val="both"/>
        <w:rPr>
          <w:sz w:val="24"/>
          <w:szCs w:val="24"/>
        </w:rPr>
      </w:pPr>
      <w:r w:rsidRPr="00AD512D">
        <w:rPr>
          <w:sz w:val="24"/>
          <w:szCs w:val="24"/>
        </w:rPr>
        <w:t>Волевая сфера характеризуется слабостью собственных намерений, побуждений, большой внушаемостью. В работе умственно отсталые предпочитают легкий путь, не требующий волевых усилий. В деятельности часто наблюдается подражание, импульсивные поступки, неумение подавлять непосредственные влечения. Отсутствует самостоятельность, целеустремленность, инициативность. Из-за непосильности требований у некоторых детей развивается негативизм, упрямство.</w:t>
      </w:r>
    </w:p>
    <w:p w:rsidR="006F6097" w:rsidRPr="00AD512D" w:rsidRDefault="00201D59" w:rsidP="00313981">
      <w:pPr>
        <w:pStyle w:val="100"/>
        <w:numPr>
          <w:ilvl w:val="0"/>
          <w:numId w:val="2"/>
        </w:numPr>
        <w:shd w:val="clear" w:color="auto" w:fill="auto"/>
        <w:spacing w:line="240" w:lineRule="auto"/>
        <w:ind w:left="20" w:right="20" w:firstLine="760"/>
        <w:jc w:val="both"/>
        <w:rPr>
          <w:sz w:val="24"/>
          <w:szCs w:val="24"/>
        </w:rPr>
      </w:pPr>
      <w:r w:rsidRPr="00AD512D">
        <w:rPr>
          <w:sz w:val="24"/>
          <w:szCs w:val="24"/>
        </w:rPr>
        <w:t xml:space="preserve">Деятельность. У детей не сформированы навыки учебной деятельности. Недоразвита </w:t>
      </w:r>
      <w:r w:rsidRPr="00AD512D">
        <w:rPr>
          <w:sz w:val="24"/>
          <w:szCs w:val="24"/>
        </w:rPr>
        <w:lastRenderedPageBreak/>
        <w:t>целенаправленная деятельность, имеются трудности самостоятельного планирования собственной деятельности. Мотивация характеризуется неустойчивостью, скудостью, ситуативностью. Умственно отсталые дети приступают к работе без предшествующей ориентировки в ней, не руководствуются конечной целью; в результате в ходе работы часто уходят от правильно начатого выполнения действий. При этом они соскальзывают на действия, производимые раньше, причем переносят их в неизменном виде, не учитывая того, что имеют дело с иным заданием. Этот уход от поставленной цели наблюдается при возникновении трудностей, а также в случаях, когда ведущими являются ближайшие мотивы деятельности. Дети не соотносят получаемый результат с задачей, которая была перед ними поставлена, а потому не могут правильно оценить ее решение. Они не критичны к своей работе. Навыки простого чтения, письма усваиваются очень медленно, и для полного усвоения задание нужно повторять многократно на протяжении 10 — 20 дней, хотя механическая память при дебилъности обычно не страдает.</w:t>
      </w:r>
    </w:p>
    <w:p w:rsidR="00046784" w:rsidRDefault="00201D59" w:rsidP="00313981">
      <w:pPr>
        <w:pStyle w:val="100"/>
        <w:numPr>
          <w:ilvl w:val="0"/>
          <w:numId w:val="2"/>
        </w:numPr>
        <w:shd w:val="clear" w:color="auto" w:fill="auto"/>
        <w:spacing w:line="240" w:lineRule="auto"/>
        <w:ind w:left="20" w:right="20" w:firstLine="760"/>
        <w:jc w:val="both"/>
        <w:rPr>
          <w:sz w:val="24"/>
          <w:szCs w:val="24"/>
        </w:rPr>
      </w:pPr>
      <w:r w:rsidRPr="00AD512D">
        <w:rPr>
          <w:sz w:val="24"/>
          <w:szCs w:val="24"/>
        </w:rPr>
        <w:t>Личность. Интересы, потребности и мотивы поведения примитивны, преобладающими среди них являются элементарные органические потребности (сон, еда, сексуальные потребности); в связи со сниженной контролирующей функцией головного мозга с годами их побудительная сила увеличивается. Общая активность снижена. Затруднено формирование правильных отношений со сверстниками и взрослыми. Отсутствует гибкость, поведение стереотипное, шаблонное. С трудом формируются абстрактные понятия добра и зла, чувство долга, способность к самоконтролю и прогнозированию последствий своих поступков. Развитие способностей и компенсирующих возможностей ограничено. Самосознание характеризуется некритичностью к своим и чужим поступкам, неадекватной самооценкой и неадекватным уровнем притязаний.</w:t>
      </w:r>
      <w:bookmarkStart w:id="3" w:name="bookmark3"/>
    </w:p>
    <w:p w:rsidR="006F6097" w:rsidRPr="00046784" w:rsidRDefault="00201D59" w:rsidP="00046784">
      <w:pPr>
        <w:pStyle w:val="100"/>
        <w:shd w:val="clear" w:color="auto" w:fill="auto"/>
        <w:spacing w:line="240" w:lineRule="auto"/>
        <w:ind w:left="780" w:right="20"/>
        <w:jc w:val="both"/>
        <w:rPr>
          <w:b/>
          <w:sz w:val="24"/>
          <w:szCs w:val="24"/>
        </w:rPr>
      </w:pPr>
      <w:r w:rsidRPr="00046784">
        <w:rPr>
          <w:b/>
          <w:sz w:val="24"/>
          <w:szCs w:val="24"/>
        </w:rPr>
        <w:t xml:space="preserve">Виды деятельности </w:t>
      </w:r>
      <w:bookmarkEnd w:id="3"/>
      <w:r w:rsidR="00D30525" w:rsidRPr="00046784">
        <w:rPr>
          <w:b/>
          <w:sz w:val="24"/>
          <w:szCs w:val="24"/>
        </w:rPr>
        <w:t>детей с нарушениями слуха с умственной отсталостью</w:t>
      </w:r>
      <w:r w:rsidR="00046784">
        <w:rPr>
          <w:b/>
          <w:sz w:val="24"/>
          <w:szCs w:val="24"/>
        </w:rPr>
        <w:t>.</w:t>
      </w:r>
    </w:p>
    <w:p w:rsidR="00635979" w:rsidRDefault="00201D59" w:rsidP="00635979">
      <w:pPr>
        <w:pStyle w:val="100"/>
        <w:shd w:val="clear" w:color="auto" w:fill="auto"/>
        <w:tabs>
          <w:tab w:val="left" w:pos="993"/>
          <w:tab w:val="right" w:pos="9893"/>
        </w:tabs>
        <w:spacing w:line="240" w:lineRule="auto"/>
        <w:ind w:left="20" w:firstLine="760"/>
        <w:jc w:val="both"/>
        <w:rPr>
          <w:sz w:val="24"/>
          <w:szCs w:val="24"/>
        </w:rPr>
      </w:pPr>
      <w:r w:rsidRPr="00AD512D">
        <w:rPr>
          <w:sz w:val="24"/>
          <w:szCs w:val="24"/>
        </w:rPr>
        <w:t>•</w:t>
      </w:r>
      <w:r w:rsidRPr="00AD512D">
        <w:rPr>
          <w:sz w:val="24"/>
          <w:szCs w:val="24"/>
        </w:rPr>
        <w:tab/>
        <w:t>Совместно-распределенная учебная деятельность (коллективная дискуссия,групповая работа)</w:t>
      </w:r>
    </w:p>
    <w:p w:rsidR="006F6097" w:rsidRPr="002E4267" w:rsidRDefault="00635979" w:rsidP="00635979">
      <w:pPr>
        <w:pStyle w:val="100"/>
        <w:shd w:val="clear" w:color="auto" w:fill="auto"/>
        <w:tabs>
          <w:tab w:val="left" w:pos="993"/>
          <w:tab w:val="right" w:pos="9893"/>
        </w:tabs>
        <w:spacing w:line="240" w:lineRule="auto"/>
        <w:jc w:val="both"/>
        <w:rPr>
          <w:sz w:val="24"/>
          <w:szCs w:val="24"/>
        </w:rPr>
      </w:pPr>
      <w:r>
        <w:rPr>
          <w:sz w:val="24"/>
          <w:szCs w:val="24"/>
        </w:rPr>
        <w:tab/>
      </w:r>
      <w:r w:rsidR="00201D59" w:rsidRPr="002E4267">
        <w:rPr>
          <w:sz w:val="24"/>
          <w:szCs w:val="24"/>
        </w:rPr>
        <w:t>Игровая деятельность(высшие виды игры - игра-драматизация,</w:t>
      </w:r>
      <w:r w:rsidR="002E4267">
        <w:rPr>
          <w:sz w:val="24"/>
          <w:szCs w:val="24"/>
        </w:rPr>
        <w:t>р</w:t>
      </w:r>
      <w:r w:rsidR="00201D59" w:rsidRPr="002E4267">
        <w:rPr>
          <w:sz w:val="24"/>
          <w:szCs w:val="24"/>
        </w:rPr>
        <w:t>ежиссёрская игра, игра с правилами)</w:t>
      </w:r>
    </w:p>
    <w:p w:rsidR="006F6097" w:rsidRPr="00AD512D" w:rsidRDefault="00201D59" w:rsidP="00313981">
      <w:pPr>
        <w:pStyle w:val="100"/>
        <w:numPr>
          <w:ilvl w:val="0"/>
          <w:numId w:val="1"/>
        </w:numPr>
        <w:shd w:val="clear" w:color="auto" w:fill="auto"/>
        <w:tabs>
          <w:tab w:val="left" w:pos="851"/>
          <w:tab w:val="left" w:pos="1474"/>
          <w:tab w:val="right" w:pos="9893"/>
        </w:tabs>
        <w:spacing w:line="240" w:lineRule="auto"/>
        <w:ind w:left="20" w:firstLine="760"/>
        <w:jc w:val="both"/>
        <w:rPr>
          <w:sz w:val="24"/>
          <w:szCs w:val="24"/>
        </w:rPr>
      </w:pPr>
      <w:r w:rsidRPr="00AD512D">
        <w:rPr>
          <w:sz w:val="24"/>
          <w:szCs w:val="24"/>
        </w:rPr>
        <w:t>Творческая деятельность</w:t>
      </w:r>
      <w:r w:rsidRPr="00AD512D">
        <w:rPr>
          <w:sz w:val="24"/>
          <w:szCs w:val="24"/>
        </w:rPr>
        <w:tab/>
        <w:t>(художественное творчество, конструирование,</w:t>
      </w:r>
    </w:p>
    <w:p w:rsidR="00635979" w:rsidRPr="00AD512D" w:rsidRDefault="00201D59" w:rsidP="00635979">
      <w:pPr>
        <w:pStyle w:val="100"/>
        <w:shd w:val="clear" w:color="auto" w:fill="auto"/>
        <w:tabs>
          <w:tab w:val="left" w:pos="851"/>
        </w:tabs>
        <w:spacing w:line="240" w:lineRule="auto"/>
        <w:ind w:left="20" w:firstLine="547"/>
        <w:rPr>
          <w:sz w:val="24"/>
          <w:szCs w:val="24"/>
        </w:rPr>
      </w:pPr>
      <w:r w:rsidRPr="00AD512D">
        <w:rPr>
          <w:sz w:val="24"/>
          <w:szCs w:val="24"/>
        </w:rPr>
        <w:t>социально значимое проектирование и др.)</w:t>
      </w:r>
    </w:p>
    <w:p w:rsidR="006F6097" w:rsidRPr="00AD512D" w:rsidRDefault="00201D59" w:rsidP="00313981">
      <w:pPr>
        <w:pStyle w:val="100"/>
        <w:numPr>
          <w:ilvl w:val="0"/>
          <w:numId w:val="1"/>
        </w:numPr>
        <w:shd w:val="clear" w:color="auto" w:fill="auto"/>
        <w:tabs>
          <w:tab w:val="left" w:pos="851"/>
          <w:tab w:val="left" w:pos="1474"/>
          <w:tab w:val="right" w:pos="9893"/>
        </w:tabs>
        <w:spacing w:line="240" w:lineRule="auto"/>
        <w:ind w:left="20" w:firstLine="760"/>
        <w:jc w:val="both"/>
        <w:rPr>
          <w:sz w:val="24"/>
          <w:szCs w:val="24"/>
        </w:rPr>
      </w:pPr>
      <w:r w:rsidRPr="00AD512D">
        <w:rPr>
          <w:sz w:val="24"/>
          <w:szCs w:val="24"/>
        </w:rPr>
        <w:t>Трудовая деятельность</w:t>
      </w:r>
      <w:r w:rsidRPr="00AD512D">
        <w:rPr>
          <w:sz w:val="24"/>
          <w:szCs w:val="24"/>
        </w:rPr>
        <w:tab/>
        <w:t>(самообслуживание, участие в общественно</w:t>
      </w:r>
      <w:r w:rsidRPr="00AD512D">
        <w:rPr>
          <w:sz w:val="24"/>
          <w:szCs w:val="24"/>
        </w:rPr>
        <w:softHyphen/>
      </w:r>
    </w:p>
    <w:p w:rsidR="006F6097" w:rsidRPr="00AD512D" w:rsidRDefault="00201D59" w:rsidP="002E4267">
      <w:pPr>
        <w:pStyle w:val="100"/>
        <w:shd w:val="clear" w:color="auto" w:fill="auto"/>
        <w:tabs>
          <w:tab w:val="left" w:pos="851"/>
        </w:tabs>
        <w:spacing w:line="240" w:lineRule="auto"/>
        <w:ind w:left="20" w:firstLine="547"/>
        <w:rPr>
          <w:sz w:val="24"/>
          <w:szCs w:val="24"/>
        </w:rPr>
      </w:pPr>
      <w:r w:rsidRPr="00AD512D">
        <w:rPr>
          <w:sz w:val="24"/>
          <w:szCs w:val="24"/>
        </w:rPr>
        <w:t>полезном труде, в социально значимых трудовых акциях )</w:t>
      </w:r>
    </w:p>
    <w:p w:rsidR="006F6097" w:rsidRPr="00AD512D" w:rsidRDefault="00201D59" w:rsidP="00313981">
      <w:pPr>
        <w:pStyle w:val="100"/>
        <w:numPr>
          <w:ilvl w:val="0"/>
          <w:numId w:val="1"/>
        </w:numPr>
        <w:shd w:val="clear" w:color="auto" w:fill="auto"/>
        <w:tabs>
          <w:tab w:val="left" w:pos="851"/>
          <w:tab w:val="left" w:pos="1474"/>
          <w:tab w:val="right" w:pos="9893"/>
        </w:tabs>
        <w:spacing w:line="240" w:lineRule="auto"/>
        <w:ind w:left="20" w:firstLine="760"/>
        <w:jc w:val="both"/>
        <w:rPr>
          <w:sz w:val="24"/>
          <w:szCs w:val="24"/>
        </w:rPr>
      </w:pPr>
      <w:r w:rsidRPr="00AD512D">
        <w:rPr>
          <w:sz w:val="24"/>
          <w:szCs w:val="24"/>
        </w:rPr>
        <w:t>Спортивная деятельность</w:t>
      </w:r>
      <w:r w:rsidRPr="00AD512D">
        <w:rPr>
          <w:sz w:val="24"/>
          <w:szCs w:val="24"/>
        </w:rPr>
        <w:tab/>
        <w:t>(освоение основ физической культуры, знакомство</w:t>
      </w:r>
    </w:p>
    <w:p w:rsidR="006F6097" w:rsidRPr="00AD512D" w:rsidRDefault="00201D59" w:rsidP="002E4267">
      <w:pPr>
        <w:pStyle w:val="100"/>
        <w:shd w:val="clear" w:color="auto" w:fill="auto"/>
        <w:tabs>
          <w:tab w:val="left" w:pos="851"/>
        </w:tabs>
        <w:spacing w:line="240" w:lineRule="auto"/>
        <w:ind w:left="20" w:firstLine="547"/>
        <w:rPr>
          <w:sz w:val="24"/>
          <w:szCs w:val="24"/>
        </w:rPr>
      </w:pPr>
      <w:r w:rsidRPr="00AD512D">
        <w:rPr>
          <w:sz w:val="24"/>
          <w:szCs w:val="24"/>
        </w:rPr>
        <w:t>с различными видами спорта, опыт участия в спортивных соревнованиях).</w:t>
      </w:r>
    </w:p>
    <w:p w:rsidR="006F6097" w:rsidRPr="00AD512D" w:rsidRDefault="00201D59" w:rsidP="002E4267">
      <w:pPr>
        <w:pStyle w:val="100"/>
        <w:shd w:val="clear" w:color="auto" w:fill="auto"/>
        <w:tabs>
          <w:tab w:val="left" w:pos="851"/>
        </w:tabs>
        <w:spacing w:line="240" w:lineRule="auto"/>
        <w:ind w:left="20" w:right="20" w:firstLine="547"/>
        <w:jc w:val="both"/>
        <w:rPr>
          <w:sz w:val="24"/>
          <w:szCs w:val="24"/>
        </w:rPr>
      </w:pPr>
      <w:r w:rsidRPr="00AD512D">
        <w:rPr>
          <w:sz w:val="24"/>
          <w:szCs w:val="24"/>
        </w:rPr>
        <w:t>Конкретные виды деятельности младших школьников, которые реализуются в образовательном учреждении, определяются самим образовательным учреждением совместно с заинтересованными участниками образовательного процесса.</w:t>
      </w:r>
    </w:p>
    <w:p w:rsidR="006F6097" w:rsidRPr="00D30525" w:rsidRDefault="00D30525" w:rsidP="00D30525">
      <w:pPr>
        <w:pStyle w:val="210"/>
        <w:shd w:val="clear" w:color="auto" w:fill="auto"/>
        <w:tabs>
          <w:tab w:val="left" w:pos="2148"/>
        </w:tabs>
        <w:spacing w:line="240" w:lineRule="auto"/>
        <w:ind w:left="360" w:firstLine="0"/>
        <w:jc w:val="both"/>
        <w:rPr>
          <w:sz w:val="24"/>
          <w:szCs w:val="24"/>
        </w:rPr>
      </w:pPr>
      <w:r w:rsidRPr="00AD512D">
        <w:rPr>
          <w:sz w:val="24"/>
          <w:szCs w:val="24"/>
        </w:rPr>
        <w:t>Задачи, решаемые в разных видах деятельности детей с нарушениями слуха с умственной отсталостью</w:t>
      </w:r>
      <w:r w:rsidR="00957B8F">
        <w:rPr>
          <w:sz w:val="24"/>
          <w:szCs w:val="24"/>
        </w:rPr>
        <w:t>.</w:t>
      </w:r>
    </w:p>
    <w:p w:rsidR="006F6097" w:rsidRPr="00AD512D" w:rsidRDefault="00201D59" w:rsidP="00313981">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Сделать первые шаги в овладении основами понятийного мышления (в освоении содержательного обобщения, анализа, планирования и рефлексии).</w:t>
      </w:r>
    </w:p>
    <w:p w:rsidR="006F6097" w:rsidRPr="00AD512D" w:rsidRDefault="00201D59" w:rsidP="00313981">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Научиться контролировать и оценивать свою учебную работу и продвижение в разных видах деятельности.</w:t>
      </w:r>
    </w:p>
    <w:p w:rsidR="006F6097" w:rsidRPr="00AD512D" w:rsidRDefault="00201D59" w:rsidP="00313981">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Овладеть коллективными формами учебной работы и соответствующими социальными навыками.</w:t>
      </w:r>
    </w:p>
    <w:p w:rsidR="006F6097" w:rsidRPr="00AD512D" w:rsidRDefault="00201D59" w:rsidP="00313981">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Полностью овладеть высшими видами игры (игра-драматизация, реж</w:t>
      </w:r>
      <w:r w:rsidR="00DC3144">
        <w:rPr>
          <w:sz w:val="24"/>
          <w:szCs w:val="24"/>
        </w:rPr>
        <w:t>иссёрская игр, игра по правилам</w:t>
      </w:r>
      <w:r w:rsidRPr="00AD512D">
        <w:rPr>
          <w:sz w:val="24"/>
          <w:szCs w:val="24"/>
        </w:rPr>
        <w:t>)</w:t>
      </w:r>
      <w:r w:rsidR="00DC3144">
        <w:rPr>
          <w:sz w:val="24"/>
          <w:szCs w:val="24"/>
        </w:rPr>
        <w:t xml:space="preserve">. </w:t>
      </w:r>
      <w:r w:rsidRPr="00AD512D">
        <w:rPr>
          <w:sz w:val="24"/>
          <w:szCs w:val="24"/>
        </w:rPr>
        <w:t>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6F6097" w:rsidRPr="00AD512D" w:rsidRDefault="00201D59" w:rsidP="00313981">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6F6097" w:rsidRPr="00AD512D" w:rsidRDefault="00201D59" w:rsidP="00313981">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Приобрести навыки самообслуживания, овладеть простыми трудовыми действиями и операциями на уроках труда и в социальных практиках.</w:t>
      </w:r>
    </w:p>
    <w:p w:rsidR="006F6097" w:rsidRPr="00AD512D" w:rsidRDefault="00201D59" w:rsidP="00313981">
      <w:pPr>
        <w:pStyle w:val="100"/>
        <w:numPr>
          <w:ilvl w:val="0"/>
          <w:numId w:val="3"/>
        </w:numPr>
        <w:shd w:val="clear" w:color="auto" w:fill="auto"/>
        <w:spacing w:line="240" w:lineRule="auto"/>
        <w:ind w:left="20" w:right="20" w:firstLine="760"/>
        <w:jc w:val="both"/>
        <w:rPr>
          <w:sz w:val="24"/>
          <w:szCs w:val="24"/>
        </w:rPr>
      </w:pPr>
      <w:r w:rsidRPr="00AD512D">
        <w:rPr>
          <w:sz w:val="24"/>
          <w:szCs w:val="24"/>
        </w:rPr>
        <w:t xml:space="preserve"> Приобрести опыт взаимодействия со взрослыми и детьми, освоить основные этикетные нормы, научиться правильно выражать свои мысли и чувства.</w:t>
      </w:r>
    </w:p>
    <w:p w:rsidR="006F6097" w:rsidRPr="00AD512D" w:rsidRDefault="00D30525" w:rsidP="00E57C65">
      <w:pPr>
        <w:pStyle w:val="210"/>
        <w:shd w:val="clear" w:color="auto" w:fill="auto"/>
        <w:tabs>
          <w:tab w:val="left" w:pos="2436"/>
        </w:tabs>
        <w:spacing w:line="240" w:lineRule="auto"/>
        <w:ind w:left="720" w:right="-1" w:firstLine="0"/>
        <w:jc w:val="left"/>
        <w:rPr>
          <w:sz w:val="24"/>
          <w:szCs w:val="24"/>
        </w:rPr>
      </w:pPr>
      <w:r w:rsidRPr="00AD512D">
        <w:rPr>
          <w:sz w:val="24"/>
          <w:szCs w:val="24"/>
        </w:rPr>
        <w:t>Задачи, решаемые педагогами, реализующими адаптированную образовательную программу для детей с нарушениями слуха с умственной отсталостью</w:t>
      </w:r>
    </w:p>
    <w:p w:rsidR="006F6097" w:rsidRPr="00AD512D" w:rsidRDefault="00201D59" w:rsidP="00313981">
      <w:pPr>
        <w:pStyle w:val="100"/>
        <w:numPr>
          <w:ilvl w:val="0"/>
          <w:numId w:val="4"/>
        </w:numPr>
        <w:shd w:val="clear" w:color="auto" w:fill="auto"/>
        <w:spacing w:line="240" w:lineRule="auto"/>
        <w:ind w:left="20" w:right="20" w:firstLine="760"/>
        <w:jc w:val="both"/>
        <w:rPr>
          <w:sz w:val="24"/>
          <w:szCs w:val="24"/>
        </w:rPr>
      </w:pPr>
      <w:r w:rsidRPr="00AD512D">
        <w:rPr>
          <w:sz w:val="24"/>
          <w:szCs w:val="24"/>
        </w:rPr>
        <w:t xml:space="preserve"> Реализовать основную образовательную программу начальной школы в разнообразных </w:t>
      </w:r>
      <w:r w:rsidRPr="00AD512D">
        <w:rPr>
          <w:sz w:val="24"/>
          <w:szCs w:val="24"/>
        </w:rPr>
        <w:lastRenderedPageBreak/>
        <w:t>организационно-учебных формах (уроки, занятия, проекты, практики, конкурсы, выставки, соревнования, презентации и пр.)</w:t>
      </w:r>
    </w:p>
    <w:p w:rsidR="006F6097" w:rsidRPr="00AD512D" w:rsidRDefault="00201D59" w:rsidP="00313981">
      <w:pPr>
        <w:pStyle w:val="100"/>
        <w:numPr>
          <w:ilvl w:val="0"/>
          <w:numId w:val="4"/>
        </w:numPr>
        <w:shd w:val="clear" w:color="auto" w:fill="auto"/>
        <w:spacing w:line="240" w:lineRule="auto"/>
        <w:ind w:left="20" w:right="20" w:firstLine="760"/>
        <w:jc w:val="both"/>
        <w:rPr>
          <w:sz w:val="24"/>
          <w:szCs w:val="24"/>
        </w:rPr>
      </w:pPr>
      <w:r w:rsidRPr="00AD512D">
        <w:rPr>
          <w:sz w:val="24"/>
          <w:szCs w:val="24"/>
        </w:rPr>
        <w:t xml:space="preserve"> Обеспечить комфортные условия смены ведущей деятельности - игровой на учебную. Создать условия для овладения высшими формами игровой деятельности.</w:t>
      </w:r>
    </w:p>
    <w:p w:rsidR="006F6097" w:rsidRPr="00AD512D" w:rsidRDefault="00201D59" w:rsidP="00313981">
      <w:pPr>
        <w:pStyle w:val="100"/>
        <w:numPr>
          <w:ilvl w:val="0"/>
          <w:numId w:val="4"/>
        </w:numPr>
        <w:shd w:val="clear" w:color="auto" w:fill="auto"/>
        <w:spacing w:line="240" w:lineRule="auto"/>
        <w:ind w:left="20" w:firstLine="760"/>
        <w:jc w:val="both"/>
        <w:rPr>
          <w:sz w:val="24"/>
          <w:szCs w:val="24"/>
        </w:rPr>
      </w:pPr>
      <w:r w:rsidRPr="00AD512D">
        <w:rPr>
          <w:sz w:val="24"/>
          <w:szCs w:val="24"/>
        </w:rPr>
        <w:t xml:space="preserve"> Обеспечить условия формирования учебной деятельности. Для этого:</w:t>
      </w:r>
    </w:p>
    <w:p w:rsidR="006F6097" w:rsidRPr="00AD512D" w:rsidRDefault="00201D59" w:rsidP="00313981">
      <w:pPr>
        <w:pStyle w:val="100"/>
        <w:numPr>
          <w:ilvl w:val="0"/>
          <w:numId w:val="1"/>
        </w:numPr>
        <w:shd w:val="clear" w:color="auto" w:fill="auto"/>
        <w:tabs>
          <w:tab w:val="left" w:pos="1474"/>
        </w:tabs>
        <w:spacing w:line="240" w:lineRule="auto"/>
        <w:ind w:left="20" w:right="20" w:firstLine="760"/>
        <w:jc w:val="both"/>
        <w:rPr>
          <w:sz w:val="24"/>
          <w:szCs w:val="24"/>
        </w:rPr>
      </w:pPr>
      <w:r w:rsidRPr="00AD512D">
        <w:rPr>
          <w:sz w:val="24"/>
          <w:szCs w:val="24"/>
        </w:rPr>
        <w:t>организовать постановку учебных целей, создавать условия для их «присвоения» и самостоятельной конкретизации учениками;</w:t>
      </w:r>
    </w:p>
    <w:p w:rsidR="006F6097" w:rsidRPr="00AD512D" w:rsidRDefault="00201D59" w:rsidP="00313981">
      <w:pPr>
        <w:pStyle w:val="100"/>
        <w:numPr>
          <w:ilvl w:val="0"/>
          <w:numId w:val="1"/>
        </w:numPr>
        <w:shd w:val="clear" w:color="auto" w:fill="auto"/>
        <w:tabs>
          <w:tab w:val="left" w:pos="1474"/>
        </w:tabs>
        <w:spacing w:line="240" w:lineRule="auto"/>
        <w:ind w:left="20" w:right="20" w:firstLine="760"/>
        <w:jc w:val="both"/>
        <w:rPr>
          <w:sz w:val="24"/>
          <w:szCs w:val="24"/>
        </w:rPr>
      </w:pPr>
      <w:r w:rsidRPr="00AD512D">
        <w:rPr>
          <w:sz w:val="24"/>
          <w:szCs w:val="24"/>
        </w:rPr>
        <w:t>побуждать и поддерживать детские инициативы, направленные на поиск средств и способов достижения учебных целей;</w:t>
      </w:r>
    </w:p>
    <w:p w:rsidR="006F6097" w:rsidRPr="00AD512D" w:rsidRDefault="00201D59" w:rsidP="00313981">
      <w:pPr>
        <w:pStyle w:val="100"/>
        <w:numPr>
          <w:ilvl w:val="0"/>
          <w:numId w:val="1"/>
        </w:numPr>
        <w:shd w:val="clear" w:color="auto" w:fill="auto"/>
        <w:tabs>
          <w:tab w:val="left" w:pos="1474"/>
        </w:tabs>
        <w:spacing w:line="240" w:lineRule="auto"/>
        <w:ind w:left="20" w:right="20" w:firstLine="760"/>
        <w:jc w:val="both"/>
        <w:rPr>
          <w:sz w:val="24"/>
          <w:szCs w:val="24"/>
        </w:rPr>
      </w:pPr>
      <w:r w:rsidRPr="00AD512D">
        <w:rPr>
          <w:sz w:val="24"/>
          <w:szCs w:val="24"/>
        </w:rPr>
        <w:t>организовать усвоение знаний посредством коллективных форм учебной работы;</w:t>
      </w:r>
    </w:p>
    <w:p w:rsidR="006F6097" w:rsidRPr="00AD512D" w:rsidRDefault="00201D59" w:rsidP="00313981">
      <w:pPr>
        <w:pStyle w:val="100"/>
        <w:numPr>
          <w:ilvl w:val="0"/>
          <w:numId w:val="1"/>
        </w:numPr>
        <w:shd w:val="clear" w:color="auto" w:fill="auto"/>
        <w:tabs>
          <w:tab w:val="left" w:pos="1474"/>
        </w:tabs>
        <w:spacing w:line="240" w:lineRule="auto"/>
        <w:ind w:left="20" w:right="20" w:firstLine="760"/>
        <w:jc w:val="both"/>
        <w:rPr>
          <w:sz w:val="24"/>
          <w:szCs w:val="24"/>
        </w:rPr>
      </w:pPr>
      <w:r w:rsidRPr="00AD512D">
        <w:rPr>
          <w:sz w:val="24"/>
          <w:szCs w:val="24"/>
        </w:rPr>
        <w:t>осуществлять функции контроля и оценки, организовать их постепенный переход к ученикам.</w:t>
      </w:r>
    </w:p>
    <w:p w:rsidR="006F6097" w:rsidRPr="00AD512D" w:rsidRDefault="00201D59" w:rsidP="00313981">
      <w:pPr>
        <w:pStyle w:val="100"/>
        <w:numPr>
          <w:ilvl w:val="0"/>
          <w:numId w:val="4"/>
        </w:numPr>
        <w:shd w:val="clear" w:color="auto" w:fill="auto"/>
        <w:spacing w:line="240" w:lineRule="auto"/>
        <w:ind w:left="20" w:firstLine="760"/>
        <w:jc w:val="both"/>
        <w:rPr>
          <w:sz w:val="24"/>
          <w:szCs w:val="24"/>
        </w:rPr>
      </w:pPr>
      <w:r w:rsidRPr="00AD512D">
        <w:rPr>
          <w:sz w:val="24"/>
          <w:szCs w:val="24"/>
        </w:rPr>
        <w:t xml:space="preserve"> Создать условия для творческой продуктивной деятельности ребёнка. Для этого</w:t>
      </w:r>
    </w:p>
    <w:p w:rsidR="006F6097" w:rsidRPr="00AD512D" w:rsidRDefault="00DC3144" w:rsidP="00313981">
      <w:pPr>
        <w:pStyle w:val="100"/>
        <w:numPr>
          <w:ilvl w:val="0"/>
          <w:numId w:val="1"/>
        </w:numPr>
        <w:shd w:val="clear" w:color="auto" w:fill="auto"/>
        <w:tabs>
          <w:tab w:val="left" w:pos="1474"/>
        </w:tabs>
        <w:spacing w:line="240" w:lineRule="auto"/>
        <w:ind w:left="20" w:right="20" w:firstLine="760"/>
        <w:jc w:val="both"/>
        <w:rPr>
          <w:sz w:val="24"/>
          <w:szCs w:val="24"/>
        </w:rPr>
      </w:pPr>
      <w:r>
        <w:rPr>
          <w:sz w:val="24"/>
          <w:szCs w:val="24"/>
        </w:rPr>
        <w:t>с</w:t>
      </w:r>
      <w:r w:rsidR="00201D59" w:rsidRPr="00AD512D">
        <w:rPr>
          <w:sz w:val="24"/>
          <w:szCs w:val="24"/>
        </w:rPr>
        <w:t>тавить творческие задачи, способствовать воз</w:t>
      </w:r>
      <w:r w:rsidR="00957B8F">
        <w:rPr>
          <w:sz w:val="24"/>
          <w:szCs w:val="24"/>
        </w:rPr>
        <w:t>никновению собственных замыслов;</w:t>
      </w:r>
    </w:p>
    <w:p w:rsidR="006F6097" w:rsidRDefault="00DC3144" w:rsidP="00313981">
      <w:pPr>
        <w:pStyle w:val="100"/>
        <w:numPr>
          <w:ilvl w:val="0"/>
          <w:numId w:val="1"/>
        </w:numPr>
        <w:shd w:val="clear" w:color="auto" w:fill="auto"/>
        <w:tabs>
          <w:tab w:val="left" w:pos="1474"/>
        </w:tabs>
        <w:spacing w:line="240" w:lineRule="auto"/>
        <w:ind w:left="20" w:firstLine="760"/>
        <w:jc w:val="both"/>
        <w:rPr>
          <w:sz w:val="24"/>
          <w:szCs w:val="24"/>
        </w:rPr>
      </w:pPr>
      <w:r>
        <w:rPr>
          <w:sz w:val="24"/>
          <w:szCs w:val="24"/>
        </w:rPr>
        <w:t>п</w:t>
      </w:r>
      <w:r w:rsidR="00201D59" w:rsidRPr="00AD512D">
        <w:rPr>
          <w:sz w:val="24"/>
          <w:szCs w:val="24"/>
        </w:rPr>
        <w:t>оддерживать детские инициативы, по</w:t>
      </w:r>
      <w:r w:rsidR="00957B8F">
        <w:rPr>
          <w:sz w:val="24"/>
          <w:szCs w:val="24"/>
        </w:rPr>
        <w:t>могать в осуществлении проектов;</w:t>
      </w:r>
    </w:p>
    <w:p w:rsidR="006F6097" w:rsidRPr="00957B8F" w:rsidRDefault="00DC3144" w:rsidP="00313981">
      <w:pPr>
        <w:pStyle w:val="100"/>
        <w:numPr>
          <w:ilvl w:val="0"/>
          <w:numId w:val="1"/>
        </w:numPr>
        <w:shd w:val="clear" w:color="auto" w:fill="auto"/>
        <w:tabs>
          <w:tab w:val="left" w:pos="1474"/>
        </w:tabs>
        <w:spacing w:line="240" w:lineRule="auto"/>
        <w:ind w:left="20" w:firstLine="760"/>
        <w:jc w:val="both"/>
        <w:rPr>
          <w:sz w:val="24"/>
          <w:szCs w:val="24"/>
        </w:rPr>
      </w:pPr>
      <w:r w:rsidRPr="00957B8F">
        <w:rPr>
          <w:sz w:val="24"/>
          <w:szCs w:val="24"/>
        </w:rPr>
        <w:t>о</w:t>
      </w:r>
      <w:r w:rsidR="00201D59" w:rsidRPr="00957B8F">
        <w:rPr>
          <w:sz w:val="24"/>
          <w:szCs w:val="24"/>
        </w:rPr>
        <w:t>беспечить презентацию и социальную оценку продуктов детского творчества (организация выставок, детской периодической печати, конкурсов, фестивалей и т. д.)</w:t>
      </w:r>
      <w:r w:rsidR="00957B8F">
        <w:rPr>
          <w:sz w:val="24"/>
          <w:szCs w:val="24"/>
        </w:rPr>
        <w:t>.</w:t>
      </w:r>
    </w:p>
    <w:p w:rsidR="006F6097" w:rsidRPr="00AD512D" w:rsidRDefault="00201D59" w:rsidP="00313981">
      <w:pPr>
        <w:pStyle w:val="100"/>
        <w:numPr>
          <w:ilvl w:val="0"/>
          <w:numId w:val="4"/>
        </w:numPr>
        <w:shd w:val="clear" w:color="auto" w:fill="auto"/>
        <w:tabs>
          <w:tab w:val="left" w:pos="1158"/>
        </w:tabs>
        <w:spacing w:line="240" w:lineRule="auto"/>
        <w:ind w:left="20" w:right="20" w:firstLine="760"/>
        <w:jc w:val="both"/>
        <w:rPr>
          <w:sz w:val="24"/>
          <w:szCs w:val="24"/>
        </w:rPr>
      </w:pPr>
      <w:r w:rsidRPr="00AD512D">
        <w:rPr>
          <w:sz w:val="24"/>
          <w:szCs w:val="24"/>
        </w:rPr>
        <w:t>Создать пространство для социальных практик младших школьников и приобщения их к общественно значимым делам.</w:t>
      </w:r>
    </w:p>
    <w:p w:rsidR="006F6097" w:rsidRPr="00AD512D" w:rsidRDefault="00201D59" w:rsidP="00E57C65">
      <w:pPr>
        <w:pStyle w:val="110"/>
        <w:keepNext/>
        <w:keepLines/>
        <w:shd w:val="clear" w:color="auto" w:fill="auto"/>
        <w:tabs>
          <w:tab w:val="left" w:pos="3340"/>
        </w:tabs>
        <w:spacing w:line="240" w:lineRule="auto"/>
        <w:ind w:left="720"/>
        <w:rPr>
          <w:sz w:val="24"/>
          <w:szCs w:val="24"/>
        </w:rPr>
      </w:pPr>
      <w:bookmarkStart w:id="4" w:name="bookmark4"/>
      <w:r w:rsidRPr="00AD512D">
        <w:rPr>
          <w:sz w:val="24"/>
          <w:szCs w:val="24"/>
        </w:rPr>
        <w:t>«Модель» выпускника</w:t>
      </w:r>
      <w:bookmarkEnd w:id="4"/>
    </w:p>
    <w:p w:rsidR="006F6097" w:rsidRPr="00AD512D" w:rsidRDefault="00201D59" w:rsidP="00313981">
      <w:pPr>
        <w:pStyle w:val="110"/>
        <w:keepNext/>
        <w:keepLines/>
        <w:numPr>
          <w:ilvl w:val="0"/>
          <w:numId w:val="5"/>
        </w:numPr>
        <w:shd w:val="clear" w:color="auto" w:fill="auto"/>
        <w:spacing w:line="240" w:lineRule="auto"/>
        <w:ind w:left="20" w:firstLine="760"/>
        <w:rPr>
          <w:sz w:val="24"/>
          <w:szCs w:val="24"/>
        </w:rPr>
      </w:pPr>
      <w:bookmarkStart w:id="5" w:name="bookmark5"/>
      <w:r w:rsidRPr="00AD512D">
        <w:rPr>
          <w:sz w:val="24"/>
          <w:szCs w:val="24"/>
        </w:rPr>
        <w:t xml:space="preserve"> Организация учебного труда:</w:t>
      </w:r>
      <w:bookmarkEnd w:id="5"/>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Умеет работать по заданному алгоритму;</w:t>
      </w:r>
    </w:p>
    <w:p w:rsidR="006F6097"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Оценивает учебные действия (свои и товарища) по образцу учителя;</w:t>
      </w:r>
    </w:p>
    <w:p w:rsidR="006F6097"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957B8F">
        <w:rPr>
          <w:sz w:val="24"/>
          <w:szCs w:val="24"/>
        </w:rPr>
        <w:t>Может провести фрагмент урока «маленький учитель»;</w:t>
      </w:r>
    </w:p>
    <w:p w:rsidR="006F6097"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957B8F">
        <w:rPr>
          <w:sz w:val="24"/>
          <w:szCs w:val="24"/>
        </w:rPr>
        <w:t>меет пользоваться слуховым аппаратом индивидуального и коллективного пользования;</w:t>
      </w:r>
    </w:p>
    <w:p w:rsidR="006F6097" w:rsidRPr="00957B8F"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957B8F">
        <w:rPr>
          <w:sz w:val="24"/>
          <w:szCs w:val="24"/>
        </w:rPr>
        <w:t>Старается контролировать свое произношение и произношение товарища.</w:t>
      </w:r>
    </w:p>
    <w:p w:rsidR="006F6097" w:rsidRPr="00AD512D" w:rsidRDefault="00201D59" w:rsidP="00313981">
      <w:pPr>
        <w:pStyle w:val="110"/>
        <w:keepNext/>
        <w:keepLines/>
        <w:numPr>
          <w:ilvl w:val="0"/>
          <w:numId w:val="5"/>
        </w:numPr>
        <w:shd w:val="clear" w:color="auto" w:fill="auto"/>
        <w:spacing w:line="240" w:lineRule="auto"/>
        <w:ind w:left="20" w:firstLine="760"/>
        <w:rPr>
          <w:sz w:val="24"/>
          <w:szCs w:val="24"/>
        </w:rPr>
      </w:pPr>
      <w:bookmarkStart w:id="6" w:name="bookmark6"/>
      <w:r w:rsidRPr="00AD512D">
        <w:rPr>
          <w:sz w:val="24"/>
          <w:szCs w:val="24"/>
        </w:rPr>
        <w:t>Работа с книгой:</w:t>
      </w:r>
      <w:bookmarkEnd w:id="6"/>
    </w:p>
    <w:p w:rsidR="006F6097" w:rsidRPr="00AD512D" w:rsidRDefault="00201D59" w:rsidP="00313981">
      <w:pPr>
        <w:pStyle w:val="100"/>
        <w:numPr>
          <w:ilvl w:val="0"/>
          <w:numId w:val="1"/>
        </w:numPr>
        <w:shd w:val="clear" w:color="auto" w:fill="auto"/>
        <w:spacing w:line="240" w:lineRule="auto"/>
        <w:ind w:left="20" w:right="20" w:firstLine="760"/>
        <w:jc w:val="both"/>
        <w:rPr>
          <w:sz w:val="24"/>
          <w:szCs w:val="24"/>
        </w:rPr>
      </w:pPr>
      <w:r w:rsidRPr="00AD512D">
        <w:rPr>
          <w:sz w:val="24"/>
          <w:szCs w:val="24"/>
        </w:rPr>
        <w:t xml:space="preserve"> Владеет различными видами чтения:сплошным, выборочным, комментированным и по ролям. </w:t>
      </w:r>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t>В работе с учебниками умеет:</w:t>
      </w:r>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Работать с оглавлением;</w:t>
      </w:r>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Находить тексты в оглавлении и на определенной странице;</w:t>
      </w:r>
    </w:p>
    <w:p w:rsidR="006F6097" w:rsidRPr="00AD512D" w:rsidRDefault="00201D59" w:rsidP="00313981">
      <w:pPr>
        <w:pStyle w:val="100"/>
        <w:numPr>
          <w:ilvl w:val="0"/>
          <w:numId w:val="1"/>
        </w:numPr>
        <w:shd w:val="clear" w:color="auto" w:fill="auto"/>
        <w:tabs>
          <w:tab w:val="left" w:pos="1486"/>
          <w:tab w:val="center" w:pos="8492"/>
          <w:tab w:val="right" w:pos="9905"/>
        </w:tabs>
        <w:spacing w:line="240" w:lineRule="auto"/>
        <w:ind w:left="20" w:firstLine="760"/>
        <w:jc w:val="both"/>
        <w:rPr>
          <w:sz w:val="24"/>
          <w:szCs w:val="24"/>
        </w:rPr>
      </w:pPr>
      <w:r w:rsidRPr="00AD512D">
        <w:rPr>
          <w:sz w:val="24"/>
          <w:szCs w:val="24"/>
        </w:rPr>
        <w:t>Самостоятельно обращаться к вопросам, заданиям учебника</w:t>
      </w:r>
      <w:r w:rsidRPr="00AD512D">
        <w:rPr>
          <w:sz w:val="24"/>
          <w:szCs w:val="24"/>
        </w:rPr>
        <w:tab/>
        <w:t>и</w:t>
      </w:r>
      <w:r w:rsidRPr="00AD512D">
        <w:rPr>
          <w:sz w:val="24"/>
          <w:szCs w:val="24"/>
        </w:rPr>
        <w:tab/>
        <w:t>материалам</w:t>
      </w:r>
    </w:p>
    <w:p w:rsidR="006F6097" w:rsidRPr="00AD512D" w:rsidRDefault="00201D59" w:rsidP="00201D59">
      <w:pPr>
        <w:pStyle w:val="100"/>
        <w:shd w:val="clear" w:color="auto" w:fill="auto"/>
        <w:spacing w:line="240" w:lineRule="auto"/>
        <w:ind w:left="20"/>
        <w:rPr>
          <w:sz w:val="24"/>
          <w:szCs w:val="24"/>
        </w:rPr>
      </w:pPr>
      <w:r w:rsidRPr="00AD512D">
        <w:rPr>
          <w:sz w:val="24"/>
          <w:szCs w:val="24"/>
        </w:rPr>
        <w:t>его приложения;</w:t>
      </w:r>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Умеет работать со словами.</w:t>
      </w:r>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t>При работе с текстом:</w:t>
      </w:r>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Составить план;</w:t>
      </w:r>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Дать оценку прочитанному рассказу;</w:t>
      </w:r>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Составить элементарные вопросы к тексту;</w:t>
      </w:r>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Пересказать текст.</w:t>
      </w:r>
    </w:p>
    <w:p w:rsidR="006F6097" w:rsidRPr="00AD512D" w:rsidRDefault="00201D59" w:rsidP="00313981">
      <w:pPr>
        <w:pStyle w:val="110"/>
        <w:keepNext/>
        <w:keepLines/>
        <w:numPr>
          <w:ilvl w:val="0"/>
          <w:numId w:val="5"/>
        </w:numPr>
        <w:shd w:val="clear" w:color="auto" w:fill="auto"/>
        <w:spacing w:line="240" w:lineRule="auto"/>
        <w:ind w:left="20" w:firstLine="760"/>
        <w:rPr>
          <w:sz w:val="24"/>
          <w:szCs w:val="24"/>
        </w:rPr>
      </w:pPr>
      <w:bookmarkStart w:id="7" w:name="bookmark7"/>
      <w:r w:rsidRPr="00AD512D">
        <w:rPr>
          <w:sz w:val="24"/>
          <w:szCs w:val="24"/>
        </w:rPr>
        <w:t xml:space="preserve"> Культура устной и письменной речи.</w:t>
      </w:r>
      <w:bookmarkEnd w:id="7"/>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t>В технике устной речи:</w:t>
      </w:r>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Отвечает на вопросы, соблюдая интонацию конца предложения;</w:t>
      </w:r>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Задает вопросы, соблюдая вопросительную интонацию;</w:t>
      </w:r>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Ведет диалог по образцу;</w:t>
      </w:r>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Рассказывает по готовому плану;</w:t>
      </w:r>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Строит простейшую фразу грамматически правильно;</w:t>
      </w:r>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Следит за внятностью своей речи;</w:t>
      </w:r>
    </w:p>
    <w:p w:rsidR="006F6097" w:rsidRPr="00AD512D" w:rsidRDefault="00201D59" w:rsidP="00313981">
      <w:pPr>
        <w:pStyle w:val="100"/>
        <w:numPr>
          <w:ilvl w:val="0"/>
          <w:numId w:val="1"/>
        </w:numPr>
        <w:shd w:val="clear" w:color="auto" w:fill="auto"/>
        <w:spacing w:line="240" w:lineRule="auto"/>
        <w:ind w:left="20" w:firstLine="760"/>
        <w:jc w:val="both"/>
        <w:rPr>
          <w:sz w:val="24"/>
          <w:szCs w:val="24"/>
        </w:rPr>
      </w:pPr>
      <w:r w:rsidRPr="00AD512D">
        <w:rPr>
          <w:sz w:val="24"/>
          <w:szCs w:val="24"/>
        </w:rPr>
        <w:t>Связно излагает в сообщении последовательность своих учебных действий;</w:t>
      </w:r>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Соблюдает правила орфоэпии.</w:t>
      </w:r>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t>В технике письма:</w:t>
      </w:r>
    </w:p>
    <w:p w:rsidR="006F6097" w:rsidRPr="00AD512D" w:rsidRDefault="00201D59" w:rsidP="00313981">
      <w:pPr>
        <w:pStyle w:val="100"/>
        <w:numPr>
          <w:ilvl w:val="0"/>
          <w:numId w:val="1"/>
        </w:numPr>
        <w:shd w:val="clear" w:color="auto" w:fill="auto"/>
        <w:spacing w:line="240" w:lineRule="auto"/>
        <w:ind w:left="20" w:right="20" w:firstLine="760"/>
        <w:jc w:val="both"/>
        <w:rPr>
          <w:sz w:val="24"/>
          <w:szCs w:val="24"/>
        </w:rPr>
      </w:pPr>
      <w:r w:rsidRPr="00AD512D">
        <w:rPr>
          <w:sz w:val="24"/>
          <w:szCs w:val="24"/>
        </w:rPr>
        <w:t xml:space="preserve"> Владеет умением написания короткого письма товарищу о событиях дня. Темп письма ориентировочно - 40 знаков в минуту.</w:t>
      </w:r>
    </w:p>
    <w:p w:rsidR="006F6097" w:rsidRPr="00AD512D" w:rsidRDefault="00201D59" w:rsidP="00313981">
      <w:pPr>
        <w:pStyle w:val="110"/>
        <w:keepNext/>
        <w:keepLines/>
        <w:numPr>
          <w:ilvl w:val="0"/>
          <w:numId w:val="5"/>
        </w:numPr>
        <w:shd w:val="clear" w:color="auto" w:fill="auto"/>
        <w:spacing w:line="240" w:lineRule="auto"/>
        <w:ind w:left="20" w:firstLine="760"/>
        <w:rPr>
          <w:sz w:val="24"/>
          <w:szCs w:val="24"/>
        </w:rPr>
      </w:pPr>
      <w:bookmarkStart w:id="8" w:name="bookmark8"/>
      <w:r w:rsidRPr="00AD512D">
        <w:rPr>
          <w:sz w:val="24"/>
          <w:szCs w:val="24"/>
        </w:rPr>
        <w:lastRenderedPageBreak/>
        <w:t xml:space="preserve"> Культура общения:</w:t>
      </w:r>
      <w:bookmarkEnd w:id="8"/>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Умеет понимать эмоции через мимику человека;</w:t>
      </w:r>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Знает основные эмоции человека;</w:t>
      </w:r>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Знает принцип здорового образа жизни;</w:t>
      </w:r>
    </w:p>
    <w:p w:rsidR="006F6097" w:rsidRPr="00AD512D" w:rsidRDefault="00201D59" w:rsidP="00313981">
      <w:pPr>
        <w:pStyle w:val="100"/>
        <w:numPr>
          <w:ilvl w:val="0"/>
          <w:numId w:val="1"/>
        </w:numPr>
        <w:shd w:val="clear" w:color="auto" w:fill="auto"/>
        <w:tabs>
          <w:tab w:val="left" w:pos="1486"/>
          <w:tab w:val="right" w:pos="6444"/>
          <w:tab w:val="left" w:pos="6649"/>
        </w:tabs>
        <w:spacing w:line="240" w:lineRule="auto"/>
        <w:ind w:left="20" w:firstLine="760"/>
        <w:jc w:val="both"/>
        <w:rPr>
          <w:sz w:val="24"/>
          <w:szCs w:val="24"/>
        </w:rPr>
      </w:pPr>
      <w:r w:rsidRPr="00AD512D">
        <w:rPr>
          <w:sz w:val="24"/>
          <w:szCs w:val="24"/>
        </w:rPr>
        <w:t>Умеет вести диалог в магазине, в столовой,</w:t>
      </w:r>
      <w:r w:rsidRPr="00AD512D">
        <w:rPr>
          <w:sz w:val="24"/>
          <w:szCs w:val="24"/>
        </w:rPr>
        <w:tab/>
        <w:t>в</w:t>
      </w:r>
      <w:r w:rsidRPr="00AD512D">
        <w:rPr>
          <w:sz w:val="24"/>
          <w:szCs w:val="24"/>
        </w:rPr>
        <w:tab/>
        <w:t>аптеке;</w:t>
      </w:r>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Умеет выразить уважение к старшим;</w:t>
      </w:r>
    </w:p>
    <w:p w:rsidR="00AD6197" w:rsidRPr="00AD512D" w:rsidRDefault="00AD6197">
      <w:r w:rsidRPr="00AD512D">
        <w:t>Знает, что значит любить родителей, братьев</w:t>
      </w:r>
      <w:r w:rsidRPr="00AD512D">
        <w:tab/>
        <w:t>и</w:t>
      </w:r>
      <w:r w:rsidRPr="00AD512D">
        <w:tab/>
        <w:t>сестер;</w:t>
      </w:r>
    </w:p>
    <w:p w:rsidR="006F6097" w:rsidRPr="00AD512D"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Знает, что значит помощь другу;</w:t>
      </w:r>
    </w:p>
    <w:p w:rsidR="006F6097" w:rsidRDefault="00201D59" w:rsidP="00313981">
      <w:pPr>
        <w:pStyle w:val="100"/>
        <w:numPr>
          <w:ilvl w:val="0"/>
          <w:numId w:val="1"/>
        </w:numPr>
        <w:shd w:val="clear" w:color="auto" w:fill="auto"/>
        <w:tabs>
          <w:tab w:val="left" w:pos="1486"/>
        </w:tabs>
        <w:spacing w:line="240" w:lineRule="auto"/>
        <w:ind w:left="20" w:firstLine="760"/>
        <w:jc w:val="both"/>
        <w:rPr>
          <w:sz w:val="24"/>
          <w:szCs w:val="24"/>
        </w:rPr>
      </w:pPr>
      <w:r w:rsidRPr="00AD512D">
        <w:rPr>
          <w:sz w:val="24"/>
          <w:szCs w:val="24"/>
        </w:rPr>
        <w:t>Знает, что такое сострадание слабому, больному.</w:t>
      </w:r>
    </w:p>
    <w:p w:rsidR="00FE384E" w:rsidRPr="00B47D60" w:rsidRDefault="00E57C65" w:rsidP="00313981">
      <w:pPr>
        <w:pStyle w:val="100"/>
        <w:numPr>
          <w:ilvl w:val="1"/>
          <w:numId w:val="40"/>
        </w:numPr>
        <w:shd w:val="clear" w:color="auto" w:fill="auto"/>
        <w:tabs>
          <w:tab w:val="left" w:pos="1486"/>
        </w:tabs>
        <w:spacing w:line="240" w:lineRule="auto"/>
        <w:jc w:val="both"/>
        <w:rPr>
          <w:sz w:val="24"/>
          <w:szCs w:val="24"/>
        </w:rPr>
      </w:pPr>
      <w:r w:rsidRPr="00117E75">
        <w:rPr>
          <w:b/>
          <w:color w:val="auto"/>
          <w:sz w:val="24"/>
          <w:szCs w:val="24"/>
        </w:rPr>
        <w:t xml:space="preserve">Планируемые результаты освоения </w:t>
      </w:r>
      <w:r>
        <w:rPr>
          <w:b/>
          <w:color w:val="auto"/>
        </w:rPr>
        <w:t xml:space="preserve">детей с нарушением слуха </w:t>
      </w:r>
      <w:r w:rsidRPr="00117E75">
        <w:rPr>
          <w:b/>
          <w:color w:val="auto"/>
          <w:sz w:val="24"/>
          <w:szCs w:val="24"/>
        </w:rPr>
        <w:t>обучающимися адаптированной основной общеобразовательной программы начального общего образования</w:t>
      </w:r>
    </w:p>
    <w:p w:rsidR="006F6097" w:rsidRPr="00AD512D" w:rsidRDefault="00201D59" w:rsidP="00E57C65">
      <w:pPr>
        <w:pStyle w:val="210"/>
        <w:shd w:val="clear" w:color="auto" w:fill="auto"/>
        <w:tabs>
          <w:tab w:val="left" w:pos="1666"/>
        </w:tabs>
        <w:spacing w:line="240" w:lineRule="auto"/>
        <w:ind w:right="560" w:firstLine="0"/>
        <w:jc w:val="left"/>
        <w:rPr>
          <w:sz w:val="24"/>
          <w:szCs w:val="24"/>
        </w:rPr>
      </w:pPr>
      <w:r w:rsidRPr="00AD512D">
        <w:rPr>
          <w:sz w:val="24"/>
          <w:szCs w:val="24"/>
        </w:rPr>
        <w:t>Требования к уровню подготовки выпускников начального общего образования для слабослышащих, имеющих умственную отсталость</w:t>
      </w:r>
    </w:p>
    <w:p w:rsidR="006F6097" w:rsidRPr="00AD512D" w:rsidRDefault="00201D59" w:rsidP="00D30525">
      <w:pPr>
        <w:pStyle w:val="210"/>
        <w:shd w:val="clear" w:color="auto" w:fill="auto"/>
        <w:spacing w:line="240" w:lineRule="auto"/>
        <w:ind w:left="720" w:firstLine="0"/>
        <w:jc w:val="both"/>
        <w:rPr>
          <w:sz w:val="24"/>
          <w:szCs w:val="24"/>
        </w:rPr>
      </w:pPr>
      <w:r w:rsidRPr="00AD512D">
        <w:rPr>
          <w:sz w:val="24"/>
          <w:szCs w:val="24"/>
        </w:rPr>
        <w:t>Русский язык (формирование грамматического строя речи, развитие речи)Формирование грамматического строя речи</w:t>
      </w:r>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t>Обучающиеся</w:t>
      </w:r>
      <w:r w:rsidR="004D6D5C">
        <w:rPr>
          <w:sz w:val="24"/>
          <w:szCs w:val="24"/>
        </w:rPr>
        <w:t>, воспитанники</w:t>
      </w:r>
      <w:r w:rsidRPr="00AD512D">
        <w:rPr>
          <w:sz w:val="24"/>
          <w:szCs w:val="24"/>
        </w:rPr>
        <w:t xml:space="preserve"> должны знать:</w:t>
      </w:r>
    </w:p>
    <w:p w:rsidR="006F6097" w:rsidRPr="00AD512D"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AD512D">
        <w:rPr>
          <w:sz w:val="24"/>
          <w:szCs w:val="24"/>
        </w:rPr>
        <w:t>изученные части речи и их признаки;</w:t>
      </w:r>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t>Обучающиеся</w:t>
      </w:r>
      <w:r w:rsidR="004D6D5C">
        <w:rPr>
          <w:sz w:val="24"/>
          <w:szCs w:val="24"/>
        </w:rPr>
        <w:t>, воспитанники</w:t>
      </w:r>
      <w:r w:rsidRPr="00AD512D">
        <w:rPr>
          <w:sz w:val="24"/>
          <w:szCs w:val="24"/>
        </w:rPr>
        <w:t xml:space="preserve"> должны уметь:</w:t>
      </w:r>
    </w:p>
    <w:p w:rsidR="006F6097"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AD512D">
        <w:rPr>
          <w:sz w:val="24"/>
          <w:szCs w:val="24"/>
        </w:rPr>
        <w:t>находить в словах изученные орфограммы и обосновывать их написание;</w:t>
      </w:r>
    </w:p>
    <w:p w:rsidR="006F6097" w:rsidRPr="004D6D5C"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4D6D5C">
        <w:rPr>
          <w:sz w:val="24"/>
          <w:szCs w:val="24"/>
        </w:rPr>
        <w:t xml:space="preserve">безошибочно и каллиграфически правильно списывать текст изученными орфограммами и знаками препинания между однородными членами, соединёнными союзами </w:t>
      </w:r>
      <w:r w:rsidRPr="004D6D5C">
        <w:rPr>
          <w:rStyle w:val="a9"/>
          <w:sz w:val="24"/>
          <w:szCs w:val="24"/>
        </w:rPr>
        <w:t>и, а, но</w:t>
      </w:r>
      <w:r w:rsidRPr="004D6D5C">
        <w:rPr>
          <w:sz w:val="24"/>
          <w:szCs w:val="24"/>
        </w:rPr>
        <w:t>и не соединёнными союзами;</w:t>
      </w:r>
    </w:p>
    <w:p w:rsidR="006F6097" w:rsidRPr="00AD512D"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AD512D">
        <w:rPr>
          <w:sz w:val="24"/>
          <w:szCs w:val="24"/>
        </w:rPr>
        <w:t>производить разбор слова как части речи: определять начальную форму, род, падеж, число имён существительных; начальную форму, род, падеж, число имён прилагательных; начальную форму, спряжение, время, лицо, число, род глаголов;</w:t>
      </w:r>
    </w:p>
    <w:p w:rsidR="006F6097" w:rsidRPr="00AD512D"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AD512D">
        <w:rPr>
          <w:sz w:val="24"/>
          <w:szCs w:val="24"/>
        </w:rPr>
        <w:t>определять тему и основную мысль текста, в котором она прямо не сформулирована;</w:t>
      </w:r>
    </w:p>
    <w:p w:rsidR="006F6097" w:rsidRPr="00AD512D"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AD512D">
        <w:rPr>
          <w:sz w:val="24"/>
          <w:szCs w:val="24"/>
        </w:rPr>
        <w:t>озаглавливать текст с опорой на тему или основную мысль;</w:t>
      </w:r>
    </w:p>
    <w:p w:rsidR="006F6097" w:rsidRPr="00AD512D"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AD512D">
        <w:rPr>
          <w:sz w:val="24"/>
          <w:szCs w:val="24"/>
        </w:rPr>
        <w:t>составлять план текста;</w:t>
      </w:r>
    </w:p>
    <w:p w:rsidR="006F6097" w:rsidRPr="00AD512D"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AD512D">
        <w:rPr>
          <w:sz w:val="24"/>
          <w:szCs w:val="24"/>
        </w:rPr>
        <w:t>распознавать типы текстов: повествование, описание, рассуждение - и использовать их в речи;</w:t>
      </w:r>
    </w:p>
    <w:p w:rsidR="006F6097" w:rsidRPr="00AD512D" w:rsidRDefault="00201D59" w:rsidP="00313981">
      <w:pPr>
        <w:pStyle w:val="100"/>
        <w:numPr>
          <w:ilvl w:val="0"/>
          <w:numId w:val="1"/>
        </w:numPr>
        <w:shd w:val="clear" w:color="auto" w:fill="auto"/>
        <w:tabs>
          <w:tab w:val="left" w:pos="1477"/>
          <w:tab w:val="right" w:pos="9895"/>
        </w:tabs>
        <w:spacing w:line="240" w:lineRule="auto"/>
        <w:ind w:left="20" w:firstLine="760"/>
        <w:jc w:val="both"/>
        <w:rPr>
          <w:sz w:val="24"/>
          <w:szCs w:val="24"/>
        </w:rPr>
      </w:pPr>
      <w:r w:rsidRPr="00AD512D">
        <w:rPr>
          <w:sz w:val="24"/>
          <w:szCs w:val="24"/>
        </w:rPr>
        <w:t>выражать просьбу, благодарность, извинение,</w:t>
      </w:r>
      <w:r w:rsidRPr="00AD512D">
        <w:rPr>
          <w:sz w:val="24"/>
          <w:szCs w:val="24"/>
        </w:rPr>
        <w:tab/>
        <w:t>отказ, приглашение,</w:t>
      </w:r>
    </w:p>
    <w:p w:rsidR="006F6097" w:rsidRPr="00AD512D" w:rsidRDefault="00201D59" w:rsidP="00201D59">
      <w:pPr>
        <w:pStyle w:val="100"/>
        <w:shd w:val="clear" w:color="auto" w:fill="auto"/>
        <w:spacing w:line="240" w:lineRule="auto"/>
        <w:ind w:left="20"/>
        <w:rPr>
          <w:sz w:val="24"/>
          <w:szCs w:val="24"/>
        </w:rPr>
      </w:pPr>
      <w:r w:rsidRPr="00AD512D">
        <w:rPr>
          <w:sz w:val="24"/>
          <w:szCs w:val="24"/>
        </w:rPr>
        <w:t>поздравление в соответствии с правилами культуры общения;</w:t>
      </w:r>
    </w:p>
    <w:p w:rsidR="006F6097" w:rsidRPr="00AD512D"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AD512D">
        <w:rPr>
          <w:sz w:val="24"/>
          <w:szCs w:val="24"/>
        </w:rPr>
        <w:t>писать изложение повествовательного текста с элементами описания и рассуждения;</w:t>
      </w:r>
    </w:p>
    <w:p w:rsidR="006F6097" w:rsidRPr="00AD512D"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AD512D">
        <w:rPr>
          <w:sz w:val="24"/>
          <w:szCs w:val="24"/>
        </w:rPr>
        <w:t>писать сочинение повествовательного характера.</w:t>
      </w:r>
    </w:p>
    <w:p w:rsidR="006F6097" w:rsidRPr="00AD512D" w:rsidRDefault="00201D59" w:rsidP="00201D59">
      <w:pPr>
        <w:pStyle w:val="210"/>
        <w:shd w:val="clear" w:color="auto" w:fill="auto"/>
        <w:spacing w:line="240" w:lineRule="auto"/>
        <w:ind w:left="20" w:firstLine="760"/>
        <w:jc w:val="both"/>
        <w:rPr>
          <w:sz w:val="24"/>
          <w:szCs w:val="24"/>
        </w:rPr>
      </w:pPr>
      <w:r w:rsidRPr="00AD512D">
        <w:rPr>
          <w:sz w:val="24"/>
          <w:szCs w:val="24"/>
        </w:rPr>
        <w:t>Развитие речи</w:t>
      </w:r>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t>Обучающиеся</w:t>
      </w:r>
      <w:r w:rsidR="004D6D5C">
        <w:rPr>
          <w:sz w:val="24"/>
          <w:szCs w:val="24"/>
        </w:rPr>
        <w:t>, восптанники</w:t>
      </w:r>
      <w:r w:rsidRPr="00AD512D">
        <w:rPr>
          <w:sz w:val="24"/>
          <w:szCs w:val="24"/>
        </w:rPr>
        <w:t xml:space="preserve"> должны знать:</w:t>
      </w:r>
    </w:p>
    <w:p w:rsidR="006F6097" w:rsidRPr="00AD512D"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AD512D">
        <w:rPr>
          <w:sz w:val="24"/>
          <w:szCs w:val="24"/>
        </w:rPr>
        <w:t>соответствующий словарь;</w:t>
      </w:r>
    </w:p>
    <w:p w:rsidR="006F6097" w:rsidRPr="00AD512D" w:rsidRDefault="00201D59" w:rsidP="00313981">
      <w:pPr>
        <w:pStyle w:val="100"/>
        <w:numPr>
          <w:ilvl w:val="0"/>
          <w:numId w:val="1"/>
        </w:numPr>
        <w:shd w:val="clear" w:color="auto" w:fill="auto"/>
        <w:tabs>
          <w:tab w:val="left" w:pos="1477"/>
          <w:tab w:val="right" w:pos="9895"/>
        </w:tabs>
        <w:spacing w:line="240" w:lineRule="auto"/>
        <w:ind w:left="20" w:firstLine="760"/>
        <w:jc w:val="both"/>
        <w:rPr>
          <w:sz w:val="24"/>
          <w:szCs w:val="24"/>
        </w:rPr>
      </w:pPr>
      <w:r w:rsidRPr="00AD512D">
        <w:rPr>
          <w:sz w:val="24"/>
          <w:szCs w:val="24"/>
        </w:rPr>
        <w:t>краткий пересказ телепередач по вопросам учителя</w:t>
      </w:r>
      <w:r w:rsidRPr="00AD512D">
        <w:rPr>
          <w:sz w:val="24"/>
          <w:szCs w:val="24"/>
        </w:rPr>
        <w:tab/>
        <w:t>(вопросы обобщающего</w:t>
      </w:r>
    </w:p>
    <w:p w:rsidR="006F6097" w:rsidRPr="00AD512D" w:rsidRDefault="00201D59" w:rsidP="00201D59">
      <w:pPr>
        <w:pStyle w:val="100"/>
        <w:shd w:val="clear" w:color="auto" w:fill="auto"/>
        <w:spacing w:line="240" w:lineRule="auto"/>
        <w:ind w:left="20"/>
        <w:rPr>
          <w:sz w:val="24"/>
          <w:szCs w:val="24"/>
        </w:rPr>
      </w:pPr>
      <w:r w:rsidRPr="00AD512D">
        <w:rPr>
          <w:sz w:val="24"/>
          <w:szCs w:val="24"/>
        </w:rPr>
        <w:t>характера);</w:t>
      </w:r>
    </w:p>
    <w:p w:rsidR="006F6097" w:rsidRPr="00AD512D"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AD512D">
        <w:rPr>
          <w:sz w:val="24"/>
          <w:szCs w:val="24"/>
        </w:rPr>
        <w:t>устное описание внешности человека по вопросам учителя;</w:t>
      </w:r>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t>Должны уметь:</w:t>
      </w:r>
    </w:p>
    <w:p w:rsidR="006F6097" w:rsidRPr="00AD512D"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AD512D">
        <w:rPr>
          <w:sz w:val="24"/>
          <w:szCs w:val="24"/>
        </w:rPr>
        <w:t>придумать конец к данной серии картинок;</w:t>
      </w:r>
    </w:p>
    <w:p w:rsidR="006F6097" w:rsidRPr="00AD512D" w:rsidRDefault="00201D59" w:rsidP="00313981">
      <w:pPr>
        <w:pStyle w:val="100"/>
        <w:numPr>
          <w:ilvl w:val="0"/>
          <w:numId w:val="1"/>
        </w:numPr>
        <w:shd w:val="clear" w:color="auto" w:fill="auto"/>
        <w:tabs>
          <w:tab w:val="left" w:pos="1477"/>
          <w:tab w:val="right" w:pos="9324"/>
        </w:tabs>
        <w:spacing w:line="240" w:lineRule="auto"/>
        <w:ind w:left="20" w:firstLine="760"/>
        <w:jc w:val="both"/>
        <w:rPr>
          <w:sz w:val="24"/>
          <w:szCs w:val="24"/>
        </w:rPr>
      </w:pPr>
      <w:r w:rsidRPr="00AD512D">
        <w:rPr>
          <w:sz w:val="24"/>
          <w:szCs w:val="24"/>
        </w:rPr>
        <w:t>составить продолжение устного рассказа поданному</w:t>
      </w:r>
      <w:r w:rsidRPr="00AD512D">
        <w:rPr>
          <w:sz w:val="24"/>
          <w:szCs w:val="24"/>
        </w:rPr>
        <w:tab/>
        <w:t>началу и середине</w:t>
      </w:r>
    </w:p>
    <w:p w:rsidR="006F6097" w:rsidRPr="00AD512D" w:rsidRDefault="00201D59" w:rsidP="00201D59">
      <w:pPr>
        <w:pStyle w:val="100"/>
        <w:shd w:val="clear" w:color="auto" w:fill="auto"/>
        <w:spacing w:line="240" w:lineRule="auto"/>
        <w:ind w:left="20" w:firstLine="760"/>
        <w:jc w:val="both"/>
        <w:rPr>
          <w:sz w:val="24"/>
          <w:szCs w:val="24"/>
        </w:rPr>
      </w:pPr>
      <w:r w:rsidRPr="00AD512D">
        <w:rPr>
          <w:sz w:val="24"/>
          <w:szCs w:val="24"/>
        </w:rPr>
        <w:t>(с опорой на картинки или диафильмы);</w:t>
      </w:r>
    </w:p>
    <w:p w:rsidR="006F6097" w:rsidRPr="00AD512D"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AD512D">
        <w:rPr>
          <w:sz w:val="24"/>
          <w:szCs w:val="24"/>
        </w:rPr>
        <w:t>умения составить картинный план (с помощью учителя) по прослушанному рассказу;</w:t>
      </w:r>
    </w:p>
    <w:p w:rsidR="006F6097" w:rsidRPr="00AD512D"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AD512D">
        <w:rPr>
          <w:sz w:val="24"/>
          <w:szCs w:val="24"/>
        </w:rPr>
        <w:t>пересказать содержание картины или рассказа по плану, составленному с помощью</w:t>
      </w:r>
    </w:p>
    <w:p w:rsidR="006F6097" w:rsidRPr="00AD512D" w:rsidRDefault="00201D59" w:rsidP="00201D59">
      <w:pPr>
        <w:pStyle w:val="100"/>
        <w:shd w:val="clear" w:color="auto" w:fill="auto"/>
        <w:spacing w:line="240" w:lineRule="auto"/>
        <w:ind w:left="20" w:firstLine="760"/>
        <w:jc w:val="both"/>
        <w:rPr>
          <w:sz w:val="24"/>
          <w:szCs w:val="24"/>
        </w:rPr>
      </w:pPr>
      <w:r w:rsidRPr="00AD512D">
        <w:rPr>
          <w:sz w:val="24"/>
          <w:szCs w:val="24"/>
        </w:rPr>
        <w:t>учителя;</w:t>
      </w:r>
    </w:p>
    <w:p w:rsidR="006F6097" w:rsidRPr="00AD512D"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AD512D">
        <w:rPr>
          <w:sz w:val="24"/>
          <w:szCs w:val="24"/>
        </w:rPr>
        <w:t>передать прослушанный рассказ в максимально сжатой форме;</w:t>
      </w:r>
    </w:p>
    <w:p w:rsidR="006F6097" w:rsidRPr="00AD512D"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AD512D">
        <w:rPr>
          <w:sz w:val="24"/>
          <w:szCs w:val="24"/>
        </w:rPr>
        <w:t>выделить основную мысль рассказа, сообщения;</w:t>
      </w:r>
    </w:p>
    <w:p w:rsidR="006F6097" w:rsidRPr="00AD512D"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AD512D">
        <w:rPr>
          <w:sz w:val="24"/>
          <w:szCs w:val="24"/>
        </w:rPr>
        <w:t>самостоятельно составить план к рассказу и озаглавить его;</w:t>
      </w:r>
    </w:p>
    <w:p w:rsidR="006F6097" w:rsidRPr="00AD512D" w:rsidRDefault="00201D59" w:rsidP="00B47D60">
      <w:pPr>
        <w:pStyle w:val="210"/>
        <w:shd w:val="clear" w:color="auto" w:fill="auto"/>
        <w:spacing w:line="240" w:lineRule="auto"/>
        <w:ind w:left="1080" w:firstLine="0"/>
        <w:jc w:val="both"/>
        <w:rPr>
          <w:sz w:val="24"/>
          <w:szCs w:val="24"/>
        </w:rPr>
      </w:pPr>
      <w:r w:rsidRPr="00AD512D">
        <w:rPr>
          <w:sz w:val="24"/>
          <w:szCs w:val="24"/>
        </w:rPr>
        <w:t>Чтение</w:t>
      </w:r>
      <w:r w:rsidR="00873185">
        <w:rPr>
          <w:sz w:val="24"/>
          <w:szCs w:val="24"/>
        </w:rPr>
        <w:t xml:space="preserve"> и развитие речи</w:t>
      </w:r>
      <w:r w:rsidRPr="00AD512D">
        <w:rPr>
          <w:sz w:val="24"/>
          <w:szCs w:val="24"/>
        </w:rPr>
        <w:t>;</w:t>
      </w:r>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t>Обучающиеся</w:t>
      </w:r>
      <w:r w:rsidR="004D6D5C">
        <w:rPr>
          <w:sz w:val="24"/>
          <w:szCs w:val="24"/>
        </w:rPr>
        <w:t>, воспитанники</w:t>
      </w:r>
      <w:r w:rsidRPr="00AD512D">
        <w:rPr>
          <w:sz w:val="24"/>
          <w:szCs w:val="24"/>
        </w:rPr>
        <w:t xml:space="preserve"> должны знать:</w:t>
      </w:r>
    </w:p>
    <w:p w:rsidR="006F6097" w:rsidRPr="00AD512D"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AD512D">
        <w:rPr>
          <w:sz w:val="24"/>
          <w:szCs w:val="24"/>
        </w:rPr>
        <w:t xml:space="preserve">названия, темы и сюжеты 2-3 произведений больших фольклорных жанров, а также </w:t>
      </w:r>
      <w:r w:rsidRPr="00AD512D">
        <w:rPr>
          <w:sz w:val="24"/>
          <w:szCs w:val="24"/>
        </w:rPr>
        <w:lastRenderedPageBreak/>
        <w:t>литературных произведений писателей - классиков;</w:t>
      </w:r>
    </w:p>
    <w:p w:rsidR="006F6097" w:rsidRPr="00AD512D" w:rsidRDefault="00201D59" w:rsidP="00313981">
      <w:pPr>
        <w:pStyle w:val="100"/>
        <w:numPr>
          <w:ilvl w:val="0"/>
          <w:numId w:val="1"/>
        </w:numPr>
        <w:shd w:val="clear" w:color="auto" w:fill="auto"/>
        <w:tabs>
          <w:tab w:val="left" w:pos="1477"/>
          <w:tab w:val="right" w:pos="9895"/>
        </w:tabs>
        <w:spacing w:line="240" w:lineRule="auto"/>
        <w:ind w:left="20" w:firstLine="760"/>
        <w:jc w:val="both"/>
        <w:rPr>
          <w:sz w:val="24"/>
          <w:szCs w:val="24"/>
        </w:rPr>
      </w:pPr>
      <w:r w:rsidRPr="00AD512D">
        <w:rPr>
          <w:sz w:val="24"/>
          <w:szCs w:val="24"/>
        </w:rPr>
        <w:t>не менее 10-11 стихотворений классиков отечественной</w:t>
      </w:r>
      <w:r w:rsidRPr="00AD512D">
        <w:rPr>
          <w:sz w:val="24"/>
          <w:szCs w:val="24"/>
        </w:rPr>
        <w:tab/>
        <w:t>и зарубежной</w:t>
      </w:r>
    </w:p>
    <w:p w:rsidR="006F6097" w:rsidRPr="00AD512D" w:rsidRDefault="00201D59" w:rsidP="00201D59">
      <w:pPr>
        <w:pStyle w:val="100"/>
        <w:shd w:val="clear" w:color="auto" w:fill="auto"/>
        <w:spacing w:line="240" w:lineRule="auto"/>
        <w:ind w:left="20"/>
        <w:rPr>
          <w:sz w:val="24"/>
          <w:szCs w:val="24"/>
        </w:rPr>
      </w:pPr>
      <w:r w:rsidRPr="00AD512D">
        <w:rPr>
          <w:sz w:val="24"/>
          <w:szCs w:val="24"/>
        </w:rPr>
        <w:t>литературы наизусть;</w:t>
      </w:r>
    </w:p>
    <w:p w:rsidR="006F6097" w:rsidRPr="00AD512D" w:rsidRDefault="00201D59" w:rsidP="00313981">
      <w:pPr>
        <w:pStyle w:val="100"/>
        <w:numPr>
          <w:ilvl w:val="0"/>
          <w:numId w:val="1"/>
        </w:numPr>
        <w:shd w:val="clear" w:color="auto" w:fill="auto"/>
        <w:tabs>
          <w:tab w:val="left" w:pos="1477"/>
        </w:tabs>
        <w:spacing w:line="240" w:lineRule="auto"/>
        <w:ind w:left="20" w:firstLine="760"/>
        <w:jc w:val="both"/>
        <w:rPr>
          <w:sz w:val="24"/>
          <w:szCs w:val="24"/>
        </w:rPr>
      </w:pPr>
      <w:r w:rsidRPr="00AD512D">
        <w:rPr>
          <w:sz w:val="24"/>
          <w:szCs w:val="24"/>
        </w:rPr>
        <w:t>не менее 3-4 народных сказок, уметь их пересказывать;</w:t>
      </w:r>
    </w:p>
    <w:p w:rsidR="006F6097" w:rsidRPr="00AD512D" w:rsidRDefault="00201D59" w:rsidP="00313981">
      <w:pPr>
        <w:pStyle w:val="100"/>
        <w:numPr>
          <w:ilvl w:val="0"/>
          <w:numId w:val="1"/>
        </w:numPr>
        <w:shd w:val="clear" w:color="auto" w:fill="auto"/>
        <w:spacing w:line="240" w:lineRule="auto"/>
        <w:ind w:left="20" w:firstLine="760"/>
        <w:rPr>
          <w:sz w:val="24"/>
          <w:szCs w:val="24"/>
        </w:rPr>
      </w:pPr>
      <w:r w:rsidRPr="00AD512D">
        <w:rPr>
          <w:sz w:val="24"/>
          <w:szCs w:val="24"/>
        </w:rPr>
        <w:t xml:space="preserve"> более 10 пословиц, 2-3 крылатых выражения, их смысл и в какой жизненной ситуации можно употребить каждую из них.</w:t>
      </w:r>
    </w:p>
    <w:p w:rsidR="006F6097" w:rsidRPr="00AD512D" w:rsidRDefault="00201D59" w:rsidP="00201D59">
      <w:pPr>
        <w:pStyle w:val="71"/>
        <w:shd w:val="clear" w:color="auto" w:fill="auto"/>
        <w:spacing w:line="240" w:lineRule="auto"/>
        <w:ind w:left="760"/>
        <w:jc w:val="left"/>
        <w:rPr>
          <w:sz w:val="24"/>
          <w:szCs w:val="24"/>
        </w:rPr>
      </w:pPr>
      <w:r w:rsidRPr="00AD512D">
        <w:rPr>
          <w:sz w:val="24"/>
          <w:szCs w:val="24"/>
        </w:rPr>
        <w:t>Обучающиеся</w:t>
      </w:r>
      <w:r w:rsidR="004D6D5C">
        <w:rPr>
          <w:sz w:val="24"/>
          <w:szCs w:val="24"/>
        </w:rPr>
        <w:t>, воспитанники</w:t>
      </w:r>
      <w:r w:rsidRPr="00AD512D">
        <w:rPr>
          <w:sz w:val="24"/>
          <w:szCs w:val="24"/>
        </w:rPr>
        <w:t xml:space="preserve"> должны уметь:</w:t>
      </w:r>
    </w:p>
    <w:p w:rsidR="006F6097" w:rsidRPr="00AD512D" w:rsidRDefault="00201D59" w:rsidP="00313981">
      <w:pPr>
        <w:pStyle w:val="100"/>
        <w:numPr>
          <w:ilvl w:val="0"/>
          <w:numId w:val="1"/>
        </w:numPr>
        <w:shd w:val="clear" w:color="auto" w:fill="auto"/>
        <w:tabs>
          <w:tab w:val="left" w:pos="1466"/>
        </w:tabs>
        <w:spacing w:line="240" w:lineRule="auto"/>
        <w:ind w:left="760"/>
        <w:rPr>
          <w:sz w:val="24"/>
          <w:szCs w:val="24"/>
        </w:rPr>
      </w:pPr>
      <w:r w:rsidRPr="00AD512D">
        <w:rPr>
          <w:sz w:val="24"/>
          <w:szCs w:val="24"/>
        </w:rPr>
        <w:t>сознательно, бегло и выразительно читать целыми словами при темпе громкого чтения не менее (60-65) слов в минуту;</w:t>
      </w:r>
    </w:p>
    <w:p w:rsidR="006F6097" w:rsidRPr="00AD512D" w:rsidRDefault="00201D59" w:rsidP="00313981">
      <w:pPr>
        <w:pStyle w:val="100"/>
        <w:numPr>
          <w:ilvl w:val="0"/>
          <w:numId w:val="1"/>
        </w:numPr>
        <w:shd w:val="clear" w:color="auto" w:fill="auto"/>
        <w:tabs>
          <w:tab w:val="left" w:pos="1466"/>
        </w:tabs>
        <w:spacing w:line="240" w:lineRule="auto"/>
        <w:ind w:left="20" w:firstLine="760"/>
        <w:rPr>
          <w:sz w:val="24"/>
          <w:szCs w:val="24"/>
        </w:rPr>
      </w:pPr>
      <w:r w:rsidRPr="00AD512D">
        <w:rPr>
          <w:sz w:val="24"/>
          <w:szCs w:val="24"/>
        </w:rPr>
        <w:t>самостоятельно установить последовательность и смысловые связи частей текста, составить план прочитанного;</w:t>
      </w:r>
    </w:p>
    <w:p w:rsidR="006F6097" w:rsidRPr="00AD512D" w:rsidRDefault="00201D59" w:rsidP="00313981">
      <w:pPr>
        <w:pStyle w:val="100"/>
        <w:numPr>
          <w:ilvl w:val="0"/>
          <w:numId w:val="1"/>
        </w:numPr>
        <w:shd w:val="clear" w:color="auto" w:fill="auto"/>
        <w:tabs>
          <w:tab w:val="left" w:pos="1466"/>
        </w:tabs>
        <w:spacing w:line="240" w:lineRule="auto"/>
        <w:ind w:left="760"/>
        <w:rPr>
          <w:sz w:val="24"/>
          <w:szCs w:val="24"/>
        </w:rPr>
      </w:pPr>
      <w:r w:rsidRPr="00AD512D">
        <w:rPr>
          <w:sz w:val="24"/>
          <w:szCs w:val="24"/>
        </w:rPr>
        <w:t>выделить из текста наиболее важные эпизоды и выразить своё отношение к ним;</w:t>
      </w:r>
    </w:p>
    <w:p w:rsidR="006F6097" w:rsidRPr="00AD512D" w:rsidRDefault="00201D59" w:rsidP="00313981">
      <w:pPr>
        <w:pStyle w:val="100"/>
        <w:numPr>
          <w:ilvl w:val="0"/>
          <w:numId w:val="1"/>
        </w:numPr>
        <w:shd w:val="clear" w:color="auto" w:fill="auto"/>
        <w:tabs>
          <w:tab w:val="left" w:pos="1466"/>
        </w:tabs>
        <w:spacing w:line="240" w:lineRule="auto"/>
        <w:ind w:left="760"/>
        <w:rPr>
          <w:sz w:val="24"/>
          <w:szCs w:val="24"/>
        </w:rPr>
      </w:pPr>
      <w:r w:rsidRPr="00AD512D">
        <w:rPr>
          <w:sz w:val="24"/>
          <w:szCs w:val="24"/>
        </w:rPr>
        <w:t>дать оценку поступкам действующих лиц, найти в тексте описание внешности;</w:t>
      </w:r>
    </w:p>
    <w:p w:rsidR="006F6097" w:rsidRPr="00AD512D" w:rsidRDefault="00201D59" w:rsidP="00313981">
      <w:pPr>
        <w:pStyle w:val="100"/>
        <w:numPr>
          <w:ilvl w:val="0"/>
          <w:numId w:val="1"/>
        </w:numPr>
        <w:shd w:val="clear" w:color="auto" w:fill="auto"/>
        <w:tabs>
          <w:tab w:val="left" w:pos="1466"/>
        </w:tabs>
        <w:spacing w:line="240" w:lineRule="auto"/>
        <w:ind w:left="760"/>
        <w:jc w:val="both"/>
        <w:rPr>
          <w:sz w:val="24"/>
          <w:szCs w:val="24"/>
        </w:rPr>
      </w:pPr>
      <w:r w:rsidRPr="00AD512D">
        <w:rPr>
          <w:sz w:val="24"/>
          <w:szCs w:val="24"/>
        </w:rPr>
        <w:t>кратко передать содержание прочитанного;</w:t>
      </w:r>
    </w:p>
    <w:p w:rsidR="006F6097" w:rsidRPr="00AD512D" w:rsidRDefault="00201D59" w:rsidP="00313981">
      <w:pPr>
        <w:pStyle w:val="100"/>
        <w:numPr>
          <w:ilvl w:val="0"/>
          <w:numId w:val="1"/>
        </w:numPr>
        <w:shd w:val="clear" w:color="auto" w:fill="auto"/>
        <w:tabs>
          <w:tab w:val="left" w:pos="1466"/>
        </w:tabs>
        <w:spacing w:line="240" w:lineRule="auto"/>
        <w:ind w:left="760"/>
        <w:jc w:val="both"/>
        <w:rPr>
          <w:sz w:val="24"/>
          <w:szCs w:val="24"/>
        </w:rPr>
      </w:pPr>
      <w:r w:rsidRPr="00AD512D">
        <w:rPr>
          <w:sz w:val="24"/>
          <w:szCs w:val="24"/>
        </w:rPr>
        <w:t>подобрать из нескольких текстов материал по заданию учителя;</w:t>
      </w:r>
    </w:p>
    <w:p w:rsidR="006F6097" w:rsidRPr="00AD512D" w:rsidRDefault="00201D59" w:rsidP="00313981">
      <w:pPr>
        <w:pStyle w:val="100"/>
        <w:numPr>
          <w:ilvl w:val="0"/>
          <w:numId w:val="1"/>
        </w:numPr>
        <w:shd w:val="clear" w:color="auto" w:fill="auto"/>
        <w:tabs>
          <w:tab w:val="left" w:pos="1466"/>
        </w:tabs>
        <w:spacing w:line="240" w:lineRule="auto"/>
        <w:ind w:left="760"/>
        <w:jc w:val="both"/>
        <w:rPr>
          <w:sz w:val="24"/>
          <w:szCs w:val="24"/>
        </w:rPr>
      </w:pPr>
      <w:r w:rsidRPr="00AD512D">
        <w:rPr>
          <w:sz w:val="24"/>
          <w:szCs w:val="24"/>
        </w:rPr>
        <w:t>пересказывать прочитанное, изменяя форму лица и времени;</w:t>
      </w:r>
    </w:p>
    <w:p w:rsidR="006F6097" w:rsidRPr="00AD512D" w:rsidRDefault="00201D59" w:rsidP="00313981">
      <w:pPr>
        <w:pStyle w:val="100"/>
        <w:numPr>
          <w:ilvl w:val="0"/>
          <w:numId w:val="1"/>
        </w:numPr>
        <w:shd w:val="clear" w:color="auto" w:fill="auto"/>
        <w:tabs>
          <w:tab w:val="left" w:pos="1466"/>
        </w:tabs>
        <w:spacing w:line="240" w:lineRule="auto"/>
        <w:ind w:left="20" w:firstLine="760"/>
        <w:rPr>
          <w:sz w:val="24"/>
          <w:szCs w:val="24"/>
        </w:rPr>
      </w:pPr>
      <w:r w:rsidRPr="00AD512D">
        <w:rPr>
          <w:sz w:val="24"/>
          <w:szCs w:val="24"/>
        </w:rPr>
        <w:t>выделить в тексте незнакомые слова, определять значение нового слова по составу или контексту;</w:t>
      </w:r>
    </w:p>
    <w:p w:rsidR="006F6097" w:rsidRPr="00AD512D" w:rsidRDefault="00201D59" w:rsidP="00313981">
      <w:pPr>
        <w:pStyle w:val="100"/>
        <w:numPr>
          <w:ilvl w:val="0"/>
          <w:numId w:val="1"/>
        </w:numPr>
        <w:shd w:val="clear" w:color="auto" w:fill="auto"/>
        <w:tabs>
          <w:tab w:val="left" w:pos="1466"/>
        </w:tabs>
        <w:spacing w:line="240" w:lineRule="auto"/>
        <w:ind w:left="760"/>
        <w:jc w:val="both"/>
        <w:rPr>
          <w:sz w:val="24"/>
          <w:szCs w:val="24"/>
        </w:rPr>
      </w:pPr>
      <w:r w:rsidRPr="00AD512D">
        <w:rPr>
          <w:sz w:val="24"/>
          <w:szCs w:val="24"/>
        </w:rPr>
        <w:t>заменять новое слово сходными по значению словами;</w:t>
      </w:r>
    </w:p>
    <w:p w:rsidR="006F6097" w:rsidRPr="00AD512D" w:rsidRDefault="00201D59" w:rsidP="00313981">
      <w:pPr>
        <w:pStyle w:val="100"/>
        <w:numPr>
          <w:ilvl w:val="0"/>
          <w:numId w:val="1"/>
        </w:numPr>
        <w:shd w:val="clear" w:color="auto" w:fill="auto"/>
        <w:tabs>
          <w:tab w:val="left" w:pos="1466"/>
        </w:tabs>
        <w:spacing w:line="240" w:lineRule="auto"/>
        <w:ind w:left="760"/>
        <w:jc w:val="both"/>
        <w:rPr>
          <w:sz w:val="24"/>
          <w:szCs w:val="24"/>
        </w:rPr>
      </w:pPr>
      <w:r w:rsidRPr="00AD512D">
        <w:rPr>
          <w:sz w:val="24"/>
          <w:szCs w:val="24"/>
        </w:rPr>
        <w:t>самостоятельно составить предложения с новыми словами;</w:t>
      </w:r>
    </w:p>
    <w:p w:rsidR="006F6097" w:rsidRPr="00AD512D" w:rsidRDefault="00201D59" w:rsidP="00313981">
      <w:pPr>
        <w:pStyle w:val="100"/>
        <w:numPr>
          <w:ilvl w:val="0"/>
          <w:numId w:val="1"/>
        </w:numPr>
        <w:shd w:val="clear" w:color="auto" w:fill="auto"/>
        <w:tabs>
          <w:tab w:val="left" w:pos="1466"/>
        </w:tabs>
        <w:spacing w:line="240" w:lineRule="auto"/>
        <w:ind w:left="20" w:firstLine="760"/>
        <w:rPr>
          <w:sz w:val="24"/>
          <w:szCs w:val="24"/>
        </w:rPr>
      </w:pPr>
      <w:r w:rsidRPr="00AD512D">
        <w:rPr>
          <w:sz w:val="24"/>
          <w:szCs w:val="24"/>
        </w:rPr>
        <w:t>воспринять на слух или прочитать с губ учителя новый текст, построенный на знакомом словарном материале, и пересказать текст по обобщающим вопросам.</w:t>
      </w:r>
    </w:p>
    <w:p w:rsidR="006F6097" w:rsidRPr="00AD512D" w:rsidRDefault="00201D59" w:rsidP="00313981">
      <w:pPr>
        <w:pStyle w:val="100"/>
        <w:numPr>
          <w:ilvl w:val="0"/>
          <w:numId w:val="1"/>
        </w:numPr>
        <w:shd w:val="clear" w:color="auto" w:fill="auto"/>
        <w:tabs>
          <w:tab w:val="left" w:pos="1466"/>
        </w:tabs>
        <w:spacing w:line="240" w:lineRule="auto"/>
        <w:ind w:left="760"/>
        <w:jc w:val="both"/>
        <w:rPr>
          <w:sz w:val="24"/>
          <w:szCs w:val="24"/>
        </w:rPr>
      </w:pPr>
      <w:r w:rsidRPr="00AD512D">
        <w:rPr>
          <w:sz w:val="24"/>
          <w:szCs w:val="24"/>
        </w:rPr>
        <w:t>заучивание наизусть стихотворений, басен. (10-11 в год).</w:t>
      </w:r>
    </w:p>
    <w:p w:rsidR="006F6097" w:rsidRPr="00AD512D" w:rsidRDefault="00201D59" w:rsidP="00313981">
      <w:pPr>
        <w:pStyle w:val="100"/>
        <w:numPr>
          <w:ilvl w:val="0"/>
          <w:numId w:val="1"/>
        </w:numPr>
        <w:shd w:val="clear" w:color="auto" w:fill="auto"/>
        <w:tabs>
          <w:tab w:val="left" w:pos="1466"/>
        </w:tabs>
        <w:spacing w:line="240" w:lineRule="auto"/>
        <w:ind w:left="760"/>
        <w:jc w:val="both"/>
        <w:rPr>
          <w:sz w:val="24"/>
          <w:szCs w:val="24"/>
        </w:rPr>
      </w:pPr>
      <w:r w:rsidRPr="00AD512D">
        <w:rPr>
          <w:sz w:val="24"/>
          <w:szCs w:val="24"/>
        </w:rPr>
        <w:t>формирование умений, необходимых для ориентировки в книге.</w:t>
      </w:r>
    </w:p>
    <w:p w:rsidR="00B47D60" w:rsidRDefault="00201D59" w:rsidP="00313981">
      <w:pPr>
        <w:pStyle w:val="100"/>
        <w:numPr>
          <w:ilvl w:val="0"/>
          <w:numId w:val="1"/>
        </w:numPr>
        <w:shd w:val="clear" w:color="auto" w:fill="auto"/>
        <w:tabs>
          <w:tab w:val="left" w:pos="1466"/>
        </w:tabs>
        <w:spacing w:line="240" w:lineRule="auto"/>
        <w:ind w:left="20" w:firstLine="760"/>
        <w:rPr>
          <w:sz w:val="24"/>
          <w:szCs w:val="24"/>
        </w:rPr>
      </w:pPr>
      <w:r w:rsidRPr="00AD512D">
        <w:rPr>
          <w:sz w:val="24"/>
          <w:szCs w:val="24"/>
        </w:rPr>
        <w:t>знание название элементов книги (титульный лист, оглавление, предисловие, послесловие и иллюстрации), умение ими пользоваться.</w:t>
      </w:r>
      <w:bookmarkStart w:id="9" w:name="bookmark9"/>
    </w:p>
    <w:p w:rsidR="006F6097" w:rsidRPr="00B47D60" w:rsidRDefault="00B47D60" w:rsidP="00B47D60">
      <w:pPr>
        <w:pStyle w:val="100"/>
        <w:shd w:val="clear" w:color="auto" w:fill="auto"/>
        <w:tabs>
          <w:tab w:val="left" w:pos="1466"/>
        </w:tabs>
        <w:spacing w:line="240" w:lineRule="auto"/>
        <w:ind w:left="780"/>
        <w:rPr>
          <w:b/>
          <w:sz w:val="24"/>
          <w:szCs w:val="24"/>
        </w:rPr>
      </w:pPr>
      <w:r>
        <w:rPr>
          <w:sz w:val="24"/>
          <w:szCs w:val="24"/>
        </w:rPr>
        <w:tab/>
      </w:r>
      <w:r w:rsidR="00201D59" w:rsidRPr="00B47D60">
        <w:rPr>
          <w:b/>
          <w:sz w:val="24"/>
          <w:szCs w:val="24"/>
        </w:rPr>
        <w:t>Математика;</w:t>
      </w:r>
      <w:bookmarkEnd w:id="9"/>
    </w:p>
    <w:p w:rsidR="006F6097" w:rsidRPr="00AD512D" w:rsidRDefault="004D6D5C" w:rsidP="00201D59">
      <w:pPr>
        <w:pStyle w:val="71"/>
        <w:shd w:val="clear" w:color="auto" w:fill="auto"/>
        <w:spacing w:line="240" w:lineRule="auto"/>
        <w:ind w:left="760"/>
        <w:rPr>
          <w:sz w:val="24"/>
          <w:szCs w:val="24"/>
        </w:rPr>
      </w:pPr>
      <w:r w:rsidRPr="00AD512D">
        <w:rPr>
          <w:sz w:val="24"/>
          <w:szCs w:val="24"/>
        </w:rPr>
        <w:t>Обучающиеся</w:t>
      </w:r>
      <w:r>
        <w:rPr>
          <w:sz w:val="24"/>
          <w:szCs w:val="24"/>
        </w:rPr>
        <w:t>, воспитанники</w:t>
      </w:r>
      <w:r w:rsidR="00201D59" w:rsidRPr="00AD512D">
        <w:rPr>
          <w:sz w:val="24"/>
          <w:szCs w:val="24"/>
        </w:rPr>
        <w:t xml:space="preserve"> должны знать:</w:t>
      </w:r>
    </w:p>
    <w:p w:rsidR="006F6097" w:rsidRPr="00AD512D" w:rsidRDefault="00201D59" w:rsidP="00201D59">
      <w:pPr>
        <w:pStyle w:val="100"/>
        <w:shd w:val="clear" w:color="auto" w:fill="auto"/>
        <w:spacing w:line="240" w:lineRule="auto"/>
        <w:ind w:left="20" w:firstLine="760"/>
        <w:rPr>
          <w:sz w:val="24"/>
          <w:szCs w:val="24"/>
        </w:rPr>
      </w:pPr>
      <w:r w:rsidRPr="00AD512D">
        <w:rPr>
          <w:sz w:val="24"/>
          <w:szCs w:val="24"/>
        </w:rPr>
        <w:t>-наизусть таблицу сложения однозначных чисел и соответствующие случаи вычитания, таблицу умножения однозначных чисел и соответствующие случаи деления; -названия и обозначения единиц величин;</w:t>
      </w:r>
    </w:p>
    <w:p w:rsidR="006F6097" w:rsidRPr="00AD512D" w:rsidRDefault="00201D59" w:rsidP="00201D59">
      <w:pPr>
        <w:pStyle w:val="100"/>
        <w:shd w:val="clear" w:color="auto" w:fill="auto"/>
        <w:spacing w:line="240" w:lineRule="auto"/>
        <w:ind w:left="20" w:firstLine="760"/>
        <w:rPr>
          <w:sz w:val="24"/>
          <w:szCs w:val="24"/>
        </w:rPr>
      </w:pPr>
      <w:r w:rsidRPr="00AD512D">
        <w:rPr>
          <w:sz w:val="24"/>
          <w:szCs w:val="24"/>
        </w:rPr>
        <w:t>-названия и обозначения единиц величин: стоимости, длины, массы, времени, площади;</w:t>
      </w:r>
    </w:p>
    <w:p w:rsidR="006F6097" w:rsidRPr="00AD512D" w:rsidRDefault="00201D59" w:rsidP="00201D59">
      <w:pPr>
        <w:pStyle w:val="100"/>
        <w:shd w:val="clear" w:color="auto" w:fill="auto"/>
        <w:spacing w:line="240" w:lineRule="auto"/>
        <w:ind w:left="20" w:firstLine="760"/>
        <w:rPr>
          <w:sz w:val="24"/>
          <w:szCs w:val="24"/>
        </w:rPr>
      </w:pPr>
      <w:r w:rsidRPr="00AD512D">
        <w:rPr>
          <w:sz w:val="24"/>
          <w:szCs w:val="24"/>
        </w:rPr>
        <w:t>-соотношение между единицами стоимости, длины, массы, времени, площади; натуральный ряд чисел от 1 до 10 000;</w:t>
      </w:r>
    </w:p>
    <w:p w:rsidR="006F6097" w:rsidRPr="00AD512D" w:rsidRDefault="004D6D5C" w:rsidP="00201D59">
      <w:pPr>
        <w:pStyle w:val="71"/>
        <w:shd w:val="clear" w:color="auto" w:fill="auto"/>
        <w:spacing w:line="240" w:lineRule="auto"/>
        <w:ind w:left="760"/>
        <w:rPr>
          <w:sz w:val="24"/>
          <w:szCs w:val="24"/>
        </w:rPr>
      </w:pPr>
      <w:r w:rsidRPr="00AD512D">
        <w:rPr>
          <w:sz w:val="24"/>
          <w:szCs w:val="24"/>
        </w:rPr>
        <w:t>Обучающиеся</w:t>
      </w:r>
      <w:r>
        <w:rPr>
          <w:sz w:val="24"/>
          <w:szCs w:val="24"/>
        </w:rPr>
        <w:t>, воспитанники</w:t>
      </w:r>
      <w:r w:rsidR="00201D59" w:rsidRPr="00AD512D">
        <w:rPr>
          <w:sz w:val="24"/>
          <w:szCs w:val="24"/>
        </w:rPr>
        <w:t xml:space="preserve"> должны уметь:</w:t>
      </w:r>
    </w:p>
    <w:p w:rsidR="006F6097" w:rsidRDefault="00201D59" w:rsidP="00201D59">
      <w:pPr>
        <w:pStyle w:val="100"/>
        <w:shd w:val="clear" w:color="auto" w:fill="auto"/>
        <w:spacing w:line="240" w:lineRule="auto"/>
        <w:ind w:left="760"/>
        <w:jc w:val="both"/>
        <w:rPr>
          <w:sz w:val="24"/>
          <w:szCs w:val="24"/>
        </w:rPr>
      </w:pPr>
      <w:r w:rsidRPr="00AD512D">
        <w:rPr>
          <w:sz w:val="24"/>
          <w:szCs w:val="24"/>
        </w:rPr>
        <w:t>-читать, записывать и сравнивать числа в пределах 10</w:t>
      </w:r>
      <w:r w:rsidR="004D6D5C">
        <w:rPr>
          <w:sz w:val="24"/>
          <w:szCs w:val="24"/>
        </w:rPr>
        <w:t> </w:t>
      </w:r>
      <w:r w:rsidRPr="00AD512D">
        <w:rPr>
          <w:sz w:val="24"/>
          <w:szCs w:val="24"/>
        </w:rPr>
        <w:t>000;</w:t>
      </w:r>
    </w:p>
    <w:p w:rsidR="006F6097" w:rsidRPr="00AD512D" w:rsidRDefault="004D6D5C" w:rsidP="004D6D5C">
      <w:pPr>
        <w:pStyle w:val="100"/>
        <w:shd w:val="clear" w:color="auto" w:fill="auto"/>
        <w:spacing w:line="240" w:lineRule="auto"/>
        <w:ind w:left="760"/>
        <w:jc w:val="both"/>
        <w:rPr>
          <w:sz w:val="24"/>
          <w:szCs w:val="24"/>
        </w:rPr>
      </w:pPr>
      <w:r>
        <w:rPr>
          <w:sz w:val="24"/>
          <w:szCs w:val="24"/>
        </w:rPr>
        <w:t>-</w:t>
      </w:r>
      <w:r w:rsidR="00201D59" w:rsidRPr="00AD512D">
        <w:rPr>
          <w:sz w:val="24"/>
          <w:szCs w:val="24"/>
        </w:rPr>
        <w:t>выполнять несложные устные вычисления (сложение, в</w:t>
      </w:r>
      <w:r>
        <w:rPr>
          <w:sz w:val="24"/>
          <w:szCs w:val="24"/>
        </w:rPr>
        <w:t xml:space="preserve">ычитание, умножения, деление) с </w:t>
      </w:r>
      <w:r w:rsidR="00201D59" w:rsidRPr="00AD512D">
        <w:rPr>
          <w:sz w:val="24"/>
          <w:szCs w:val="24"/>
        </w:rPr>
        <w:t>натуральными числами, дробями, числами, полученными при измерении;</w:t>
      </w:r>
    </w:p>
    <w:p w:rsidR="006F6097" w:rsidRPr="00AD512D" w:rsidRDefault="00201D59" w:rsidP="00201D59">
      <w:pPr>
        <w:pStyle w:val="100"/>
        <w:shd w:val="clear" w:color="auto" w:fill="auto"/>
        <w:spacing w:line="240" w:lineRule="auto"/>
        <w:ind w:left="20" w:firstLine="760"/>
        <w:rPr>
          <w:sz w:val="24"/>
          <w:szCs w:val="24"/>
        </w:rPr>
      </w:pPr>
      <w:r w:rsidRPr="00AD512D">
        <w:rPr>
          <w:sz w:val="24"/>
          <w:szCs w:val="24"/>
        </w:rPr>
        <w:t>-выполнять письменные вычисления (сложение, вычитание, умножения, деление на однозначное и двузначное число) с натуральными числами; называть компоненты арифметических действий;</w:t>
      </w:r>
    </w:p>
    <w:p w:rsidR="006F6097" w:rsidRPr="00AD512D" w:rsidRDefault="00201D59" w:rsidP="00201D59">
      <w:pPr>
        <w:pStyle w:val="100"/>
        <w:shd w:val="clear" w:color="auto" w:fill="auto"/>
        <w:spacing w:line="240" w:lineRule="auto"/>
        <w:ind w:left="20" w:firstLine="760"/>
        <w:rPr>
          <w:sz w:val="24"/>
          <w:szCs w:val="24"/>
        </w:rPr>
      </w:pPr>
      <w:r w:rsidRPr="00AD512D">
        <w:rPr>
          <w:sz w:val="24"/>
          <w:szCs w:val="24"/>
        </w:rPr>
        <w:t>-решать простые и составные задачи в два арифметических действия и задачи на (скорость, время, расстояние); ценой, количеством и стоимостью товара; площадью прямоугольника и длинами его сторон;</w:t>
      </w:r>
    </w:p>
    <w:p w:rsidR="006F6097" w:rsidRPr="00AD512D" w:rsidRDefault="00201D59" w:rsidP="00201D59">
      <w:pPr>
        <w:pStyle w:val="100"/>
        <w:shd w:val="clear" w:color="auto" w:fill="auto"/>
        <w:spacing w:line="240" w:lineRule="auto"/>
        <w:ind w:left="760"/>
        <w:rPr>
          <w:sz w:val="24"/>
          <w:szCs w:val="24"/>
        </w:rPr>
      </w:pPr>
      <w:r w:rsidRPr="00AD512D">
        <w:rPr>
          <w:sz w:val="24"/>
          <w:szCs w:val="24"/>
        </w:rPr>
        <w:t>-чертить окружность с помощью циркуля с заданным радиусом, диаметром; -вычислять п</w:t>
      </w:r>
      <w:r w:rsidR="00E22898">
        <w:rPr>
          <w:sz w:val="24"/>
          <w:szCs w:val="24"/>
        </w:rPr>
        <w:t>ериметр, площадь прямоугольника.</w:t>
      </w:r>
    </w:p>
    <w:p w:rsidR="006F6097" w:rsidRPr="00AD512D" w:rsidRDefault="00201D59" w:rsidP="00B47D60">
      <w:pPr>
        <w:pStyle w:val="210"/>
        <w:shd w:val="clear" w:color="auto" w:fill="auto"/>
        <w:spacing w:line="240" w:lineRule="auto"/>
        <w:ind w:left="1080" w:firstLine="0"/>
        <w:jc w:val="left"/>
        <w:rPr>
          <w:sz w:val="24"/>
          <w:szCs w:val="24"/>
        </w:rPr>
      </w:pPr>
      <w:r w:rsidRPr="00AD512D">
        <w:rPr>
          <w:sz w:val="24"/>
          <w:szCs w:val="24"/>
        </w:rPr>
        <w:t xml:space="preserve">История; </w:t>
      </w:r>
      <w:r w:rsidRPr="00AD512D">
        <w:rPr>
          <w:rStyle w:val="25"/>
          <w:sz w:val="24"/>
          <w:szCs w:val="24"/>
        </w:rPr>
        <w:t>должны уметь:</w:t>
      </w:r>
    </w:p>
    <w:p w:rsidR="006F6097" w:rsidRPr="00AD512D" w:rsidRDefault="00201D59" w:rsidP="00313981">
      <w:pPr>
        <w:pStyle w:val="100"/>
        <w:numPr>
          <w:ilvl w:val="0"/>
          <w:numId w:val="6"/>
        </w:numPr>
        <w:shd w:val="clear" w:color="auto" w:fill="auto"/>
        <w:spacing w:line="240" w:lineRule="auto"/>
        <w:ind w:left="760"/>
        <w:jc w:val="both"/>
        <w:rPr>
          <w:sz w:val="24"/>
          <w:szCs w:val="24"/>
        </w:rPr>
      </w:pPr>
      <w:r w:rsidRPr="00AD512D">
        <w:rPr>
          <w:sz w:val="24"/>
          <w:szCs w:val="24"/>
        </w:rPr>
        <w:t xml:space="preserve"> работать с исторической картой, читать ее;</w:t>
      </w:r>
    </w:p>
    <w:p w:rsidR="006F6097" w:rsidRPr="00AD512D" w:rsidRDefault="00201D59" w:rsidP="00313981">
      <w:pPr>
        <w:pStyle w:val="100"/>
        <w:numPr>
          <w:ilvl w:val="0"/>
          <w:numId w:val="6"/>
        </w:numPr>
        <w:shd w:val="clear" w:color="auto" w:fill="auto"/>
        <w:spacing w:line="240" w:lineRule="auto"/>
        <w:ind w:left="760"/>
        <w:jc w:val="both"/>
        <w:rPr>
          <w:sz w:val="24"/>
          <w:szCs w:val="24"/>
        </w:rPr>
      </w:pPr>
      <w:r w:rsidRPr="00AD512D">
        <w:rPr>
          <w:sz w:val="24"/>
          <w:szCs w:val="24"/>
        </w:rPr>
        <w:t xml:space="preserve"> изучать исторические источники, извлекать из них новые знания;</w:t>
      </w:r>
    </w:p>
    <w:p w:rsidR="006F6097" w:rsidRPr="00AD512D" w:rsidRDefault="00201D59" w:rsidP="00313981">
      <w:pPr>
        <w:pStyle w:val="100"/>
        <w:numPr>
          <w:ilvl w:val="0"/>
          <w:numId w:val="6"/>
        </w:numPr>
        <w:shd w:val="clear" w:color="auto" w:fill="auto"/>
        <w:spacing w:line="240" w:lineRule="auto"/>
        <w:ind w:left="760"/>
        <w:jc w:val="both"/>
        <w:rPr>
          <w:sz w:val="24"/>
          <w:szCs w:val="24"/>
        </w:rPr>
      </w:pPr>
      <w:r w:rsidRPr="00AD512D">
        <w:rPr>
          <w:sz w:val="24"/>
          <w:szCs w:val="24"/>
        </w:rPr>
        <w:t xml:space="preserve"> анализировать исторические факты, сравнивать события и явления;</w:t>
      </w:r>
    </w:p>
    <w:p w:rsidR="006F6097" w:rsidRPr="00AD512D" w:rsidRDefault="00201D59" w:rsidP="00313981">
      <w:pPr>
        <w:pStyle w:val="100"/>
        <w:numPr>
          <w:ilvl w:val="0"/>
          <w:numId w:val="6"/>
        </w:numPr>
        <w:shd w:val="clear" w:color="auto" w:fill="auto"/>
        <w:spacing w:line="240" w:lineRule="auto"/>
        <w:ind w:left="780"/>
        <w:jc w:val="both"/>
        <w:rPr>
          <w:sz w:val="24"/>
          <w:szCs w:val="24"/>
        </w:rPr>
      </w:pPr>
      <w:r w:rsidRPr="00AD512D">
        <w:rPr>
          <w:sz w:val="24"/>
          <w:szCs w:val="24"/>
        </w:rPr>
        <w:t xml:space="preserve"> давать оценку отдельным явлениям культуры;</w:t>
      </w:r>
    </w:p>
    <w:p w:rsidR="006F6097" w:rsidRPr="00AD512D" w:rsidRDefault="00201D59" w:rsidP="00313981">
      <w:pPr>
        <w:pStyle w:val="100"/>
        <w:numPr>
          <w:ilvl w:val="0"/>
          <w:numId w:val="6"/>
        </w:numPr>
        <w:shd w:val="clear" w:color="auto" w:fill="auto"/>
        <w:spacing w:line="240" w:lineRule="auto"/>
        <w:ind w:left="780"/>
        <w:jc w:val="both"/>
        <w:rPr>
          <w:sz w:val="24"/>
          <w:szCs w:val="24"/>
        </w:rPr>
      </w:pPr>
      <w:r w:rsidRPr="00AD512D">
        <w:rPr>
          <w:sz w:val="24"/>
          <w:szCs w:val="24"/>
        </w:rPr>
        <w:t xml:space="preserve"> составлять связный рассказ;</w:t>
      </w:r>
    </w:p>
    <w:p w:rsidR="006F6097" w:rsidRPr="00AD512D" w:rsidRDefault="00201D59" w:rsidP="00313981">
      <w:pPr>
        <w:pStyle w:val="100"/>
        <w:numPr>
          <w:ilvl w:val="0"/>
          <w:numId w:val="6"/>
        </w:numPr>
        <w:shd w:val="clear" w:color="auto" w:fill="auto"/>
        <w:spacing w:line="240" w:lineRule="auto"/>
        <w:ind w:left="20" w:firstLine="760"/>
        <w:rPr>
          <w:sz w:val="24"/>
          <w:szCs w:val="24"/>
        </w:rPr>
      </w:pPr>
      <w:r w:rsidRPr="00AD512D">
        <w:rPr>
          <w:sz w:val="24"/>
          <w:szCs w:val="24"/>
        </w:rPr>
        <w:t xml:space="preserve"> участвовать в обсуждении, формировать собственное мнение, давать отзыв на ответы других </w:t>
      </w:r>
      <w:r w:rsidR="004D6D5C">
        <w:rPr>
          <w:sz w:val="24"/>
          <w:szCs w:val="24"/>
        </w:rPr>
        <w:t>обучающих</w:t>
      </w:r>
      <w:r w:rsidR="004D6D5C" w:rsidRPr="00AD512D">
        <w:rPr>
          <w:sz w:val="24"/>
          <w:szCs w:val="24"/>
        </w:rPr>
        <w:t>ся</w:t>
      </w:r>
      <w:r w:rsidR="004D6D5C">
        <w:rPr>
          <w:sz w:val="24"/>
          <w:szCs w:val="24"/>
        </w:rPr>
        <w:t>, воспитанников</w:t>
      </w:r>
      <w:r w:rsidRPr="00AD512D">
        <w:rPr>
          <w:sz w:val="24"/>
          <w:szCs w:val="24"/>
        </w:rPr>
        <w:t>;</w:t>
      </w:r>
    </w:p>
    <w:p w:rsidR="006F6097" w:rsidRPr="00AD512D" w:rsidRDefault="00201D59" w:rsidP="00201D59">
      <w:pPr>
        <w:pStyle w:val="71"/>
        <w:shd w:val="clear" w:color="auto" w:fill="auto"/>
        <w:spacing w:line="240" w:lineRule="auto"/>
        <w:ind w:left="780"/>
        <w:rPr>
          <w:sz w:val="24"/>
          <w:szCs w:val="24"/>
        </w:rPr>
      </w:pPr>
      <w:r w:rsidRPr="00AD512D">
        <w:rPr>
          <w:sz w:val="24"/>
          <w:szCs w:val="24"/>
        </w:rPr>
        <w:lastRenderedPageBreak/>
        <w:t>должны знать:</w:t>
      </w:r>
    </w:p>
    <w:p w:rsidR="006F6097" w:rsidRPr="00AD512D" w:rsidRDefault="00201D59" w:rsidP="00313981">
      <w:pPr>
        <w:pStyle w:val="100"/>
        <w:numPr>
          <w:ilvl w:val="0"/>
          <w:numId w:val="6"/>
        </w:numPr>
        <w:shd w:val="clear" w:color="auto" w:fill="auto"/>
        <w:spacing w:line="240" w:lineRule="auto"/>
        <w:ind w:left="780"/>
        <w:jc w:val="both"/>
        <w:rPr>
          <w:sz w:val="24"/>
          <w:szCs w:val="24"/>
        </w:rPr>
      </w:pPr>
      <w:r w:rsidRPr="00AD512D">
        <w:rPr>
          <w:sz w:val="24"/>
          <w:szCs w:val="24"/>
        </w:rPr>
        <w:t xml:space="preserve"> даты важнейших событий;</w:t>
      </w:r>
    </w:p>
    <w:p w:rsidR="006F6097" w:rsidRPr="00AD512D" w:rsidRDefault="00201D59" w:rsidP="00313981">
      <w:pPr>
        <w:pStyle w:val="100"/>
        <w:numPr>
          <w:ilvl w:val="0"/>
          <w:numId w:val="6"/>
        </w:numPr>
        <w:shd w:val="clear" w:color="auto" w:fill="auto"/>
        <w:spacing w:line="240" w:lineRule="auto"/>
        <w:ind w:left="780"/>
        <w:jc w:val="both"/>
        <w:rPr>
          <w:sz w:val="24"/>
          <w:szCs w:val="24"/>
        </w:rPr>
      </w:pPr>
      <w:r w:rsidRPr="00AD512D">
        <w:rPr>
          <w:sz w:val="24"/>
          <w:szCs w:val="24"/>
        </w:rPr>
        <w:t xml:space="preserve"> места и обстоятельства этих событий;</w:t>
      </w:r>
    </w:p>
    <w:p w:rsidR="006F6097" w:rsidRPr="00AD512D" w:rsidRDefault="00201D59" w:rsidP="00313981">
      <w:pPr>
        <w:pStyle w:val="100"/>
        <w:numPr>
          <w:ilvl w:val="0"/>
          <w:numId w:val="6"/>
        </w:numPr>
        <w:shd w:val="clear" w:color="auto" w:fill="auto"/>
        <w:spacing w:line="240" w:lineRule="auto"/>
        <w:ind w:left="780"/>
        <w:jc w:val="both"/>
        <w:rPr>
          <w:sz w:val="24"/>
          <w:szCs w:val="24"/>
        </w:rPr>
      </w:pPr>
      <w:r w:rsidRPr="00AD512D">
        <w:rPr>
          <w:sz w:val="24"/>
          <w:szCs w:val="24"/>
        </w:rPr>
        <w:t xml:space="preserve"> значение основополагающих понятий курса;</w:t>
      </w:r>
    </w:p>
    <w:p w:rsidR="006F6097" w:rsidRPr="00AD512D" w:rsidRDefault="00201D59" w:rsidP="00313981">
      <w:pPr>
        <w:pStyle w:val="100"/>
        <w:numPr>
          <w:ilvl w:val="0"/>
          <w:numId w:val="6"/>
        </w:numPr>
        <w:shd w:val="clear" w:color="auto" w:fill="auto"/>
        <w:spacing w:line="240" w:lineRule="auto"/>
        <w:ind w:left="780"/>
        <w:jc w:val="both"/>
        <w:rPr>
          <w:sz w:val="24"/>
          <w:szCs w:val="24"/>
        </w:rPr>
      </w:pPr>
      <w:r w:rsidRPr="00AD512D">
        <w:rPr>
          <w:sz w:val="24"/>
          <w:szCs w:val="24"/>
        </w:rPr>
        <w:t xml:space="preserve"> черты экономического, социального, духовного и политического развития;</w:t>
      </w:r>
    </w:p>
    <w:p w:rsidR="006F6097" w:rsidRPr="00AD512D" w:rsidRDefault="00201D59" w:rsidP="00313981">
      <w:pPr>
        <w:pStyle w:val="100"/>
        <w:numPr>
          <w:ilvl w:val="0"/>
          <w:numId w:val="6"/>
        </w:numPr>
        <w:shd w:val="clear" w:color="auto" w:fill="auto"/>
        <w:spacing w:line="240" w:lineRule="auto"/>
        <w:ind w:left="780"/>
        <w:jc w:val="both"/>
        <w:rPr>
          <w:sz w:val="24"/>
          <w:szCs w:val="24"/>
        </w:rPr>
      </w:pPr>
      <w:r w:rsidRPr="00AD512D">
        <w:rPr>
          <w:sz w:val="24"/>
          <w:szCs w:val="24"/>
        </w:rPr>
        <w:t xml:space="preserve"> основные направления политической деятельности правителей;</w:t>
      </w:r>
    </w:p>
    <w:p w:rsidR="006F6097" w:rsidRPr="00AD512D" w:rsidRDefault="00201D59" w:rsidP="00313981">
      <w:pPr>
        <w:pStyle w:val="100"/>
        <w:numPr>
          <w:ilvl w:val="0"/>
          <w:numId w:val="6"/>
        </w:numPr>
        <w:shd w:val="clear" w:color="auto" w:fill="auto"/>
        <w:spacing w:line="240" w:lineRule="auto"/>
        <w:ind w:left="780"/>
        <w:jc w:val="both"/>
        <w:rPr>
          <w:sz w:val="24"/>
          <w:szCs w:val="24"/>
        </w:rPr>
      </w:pPr>
      <w:r w:rsidRPr="00AD512D">
        <w:rPr>
          <w:sz w:val="24"/>
          <w:szCs w:val="24"/>
        </w:rPr>
        <w:t xml:space="preserve"> причины и последствия военных действий и переворотов.</w:t>
      </w:r>
    </w:p>
    <w:p w:rsidR="006F6097" w:rsidRPr="00AD512D" w:rsidRDefault="00201D59" w:rsidP="00313981">
      <w:pPr>
        <w:pStyle w:val="100"/>
        <w:numPr>
          <w:ilvl w:val="0"/>
          <w:numId w:val="6"/>
        </w:numPr>
        <w:shd w:val="clear" w:color="auto" w:fill="auto"/>
        <w:spacing w:line="240" w:lineRule="auto"/>
        <w:ind w:left="20" w:firstLine="760"/>
        <w:rPr>
          <w:sz w:val="24"/>
          <w:szCs w:val="24"/>
        </w:rPr>
      </w:pPr>
      <w:r w:rsidRPr="00AD512D">
        <w:rPr>
          <w:sz w:val="24"/>
          <w:szCs w:val="24"/>
        </w:rPr>
        <w:t xml:space="preserve"> рассказывать о важнейших исторических событиях, их участниках, показывая знания фактов, дат, терминов;</w:t>
      </w:r>
    </w:p>
    <w:p w:rsidR="006F6097" w:rsidRPr="00AD512D" w:rsidRDefault="00201D59" w:rsidP="00313981">
      <w:pPr>
        <w:pStyle w:val="100"/>
        <w:numPr>
          <w:ilvl w:val="0"/>
          <w:numId w:val="6"/>
        </w:numPr>
        <w:shd w:val="clear" w:color="auto" w:fill="auto"/>
        <w:spacing w:line="240" w:lineRule="auto"/>
        <w:ind w:left="780"/>
        <w:jc w:val="both"/>
        <w:rPr>
          <w:sz w:val="24"/>
          <w:szCs w:val="24"/>
        </w:rPr>
      </w:pPr>
      <w:r w:rsidRPr="00AD512D">
        <w:rPr>
          <w:sz w:val="24"/>
          <w:szCs w:val="24"/>
        </w:rPr>
        <w:t xml:space="preserve"> основные даты истории России;</w:t>
      </w:r>
    </w:p>
    <w:p w:rsidR="006F6097" w:rsidRPr="00AD512D" w:rsidRDefault="00201D59" w:rsidP="00B47D60">
      <w:pPr>
        <w:pStyle w:val="110"/>
        <w:keepNext/>
        <w:keepLines/>
        <w:shd w:val="clear" w:color="auto" w:fill="auto"/>
        <w:spacing w:line="240" w:lineRule="auto"/>
        <w:ind w:left="1080"/>
        <w:rPr>
          <w:sz w:val="24"/>
          <w:szCs w:val="24"/>
        </w:rPr>
      </w:pPr>
      <w:bookmarkStart w:id="10" w:name="bookmark10"/>
      <w:r w:rsidRPr="00AD512D">
        <w:rPr>
          <w:sz w:val="24"/>
          <w:szCs w:val="24"/>
        </w:rPr>
        <w:t>О</w:t>
      </w:r>
      <w:r w:rsidR="00873185">
        <w:rPr>
          <w:sz w:val="24"/>
          <w:szCs w:val="24"/>
        </w:rPr>
        <w:t>знакомление с окружающим миром (О</w:t>
      </w:r>
      <w:r w:rsidRPr="00AD512D">
        <w:rPr>
          <w:sz w:val="24"/>
          <w:szCs w:val="24"/>
        </w:rPr>
        <w:t>кружающий мир</w:t>
      </w:r>
      <w:bookmarkEnd w:id="10"/>
      <w:r w:rsidR="00873185">
        <w:rPr>
          <w:sz w:val="24"/>
          <w:szCs w:val="24"/>
        </w:rPr>
        <w:t>)</w:t>
      </w:r>
    </w:p>
    <w:p w:rsidR="006F6097" w:rsidRPr="00AD512D" w:rsidRDefault="004D6D5C" w:rsidP="00201D59">
      <w:pPr>
        <w:pStyle w:val="71"/>
        <w:shd w:val="clear" w:color="auto" w:fill="auto"/>
        <w:spacing w:line="240" w:lineRule="auto"/>
        <w:ind w:left="780"/>
        <w:rPr>
          <w:sz w:val="24"/>
          <w:szCs w:val="24"/>
        </w:rPr>
      </w:pPr>
      <w:r w:rsidRPr="00AD512D">
        <w:rPr>
          <w:sz w:val="24"/>
          <w:szCs w:val="24"/>
        </w:rPr>
        <w:t>Обучающиеся</w:t>
      </w:r>
      <w:r>
        <w:rPr>
          <w:sz w:val="24"/>
          <w:szCs w:val="24"/>
        </w:rPr>
        <w:t>, воспитанники</w:t>
      </w:r>
      <w:r w:rsidRPr="004D6D5C">
        <w:rPr>
          <w:rStyle w:val="25"/>
          <w:b w:val="0"/>
          <w:i/>
          <w:sz w:val="24"/>
          <w:szCs w:val="24"/>
        </w:rPr>
        <w:t>должны уметь</w:t>
      </w:r>
      <w:r w:rsidR="00201D59" w:rsidRPr="00AD512D">
        <w:rPr>
          <w:sz w:val="24"/>
          <w:szCs w:val="24"/>
        </w:rPr>
        <w:t>:</w:t>
      </w:r>
    </w:p>
    <w:p w:rsidR="00873185" w:rsidRDefault="00873185" w:rsidP="00313981">
      <w:pPr>
        <w:pStyle w:val="100"/>
        <w:numPr>
          <w:ilvl w:val="0"/>
          <w:numId w:val="29"/>
        </w:numPr>
        <w:shd w:val="clear" w:color="auto" w:fill="auto"/>
        <w:tabs>
          <w:tab w:val="left" w:pos="1469"/>
          <w:tab w:val="right" w:pos="9894"/>
        </w:tabs>
        <w:spacing w:line="240" w:lineRule="auto"/>
        <w:jc w:val="both"/>
        <w:rPr>
          <w:sz w:val="24"/>
          <w:szCs w:val="24"/>
        </w:rPr>
      </w:pPr>
      <w:r w:rsidRPr="00873185">
        <w:rPr>
          <w:sz w:val="24"/>
          <w:szCs w:val="24"/>
        </w:rPr>
        <w:t>у</w:t>
      </w:r>
      <w:r w:rsidR="00201D59" w:rsidRPr="00873185">
        <w:rPr>
          <w:sz w:val="24"/>
          <w:szCs w:val="24"/>
        </w:rPr>
        <w:t>метьнаблюдать за погодой (солнцем, состоянием неба, состояниемвоздуха, ветром и осадками, отмечать условными обозначениями в календаре природы и труда;</w:t>
      </w:r>
    </w:p>
    <w:p w:rsidR="00873185" w:rsidRDefault="00201D59" w:rsidP="00313981">
      <w:pPr>
        <w:pStyle w:val="100"/>
        <w:numPr>
          <w:ilvl w:val="0"/>
          <w:numId w:val="29"/>
        </w:numPr>
        <w:shd w:val="clear" w:color="auto" w:fill="auto"/>
        <w:tabs>
          <w:tab w:val="left" w:pos="1469"/>
          <w:tab w:val="right" w:pos="9894"/>
        </w:tabs>
        <w:spacing w:line="240" w:lineRule="auto"/>
        <w:jc w:val="both"/>
        <w:rPr>
          <w:sz w:val="24"/>
          <w:szCs w:val="24"/>
        </w:rPr>
      </w:pPr>
      <w:r w:rsidRPr="00873185">
        <w:rPr>
          <w:sz w:val="24"/>
          <w:szCs w:val="24"/>
        </w:rPr>
        <w:t>уметьобобщать данные наблюдения за погодой по месяцам и отдельнымсезонам;</w:t>
      </w:r>
    </w:p>
    <w:p w:rsidR="006F6097" w:rsidRPr="00873185" w:rsidRDefault="00873185" w:rsidP="00313981">
      <w:pPr>
        <w:pStyle w:val="100"/>
        <w:numPr>
          <w:ilvl w:val="0"/>
          <w:numId w:val="29"/>
        </w:numPr>
        <w:shd w:val="clear" w:color="auto" w:fill="auto"/>
        <w:tabs>
          <w:tab w:val="left" w:pos="1469"/>
          <w:tab w:val="right" w:pos="9894"/>
        </w:tabs>
        <w:spacing w:line="240" w:lineRule="auto"/>
        <w:jc w:val="both"/>
        <w:rPr>
          <w:sz w:val="24"/>
          <w:szCs w:val="24"/>
        </w:rPr>
      </w:pPr>
      <w:r w:rsidRPr="00873185">
        <w:rPr>
          <w:sz w:val="24"/>
          <w:szCs w:val="24"/>
        </w:rPr>
        <w:t xml:space="preserve">уметь </w:t>
      </w:r>
      <w:r w:rsidR="00201D59" w:rsidRPr="00873185">
        <w:rPr>
          <w:sz w:val="24"/>
          <w:szCs w:val="24"/>
        </w:rPr>
        <w:t>устанавливать связь между наблюдаемыми изменениями погоды исезонными изменениями в жизни растений, животных и деятельности людей;знать названия лесных ягод и орехов;</w:t>
      </w:r>
    </w:p>
    <w:p w:rsidR="006F6097" w:rsidRPr="00AD512D" w:rsidRDefault="00201D59" w:rsidP="00313981">
      <w:pPr>
        <w:pStyle w:val="100"/>
        <w:numPr>
          <w:ilvl w:val="0"/>
          <w:numId w:val="29"/>
        </w:numPr>
        <w:shd w:val="clear" w:color="auto" w:fill="auto"/>
        <w:tabs>
          <w:tab w:val="left" w:pos="1469"/>
        </w:tabs>
        <w:spacing w:line="240" w:lineRule="auto"/>
        <w:jc w:val="both"/>
        <w:rPr>
          <w:sz w:val="24"/>
          <w:szCs w:val="24"/>
        </w:rPr>
      </w:pPr>
      <w:r w:rsidRPr="00AD512D">
        <w:rPr>
          <w:sz w:val="24"/>
          <w:szCs w:val="24"/>
        </w:rPr>
        <w:t>знать название комнатных растений;</w:t>
      </w:r>
    </w:p>
    <w:p w:rsidR="006F6097" w:rsidRPr="00AD512D" w:rsidRDefault="00201D59" w:rsidP="00313981">
      <w:pPr>
        <w:pStyle w:val="100"/>
        <w:numPr>
          <w:ilvl w:val="0"/>
          <w:numId w:val="29"/>
        </w:numPr>
        <w:shd w:val="clear" w:color="auto" w:fill="auto"/>
        <w:tabs>
          <w:tab w:val="left" w:pos="1469"/>
        </w:tabs>
        <w:spacing w:line="240" w:lineRule="auto"/>
        <w:jc w:val="both"/>
        <w:rPr>
          <w:sz w:val="24"/>
          <w:szCs w:val="24"/>
        </w:rPr>
      </w:pPr>
      <w:r w:rsidRPr="00AD512D">
        <w:rPr>
          <w:sz w:val="24"/>
          <w:szCs w:val="24"/>
        </w:rPr>
        <w:t>уметь ухаживать за комнатными растениями;</w:t>
      </w:r>
    </w:p>
    <w:p w:rsidR="00B47D60" w:rsidRDefault="00201D59" w:rsidP="00313981">
      <w:pPr>
        <w:pStyle w:val="100"/>
        <w:numPr>
          <w:ilvl w:val="0"/>
          <w:numId w:val="29"/>
        </w:numPr>
        <w:shd w:val="clear" w:color="auto" w:fill="auto"/>
        <w:tabs>
          <w:tab w:val="left" w:pos="1469"/>
        </w:tabs>
        <w:spacing w:line="240" w:lineRule="auto"/>
        <w:jc w:val="both"/>
        <w:rPr>
          <w:sz w:val="24"/>
          <w:szCs w:val="24"/>
        </w:rPr>
      </w:pPr>
      <w:r w:rsidRPr="00AD512D">
        <w:rPr>
          <w:sz w:val="24"/>
          <w:szCs w:val="24"/>
        </w:rPr>
        <w:t>уметь охранять окружающие растения и животных.</w:t>
      </w:r>
      <w:bookmarkStart w:id="11" w:name="bookmark11"/>
    </w:p>
    <w:p w:rsidR="006F6097" w:rsidRPr="00B47D60" w:rsidRDefault="00201D59" w:rsidP="00B47D60">
      <w:pPr>
        <w:pStyle w:val="100"/>
        <w:shd w:val="clear" w:color="auto" w:fill="auto"/>
        <w:tabs>
          <w:tab w:val="left" w:pos="1469"/>
        </w:tabs>
        <w:spacing w:line="240" w:lineRule="auto"/>
        <w:ind w:left="1146"/>
        <w:jc w:val="both"/>
        <w:rPr>
          <w:b/>
          <w:sz w:val="24"/>
          <w:szCs w:val="24"/>
        </w:rPr>
      </w:pPr>
      <w:r w:rsidRPr="00B47D60">
        <w:rPr>
          <w:b/>
          <w:sz w:val="24"/>
          <w:szCs w:val="24"/>
        </w:rPr>
        <w:t>Природоведение;</w:t>
      </w:r>
      <w:bookmarkEnd w:id="11"/>
    </w:p>
    <w:p w:rsidR="006F6097" w:rsidRPr="00AD512D" w:rsidRDefault="00201D59" w:rsidP="00201D59">
      <w:pPr>
        <w:pStyle w:val="71"/>
        <w:shd w:val="clear" w:color="auto" w:fill="auto"/>
        <w:spacing w:line="240" w:lineRule="auto"/>
        <w:ind w:left="780"/>
        <w:rPr>
          <w:sz w:val="24"/>
          <w:szCs w:val="24"/>
        </w:rPr>
      </w:pPr>
      <w:r w:rsidRPr="00AD512D">
        <w:rPr>
          <w:sz w:val="24"/>
          <w:szCs w:val="24"/>
        </w:rPr>
        <w:t>Обучающиеся</w:t>
      </w:r>
      <w:r w:rsidR="004D6D5C">
        <w:rPr>
          <w:sz w:val="24"/>
          <w:szCs w:val="24"/>
        </w:rPr>
        <w:t>, воспитанники</w:t>
      </w:r>
      <w:r w:rsidRPr="00AD512D">
        <w:rPr>
          <w:sz w:val="24"/>
          <w:szCs w:val="24"/>
        </w:rPr>
        <w:t xml:space="preserve"> должны знать:</w:t>
      </w:r>
    </w:p>
    <w:p w:rsidR="006F6097" w:rsidRPr="00AD512D" w:rsidRDefault="00201D59" w:rsidP="00313981">
      <w:pPr>
        <w:pStyle w:val="100"/>
        <w:numPr>
          <w:ilvl w:val="0"/>
          <w:numId w:val="1"/>
        </w:numPr>
        <w:shd w:val="clear" w:color="auto" w:fill="auto"/>
        <w:tabs>
          <w:tab w:val="left" w:pos="1469"/>
        </w:tabs>
        <w:spacing w:line="240" w:lineRule="auto"/>
        <w:ind w:left="780"/>
        <w:jc w:val="both"/>
        <w:rPr>
          <w:sz w:val="24"/>
          <w:szCs w:val="24"/>
        </w:rPr>
      </w:pPr>
      <w:r w:rsidRPr="00AD512D">
        <w:rPr>
          <w:sz w:val="24"/>
          <w:szCs w:val="24"/>
        </w:rPr>
        <w:t>простейшие правила личной и общественной гигиены;</w:t>
      </w:r>
    </w:p>
    <w:p w:rsidR="006F6097" w:rsidRPr="00AD512D" w:rsidRDefault="00201D59" w:rsidP="00313981">
      <w:pPr>
        <w:pStyle w:val="100"/>
        <w:numPr>
          <w:ilvl w:val="0"/>
          <w:numId w:val="1"/>
        </w:numPr>
        <w:shd w:val="clear" w:color="auto" w:fill="auto"/>
        <w:tabs>
          <w:tab w:val="left" w:pos="1469"/>
        </w:tabs>
        <w:spacing w:line="240" w:lineRule="auto"/>
        <w:ind w:left="780"/>
        <w:jc w:val="both"/>
        <w:rPr>
          <w:sz w:val="24"/>
          <w:szCs w:val="24"/>
        </w:rPr>
      </w:pPr>
      <w:r w:rsidRPr="00AD512D">
        <w:rPr>
          <w:sz w:val="24"/>
          <w:szCs w:val="24"/>
        </w:rPr>
        <w:t>названия важнейших органов организма человека;</w:t>
      </w:r>
    </w:p>
    <w:p w:rsidR="006F6097" w:rsidRPr="00AD512D" w:rsidRDefault="00201D59" w:rsidP="00313981">
      <w:pPr>
        <w:pStyle w:val="100"/>
        <w:numPr>
          <w:ilvl w:val="0"/>
          <w:numId w:val="1"/>
        </w:numPr>
        <w:shd w:val="clear" w:color="auto" w:fill="auto"/>
        <w:tabs>
          <w:tab w:val="left" w:pos="1469"/>
        </w:tabs>
        <w:spacing w:line="240" w:lineRule="auto"/>
        <w:ind w:left="780"/>
        <w:jc w:val="both"/>
        <w:rPr>
          <w:sz w:val="24"/>
          <w:szCs w:val="24"/>
        </w:rPr>
      </w:pPr>
      <w:r w:rsidRPr="00AD512D">
        <w:rPr>
          <w:sz w:val="24"/>
          <w:szCs w:val="24"/>
        </w:rPr>
        <w:t>роль прививок, медицинских осмотров для профилактики заболеваний;</w:t>
      </w:r>
    </w:p>
    <w:p w:rsidR="006F6097" w:rsidRPr="00AD512D" w:rsidRDefault="00201D59" w:rsidP="00201D59">
      <w:pPr>
        <w:pStyle w:val="71"/>
        <w:shd w:val="clear" w:color="auto" w:fill="auto"/>
        <w:spacing w:line="240" w:lineRule="auto"/>
        <w:ind w:left="780"/>
        <w:rPr>
          <w:sz w:val="24"/>
          <w:szCs w:val="24"/>
        </w:rPr>
      </w:pPr>
      <w:r w:rsidRPr="00AD512D">
        <w:rPr>
          <w:sz w:val="24"/>
          <w:szCs w:val="24"/>
        </w:rPr>
        <w:t>Обучающиеся должны</w:t>
      </w:r>
      <w:r w:rsidR="004D6D5C">
        <w:rPr>
          <w:sz w:val="24"/>
          <w:szCs w:val="24"/>
        </w:rPr>
        <w:t>, воспитанники</w:t>
      </w:r>
      <w:r w:rsidRPr="00AD512D">
        <w:rPr>
          <w:sz w:val="24"/>
          <w:szCs w:val="24"/>
        </w:rPr>
        <w:t xml:space="preserve"> уметь:</w:t>
      </w:r>
    </w:p>
    <w:p w:rsidR="00B47D60" w:rsidRDefault="00201D59" w:rsidP="00313981">
      <w:pPr>
        <w:pStyle w:val="100"/>
        <w:numPr>
          <w:ilvl w:val="0"/>
          <w:numId w:val="1"/>
        </w:numPr>
        <w:shd w:val="clear" w:color="auto" w:fill="auto"/>
        <w:tabs>
          <w:tab w:val="left" w:pos="1469"/>
        </w:tabs>
        <w:spacing w:line="240" w:lineRule="auto"/>
        <w:ind w:left="20" w:firstLine="760"/>
        <w:rPr>
          <w:sz w:val="24"/>
          <w:szCs w:val="24"/>
        </w:rPr>
      </w:pPr>
      <w:r w:rsidRPr="00AD512D">
        <w:rPr>
          <w:sz w:val="24"/>
          <w:szCs w:val="24"/>
        </w:rPr>
        <w:t>соблюдать правила безопасности при проведении опытов и правила личной гигиены.</w:t>
      </w:r>
      <w:bookmarkStart w:id="12" w:name="bookmark12"/>
    </w:p>
    <w:p w:rsidR="006F6097" w:rsidRPr="00B47D60" w:rsidRDefault="00201D59" w:rsidP="00B47D60">
      <w:pPr>
        <w:pStyle w:val="100"/>
        <w:shd w:val="clear" w:color="auto" w:fill="auto"/>
        <w:tabs>
          <w:tab w:val="left" w:pos="1469"/>
        </w:tabs>
        <w:spacing w:line="240" w:lineRule="auto"/>
        <w:ind w:left="780"/>
        <w:rPr>
          <w:b/>
          <w:sz w:val="24"/>
          <w:szCs w:val="24"/>
        </w:rPr>
      </w:pPr>
      <w:r w:rsidRPr="00B47D60">
        <w:rPr>
          <w:b/>
          <w:sz w:val="24"/>
          <w:szCs w:val="24"/>
        </w:rPr>
        <w:t>География;</w:t>
      </w:r>
      <w:bookmarkEnd w:id="12"/>
    </w:p>
    <w:p w:rsidR="006F6097" w:rsidRPr="00AD512D" w:rsidRDefault="00201D59" w:rsidP="00201D59">
      <w:pPr>
        <w:pStyle w:val="71"/>
        <w:shd w:val="clear" w:color="auto" w:fill="auto"/>
        <w:spacing w:line="240" w:lineRule="auto"/>
        <w:ind w:left="780"/>
        <w:rPr>
          <w:sz w:val="24"/>
          <w:szCs w:val="24"/>
        </w:rPr>
      </w:pPr>
      <w:r w:rsidRPr="00AD512D">
        <w:rPr>
          <w:sz w:val="24"/>
          <w:szCs w:val="24"/>
        </w:rPr>
        <w:t>знать/ понимать:</w:t>
      </w:r>
    </w:p>
    <w:p w:rsidR="006F6097" w:rsidRPr="00AD512D" w:rsidRDefault="00201D59" w:rsidP="00313981">
      <w:pPr>
        <w:pStyle w:val="100"/>
        <w:numPr>
          <w:ilvl w:val="0"/>
          <w:numId w:val="1"/>
        </w:numPr>
        <w:shd w:val="clear" w:color="auto" w:fill="auto"/>
        <w:spacing w:line="240" w:lineRule="auto"/>
        <w:ind w:left="20" w:firstLine="760"/>
        <w:rPr>
          <w:sz w:val="24"/>
          <w:szCs w:val="24"/>
        </w:rPr>
      </w:pPr>
      <w:r w:rsidRPr="00AD512D">
        <w:rPr>
          <w:sz w:val="24"/>
          <w:szCs w:val="24"/>
        </w:rPr>
        <w:t xml:space="preserve"> специфику географического положения края, размеры территории, основные этапы ее освоения, федеративные и</w:t>
      </w:r>
    </w:p>
    <w:p w:rsidR="006F6097" w:rsidRPr="00AD512D" w:rsidRDefault="00201D59" w:rsidP="00201D59">
      <w:pPr>
        <w:pStyle w:val="100"/>
        <w:shd w:val="clear" w:color="auto" w:fill="auto"/>
        <w:spacing w:line="240" w:lineRule="auto"/>
        <w:ind w:left="780"/>
        <w:jc w:val="both"/>
        <w:rPr>
          <w:sz w:val="24"/>
          <w:szCs w:val="24"/>
        </w:rPr>
      </w:pPr>
      <w:r w:rsidRPr="00AD512D">
        <w:rPr>
          <w:sz w:val="24"/>
          <w:szCs w:val="24"/>
        </w:rPr>
        <w:t>государственные границы края;</w:t>
      </w:r>
    </w:p>
    <w:p w:rsidR="006F6097" w:rsidRPr="00AD512D" w:rsidRDefault="00201D59" w:rsidP="00313981">
      <w:pPr>
        <w:pStyle w:val="100"/>
        <w:numPr>
          <w:ilvl w:val="0"/>
          <w:numId w:val="1"/>
        </w:numPr>
        <w:shd w:val="clear" w:color="auto" w:fill="auto"/>
        <w:spacing w:line="240" w:lineRule="auto"/>
        <w:ind w:left="780"/>
        <w:jc w:val="both"/>
        <w:rPr>
          <w:sz w:val="24"/>
          <w:szCs w:val="24"/>
        </w:rPr>
      </w:pPr>
      <w:r w:rsidRPr="00AD512D">
        <w:rPr>
          <w:sz w:val="24"/>
          <w:szCs w:val="24"/>
        </w:rPr>
        <w:t xml:space="preserve"> особенности природы края и их влияние на жизнь и хозяйственную деятельность</w:t>
      </w:r>
    </w:p>
    <w:p w:rsidR="006F6097" w:rsidRPr="00AD512D" w:rsidRDefault="00201D59" w:rsidP="00201D59">
      <w:pPr>
        <w:pStyle w:val="100"/>
        <w:shd w:val="clear" w:color="auto" w:fill="auto"/>
        <w:spacing w:line="240" w:lineRule="auto"/>
        <w:ind w:left="20"/>
        <w:jc w:val="both"/>
        <w:rPr>
          <w:sz w:val="24"/>
          <w:szCs w:val="24"/>
        </w:rPr>
      </w:pPr>
      <w:r w:rsidRPr="00AD512D">
        <w:rPr>
          <w:sz w:val="24"/>
          <w:szCs w:val="24"/>
        </w:rPr>
        <w:t>людей;</w:t>
      </w:r>
    </w:p>
    <w:p w:rsidR="006F6097" w:rsidRPr="00AD512D" w:rsidRDefault="00201D59" w:rsidP="00313981">
      <w:pPr>
        <w:pStyle w:val="100"/>
        <w:numPr>
          <w:ilvl w:val="0"/>
          <w:numId w:val="1"/>
        </w:numPr>
        <w:shd w:val="clear" w:color="auto" w:fill="auto"/>
        <w:spacing w:line="240" w:lineRule="auto"/>
        <w:ind w:left="20" w:firstLine="760"/>
        <w:rPr>
          <w:sz w:val="24"/>
          <w:szCs w:val="24"/>
        </w:rPr>
      </w:pPr>
      <w:r w:rsidRPr="00AD512D">
        <w:rPr>
          <w:sz w:val="24"/>
          <w:szCs w:val="24"/>
        </w:rPr>
        <w:t xml:space="preserve"> важнейшие природные объекты, их пространственное размещение; основные виды природных ресурсов;</w:t>
      </w:r>
    </w:p>
    <w:p w:rsidR="006F6097" w:rsidRPr="00AD512D" w:rsidRDefault="00201D59" w:rsidP="00313981">
      <w:pPr>
        <w:pStyle w:val="100"/>
        <w:numPr>
          <w:ilvl w:val="0"/>
          <w:numId w:val="1"/>
        </w:numPr>
        <w:shd w:val="clear" w:color="auto" w:fill="auto"/>
        <w:spacing w:line="240" w:lineRule="auto"/>
        <w:ind w:left="20" w:firstLine="760"/>
        <w:rPr>
          <w:sz w:val="24"/>
          <w:szCs w:val="24"/>
        </w:rPr>
      </w:pPr>
      <w:r w:rsidRPr="00AD512D">
        <w:rPr>
          <w:sz w:val="24"/>
          <w:szCs w:val="24"/>
        </w:rPr>
        <w:t xml:space="preserve"> особенности населения края: численность, размещение, народы, основные религии, соотношение городского и сельского населения;</w:t>
      </w:r>
    </w:p>
    <w:p w:rsidR="006F6097" w:rsidRPr="00AD512D" w:rsidRDefault="00201D59" w:rsidP="00313981">
      <w:pPr>
        <w:pStyle w:val="100"/>
        <w:numPr>
          <w:ilvl w:val="0"/>
          <w:numId w:val="1"/>
        </w:numPr>
        <w:shd w:val="clear" w:color="auto" w:fill="auto"/>
        <w:spacing w:line="240" w:lineRule="auto"/>
        <w:ind w:left="20" w:firstLine="760"/>
        <w:rPr>
          <w:sz w:val="24"/>
          <w:szCs w:val="24"/>
        </w:rPr>
      </w:pPr>
      <w:r w:rsidRPr="00AD512D">
        <w:rPr>
          <w:sz w:val="24"/>
          <w:szCs w:val="24"/>
        </w:rPr>
        <w:t xml:space="preserve"> природные и антропогенные причины возникновения экологических проблем; меры по сохранению природы края и защите людей от стихийных и природных явлений;</w:t>
      </w:r>
    </w:p>
    <w:p w:rsidR="006F6097" w:rsidRPr="00AD512D" w:rsidRDefault="00201D59" w:rsidP="00201D59">
      <w:pPr>
        <w:pStyle w:val="71"/>
        <w:shd w:val="clear" w:color="auto" w:fill="auto"/>
        <w:spacing w:line="240" w:lineRule="auto"/>
        <w:ind w:left="780"/>
        <w:rPr>
          <w:sz w:val="24"/>
          <w:szCs w:val="24"/>
        </w:rPr>
      </w:pPr>
      <w:r w:rsidRPr="00AD512D">
        <w:rPr>
          <w:sz w:val="24"/>
          <w:szCs w:val="24"/>
        </w:rPr>
        <w:t>уметь/ объяснять</w:t>
      </w:r>
    </w:p>
    <w:p w:rsidR="006F6097" w:rsidRPr="00AD512D" w:rsidRDefault="00201D59" w:rsidP="00313981">
      <w:pPr>
        <w:pStyle w:val="100"/>
        <w:numPr>
          <w:ilvl w:val="0"/>
          <w:numId w:val="1"/>
        </w:numPr>
        <w:shd w:val="clear" w:color="auto" w:fill="auto"/>
        <w:spacing w:line="240" w:lineRule="auto"/>
        <w:ind w:left="20" w:firstLine="760"/>
        <w:rPr>
          <w:sz w:val="24"/>
          <w:szCs w:val="24"/>
        </w:rPr>
      </w:pPr>
      <w:r w:rsidRPr="00AD512D">
        <w:rPr>
          <w:sz w:val="24"/>
          <w:szCs w:val="24"/>
        </w:rPr>
        <w:t xml:space="preserve"> влияние географического положения на особенности природы, хозяйство и жизнь населения края;</w:t>
      </w:r>
    </w:p>
    <w:p w:rsidR="006F6097" w:rsidRPr="00AD512D" w:rsidRDefault="00201D59" w:rsidP="00313981">
      <w:pPr>
        <w:pStyle w:val="100"/>
        <w:numPr>
          <w:ilvl w:val="0"/>
          <w:numId w:val="1"/>
        </w:numPr>
        <w:shd w:val="clear" w:color="auto" w:fill="auto"/>
        <w:spacing w:line="240" w:lineRule="auto"/>
        <w:ind w:left="20" w:right="20" w:firstLine="760"/>
        <w:jc w:val="both"/>
        <w:rPr>
          <w:sz w:val="24"/>
          <w:szCs w:val="24"/>
        </w:rPr>
      </w:pPr>
      <w:r w:rsidRPr="00AD512D">
        <w:rPr>
          <w:sz w:val="24"/>
          <w:szCs w:val="24"/>
        </w:rPr>
        <w:t xml:space="preserve"> образование и размещение форм рельефа в пределах различных тектонических структур; закономерности размещения наиболее крупных месторождений полезных ископаемых;</w:t>
      </w:r>
    </w:p>
    <w:p w:rsidR="006F6097" w:rsidRPr="00AD512D" w:rsidRDefault="00201D59" w:rsidP="00313981">
      <w:pPr>
        <w:pStyle w:val="100"/>
        <w:numPr>
          <w:ilvl w:val="0"/>
          <w:numId w:val="1"/>
        </w:numPr>
        <w:shd w:val="clear" w:color="auto" w:fill="auto"/>
        <w:spacing w:line="240" w:lineRule="auto"/>
        <w:ind w:left="20" w:right="20" w:firstLine="760"/>
        <w:jc w:val="both"/>
        <w:rPr>
          <w:sz w:val="24"/>
          <w:szCs w:val="24"/>
        </w:rPr>
      </w:pPr>
      <w:r w:rsidRPr="00AD512D">
        <w:rPr>
          <w:sz w:val="24"/>
          <w:szCs w:val="24"/>
        </w:rPr>
        <w:t xml:space="preserve"> влияние на климат края его внутриконтинентального положения и основных форм рельефа;</w:t>
      </w:r>
    </w:p>
    <w:p w:rsidR="006F6097" w:rsidRPr="00AD512D" w:rsidRDefault="00201D59" w:rsidP="00313981">
      <w:pPr>
        <w:pStyle w:val="100"/>
        <w:numPr>
          <w:ilvl w:val="0"/>
          <w:numId w:val="1"/>
        </w:numPr>
        <w:shd w:val="clear" w:color="auto" w:fill="auto"/>
        <w:spacing w:line="240" w:lineRule="auto"/>
        <w:ind w:left="20" w:firstLine="760"/>
        <w:jc w:val="both"/>
        <w:rPr>
          <w:sz w:val="24"/>
          <w:szCs w:val="24"/>
        </w:rPr>
      </w:pPr>
      <w:r w:rsidRPr="00AD512D">
        <w:rPr>
          <w:sz w:val="24"/>
          <w:szCs w:val="24"/>
        </w:rPr>
        <w:t xml:space="preserve"> влияние климата края на жизнь, быт и хозяйственную деятельность человека;</w:t>
      </w:r>
    </w:p>
    <w:p w:rsidR="006F6097" w:rsidRPr="00AD512D" w:rsidRDefault="00201D59" w:rsidP="00313981">
      <w:pPr>
        <w:pStyle w:val="100"/>
        <w:numPr>
          <w:ilvl w:val="0"/>
          <w:numId w:val="1"/>
        </w:numPr>
        <w:shd w:val="clear" w:color="auto" w:fill="auto"/>
        <w:spacing w:line="240" w:lineRule="auto"/>
        <w:ind w:left="20" w:firstLine="760"/>
        <w:jc w:val="both"/>
        <w:rPr>
          <w:sz w:val="24"/>
          <w:szCs w:val="24"/>
        </w:rPr>
      </w:pPr>
      <w:r w:rsidRPr="00AD512D">
        <w:rPr>
          <w:sz w:val="24"/>
          <w:szCs w:val="24"/>
        </w:rPr>
        <w:t xml:space="preserve"> неравномерность размещения внутренних вод по территории края;</w:t>
      </w:r>
    </w:p>
    <w:p w:rsidR="006F6097" w:rsidRPr="00AD512D" w:rsidRDefault="00201D59" w:rsidP="00313981">
      <w:pPr>
        <w:pStyle w:val="100"/>
        <w:numPr>
          <w:ilvl w:val="0"/>
          <w:numId w:val="1"/>
        </w:numPr>
        <w:shd w:val="clear" w:color="auto" w:fill="auto"/>
        <w:spacing w:line="240" w:lineRule="auto"/>
        <w:ind w:left="20" w:firstLine="760"/>
        <w:jc w:val="both"/>
        <w:rPr>
          <w:sz w:val="24"/>
          <w:szCs w:val="24"/>
        </w:rPr>
      </w:pPr>
      <w:r w:rsidRPr="00AD512D">
        <w:rPr>
          <w:sz w:val="24"/>
          <w:szCs w:val="24"/>
        </w:rPr>
        <w:t xml:space="preserve"> разнообразие природных комплексов на территории крал;</w:t>
      </w:r>
    </w:p>
    <w:p w:rsidR="006F6097" w:rsidRPr="00AD512D" w:rsidRDefault="00201D59" w:rsidP="00313981">
      <w:pPr>
        <w:pStyle w:val="100"/>
        <w:numPr>
          <w:ilvl w:val="0"/>
          <w:numId w:val="1"/>
        </w:numPr>
        <w:shd w:val="clear" w:color="auto" w:fill="auto"/>
        <w:spacing w:line="240" w:lineRule="auto"/>
        <w:ind w:left="20" w:right="20" w:firstLine="760"/>
        <w:jc w:val="both"/>
        <w:rPr>
          <w:sz w:val="24"/>
          <w:szCs w:val="24"/>
        </w:rPr>
      </w:pPr>
      <w:r w:rsidRPr="00AD512D">
        <w:rPr>
          <w:sz w:val="24"/>
          <w:szCs w:val="24"/>
        </w:rPr>
        <w:t xml:space="preserve"> причины, влияющие на изменение численности населения края, на особенности его национального и религиозного состава и на соотношение городского и сельского населения;</w:t>
      </w:r>
    </w:p>
    <w:p w:rsidR="006F6097" w:rsidRPr="00AD512D" w:rsidRDefault="00201D59" w:rsidP="00313981">
      <w:pPr>
        <w:pStyle w:val="100"/>
        <w:numPr>
          <w:ilvl w:val="0"/>
          <w:numId w:val="1"/>
        </w:numPr>
        <w:shd w:val="clear" w:color="auto" w:fill="auto"/>
        <w:spacing w:line="240" w:lineRule="auto"/>
        <w:ind w:left="20" w:firstLine="760"/>
        <w:jc w:val="both"/>
        <w:rPr>
          <w:sz w:val="24"/>
          <w:szCs w:val="24"/>
        </w:rPr>
      </w:pPr>
      <w:r w:rsidRPr="00AD512D">
        <w:rPr>
          <w:sz w:val="24"/>
          <w:szCs w:val="24"/>
        </w:rPr>
        <w:t xml:space="preserve"> особенности отраслевой и территориальной структуры хозяйства;</w:t>
      </w:r>
    </w:p>
    <w:p w:rsidR="006F6097" w:rsidRPr="00AD512D" w:rsidRDefault="00201D59" w:rsidP="00313981">
      <w:pPr>
        <w:pStyle w:val="100"/>
        <w:numPr>
          <w:ilvl w:val="0"/>
          <w:numId w:val="1"/>
        </w:numPr>
        <w:shd w:val="clear" w:color="auto" w:fill="auto"/>
        <w:spacing w:line="240" w:lineRule="auto"/>
        <w:ind w:left="20" w:right="20" w:firstLine="760"/>
        <w:jc w:val="both"/>
        <w:rPr>
          <w:sz w:val="24"/>
          <w:szCs w:val="24"/>
        </w:rPr>
      </w:pPr>
      <w:r w:rsidRPr="00AD512D">
        <w:rPr>
          <w:sz w:val="24"/>
          <w:szCs w:val="24"/>
        </w:rPr>
        <w:t xml:space="preserve"> причины возникновения опасных природных и техногенных явлений, экологических </w:t>
      </w:r>
      <w:r w:rsidRPr="00AD512D">
        <w:rPr>
          <w:sz w:val="24"/>
          <w:szCs w:val="24"/>
        </w:rPr>
        <w:lastRenderedPageBreak/>
        <w:t>проблем и их размещение по территории края;</w:t>
      </w:r>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t>приводить примеры</w:t>
      </w:r>
    </w:p>
    <w:p w:rsidR="006F6097" w:rsidRPr="00AD512D" w:rsidRDefault="00201D59" w:rsidP="00313981">
      <w:pPr>
        <w:pStyle w:val="100"/>
        <w:numPr>
          <w:ilvl w:val="0"/>
          <w:numId w:val="1"/>
        </w:numPr>
        <w:shd w:val="clear" w:color="auto" w:fill="auto"/>
        <w:spacing w:line="240" w:lineRule="auto"/>
        <w:ind w:left="20" w:firstLine="760"/>
        <w:jc w:val="both"/>
        <w:rPr>
          <w:sz w:val="24"/>
          <w:szCs w:val="24"/>
        </w:rPr>
      </w:pPr>
      <w:r w:rsidRPr="00AD512D">
        <w:rPr>
          <w:sz w:val="24"/>
          <w:szCs w:val="24"/>
        </w:rPr>
        <w:t xml:space="preserve"> использования и охраны природных ресурсов;</w:t>
      </w:r>
    </w:p>
    <w:p w:rsidR="006F6097" w:rsidRPr="00AD512D" w:rsidRDefault="00201D59" w:rsidP="00313981">
      <w:pPr>
        <w:pStyle w:val="100"/>
        <w:numPr>
          <w:ilvl w:val="0"/>
          <w:numId w:val="1"/>
        </w:numPr>
        <w:shd w:val="clear" w:color="auto" w:fill="auto"/>
        <w:spacing w:line="240" w:lineRule="auto"/>
        <w:ind w:left="20" w:firstLine="760"/>
        <w:jc w:val="both"/>
        <w:rPr>
          <w:sz w:val="24"/>
          <w:szCs w:val="24"/>
        </w:rPr>
      </w:pPr>
      <w:r w:rsidRPr="00AD512D">
        <w:rPr>
          <w:sz w:val="24"/>
          <w:szCs w:val="24"/>
        </w:rPr>
        <w:t xml:space="preserve"> центров производства важнейших видов продукции;</w:t>
      </w:r>
    </w:p>
    <w:p w:rsidR="006F6097" w:rsidRPr="00AD512D" w:rsidRDefault="00201D59" w:rsidP="00313981">
      <w:pPr>
        <w:pStyle w:val="100"/>
        <w:numPr>
          <w:ilvl w:val="0"/>
          <w:numId w:val="1"/>
        </w:numPr>
        <w:shd w:val="clear" w:color="auto" w:fill="auto"/>
        <w:spacing w:line="240" w:lineRule="auto"/>
        <w:ind w:left="20" w:firstLine="760"/>
        <w:jc w:val="both"/>
        <w:rPr>
          <w:sz w:val="24"/>
          <w:szCs w:val="24"/>
        </w:rPr>
      </w:pPr>
      <w:r w:rsidRPr="00AD512D">
        <w:rPr>
          <w:sz w:val="24"/>
          <w:szCs w:val="24"/>
        </w:rPr>
        <w:t xml:space="preserve"> внутригосударственных и внешних экономических связей края;</w:t>
      </w:r>
    </w:p>
    <w:p w:rsidR="006F6097" w:rsidRPr="00AD512D" w:rsidRDefault="00201D59" w:rsidP="00313981">
      <w:pPr>
        <w:pStyle w:val="100"/>
        <w:numPr>
          <w:ilvl w:val="0"/>
          <w:numId w:val="1"/>
        </w:numPr>
        <w:shd w:val="clear" w:color="auto" w:fill="auto"/>
        <w:spacing w:line="240" w:lineRule="auto"/>
        <w:ind w:left="20" w:firstLine="760"/>
        <w:jc w:val="both"/>
        <w:rPr>
          <w:sz w:val="24"/>
          <w:szCs w:val="24"/>
        </w:rPr>
      </w:pPr>
      <w:r w:rsidRPr="00AD512D">
        <w:rPr>
          <w:sz w:val="24"/>
          <w:szCs w:val="24"/>
        </w:rPr>
        <w:t xml:space="preserve"> особо охраняемых природных территорий;</w:t>
      </w:r>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t>составлять</w:t>
      </w:r>
    </w:p>
    <w:p w:rsidR="006F6097" w:rsidRPr="00AD512D" w:rsidRDefault="00201D59" w:rsidP="00313981">
      <w:pPr>
        <w:pStyle w:val="100"/>
        <w:numPr>
          <w:ilvl w:val="0"/>
          <w:numId w:val="1"/>
        </w:numPr>
        <w:shd w:val="clear" w:color="auto" w:fill="auto"/>
        <w:spacing w:line="240" w:lineRule="auto"/>
        <w:ind w:left="20" w:right="20" w:firstLine="760"/>
        <w:jc w:val="both"/>
        <w:rPr>
          <w:sz w:val="24"/>
          <w:szCs w:val="24"/>
        </w:rPr>
      </w:pPr>
      <w:r w:rsidRPr="00AD512D">
        <w:rPr>
          <w:sz w:val="24"/>
          <w:szCs w:val="24"/>
        </w:rPr>
        <w:t xml:space="preserve"> на основе разнообразных источников географической информации краткую географическую характеристику важнейших природных и хозяйственных объектов края и крупных населенных пунктов;</w:t>
      </w:r>
    </w:p>
    <w:p w:rsidR="006F6097" w:rsidRPr="00AD512D" w:rsidRDefault="00201D59" w:rsidP="00201D59">
      <w:pPr>
        <w:pStyle w:val="100"/>
        <w:shd w:val="clear" w:color="auto" w:fill="auto"/>
        <w:spacing w:line="240" w:lineRule="auto"/>
        <w:ind w:left="20" w:firstLine="760"/>
        <w:jc w:val="both"/>
        <w:rPr>
          <w:sz w:val="24"/>
          <w:szCs w:val="24"/>
        </w:rPr>
      </w:pPr>
      <w:r w:rsidRPr="00AD512D">
        <w:rPr>
          <w:sz w:val="24"/>
          <w:szCs w:val="24"/>
        </w:rPr>
        <w:t>определять</w:t>
      </w:r>
    </w:p>
    <w:p w:rsidR="006F6097" w:rsidRPr="00AD512D" w:rsidRDefault="00201D59" w:rsidP="00313981">
      <w:pPr>
        <w:pStyle w:val="100"/>
        <w:numPr>
          <w:ilvl w:val="0"/>
          <w:numId w:val="1"/>
        </w:numPr>
        <w:shd w:val="clear" w:color="auto" w:fill="auto"/>
        <w:spacing w:line="240" w:lineRule="auto"/>
        <w:ind w:left="20" w:right="20" w:firstLine="760"/>
        <w:jc w:val="both"/>
        <w:rPr>
          <w:sz w:val="24"/>
          <w:szCs w:val="24"/>
        </w:rPr>
      </w:pPr>
      <w:r w:rsidRPr="00AD512D">
        <w:rPr>
          <w:sz w:val="24"/>
          <w:szCs w:val="24"/>
        </w:rPr>
        <w:t xml:space="preserve"> на картах разного масштаба местоположение края и его основные географические объектов;</w:t>
      </w:r>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t>применять</w:t>
      </w:r>
    </w:p>
    <w:p w:rsidR="006F6097" w:rsidRPr="00AD512D" w:rsidRDefault="00201D59" w:rsidP="00313981">
      <w:pPr>
        <w:pStyle w:val="100"/>
        <w:numPr>
          <w:ilvl w:val="0"/>
          <w:numId w:val="1"/>
        </w:numPr>
        <w:shd w:val="clear" w:color="auto" w:fill="auto"/>
        <w:spacing w:line="240" w:lineRule="auto"/>
        <w:ind w:left="20" w:right="20" w:firstLine="760"/>
        <w:jc w:val="both"/>
        <w:rPr>
          <w:sz w:val="24"/>
          <w:szCs w:val="24"/>
        </w:rPr>
      </w:pPr>
      <w:r w:rsidRPr="00AD512D">
        <w:rPr>
          <w:sz w:val="24"/>
          <w:szCs w:val="24"/>
        </w:rPr>
        <w:t xml:space="preserve">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закономерности;</w:t>
      </w:r>
    </w:p>
    <w:p w:rsidR="006F6097" w:rsidRPr="00AD512D" w:rsidRDefault="00201D59" w:rsidP="00313981">
      <w:pPr>
        <w:pStyle w:val="100"/>
        <w:numPr>
          <w:ilvl w:val="0"/>
          <w:numId w:val="1"/>
        </w:numPr>
        <w:shd w:val="clear" w:color="auto" w:fill="auto"/>
        <w:spacing w:line="240" w:lineRule="auto"/>
        <w:ind w:left="20" w:right="20" w:firstLine="760"/>
        <w:jc w:val="both"/>
        <w:rPr>
          <w:sz w:val="24"/>
          <w:szCs w:val="24"/>
        </w:rPr>
      </w:pPr>
      <w:r w:rsidRPr="00AD512D">
        <w:rPr>
          <w:sz w:val="24"/>
          <w:szCs w:val="24"/>
        </w:rPr>
        <w:t xml:space="preserve"> ориентирования на местности и проведения съемок ее участков; определения поясного времени; чтения карт различного содержания;</w:t>
      </w:r>
    </w:p>
    <w:p w:rsidR="006F6097" w:rsidRPr="00AD512D" w:rsidRDefault="00201D59" w:rsidP="00313981">
      <w:pPr>
        <w:pStyle w:val="100"/>
        <w:numPr>
          <w:ilvl w:val="0"/>
          <w:numId w:val="1"/>
        </w:numPr>
        <w:shd w:val="clear" w:color="auto" w:fill="auto"/>
        <w:spacing w:line="240" w:lineRule="auto"/>
        <w:ind w:left="20" w:right="20" w:firstLine="760"/>
        <w:jc w:val="both"/>
        <w:rPr>
          <w:sz w:val="24"/>
          <w:szCs w:val="24"/>
        </w:rPr>
      </w:pPr>
      <w:r w:rsidRPr="00AD512D">
        <w:rPr>
          <w:sz w:val="24"/>
          <w:szCs w:val="24"/>
        </w:rPr>
        <w:t xml:space="preserve">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6F6097" w:rsidRPr="00AD512D" w:rsidRDefault="00201D59" w:rsidP="00313981">
      <w:pPr>
        <w:pStyle w:val="100"/>
        <w:numPr>
          <w:ilvl w:val="0"/>
          <w:numId w:val="1"/>
        </w:numPr>
        <w:shd w:val="clear" w:color="auto" w:fill="auto"/>
        <w:spacing w:line="240" w:lineRule="auto"/>
        <w:ind w:left="20" w:right="20" w:firstLine="760"/>
        <w:jc w:val="both"/>
        <w:rPr>
          <w:sz w:val="24"/>
          <w:szCs w:val="24"/>
        </w:rPr>
      </w:pPr>
      <w:r w:rsidRPr="00AD512D">
        <w:rPr>
          <w:sz w:val="24"/>
          <w:szCs w:val="24"/>
        </w:rPr>
        <w:t xml:space="preserve">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6F6097" w:rsidRPr="00AD512D" w:rsidRDefault="00201D59" w:rsidP="00313981">
      <w:pPr>
        <w:pStyle w:val="100"/>
        <w:numPr>
          <w:ilvl w:val="0"/>
          <w:numId w:val="1"/>
        </w:numPr>
        <w:shd w:val="clear" w:color="auto" w:fill="auto"/>
        <w:spacing w:line="240" w:lineRule="auto"/>
        <w:ind w:left="20" w:right="20" w:firstLine="760"/>
        <w:jc w:val="both"/>
        <w:rPr>
          <w:sz w:val="24"/>
          <w:szCs w:val="24"/>
        </w:rPr>
      </w:pPr>
      <w:r w:rsidRPr="00AD512D">
        <w:rPr>
          <w:sz w:val="24"/>
          <w:szCs w:val="24"/>
        </w:rPr>
        <w:t xml:space="preserve">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B47D60" w:rsidRDefault="00201D59" w:rsidP="00313981">
      <w:pPr>
        <w:pStyle w:val="100"/>
        <w:numPr>
          <w:ilvl w:val="0"/>
          <w:numId w:val="1"/>
        </w:numPr>
        <w:shd w:val="clear" w:color="auto" w:fill="auto"/>
        <w:spacing w:line="240" w:lineRule="auto"/>
        <w:ind w:left="20" w:right="220" w:firstLine="760"/>
        <w:rPr>
          <w:sz w:val="24"/>
          <w:szCs w:val="24"/>
        </w:rPr>
      </w:pPr>
      <w:r w:rsidRPr="00AD512D">
        <w:rPr>
          <w:sz w:val="24"/>
          <w:szCs w:val="24"/>
        </w:rPr>
        <w:t xml:space="preserve">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6F6097" w:rsidRPr="00B47D60" w:rsidRDefault="00873185" w:rsidP="00B47D60">
      <w:pPr>
        <w:pStyle w:val="100"/>
        <w:shd w:val="clear" w:color="auto" w:fill="auto"/>
        <w:spacing w:line="240" w:lineRule="auto"/>
        <w:ind w:left="780" w:right="220"/>
        <w:rPr>
          <w:b/>
          <w:sz w:val="24"/>
          <w:szCs w:val="24"/>
        </w:rPr>
      </w:pPr>
      <w:r w:rsidRPr="00B47D60">
        <w:rPr>
          <w:b/>
          <w:sz w:val="24"/>
          <w:szCs w:val="24"/>
        </w:rPr>
        <w:t>Музыкально-ритмические занятия</w:t>
      </w:r>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t>должны уметь:</w:t>
      </w:r>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t>Музыкально-ритмические движения:</w:t>
      </w:r>
    </w:p>
    <w:p w:rsidR="006F6097" w:rsidRPr="00AD512D" w:rsidRDefault="00201D59" w:rsidP="00313981">
      <w:pPr>
        <w:pStyle w:val="100"/>
        <w:numPr>
          <w:ilvl w:val="0"/>
          <w:numId w:val="30"/>
        </w:numPr>
        <w:shd w:val="clear" w:color="auto" w:fill="auto"/>
        <w:tabs>
          <w:tab w:val="left" w:pos="1471"/>
        </w:tabs>
        <w:spacing w:line="240" w:lineRule="auto"/>
        <w:jc w:val="both"/>
        <w:rPr>
          <w:sz w:val="24"/>
          <w:szCs w:val="24"/>
        </w:rPr>
      </w:pPr>
      <w:r w:rsidRPr="00AD512D">
        <w:rPr>
          <w:sz w:val="24"/>
          <w:szCs w:val="24"/>
        </w:rPr>
        <w:t>выполнять общеразвивающие упражнения под музыку различного характера</w:t>
      </w:r>
    </w:p>
    <w:p w:rsidR="006F6097" w:rsidRPr="00AD512D" w:rsidRDefault="00201D59" w:rsidP="00313981">
      <w:pPr>
        <w:pStyle w:val="100"/>
        <w:numPr>
          <w:ilvl w:val="0"/>
          <w:numId w:val="30"/>
        </w:numPr>
        <w:shd w:val="clear" w:color="auto" w:fill="auto"/>
        <w:spacing w:line="240" w:lineRule="auto"/>
        <w:rPr>
          <w:sz w:val="24"/>
          <w:szCs w:val="24"/>
        </w:rPr>
      </w:pPr>
      <w:r w:rsidRPr="00AD512D">
        <w:rPr>
          <w:sz w:val="24"/>
          <w:szCs w:val="24"/>
        </w:rPr>
        <w:t>и в любом</w:t>
      </w:r>
    </w:p>
    <w:p w:rsidR="006F6097" w:rsidRPr="00AD512D" w:rsidRDefault="00201D59" w:rsidP="00313981">
      <w:pPr>
        <w:pStyle w:val="100"/>
        <w:numPr>
          <w:ilvl w:val="0"/>
          <w:numId w:val="30"/>
        </w:numPr>
        <w:shd w:val="clear" w:color="auto" w:fill="auto"/>
        <w:tabs>
          <w:tab w:val="left" w:pos="1471"/>
        </w:tabs>
        <w:spacing w:line="240" w:lineRule="auto"/>
        <w:jc w:val="both"/>
        <w:rPr>
          <w:sz w:val="24"/>
          <w:szCs w:val="24"/>
        </w:rPr>
      </w:pPr>
      <w:r w:rsidRPr="00AD512D">
        <w:rPr>
          <w:sz w:val="24"/>
          <w:szCs w:val="24"/>
        </w:rPr>
        <w:t>темпе;</w:t>
      </w:r>
    </w:p>
    <w:p w:rsidR="006F6097" w:rsidRPr="00AD512D" w:rsidRDefault="00201D59" w:rsidP="00313981">
      <w:pPr>
        <w:pStyle w:val="100"/>
        <w:numPr>
          <w:ilvl w:val="0"/>
          <w:numId w:val="30"/>
        </w:numPr>
        <w:shd w:val="clear" w:color="auto" w:fill="auto"/>
        <w:tabs>
          <w:tab w:val="left" w:pos="1471"/>
        </w:tabs>
        <w:spacing w:line="240" w:lineRule="auto"/>
        <w:jc w:val="both"/>
        <w:rPr>
          <w:sz w:val="24"/>
          <w:szCs w:val="24"/>
        </w:rPr>
      </w:pPr>
      <w:r w:rsidRPr="00AD512D">
        <w:rPr>
          <w:sz w:val="24"/>
          <w:szCs w:val="24"/>
        </w:rPr>
        <w:t>строиться в шеренгу, колонну, круг, самостоятельно выполнять команды</w:t>
      </w:r>
    </w:p>
    <w:p w:rsidR="006F6097" w:rsidRPr="00AD512D" w:rsidRDefault="00201D59" w:rsidP="00313981">
      <w:pPr>
        <w:pStyle w:val="100"/>
        <w:numPr>
          <w:ilvl w:val="0"/>
          <w:numId w:val="30"/>
        </w:numPr>
        <w:shd w:val="clear" w:color="auto" w:fill="auto"/>
        <w:spacing w:line="240" w:lineRule="auto"/>
        <w:rPr>
          <w:sz w:val="24"/>
          <w:szCs w:val="24"/>
        </w:rPr>
      </w:pPr>
      <w:r w:rsidRPr="00AD512D">
        <w:rPr>
          <w:sz w:val="24"/>
          <w:szCs w:val="24"/>
        </w:rPr>
        <w:t>учителя,</w:t>
      </w:r>
    </w:p>
    <w:p w:rsidR="006F6097" w:rsidRPr="00AD512D" w:rsidRDefault="00201D59" w:rsidP="00313981">
      <w:pPr>
        <w:pStyle w:val="100"/>
        <w:numPr>
          <w:ilvl w:val="0"/>
          <w:numId w:val="30"/>
        </w:numPr>
        <w:shd w:val="clear" w:color="auto" w:fill="auto"/>
        <w:tabs>
          <w:tab w:val="left" w:pos="1444"/>
        </w:tabs>
        <w:spacing w:line="240" w:lineRule="auto"/>
        <w:jc w:val="both"/>
        <w:rPr>
          <w:sz w:val="24"/>
          <w:szCs w:val="24"/>
        </w:rPr>
      </w:pPr>
      <w:r w:rsidRPr="00AD512D">
        <w:rPr>
          <w:sz w:val="24"/>
          <w:szCs w:val="24"/>
        </w:rPr>
        <w:t>а также играть роль «маленького учителя»;</w:t>
      </w:r>
    </w:p>
    <w:p w:rsidR="006F6097" w:rsidRPr="00AD512D" w:rsidRDefault="00201D59" w:rsidP="00313981">
      <w:pPr>
        <w:pStyle w:val="100"/>
        <w:numPr>
          <w:ilvl w:val="0"/>
          <w:numId w:val="30"/>
        </w:numPr>
        <w:shd w:val="clear" w:color="auto" w:fill="auto"/>
        <w:tabs>
          <w:tab w:val="left" w:pos="1444"/>
        </w:tabs>
        <w:spacing w:line="240" w:lineRule="auto"/>
        <w:jc w:val="both"/>
        <w:rPr>
          <w:sz w:val="24"/>
          <w:szCs w:val="24"/>
        </w:rPr>
      </w:pPr>
      <w:r w:rsidRPr="00AD512D">
        <w:rPr>
          <w:sz w:val="24"/>
          <w:szCs w:val="24"/>
        </w:rPr>
        <w:t>уметь изменять движения в связи с изменением характера музыки;</w:t>
      </w:r>
    </w:p>
    <w:p w:rsidR="006F6097" w:rsidRPr="00AD512D" w:rsidRDefault="00201D59" w:rsidP="00313981">
      <w:pPr>
        <w:pStyle w:val="100"/>
        <w:numPr>
          <w:ilvl w:val="0"/>
          <w:numId w:val="30"/>
        </w:numPr>
        <w:shd w:val="clear" w:color="auto" w:fill="auto"/>
        <w:tabs>
          <w:tab w:val="left" w:pos="1444"/>
        </w:tabs>
        <w:spacing w:line="240" w:lineRule="auto"/>
        <w:jc w:val="both"/>
        <w:rPr>
          <w:sz w:val="24"/>
          <w:szCs w:val="24"/>
        </w:rPr>
      </w:pPr>
      <w:r w:rsidRPr="00AD512D">
        <w:rPr>
          <w:sz w:val="24"/>
          <w:szCs w:val="24"/>
        </w:rPr>
        <w:t>выучить 4-5 танцев.</w:t>
      </w:r>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t>Слушание:</w:t>
      </w:r>
    </w:p>
    <w:p w:rsidR="00A9484E" w:rsidRDefault="00201D59" w:rsidP="00313981">
      <w:pPr>
        <w:pStyle w:val="100"/>
        <w:numPr>
          <w:ilvl w:val="0"/>
          <w:numId w:val="31"/>
        </w:numPr>
        <w:shd w:val="clear" w:color="auto" w:fill="auto"/>
        <w:tabs>
          <w:tab w:val="left" w:pos="1444"/>
        </w:tabs>
        <w:spacing w:line="240" w:lineRule="auto"/>
        <w:jc w:val="both"/>
        <w:rPr>
          <w:sz w:val="24"/>
          <w:szCs w:val="24"/>
        </w:rPr>
      </w:pPr>
      <w:r w:rsidRPr="00A9484E">
        <w:rPr>
          <w:sz w:val="24"/>
          <w:szCs w:val="24"/>
        </w:rPr>
        <w:t>определять мелодии песен по их ритмическому и мелодическому рисунку;</w:t>
      </w:r>
    </w:p>
    <w:p w:rsidR="00A9484E" w:rsidRPr="00A9484E" w:rsidRDefault="00201D59" w:rsidP="00313981">
      <w:pPr>
        <w:pStyle w:val="100"/>
        <w:numPr>
          <w:ilvl w:val="0"/>
          <w:numId w:val="31"/>
        </w:numPr>
        <w:shd w:val="clear" w:color="auto" w:fill="auto"/>
        <w:tabs>
          <w:tab w:val="left" w:pos="1444"/>
        </w:tabs>
        <w:spacing w:line="240" w:lineRule="auto"/>
        <w:jc w:val="both"/>
        <w:rPr>
          <w:sz w:val="24"/>
          <w:szCs w:val="24"/>
        </w:rPr>
      </w:pPr>
      <w:r w:rsidRPr="00A9484E">
        <w:rPr>
          <w:sz w:val="24"/>
          <w:szCs w:val="24"/>
        </w:rPr>
        <w:t>определять музыкальные инструменты по их звучанию;</w:t>
      </w:r>
    </w:p>
    <w:p w:rsidR="00A9484E" w:rsidRPr="00A9484E" w:rsidRDefault="00201D59" w:rsidP="00313981">
      <w:pPr>
        <w:pStyle w:val="100"/>
        <w:numPr>
          <w:ilvl w:val="0"/>
          <w:numId w:val="31"/>
        </w:numPr>
        <w:shd w:val="clear" w:color="auto" w:fill="auto"/>
        <w:tabs>
          <w:tab w:val="left" w:pos="1444"/>
        </w:tabs>
        <w:spacing w:line="240" w:lineRule="auto"/>
        <w:jc w:val="both"/>
        <w:rPr>
          <w:sz w:val="24"/>
          <w:szCs w:val="24"/>
        </w:rPr>
      </w:pPr>
      <w:r w:rsidRPr="00A9484E">
        <w:rPr>
          <w:sz w:val="24"/>
          <w:szCs w:val="24"/>
        </w:rPr>
        <w:t>сольное и коллективное исполнение;</w:t>
      </w:r>
    </w:p>
    <w:p w:rsidR="006F6097" w:rsidRPr="00A9484E" w:rsidRDefault="00201D59" w:rsidP="00313981">
      <w:pPr>
        <w:pStyle w:val="100"/>
        <w:numPr>
          <w:ilvl w:val="0"/>
          <w:numId w:val="31"/>
        </w:numPr>
        <w:shd w:val="clear" w:color="auto" w:fill="auto"/>
        <w:tabs>
          <w:tab w:val="left" w:pos="1444"/>
        </w:tabs>
        <w:spacing w:line="240" w:lineRule="auto"/>
        <w:jc w:val="both"/>
        <w:rPr>
          <w:sz w:val="24"/>
          <w:szCs w:val="24"/>
        </w:rPr>
      </w:pPr>
      <w:r w:rsidRPr="00A9484E">
        <w:rPr>
          <w:sz w:val="24"/>
          <w:szCs w:val="24"/>
        </w:rPr>
        <w:t>начинать и заканчивать движения вместе с началом и окончанием звучаниямузыки.</w:t>
      </w:r>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t>Декламация песен и попевок:</w:t>
      </w:r>
    </w:p>
    <w:p w:rsidR="006F6097" w:rsidRPr="00AD512D" w:rsidRDefault="00201D59" w:rsidP="00201D59">
      <w:pPr>
        <w:pStyle w:val="100"/>
        <w:shd w:val="clear" w:color="auto" w:fill="auto"/>
        <w:tabs>
          <w:tab w:val="left" w:pos="1444"/>
        </w:tabs>
        <w:spacing w:line="240" w:lineRule="auto"/>
        <w:ind w:left="20" w:firstLine="760"/>
        <w:jc w:val="both"/>
        <w:rPr>
          <w:sz w:val="24"/>
          <w:szCs w:val="24"/>
        </w:rPr>
      </w:pPr>
      <w:r w:rsidRPr="00AD512D">
        <w:rPr>
          <w:sz w:val="24"/>
          <w:szCs w:val="24"/>
        </w:rPr>
        <w:t>выразительно декламировать песни;</w:t>
      </w:r>
    </w:p>
    <w:p w:rsidR="006F6097" w:rsidRPr="00AD512D" w:rsidRDefault="00201D59" w:rsidP="00201D59">
      <w:pPr>
        <w:pStyle w:val="100"/>
        <w:shd w:val="clear" w:color="auto" w:fill="auto"/>
        <w:tabs>
          <w:tab w:val="left" w:pos="1444"/>
        </w:tabs>
        <w:spacing w:line="240" w:lineRule="auto"/>
        <w:ind w:left="20" w:firstLine="760"/>
        <w:jc w:val="both"/>
        <w:rPr>
          <w:sz w:val="24"/>
          <w:szCs w:val="24"/>
        </w:rPr>
      </w:pPr>
      <w:r w:rsidRPr="00AD512D">
        <w:rPr>
          <w:sz w:val="24"/>
          <w:szCs w:val="24"/>
        </w:rPr>
        <w:t>участвовать в сценических изображениях и музыкальных сказках.</w:t>
      </w:r>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t>Оркестр:</w:t>
      </w:r>
    </w:p>
    <w:p w:rsidR="006F6097" w:rsidRPr="00AD512D" w:rsidRDefault="00201D59" w:rsidP="00313981">
      <w:pPr>
        <w:pStyle w:val="100"/>
        <w:numPr>
          <w:ilvl w:val="1"/>
          <w:numId w:val="32"/>
        </w:numPr>
        <w:shd w:val="clear" w:color="auto" w:fill="auto"/>
        <w:tabs>
          <w:tab w:val="left" w:pos="1444"/>
        </w:tabs>
        <w:spacing w:line="240" w:lineRule="auto"/>
        <w:jc w:val="both"/>
        <w:rPr>
          <w:sz w:val="24"/>
          <w:szCs w:val="24"/>
        </w:rPr>
      </w:pPr>
      <w:r w:rsidRPr="00AD512D">
        <w:rPr>
          <w:sz w:val="24"/>
          <w:szCs w:val="24"/>
        </w:rPr>
        <w:t>бережно относиться к музыкальным инструментам и аппаратуре, к костюму,</w:t>
      </w:r>
    </w:p>
    <w:p w:rsidR="006F6097" w:rsidRPr="00AD512D" w:rsidRDefault="00201D59" w:rsidP="00313981">
      <w:pPr>
        <w:pStyle w:val="100"/>
        <w:numPr>
          <w:ilvl w:val="0"/>
          <w:numId w:val="32"/>
        </w:numPr>
        <w:shd w:val="clear" w:color="auto" w:fill="auto"/>
        <w:spacing w:line="240" w:lineRule="auto"/>
        <w:rPr>
          <w:sz w:val="24"/>
          <w:szCs w:val="24"/>
        </w:rPr>
      </w:pPr>
      <w:r w:rsidRPr="00AD512D">
        <w:rPr>
          <w:sz w:val="24"/>
          <w:szCs w:val="24"/>
        </w:rPr>
        <w:t>реквизиту;</w:t>
      </w:r>
    </w:p>
    <w:p w:rsidR="006F6097" w:rsidRPr="00AD512D" w:rsidRDefault="00201D59" w:rsidP="00313981">
      <w:pPr>
        <w:pStyle w:val="100"/>
        <w:numPr>
          <w:ilvl w:val="1"/>
          <w:numId w:val="32"/>
        </w:numPr>
        <w:shd w:val="clear" w:color="auto" w:fill="auto"/>
        <w:tabs>
          <w:tab w:val="left" w:pos="1444"/>
        </w:tabs>
        <w:spacing w:line="240" w:lineRule="auto"/>
        <w:jc w:val="both"/>
        <w:rPr>
          <w:sz w:val="24"/>
          <w:szCs w:val="24"/>
        </w:rPr>
      </w:pPr>
      <w:r w:rsidRPr="00AD512D">
        <w:rPr>
          <w:sz w:val="24"/>
          <w:szCs w:val="24"/>
        </w:rPr>
        <w:t>знать название музыкальных инструментов, на которых ребята играют в</w:t>
      </w:r>
    </w:p>
    <w:p w:rsidR="006F6097" w:rsidRPr="00AD512D" w:rsidRDefault="00201D59" w:rsidP="00313981">
      <w:pPr>
        <w:pStyle w:val="100"/>
        <w:numPr>
          <w:ilvl w:val="0"/>
          <w:numId w:val="32"/>
        </w:numPr>
        <w:shd w:val="clear" w:color="auto" w:fill="auto"/>
        <w:spacing w:line="240" w:lineRule="auto"/>
        <w:rPr>
          <w:sz w:val="24"/>
          <w:szCs w:val="24"/>
        </w:rPr>
      </w:pPr>
      <w:r w:rsidRPr="00AD512D">
        <w:rPr>
          <w:sz w:val="24"/>
          <w:szCs w:val="24"/>
        </w:rPr>
        <w:t>оркестре или ансамбле.</w:t>
      </w:r>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lastRenderedPageBreak/>
        <w:t>Фонетическая ритмика:</w:t>
      </w:r>
    </w:p>
    <w:p w:rsidR="006F6097" w:rsidRPr="00AD512D" w:rsidRDefault="00201D59" w:rsidP="00313981">
      <w:pPr>
        <w:pStyle w:val="100"/>
        <w:numPr>
          <w:ilvl w:val="1"/>
          <w:numId w:val="33"/>
        </w:numPr>
        <w:shd w:val="clear" w:color="auto" w:fill="auto"/>
        <w:tabs>
          <w:tab w:val="left" w:pos="1444"/>
          <w:tab w:val="right" w:pos="9890"/>
        </w:tabs>
        <w:spacing w:line="240" w:lineRule="auto"/>
        <w:jc w:val="both"/>
        <w:rPr>
          <w:sz w:val="24"/>
          <w:szCs w:val="24"/>
        </w:rPr>
      </w:pPr>
      <w:r w:rsidRPr="00AD512D">
        <w:rPr>
          <w:sz w:val="24"/>
          <w:szCs w:val="24"/>
        </w:rPr>
        <w:t>проговаривать тексты, считалки, четверостишия и стихотворениясдвижениями</w:t>
      </w:r>
    </w:p>
    <w:p w:rsidR="006F6097" w:rsidRPr="00AD512D" w:rsidRDefault="00201D59" w:rsidP="00313981">
      <w:pPr>
        <w:pStyle w:val="100"/>
        <w:numPr>
          <w:ilvl w:val="1"/>
          <w:numId w:val="33"/>
        </w:numPr>
        <w:shd w:val="clear" w:color="auto" w:fill="auto"/>
        <w:spacing w:line="240" w:lineRule="auto"/>
        <w:jc w:val="both"/>
        <w:rPr>
          <w:sz w:val="24"/>
          <w:szCs w:val="24"/>
        </w:rPr>
      </w:pPr>
      <w:r w:rsidRPr="00AD512D">
        <w:rPr>
          <w:sz w:val="24"/>
          <w:szCs w:val="24"/>
        </w:rPr>
        <w:t>и без них;</w:t>
      </w:r>
    </w:p>
    <w:p w:rsidR="006F6097" w:rsidRPr="00AD512D" w:rsidRDefault="00201D59" w:rsidP="00313981">
      <w:pPr>
        <w:pStyle w:val="100"/>
        <w:numPr>
          <w:ilvl w:val="1"/>
          <w:numId w:val="33"/>
        </w:numPr>
        <w:shd w:val="clear" w:color="auto" w:fill="auto"/>
        <w:tabs>
          <w:tab w:val="left" w:pos="1444"/>
        </w:tabs>
        <w:spacing w:line="240" w:lineRule="auto"/>
        <w:jc w:val="both"/>
        <w:rPr>
          <w:sz w:val="24"/>
          <w:szCs w:val="24"/>
        </w:rPr>
      </w:pPr>
      <w:r w:rsidRPr="00AD512D">
        <w:rPr>
          <w:sz w:val="24"/>
          <w:szCs w:val="24"/>
        </w:rPr>
        <w:t>произносить звуки от низкого до высокого звучания и наоборот;</w:t>
      </w:r>
    </w:p>
    <w:p w:rsidR="006F6097" w:rsidRPr="00AD512D" w:rsidRDefault="00201D59" w:rsidP="00313981">
      <w:pPr>
        <w:pStyle w:val="100"/>
        <w:numPr>
          <w:ilvl w:val="1"/>
          <w:numId w:val="33"/>
        </w:numPr>
        <w:shd w:val="clear" w:color="auto" w:fill="auto"/>
        <w:tabs>
          <w:tab w:val="left" w:pos="1444"/>
        </w:tabs>
        <w:spacing w:line="240" w:lineRule="auto"/>
        <w:jc w:val="both"/>
        <w:rPr>
          <w:sz w:val="24"/>
          <w:szCs w:val="24"/>
        </w:rPr>
      </w:pPr>
      <w:r w:rsidRPr="00AD512D">
        <w:rPr>
          <w:sz w:val="24"/>
          <w:szCs w:val="24"/>
        </w:rPr>
        <w:t>отхлопывать ритмы слов, словосочетаний, четверостиший и тактировать;</w:t>
      </w:r>
    </w:p>
    <w:p w:rsidR="006F6097" w:rsidRPr="00AD512D" w:rsidRDefault="00201D59" w:rsidP="00313981">
      <w:pPr>
        <w:pStyle w:val="100"/>
        <w:numPr>
          <w:ilvl w:val="1"/>
          <w:numId w:val="33"/>
        </w:numPr>
        <w:shd w:val="clear" w:color="auto" w:fill="auto"/>
        <w:tabs>
          <w:tab w:val="left" w:pos="1444"/>
          <w:tab w:val="right" w:pos="9890"/>
        </w:tabs>
        <w:spacing w:line="240" w:lineRule="auto"/>
        <w:jc w:val="both"/>
        <w:rPr>
          <w:sz w:val="24"/>
          <w:szCs w:val="24"/>
        </w:rPr>
      </w:pPr>
      <w:r w:rsidRPr="00AD512D">
        <w:rPr>
          <w:sz w:val="24"/>
          <w:szCs w:val="24"/>
        </w:rPr>
        <w:t>правильно произносить гласные звуки, согласные- в, г, д,ж, л, р, с, х, ц,ч,щ,дифтонг-ё</w:t>
      </w:r>
    </w:p>
    <w:p w:rsidR="006F6097" w:rsidRPr="00AD512D" w:rsidRDefault="00201D59" w:rsidP="00313981">
      <w:pPr>
        <w:pStyle w:val="100"/>
        <w:numPr>
          <w:ilvl w:val="1"/>
          <w:numId w:val="33"/>
        </w:numPr>
        <w:shd w:val="clear" w:color="auto" w:fill="auto"/>
        <w:tabs>
          <w:tab w:val="left" w:pos="1444"/>
        </w:tabs>
        <w:spacing w:line="240" w:lineRule="auto"/>
        <w:jc w:val="both"/>
        <w:rPr>
          <w:sz w:val="24"/>
          <w:szCs w:val="24"/>
        </w:rPr>
      </w:pPr>
      <w:r w:rsidRPr="00AD512D">
        <w:rPr>
          <w:sz w:val="24"/>
          <w:szCs w:val="24"/>
        </w:rPr>
        <w:t>соблюдать в речи словесное ударение, различные эмоции и настроение.</w:t>
      </w:r>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t>Термины:</w:t>
      </w:r>
    </w:p>
    <w:p w:rsidR="006F6097" w:rsidRPr="00A9484E" w:rsidRDefault="00201D59" w:rsidP="00313981">
      <w:pPr>
        <w:pStyle w:val="100"/>
        <w:numPr>
          <w:ilvl w:val="0"/>
          <w:numId w:val="34"/>
        </w:numPr>
        <w:shd w:val="clear" w:color="auto" w:fill="auto"/>
        <w:tabs>
          <w:tab w:val="left" w:pos="1444"/>
        </w:tabs>
        <w:spacing w:line="240" w:lineRule="auto"/>
        <w:jc w:val="both"/>
        <w:rPr>
          <w:sz w:val="24"/>
          <w:szCs w:val="24"/>
        </w:rPr>
      </w:pPr>
      <w:r w:rsidRPr="00A9484E">
        <w:rPr>
          <w:sz w:val="24"/>
          <w:szCs w:val="24"/>
        </w:rPr>
        <w:t>сопрано, альт, тенор, опера, балет, бас, хор, солист, исполнение,симфоническая сказка,</w:t>
      </w:r>
    </w:p>
    <w:p w:rsidR="006F6097" w:rsidRPr="00A9484E" w:rsidRDefault="00201D59" w:rsidP="00313981">
      <w:pPr>
        <w:pStyle w:val="100"/>
        <w:numPr>
          <w:ilvl w:val="0"/>
          <w:numId w:val="34"/>
        </w:numPr>
        <w:shd w:val="clear" w:color="auto" w:fill="auto"/>
        <w:tabs>
          <w:tab w:val="left" w:pos="1444"/>
        </w:tabs>
        <w:spacing w:line="240" w:lineRule="auto"/>
        <w:jc w:val="both"/>
        <w:rPr>
          <w:sz w:val="24"/>
          <w:szCs w:val="24"/>
        </w:rPr>
      </w:pPr>
      <w:r w:rsidRPr="00A9484E">
        <w:rPr>
          <w:sz w:val="24"/>
          <w:szCs w:val="24"/>
        </w:rPr>
        <w:t>симфонический оркестр, скрипка, флейта, гобой, кларнет, фагот, валторна,литавры.</w:t>
      </w:r>
    </w:p>
    <w:p w:rsidR="006F6097" w:rsidRPr="00AD512D" w:rsidRDefault="00201D59" w:rsidP="00201D59">
      <w:pPr>
        <w:pStyle w:val="71"/>
        <w:shd w:val="clear" w:color="auto" w:fill="auto"/>
        <w:spacing w:line="240" w:lineRule="auto"/>
        <w:ind w:left="20" w:firstLine="760"/>
        <w:rPr>
          <w:sz w:val="24"/>
          <w:szCs w:val="24"/>
        </w:rPr>
      </w:pPr>
      <w:r w:rsidRPr="00AD512D">
        <w:rPr>
          <w:sz w:val="24"/>
          <w:szCs w:val="24"/>
        </w:rPr>
        <w:t>Игра на музыкальных инструментах:</w:t>
      </w:r>
    </w:p>
    <w:p w:rsidR="00B47D60" w:rsidRDefault="00201D59" w:rsidP="00B47D60">
      <w:pPr>
        <w:pStyle w:val="100"/>
        <w:shd w:val="clear" w:color="auto" w:fill="auto"/>
        <w:tabs>
          <w:tab w:val="left" w:pos="1444"/>
        </w:tabs>
        <w:spacing w:line="240" w:lineRule="auto"/>
        <w:ind w:left="20" w:firstLine="760"/>
        <w:jc w:val="both"/>
        <w:rPr>
          <w:sz w:val="24"/>
          <w:szCs w:val="24"/>
        </w:rPr>
      </w:pPr>
      <w:r w:rsidRPr="00AD512D">
        <w:rPr>
          <w:sz w:val="24"/>
          <w:szCs w:val="24"/>
        </w:rPr>
        <w:t>румбо, ксилофон, свистулька, арфа, фортепиано.</w:t>
      </w:r>
      <w:bookmarkStart w:id="13" w:name="bookmark14"/>
    </w:p>
    <w:p w:rsidR="006F6097" w:rsidRPr="00B47D60" w:rsidRDefault="00201D59" w:rsidP="00B47D60">
      <w:pPr>
        <w:pStyle w:val="100"/>
        <w:shd w:val="clear" w:color="auto" w:fill="auto"/>
        <w:tabs>
          <w:tab w:val="left" w:pos="1444"/>
        </w:tabs>
        <w:spacing w:line="240" w:lineRule="auto"/>
        <w:ind w:left="20" w:firstLine="760"/>
        <w:jc w:val="both"/>
        <w:rPr>
          <w:b/>
          <w:sz w:val="24"/>
          <w:szCs w:val="24"/>
        </w:rPr>
      </w:pPr>
      <w:r w:rsidRPr="00B47D60">
        <w:rPr>
          <w:b/>
          <w:sz w:val="24"/>
          <w:szCs w:val="24"/>
        </w:rPr>
        <w:t>Изобразительное искусство 6 класс</w:t>
      </w:r>
      <w:bookmarkEnd w:id="13"/>
    </w:p>
    <w:p w:rsidR="006F6097" w:rsidRPr="00AD512D" w:rsidRDefault="004D6D5C" w:rsidP="00201D59">
      <w:pPr>
        <w:pStyle w:val="71"/>
        <w:shd w:val="clear" w:color="auto" w:fill="auto"/>
        <w:spacing w:line="240" w:lineRule="auto"/>
        <w:ind w:left="20" w:firstLine="760"/>
        <w:rPr>
          <w:sz w:val="24"/>
          <w:szCs w:val="24"/>
        </w:rPr>
      </w:pPr>
      <w:r w:rsidRPr="00AD512D">
        <w:rPr>
          <w:sz w:val="24"/>
          <w:szCs w:val="24"/>
        </w:rPr>
        <w:t>Обучающиеся</w:t>
      </w:r>
      <w:r>
        <w:rPr>
          <w:sz w:val="24"/>
          <w:szCs w:val="24"/>
        </w:rPr>
        <w:t>, воспитанники</w:t>
      </w:r>
      <w:r w:rsidR="00201D59" w:rsidRPr="00AD512D">
        <w:rPr>
          <w:sz w:val="24"/>
          <w:szCs w:val="24"/>
        </w:rPr>
        <w:t xml:space="preserve"> должны знать:</w:t>
      </w:r>
    </w:p>
    <w:p w:rsidR="00A9484E" w:rsidRDefault="00201D59" w:rsidP="00313981">
      <w:pPr>
        <w:pStyle w:val="100"/>
        <w:numPr>
          <w:ilvl w:val="0"/>
          <w:numId w:val="1"/>
        </w:numPr>
        <w:shd w:val="clear" w:color="auto" w:fill="auto"/>
        <w:tabs>
          <w:tab w:val="left" w:pos="709"/>
          <w:tab w:val="right" w:pos="9890"/>
        </w:tabs>
        <w:spacing w:line="240" w:lineRule="auto"/>
        <w:ind w:firstLine="567"/>
        <w:jc w:val="both"/>
        <w:rPr>
          <w:sz w:val="24"/>
          <w:szCs w:val="24"/>
        </w:rPr>
      </w:pPr>
      <w:r w:rsidRPr="00A9484E">
        <w:rPr>
          <w:sz w:val="24"/>
          <w:szCs w:val="24"/>
        </w:rPr>
        <w:t>отличительные признаки пейзажа, портрета, натюрморта, историческойибытовой живописи;</w:t>
      </w:r>
    </w:p>
    <w:p w:rsidR="006F6097" w:rsidRPr="00A9484E" w:rsidRDefault="00201D59" w:rsidP="00313981">
      <w:pPr>
        <w:pStyle w:val="100"/>
        <w:numPr>
          <w:ilvl w:val="0"/>
          <w:numId w:val="1"/>
        </w:numPr>
        <w:shd w:val="clear" w:color="auto" w:fill="auto"/>
        <w:tabs>
          <w:tab w:val="left" w:pos="709"/>
          <w:tab w:val="right" w:pos="9890"/>
        </w:tabs>
        <w:spacing w:line="240" w:lineRule="auto"/>
        <w:ind w:firstLine="567"/>
        <w:jc w:val="both"/>
        <w:rPr>
          <w:sz w:val="24"/>
          <w:szCs w:val="24"/>
        </w:rPr>
      </w:pPr>
      <w:r w:rsidRPr="00A9484E">
        <w:rPr>
          <w:sz w:val="24"/>
          <w:szCs w:val="24"/>
        </w:rPr>
        <w:t>порядокцветовв цветовомкруге;</w:t>
      </w:r>
    </w:p>
    <w:p w:rsidR="006F6097" w:rsidRPr="00AD512D" w:rsidRDefault="00201D59" w:rsidP="00313981">
      <w:pPr>
        <w:pStyle w:val="100"/>
        <w:numPr>
          <w:ilvl w:val="0"/>
          <w:numId w:val="1"/>
        </w:numPr>
        <w:shd w:val="clear" w:color="auto" w:fill="auto"/>
        <w:tabs>
          <w:tab w:val="left" w:pos="709"/>
        </w:tabs>
        <w:spacing w:line="240" w:lineRule="auto"/>
        <w:ind w:right="640" w:firstLine="567"/>
        <w:jc w:val="both"/>
        <w:rPr>
          <w:sz w:val="24"/>
          <w:szCs w:val="24"/>
        </w:rPr>
      </w:pPr>
      <w:r w:rsidRPr="00AD512D">
        <w:rPr>
          <w:sz w:val="24"/>
          <w:szCs w:val="24"/>
        </w:rPr>
        <w:t>выразительные средства, используемые в произведениях различных жанров;</w:t>
      </w:r>
    </w:p>
    <w:p w:rsidR="006F6097" w:rsidRPr="00AD512D" w:rsidRDefault="00201D59" w:rsidP="00313981">
      <w:pPr>
        <w:pStyle w:val="100"/>
        <w:numPr>
          <w:ilvl w:val="0"/>
          <w:numId w:val="1"/>
        </w:numPr>
        <w:shd w:val="clear" w:color="auto" w:fill="auto"/>
        <w:tabs>
          <w:tab w:val="left" w:pos="709"/>
        </w:tabs>
        <w:spacing w:line="240" w:lineRule="auto"/>
        <w:ind w:right="640" w:firstLine="567"/>
        <w:jc w:val="both"/>
        <w:rPr>
          <w:sz w:val="24"/>
          <w:szCs w:val="24"/>
        </w:rPr>
      </w:pPr>
      <w:r w:rsidRPr="00AD512D">
        <w:rPr>
          <w:sz w:val="24"/>
          <w:szCs w:val="24"/>
        </w:rPr>
        <w:t>особенности произведений декоративно-прикладного искусства, промышленных изделий (название, форма, украшение);</w:t>
      </w:r>
    </w:p>
    <w:p w:rsidR="006F6097" w:rsidRPr="00AD512D" w:rsidRDefault="00201D59" w:rsidP="00313981">
      <w:pPr>
        <w:pStyle w:val="100"/>
        <w:numPr>
          <w:ilvl w:val="0"/>
          <w:numId w:val="1"/>
        </w:numPr>
        <w:shd w:val="clear" w:color="auto" w:fill="auto"/>
        <w:tabs>
          <w:tab w:val="left" w:pos="709"/>
        </w:tabs>
        <w:spacing w:line="240" w:lineRule="auto"/>
        <w:ind w:firstLine="567"/>
        <w:jc w:val="both"/>
        <w:rPr>
          <w:sz w:val="24"/>
          <w:szCs w:val="24"/>
        </w:rPr>
      </w:pPr>
      <w:r w:rsidRPr="00AD512D">
        <w:rPr>
          <w:sz w:val="24"/>
          <w:szCs w:val="24"/>
        </w:rPr>
        <w:t>стадии работы художника над произведением;</w:t>
      </w:r>
    </w:p>
    <w:p w:rsidR="006F6097" w:rsidRPr="00AD512D" w:rsidRDefault="00201D59" w:rsidP="00313981">
      <w:pPr>
        <w:pStyle w:val="100"/>
        <w:numPr>
          <w:ilvl w:val="0"/>
          <w:numId w:val="1"/>
        </w:numPr>
        <w:shd w:val="clear" w:color="auto" w:fill="auto"/>
        <w:tabs>
          <w:tab w:val="left" w:pos="709"/>
        </w:tabs>
        <w:spacing w:line="240" w:lineRule="auto"/>
        <w:ind w:right="640" w:firstLine="567"/>
        <w:jc w:val="both"/>
        <w:rPr>
          <w:sz w:val="24"/>
          <w:szCs w:val="24"/>
        </w:rPr>
      </w:pPr>
      <w:r w:rsidRPr="00AD512D">
        <w:rPr>
          <w:sz w:val="24"/>
          <w:szCs w:val="24"/>
        </w:rPr>
        <w:t>названия крупнейших музеев страны (Государственная Третьяковская галерея, Государственный музей изобразительных искусств им. А.С.Пушкина, Государственный Эрмитаж, Государственный Русский музей, названия местных художественных музеев;</w:t>
      </w:r>
    </w:p>
    <w:p w:rsidR="006F6097" w:rsidRPr="00AD512D" w:rsidRDefault="00201D59" w:rsidP="00313981">
      <w:pPr>
        <w:pStyle w:val="100"/>
        <w:numPr>
          <w:ilvl w:val="0"/>
          <w:numId w:val="1"/>
        </w:numPr>
        <w:shd w:val="clear" w:color="auto" w:fill="auto"/>
        <w:tabs>
          <w:tab w:val="left" w:pos="709"/>
        </w:tabs>
        <w:spacing w:line="240" w:lineRule="auto"/>
        <w:ind w:firstLine="567"/>
        <w:jc w:val="both"/>
        <w:rPr>
          <w:sz w:val="24"/>
          <w:szCs w:val="24"/>
        </w:rPr>
      </w:pPr>
      <w:r w:rsidRPr="00AD512D">
        <w:rPr>
          <w:sz w:val="24"/>
          <w:szCs w:val="24"/>
        </w:rPr>
        <w:t>речевой материал, изучаемый на уроках изобразительного искусства.</w:t>
      </w:r>
    </w:p>
    <w:p w:rsidR="006F6097" w:rsidRPr="00AD512D" w:rsidRDefault="004D6D5C" w:rsidP="00EE43C0">
      <w:pPr>
        <w:pStyle w:val="71"/>
        <w:shd w:val="clear" w:color="auto" w:fill="auto"/>
        <w:tabs>
          <w:tab w:val="left" w:pos="709"/>
        </w:tabs>
        <w:spacing w:line="240" w:lineRule="auto"/>
        <w:ind w:firstLine="567"/>
        <w:rPr>
          <w:sz w:val="24"/>
          <w:szCs w:val="24"/>
        </w:rPr>
      </w:pPr>
      <w:r w:rsidRPr="00AD512D">
        <w:rPr>
          <w:sz w:val="24"/>
          <w:szCs w:val="24"/>
        </w:rPr>
        <w:t>Обучающиеся</w:t>
      </w:r>
      <w:r>
        <w:rPr>
          <w:sz w:val="24"/>
          <w:szCs w:val="24"/>
        </w:rPr>
        <w:t>, воспитанники</w:t>
      </w:r>
      <w:r w:rsidR="00201D59" w:rsidRPr="00AD512D">
        <w:rPr>
          <w:sz w:val="24"/>
          <w:szCs w:val="24"/>
        </w:rPr>
        <w:t xml:space="preserve"> должны уметь:</w:t>
      </w:r>
    </w:p>
    <w:p w:rsidR="006F6097" w:rsidRPr="00AD512D" w:rsidRDefault="00201D59" w:rsidP="00313981">
      <w:pPr>
        <w:pStyle w:val="100"/>
        <w:numPr>
          <w:ilvl w:val="0"/>
          <w:numId w:val="1"/>
        </w:numPr>
        <w:shd w:val="clear" w:color="auto" w:fill="auto"/>
        <w:tabs>
          <w:tab w:val="left" w:pos="709"/>
          <w:tab w:val="left" w:pos="1276"/>
        </w:tabs>
        <w:spacing w:line="240" w:lineRule="auto"/>
        <w:ind w:right="-1" w:firstLine="567"/>
        <w:jc w:val="both"/>
        <w:rPr>
          <w:sz w:val="24"/>
          <w:szCs w:val="24"/>
        </w:rPr>
      </w:pPr>
      <w:r w:rsidRPr="00AD512D">
        <w:rPr>
          <w:sz w:val="24"/>
          <w:szCs w:val="24"/>
        </w:rPr>
        <w:t>рассказывать о творчестве одного из известных художников, об эпохе и о стране, в которой он жил и творил;</w:t>
      </w:r>
    </w:p>
    <w:p w:rsidR="006F6097" w:rsidRPr="00A9484E" w:rsidRDefault="00201D59" w:rsidP="00313981">
      <w:pPr>
        <w:pStyle w:val="100"/>
        <w:numPr>
          <w:ilvl w:val="0"/>
          <w:numId w:val="1"/>
        </w:numPr>
        <w:shd w:val="clear" w:color="auto" w:fill="auto"/>
        <w:tabs>
          <w:tab w:val="left" w:pos="709"/>
          <w:tab w:val="left" w:pos="1276"/>
          <w:tab w:val="left" w:pos="7723"/>
        </w:tabs>
        <w:spacing w:line="240" w:lineRule="auto"/>
        <w:ind w:right="-1" w:firstLine="567"/>
        <w:jc w:val="both"/>
        <w:rPr>
          <w:sz w:val="24"/>
          <w:szCs w:val="24"/>
        </w:rPr>
      </w:pPr>
      <w:r w:rsidRPr="00A9484E">
        <w:rPr>
          <w:sz w:val="24"/>
          <w:szCs w:val="24"/>
        </w:rPr>
        <w:t>в рисунке и лепке передавать возраст, пол, профессиючеловека черезособенности его внешности и костюма;</w:t>
      </w:r>
    </w:p>
    <w:p w:rsidR="00A9484E" w:rsidRDefault="00201D59" w:rsidP="00313981">
      <w:pPr>
        <w:pStyle w:val="100"/>
        <w:numPr>
          <w:ilvl w:val="0"/>
          <w:numId w:val="1"/>
        </w:numPr>
        <w:shd w:val="clear" w:color="auto" w:fill="auto"/>
        <w:tabs>
          <w:tab w:val="left" w:pos="709"/>
          <w:tab w:val="left" w:pos="1276"/>
          <w:tab w:val="left" w:pos="7612"/>
        </w:tabs>
        <w:spacing w:line="240" w:lineRule="auto"/>
        <w:ind w:right="-1" w:firstLine="567"/>
        <w:jc w:val="both"/>
        <w:rPr>
          <w:sz w:val="24"/>
          <w:szCs w:val="24"/>
        </w:rPr>
      </w:pPr>
      <w:r w:rsidRPr="00A9484E">
        <w:rPr>
          <w:sz w:val="24"/>
          <w:szCs w:val="24"/>
        </w:rPr>
        <w:t>при восприятии, природы проводить аналогии сизображениямиприроды в знакомых произведениях живописи;</w:t>
      </w:r>
    </w:p>
    <w:p w:rsidR="006F6097" w:rsidRPr="00A9484E" w:rsidRDefault="00201D59" w:rsidP="00313981">
      <w:pPr>
        <w:pStyle w:val="100"/>
        <w:numPr>
          <w:ilvl w:val="0"/>
          <w:numId w:val="1"/>
        </w:numPr>
        <w:shd w:val="clear" w:color="auto" w:fill="auto"/>
        <w:tabs>
          <w:tab w:val="left" w:pos="709"/>
          <w:tab w:val="left" w:pos="1276"/>
          <w:tab w:val="left" w:pos="7612"/>
        </w:tabs>
        <w:spacing w:line="240" w:lineRule="auto"/>
        <w:ind w:right="-1" w:firstLine="567"/>
        <w:jc w:val="both"/>
        <w:rPr>
          <w:sz w:val="24"/>
          <w:szCs w:val="24"/>
        </w:rPr>
      </w:pPr>
      <w:r w:rsidRPr="00A9484E">
        <w:rPr>
          <w:sz w:val="24"/>
          <w:szCs w:val="24"/>
        </w:rPr>
        <w:t>получатьсложные оттенкицветов;</w:t>
      </w:r>
    </w:p>
    <w:p w:rsidR="006F6097" w:rsidRPr="00AD512D" w:rsidRDefault="00201D59" w:rsidP="00313981">
      <w:pPr>
        <w:pStyle w:val="100"/>
        <w:numPr>
          <w:ilvl w:val="0"/>
          <w:numId w:val="1"/>
        </w:numPr>
        <w:shd w:val="clear" w:color="auto" w:fill="auto"/>
        <w:tabs>
          <w:tab w:val="left" w:pos="709"/>
          <w:tab w:val="left" w:pos="1276"/>
          <w:tab w:val="left" w:pos="7723"/>
        </w:tabs>
        <w:spacing w:line="240" w:lineRule="auto"/>
        <w:ind w:right="-1" w:firstLine="567"/>
        <w:jc w:val="both"/>
        <w:rPr>
          <w:sz w:val="24"/>
          <w:szCs w:val="24"/>
        </w:rPr>
      </w:pPr>
      <w:r w:rsidRPr="00AD512D">
        <w:rPr>
          <w:sz w:val="24"/>
          <w:szCs w:val="24"/>
        </w:rPr>
        <w:t>пользоваться в тоновом рисунке плавными переходами</w:t>
      </w:r>
      <w:r w:rsidRPr="00AD512D">
        <w:rPr>
          <w:sz w:val="24"/>
          <w:szCs w:val="24"/>
        </w:rPr>
        <w:tab/>
        <w:t>и контрастами</w:t>
      </w:r>
    </w:p>
    <w:p w:rsidR="006F6097" w:rsidRPr="00AD512D" w:rsidRDefault="00201D59" w:rsidP="00EE43C0">
      <w:pPr>
        <w:pStyle w:val="100"/>
        <w:shd w:val="clear" w:color="auto" w:fill="auto"/>
        <w:tabs>
          <w:tab w:val="left" w:pos="709"/>
          <w:tab w:val="left" w:pos="1276"/>
        </w:tabs>
        <w:spacing w:line="240" w:lineRule="auto"/>
        <w:ind w:right="-1" w:firstLine="567"/>
        <w:rPr>
          <w:sz w:val="24"/>
          <w:szCs w:val="24"/>
        </w:rPr>
      </w:pPr>
      <w:r w:rsidRPr="00AD512D">
        <w:rPr>
          <w:sz w:val="24"/>
          <w:szCs w:val="24"/>
        </w:rPr>
        <w:t>тона;</w:t>
      </w:r>
    </w:p>
    <w:p w:rsidR="006F6097" w:rsidRPr="00AD512D" w:rsidRDefault="00201D59" w:rsidP="00313981">
      <w:pPr>
        <w:pStyle w:val="100"/>
        <w:numPr>
          <w:ilvl w:val="0"/>
          <w:numId w:val="1"/>
        </w:numPr>
        <w:shd w:val="clear" w:color="auto" w:fill="auto"/>
        <w:tabs>
          <w:tab w:val="left" w:pos="709"/>
          <w:tab w:val="left" w:pos="1276"/>
        </w:tabs>
        <w:spacing w:line="240" w:lineRule="auto"/>
        <w:ind w:right="-1" w:firstLine="567"/>
        <w:jc w:val="both"/>
        <w:rPr>
          <w:sz w:val="24"/>
          <w:szCs w:val="24"/>
        </w:rPr>
      </w:pPr>
      <w:r w:rsidRPr="00AD512D">
        <w:rPr>
          <w:sz w:val="24"/>
          <w:szCs w:val="24"/>
        </w:rPr>
        <w:t>связывать цветовое решение образов с общим замыслом рисунка;</w:t>
      </w:r>
    </w:p>
    <w:p w:rsidR="006F6097" w:rsidRPr="00AD512D" w:rsidRDefault="00201D59" w:rsidP="00313981">
      <w:pPr>
        <w:pStyle w:val="100"/>
        <w:numPr>
          <w:ilvl w:val="0"/>
          <w:numId w:val="1"/>
        </w:numPr>
        <w:shd w:val="clear" w:color="auto" w:fill="auto"/>
        <w:tabs>
          <w:tab w:val="left" w:pos="709"/>
          <w:tab w:val="left" w:pos="1276"/>
        </w:tabs>
        <w:spacing w:line="240" w:lineRule="auto"/>
        <w:ind w:right="-1" w:firstLine="567"/>
        <w:rPr>
          <w:sz w:val="24"/>
          <w:szCs w:val="24"/>
        </w:rPr>
      </w:pPr>
      <w:r w:rsidRPr="00AD512D">
        <w:rPr>
          <w:sz w:val="24"/>
          <w:szCs w:val="24"/>
        </w:rPr>
        <w:t>передавать в рисунке особенности конструкции округлых предметов, их изменения в перспективе;</w:t>
      </w:r>
    </w:p>
    <w:p w:rsidR="006F6097" w:rsidRPr="00AD512D" w:rsidRDefault="00201D59" w:rsidP="00313981">
      <w:pPr>
        <w:pStyle w:val="100"/>
        <w:numPr>
          <w:ilvl w:val="0"/>
          <w:numId w:val="1"/>
        </w:numPr>
        <w:shd w:val="clear" w:color="auto" w:fill="auto"/>
        <w:tabs>
          <w:tab w:val="left" w:pos="709"/>
          <w:tab w:val="left" w:pos="1276"/>
        </w:tabs>
        <w:spacing w:line="240" w:lineRule="auto"/>
        <w:ind w:right="-1" w:firstLine="567"/>
        <w:jc w:val="both"/>
        <w:rPr>
          <w:sz w:val="24"/>
          <w:szCs w:val="24"/>
        </w:rPr>
      </w:pPr>
      <w:r w:rsidRPr="00AD512D">
        <w:rPr>
          <w:sz w:val="24"/>
          <w:szCs w:val="24"/>
        </w:rPr>
        <w:t>элементарно передавать общую форму предмета с помощью цвета.</w:t>
      </w:r>
    </w:p>
    <w:p w:rsidR="006F6097" w:rsidRPr="00AD512D" w:rsidRDefault="00201D59" w:rsidP="00B47D60">
      <w:pPr>
        <w:pStyle w:val="210"/>
        <w:shd w:val="clear" w:color="auto" w:fill="auto"/>
        <w:spacing w:line="240" w:lineRule="auto"/>
        <w:ind w:left="1080" w:firstLine="0"/>
        <w:jc w:val="both"/>
        <w:rPr>
          <w:sz w:val="24"/>
          <w:szCs w:val="24"/>
        </w:rPr>
      </w:pPr>
      <w:r w:rsidRPr="00AD512D">
        <w:rPr>
          <w:sz w:val="24"/>
          <w:szCs w:val="24"/>
        </w:rPr>
        <w:t>Черчение;</w:t>
      </w:r>
    </w:p>
    <w:p w:rsidR="006F6097" w:rsidRPr="00AD512D" w:rsidRDefault="00201D59" w:rsidP="00201D59">
      <w:pPr>
        <w:pStyle w:val="71"/>
        <w:shd w:val="clear" w:color="auto" w:fill="auto"/>
        <w:spacing w:line="240" w:lineRule="auto"/>
        <w:ind w:firstLine="760"/>
        <w:rPr>
          <w:sz w:val="24"/>
          <w:szCs w:val="24"/>
        </w:rPr>
      </w:pPr>
      <w:r w:rsidRPr="00AD512D">
        <w:rPr>
          <w:sz w:val="24"/>
          <w:szCs w:val="24"/>
        </w:rPr>
        <w:t>В результате изучения курса черчение учащиеся должны:</w:t>
      </w:r>
    </w:p>
    <w:p w:rsidR="006F6097" w:rsidRPr="00AD512D" w:rsidRDefault="00201D59" w:rsidP="00201D59">
      <w:pPr>
        <w:pStyle w:val="71"/>
        <w:shd w:val="clear" w:color="auto" w:fill="auto"/>
        <w:spacing w:line="240" w:lineRule="auto"/>
        <w:ind w:firstLine="760"/>
        <w:rPr>
          <w:sz w:val="24"/>
          <w:szCs w:val="24"/>
        </w:rPr>
      </w:pPr>
      <w:r w:rsidRPr="00AD512D">
        <w:rPr>
          <w:sz w:val="24"/>
          <w:szCs w:val="24"/>
        </w:rPr>
        <w:t>Знать /понимать</w:t>
      </w:r>
    </w:p>
    <w:p w:rsidR="006F6097" w:rsidRPr="00AD512D" w:rsidRDefault="00201D59" w:rsidP="00313981">
      <w:pPr>
        <w:pStyle w:val="100"/>
        <w:numPr>
          <w:ilvl w:val="0"/>
          <w:numId w:val="1"/>
        </w:numPr>
        <w:shd w:val="clear" w:color="auto" w:fill="auto"/>
        <w:tabs>
          <w:tab w:val="left" w:pos="1446"/>
        </w:tabs>
        <w:spacing w:line="240" w:lineRule="auto"/>
        <w:ind w:right="20" w:firstLine="760"/>
        <w:jc w:val="both"/>
        <w:rPr>
          <w:sz w:val="24"/>
          <w:szCs w:val="24"/>
        </w:rPr>
      </w:pPr>
      <w:r w:rsidRPr="00AD512D">
        <w:rPr>
          <w:sz w:val="24"/>
          <w:szCs w:val="24"/>
        </w:rPr>
        <w:t>типы графических изображений: рисунки, наглядные изображения, чертежи, правила оформления чертежей, основной надписи, чертежные инструменты;</w:t>
      </w:r>
    </w:p>
    <w:p w:rsidR="006F6097" w:rsidRPr="00AD512D" w:rsidRDefault="00201D59" w:rsidP="00313981">
      <w:pPr>
        <w:pStyle w:val="100"/>
        <w:numPr>
          <w:ilvl w:val="0"/>
          <w:numId w:val="1"/>
        </w:numPr>
        <w:shd w:val="clear" w:color="auto" w:fill="auto"/>
        <w:spacing w:line="240" w:lineRule="auto"/>
        <w:ind w:right="20" w:firstLine="760"/>
        <w:jc w:val="both"/>
        <w:rPr>
          <w:sz w:val="24"/>
          <w:szCs w:val="24"/>
        </w:rPr>
      </w:pPr>
      <w:r w:rsidRPr="00AD512D">
        <w:rPr>
          <w:sz w:val="24"/>
          <w:szCs w:val="24"/>
        </w:rPr>
        <w:t xml:space="preserve"> методы метод прямоугольного проецирования на две плоскость проекций;на три плоскости;</w:t>
      </w:r>
    </w:p>
    <w:p w:rsidR="006F6097" w:rsidRPr="00AD512D" w:rsidRDefault="00201D59" w:rsidP="00313981">
      <w:pPr>
        <w:pStyle w:val="100"/>
        <w:numPr>
          <w:ilvl w:val="0"/>
          <w:numId w:val="1"/>
        </w:numPr>
        <w:shd w:val="clear" w:color="auto" w:fill="auto"/>
        <w:tabs>
          <w:tab w:val="left" w:pos="1446"/>
        </w:tabs>
        <w:spacing w:line="240" w:lineRule="auto"/>
        <w:ind w:firstLine="760"/>
        <w:jc w:val="both"/>
        <w:rPr>
          <w:sz w:val="24"/>
          <w:szCs w:val="24"/>
        </w:rPr>
      </w:pPr>
      <w:r w:rsidRPr="00AD512D">
        <w:rPr>
          <w:sz w:val="24"/>
          <w:szCs w:val="24"/>
        </w:rPr>
        <w:t>способы построения проекций;</w:t>
      </w:r>
    </w:p>
    <w:p w:rsidR="006F6097" w:rsidRPr="00AD512D" w:rsidRDefault="00201D59" w:rsidP="00313981">
      <w:pPr>
        <w:pStyle w:val="100"/>
        <w:numPr>
          <w:ilvl w:val="0"/>
          <w:numId w:val="1"/>
        </w:numPr>
        <w:shd w:val="clear" w:color="auto" w:fill="auto"/>
        <w:tabs>
          <w:tab w:val="left" w:pos="1446"/>
        </w:tabs>
        <w:spacing w:line="240" w:lineRule="auto"/>
        <w:ind w:firstLine="760"/>
        <w:jc w:val="both"/>
        <w:rPr>
          <w:sz w:val="24"/>
          <w:szCs w:val="24"/>
        </w:rPr>
      </w:pPr>
      <w:r w:rsidRPr="00AD512D">
        <w:rPr>
          <w:sz w:val="24"/>
          <w:szCs w:val="24"/>
        </w:rPr>
        <w:t>изометрическую проекцию и технический рисунок;</w:t>
      </w:r>
    </w:p>
    <w:p w:rsidR="006F6097" w:rsidRPr="00AD512D" w:rsidRDefault="00201D59" w:rsidP="00201D59">
      <w:pPr>
        <w:pStyle w:val="71"/>
        <w:shd w:val="clear" w:color="auto" w:fill="auto"/>
        <w:spacing w:line="240" w:lineRule="auto"/>
        <w:ind w:firstLine="760"/>
        <w:rPr>
          <w:sz w:val="24"/>
          <w:szCs w:val="24"/>
        </w:rPr>
      </w:pPr>
      <w:r w:rsidRPr="00AD512D">
        <w:rPr>
          <w:sz w:val="24"/>
          <w:szCs w:val="24"/>
        </w:rPr>
        <w:t>Уметь:</w:t>
      </w:r>
    </w:p>
    <w:p w:rsidR="006F6097" w:rsidRPr="00AD512D" w:rsidRDefault="00201D59" w:rsidP="00313981">
      <w:pPr>
        <w:pStyle w:val="100"/>
        <w:numPr>
          <w:ilvl w:val="0"/>
          <w:numId w:val="1"/>
        </w:numPr>
        <w:shd w:val="clear" w:color="auto" w:fill="auto"/>
        <w:tabs>
          <w:tab w:val="left" w:pos="1446"/>
        </w:tabs>
        <w:spacing w:line="240" w:lineRule="auto"/>
        <w:ind w:right="20" w:firstLine="760"/>
        <w:jc w:val="both"/>
        <w:rPr>
          <w:sz w:val="24"/>
          <w:szCs w:val="24"/>
        </w:rPr>
      </w:pPr>
      <w:r w:rsidRPr="00AD512D">
        <w:rPr>
          <w:sz w:val="24"/>
          <w:szCs w:val="24"/>
        </w:rPr>
        <w:t>строить точки, линии, цифры, буквы, условные знаки; наносить размеры и применять масштаб;</w:t>
      </w:r>
    </w:p>
    <w:p w:rsidR="006F6097" w:rsidRPr="00AD512D" w:rsidRDefault="00201D59" w:rsidP="00313981">
      <w:pPr>
        <w:pStyle w:val="100"/>
        <w:numPr>
          <w:ilvl w:val="0"/>
          <w:numId w:val="1"/>
        </w:numPr>
        <w:shd w:val="clear" w:color="auto" w:fill="auto"/>
        <w:tabs>
          <w:tab w:val="left" w:pos="1446"/>
        </w:tabs>
        <w:spacing w:line="240" w:lineRule="auto"/>
        <w:ind w:right="20" w:firstLine="760"/>
        <w:jc w:val="both"/>
        <w:rPr>
          <w:sz w:val="24"/>
          <w:szCs w:val="24"/>
        </w:rPr>
      </w:pPr>
      <w:r w:rsidRPr="00AD512D">
        <w:rPr>
          <w:sz w:val="24"/>
          <w:szCs w:val="24"/>
        </w:rPr>
        <w:t>рационально пользоваться чертежными инструментами, выполнять проецирование несложных геометрических тел и деталей на две плоскость и три плоскости;</w:t>
      </w:r>
    </w:p>
    <w:p w:rsidR="006F6097" w:rsidRPr="00AD512D" w:rsidRDefault="00201D59" w:rsidP="00313981">
      <w:pPr>
        <w:pStyle w:val="100"/>
        <w:numPr>
          <w:ilvl w:val="0"/>
          <w:numId w:val="1"/>
        </w:numPr>
        <w:shd w:val="clear" w:color="auto" w:fill="auto"/>
        <w:tabs>
          <w:tab w:val="left" w:pos="1446"/>
        </w:tabs>
        <w:spacing w:line="240" w:lineRule="auto"/>
        <w:ind w:firstLine="760"/>
        <w:jc w:val="both"/>
        <w:rPr>
          <w:sz w:val="24"/>
          <w:szCs w:val="24"/>
        </w:rPr>
      </w:pPr>
      <w:r w:rsidRPr="00AD512D">
        <w:rPr>
          <w:sz w:val="24"/>
          <w:szCs w:val="24"/>
        </w:rPr>
        <w:t>наблюдать и анализировать форму несложных предметов;</w:t>
      </w:r>
    </w:p>
    <w:p w:rsidR="006F6097" w:rsidRPr="00AD512D" w:rsidRDefault="00201D59" w:rsidP="00313981">
      <w:pPr>
        <w:pStyle w:val="100"/>
        <w:numPr>
          <w:ilvl w:val="0"/>
          <w:numId w:val="1"/>
        </w:numPr>
        <w:shd w:val="clear" w:color="auto" w:fill="auto"/>
        <w:tabs>
          <w:tab w:val="left" w:pos="1446"/>
        </w:tabs>
        <w:spacing w:line="240" w:lineRule="auto"/>
        <w:ind w:firstLine="760"/>
        <w:jc w:val="both"/>
        <w:rPr>
          <w:sz w:val="24"/>
          <w:szCs w:val="24"/>
        </w:rPr>
      </w:pPr>
      <w:r w:rsidRPr="00AD512D">
        <w:rPr>
          <w:sz w:val="24"/>
          <w:szCs w:val="24"/>
        </w:rPr>
        <w:t>выполнять проекционные изображения, развертки простых геометрических</w:t>
      </w:r>
    </w:p>
    <w:p w:rsidR="006F6097" w:rsidRPr="00AD512D" w:rsidRDefault="00201D59" w:rsidP="00201D59">
      <w:pPr>
        <w:pStyle w:val="100"/>
        <w:shd w:val="clear" w:color="auto" w:fill="auto"/>
        <w:spacing w:line="240" w:lineRule="auto"/>
        <w:rPr>
          <w:sz w:val="24"/>
          <w:szCs w:val="24"/>
        </w:rPr>
      </w:pPr>
      <w:r w:rsidRPr="00AD512D">
        <w:rPr>
          <w:sz w:val="24"/>
          <w:szCs w:val="24"/>
        </w:rPr>
        <w:t>тел.</w:t>
      </w:r>
    </w:p>
    <w:p w:rsidR="006F6097" w:rsidRPr="00AD512D" w:rsidRDefault="00201D59" w:rsidP="00201D59">
      <w:pPr>
        <w:pStyle w:val="100"/>
        <w:shd w:val="clear" w:color="auto" w:fill="auto"/>
        <w:spacing w:line="240" w:lineRule="auto"/>
        <w:ind w:right="620" w:firstLine="760"/>
        <w:rPr>
          <w:sz w:val="24"/>
          <w:szCs w:val="24"/>
        </w:rPr>
      </w:pPr>
      <w:r w:rsidRPr="00AD512D">
        <w:rPr>
          <w:sz w:val="24"/>
          <w:szCs w:val="24"/>
        </w:rPr>
        <w:lastRenderedPageBreak/>
        <w:t>Использовать приобретенные знания и умения в практической деятельности и повседневной жизни:</w:t>
      </w:r>
    </w:p>
    <w:p w:rsidR="006F6097" w:rsidRPr="00AD512D" w:rsidRDefault="00201D59" w:rsidP="00313981">
      <w:pPr>
        <w:pStyle w:val="100"/>
        <w:numPr>
          <w:ilvl w:val="0"/>
          <w:numId w:val="1"/>
        </w:numPr>
        <w:shd w:val="clear" w:color="auto" w:fill="auto"/>
        <w:tabs>
          <w:tab w:val="left" w:pos="1446"/>
        </w:tabs>
        <w:spacing w:line="240" w:lineRule="auto"/>
        <w:ind w:firstLine="760"/>
        <w:jc w:val="both"/>
        <w:rPr>
          <w:sz w:val="24"/>
          <w:szCs w:val="24"/>
        </w:rPr>
      </w:pPr>
      <w:r w:rsidRPr="00AD512D">
        <w:rPr>
          <w:sz w:val="24"/>
          <w:szCs w:val="24"/>
        </w:rPr>
        <w:t>Применять на уроках труда;</w:t>
      </w:r>
    </w:p>
    <w:p w:rsidR="006F6097" w:rsidRPr="00AD512D" w:rsidRDefault="00A9484E" w:rsidP="00B47D60">
      <w:pPr>
        <w:pStyle w:val="210"/>
        <w:shd w:val="clear" w:color="auto" w:fill="auto"/>
        <w:spacing w:line="240" w:lineRule="auto"/>
        <w:ind w:left="1080" w:firstLine="0"/>
        <w:jc w:val="both"/>
        <w:rPr>
          <w:sz w:val="24"/>
          <w:szCs w:val="24"/>
        </w:rPr>
      </w:pPr>
      <w:r>
        <w:rPr>
          <w:sz w:val="24"/>
          <w:szCs w:val="24"/>
        </w:rPr>
        <w:t>Трудовое обучение</w:t>
      </w:r>
      <w:r w:rsidR="00201D59" w:rsidRPr="00AD512D">
        <w:rPr>
          <w:sz w:val="24"/>
          <w:szCs w:val="24"/>
        </w:rPr>
        <w:t>;</w:t>
      </w:r>
    </w:p>
    <w:p w:rsidR="006F6097" w:rsidRPr="00AD512D" w:rsidRDefault="00201D59" w:rsidP="00201D59">
      <w:pPr>
        <w:pStyle w:val="210"/>
        <w:shd w:val="clear" w:color="auto" w:fill="auto"/>
        <w:spacing w:line="240" w:lineRule="auto"/>
        <w:ind w:firstLine="760"/>
        <w:jc w:val="both"/>
        <w:rPr>
          <w:sz w:val="24"/>
          <w:szCs w:val="24"/>
        </w:rPr>
      </w:pPr>
      <w:r w:rsidRPr="00AD512D">
        <w:rPr>
          <w:sz w:val="24"/>
          <w:szCs w:val="24"/>
        </w:rPr>
        <w:t>Девочки</w:t>
      </w:r>
    </w:p>
    <w:p w:rsidR="006F6097" w:rsidRPr="00AD512D" w:rsidRDefault="004D6D5C" w:rsidP="00201D59">
      <w:pPr>
        <w:pStyle w:val="71"/>
        <w:shd w:val="clear" w:color="auto" w:fill="auto"/>
        <w:spacing w:line="240" w:lineRule="auto"/>
        <w:ind w:left="1100"/>
        <w:jc w:val="left"/>
        <w:rPr>
          <w:sz w:val="24"/>
          <w:szCs w:val="24"/>
        </w:rPr>
      </w:pPr>
      <w:r w:rsidRPr="00AD512D">
        <w:rPr>
          <w:sz w:val="24"/>
          <w:szCs w:val="24"/>
        </w:rPr>
        <w:t>Обучающиеся</w:t>
      </w:r>
      <w:r>
        <w:rPr>
          <w:sz w:val="24"/>
          <w:szCs w:val="24"/>
        </w:rPr>
        <w:t>, воспитанники</w:t>
      </w:r>
      <w:r w:rsidR="00201D59" w:rsidRPr="00AD512D">
        <w:rPr>
          <w:sz w:val="24"/>
          <w:szCs w:val="24"/>
        </w:rPr>
        <w:t xml:space="preserve"> должны знать:</w:t>
      </w:r>
    </w:p>
    <w:p w:rsidR="006F6097" w:rsidRPr="00AD512D" w:rsidRDefault="00201D59" w:rsidP="00313981">
      <w:pPr>
        <w:pStyle w:val="100"/>
        <w:numPr>
          <w:ilvl w:val="0"/>
          <w:numId w:val="6"/>
        </w:numPr>
        <w:shd w:val="clear" w:color="auto" w:fill="auto"/>
        <w:spacing w:line="240" w:lineRule="auto"/>
        <w:ind w:right="840" w:firstLine="760"/>
        <w:rPr>
          <w:sz w:val="24"/>
          <w:szCs w:val="24"/>
        </w:rPr>
      </w:pPr>
      <w:r w:rsidRPr="00AD512D">
        <w:rPr>
          <w:sz w:val="24"/>
          <w:szCs w:val="24"/>
        </w:rPr>
        <w:t xml:space="preserve"> правила поведения в швейной мастерской, организацию работы в швейной мастерской, организацию рабочего места;</w:t>
      </w:r>
    </w:p>
    <w:p w:rsidR="006F6097" w:rsidRPr="00AD512D" w:rsidRDefault="00201D59" w:rsidP="00313981">
      <w:pPr>
        <w:pStyle w:val="100"/>
        <w:numPr>
          <w:ilvl w:val="0"/>
          <w:numId w:val="6"/>
        </w:numPr>
        <w:shd w:val="clear" w:color="auto" w:fill="auto"/>
        <w:spacing w:line="240" w:lineRule="auto"/>
        <w:ind w:firstLine="760"/>
        <w:jc w:val="both"/>
        <w:rPr>
          <w:sz w:val="24"/>
          <w:szCs w:val="24"/>
        </w:rPr>
      </w:pPr>
      <w:r w:rsidRPr="00AD512D">
        <w:rPr>
          <w:sz w:val="24"/>
          <w:szCs w:val="24"/>
        </w:rPr>
        <w:t xml:space="preserve"> рабочие инструменты и приспособления для швейных работ;</w:t>
      </w:r>
    </w:p>
    <w:p w:rsidR="006F6097" w:rsidRPr="00AD512D" w:rsidRDefault="00201D59" w:rsidP="00313981">
      <w:pPr>
        <w:pStyle w:val="100"/>
        <w:numPr>
          <w:ilvl w:val="0"/>
          <w:numId w:val="6"/>
        </w:numPr>
        <w:shd w:val="clear" w:color="auto" w:fill="auto"/>
        <w:spacing w:line="240" w:lineRule="auto"/>
        <w:ind w:firstLine="760"/>
        <w:jc w:val="both"/>
        <w:rPr>
          <w:sz w:val="24"/>
          <w:szCs w:val="24"/>
        </w:rPr>
      </w:pPr>
      <w:r w:rsidRPr="00AD512D">
        <w:rPr>
          <w:sz w:val="24"/>
          <w:szCs w:val="24"/>
        </w:rPr>
        <w:t xml:space="preserve"> правила безопасной работы с иглой, ножницами, булавками;</w:t>
      </w:r>
    </w:p>
    <w:p w:rsidR="006F6097" w:rsidRPr="00AD512D" w:rsidRDefault="00201D59" w:rsidP="00313981">
      <w:pPr>
        <w:pStyle w:val="100"/>
        <w:numPr>
          <w:ilvl w:val="0"/>
          <w:numId w:val="6"/>
        </w:numPr>
        <w:shd w:val="clear" w:color="auto" w:fill="auto"/>
        <w:spacing w:line="240" w:lineRule="auto"/>
        <w:ind w:firstLine="760"/>
        <w:jc w:val="both"/>
        <w:rPr>
          <w:sz w:val="24"/>
          <w:szCs w:val="24"/>
        </w:rPr>
      </w:pPr>
      <w:r w:rsidRPr="00AD512D">
        <w:rPr>
          <w:sz w:val="24"/>
          <w:szCs w:val="24"/>
        </w:rPr>
        <w:t xml:space="preserve"> виды промышленных машин;</w:t>
      </w:r>
    </w:p>
    <w:p w:rsidR="006F6097" w:rsidRPr="00AD512D" w:rsidRDefault="00201D59" w:rsidP="00313981">
      <w:pPr>
        <w:pStyle w:val="100"/>
        <w:numPr>
          <w:ilvl w:val="0"/>
          <w:numId w:val="6"/>
        </w:numPr>
        <w:shd w:val="clear" w:color="auto" w:fill="auto"/>
        <w:spacing w:line="240" w:lineRule="auto"/>
        <w:ind w:firstLine="760"/>
        <w:jc w:val="both"/>
        <w:rPr>
          <w:sz w:val="24"/>
          <w:szCs w:val="24"/>
        </w:rPr>
      </w:pPr>
      <w:r w:rsidRPr="00AD512D">
        <w:rPr>
          <w:sz w:val="24"/>
          <w:szCs w:val="24"/>
        </w:rPr>
        <w:t xml:space="preserve"> механизмы промышленной швейной машины;</w:t>
      </w:r>
    </w:p>
    <w:p w:rsidR="006F6097" w:rsidRPr="00AD512D" w:rsidRDefault="00201D59" w:rsidP="00313981">
      <w:pPr>
        <w:pStyle w:val="100"/>
        <w:numPr>
          <w:ilvl w:val="0"/>
          <w:numId w:val="6"/>
        </w:numPr>
        <w:shd w:val="clear" w:color="auto" w:fill="auto"/>
        <w:spacing w:line="240" w:lineRule="auto"/>
        <w:ind w:firstLine="760"/>
        <w:jc w:val="both"/>
        <w:rPr>
          <w:sz w:val="24"/>
          <w:szCs w:val="24"/>
        </w:rPr>
      </w:pPr>
      <w:r w:rsidRPr="00AD512D">
        <w:rPr>
          <w:sz w:val="24"/>
          <w:szCs w:val="24"/>
        </w:rPr>
        <w:t xml:space="preserve"> правила ТБ при работе на промышленных машинах;</w:t>
      </w:r>
    </w:p>
    <w:p w:rsidR="006F6097" w:rsidRPr="00AD512D" w:rsidRDefault="00201D59" w:rsidP="00313981">
      <w:pPr>
        <w:pStyle w:val="100"/>
        <w:numPr>
          <w:ilvl w:val="0"/>
          <w:numId w:val="6"/>
        </w:numPr>
        <w:shd w:val="clear" w:color="auto" w:fill="auto"/>
        <w:spacing w:line="240" w:lineRule="auto"/>
        <w:ind w:firstLine="760"/>
        <w:jc w:val="both"/>
        <w:rPr>
          <w:sz w:val="24"/>
          <w:szCs w:val="24"/>
        </w:rPr>
      </w:pPr>
      <w:r w:rsidRPr="00AD512D">
        <w:rPr>
          <w:sz w:val="24"/>
          <w:szCs w:val="24"/>
        </w:rPr>
        <w:t xml:space="preserve"> виды отделки швейных изделий;</w:t>
      </w:r>
    </w:p>
    <w:p w:rsidR="006F6097" w:rsidRPr="00AD512D" w:rsidRDefault="00201D59" w:rsidP="00313981">
      <w:pPr>
        <w:pStyle w:val="100"/>
        <w:numPr>
          <w:ilvl w:val="0"/>
          <w:numId w:val="6"/>
        </w:numPr>
        <w:shd w:val="clear" w:color="auto" w:fill="auto"/>
        <w:spacing w:line="240" w:lineRule="auto"/>
        <w:ind w:firstLine="760"/>
        <w:jc w:val="both"/>
        <w:rPr>
          <w:sz w:val="24"/>
          <w:szCs w:val="24"/>
        </w:rPr>
      </w:pPr>
      <w:r w:rsidRPr="00AD512D">
        <w:rPr>
          <w:sz w:val="24"/>
          <w:szCs w:val="24"/>
        </w:rPr>
        <w:t xml:space="preserve"> профессии ткацкого производства;</w:t>
      </w:r>
    </w:p>
    <w:p w:rsidR="006F6097" w:rsidRPr="00AD512D" w:rsidRDefault="00201D59" w:rsidP="00313981">
      <w:pPr>
        <w:pStyle w:val="100"/>
        <w:numPr>
          <w:ilvl w:val="0"/>
          <w:numId w:val="6"/>
        </w:numPr>
        <w:shd w:val="clear" w:color="auto" w:fill="auto"/>
        <w:spacing w:line="240" w:lineRule="auto"/>
        <w:ind w:firstLine="760"/>
        <w:jc w:val="both"/>
        <w:rPr>
          <w:sz w:val="24"/>
          <w:szCs w:val="24"/>
        </w:rPr>
      </w:pPr>
      <w:r w:rsidRPr="00AD512D">
        <w:rPr>
          <w:sz w:val="24"/>
          <w:szCs w:val="24"/>
        </w:rPr>
        <w:t xml:space="preserve"> сведения о юбках, брюках</w:t>
      </w:r>
    </w:p>
    <w:p w:rsidR="006F6097" w:rsidRPr="00AD512D" w:rsidRDefault="004D6D5C" w:rsidP="00201D59">
      <w:pPr>
        <w:pStyle w:val="71"/>
        <w:shd w:val="clear" w:color="auto" w:fill="auto"/>
        <w:spacing w:line="240" w:lineRule="auto"/>
        <w:ind w:left="1420"/>
        <w:jc w:val="left"/>
        <w:rPr>
          <w:sz w:val="24"/>
          <w:szCs w:val="24"/>
        </w:rPr>
      </w:pPr>
      <w:r w:rsidRPr="00AD512D">
        <w:rPr>
          <w:sz w:val="24"/>
          <w:szCs w:val="24"/>
        </w:rPr>
        <w:t>Обучающиеся</w:t>
      </w:r>
      <w:r>
        <w:rPr>
          <w:sz w:val="24"/>
          <w:szCs w:val="24"/>
        </w:rPr>
        <w:t>, воспитанники</w:t>
      </w:r>
      <w:r w:rsidR="00201D59" w:rsidRPr="00AD512D">
        <w:rPr>
          <w:sz w:val="24"/>
          <w:szCs w:val="24"/>
        </w:rPr>
        <w:t xml:space="preserve"> должны уметь:</w:t>
      </w:r>
    </w:p>
    <w:p w:rsidR="006F6097" w:rsidRPr="00AD512D" w:rsidRDefault="00201D59" w:rsidP="00313981">
      <w:pPr>
        <w:pStyle w:val="100"/>
        <w:numPr>
          <w:ilvl w:val="0"/>
          <w:numId w:val="6"/>
        </w:numPr>
        <w:shd w:val="clear" w:color="auto" w:fill="auto"/>
        <w:spacing w:line="240" w:lineRule="auto"/>
        <w:ind w:firstLine="760"/>
        <w:jc w:val="both"/>
        <w:rPr>
          <w:sz w:val="24"/>
          <w:szCs w:val="24"/>
        </w:rPr>
      </w:pPr>
      <w:r w:rsidRPr="00AD512D">
        <w:rPr>
          <w:sz w:val="24"/>
          <w:szCs w:val="24"/>
        </w:rPr>
        <w:t xml:space="preserve"> организовать свое рабочее место;</w:t>
      </w:r>
    </w:p>
    <w:p w:rsidR="006F6097" w:rsidRPr="00AD512D" w:rsidRDefault="00201D59" w:rsidP="00313981">
      <w:pPr>
        <w:pStyle w:val="100"/>
        <w:numPr>
          <w:ilvl w:val="0"/>
          <w:numId w:val="6"/>
        </w:numPr>
        <w:shd w:val="clear" w:color="auto" w:fill="auto"/>
        <w:spacing w:line="240" w:lineRule="auto"/>
        <w:ind w:firstLine="760"/>
        <w:jc w:val="both"/>
        <w:rPr>
          <w:sz w:val="24"/>
          <w:szCs w:val="24"/>
        </w:rPr>
      </w:pPr>
      <w:r w:rsidRPr="00AD512D">
        <w:rPr>
          <w:sz w:val="24"/>
          <w:szCs w:val="24"/>
        </w:rPr>
        <w:t xml:space="preserve"> соблюдать правила безопасной работы;</w:t>
      </w:r>
    </w:p>
    <w:p w:rsidR="006F6097" w:rsidRPr="00AD512D" w:rsidRDefault="00201D59" w:rsidP="00313981">
      <w:pPr>
        <w:pStyle w:val="100"/>
        <w:numPr>
          <w:ilvl w:val="0"/>
          <w:numId w:val="6"/>
        </w:numPr>
        <w:shd w:val="clear" w:color="auto" w:fill="auto"/>
        <w:spacing w:line="240" w:lineRule="auto"/>
        <w:ind w:firstLine="760"/>
        <w:jc w:val="both"/>
        <w:rPr>
          <w:sz w:val="24"/>
          <w:szCs w:val="24"/>
        </w:rPr>
      </w:pPr>
      <w:r w:rsidRPr="00AD512D">
        <w:rPr>
          <w:sz w:val="24"/>
          <w:szCs w:val="24"/>
        </w:rPr>
        <w:t xml:space="preserve"> выполнять бельевые швы;</w:t>
      </w:r>
    </w:p>
    <w:p w:rsidR="006F6097" w:rsidRPr="00AD512D" w:rsidRDefault="00201D59" w:rsidP="00313981">
      <w:pPr>
        <w:pStyle w:val="100"/>
        <w:numPr>
          <w:ilvl w:val="0"/>
          <w:numId w:val="6"/>
        </w:numPr>
        <w:shd w:val="clear" w:color="auto" w:fill="auto"/>
        <w:spacing w:line="240" w:lineRule="auto"/>
        <w:ind w:firstLine="760"/>
        <w:jc w:val="both"/>
        <w:rPr>
          <w:sz w:val="24"/>
          <w:szCs w:val="24"/>
        </w:rPr>
      </w:pPr>
      <w:r w:rsidRPr="00AD512D">
        <w:rPr>
          <w:sz w:val="24"/>
          <w:szCs w:val="24"/>
        </w:rPr>
        <w:t xml:space="preserve"> выполнять пошив ночной сорочки;</w:t>
      </w:r>
    </w:p>
    <w:p w:rsidR="006F6097" w:rsidRPr="00AD512D" w:rsidRDefault="00201D59" w:rsidP="00313981">
      <w:pPr>
        <w:pStyle w:val="100"/>
        <w:numPr>
          <w:ilvl w:val="0"/>
          <w:numId w:val="6"/>
        </w:numPr>
        <w:shd w:val="clear" w:color="auto" w:fill="auto"/>
        <w:spacing w:line="240" w:lineRule="auto"/>
        <w:ind w:left="20"/>
        <w:jc w:val="both"/>
        <w:rPr>
          <w:sz w:val="24"/>
          <w:szCs w:val="24"/>
        </w:rPr>
      </w:pPr>
      <w:r w:rsidRPr="00AD512D">
        <w:rPr>
          <w:sz w:val="24"/>
          <w:szCs w:val="24"/>
        </w:rPr>
        <w:t xml:space="preserve"> выполнять виды складок;</w:t>
      </w:r>
    </w:p>
    <w:p w:rsidR="006F6097" w:rsidRPr="00AD512D" w:rsidRDefault="00201D59" w:rsidP="00313981">
      <w:pPr>
        <w:pStyle w:val="100"/>
        <w:numPr>
          <w:ilvl w:val="0"/>
          <w:numId w:val="6"/>
        </w:numPr>
        <w:shd w:val="clear" w:color="auto" w:fill="auto"/>
        <w:spacing w:line="240" w:lineRule="auto"/>
        <w:ind w:left="20"/>
        <w:jc w:val="both"/>
        <w:rPr>
          <w:sz w:val="24"/>
          <w:szCs w:val="24"/>
        </w:rPr>
      </w:pPr>
      <w:r w:rsidRPr="00AD512D">
        <w:rPr>
          <w:sz w:val="24"/>
          <w:szCs w:val="24"/>
        </w:rPr>
        <w:t xml:space="preserve"> выполнять обработку застежки;</w:t>
      </w:r>
    </w:p>
    <w:p w:rsidR="006F6097" w:rsidRPr="00AD512D" w:rsidRDefault="00201D59" w:rsidP="00313981">
      <w:pPr>
        <w:pStyle w:val="100"/>
        <w:numPr>
          <w:ilvl w:val="0"/>
          <w:numId w:val="6"/>
        </w:numPr>
        <w:shd w:val="clear" w:color="auto" w:fill="auto"/>
        <w:spacing w:line="240" w:lineRule="auto"/>
        <w:ind w:left="20"/>
        <w:jc w:val="both"/>
        <w:rPr>
          <w:sz w:val="24"/>
          <w:szCs w:val="24"/>
        </w:rPr>
      </w:pPr>
      <w:r w:rsidRPr="00AD512D">
        <w:rPr>
          <w:sz w:val="24"/>
          <w:szCs w:val="24"/>
        </w:rPr>
        <w:t xml:space="preserve"> проводить раскрой и пошив прямой юбки;</w:t>
      </w:r>
    </w:p>
    <w:p w:rsidR="006F6097" w:rsidRPr="00AD512D" w:rsidRDefault="00201D59" w:rsidP="00313981">
      <w:pPr>
        <w:pStyle w:val="100"/>
        <w:numPr>
          <w:ilvl w:val="0"/>
          <w:numId w:val="6"/>
        </w:numPr>
        <w:shd w:val="clear" w:color="auto" w:fill="auto"/>
        <w:spacing w:line="240" w:lineRule="auto"/>
        <w:ind w:left="20"/>
        <w:jc w:val="both"/>
        <w:rPr>
          <w:sz w:val="24"/>
          <w:szCs w:val="24"/>
        </w:rPr>
      </w:pPr>
      <w:r w:rsidRPr="00AD512D">
        <w:rPr>
          <w:sz w:val="24"/>
          <w:szCs w:val="24"/>
        </w:rPr>
        <w:t xml:space="preserve"> выполнять ремонт одежды.</w:t>
      </w:r>
    </w:p>
    <w:p w:rsidR="006F6097" w:rsidRPr="00AD512D" w:rsidRDefault="00201D59" w:rsidP="00201D59">
      <w:pPr>
        <w:pStyle w:val="210"/>
        <w:shd w:val="clear" w:color="auto" w:fill="auto"/>
        <w:spacing w:line="240" w:lineRule="auto"/>
        <w:ind w:left="20" w:firstLine="0"/>
        <w:jc w:val="both"/>
        <w:rPr>
          <w:sz w:val="24"/>
          <w:szCs w:val="24"/>
        </w:rPr>
      </w:pPr>
      <w:r w:rsidRPr="00AD512D">
        <w:rPr>
          <w:sz w:val="24"/>
          <w:szCs w:val="24"/>
        </w:rPr>
        <w:t>Мальчики</w:t>
      </w:r>
    </w:p>
    <w:p w:rsidR="006F6097" w:rsidRPr="00AD512D" w:rsidRDefault="004D6D5C" w:rsidP="00201D59">
      <w:pPr>
        <w:pStyle w:val="71"/>
        <w:shd w:val="clear" w:color="auto" w:fill="auto"/>
        <w:spacing w:line="240" w:lineRule="auto"/>
        <w:ind w:left="20"/>
        <w:rPr>
          <w:sz w:val="24"/>
          <w:szCs w:val="24"/>
        </w:rPr>
      </w:pPr>
      <w:r w:rsidRPr="00AD512D">
        <w:rPr>
          <w:sz w:val="24"/>
          <w:szCs w:val="24"/>
        </w:rPr>
        <w:t>Обучающиеся</w:t>
      </w:r>
      <w:r>
        <w:rPr>
          <w:sz w:val="24"/>
          <w:szCs w:val="24"/>
        </w:rPr>
        <w:t>, воспитанники</w:t>
      </w:r>
      <w:r w:rsidR="00201D59" w:rsidRPr="00AD512D">
        <w:rPr>
          <w:sz w:val="24"/>
          <w:szCs w:val="24"/>
        </w:rPr>
        <w:t xml:space="preserve"> должны знать:</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-правила безопасной работы в мастерской;</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-назначение столярных и плотничных инструментов;</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-приемы разметки;</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-понятие художественная отделка, мозаика, резьба по дереву;</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-назначение тонового шпона;</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-виды клеев;</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-виды лаков;</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-правила пожарной безопасности;</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-виды мебели по назначению;</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-элементы деталей столярного изделия;</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-устройство токарного станка;</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-устройство дисковой пилы, электрорубанка;</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-виды лесоматериалов и пиломатериалов;</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-материалы для настила полов;</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-соединение брусков врубкой;</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-мебельную фурнитуру;</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-основные неисправности в мебели;</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-устройство дверного и оконного блоков;</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-неисправности двери и оконной рамы;</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-изоляционные и смазочные материалы;</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-механизацию мебельного производства;</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-материалы для полов;</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-дефекты покрытия полов;</w:t>
      </w:r>
    </w:p>
    <w:p w:rsidR="006F6097" w:rsidRPr="00AD512D" w:rsidRDefault="00201D59" w:rsidP="00A9484E">
      <w:pPr>
        <w:pStyle w:val="100"/>
        <w:shd w:val="clear" w:color="auto" w:fill="auto"/>
        <w:spacing w:line="240" w:lineRule="auto"/>
        <w:ind w:left="20" w:firstLine="547"/>
        <w:jc w:val="both"/>
        <w:rPr>
          <w:sz w:val="24"/>
          <w:szCs w:val="24"/>
        </w:rPr>
      </w:pPr>
      <w:r w:rsidRPr="00AD512D">
        <w:rPr>
          <w:sz w:val="24"/>
          <w:szCs w:val="24"/>
        </w:rPr>
        <w:t>-кровельные и облицовочные материалы.</w:t>
      </w:r>
    </w:p>
    <w:p w:rsidR="006F6097" w:rsidRPr="00AD512D" w:rsidRDefault="004D6D5C" w:rsidP="00201D59">
      <w:pPr>
        <w:pStyle w:val="71"/>
        <w:shd w:val="clear" w:color="auto" w:fill="auto"/>
        <w:spacing w:line="240" w:lineRule="auto"/>
        <w:ind w:left="20"/>
        <w:rPr>
          <w:sz w:val="24"/>
          <w:szCs w:val="24"/>
        </w:rPr>
      </w:pPr>
      <w:r w:rsidRPr="00AD512D">
        <w:rPr>
          <w:sz w:val="24"/>
          <w:szCs w:val="24"/>
        </w:rPr>
        <w:t>Обучающиеся</w:t>
      </w:r>
      <w:r>
        <w:rPr>
          <w:sz w:val="24"/>
          <w:szCs w:val="24"/>
        </w:rPr>
        <w:t>, воспитанники</w:t>
      </w:r>
      <w:r w:rsidR="00201D59" w:rsidRPr="00AD512D">
        <w:rPr>
          <w:sz w:val="24"/>
          <w:szCs w:val="24"/>
        </w:rPr>
        <w:t xml:space="preserve"> должны уметь:</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-соблюдать правила техники безопасности;</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-пользоваться ручным инструментом;</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lastRenderedPageBreak/>
        <w:t>-составлять эскизы, чертежи изделий;</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-сделать разметку заготовок;</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-выполнять мозаику и резьбу по дереву;</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-склеивать детали изделия;</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-лакировать изделия;</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-работать на токарном станке;</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-определять виды пиломатериалов;</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-определять вид напольного покрытия;</w:t>
      </w:r>
    </w:p>
    <w:p w:rsidR="00A9484E" w:rsidRDefault="00201D59" w:rsidP="00A9484E">
      <w:pPr>
        <w:pStyle w:val="100"/>
        <w:shd w:val="clear" w:color="auto" w:fill="auto"/>
        <w:spacing w:line="240" w:lineRule="auto"/>
        <w:ind w:left="20" w:right="240" w:firstLine="689"/>
        <w:jc w:val="both"/>
        <w:rPr>
          <w:sz w:val="24"/>
          <w:szCs w:val="24"/>
        </w:rPr>
      </w:pPr>
      <w:r w:rsidRPr="00AD512D">
        <w:rPr>
          <w:sz w:val="24"/>
          <w:szCs w:val="24"/>
        </w:rPr>
        <w:t xml:space="preserve">-определять дефекты напольного покрытия и знать метод его устранения; </w:t>
      </w:r>
    </w:p>
    <w:p w:rsidR="006F6097" w:rsidRPr="00AD512D" w:rsidRDefault="00201D59" w:rsidP="00A9484E">
      <w:pPr>
        <w:pStyle w:val="100"/>
        <w:shd w:val="clear" w:color="auto" w:fill="auto"/>
        <w:spacing w:line="240" w:lineRule="auto"/>
        <w:ind w:left="20" w:right="240" w:firstLine="689"/>
        <w:jc w:val="both"/>
        <w:rPr>
          <w:sz w:val="24"/>
          <w:szCs w:val="24"/>
        </w:rPr>
      </w:pPr>
      <w:r w:rsidRPr="00AD512D">
        <w:rPr>
          <w:sz w:val="24"/>
          <w:szCs w:val="24"/>
        </w:rPr>
        <w:t>-заменять мебельную фурнитуру;</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-определять вид кровельного материала;</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-утеплить дверь и окно;</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-изготавливать несложную мебель;</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-производить ремонт мебели;</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-выполнять шиповые соединения;</w:t>
      </w:r>
    </w:p>
    <w:p w:rsidR="006F6097" w:rsidRPr="00AD512D" w:rsidRDefault="00201D59" w:rsidP="00A9484E">
      <w:pPr>
        <w:pStyle w:val="100"/>
        <w:shd w:val="clear" w:color="auto" w:fill="auto"/>
        <w:spacing w:line="240" w:lineRule="auto"/>
        <w:ind w:left="20" w:firstLine="689"/>
        <w:jc w:val="both"/>
        <w:rPr>
          <w:sz w:val="24"/>
          <w:szCs w:val="24"/>
        </w:rPr>
      </w:pPr>
      <w:r w:rsidRPr="00AD512D">
        <w:rPr>
          <w:sz w:val="24"/>
          <w:szCs w:val="24"/>
        </w:rPr>
        <w:t>-подбирать материалы для данного изделия.</w:t>
      </w:r>
    </w:p>
    <w:p w:rsidR="006F6097" w:rsidRPr="00AD512D" w:rsidRDefault="00201D59" w:rsidP="00B47D60">
      <w:pPr>
        <w:pStyle w:val="210"/>
        <w:shd w:val="clear" w:color="auto" w:fill="auto"/>
        <w:tabs>
          <w:tab w:val="left" w:pos="719"/>
        </w:tabs>
        <w:spacing w:line="240" w:lineRule="auto"/>
        <w:ind w:left="1080" w:firstLine="0"/>
        <w:jc w:val="both"/>
        <w:rPr>
          <w:sz w:val="24"/>
          <w:szCs w:val="24"/>
        </w:rPr>
      </w:pPr>
      <w:r w:rsidRPr="00AD512D">
        <w:rPr>
          <w:sz w:val="24"/>
          <w:szCs w:val="24"/>
        </w:rPr>
        <w:t>Физическая культура.</w:t>
      </w:r>
    </w:p>
    <w:p w:rsidR="006F6097" w:rsidRPr="00AD512D" w:rsidRDefault="00201D59" w:rsidP="00201D59">
      <w:pPr>
        <w:pStyle w:val="71"/>
        <w:shd w:val="clear" w:color="auto" w:fill="auto"/>
        <w:spacing w:line="240" w:lineRule="auto"/>
        <w:ind w:left="1500"/>
        <w:jc w:val="left"/>
        <w:rPr>
          <w:sz w:val="24"/>
          <w:szCs w:val="24"/>
        </w:rPr>
      </w:pPr>
      <w:r w:rsidRPr="00AD512D">
        <w:rPr>
          <w:sz w:val="24"/>
          <w:szCs w:val="24"/>
        </w:rPr>
        <w:t>Знать:</w:t>
      </w:r>
    </w:p>
    <w:p w:rsidR="006F6097" w:rsidRDefault="00201D59" w:rsidP="00A9484E">
      <w:pPr>
        <w:pStyle w:val="100"/>
        <w:shd w:val="clear" w:color="auto" w:fill="auto"/>
        <w:tabs>
          <w:tab w:val="left" w:pos="851"/>
          <w:tab w:val="left" w:pos="1134"/>
          <w:tab w:val="left" w:pos="1276"/>
        </w:tabs>
        <w:spacing w:line="240" w:lineRule="auto"/>
        <w:ind w:left="20" w:firstLine="689"/>
        <w:jc w:val="both"/>
        <w:rPr>
          <w:sz w:val="24"/>
          <w:szCs w:val="24"/>
        </w:rPr>
      </w:pPr>
      <w:r w:rsidRPr="00AD512D">
        <w:rPr>
          <w:sz w:val="24"/>
          <w:szCs w:val="24"/>
        </w:rPr>
        <w:t>• Основы истории развития физической культуры в России;</w:t>
      </w:r>
    </w:p>
    <w:p w:rsidR="006F6097" w:rsidRPr="00AD512D" w:rsidRDefault="00201D59" w:rsidP="00313981">
      <w:pPr>
        <w:pStyle w:val="100"/>
        <w:numPr>
          <w:ilvl w:val="0"/>
          <w:numId w:val="1"/>
        </w:numPr>
        <w:shd w:val="clear" w:color="auto" w:fill="auto"/>
        <w:tabs>
          <w:tab w:val="left" w:pos="851"/>
          <w:tab w:val="left" w:pos="1134"/>
          <w:tab w:val="left" w:pos="1276"/>
        </w:tabs>
        <w:spacing w:line="240" w:lineRule="auto"/>
        <w:ind w:left="120" w:firstLine="760"/>
        <w:jc w:val="both"/>
        <w:rPr>
          <w:sz w:val="24"/>
          <w:szCs w:val="24"/>
        </w:rPr>
      </w:pPr>
      <w:r w:rsidRPr="00AD512D">
        <w:rPr>
          <w:sz w:val="24"/>
          <w:szCs w:val="24"/>
        </w:rPr>
        <w:t xml:space="preserve"> Особенности развития избранного вида спорта;</w:t>
      </w:r>
    </w:p>
    <w:p w:rsidR="006F6097" w:rsidRPr="00AD512D" w:rsidRDefault="00201D59" w:rsidP="00313981">
      <w:pPr>
        <w:pStyle w:val="100"/>
        <w:numPr>
          <w:ilvl w:val="0"/>
          <w:numId w:val="1"/>
        </w:numPr>
        <w:shd w:val="clear" w:color="auto" w:fill="auto"/>
        <w:tabs>
          <w:tab w:val="left" w:pos="851"/>
          <w:tab w:val="left" w:pos="1134"/>
          <w:tab w:val="left" w:pos="1276"/>
        </w:tabs>
        <w:spacing w:line="240" w:lineRule="auto"/>
        <w:ind w:left="120" w:right="20" w:firstLine="760"/>
        <w:jc w:val="both"/>
        <w:rPr>
          <w:sz w:val="24"/>
          <w:szCs w:val="24"/>
        </w:rPr>
      </w:pPr>
      <w:r w:rsidRPr="00AD512D">
        <w:rPr>
          <w:sz w:val="24"/>
          <w:szCs w:val="24"/>
        </w:rPr>
        <w:t xml:space="preserve"> 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6F6097" w:rsidRPr="00AD512D" w:rsidRDefault="00201D59" w:rsidP="00313981">
      <w:pPr>
        <w:pStyle w:val="100"/>
        <w:numPr>
          <w:ilvl w:val="0"/>
          <w:numId w:val="1"/>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6F6097" w:rsidRPr="00AD512D" w:rsidRDefault="00201D59" w:rsidP="00313981">
      <w:pPr>
        <w:pStyle w:val="100"/>
        <w:numPr>
          <w:ilvl w:val="0"/>
          <w:numId w:val="1"/>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6F6097" w:rsidRPr="00AD512D" w:rsidRDefault="00201D59" w:rsidP="00313981">
      <w:pPr>
        <w:pStyle w:val="100"/>
        <w:numPr>
          <w:ilvl w:val="0"/>
          <w:numId w:val="1"/>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6F6097" w:rsidRPr="00AD512D" w:rsidRDefault="00201D59" w:rsidP="00313981">
      <w:pPr>
        <w:pStyle w:val="100"/>
        <w:numPr>
          <w:ilvl w:val="0"/>
          <w:numId w:val="1"/>
        </w:numPr>
        <w:shd w:val="clear" w:color="auto" w:fill="auto"/>
        <w:tabs>
          <w:tab w:val="left" w:pos="851"/>
          <w:tab w:val="left" w:pos="1134"/>
          <w:tab w:val="left" w:pos="1276"/>
          <w:tab w:val="left" w:pos="1559"/>
        </w:tabs>
        <w:spacing w:line="240" w:lineRule="auto"/>
        <w:ind w:left="120" w:firstLine="760"/>
        <w:jc w:val="both"/>
        <w:rPr>
          <w:sz w:val="24"/>
          <w:szCs w:val="24"/>
        </w:rPr>
      </w:pPr>
      <w:r w:rsidRPr="00AD512D">
        <w:rPr>
          <w:sz w:val="24"/>
          <w:szCs w:val="24"/>
        </w:rPr>
        <w:t>Психофункциональные особенности собственного организма;</w:t>
      </w:r>
    </w:p>
    <w:p w:rsidR="006F6097" w:rsidRPr="00AD512D" w:rsidRDefault="00201D59" w:rsidP="00313981">
      <w:pPr>
        <w:pStyle w:val="100"/>
        <w:numPr>
          <w:ilvl w:val="0"/>
          <w:numId w:val="1"/>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Индивидуальные способы контроля за развитием адаптивных свойств организма, укрепление здоровья и повышения физической подготовленности;</w:t>
      </w:r>
    </w:p>
    <w:p w:rsidR="006F6097" w:rsidRPr="00AD512D" w:rsidRDefault="00201D59" w:rsidP="00313981">
      <w:pPr>
        <w:pStyle w:val="100"/>
        <w:numPr>
          <w:ilvl w:val="0"/>
          <w:numId w:val="1"/>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6F6097" w:rsidRPr="00AD512D" w:rsidRDefault="00201D59" w:rsidP="00313981">
      <w:pPr>
        <w:pStyle w:val="100"/>
        <w:numPr>
          <w:ilvl w:val="0"/>
          <w:numId w:val="1"/>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Правила личной гигиены, профилактики травматизма и оказания доврачебной помощи при занятиях физическими упражнениями.</w:t>
      </w:r>
    </w:p>
    <w:p w:rsidR="006F6097" w:rsidRPr="00AD512D" w:rsidRDefault="00201D59" w:rsidP="00A9484E">
      <w:pPr>
        <w:pStyle w:val="71"/>
        <w:shd w:val="clear" w:color="auto" w:fill="auto"/>
        <w:tabs>
          <w:tab w:val="left" w:pos="851"/>
          <w:tab w:val="left" w:pos="1134"/>
          <w:tab w:val="left" w:pos="1276"/>
        </w:tabs>
        <w:spacing w:line="240" w:lineRule="auto"/>
        <w:ind w:left="1640" w:firstLine="689"/>
        <w:jc w:val="left"/>
        <w:rPr>
          <w:sz w:val="24"/>
          <w:szCs w:val="24"/>
        </w:rPr>
      </w:pPr>
      <w:r w:rsidRPr="00AD512D">
        <w:rPr>
          <w:sz w:val="24"/>
          <w:szCs w:val="24"/>
        </w:rPr>
        <w:t>Уметь:</w:t>
      </w:r>
    </w:p>
    <w:p w:rsidR="006F6097" w:rsidRPr="00AD512D" w:rsidRDefault="00201D59" w:rsidP="00313981">
      <w:pPr>
        <w:pStyle w:val="100"/>
        <w:numPr>
          <w:ilvl w:val="0"/>
          <w:numId w:val="1"/>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6F6097" w:rsidRPr="00AD512D" w:rsidRDefault="00201D59" w:rsidP="00313981">
      <w:pPr>
        <w:pStyle w:val="100"/>
        <w:numPr>
          <w:ilvl w:val="0"/>
          <w:numId w:val="1"/>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Проводить самостоятельные занятия по развитию основных физических способностей, коррекции осанки и телосложения;</w:t>
      </w:r>
    </w:p>
    <w:p w:rsidR="006F6097" w:rsidRPr="00AD512D" w:rsidRDefault="00201D59" w:rsidP="00313981">
      <w:pPr>
        <w:pStyle w:val="100"/>
        <w:numPr>
          <w:ilvl w:val="0"/>
          <w:numId w:val="1"/>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6F6097" w:rsidRPr="00AD512D" w:rsidRDefault="00201D59" w:rsidP="00313981">
      <w:pPr>
        <w:pStyle w:val="100"/>
        <w:numPr>
          <w:ilvl w:val="0"/>
          <w:numId w:val="1"/>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6F6097" w:rsidRPr="00AD512D" w:rsidRDefault="00201D59" w:rsidP="00313981">
      <w:pPr>
        <w:pStyle w:val="100"/>
        <w:numPr>
          <w:ilvl w:val="0"/>
          <w:numId w:val="1"/>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Управлять своими эмоциями, эффективно взаимодействовать со взрослыми и сверстниками, владеть культурой общения;</w:t>
      </w:r>
    </w:p>
    <w:p w:rsidR="006F6097" w:rsidRPr="00AD512D" w:rsidRDefault="00201D59" w:rsidP="00313981">
      <w:pPr>
        <w:pStyle w:val="100"/>
        <w:numPr>
          <w:ilvl w:val="0"/>
          <w:numId w:val="1"/>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 xml:space="preserve">Соблюдать правила безопасности и профилактики травматизма на занятиях физическими </w:t>
      </w:r>
      <w:r w:rsidRPr="00AD512D">
        <w:rPr>
          <w:sz w:val="24"/>
          <w:szCs w:val="24"/>
        </w:rPr>
        <w:lastRenderedPageBreak/>
        <w:t>упражнениями, оказывать первую медицинскую помощь при травмах и несчастных случаях;</w:t>
      </w:r>
    </w:p>
    <w:p w:rsidR="006F6097" w:rsidRPr="00AD512D" w:rsidRDefault="00201D59" w:rsidP="00313981">
      <w:pPr>
        <w:pStyle w:val="100"/>
        <w:numPr>
          <w:ilvl w:val="0"/>
          <w:numId w:val="1"/>
        </w:numPr>
        <w:shd w:val="clear" w:color="auto" w:fill="auto"/>
        <w:tabs>
          <w:tab w:val="left" w:pos="851"/>
          <w:tab w:val="left" w:pos="1134"/>
          <w:tab w:val="left" w:pos="1276"/>
          <w:tab w:val="left" w:pos="1559"/>
        </w:tabs>
        <w:spacing w:line="240" w:lineRule="auto"/>
        <w:ind w:left="120" w:right="20" w:firstLine="760"/>
        <w:jc w:val="both"/>
        <w:rPr>
          <w:sz w:val="24"/>
          <w:szCs w:val="24"/>
        </w:rPr>
      </w:pPr>
      <w:r w:rsidRPr="00AD512D">
        <w:rPr>
          <w:sz w:val="24"/>
          <w:szCs w:val="24"/>
        </w:rPr>
        <w:t>Пользоваться современными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6F6097" w:rsidRPr="00AD512D" w:rsidRDefault="00201D59" w:rsidP="00B47D60">
      <w:pPr>
        <w:pStyle w:val="110"/>
        <w:keepNext/>
        <w:keepLines/>
        <w:shd w:val="clear" w:color="auto" w:fill="auto"/>
        <w:tabs>
          <w:tab w:val="left" w:pos="1559"/>
        </w:tabs>
        <w:spacing w:line="240" w:lineRule="auto"/>
        <w:ind w:left="1080"/>
        <w:rPr>
          <w:sz w:val="24"/>
          <w:szCs w:val="24"/>
        </w:rPr>
      </w:pPr>
      <w:bookmarkStart w:id="14" w:name="bookmark15"/>
      <w:r w:rsidRPr="00AD512D">
        <w:rPr>
          <w:sz w:val="24"/>
          <w:szCs w:val="24"/>
        </w:rPr>
        <w:t>СБО</w:t>
      </w:r>
      <w:bookmarkEnd w:id="14"/>
    </w:p>
    <w:p w:rsidR="00AA126A" w:rsidRPr="00AD512D" w:rsidRDefault="00AA126A" w:rsidP="00AA126A">
      <w:pPr>
        <w:pStyle w:val="15"/>
        <w:shd w:val="clear" w:color="auto" w:fill="auto"/>
        <w:spacing w:line="240" w:lineRule="auto"/>
        <w:rPr>
          <w:sz w:val="24"/>
          <w:szCs w:val="24"/>
        </w:rPr>
      </w:pPr>
      <w:r w:rsidRPr="00AD512D">
        <w:rPr>
          <w:rStyle w:val="ab"/>
          <w:b/>
          <w:bCs/>
          <w:i/>
          <w:iCs/>
          <w:sz w:val="24"/>
          <w:szCs w:val="24"/>
        </w:rPr>
        <w:t>Обучающийся</w:t>
      </w:r>
      <w:r w:rsidR="004D6D5C">
        <w:rPr>
          <w:rStyle w:val="ab"/>
          <w:b/>
          <w:bCs/>
          <w:i/>
          <w:iCs/>
          <w:sz w:val="24"/>
          <w:szCs w:val="24"/>
        </w:rPr>
        <w:t>, воспитанник</w:t>
      </w:r>
      <w:r w:rsidRPr="00AD512D">
        <w:rPr>
          <w:rStyle w:val="ab"/>
          <w:b/>
          <w:bCs/>
          <w:i/>
          <w:iCs/>
          <w:sz w:val="24"/>
          <w:szCs w:val="24"/>
        </w:rPr>
        <w:t xml:space="preserve"> должен:</w:t>
      </w:r>
    </w:p>
    <w:p w:rsidR="00AA126A" w:rsidRPr="00AD512D" w:rsidRDefault="00AA126A" w:rsidP="00AA126A">
      <w:pPr>
        <w:pStyle w:val="110"/>
        <w:keepNext/>
        <w:keepLines/>
        <w:shd w:val="clear" w:color="auto" w:fill="auto"/>
        <w:tabs>
          <w:tab w:val="left" w:pos="1559"/>
        </w:tabs>
        <w:spacing w:line="240" w:lineRule="auto"/>
        <w:ind w:left="880"/>
        <w:rPr>
          <w:sz w:val="24"/>
          <w:szCs w:val="24"/>
        </w:rPr>
      </w:pPr>
    </w:p>
    <w:tbl>
      <w:tblPr>
        <w:tblStyle w:val="af1"/>
        <w:tblW w:w="0" w:type="auto"/>
        <w:tblLook w:val="04A0"/>
      </w:tblPr>
      <w:tblGrid>
        <w:gridCol w:w="4785"/>
        <w:gridCol w:w="4786"/>
      </w:tblGrid>
      <w:tr w:rsidR="00AA126A" w:rsidRPr="00AD512D" w:rsidTr="00A9484E">
        <w:tc>
          <w:tcPr>
            <w:tcW w:w="4785" w:type="dxa"/>
            <w:vAlign w:val="center"/>
          </w:tcPr>
          <w:p w:rsidR="00AA126A" w:rsidRPr="00AD512D" w:rsidRDefault="00AA126A" w:rsidP="00E208A6">
            <w:pPr>
              <w:pStyle w:val="100"/>
              <w:shd w:val="clear" w:color="auto" w:fill="auto"/>
              <w:spacing w:line="240" w:lineRule="auto"/>
              <w:jc w:val="center"/>
              <w:rPr>
                <w:sz w:val="24"/>
                <w:szCs w:val="24"/>
              </w:rPr>
            </w:pPr>
            <w:r w:rsidRPr="00AD512D">
              <w:rPr>
                <w:rStyle w:val="41"/>
                <w:sz w:val="24"/>
                <w:szCs w:val="24"/>
              </w:rPr>
              <w:t xml:space="preserve">Знать </w:t>
            </w:r>
          </w:p>
        </w:tc>
        <w:tc>
          <w:tcPr>
            <w:tcW w:w="4786" w:type="dxa"/>
            <w:vAlign w:val="center"/>
          </w:tcPr>
          <w:p w:rsidR="00AA126A" w:rsidRPr="00AD512D" w:rsidRDefault="00AA126A" w:rsidP="00A9484E">
            <w:pPr>
              <w:pStyle w:val="100"/>
              <w:shd w:val="clear" w:color="auto" w:fill="auto"/>
              <w:spacing w:line="240" w:lineRule="auto"/>
              <w:jc w:val="center"/>
              <w:rPr>
                <w:sz w:val="24"/>
                <w:szCs w:val="24"/>
              </w:rPr>
            </w:pPr>
            <w:r w:rsidRPr="00AD512D">
              <w:rPr>
                <w:rStyle w:val="41"/>
                <w:sz w:val="24"/>
                <w:szCs w:val="24"/>
              </w:rPr>
              <w:t>Уметь</w:t>
            </w:r>
          </w:p>
        </w:tc>
      </w:tr>
      <w:tr w:rsidR="00A9484E" w:rsidRPr="00AD512D" w:rsidTr="00B54F46">
        <w:tc>
          <w:tcPr>
            <w:tcW w:w="9571" w:type="dxa"/>
            <w:gridSpan w:val="2"/>
            <w:vAlign w:val="center"/>
          </w:tcPr>
          <w:p w:rsidR="00A9484E" w:rsidRPr="00AD512D" w:rsidRDefault="00A9484E" w:rsidP="00313981">
            <w:pPr>
              <w:pStyle w:val="100"/>
              <w:numPr>
                <w:ilvl w:val="0"/>
                <w:numId w:val="36"/>
              </w:numPr>
              <w:shd w:val="clear" w:color="auto" w:fill="auto"/>
              <w:spacing w:line="240" w:lineRule="auto"/>
              <w:ind w:left="0" w:firstLine="360"/>
              <w:jc w:val="center"/>
              <w:rPr>
                <w:rStyle w:val="41"/>
                <w:sz w:val="24"/>
                <w:szCs w:val="24"/>
              </w:rPr>
            </w:pPr>
            <w:r w:rsidRPr="00AD512D">
              <w:rPr>
                <w:rStyle w:val="41"/>
                <w:sz w:val="24"/>
                <w:szCs w:val="24"/>
              </w:rPr>
              <w:t>Одежда и обувь.</w:t>
            </w:r>
          </w:p>
        </w:tc>
      </w:tr>
      <w:tr w:rsidR="00AA126A" w:rsidRPr="00AD512D" w:rsidTr="00AA126A">
        <w:tc>
          <w:tcPr>
            <w:tcW w:w="4785" w:type="dxa"/>
          </w:tcPr>
          <w:p w:rsidR="00AA126A" w:rsidRPr="00AD512D" w:rsidRDefault="00AA126A" w:rsidP="00313981">
            <w:pPr>
              <w:pStyle w:val="100"/>
              <w:numPr>
                <w:ilvl w:val="0"/>
                <w:numId w:val="35"/>
              </w:numPr>
              <w:shd w:val="clear" w:color="auto" w:fill="auto"/>
              <w:tabs>
                <w:tab w:val="left" w:pos="134"/>
              </w:tabs>
              <w:spacing w:line="240" w:lineRule="auto"/>
              <w:ind w:left="142" w:hanging="142"/>
              <w:jc w:val="both"/>
              <w:rPr>
                <w:sz w:val="24"/>
                <w:szCs w:val="24"/>
              </w:rPr>
            </w:pPr>
            <w:r w:rsidRPr="00AD512D">
              <w:rPr>
                <w:rStyle w:val="34"/>
                <w:sz w:val="24"/>
                <w:szCs w:val="24"/>
              </w:rPr>
              <w:t>размеры своих одежды и обуви;</w:t>
            </w:r>
          </w:p>
          <w:p w:rsidR="00AA126A" w:rsidRPr="00AD512D" w:rsidRDefault="00AA126A" w:rsidP="00313981">
            <w:pPr>
              <w:pStyle w:val="100"/>
              <w:numPr>
                <w:ilvl w:val="0"/>
                <w:numId w:val="35"/>
              </w:numPr>
              <w:shd w:val="clear" w:color="auto" w:fill="auto"/>
              <w:tabs>
                <w:tab w:val="left" w:pos="754"/>
              </w:tabs>
              <w:spacing w:line="240" w:lineRule="auto"/>
              <w:ind w:left="142" w:hanging="142"/>
              <w:jc w:val="both"/>
              <w:rPr>
                <w:sz w:val="24"/>
                <w:szCs w:val="24"/>
              </w:rPr>
            </w:pPr>
            <w:r w:rsidRPr="00AD512D">
              <w:rPr>
                <w:rStyle w:val="34"/>
                <w:sz w:val="24"/>
                <w:szCs w:val="24"/>
              </w:rPr>
              <w:t>гарантийные сроки носки;</w:t>
            </w:r>
          </w:p>
          <w:p w:rsidR="00AA126A" w:rsidRPr="00AD512D" w:rsidRDefault="00AA126A" w:rsidP="00313981">
            <w:pPr>
              <w:pStyle w:val="100"/>
              <w:numPr>
                <w:ilvl w:val="0"/>
                <w:numId w:val="35"/>
              </w:numPr>
              <w:shd w:val="clear" w:color="auto" w:fill="auto"/>
              <w:tabs>
                <w:tab w:val="left" w:pos="557"/>
              </w:tabs>
              <w:spacing w:line="240" w:lineRule="auto"/>
              <w:ind w:left="142" w:hanging="142"/>
              <w:rPr>
                <w:rStyle w:val="34"/>
                <w:sz w:val="24"/>
                <w:szCs w:val="24"/>
              </w:rPr>
            </w:pPr>
            <w:r w:rsidRPr="00AD512D">
              <w:rPr>
                <w:rStyle w:val="34"/>
                <w:sz w:val="24"/>
                <w:szCs w:val="24"/>
              </w:rPr>
              <w:t xml:space="preserve">правила возврата; </w:t>
            </w:r>
          </w:p>
          <w:p w:rsidR="00AA126A" w:rsidRPr="00AD512D" w:rsidRDefault="00AA126A" w:rsidP="00313981">
            <w:pPr>
              <w:pStyle w:val="100"/>
              <w:numPr>
                <w:ilvl w:val="0"/>
                <w:numId w:val="35"/>
              </w:numPr>
              <w:shd w:val="clear" w:color="auto" w:fill="auto"/>
              <w:tabs>
                <w:tab w:val="left" w:pos="557"/>
              </w:tabs>
              <w:spacing w:line="240" w:lineRule="auto"/>
              <w:ind w:left="142" w:hanging="142"/>
              <w:rPr>
                <w:sz w:val="24"/>
                <w:szCs w:val="24"/>
              </w:rPr>
            </w:pPr>
            <w:r w:rsidRPr="00AD512D">
              <w:rPr>
                <w:rStyle w:val="34"/>
                <w:sz w:val="24"/>
                <w:szCs w:val="24"/>
              </w:rPr>
              <w:t>способы обновления одежды с помощью мелких деталей;</w:t>
            </w:r>
          </w:p>
          <w:p w:rsidR="00AA126A" w:rsidRPr="00AD512D" w:rsidRDefault="00AA126A" w:rsidP="00313981">
            <w:pPr>
              <w:pStyle w:val="100"/>
              <w:numPr>
                <w:ilvl w:val="0"/>
                <w:numId w:val="35"/>
              </w:numPr>
              <w:shd w:val="clear" w:color="auto" w:fill="auto"/>
              <w:tabs>
                <w:tab w:val="left" w:pos="557"/>
                <w:tab w:val="left" w:pos="1128"/>
              </w:tabs>
              <w:spacing w:line="240" w:lineRule="auto"/>
              <w:ind w:left="142" w:hanging="142"/>
              <w:rPr>
                <w:sz w:val="24"/>
                <w:szCs w:val="24"/>
              </w:rPr>
            </w:pPr>
            <w:r w:rsidRPr="00AD512D">
              <w:rPr>
                <w:rStyle w:val="34"/>
                <w:sz w:val="24"/>
                <w:szCs w:val="24"/>
              </w:rPr>
              <w:t>средства выведения пятен в домашних условиях;</w:t>
            </w:r>
          </w:p>
          <w:p w:rsidR="00AA126A" w:rsidRPr="00AD512D" w:rsidRDefault="00AA126A" w:rsidP="00313981">
            <w:pPr>
              <w:pStyle w:val="100"/>
              <w:numPr>
                <w:ilvl w:val="0"/>
                <w:numId w:val="35"/>
              </w:numPr>
              <w:shd w:val="clear" w:color="auto" w:fill="auto"/>
              <w:tabs>
                <w:tab w:val="left" w:pos="557"/>
              </w:tabs>
              <w:spacing w:line="240" w:lineRule="auto"/>
              <w:ind w:left="142" w:hanging="142"/>
              <w:rPr>
                <w:sz w:val="24"/>
                <w:szCs w:val="24"/>
              </w:rPr>
            </w:pPr>
            <w:r w:rsidRPr="00AD512D">
              <w:rPr>
                <w:rStyle w:val="34"/>
                <w:sz w:val="24"/>
                <w:szCs w:val="24"/>
              </w:rPr>
              <w:t>общие правила выведения чернильных, жирных и фруктовых пятен, пятен от молока, мороженого, шоколада, кофе, крови, масляных красок, следов горячего утюга и др.;</w:t>
            </w:r>
          </w:p>
          <w:p w:rsidR="00AA126A" w:rsidRPr="00AD512D" w:rsidRDefault="00AA126A" w:rsidP="00313981">
            <w:pPr>
              <w:pStyle w:val="100"/>
              <w:numPr>
                <w:ilvl w:val="0"/>
                <w:numId w:val="35"/>
              </w:numPr>
              <w:shd w:val="clear" w:color="auto" w:fill="auto"/>
              <w:tabs>
                <w:tab w:val="left" w:pos="557"/>
              </w:tabs>
              <w:spacing w:line="240" w:lineRule="auto"/>
              <w:ind w:left="142" w:hanging="142"/>
              <w:rPr>
                <w:sz w:val="24"/>
                <w:szCs w:val="24"/>
              </w:rPr>
            </w:pPr>
            <w:r w:rsidRPr="00AD512D">
              <w:rPr>
                <w:rStyle w:val="34"/>
                <w:sz w:val="24"/>
                <w:szCs w:val="24"/>
              </w:rPr>
              <w:t>санитарно-гигиенические требования и правила техники безопасности при работе со средствами выведения пятен;</w:t>
            </w:r>
          </w:p>
          <w:p w:rsidR="00AA126A" w:rsidRPr="00324342" w:rsidRDefault="00AA126A" w:rsidP="00313981">
            <w:pPr>
              <w:pStyle w:val="110"/>
              <w:keepNext/>
              <w:keepLines/>
              <w:numPr>
                <w:ilvl w:val="0"/>
                <w:numId w:val="35"/>
              </w:numPr>
              <w:shd w:val="clear" w:color="auto" w:fill="auto"/>
              <w:tabs>
                <w:tab w:val="left" w:pos="1559"/>
              </w:tabs>
              <w:spacing w:line="240" w:lineRule="auto"/>
              <w:ind w:left="142" w:hanging="142"/>
              <w:rPr>
                <w:b w:val="0"/>
                <w:sz w:val="24"/>
                <w:szCs w:val="24"/>
              </w:rPr>
            </w:pPr>
            <w:r w:rsidRPr="00324342">
              <w:rPr>
                <w:rStyle w:val="34"/>
                <w:b w:val="0"/>
                <w:sz w:val="24"/>
                <w:szCs w:val="24"/>
              </w:rPr>
              <w:t>правила стирки изделий из тюля, трикотажа.</w:t>
            </w:r>
          </w:p>
        </w:tc>
        <w:tc>
          <w:tcPr>
            <w:tcW w:w="4786" w:type="dxa"/>
          </w:tcPr>
          <w:p w:rsidR="00AA126A" w:rsidRPr="00AD512D" w:rsidRDefault="00AA126A" w:rsidP="00313981">
            <w:pPr>
              <w:pStyle w:val="100"/>
              <w:numPr>
                <w:ilvl w:val="0"/>
                <w:numId w:val="35"/>
              </w:numPr>
              <w:shd w:val="clear" w:color="auto" w:fill="auto"/>
              <w:spacing w:line="240" w:lineRule="auto"/>
              <w:ind w:left="35" w:hanging="35"/>
              <w:rPr>
                <w:sz w:val="24"/>
                <w:szCs w:val="24"/>
              </w:rPr>
            </w:pPr>
            <w:r w:rsidRPr="00AD512D">
              <w:rPr>
                <w:rStyle w:val="34"/>
                <w:sz w:val="24"/>
                <w:szCs w:val="24"/>
              </w:rPr>
              <w:t>- пользоваться журналом</w:t>
            </w:r>
          </w:p>
          <w:p w:rsidR="00AA126A" w:rsidRPr="00AD512D" w:rsidRDefault="00AA126A" w:rsidP="00313981">
            <w:pPr>
              <w:pStyle w:val="100"/>
              <w:numPr>
                <w:ilvl w:val="0"/>
                <w:numId w:val="35"/>
              </w:numPr>
              <w:shd w:val="clear" w:color="auto" w:fill="auto"/>
              <w:spacing w:line="240" w:lineRule="auto"/>
              <w:ind w:left="35" w:hanging="35"/>
              <w:rPr>
                <w:sz w:val="24"/>
                <w:szCs w:val="24"/>
              </w:rPr>
            </w:pPr>
            <w:r w:rsidRPr="00AD512D">
              <w:rPr>
                <w:rStyle w:val="34"/>
                <w:sz w:val="24"/>
                <w:szCs w:val="24"/>
              </w:rPr>
              <w:t>мод;</w:t>
            </w:r>
          </w:p>
          <w:p w:rsidR="00AA126A" w:rsidRPr="00AD512D" w:rsidRDefault="00AA126A" w:rsidP="00313981">
            <w:pPr>
              <w:pStyle w:val="100"/>
              <w:numPr>
                <w:ilvl w:val="0"/>
                <w:numId w:val="35"/>
              </w:numPr>
              <w:shd w:val="clear" w:color="auto" w:fill="auto"/>
              <w:spacing w:line="240" w:lineRule="auto"/>
              <w:ind w:left="35" w:hanging="35"/>
              <w:rPr>
                <w:sz w:val="24"/>
                <w:szCs w:val="24"/>
              </w:rPr>
            </w:pPr>
            <w:r w:rsidRPr="00AD512D">
              <w:rPr>
                <w:rStyle w:val="34"/>
                <w:sz w:val="24"/>
                <w:szCs w:val="24"/>
              </w:rPr>
              <w:t>— подбирать одежду и обувь в соответствии с индивидуальными особенностями.</w:t>
            </w:r>
          </w:p>
          <w:p w:rsidR="00AA126A" w:rsidRPr="00AD512D" w:rsidRDefault="00AA126A" w:rsidP="00313981">
            <w:pPr>
              <w:pStyle w:val="100"/>
              <w:numPr>
                <w:ilvl w:val="0"/>
                <w:numId w:val="35"/>
              </w:numPr>
              <w:shd w:val="clear" w:color="auto" w:fill="auto"/>
              <w:tabs>
                <w:tab w:val="left" w:pos="1618"/>
              </w:tabs>
              <w:spacing w:line="240" w:lineRule="auto"/>
              <w:ind w:left="35" w:hanging="35"/>
              <w:rPr>
                <w:sz w:val="24"/>
                <w:szCs w:val="24"/>
              </w:rPr>
            </w:pPr>
            <w:r w:rsidRPr="00AD512D">
              <w:rPr>
                <w:rStyle w:val="34"/>
                <w:sz w:val="24"/>
                <w:szCs w:val="24"/>
              </w:rPr>
              <w:t>рационально выбирать товары, учитывая их назначение и соб</w:t>
            </w:r>
            <w:r w:rsidRPr="00AD512D">
              <w:rPr>
                <w:rStyle w:val="34"/>
                <w:sz w:val="24"/>
                <w:szCs w:val="24"/>
              </w:rPr>
              <w:softHyphen/>
              <w:t>ственные возможности;</w:t>
            </w:r>
          </w:p>
          <w:p w:rsidR="00A9484E" w:rsidRDefault="00AA126A" w:rsidP="00313981">
            <w:pPr>
              <w:pStyle w:val="100"/>
              <w:numPr>
                <w:ilvl w:val="0"/>
                <w:numId w:val="35"/>
              </w:numPr>
              <w:shd w:val="clear" w:color="auto" w:fill="auto"/>
              <w:tabs>
                <w:tab w:val="left" w:pos="1622"/>
              </w:tabs>
              <w:spacing w:line="240" w:lineRule="auto"/>
              <w:ind w:left="35" w:hanging="35"/>
              <w:rPr>
                <w:rStyle w:val="34"/>
                <w:sz w:val="24"/>
                <w:szCs w:val="24"/>
              </w:rPr>
            </w:pPr>
            <w:r w:rsidRPr="00AD512D">
              <w:rPr>
                <w:rStyle w:val="34"/>
                <w:sz w:val="24"/>
                <w:szCs w:val="24"/>
              </w:rPr>
              <w:t>выводить пятна на одежде разными средствами;</w:t>
            </w:r>
          </w:p>
          <w:p w:rsidR="00AA126A" w:rsidRPr="00AD512D" w:rsidRDefault="00AA126A" w:rsidP="00313981">
            <w:pPr>
              <w:pStyle w:val="100"/>
              <w:numPr>
                <w:ilvl w:val="0"/>
                <w:numId w:val="35"/>
              </w:numPr>
              <w:shd w:val="clear" w:color="auto" w:fill="auto"/>
              <w:tabs>
                <w:tab w:val="left" w:pos="1622"/>
              </w:tabs>
              <w:spacing w:line="240" w:lineRule="auto"/>
              <w:ind w:left="35" w:hanging="35"/>
              <w:rPr>
                <w:sz w:val="24"/>
                <w:szCs w:val="24"/>
              </w:rPr>
            </w:pPr>
            <w:r w:rsidRPr="00AD512D">
              <w:rPr>
                <w:rStyle w:val="34"/>
                <w:sz w:val="24"/>
                <w:szCs w:val="24"/>
              </w:rPr>
              <w:t>стирать изделия из тюля и трикотажа.</w:t>
            </w:r>
          </w:p>
        </w:tc>
      </w:tr>
      <w:tr w:rsidR="00E208A6" w:rsidRPr="00AD512D" w:rsidTr="00B54F46">
        <w:tc>
          <w:tcPr>
            <w:tcW w:w="9571" w:type="dxa"/>
            <w:gridSpan w:val="2"/>
          </w:tcPr>
          <w:p w:rsidR="00E208A6" w:rsidRPr="00AD512D" w:rsidRDefault="00E208A6" w:rsidP="00E208A6">
            <w:pPr>
              <w:pStyle w:val="100"/>
              <w:shd w:val="clear" w:color="auto" w:fill="auto"/>
              <w:spacing w:line="240" w:lineRule="auto"/>
              <w:jc w:val="center"/>
              <w:rPr>
                <w:rStyle w:val="34"/>
                <w:sz w:val="24"/>
                <w:szCs w:val="24"/>
              </w:rPr>
            </w:pPr>
            <w:r w:rsidRPr="00AD512D">
              <w:rPr>
                <w:rStyle w:val="41"/>
                <w:sz w:val="24"/>
                <w:szCs w:val="24"/>
              </w:rPr>
              <w:t>II. Питание.</w:t>
            </w:r>
          </w:p>
        </w:tc>
      </w:tr>
      <w:tr w:rsidR="00AA126A" w:rsidRPr="00AD512D" w:rsidTr="00AA126A">
        <w:tc>
          <w:tcPr>
            <w:tcW w:w="4785" w:type="dxa"/>
          </w:tcPr>
          <w:p w:rsidR="00AA126A" w:rsidRPr="00AD512D" w:rsidRDefault="00AA126A" w:rsidP="00A9484E">
            <w:pPr>
              <w:pStyle w:val="100"/>
              <w:shd w:val="clear" w:color="auto" w:fill="auto"/>
              <w:spacing w:line="240" w:lineRule="auto"/>
              <w:rPr>
                <w:sz w:val="24"/>
                <w:szCs w:val="24"/>
              </w:rPr>
            </w:pPr>
          </w:p>
          <w:p w:rsidR="00AA126A" w:rsidRPr="00E208A6" w:rsidRDefault="00AA126A" w:rsidP="00313981">
            <w:pPr>
              <w:pStyle w:val="100"/>
              <w:numPr>
                <w:ilvl w:val="0"/>
                <w:numId w:val="7"/>
              </w:numPr>
              <w:shd w:val="clear" w:color="auto" w:fill="auto"/>
              <w:tabs>
                <w:tab w:val="left" w:pos="284"/>
              </w:tabs>
              <w:spacing w:line="240" w:lineRule="auto"/>
              <w:rPr>
                <w:sz w:val="24"/>
                <w:szCs w:val="24"/>
              </w:rPr>
            </w:pPr>
            <w:r w:rsidRPr="00E208A6">
              <w:rPr>
                <w:rStyle w:val="34"/>
                <w:sz w:val="24"/>
                <w:szCs w:val="24"/>
              </w:rPr>
              <w:t>значение диетического питания;</w:t>
            </w:r>
          </w:p>
          <w:p w:rsidR="00AA126A" w:rsidRPr="00E208A6" w:rsidRDefault="00AA126A" w:rsidP="00313981">
            <w:pPr>
              <w:pStyle w:val="100"/>
              <w:numPr>
                <w:ilvl w:val="0"/>
                <w:numId w:val="7"/>
              </w:numPr>
              <w:shd w:val="clear" w:color="auto" w:fill="auto"/>
              <w:tabs>
                <w:tab w:val="left" w:pos="284"/>
                <w:tab w:val="left" w:pos="1502"/>
              </w:tabs>
              <w:spacing w:line="240" w:lineRule="auto"/>
              <w:jc w:val="both"/>
              <w:rPr>
                <w:sz w:val="24"/>
                <w:szCs w:val="24"/>
              </w:rPr>
            </w:pPr>
            <w:r w:rsidRPr="00E208A6">
              <w:rPr>
                <w:rStyle w:val="34"/>
                <w:sz w:val="24"/>
                <w:szCs w:val="24"/>
              </w:rPr>
              <w:t>особенности и важности правильного питания детей ясельного возраста;</w:t>
            </w:r>
          </w:p>
          <w:p w:rsidR="00AA126A" w:rsidRPr="00AD512D" w:rsidRDefault="00AA126A" w:rsidP="00E208A6">
            <w:pPr>
              <w:pStyle w:val="110"/>
              <w:keepNext/>
              <w:keepLines/>
              <w:shd w:val="clear" w:color="auto" w:fill="auto"/>
              <w:tabs>
                <w:tab w:val="left" w:pos="284"/>
                <w:tab w:val="left" w:pos="1559"/>
              </w:tabs>
              <w:spacing w:line="240" w:lineRule="auto"/>
              <w:rPr>
                <w:sz w:val="24"/>
                <w:szCs w:val="24"/>
              </w:rPr>
            </w:pPr>
            <w:r w:rsidRPr="00E208A6">
              <w:rPr>
                <w:rStyle w:val="34"/>
                <w:b w:val="0"/>
                <w:sz w:val="24"/>
                <w:szCs w:val="24"/>
              </w:rPr>
              <w:t>названия и рецепты 1—2 национальных блюд.</w:t>
            </w:r>
          </w:p>
        </w:tc>
        <w:tc>
          <w:tcPr>
            <w:tcW w:w="4786" w:type="dxa"/>
          </w:tcPr>
          <w:p w:rsidR="00AA126A" w:rsidRPr="00E208A6" w:rsidRDefault="00AA126A" w:rsidP="00A9484E">
            <w:pPr>
              <w:pStyle w:val="100"/>
              <w:shd w:val="clear" w:color="auto" w:fill="auto"/>
              <w:spacing w:line="240" w:lineRule="auto"/>
              <w:jc w:val="both"/>
              <w:rPr>
                <w:sz w:val="24"/>
                <w:szCs w:val="24"/>
              </w:rPr>
            </w:pPr>
            <w:r w:rsidRPr="00E208A6">
              <w:rPr>
                <w:rStyle w:val="34"/>
                <w:sz w:val="24"/>
                <w:szCs w:val="24"/>
              </w:rPr>
              <w:t>—составить меню диетического питания на день;</w:t>
            </w:r>
          </w:p>
          <w:p w:rsidR="00AA126A" w:rsidRPr="00E208A6" w:rsidRDefault="00AA126A" w:rsidP="00A9484E">
            <w:pPr>
              <w:pStyle w:val="100"/>
              <w:shd w:val="clear" w:color="auto" w:fill="auto"/>
              <w:spacing w:line="240" w:lineRule="auto"/>
              <w:jc w:val="both"/>
              <w:rPr>
                <w:sz w:val="24"/>
                <w:szCs w:val="24"/>
              </w:rPr>
            </w:pPr>
            <w:r w:rsidRPr="00E208A6">
              <w:rPr>
                <w:rStyle w:val="34"/>
                <w:sz w:val="24"/>
                <w:szCs w:val="24"/>
              </w:rPr>
              <w:t>—приготовить 1—2 диетическое блюдо;</w:t>
            </w:r>
          </w:p>
          <w:p w:rsidR="00AA126A" w:rsidRPr="00E208A6" w:rsidRDefault="00AA126A" w:rsidP="00A9484E">
            <w:pPr>
              <w:pStyle w:val="100"/>
              <w:shd w:val="clear" w:color="auto" w:fill="auto"/>
              <w:spacing w:line="240" w:lineRule="auto"/>
              <w:jc w:val="both"/>
              <w:rPr>
                <w:sz w:val="24"/>
                <w:szCs w:val="24"/>
              </w:rPr>
            </w:pPr>
            <w:r w:rsidRPr="00E208A6">
              <w:rPr>
                <w:rStyle w:val="34"/>
                <w:sz w:val="24"/>
                <w:szCs w:val="24"/>
              </w:rPr>
              <w:t>—составить меню на день для ребенка ясельного возраста и приготовить соответственно его блюда;</w:t>
            </w:r>
          </w:p>
          <w:p w:rsidR="00AA126A" w:rsidRPr="00E208A6" w:rsidRDefault="00AA126A" w:rsidP="00A9484E">
            <w:pPr>
              <w:pStyle w:val="100"/>
              <w:shd w:val="clear" w:color="auto" w:fill="auto"/>
              <w:spacing w:line="240" w:lineRule="auto"/>
              <w:jc w:val="both"/>
              <w:rPr>
                <w:sz w:val="24"/>
                <w:szCs w:val="24"/>
              </w:rPr>
            </w:pPr>
            <w:r w:rsidRPr="00E208A6">
              <w:rPr>
                <w:rStyle w:val="34"/>
                <w:sz w:val="24"/>
                <w:szCs w:val="24"/>
              </w:rPr>
              <w:t>—приготовить одно национальное блюдо, составить меню праздничного стола;</w:t>
            </w:r>
          </w:p>
          <w:p w:rsidR="00AA126A" w:rsidRPr="00AD512D" w:rsidRDefault="00AA126A" w:rsidP="00A9484E">
            <w:pPr>
              <w:pStyle w:val="110"/>
              <w:keepNext/>
              <w:keepLines/>
              <w:shd w:val="clear" w:color="auto" w:fill="auto"/>
              <w:tabs>
                <w:tab w:val="left" w:pos="1559"/>
              </w:tabs>
              <w:spacing w:line="240" w:lineRule="auto"/>
              <w:rPr>
                <w:sz w:val="24"/>
                <w:szCs w:val="24"/>
              </w:rPr>
            </w:pPr>
            <w:r w:rsidRPr="00E208A6">
              <w:rPr>
                <w:rStyle w:val="34"/>
                <w:b w:val="0"/>
                <w:sz w:val="24"/>
                <w:szCs w:val="24"/>
              </w:rPr>
              <w:t>—выполнить сервировку праздничного стола.</w:t>
            </w:r>
          </w:p>
        </w:tc>
      </w:tr>
      <w:tr w:rsidR="00E208A6" w:rsidRPr="00AD512D" w:rsidTr="00B54F46">
        <w:tc>
          <w:tcPr>
            <w:tcW w:w="9571" w:type="dxa"/>
            <w:gridSpan w:val="2"/>
          </w:tcPr>
          <w:p w:rsidR="00E208A6" w:rsidRPr="00E208A6" w:rsidRDefault="00E208A6" w:rsidP="00E208A6">
            <w:pPr>
              <w:pStyle w:val="100"/>
              <w:shd w:val="clear" w:color="auto" w:fill="auto"/>
              <w:spacing w:line="240" w:lineRule="auto"/>
              <w:jc w:val="center"/>
              <w:rPr>
                <w:rStyle w:val="34"/>
                <w:sz w:val="24"/>
                <w:szCs w:val="24"/>
              </w:rPr>
            </w:pPr>
            <w:r w:rsidRPr="00AD512D">
              <w:rPr>
                <w:rStyle w:val="41"/>
                <w:sz w:val="24"/>
                <w:szCs w:val="24"/>
              </w:rPr>
              <w:t>III. Семья.</w:t>
            </w:r>
          </w:p>
        </w:tc>
      </w:tr>
      <w:tr w:rsidR="00AA126A" w:rsidRPr="00AD512D" w:rsidTr="00AA126A">
        <w:tc>
          <w:tcPr>
            <w:tcW w:w="4785" w:type="dxa"/>
          </w:tcPr>
          <w:p w:rsidR="00AA126A" w:rsidRPr="00E208A6" w:rsidRDefault="00AA126A" w:rsidP="00313981">
            <w:pPr>
              <w:pStyle w:val="100"/>
              <w:numPr>
                <w:ilvl w:val="0"/>
                <w:numId w:val="8"/>
              </w:numPr>
              <w:shd w:val="clear" w:color="auto" w:fill="auto"/>
              <w:tabs>
                <w:tab w:val="left" w:pos="142"/>
              </w:tabs>
              <w:spacing w:line="240" w:lineRule="auto"/>
              <w:jc w:val="both"/>
              <w:rPr>
                <w:sz w:val="24"/>
                <w:szCs w:val="24"/>
              </w:rPr>
            </w:pPr>
            <w:r w:rsidRPr="00E208A6">
              <w:rPr>
                <w:rStyle w:val="34"/>
                <w:sz w:val="24"/>
                <w:szCs w:val="24"/>
              </w:rPr>
              <w:t>основные виды семейных отношений, формы организации досуга и отдыха в семье;</w:t>
            </w:r>
          </w:p>
          <w:p w:rsidR="00AA126A" w:rsidRPr="00E208A6" w:rsidRDefault="00AA126A" w:rsidP="00313981">
            <w:pPr>
              <w:pStyle w:val="100"/>
              <w:numPr>
                <w:ilvl w:val="0"/>
                <w:numId w:val="8"/>
              </w:numPr>
              <w:shd w:val="clear" w:color="auto" w:fill="auto"/>
              <w:tabs>
                <w:tab w:val="left" w:pos="142"/>
                <w:tab w:val="left" w:pos="884"/>
              </w:tabs>
              <w:spacing w:line="240" w:lineRule="auto"/>
              <w:jc w:val="both"/>
              <w:rPr>
                <w:sz w:val="24"/>
                <w:szCs w:val="24"/>
              </w:rPr>
            </w:pPr>
            <w:r w:rsidRPr="00E208A6">
              <w:rPr>
                <w:rStyle w:val="34"/>
                <w:sz w:val="24"/>
                <w:szCs w:val="24"/>
              </w:rPr>
              <w:t>семейные традиции;</w:t>
            </w:r>
          </w:p>
          <w:p w:rsidR="00AA126A" w:rsidRPr="00E208A6" w:rsidRDefault="00AA126A" w:rsidP="00313981">
            <w:pPr>
              <w:pStyle w:val="100"/>
              <w:numPr>
                <w:ilvl w:val="0"/>
                <w:numId w:val="8"/>
              </w:numPr>
              <w:shd w:val="clear" w:color="auto" w:fill="auto"/>
              <w:tabs>
                <w:tab w:val="left" w:pos="142"/>
                <w:tab w:val="left" w:pos="1190"/>
              </w:tabs>
              <w:spacing w:line="240" w:lineRule="auto"/>
              <w:rPr>
                <w:sz w:val="24"/>
                <w:szCs w:val="24"/>
              </w:rPr>
            </w:pPr>
            <w:r w:rsidRPr="00E208A6">
              <w:rPr>
                <w:rStyle w:val="34"/>
                <w:sz w:val="24"/>
                <w:szCs w:val="24"/>
              </w:rPr>
              <w:t>о морально-этических нормах взаимоотношений в семье;</w:t>
            </w:r>
          </w:p>
          <w:p w:rsidR="00AA126A" w:rsidRPr="00AD512D" w:rsidRDefault="00AA126A" w:rsidP="00E208A6">
            <w:pPr>
              <w:pStyle w:val="110"/>
              <w:keepNext/>
              <w:keepLines/>
              <w:shd w:val="clear" w:color="auto" w:fill="auto"/>
              <w:tabs>
                <w:tab w:val="left" w:pos="142"/>
                <w:tab w:val="left" w:pos="1559"/>
              </w:tabs>
              <w:spacing w:line="240" w:lineRule="auto"/>
              <w:rPr>
                <w:sz w:val="24"/>
                <w:szCs w:val="24"/>
              </w:rPr>
            </w:pPr>
            <w:r w:rsidRPr="00E208A6">
              <w:rPr>
                <w:rStyle w:val="34"/>
                <w:b w:val="0"/>
                <w:sz w:val="24"/>
                <w:szCs w:val="24"/>
              </w:rPr>
              <w:t>обязанности, связанные с заботой о детях.</w:t>
            </w:r>
          </w:p>
        </w:tc>
        <w:tc>
          <w:tcPr>
            <w:tcW w:w="4786" w:type="dxa"/>
          </w:tcPr>
          <w:p w:rsidR="00AA126A" w:rsidRPr="00E208A6" w:rsidRDefault="00AA126A" w:rsidP="00313981">
            <w:pPr>
              <w:pStyle w:val="100"/>
              <w:numPr>
                <w:ilvl w:val="0"/>
                <w:numId w:val="9"/>
              </w:numPr>
              <w:shd w:val="clear" w:color="auto" w:fill="auto"/>
              <w:tabs>
                <w:tab w:val="left" w:pos="349"/>
              </w:tabs>
              <w:spacing w:line="240" w:lineRule="auto"/>
              <w:ind w:firstLine="35"/>
              <w:jc w:val="both"/>
              <w:rPr>
                <w:sz w:val="24"/>
                <w:szCs w:val="24"/>
              </w:rPr>
            </w:pPr>
            <w:r w:rsidRPr="00E208A6">
              <w:rPr>
                <w:rStyle w:val="34"/>
                <w:sz w:val="24"/>
                <w:szCs w:val="24"/>
              </w:rPr>
              <w:t>анализировать различные семейные ситуации и давать им правильную оценку;</w:t>
            </w:r>
          </w:p>
          <w:p w:rsidR="00AA126A" w:rsidRPr="00E208A6" w:rsidRDefault="00AA126A" w:rsidP="00313981">
            <w:pPr>
              <w:pStyle w:val="100"/>
              <w:numPr>
                <w:ilvl w:val="0"/>
                <w:numId w:val="9"/>
              </w:numPr>
              <w:shd w:val="clear" w:color="auto" w:fill="auto"/>
              <w:tabs>
                <w:tab w:val="left" w:pos="349"/>
              </w:tabs>
              <w:spacing w:line="240" w:lineRule="auto"/>
              <w:ind w:firstLine="35"/>
              <w:jc w:val="both"/>
              <w:rPr>
                <w:sz w:val="24"/>
                <w:szCs w:val="24"/>
              </w:rPr>
            </w:pPr>
            <w:r w:rsidRPr="00E208A6">
              <w:rPr>
                <w:rStyle w:val="34"/>
                <w:sz w:val="24"/>
                <w:szCs w:val="24"/>
              </w:rPr>
              <w:t>выполнять морально</w:t>
            </w:r>
            <w:r w:rsidRPr="00E208A6">
              <w:rPr>
                <w:rStyle w:val="34"/>
                <w:sz w:val="24"/>
                <w:szCs w:val="24"/>
              </w:rPr>
              <w:softHyphen/>
              <w:t>этические нормы взаимоотношения в семье (отношение к родителям, дедушкам, бабушкам);</w:t>
            </w:r>
          </w:p>
          <w:p w:rsidR="00AA126A" w:rsidRPr="00E208A6" w:rsidRDefault="00AA126A" w:rsidP="00313981">
            <w:pPr>
              <w:pStyle w:val="100"/>
              <w:numPr>
                <w:ilvl w:val="0"/>
                <w:numId w:val="9"/>
              </w:numPr>
              <w:shd w:val="clear" w:color="auto" w:fill="auto"/>
              <w:tabs>
                <w:tab w:val="left" w:pos="349"/>
              </w:tabs>
              <w:spacing w:line="240" w:lineRule="auto"/>
              <w:ind w:firstLine="35"/>
              <w:jc w:val="both"/>
              <w:rPr>
                <w:sz w:val="24"/>
                <w:szCs w:val="24"/>
              </w:rPr>
            </w:pPr>
            <w:r w:rsidRPr="00E208A6">
              <w:rPr>
                <w:rStyle w:val="34"/>
                <w:sz w:val="24"/>
                <w:szCs w:val="24"/>
              </w:rPr>
              <w:t>оказать внимание, поддержку, посильную помощь нуждающемуся члену семьи;</w:t>
            </w:r>
          </w:p>
          <w:p w:rsidR="00AA126A" w:rsidRPr="00E208A6" w:rsidRDefault="00AA126A" w:rsidP="00313981">
            <w:pPr>
              <w:pStyle w:val="100"/>
              <w:numPr>
                <w:ilvl w:val="0"/>
                <w:numId w:val="9"/>
              </w:numPr>
              <w:shd w:val="clear" w:color="auto" w:fill="auto"/>
              <w:tabs>
                <w:tab w:val="left" w:pos="349"/>
              </w:tabs>
              <w:spacing w:line="240" w:lineRule="auto"/>
              <w:ind w:firstLine="35"/>
              <w:jc w:val="both"/>
              <w:rPr>
                <w:sz w:val="24"/>
                <w:szCs w:val="24"/>
              </w:rPr>
            </w:pPr>
            <w:r w:rsidRPr="00E208A6">
              <w:rPr>
                <w:rStyle w:val="34"/>
                <w:sz w:val="24"/>
                <w:szCs w:val="24"/>
              </w:rPr>
              <w:t>активно включаться в организацию досуга и отдыха в семье;</w:t>
            </w:r>
          </w:p>
          <w:p w:rsidR="00AA126A" w:rsidRPr="00E208A6" w:rsidRDefault="00AA126A" w:rsidP="00313981">
            <w:pPr>
              <w:pStyle w:val="100"/>
              <w:numPr>
                <w:ilvl w:val="0"/>
                <w:numId w:val="9"/>
              </w:numPr>
              <w:shd w:val="clear" w:color="auto" w:fill="auto"/>
              <w:tabs>
                <w:tab w:val="left" w:pos="349"/>
                <w:tab w:val="left" w:pos="1248"/>
              </w:tabs>
              <w:spacing w:line="240" w:lineRule="auto"/>
              <w:ind w:firstLine="35"/>
              <w:jc w:val="both"/>
              <w:rPr>
                <w:sz w:val="24"/>
                <w:szCs w:val="24"/>
              </w:rPr>
            </w:pPr>
            <w:r w:rsidRPr="00E208A6">
              <w:rPr>
                <w:rStyle w:val="34"/>
                <w:sz w:val="24"/>
                <w:szCs w:val="24"/>
              </w:rPr>
              <w:t>поддерживать и укреплять семейные традиции;</w:t>
            </w:r>
          </w:p>
          <w:p w:rsidR="00AA126A" w:rsidRPr="00AD512D" w:rsidRDefault="00AA126A" w:rsidP="00E208A6">
            <w:pPr>
              <w:pStyle w:val="110"/>
              <w:keepNext/>
              <w:keepLines/>
              <w:shd w:val="clear" w:color="auto" w:fill="auto"/>
              <w:tabs>
                <w:tab w:val="left" w:pos="349"/>
                <w:tab w:val="left" w:pos="1559"/>
              </w:tabs>
              <w:spacing w:line="240" w:lineRule="auto"/>
              <w:ind w:firstLine="35"/>
              <w:rPr>
                <w:sz w:val="24"/>
                <w:szCs w:val="24"/>
              </w:rPr>
            </w:pPr>
            <w:r w:rsidRPr="00E208A6">
              <w:rPr>
                <w:rStyle w:val="34"/>
                <w:b w:val="0"/>
                <w:sz w:val="24"/>
                <w:szCs w:val="24"/>
              </w:rPr>
              <w:t>выполнять обязанности, связанные с заботой о детях.</w:t>
            </w:r>
          </w:p>
        </w:tc>
      </w:tr>
      <w:tr w:rsidR="00E208A6" w:rsidRPr="00AD512D" w:rsidTr="00B54F46">
        <w:tc>
          <w:tcPr>
            <w:tcW w:w="9571" w:type="dxa"/>
            <w:gridSpan w:val="2"/>
          </w:tcPr>
          <w:p w:rsidR="00E208A6" w:rsidRPr="00AD512D" w:rsidRDefault="00E208A6" w:rsidP="00E208A6">
            <w:pPr>
              <w:pStyle w:val="100"/>
              <w:shd w:val="clear" w:color="auto" w:fill="auto"/>
              <w:spacing w:line="240" w:lineRule="auto"/>
              <w:jc w:val="center"/>
              <w:rPr>
                <w:rStyle w:val="34"/>
                <w:sz w:val="24"/>
                <w:szCs w:val="24"/>
              </w:rPr>
            </w:pPr>
            <w:r w:rsidRPr="00AD512D">
              <w:rPr>
                <w:rStyle w:val="41"/>
                <w:sz w:val="24"/>
                <w:szCs w:val="24"/>
              </w:rPr>
              <w:t>IV. Культура поведения.</w:t>
            </w:r>
          </w:p>
        </w:tc>
      </w:tr>
      <w:tr w:rsidR="00AA126A" w:rsidRPr="00AD512D" w:rsidTr="00AA126A">
        <w:tc>
          <w:tcPr>
            <w:tcW w:w="4785" w:type="dxa"/>
          </w:tcPr>
          <w:p w:rsidR="00AA126A" w:rsidRPr="00E208A6" w:rsidRDefault="00AA126A" w:rsidP="00313981">
            <w:pPr>
              <w:pStyle w:val="100"/>
              <w:numPr>
                <w:ilvl w:val="0"/>
                <w:numId w:val="10"/>
              </w:numPr>
              <w:shd w:val="clear" w:color="auto" w:fill="auto"/>
              <w:tabs>
                <w:tab w:val="left" w:pos="142"/>
              </w:tabs>
              <w:spacing w:line="240" w:lineRule="auto"/>
              <w:jc w:val="both"/>
              <w:rPr>
                <w:sz w:val="24"/>
                <w:szCs w:val="24"/>
              </w:rPr>
            </w:pPr>
            <w:r w:rsidRPr="00E208A6">
              <w:rPr>
                <w:rStyle w:val="34"/>
                <w:sz w:val="24"/>
                <w:szCs w:val="24"/>
              </w:rPr>
              <w:lastRenderedPageBreak/>
              <w:t>правила поведения в обществе</w:t>
            </w:r>
          </w:p>
          <w:p w:rsidR="00AA126A" w:rsidRPr="00E208A6" w:rsidRDefault="00AA126A" w:rsidP="00E208A6">
            <w:pPr>
              <w:pStyle w:val="110"/>
              <w:keepNext/>
              <w:keepLines/>
              <w:shd w:val="clear" w:color="auto" w:fill="auto"/>
              <w:tabs>
                <w:tab w:val="left" w:pos="142"/>
                <w:tab w:val="left" w:pos="1559"/>
              </w:tabs>
              <w:spacing w:line="240" w:lineRule="auto"/>
              <w:rPr>
                <w:b w:val="0"/>
                <w:sz w:val="24"/>
                <w:szCs w:val="24"/>
              </w:rPr>
            </w:pPr>
            <w:r w:rsidRPr="00E208A6">
              <w:rPr>
                <w:rStyle w:val="34"/>
                <w:b w:val="0"/>
                <w:sz w:val="24"/>
                <w:szCs w:val="24"/>
              </w:rPr>
              <w:t>правила приема гостей (правила хозяев при встрече, расставании, во время визита).</w:t>
            </w:r>
          </w:p>
        </w:tc>
        <w:tc>
          <w:tcPr>
            <w:tcW w:w="4786" w:type="dxa"/>
          </w:tcPr>
          <w:p w:rsidR="00AA126A" w:rsidRPr="00E208A6" w:rsidRDefault="00AA126A" w:rsidP="00313981">
            <w:pPr>
              <w:pStyle w:val="100"/>
              <w:numPr>
                <w:ilvl w:val="0"/>
                <w:numId w:val="11"/>
              </w:numPr>
              <w:shd w:val="clear" w:color="auto" w:fill="auto"/>
              <w:tabs>
                <w:tab w:val="left" w:pos="142"/>
                <w:tab w:val="left" w:pos="177"/>
              </w:tabs>
              <w:spacing w:line="240" w:lineRule="auto"/>
              <w:jc w:val="both"/>
              <w:rPr>
                <w:sz w:val="24"/>
                <w:szCs w:val="24"/>
              </w:rPr>
            </w:pPr>
            <w:r w:rsidRPr="00E208A6">
              <w:rPr>
                <w:rStyle w:val="34"/>
                <w:sz w:val="24"/>
                <w:szCs w:val="24"/>
              </w:rPr>
              <w:t>встречать гостей, вежливо вести себя во время приема их;</w:t>
            </w:r>
          </w:p>
          <w:p w:rsidR="00AA126A" w:rsidRPr="00E208A6" w:rsidRDefault="00AA126A" w:rsidP="00E208A6">
            <w:pPr>
              <w:pStyle w:val="110"/>
              <w:keepNext/>
              <w:keepLines/>
              <w:shd w:val="clear" w:color="auto" w:fill="auto"/>
              <w:tabs>
                <w:tab w:val="left" w:pos="142"/>
                <w:tab w:val="left" w:pos="1559"/>
              </w:tabs>
              <w:spacing w:line="240" w:lineRule="auto"/>
              <w:rPr>
                <w:b w:val="0"/>
                <w:sz w:val="24"/>
                <w:szCs w:val="24"/>
              </w:rPr>
            </w:pPr>
            <w:r w:rsidRPr="00E208A6">
              <w:rPr>
                <w:rStyle w:val="34"/>
                <w:b w:val="0"/>
                <w:sz w:val="24"/>
                <w:szCs w:val="24"/>
              </w:rPr>
              <w:t>анализировать поступки людей и давать им правильную оценку</w:t>
            </w:r>
          </w:p>
        </w:tc>
      </w:tr>
      <w:tr w:rsidR="00E208A6" w:rsidRPr="00AD512D" w:rsidTr="00B54F46">
        <w:tc>
          <w:tcPr>
            <w:tcW w:w="9571" w:type="dxa"/>
            <w:gridSpan w:val="2"/>
          </w:tcPr>
          <w:p w:rsidR="00E208A6" w:rsidRPr="00E208A6" w:rsidRDefault="00E208A6" w:rsidP="00E208A6">
            <w:pPr>
              <w:pStyle w:val="100"/>
              <w:shd w:val="clear" w:color="auto" w:fill="auto"/>
              <w:spacing w:line="240" w:lineRule="auto"/>
              <w:jc w:val="center"/>
              <w:rPr>
                <w:rStyle w:val="34"/>
                <w:sz w:val="24"/>
                <w:szCs w:val="24"/>
              </w:rPr>
            </w:pPr>
            <w:r w:rsidRPr="00AD512D">
              <w:rPr>
                <w:rStyle w:val="34"/>
                <w:sz w:val="24"/>
                <w:szCs w:val="24"/>
              </w:rPr>
              <w:t xml:space="preserve">V. </w:t>
            </w:r>
            <w:r w:rsidRPr="00AD512D">
              <w:rPr>
                <w:rStyle w:val="41"/>
                <w:sz w:val="24"/>
                <w:szCs w:val="24"/>
              </w:rPr>
              <w:t>Жилище</w:t>
            </w:r>
            <w:r w:rsidRPr="00AD512D">
              <w:rPr>
                <w:rStyle w:val="34"/>
                <w:sz w:val="24"/>
                <w:szCs w:val="24"/>
              </w:rPr>
              <w:t>.</w:t>
            </w:r>
          </w:p>
        </w:tc>
      </w:tr>
      <w:tr w:rsidR="00AA126A" w:rsidRPr="00AD512D" w:rsidTr="00AA126A">
        <w:tc>
          <w:tcPr>
            <w:tcW w:w="4785" w:type="dxa"/>
          </w:tcPr>
          <w:p w:rsidR="00AA126A" w:rsidRPr="00E208A6" w:rsidRDefault="00E208A6" w:rsidP="00E208A6">
            <w:pPr>
              <w:pStyle w:val="110"/>
              <w:keepNext/>
              <w:keepLines/>
              <w:shd w:val="clear" w:color="auto" w:fill="auto"/>
              <w:tabs>
                <w:tab w:val="left" w:pos="1559"/>
              </w:tabs>
              <w:spacing w:line="240" w:lineRule="auto"/>
              <w:rPr>
                <w:b w:val="0"/>
                <w:sz w:val="24"/>
                <w:szCs w:val="24"/>
              </w:rPr>
            </w:pPr>
            <w:r w:rsidRPr="00E208A6">
              <w:rPr>
                <w:rStyle w:val="34"/>
                <w:b w:val="0"/>
                <w:sz w:val="24"/>
                <w:szCs w:val="24"/>
              </w:rPr>
              <w:t xml:space="preserve">- </w:t>
            </w:r>
            <w:r w:rsidR="00AA126A" w:rsidRPr="00E208A6">
              <w:rPr>
                <w:rStyle w:val="34"/>
                <w:b w:val="0"/>
                <w:sz w:val="24"/>
                <w:szCs w:val="24"/>
              </w:rPr>
              <w:t xml:space="preserve"> правила расстановки мебели</w:t>
            </w:r>
          </w:p>
        </w:tc>
        <w:tc>
          <w:tcPr>
            <w:tcW w:w="4786" w:type="dxa"/>
          </w:tcPr>
          <w:p w:rsidR="00AA126A" w:rsidRPr="00E208A6" w:rsidRDefault="00AA126A" w:rsidP="00A9484E">
            <w:pPr>
              <w:pStyle w:val="110"/>
              <w:keepNext/>
              <w:keepLines/>
              <w:shd w:val="clear" w:color="auto" w:fill="auto"/>
              <w:tabs>
                <w:tab w:val="left" w:pos="1559"/>
              </w:tabs>
              <w:spacing w:line="240" w:lineRule="auto"/>
              <w:rPr>
                <w:rStyle w:val="34"/>
                <w:b w:val="0"/>
                <w:sz w:val="24"/>
                <w:szCs w:val="24"/>
              </w:rPr>
            </w:pPr>
            <w:r w:rsidRPr="00E208A6">
              <w:rPr>
                <w:rStyle w:val="34"/>
                <w:b w:val="0"/>
                <w:sz w:val="24"/>
                <w:szCs w:val="24"/>
              </w:rPr>
              <w:t xml:space="preserve">— расставлять мебель в квартире (на макете); </w:t>
            </w:r>
          </w:p>
          <w:p w:rsidR="00AA126A" w:rsidRPr="00E208A6" w:rsidRDefault="00AA126A" w:rsidP="00A9484E">
            <w:pPr>
              <w:pStyle w:val="110"/>
              <w:keepNext/>
              <w:keepLines/>
              <w:shd w:val="clear" w:color="auto" w:fill="auto"/>
              <w:tabs>
                <w:tab w:val="left" w:pos="1559"/>
              </w:tabs>
              <w:spacing w:line="240" w:lineRule="auto"/>
              <w:rPr>
                <w:b w:val="0"/>
                <w:sz w:val="24"/>
                <w:szCs w:val="24"/>
              </w:rPr>
            </w:pPr>
            <w:r w:rsidRPr="00E208A6">
              <w:rPr>
                <w:rStyle w:val="34"/>
                <w:b w:val="0"/>
                <w:sz w:val="24"/>
                <w:szCs w:val="24"/>
              </w:rPr>
              <w:t>— подбирать детали интерьера.</w:t>
            </w:r>
          </w:p>
        </w:tc>
      </w:tr>
      <w:tr w:rsidR="00E208A6" w:rsidRPr="00AD512D" w:rsidTr="00B54F46">
        <w:tc>
          <w:tcPr>
            <w:tcW w:w="9571" w:type="dxa"/>
            <w:gridSpan w:val="2"/>
          </w:tcPr>
          <w:p w:rsidR="00E208A6" w:rsidRPr="00E208A6" w:rsidRDefault="00E208A6" w:rsidP="00E208A6">
            <w:pPr>
              <w:pStyle w:val="100"/>
              <w:shd w:val="clear" w:color="auto" w:fill="auto"/>
              <w:spacing w:line="240" w:lineRule="auto"/>
              <w:jc w:val="center"/>
              <w:rPr>
                <w:rStyle w:val="34"/>
                <w:b/>
                <w:sz w:val="24"/>
                <w:szCs w:val="24"/>
              </w:rPr>
            </w:pPr>
            <w:r w:rsidRPr="00AD512D">
              <w:rPr>
                <w:rStyle w:val="41"/>
                <w:sz w:val="24"/>
                <w:szCs w:val="24"/>
              </w:rPr>
              <w:t>VI. Транспорт.</w:t>
            </w:r>
          </w:p>
        </w:tc>
      </w:tr>
      <w:tr w:rsidR="00AA126A" w:rsidRPr="00AD512D" w:rsidTr="00AA126A">
        <w:tc>
          <w:tcPr>
            <w:tcW w:w="4785" w:type="dxa"/>
          </w:tcPr>
          <w:p w:rsidR="00AA126A" w:rsidRPr="00E208A6" w:rsidRDefault="00AA126A" w:rsidP="00313981">
            <w:pPr>
              <w:pStyle w:val="100"/>
              <w:numPr>
                <w:ilvl w:val="0"/>
                <w:numId w:val="12"/>
              </w:numPr>
              <w:shd w:val="clear" w:color="auto" w:fill="auto"/>
              <w:tabs>
                <w:tab w:val="left" w:pos="0"/>
              </w:tabs>
              <w:spacing w:line="240" w:lineRule="auto"/>
              <w:jc w:val="both"/>
              <w:rPr>
                <w:sz w:val="24"/>
                <w:szCs w:val="24"/>
              </w:rPr>
            </w:pPr>
            <w:r w:rsidRPr="00E208A6">
              <w:rPr>
                <w:rStyle w:val="34"/>
                <w:sz w:val="24"/>
                <w:szCs w:val="24"/>
              </w:rPr>
              <w:t>основные маршруты самолетов;</w:t>
            </w:r>
          </w:p>
          <w:p w:rsidR="00AA126A" w:rsidRPr="00E208A6" w:rsidRDefault="00AA126A" w:rsidP="00313981">
            <w:pPr>
              <w:pStyle w:val="100"/>
              <w:numPr>
                <w:ilvl w:val="0"/>
                <w:numId w:val="12"/>
              </w:numPr>
              <w:shd w:val="clear" w:color="auto" w:fill="auto"/>
              <w:tabs>
                <w:tab w:val="left" w:pos="0"/>
              </w:tabs>
              <w:spacing w:line="240" w:lineRule="auto"/>
              <w:jc w:val="both"/>
              <w:rPr>
                <w:sz w:val="24"/>
                <w:szCs w:val="24"/>
              </w:rPr>
            </w:pPr>
            <w:r w:rsidRPr="00E208A6">
              <w:rPr>
                <w:rStyle w:val="34"/>
                <w:sz w:val="24"/>
                <w:szCs w:val="24"/>
              </w:rPr>
              <w:t>службы аэровокзала;</w:t>
            </w:r>
          </w:p>
          <w:p w:rsidR="00AA126A" w:rsidRPr="00E208A6" w:rsidRDefault="00AA126A" w:rsidP="00313981">
            <w:pPr>
              <w:pStyle w:val="100"/>
              <w:numPr>
                <w:ilvl w:val="0"/>
                <w:numId w:val="12"/>
              </w:numPr>
              <w:shd w:val="clear" w:color="auto" w:fill="auto"/>
              <w:tabs>
                <w:tab w:val="left" w:pos="0"/>
              </w:tabs>
              <w:spacing w:line="240" w:lineRule="auto"/>
              <w:jc w:val="both"/>
              <w:rPr>
                <w:sz w:val="24"/>
                <w:szCs w:val="24"/>
              </w:rPr>
            </w:pPr>
            <w:r w:rsidRPr="00E208A6">
              <w:rPr>
                <w:rStyle w:val="34"/>
                <w:sz w:val="24"/>
                <w:szCs w:val="24"/>
              </w:rPr>
              <w:t>стоимость проезда;</w:t>
            </w:r>
          </w:p>
          <w:p w:rsidR="00AA126A" w:rsidRPr="00E208A6" w:rsidRDefault="00AA126A" w:rsidP="00313981">
            <w:pPr>
              <w:pStyle w:val="100"/>
              <w:numPr>
                <w:ilvl w:val="0"/>
                <w:numId w:val="12"/>
              </w:numPr>
              <w:shd w:val="clear" w:color="auto" w:fill="auto"/>
              <w:tabs>
                <w:tab w:val="left" w:pos="0"/>
              </w:tabs>
              <w:spacing w:line="240" w:lineRule="auto"/>
              <w:jc w:val="both"/>
              <w:rPr>
                <w:sz w:val="24"/>
                <w:szCs w:val="24"/>
              </w:rPr>
            </w:pPr>
            <w:r w:rsidRPr="00E208A6">
              <w:rPr>
                <w:rStyle w:val="34"/>
                <w:sz w:val="24"/>
                <w:szCs w:val="24"/>
              </w:rPr>
              <w:t>порядок приобретения и возврата билетов;</w:t>
            </w:r>
          </w:p>
          <w:p w:rsidR="00AA126A" w:rsidRPr="00E208A6" w:rsidRDefault="00AA126A" w:rsidP="00313981">
            <w:pPr>
              <w:pStyle w:val="100"/>
              <w:numPr>
                <w:ilvl w:val="0"/>
                <w:numId w:val="12"/>
              </w:numPr>
              <w:shd w:val="clear" w:color="auto" w:fill="auto"/>
              <w:tabs>
                <w:tab w:val="left" w:pos="0"/>
              </w:tabs>
              <w:spacing w:line="240" w:lineRule="auto"/>
              <w:jc w:val="both"/>
              <w:rPr>
                <w:sz w:val="24"/>
                <w:szCs w:val="24"/>
              </w:rPr>
            </w:pPr>
            <w:r w:rsidRPr="00E208A6">
              <w:rPr>
                <w:rStyle w:val="34"/>
                <w:sz w:val="24"/>
                <w:szCs w:val="24"/>
              </w:rPr>
              <w:t>правила посадки в самолет;</w:t>
            </w:r>
          </w:p>
          <w:p w:rsidR="00AA126A" w:rsidRPr="00E208A6" w:rsidRDefault="00AA126A" w:rsidP="00313981">
            <w:pPr>
              <w:pStyle w:val="100"/>
              <w:numPr>
                <w:ilvl w:val="0"/>
                <w:numId w:val="12"/>
              </w:numPr>
              <w:shd w:val="clear" w:color="auto" w:fill="auto"/>
              <w:tabs>
                <w:tab w:val="left" w:pos="0"/>
              </w:tabs>
              <w:spacing w:line="240" w:lineRule="auto"/>
              <w:jc w:val="both"/>
              <w:rPr>
                <w:sz w:val="24"/>
                <w:szCs w:val="24"/>
              </w:rPr>
            </w:pPr>
            <w:r w:rsidRPr="00E208A6">
              <w:rPr>
                <w:rStyle w:val="34"/>
                <w:sz w:val="24"/>
                <w:szCs w:val="24"/>
              </w:rPr>
              <w:t>правила поведения в аэропорту;</w:t>
            </w:r>
          </w:p>
          <w:p w:rsidR="00AA126A" w:rsidRPr="00AD512D" w:rsidRDefault="00AA126A" w:rsidP="00E208A6">
            <w:pPr>
              <w:pStyle w:val="110"/>
              <w:keepNext/>
              <w:keepLines/>
              <w:shd w:val="clear" w:color="auto" w:fill="auto"/>
              <w:tabs>
                <w:tab w:val="left" w:pos="0"/>
                <w:tab w:val="left" w:pos="1559"/>
              </w:tabs>
              <w:spacing w:line="240" w:lineRule="auto"/>
              <w:rPr>
                <w:sz w:val="24"/>
                <w:szCs w:val="24"/>
              </w:rPr>
            </w:pPr>
            <w:r w:rsidRPr="00E208A6">
              <w:rPr>
                <w:rStyle w:val="34"/>
                <w:b w:val="0"/>
                <w:sz w:val="24"/>
                <w:szCs w:val="24"/>
              </w:rPr>
              <w:t>правила безопасности во время полета самолетом, вертолетом.</w:t>
            </w:r>
          </w:p>
        </w:tc>
        <w:tc>
          <w:tcPr>
            <w:tcW w:w="4786" w:type="dxa"/>
          </w:tcPr>
          <w:p w:rsidR="00AA126A" w:rsidRPr="00E208A6" w:rsidRDefault="00AA126A" w:rsidP="00313981">
            <w:pPr>
              <w:pStyle w:val="100"/>
              <w:numPr>
                <w:ilvl w:val="0"/>
                <w:numId w:val="13"/>
              </w:numPr>
              <w:shd w:val="clear" w:color="auto" w:fill="auto"/>
              <w:tabs>
                <w:tab w:val="left" w:pos="35"/>
              </w:tabs>
              <w:spacing w:line="240" w:lineRule="auto"/>
              <w:ind w:firstLine="35"/>
              <w:jc w:val="both"/>
              <w:rPr>
                <w:sz w:val="24"/>
                <w:szCs w:val="24"/>
              </w:rPr>
            </w:pPr>
            <w:r w:rsidRPr="00E208A6">
              <w:rPr>
                <w:rStyle w:val="34"/>
                <w:sz w:val="24"/>
                <w:szCs w:val="24"/>
              </w:rPr>
              <w:t>ориентироваться в расписании;</w:t>
            </w:r>
          </w:p>
          <w:p w:rsidR="00AA126A" w:rsidRPr="00E208A6" w:rsidRDefault="00AA126A" w:rsidP="00313981">
            <w:pPr>
              <w:pStyle w:val="100"/>
              <w:numPr>
                <w:ilvl w:val="0"/>
                <w:numId w:val="13"/>
              </w:numPr>
              <w:shd w:val="clear" w:color="auto" w:fill="auto"/>
              <w:tabs>
                <w:tab w:val="left" w:pos="35"/>
              </w:tabs>
              <w:spacing w:line="240" w:lineRule="auto"/>
              <w:ind w:firstLine="35"/>
              <w:jc w:val="both"/>
              <w:rPr>
                <w:sz w:val="24"/>
                <w:szCs w:val="24"/>
              </w:rPr>
            </w:pPr>
            <w:r w:rsidRPr="00E208A6">
              <w:rPr>
                <w:rStyle w:val="34"/>
                <w:sz w:val="24"/>
                <w:szCs w:val="24"/>
              </w:rPr>
              <w:t>определять маршрут и выбирать транспортные средства;</w:t>
            </w:r>
          </w:p>
          <w:p w:rsidR="00AA126A" w:rsidRPr="00AD512D" w:rsidRDefault="00AA126A" w:rsidP="00E208A6">
            <w:pPr>
              <w:pStyle w:val="110"/>
              <w:keepNext/>
              <w:keepLines/>
              <w:shd w:val="clear" w:color="auto" w:fill="auto"/>
              <w:tabs>
                <w:tab w:val="left" w:pos="35"/>
                <w:tab w:val="left" w:pos="1559"/>
              </w:tabs>
              <w:spacing w:line="240" w:lineRule="auto"/>
              <w:ind w:firstLine="35"/>
              <w:rPr>
                <w:sz w:val="24"/>
                <w:szCs w:val="24"/>
              </w:rPr>
            </w:pPr>
            <w:r w:rsidRPr="00E208A6">
              <w:rPr>
                <w:rStyle w:val="34"/>
                <w:b w:val="0"/>
                <w:sz w:val="24"/>
                <w:szCs w:val="24"/>
              </w:rPr>
              <w:t>выполнять правила безопасности во время полета и правила поведения в аэропорту.</w:t>
            </w:r>
          </w:p>
        </w:tc>
      </w:tr>
      <w:tr w:rsidR="00E208A6" w:rsidRPr="00AD512D" w:rsidTr="00B54F46">
        <w:tc>
          <w:tcPr>
            <w:tcW w:w="9571" w:type="dxa"/>
            <w:gridSpan w:val="2"/>
          </w:tcPr>
          <w:p w:rsidR="00E208A6" w:rsidRPr="00E208A6" w:rsidRDefault="00E208A6" w:rsidP="00E208A6">
            <w:pPr>
              <w:pStyle w:val="100"/>
              <w:shd w:val="clear" w:color="auto" w:fill="auto"/>
              <w:spacing w:line="240" w:lineRule="auto"/>
              <w:jc w:val="center"/>
              <w:rPr>
                <w:rStyle w:val="34"/>
                <w:sz w:val="24"/>
                <w:szCs w:val="24"/>
              </w:rPr>
            </w:pPr>
            <w:r w:rsidRPr="00AD512D">
              <w:rPr>
                <w:rStyle w:val="41"/>
                <w:sz w:val="24"/>
                <w:szCs w:val="24"/>
                <w:lang w:val="en-US" w:eastAsia="en-US" w:bidi="en-US"/>
              </w:rPr>
              <w:t xml:space="preserve">VII. </w:t>
            </w:r>
            <w:r w:rsidRPr="00AD512D">
              <w:rPr>
                <w:rStyle w:val="41"/>
                <w:sz w:val="24"/>
                <w:szCs w:val="24"/>
              </w:rPr>
              <w:t>Торговля.</w:t>
            </w:r>
          </w:p>
        </w:tc>
      </w:tr>
      <w:tr w:rsidR="00AA126A" w:rsidRPr="00AD512D" w:rsidTr="00AA126A">
        <w:tc>
          <w:tcPr>
            <w:tcW w:w="4785" w:type="dxa"/>
          </w:tcPr>
          <w:p w:rsidR="00E77766" w:rsidRPr="00E208A6" w:rsidRDefault="00E77766" w:rsidP="00313981">
            <w:pPr>
              <w:pStyle w:val="100"/>
              <w:numPr>
                <w:ilvl w:val="0"/>
                <w:numId w:val="14"/>
              </w:numPr>
              <w:shd w:val="clear" w:color="auto" w:fill="auto"/>
              <w:tabs>
                <w:tab w:val="left" w:pos="0"/>
              </w:tabs>
              <w:spacing w:line="240" w:lineRule="auto"/>
              <w:jc w:val="both"/>
              <w:rPr>
                <w:sz w:val="24"/>
                <w:szCs w:val="24"/>
              </w:rPr>
            </w:pPr>
            <w:r w:rsidRPr="00E208A6">
              <w:rPr>
                <w:rStyle w:val="34"/>
                <w:sz w:val="24"/>
                <w:szCs w:val="24"/>
              </w:rPr>
              <w:t>виды ярмарок;</w:t>
            </w:r>
          </w:p>
          <w:p w:rsidR="00E77766" w:rsidRPr="00E208A6" w:rsidRDefault="00E77766" w:rsidP="00313981">
            <w:pPr>
              <w:pStyle w:val="100"/>
              <w:numPr>
                <w:ilvl w:val="0"/>
                <w:numId w:val="14"/>
              </w:numPr>
              <w:shd w:val="clear" w:color="auto" w:fill="auto"/>
              <w:tabs>
                <w:tab w:val="left" w:pos="0"/>
              </w:tabs>
              <w:spacing w:line="240" w:lineRule="auto"/>
              <w:jc w:val="both"/>
              <w:rPr>
                <w:sz w:val="24"/>
                <w:szCs w:val="24"/>
              </w:rPr>
            </w:pPr>
            <w:r w:rsidRPr="00E208A6">
              <w:rPr>
                <w:rStyle w:val="34"/>
                <w:sz w:val="24"/>
                <w:szCs w:val="24"/>
              </w:rPr>
              <w:t>отличия ярмарки от рынка, магазина;</w:t>
            </w:r>
          </w:p>
          <w:p w:rsidR="00E77766" w:rsidRPr="00E208A6" w:rsidRDefault="00E77766" w:rsidP="00313981">
            <w:pPr>
              <w:pStyle w:val="100"/>
              <w:numPr>
                <w:ilvl w:val="0"/>
                <w:numId w:val="14"/>
              </w:numPr>
              <w:shd w:val="clear" w:color="auto" w:fill="auto"/>
              <w:tabs>
                <w:tab w:val="left" w:pos="0"/>
              </w:tabs>
              <w:spacing w:line="240" w:lineRule="auto"/>
              <w:jc w:val="both"/>
              <w:rPr>
                <w:sz w:val="24"/>
                <w:szCs w:val="24"/>
              </w:rPr>
            </w:pPr>
            <w:r w:rsidRPr="00E208A6">
              <w:rPr>
                <w:rStyle w:val="34"/>
                <w:sz w:val="24"/>
                <w:szCs w:val="24"/>
              </w:rPr>
              <w:t>время и место проведения ярмарок;</w:t>
            </w:r>
          </w:p>
          <w:p w:rsidR="00AA126A" w:rsidRPr="00AD512D" w:rsidRDefault="00E77766" w:rsidP="00E208A6">
            <w:pPr>
              <w:pStyle w:val="110"/>
              <w:keepNext/>
              <w:keepLines/>
              <w:shd w:val="clear" w:color="auto" w:fill="auto"/>
              <w:tabs>
                <w:tab w:val="left" w:pos="0"/>
                <w:tab w:val="left" w:pos="1559"/>
              </w:tabs>
              <w:spacing w:line="240" w:lineRule="auto"/>
              <w:rPr>
                <w:sz w:val="24"/>
                <w:szCs w:val="24"/>
              </w:rPr>
            </w:pPr>
            <w:r w:rsidRPr="00E208A6">
              <w:rPr>
                <w:rStyle w:val="34"/>
                <w:b w:val="0"/>
                <w:sz w:val="24"/>
                <w:szCs w:val="24"/>
              </w:rPr>
              <w:t>цены ярмарочных товаров и их отличие от рыночных и магазинных.</w:t>
            </w:r>
          </w:p>
        </w:tc>
        <w:tc>
          <w:tcPr>
            <w:tcW w:w="4786" w:type="dxa"/>
          </w:tcPr>
          <w:p w:rsidR="00AA126A" w:rsidRPr="00E208A6" w:rsidRDefault="00E77766" w:rsidP="00A9484E">
            <w:pPr>
              <w:pStyle w:val="110"/>
              <w:keepNext/>
              <w:keepLines/>
              <w:shd w:val="clear" w:color="auto" w:fill="auto"/>
              <w:tabs>
                <w:tab w:val="left" w:pos="1559"/>
              </w:tabs>
              <w:spacing w:line="240" w:lineRule="auto"/>
              <w:rPr>
                <w:b w:val="0"/>
                <w:sz w:val="24"/>
                <w:szCs w:val="24"/>
              </w:rPr>
            </w:pPr>
            <w:r w:rsidRPr="00E208A6">
              <w:rPr>
                <w:rStyle w:val="34"/>
                <w:b w:val="0"/>
                <w:sz w:val="24"/>
                <w:szCs w:val="24"/>
              </w:rPr>
              <w:t>— приобретенные умения при покупке товаров в магазинах, на рынке перенести самостоятельно в новые условия — ярмарки</w:t>
            </w:r>
          </w:p>
        </w:tc>
      </w:tr>
      <w:tr w:rsidR="00E208A6" w:rsidRPr="00AD512D" w:rsidTr="00B54F46">
        <w:tc>
          <w:tcPr>
            <w:tcW w:w="9571" w:type="dxa"/>
            <w:gridSpan w:val="2"/>
          </w:tcPr>
          <w:p w:rsidR="00E208A6" w:rsidRPr="00E208A6" w:rsidRDefault="00E208A6" w:rsidP="00E208A6">
            <w:pPr>
              <w:pStyle w:val="100"/>
              <w:shd w:val="clear" w:color="auto" w:fill="auto"/>
              <w:spacing w:line="240" w:lineRule="auto"/>
              <w:jc w:val="center"/>
              <w:rPr>
                <w:rStyle w:val="34"/>
                <w:b/>
                <w:sz w:val="24"/>
                <w:szCs w:val="24"/>
              </w:rPr>
            </w:pPr>
            <w:r w:rsidRPr="00E208A6">
              <w:rPr>
                <w:rStyle w:val="41"/>
                <w:sz w:val="24"/>
                <w:szCs w:val="24"/>
                <w:lang w:val="en-US" w:eastAsia="en-US" w:bidi="en-US"/>
              </w:rPr>
              <w:t xml:space="preserve">VIII. </w:t>
            </w:r>
            <w:r w:rsidRPr="00E208A6">
              <w:rPr>
                <w:rStyle w:val="41"/>
                <w:sz w:val="24"/>
                <w:szCs w:val="24"/>
              </w:rPr>
              <w:t>Средства связи.</w:t>
            </w:r>
          </w:p>
        </w:tc>
      </w:tr>
      <w:tr w:rsidR="00E77766" w:rsidRPr="00E208A6" w:rsidTr="00E208A6">
        <w:trPr>
          <w:trHeight w:val="367"/>
        </w:trPr>
        <w:tc>
          <w:tcPr>
            <w:tcW w:w="4785" w:type="dxa"/>
            <w:vAlign w:val="bottom"/>
          </w:tcPr>
          <w:p w:rsidR="00E77766" w:rsidRPr="00E208A6" w:rsidRDefault="00E77766" w:rsidP="00313981">
            <w:pPr>
              <w:pStyle w:val="100"/>
              <w:numPr>
                <w:ilvl w:val="0"/>
                <w:numId w:val="15"/>
              </w:numPr>
              <w:shd w:val="clear" w:color="auto" w:fill="auto"/>
              <w:tabs>
                <w:tab w:val="left" w:pos="0"/>
              </w:tabs>
              <w:spacing w:line="240" w:lineRule="auto"/>
              <w:jc w:val="both"/>
              <w:rPr>
                <w:sz w:val="24"/>
                <w:szCs w:val="24"/>
              </w:rPr>
            </w:pPr>
            <w:r w:rsidRPr="00E208A6">
              <w:rPr>
                <w:rStyle w:val="34"/>
                <w:sz w:val="24"/>
                <w:szCs w:val="24"/>
              </w:rPr>
              <w:t>виды денежных переводов, их стоимость;</w:t>
            </w:r>
          </w:p>
          <w:p w:rsidR="00E77766" w:rsidRPr="00E208A6" w:rsidRDefault="00E77766" w:rsidP="00313981">
            <w:pPr>
              <w:pStyle w:val="100"/>
              <w:numPr>
                <w:ilvl w:val="0"/>
                <w:numId w:val="15"/>
              </w:numPr>
              <w:shd w:val="clear" w:color="auto" w:fill="auto"/>
              <w:tabs>
                <w:tab w:val="left" w:pos="0"/>
              </w:tabs>
              <w:spacing w:line="240" w:lineRule="auto"/>
              <w:jc w:val="both"/>
              <w:rPr>
                <w:sz w:val="24"/>
                <w:szCs w:val="24"/>
              </w:rPr>
            </w:pPr>
            <w:r w:rsidRPr="00E208A6">
              <w:rPr>
                <w:rStyle w:val="34"/>
                <w:sz w:val="24"/>
                <w:szCs w:val="24"/>
              </w:rPr>
              <w:t>виды связи (сотовая, компьютерная, факс, пейджер, автоответчик), их значимость, необходимость;</w:t>
            </w:r>
          </w:p>
          <w:p w:rsidR="00E77766" w:rsidRPr="00E208A6" w:rsidRDefault="00E77766" w:rsidP="00313981">
            <w:pPr>
              <w:pStyle w:val="100"/>
              <w:numPr>
                <w:ilvl w:val="0"/>
                <w:numId w:val="15"/>
              </w:numPr>
              <w:shd w:val="clear" w:color="auto" w:fill="auto"/>
              <w:tabs>
                <w:tab w:val="left" w:pos="0"/>
              </w:tabs>
              <w:spacing w:line="240" w:lineRule="auto"/>
              <w:jc w:val="both"/>
              <w:rPr>
                <w:sz w:val="24"/>
                <w:szCs w:val="24"/>
              </w:rPr>
            </w:pPr>
            <w:r w:rsidRPr="00E208A6">
              <w:rPr>
                <w:rStyle w:val="34"/>
                <w:sz w:val="24"/>
                <w:szCs w:val="24"/>
              </w:rPr>
              <w:t>стоимость услуг по каждому виду связи</w:t>
            </w:r>
          </w:p>
        </w:tc>
        <w:tc>
          <w:tcPr>
            <w:tcW w:w="4786" w:type="dxa"/>
          </w:tcPr>
          <w:p w:rsidR="00E77766" w:rsidRPr="00E208A6" w:rsidRDefault="00E77766" w:rsidP="00313981">
            <w:pPr>
              <w:pStyle w:val="100"/>
              <w:numPr>
                <w:ilvl w:val="0"/>
                <w:numId w:val="16"/>
              </w:numPr>
              <w:shd w:val="clear" w:color="auto" w:fill="auto"/>
              <w:tabs>
                <w:tab w:val="left" w:pos="0"/>
              </w:tabs>
              <w:spacing w:line="240" w:lineRule="auto"/>
              <w:jc w:val="both"/>
              <w:rPr>
                <w:sz w:val="24"/>
                <w:szCs w:val="24"/>
              </w:rPr>
            </w:pPr>
            <w:r w:rsidRPr="00E208A6">
              <w:rPr>
                <w:rStyle w:val="34"/>
                <w:sz w:val="24"/>
                <w:szCs w:val="24"/>
              </w:rPr>
              <w:t>заполнить почтовый и телеграфный перевод;</w:t>
            </w:r>
          </w:p>
          <w:p w:rsidR="00E77766" w:rsidRPr="00E208A6" w:rsidRDefault="00E77766" w:rsidP="00313981">
            <w:pPr>
              <w:pStyle w:val="100"/>
              <w:numPr>
                <w:ilvl w:val="0"/>
                <w:numId w:val="16"/>
              </w:numPr>
              <w:shd w:val="clear" w:color="auto" w:fill="auto"/>
              <w:tabs>
                <w:tab w:val="left" w:pos="0"/>
              </w:tabs>
              <w:spacing w:line="240" w:lineRule="auto"/>
              <w:jc w:val="both"/>
              <w:rPr>
                <w:sz w:val="24"/>
                <w:szCs w:val="24"/>
              </w:rPr>
            </w:pPr>
            <w:r w:rsidRPr="00E208A6">
              <w:rPr>
                <w:rStyle w:val="34"/>
                <w:sz w:val="24"/>
                <w:szCs w:val="24"/>
              </w:rPr>
              <w:t>подсчитать стоимость денежных отправлений;</w:t>
            </w:r>
          </w:p>
          <w:p w:rsidR="00E77766" w:rsidRPr="00E208A6" w:rsidRDefault="00E77766" w:rsidP="00313981">
            <w:pPr>
              <w:pStyle w:val="100"/>
              <w:numPr>
                <w:ilvl w:val="0"/>
                <w:numId w:val="16"/>
              </w:numPr>
              <w:shd w:val="clear" w:color="auto" w:fill="auto"/>
              <w:tabs>
                <w:tab w:val="left" w:pos="0"/>
              </w:tabs>
              <w:spacing w:line="240" w:lineRule="auto"/>
              <w:jc w:val="both"/>
              <w:rPr>
                <w:sz w:val="24"/>
                <w:szCs w:val="24"/>
              </w:rPr>
            </w:pPr>
            <w:r w:rsidRPr="00E208A6">
              <w:rPr>
                <w:rStyle w:val="34"/>
                <w:sz w:val="24"/>
                <w:szCs w:val="24"/>
              </w:rPr>
              <w:t>оформить квитанции по оплате телефонных услуг</w:t>
            </w:r>
          </w:p>
        </w:tc>
      </w:tr>
      <w:tr w:rsidR="00E208A6" w:rsidRPr="00E208A6" w:rsidTr="00B54F46">
        <w:trPr>
          <w:trHeight w:val="367"/>
        </w:trPr>
        <w:tc>
          <w:tcPr>
            <w:tcW w:w="9571" w:type="dxa"/>
            <w:gridSpan w:val="2"/>
            <w:vAlign w:val="bottom"/>
          </w:tcPr>
          <w:p w:rsidR="00E208A6" w:rsidRPr="00E208A6" w:rsidRDefault="00E208A6" w:rsidP="00E208A6">
            <w:pPr>
              <w:pStyle w:val="100"/>
              <w:shd w:val="clear" w:color="auto" w:fill="auto"/>
              <w:spacing w:line="240" w:lineRule="auto"/>
              <w:jc w:val="center"/>
              <w:rPr>
                <w:rStyle w:val="34"/>
                <w:sz w:val="24"/>
                <w:szCs w:val="24"/>
              </w:rPr>
            </w:pPr>
            <w:r w:rsidRPr="00AD512D">
              <w:rPr>
                <w:rStyle w:val="41"/>
                <w:sz w:val="24"/>
                <w:szCs w:val="24"/>
              </w:rPr>
              <w:t>IX. Медицинская помощь.</w:t>
            </w:r>
          </w:p>
        </w:tc>
      </w:tr>
      <w:tr w:rsidR="00E77766" w:rsidRPr="00AD512D" w:rsidTr="00AA126A">
        <w:tc>
          <w:tcPr>
            <w:tcW w:w="4785" w:type="dxa"/>
          </w:tcPr>
          <w:p w:rsidR="00E77766" w:rsidRPr="00AD512D" w:rsidRDefault="00E77766" w:rsidP="00313981">
            <w:pPr>
              <w:pStyle w:val="100"/>
              <w:numPr>
                <w:ilvl w:val="0"/>
                <w:numId w:val="17"/>
              </w:numPr>
              <w:shd w:val="clear" w:color="auto" w:fill="auto"/>
              <w:tabs>
                <w:tab w:val="left" w:pos="-142"/>
              </w:tabs>
              <w:spacing w:line="240" w:lineRule="auto"/>
              <w:jc w:val="both"/>
              <w:rPr>
                <w:sz w:val="24"/>
                <w:szCs w:val="24"/>
              </w:rPr>
            </w:pPr>
            <w:r w:rsidRPr="00AD512D">
              <w:rPr>
                <w:rStyle w:val="34"/>
                <w:sz w:val="24"/>
                <w:szCs w:val="24"/>
              </w:rPr>
              <w:t>способы распространения инфекционных заболеваний, в том числе и кишечных;</w:t>
            </w:r>
          </w:p>
          <w:p w:rsidR="00E77766" w:rsidRPr="00AD512D" w:rsidRDefault="00E77766" w:rsidP="00313981">
            <w:pPr>
              <w:pStyle w:val="100"/>
              <w:numPr>
                <w:ilvl w:val="0"/>
                <w:numId w:val="17"/>
              </w:numPr>
              <w:shd w:val="clear" w:color="auto" w:fill="auto"/>
              <w:tabs>
                <w:tab w:val="left" w:pos="-142"/>
              </w:tabs>
              <w:spacing w:line="240" w:lineRule="auto"/>
              <w:jc w:val="both"/>
              <w:rPr>
                <w:sz w:val="24"/>
                <w:szCs w:val="24"/>
              </w:rPr>
            </w:pPr>
            <w:r w:rsidRPr="00AD512D">
              <w:rPr>
                <w:rStyle w:val="34"/>
                <w:sz w:val="24"/>
                <w:szCs w:val="24"/>
              </w:rPr>
              <w:t>меры по предупреждению инфекционных заболеваний;</w:t>
            </w:r>
          </w:p>
          <w:p w:rsidR="00E77766" w:rsidRPr="00AD512D" w:rsidRDefault="00E77766" w:rsidP="00313981">
            <w:pPr>
              <w:pStyle w:val="100"/>
              <w:numPr>
                <w:ilvl w:val="0"/>
                <w:numId w:val="17"/>
              </w:numPr>
              <w:shd w:val="clear" w:color="auto" w:fill="auto"/>
              <w:tabs>
                <w:tab w:val="left" w:pos="-142"/>
              </w:tabs>
              <w:spacing w:line="240" w:lineRule="auto"/>
              <w:jc w:val="both"/>
              <w:rPr>
                <w:sz w:val="24"/>
                <w:szCs w:val="24"/>
              </w:rPr>
            </w:pPr>
            <w:r w:rsidRPr="00AD512D">
              <w:rPr>
                <w:rStyle w:val="34"/>
                <w:sz w:val="24"/>
                <w:szCs w:val="24"/>
              </w:rPr>
              <w:t>правила и приемы ухода за больным;</w:t>
            </w:r>
          </w:p>
          <w:p w:rsidR="00E77766" w:rsidRPr="00AD512D" w:rsidRDefault="00E77766" w:rsidP="00313981">
            <w:pPr>
              <w:pStyle w:val="100"/>
              <w:numPr>
                <w:ilvl w:val="0"/>
                <w:numId w:val="17"/>
              </w:numPr>
              <w:shd w:val="clear" w:color="auto" w:fill="auto"/>
              <w:tabs>
                <w:tab w:val="left" w:pos="-142"/>
              </w:tabs>
              <w:spacing w:line="240" w:lineRule="auto"/>
              <w:jc w:val="both"/>
              <w:rPr>
                <w:sz w:val="24"/>
                <w:szCs w:val="24"/>
              </w:rPr>
            </w:pPr>
            <w:r w:rsidRPr="00AD512D">
              <w:rPr>
                <w:rStyle w:val="34"/>
                <w:sz w:val="24"/>
                <w:szCs w:val="24"/>
              </w:rPr>
              <w:t>условие освобождения от работы: по болезни или для ухода за больным.</w:t>
            </w:r>
          </w:p>
        </w:tc>
        <w:tc>
          <w:tcPr>
            <w:tcW w:w="4786" w:type="dxa"/>
          </w:tcPr>
          <w:p w:rsidR="00E77766" w:rsidRPr="00AD512D" w:rsidRDefault="00E77766" w:rsidP="00313981">
            <w:pPr>
              <w:pStyle w:val="100"/>
              <w:numPr>
                <w:ilvl w:val="0"/>
                <w:numId w:val="18"/>
              </w:numPr>
              <w:shd w:val="clear" w:color="auto" w:fill="auto"/>
              <w:tabs>
                <w:tab w:val="left" w:pos="177"/>
              </w:tabs>
              <w:spacing w:line="240" w:lineRule="auto"/>
              <w:ind w:firstLine="35"/>
              <w:jc w:val="both"/>
              <w:rPr>
                <w:sz w:val="24"/>
                <w:szCs w:val="24"/>
              </w:rPr>
            </w:pPr>
            <w:r w:rsidRPr="00AD512D">
              <w:rPr>
                <w:rStyle w:val="34"/>
                <w:sz w:val="24"/>
                <w:szCs w:val="24"/>
              </w:rPr>
              <w:t>строго соблюдать личную гигиену, предупреждать инфекционные заболевания;</w:t>
            </w:r>
          </w:p>
          <w:p w:rsidR="00E77766" w:rsidRPr="00AD512D" w:rsidRDefault="00E77766" w:rsidP="00313981">
            <w:pPr>
              <w:pStyle w:val="100"/>
              <w:numPr>
                <w:ilvl w:val="0"/>
                <w:numId w:val="18"/>
              </w:numPr>
              <w:shd w:val="clear" w:color="auto" w:fill="auto"/>
              <w:tabs>
                <w:tab w:val="left" w:pos="177"/>
              </w:tabs>
              <w:spacing w:line="240" w:lineRule="auto"/>
              <w:ind w:firstLine="35"/>
              <w:jc w:val="both"/>
              <w:rPr>
                <w:sz w:val="24"/>
                <w:szCs w:val="24"/>
              </w:rPr>
            </w:pPr>
            <w:r w:rsidRPr="00AD512D">
              <w:rPr>
                <w:rStyle w:val="34"/>
                <w:sz w:val="24"/>
                <w:szCs w:val="24"/>
              </w:rPr>
              <w:t>строго выполнять правила ухода за больным: измерять температуру, умывать, переодевать, кормить больного (взрослого, ребенка);</w:t>
            </w:r>
          </w:p>
          <w:p w:rsidR="00E77766" w:rsidRPr="00AD512D" w:rsidRDefault="00E77766" w:rsidP="00313981">
            <w:pPr>
              <w:pStyle w:val="100"/>
              <w:numPr>
                <w:ilvl w:val="0"/>
                <w:numId w:val="18"/>
              </w:numPr>
              <w:shd w:val="clear" w:color="auto" w:fill="auto"/>
              <w:tabs>
                <w:tab w:val="left" w:pos="177"/>
              </w:tabs>
              <w:spacing w:line="240" w:lineRule="auto"/>
              <w:ind w:firstLine="35"/>
              <w:jc w:val="both"/>
              <w:rPr>
                <w:sz w:val="24"/>
                <w:szCs w:val="24"/>
              </w:rPr>
            </w:pPr>
            <w:r w:rsidRPr="00AD512D">
              <w:rPr>
                <w:rStyle w:val="34"/>
                <w:sz w:val="24"/>
                <w:szCs w:val="24"/>
              </w:rPr>
              <w:t>ставить горчичники.</w:t>
            </w:r>
          </w:p>
        </w:tc>
      </w:tr>
      <w:tr w:rsidR="00E208A6" w:rsidRPr="00AD512D" w:rsidTr="00B54F46">
        <w:tc>
          <w:tcPr>
            <w:tcW w:w="9571" w:type="dxa"/>
            <w:gridSpan w:val="2"/>
          </w:tcPr>
          <w:p w:rsidR="00E208A6" w:rsidRPr="00AD512D" w:rsidRDefault="00E208A6" w:rsidP="00E208A6">
            <w:pPr>
              <w:pStyle w:val="100"/>
              <w:shd w:val="clear" w:color="auto" w:fill="auto"/>
              <w:spacing w:line="240" w:lineRule="auto"/>
              <w:jc w:val="center"/>
              <w:rPr>
                <w:rStyle w:val="34"/>
                <w:sz w:val="24"/>
                <w:szCs w:val="24"/>
              </w:rPr>
            </w:pPr>
            <w:r w:rsidRPr="00AD512D">
              <w:rPr>
                <w:rStyle w:val="41"/>
                <w:sz w:val="24"/>
                <w:szCs w:val="24"/>
              </w:rPr>
              <w:t>X. Учреждения, организации и предприятия.</w:t>
            </w:r>
          </w:p>
        </w:tc>
      </w:tr>
      <w:tr w:rsidR="00E77766" w:rsidRPr="00AD512D" w:rsidTr="00AA126A">
        <w:tc>
          <w:tcPr>
            <w:tcW w:w="4785" w:type="dxa"/>
          </w:tcPr>
          <w:p w:rsidR="00B54F46" w:rsidRDefault="00E77766" w:rsidP="00313981">
            <w:pPr>
              <w:pStyle w:val="100"/>
              <w:numPr>
                <w:ilvl w:val="0"/>
                <w:numId w:val="37"/>
              </w:numPr>
              <w:shd w:val="clear" w:color="auto" w:fill="auto"/>
              <w:tabs>
                <w:tab w:val="left" w:pos="0"/>
              </w:tabs>
              <w:spacing w:line="240" w:lineRule="auto"/>
              <w:ind w:left="0" w:firstLine="0"/>
              <w:jc w:val="both"/>
              <w:rPr>
                <w:rStyle w:val="34"/>
                <w:sz w:val="24"/>
                <w:szCs w:val="24"/>
              </w:rPr>
            </w:pPr>
            <w:r w:rsidRPr="00B54F46">
              <w:rPr>
                <w:rStyle w:val="34"/>
                <w:sz w:val="24"/>
                <w:szCs w:val="24"/>
              </w:rPr>
              <w:t>местонахождения предприятия бытового обслуживания населения;</w:t>
            </w:r>
          </w:p>
          <w:p w:rsidR="00B54F46" w:rsidRDefault="00E77766" w:rsidP="00313981">
            <w:pPr>
              <w:pStyle w:val="100"/>
              <w:numPr>
                <w:ilvl w:val="0"/>
                <w:numId w:val="37"/>
              </w:numPr>
              <w:shd w:val="clear" w:color="auto" w:fill="auto"/>
              <w:tabs>
                <w:tab w:val="left" w:pos="0"/>
              </w:tabs>
              <w:spacing w:line="240" w:lineRule="auto"/>
              <w:ind w:left="0" w:firstLine="0"/>
              <w:jc w:val="both"/>
              <w:rPr>
                <w:rStyle w:val="34"/>
                <w:sz w:val="24"/>
                <w:szCs w:val="24"/>
              </w:rPr>
            </w:pPr>
            <w:r w:rsidRPr="00B54F46">
              <w:rPr>
                <w:rStyle w:val="34"/>
                <w:sz w:val="24"/>
                <w:szCs w:val="24"/>
              </w:rPr>
              <w:t>какие виды услуг оно оказывает;</w:t>
            </w:r>
          </w:p>
          <w:p w:rsidR="00B54F46" w:rsidRDefault="00E77766" w:rsidP="00313981">
            <w:pPr>
              <w:pStyle w:val="100"/>
              <w:numPr>
                <w:ilvl w:val="0"/>
                <w:numId w:val="37"/>
              </w:numPr>
              <w:shd w:val="clear" w:color="auto" w:fill="auto"/>
              <w:tabs>
                <w:tab w:val="left" w:pos="0"/>
              </w:tabs>
              <w:spacing w:line="240" w:lineRule="auto"/>
              <w:ind w:left="0" w:firstLine="0"/>
              <w:jc w:val="both"/>
              <w:rPr>
                <w:rStyle w:val="34"/>
                <w:sz w:val="24"/>
                <w:szCs w:val="24"/>
              </w:rPr>
            </w:pPr>
            <w:r w:rsidRPr="00B54F46">
              <w:rPr>
                <w:rStyle w:val="34"/>
                <w:sz w:val="24"/>
                <w:szCs w:val="24"/>
              </w:rPr>
              <w:t>правила пользования услугами;</w:t>
            </w:r>
          </w:p>
          <w:p w:rsidR="00E77766" w:rsidRPr="00B54F46" w:rsidRDefault="00E77766" w:rsidP="00313981">
            <w:pPr>
              <w:pStyle w:val="100"/>
              <w:numPr>
                <w:ilvl w:val="0"/>
                <w:numId w:val="37"/>
              </w:numPr>
              <w:shd w:val="clear" w:color="auto" w:fill="auto"/>
              <w:tabs>
                <w:tab w:val="left" w:pos="0"/>
              </w:tabs>
              <w:spacing w:line="240" w:lineRule="auto"/>
              <w:ind w:left="0" w:firstLine="0"/>
              <w:jc w:val="both"/>
              <w:rPr>
                <w:sz w:val="24"/>
                <w:szCs w:val="24"/>
              </w:rPr>
            </w:pPr>
            <w:r w:rsidRPr="00B54F46">
              <w:rPr>
                <w:rStyle w:val="34"/>
                <w:sz w:val="24"/>
                <w:szCs w:val="24"/>
              </w:rPr>
              <w:t>стоимость обслуживания;</w:t>
            </w:r>
          </w:p>
          <w:p w:rsidR="00E77766" w:rsidRPr="00AD512D" w:rsidRDefault="00E77766" w:rsidP="00313981">
            <w:pPr>
              <w:pStyle w:val="100"/>
              <w:numPr>
                <w:ilvl w:val="0"/>
                <w:numId w:val="37"/>
              </w:numPr>
              <w:shd w:val="clear" w:color="auto" w:fill="auto"/>
              <w:tabs>
                <w:tab w:val="left" w:pos="0"/>
              </w:tabs>
              <w:spacing w:line="240" w:lineRule="auto"/>
              <w:ind w:left="0" w:firstLine="0"/>
              <w:jc w:val="both"/>
              <w:rPr>
                <w:rStyle w:val="41"/>
                <w:sz w:val="24"/>
                <w:szCs w:val="24"/>
                <w:lang w:eastAsia="en-US" w:bidi="en-US"/>
              </w:rPr>
            </w:pPr>
            <w:r w:rsidRPr="00AD512D">
              <w:rPr>
                <w:rStyle w:val="34"/>
                <w:sz w:val="24"/>
                <w:szCs w:val="24"/>
              </w:rPr>
              <w:t>профессии работников этого предприятия.</w:t>
            </w:r>
          </w:p>
        </w:tc>
        <w:tc>
          <w:tcPr>
            <w:tcW w:w="4786" w:type="dxa"/>
          </w:tcPr>
          <w:p w:rsidR="00E77766" w:rsidRPr="00B54F46" w:rsidRDefault="00E77766" w:rsidP="00A9484E">
            <w:pPr>
              <w:pStyle w:val="110"/>
              <w:keepNext/>
              <w:keepLines/>
              <w:shd w:val="clear" w:color="auto" w:fill="auto"/>
              <w:tabs>
                <w:tab w:val="left" w:pos="1559"/>
              </w:tabs>
              <w:spacing w:line="240" w:lineRule="auto"/>
              <w:rPr>
                <w:b w:val="0"/>
                <w:sz w:val="24"/>
                <w:szCs w:val="24"/>
              </w:rPr>
            </w:pPr>
            <w:r w:rsidRPr="00B54F46">
              <w:rPr>
                <w:rStyle w:val="34"/>
                <w:b w:val="0"/>
                <w:sz w:val="24"/>
                <w:szCs w:val="24"/>
              </w:rPr>
              <w:t>— обращаться с вопросами и просьбами к работникам предприятий бытового обслуживания.</w:t>
            </w:r>
          </w:p>
        </w:tc>
      </w:tr>
      <w:tr w:rsidR="00B54F46" w:rsidRPr="00AD512D" w:rsidTr="00B54F46">
        <w:tc>
          <w:tcPr>
            <w:tcW w:w="9571" w:type="dxa"/>
            <w:gridSpan w:val="2"/>
          </w:tcPr>
          <w:p w:rsidR="00B54F46" w:rsidRPr="00B54F46" w:rsidRDefault="00B54F46" w:rsidP="00B54F46">
            <w:pPr>
              <w:pStyle w:val="110"/>
              <w:keepNext/>
              <w:keepLines/>
              <w:shd w:val="clear" w:color="auto" w:fill="auto"/>
              <w:tabs>
                <w:tab w:val="left" w:pos="1559"/>
              </w:tabs>
              <w:spacing w:line="240" w:lineRule="auto"/>
              <w:jc w:val="center"/>
              <w:rPr>
                <w:rStyle w:val="34"/>
                <w:b w:val="0"/>
                <w:sz w:val="24"/>
                <w:szCs w:val="24"/>
              </w:rPr>
            </w:pPr>
            <w:r w:rsidRPr="00B54F46">
              <w:rPr>
                <w:rStyle w:val="41"/>
                <w:b/>
                <w:sz w:val="24"/>
                <w:szCs w:val="24"/>
              </w:rPr>
              <w:t>XI. Экономика домашнего хозяйства.</w:t>
            </w:r>
          </w:p>
        </w:tc>
      </w:tr>
      <w:tr w:rsidR="00E77766" w:rsidRPr="00AD512D" w:rsidTr="00D42BF7">
        <w:tc>
          <w:tcPr>
            <w:tcW w:w="4785" w:type="dxa"/>
            <w:vAlign w:val="bottom"/>
          </w:tcPr>
          <w:p w:rsidR="00E77766" w:rsidRPr="00AD512D" w:rsidRDefault="00E77766" w:rsidP="00313981">
            <w:pPr>
              <w:pStyle w:val="100"/>
              <w:numPr>
                <w:ilvl w:val="0"/>
                <w:numId w:val="19"/>
              </w:numPr>
              <w:shd w:val="clear" w:color="auto" w:fill="auto"/>
              <w:tabs>
                <w:tab w:val="left" w:pos="142"/>
              </w:tabs>
              <w:spacing w:line="240" w:lineRule="auto"/>
              <w:jc w:val="both"/>
              <w:rPr>
                <w:sz w:val="24"/>
                <w:szCs w:val="24"/>
              </w:rPr>
            </w:pPr>
            <w:r w:rsidRPr="00AD512D">
              <w:rPr>
                <w:rStyle w:val="34"/>
                <w:sz w:val="24"/>
                <w:szCs w:val="24"/>
              </w:rPr>
              <w:t>составные части бюджета семьи и их размер;</w:t>
            </w:r>
          </w:p>
          <w:p w:rsidR="00E77766" w:rsidRPr="00AD512D" w:rsidRDefault="00E77766" w:rsidP="00313981">
            <w:pPr>
              <w:pStyle w:val="100"/>
              <w:numPr>
                <w:ilvl w:val="0"/>
                <w:numId w:val="19"/>
              </w:numPr>
              <w:shd w:val="clear" w:color="auto" w:fill="auto"/>
              <w:tabs>
                <w:tab w:val="left" w:pos="142"/>
              </w:tabs>
              <w:spacing w:line="240" w:lineRule="auto"/>
              <w:jc w:val="both"/>
              <w:rPr>
                <w:sz w:val="24"/>
                <w:szCs w:val="24"/>
              </w:rPr>
            </w:pPr>
            <w:r w:rsidRPr="00AD512D">
              <w:rPr>
                <w:rStyle w:val="34"/>
                <w:sz w:val="24"/>
                <w:szCs w:val="24"/>
              </w:rPr>
              <w:t xml:space="preserve">основные статьи расходов в семье: размер квартплаты, тарифы, порядок и </w:t>
            </w:r>
            <w:r w:rsidRPr="00AD512D">
              <w:rPr>
                <w:rStyle w:val="34"/>
                <w:sz w:val="24"/>
                <w:szCs w:val="24"/>
              </w:rPr>
              <w:lastRenderedPageBreak/>
              <w:t>периодичность оплаты электроэнергии, газа, телефона и др.;</w:t>
            </w:r>
          </w:p>
          <w:p w:rsidR="00E77766" w:rsidRPr="00AD512D" w:rsidRDefault="00E77766" w:rsidP="00313981">
            <w:pPr>
              <w:pStyle w:val="100"/>
              <w:numPr>
                <w:ilvl w:val="0"/>
                <w:numId w:val="19"/>
              </w:numPr>
              <w:shd w:val="clear" w:color="auto" w:fill="auto"/>
              <w:tabs>
                <w:tab w:val="left" w:pos="142"/>
              </w:tabs>
              <w:spacing w:line="240" w:lineRule="auto"/>
              <w:jc w:val="both"/>
              <w:rPr>
                <w:sz w:val="24"/>
                <w:szCs w:val="24"/>
              </w:rPr>
            </w:pPr>
            <w:r w:rsidRPr="00AD512D">
              <w:rPr>
                <w:rStyle w:val="34"/>
                <w:sz w:val="24"/>
                <w:szCs w:val="24"/>
              </w:rPr>
              <w:t>стоимость крупных покупок (одежды, обуви, мебели и др.);</w:t>
            </w:r>
          </w:p>
          <w:p w:rsidR="00E77766" w:rsidRPr="00AD512D" w:rsidRDefault="00E77766" w:rsidP="00313981">
            <w:pPr>
              <w:pStyle w:val="100"/>
              <w:numPr>
                <w:ilvl w:val="0"/>
                <w:numId w:val="19"/>
              </w:numPr>
              <w:shd w:val="clear" w:color="auto" w:fill="auto"/>
              <w:tabs>
                <w:tab w:val="left" w:pos="142"/>
              </w:tabs>
              <w:spacing w:line="240" w:lineRule="auto"/>
              <w:jc w:val="both"/>
              <w:rPr>
                <w:sz w:val="24"/>
                <w:szCs w:val="24"/>
              </w:rPr>
            </w:pPr>
            <w:r w:rsidRPr="00AD512D">
              <w:rPr>
                <w:rStyle w:val="34"/>
                <w:sz w:val="24"/>
                <w:szCs w:val="24"/>
              </w:rPr>
              <w:t>правила экономии (учет реальных возможностей, контроль расходов, аккуратность в обращении с вещами, экономия электроэнергии, виды преобразования вещей (перелицовка, реставрация, покраска и др.);</w:t>
            </w:r>
          </w:p>
          <w:p w:rsidR="00E77766" w:rsidRPr="00AD512D" w:rsidRDefault="00E77766" w:rsidP="00313981">
            <w:pPr>
              <w:pStyle w:val="100"/>
              <w:numPr>
                <w:ilvl w:val="0"/>
                <w:numId w:val="19"/>
              </w:numPr>
              <w:shd w:val="clear" w:color="auto" w:fill="auto"/>
              <w:tabs>
                <w:tab w:val="left" w:pos="142"/>
              </w:tabs>
              <w:spacing w:line="240" w:lineRule="auto"/>
              <w:jc w:val="both"/>
              <w:rPr>
                <w:sz w:val="24"/>
                <w:szCs w:val="24"/>
              </w:rPr>
            </w:pPr>
            <w:r w:rsidRPr="00AD512D">
              <w:rPr>
                <w:rStyle w:val="34"/>
                <w:sz w:val="24"/>
                <w:szCs w:val="24"/>
              </w:rPr>
              <w:t>виды и цели сбережений:</w:t>
            </w:r>
          </w:p>
        </w:tc>
        <w:tc>
          <w:tcPr>
            <w:tcW w:w="4786" w:type="dxa"/>
          </w:tcPr>
          <w:p w:rsidR="00E77766" w:rsidRPr="00AD512D" w:rsidRDefault="00E77766" w:rsidP="00313981">
            <w:pPr>
              <w:pStyle w:val="100"/>
              <w:numPr>
                <w:ilvl w:val="0"/>
                <w:numId w:val="20"/>
              </w:numPr>
              <w:shd w:val="clear" w:color="auto" w:fill="auto"/>
              <w:tabs>
                <w:tab w:val="left" w:pos="35"/>
              </w:tabs>
              <w:spacing w:line="240" w:lineRule="auto"/>
              <w:jc w:val="both"/>
              <w:rPr>
                <w:sz w:val="24"/>
                <w:szCs w:val="24"/>
              </w:rPr>
            </w:pPr>
            <w:r w:rsidRPr="00AD512D">
              <w:rPr>
                <w:rStyle w:val="34"/>
                <w:sz w:val="24"/>
                <w:szCs w:val="24"/>
              </w:rPr>
              <w:lastRenderedPageBreak/>
              <w:t>подсчитать бюджет семьи;</w:t>
            </w:r>
          </w:p>
          <w:p w:rsidR="00E77766" w:rsidRPr="00AD512D" w:rsidRDefault="00E77766" w:rsidP="00313981">
            <w:pPr>
              <w:pStyle w:val="100"/>
              <w:numPr>
                <w:ilvl w:val="0"/>
                <w:numId w:val="20"/>
              </w:numPr>
              <w:shd w:val="clear" w:color="auto" w:fill="auto"/>
              <w:tabs>
                <w:tab w:val="left" w:pos="35"/>
              </w:tabs>
              <w:spacing w:line="240" w:lineRule="auto"/>
              <w:jc w:val="both"/>
              <w:rPr>
                <w:sz w:val="24"/>
                <w:szCs w:val="24"/>
              </w:rPr>
            </w:pPr>
            <w:r w:rsidRPr="00AD512D">
              <w:rPr>
                <w:rStyle w:val="34"/>
                <w:sz w:val="24"/>
                <w:szCs w:val="24"/>
              </w:rPr>
              <w:t>составить доверенность на получение зарплаты, пенсии и др.;</w:t>
            </w:r>
          </w:p>
          <w:p w:rsidR="00E77766" w:rsidRPr="00AD512D" w:rsidRDefault="00E77766" w:rsidP="00313981">
            <w:pPr>
              <w:pStyle w:val="100"/>
              <w:numPr>
                <w:ilvl w:val="0"/>
                <w:numId w:val="20"/>
              </w:numPr>
              <w:shd w:val="clear" w:color="auto" w:fill="auto"/>
              <w:tabs>
                <w:tab w:val="left" w:pos="35"/>
              </w:tabs>
              <w:spacing w:line="240" w:lineRule="auto"/>
              <w:jc w:val="both"/>
              <w:rPr>
                <w:sz w:val="24"/>
                <w:szCs w:val="24"/>
              </w:rPr>
            </w:pPr>
            <w:r w:rsidRPr="00AD512D">
              <w:rPr>
                <w:rStyle w:val="34"/>
                <w:sz w:val="24"/>
                <w:szCs w:val="24"/>
              </w:rPr>
              <w:t xml:space="preserve">подсчитать расходы, планируя расходы </w:t>
            </w:r>
            <w:r w:rsidRPr="00AD512D">
              <w:rPr>
                <w:rStyle w:val="34"/>
                <w:sz w:val="24"/>
                <w:szCs w:val="24"/>
              </w:rPr>
              <w:lastRenderedPageBreak/>
              <w:t>на месяц, полмесяца, неделю, день;</w:t>
            </w:r>
          </w:p>
          <w:p w:rsidR="00E77766" w:rsidRPr="00AD512D" w:rsidRDefault="00E77766" w:rsidP="00313981">
            <w:pPr>
              <w:pStyle w:val="100"/>
              <w:numPr>
                <w:ilvl w:val="0"/>
                <w:numId w:val="20"/>
              </w:numPr>
              <w:shd w:val="clear" w:color="auto" w:fill="auto"/>
              <w:tabs>
                <w:tab w:val="left" w:pos="35"/>
              </w:tabs>
              <w:spacing w:line="240" w:lineRule="auto"/>
              <w:jc w:val="both"/>
              <w:rPr>
                <w:sz w:val="24"/>
                <w:szCs w:val="24"/>
              </w:rPr>
            </w:pPr>
            <w:r w:rsidRPr="00AD512D">
              <w:rPr>
                <w:rStyle w:val="34"/>
                <w:sz w:val="24"/>
                <w:szCs w:val="24"/>
              </w:rPr>
              <w:t>снимать показатели счетчика и подсчитывать стоимость израсходованной электроэнергии, газа, воды и т.п., заполнять квитанции;</w:t>
            </w:r>
          </w:p>
          <w:p w:rsidR="00E77766" w:rsidRPr="00AD512D" w:rsidRDefault="00E77766" w:rsidP="00313981">
            <w:pPr>
              <w:pStyle w:val="100"/>
              <w:numPr>
                <w:ilvl w:val="0"/>
                <w:numId w:val="20"/>
              </w:numPr>
              <w:shd w:val="clear" w:color="auto" w:fill="auto"/>
              <w:tabs>
                <w:tab w:val="left" w:pos="35"/>
              </w:tabs>
              <w:spacing w:line="240" w:lineRule="auto"/>
              <w:jc w:val="both"/>
              <w:rPr>
                <w:sz w:val="24"/>
                <w:szCs w:val="24"/>
              </w:rPr>
            </w:pPr>
            <w:r w:rsidRPr="00AD512D">
              <w:rPr>
                <w:rStyle w:val="34"/>
                <w:sz w:val="24"/>
                <w:szCs w:val="24"/>
              </w:rPr>
              <w:t>планировать и подсчитывать расходы на культурные и текущие потребности, крупные покупки;</w:t>
            </w:r>
          </w:p>
          <w:p w:rsidR="00E77766" w:rsidRPr="00AD512D" w:rsidRDefault="00E77766" w:rsidP="00313981">
            <w:pPr>
              <w:pStyle w:val="100"/>
              <w:numPr>
                <w:ilvl w:val="0"/>
                <w:numId w:val="20"/>
              </w:numPr>
              <w:shd w:val="clear" w:color="auto" w:fill="auto"/>
              <w:tabs>
                <w:tab w:val="left" w:pos="35"/>
              </w:tabs>
              <w:spacing w:line="240" w:lineRule="auto"/>
              <w:jc w:val="both"/>
              <w:rPr>
                <w:sz w:val="24"/>
                <w:szCs w:val="24"/>
              </w:rPr>
            </w:pPr>
            <w:r w:rsidRPr="00AD512D">
              <w:rPr>
                <w:rStyle w:val="34"/>
                <w:sz w:val="24"/>
                <w:szCs w:val="24"/>
              </w:rPr>
              <w:t>соблюдать правила экономии в семье, и порядок помещения сбережений в Сбербанк.</w:t>
            </w:r>
          </w:p>
        </w:tc>
      </w:tr>
      <w:tr w:rsidR="00B54F46" w:rsidRPr="00AD512D" w:rsidTr="00B54F46">
        <w:tc>
          <w:tcPr>
            <w:tcW w:w="9571" w:type="dxa"/>
            <w:gridSpan w:val="2"/>
            <w:vAlign w:val="bottom"/>
          </w:tcPr>
          <w:p w:rsidR="00B54F46" w:rsidRPr="00AD512D" w:rsidRDefault="00B54F46" w:rsidP="00B54F46">
            <w:pPr>
              <w:pStyle w:val="100"/>
              <w:shd w:val="clear" w:color="auto" w:fill="auto"/>
              <w:spacing w:line="240" w:lineRule="auto"/>
              <w:jc w:val="center"/>
              <w:rPr>
                <w:rStyle w:val="34"/>
                <w:sz w:val="24"/>
                <w:szCs w:val="24"/>
              </w:rPr>
            </w:pPr>
            <w:r w:rsidRPr="00AD512D">
              <w:rPr>
                <w:rStyle w:val="41"/>
                <w:sz w:val="24"/>
                <w:szCs w:val="24"/>
                <w:lang w:val="en-US" w:eastAsia="en-US" w:bidi="en-US"/>
              </w:rPr>
              <w:lastRenderedPageBreak/>
              <w:t xml:space="preserve">XII. </w:t>
            </w:r>
            <w:r w:rsidRPr="00AD512D">
              <w:rPr>
                <w:rStyle w:val="41"/>
                <w:sz w:val="24"/>
                <w:szCs w:val="24"/>
              </w:rPr>
              <w:t>Трудоустройство.</w:t>
            </w:r>
          </w:p>
        </w:tc>
      </w:tr>
      <w:tr w:rsidR="00E77766" w:rsidRPr="00AD512D" w:rsidTr="00B54F46">
        <w:tc>
          <w:tcPr>
            <w:tcW w:w="4785" w:type="dxa"/>
          </w:tcPr>
          <w:p w:rsidR="00E77766" w:rsidRPr="00AD512D" w:rsidRDefault="00E77766" w:rsidP="00313981">
            <w:pPr>
              <w:pStyle w:val="100"/>
              <w:numPr>
                <w:ilvl w:val="0"/>
                <w:numId w:val="21"/>
              </w:numPr>
              <w:shd w:val="clear" w:color="auto" w:fill="auto"/>
              <w:tabs>
                <w:tab w:val="left" w:pos="0"/>
              </w:tabs>
              <w:spacing w:line="240" w:lineRule="auto"/>
              <w:rPr>
                <w:sz w:val="24"/>
                <w:szCs w:val="24"/>
              </w:rPr>
            </w:pPr>
            <w:r w:rsidRPr="00AD512D">
              <w:rPr>
                <w:rStyle w:val="34"/>
                <w:sz w:val="24"/>
                <w:szCs w:val="24"/>
              </w:rPr>
              <w:t>учреждения и отделы по трудоустройству;</w:t>
            </w:r>
          </w:p>
          <w:p w:rsidR="00E77766" w:rsidRPr="00AD512D" w:rsidRDefault="00E77766" w:rsidP="00313981">
            <w:pPr>
              <w:pStyle w:val="100"/>
              <w:numPr>
                <w:ilvl w:val="0"/>
                <w:numId w:val="21"/>
              </w:numPr>
              <w:shd w:val="clear" w:color="auto" w:fill="auto"/>
              <w:tabs>
                <w:tab w:val="left" w:pos="0"/>
              </w:tabs>
              <w:spacing w:line="240" w:lineRule="auto"/>
              <w:rPr>
                <w:sz w:val="24"/>
                <w:szCs w:val="24"/>
              </w:rPr>
            </w:pPr>
            <w:r w:rsidRPr="00AD512D">
              <w:rPr>
                <w:rStyle w:val="34"/>
                <w:sz w:val="24"/>
                <w:szCs w:val="24"/>
              </w:rPr>
              <w:t>местонахождения и названия предприятий, где требуются рабочие по специальностям, изучаемым в школе;</w:t>
            </w:r>
          </w:p>
          <w:p w:rsidR="00E77766" w:rsidRPr="00AD512D" w:rsidRDefault="00E77766" w:rsidP="00313981">
            <w:pPr>
              <w:pStyle w:val="100"/>
              <w:numPr>
                <w:ilvl w:val="0"/>
                <w:numId w:val="21"/>
              </w:numPr>
              <w:shd w:val="clear" w:color="auto" w:fill="auto"/>
              <w:tabs>
                <w:tab w:val="left" w:pos="0"/>
              </w:tabs>
              <w:spacing w:line="240" w:lineRule="auto"/>
              <w:rPr>
                <w:sz w:val="24"/>
                <w:szCs w:val="24"/>
              </w:rPr>
            </w:pPr>
            <w:r w:rsidRPr="00AD512D">
              <w:rPr>
                <w:rStyle w:val="34"/>
                <w:sz w:val="24"/>
                <w:szCs w:val="24"/>
              </w:rPr>
              <w:t>виды документов, необходимых для поступления на работу;</w:t>
            </w:r>
          </w:p>
          <w:p w:rsidR="00E77766" w:rsidRPr="00AD512D" w:rsidRDefault="00E77766" w:rsidP="00313981">
            <w:pPr>
              <w:pStyle w:val="100"/>
              <w:numPr>
                <w:ilvl w:val="0"/>
                <w:numId w:val="21"/>
              </w:numPr>
              <w:shd w:val="clear" w:color="auto" w:fill="auto"/>
              <w:tabs>
                <w:tab w:val="left" w:pos="0"/>
              </w:tabs>
              <w:spacing w:line="240" w:lineRule="auto"/>
              <w:rPr>
                <w:sz w:val="24"/>
                <w:szCs w:val="24"/>
              </w:rPr>
            </w:pPr>
            <w:r w:rsidRPr="00AD512D">
              <w:rPr>
                <w:rStyle w:val="34"/>
                <w:sz w:val="24"/>
                <w:szCs w:val="24"/>
              </w:rPr>
              <w:t>правила перехода с одной работы на другую;</w:t>
            </w:r>
          </w:p>
          <w:p w:rsidR="00E77766" w:rsidRPr="00AD512D" w:rsidRDefault="00E77766" w:rsidP="00313981">
            <w:pPr>
              <w:pStyle w:val="100"/>
              <w:numPr>
                <w:ilvl w:val="0"/>
                <w:numId w:val="21"/>
              </w:numPr>
              <w:shd w:val="clear" w:color="auto" w:fill="auto"/>
              <w:tabs>
                <w:tab w:val="left" w:pos="0"/>
              </w:tabs>
              <w:spacing w:line="240" w:lineRule="auto"/>
              <w:rPr>
                <w:sz w:val="24"/>
                <w:szCs w:val="24"/>
              </w:rPr>
            </w:pPr>
            <w:r w:rsidRPr="00AD512D">
              <w:rPr>
                <w:rStyle w:val="34"/>
                <w:sz w:val="24"/>
                <w:szCs w:val="24"/>
              </w:rPr>
              <w:t>перечень основных деловых бумаг и требования к их написанию.</w:t>
            </w:r>
          </w:p>
        </w:tc>
        <w:tc>
          <w:tcPr>
            <w:tcW w:w="4786" w:type="dxa"/>
            <w:vAlign w:val="bottom"/>
          </w:tcPr>
          <w:p w:rsidR="00E77766" w:rsidRPr="00AD512D" w:rsidRDefault="00E77766" w:rsidP="00313981">
            <w:pPr>
              <w:pStyle w:val="100"/>
              <w:numPr>
                <w:ilvl w:val="0"/>
                <w:numId w:val="22"/>
              </w:numPr>
              <w:shd w:val="clear" w:color="auto" w:fill="auto"/>
              <w:tabs>
                <w:tab w:val="left" w:pos="35"/>
              </w:tabs>
              <w:spacing w:line="240" w:lineRule="auto"/>
              <w:jc w:val="both"/>
              <w:rPr>
                <w:sz w:val="24"/>
                <w:szCs w:val="24"/>
              </w:rPr>
            </w:pPr>
            <w:r w:rsidRPr="00AD512D">
              <w:rPr>
                <w:rStyle w:val="34"/>
                <w:sz w:val="24"/>
                <w:szCs w:val="24"/>
              </w:rPr>
              <w:t>обращаться в отделы кадров учреждений для устройства на работу;</w:t>
            </w:r>
          </w:p>
          <w:p w:rsidR="00B54F46" w:rsidRDefault="00E77766" w:rsidP="00313981">
            <w:pPr>
              <w:pStyle w:val="100"/>
              <w:numPr>
                <w:ilvl w:val="0"/>
                <w:numId w:val="22"/>
              </w:numPr>
              <w:shd w:val="clear" w:color="auto" w:fill="auto"/>
              <w:tabs>
                <w:tab w:val="left" w:pos="35"/>
              </w:tabs>
              <w:spacing w:line="240" w:lineRule="auto"/>
              <w:jc w:val="both"/>
              <w:rPr>
                <w:sz w:val="24"/>
                <w:szCs w:val="24"/>
              </w:rPr>
            </w:pPr>
            <w:r w:rsidRPr="00AD512D">
              <w:rPr>
                <w:rStyle w:val="34"/>
                <w:sz w:val="24"/>
                <w:szCs w:val="24"/>
              </w:rPr>
              <w:t>написать заявление о принятии на работу о переходе, с одной работы на другую, о предоставлении очередного отпуска и другого содержания, автобиографию;</w:t>
            </w:r>
          </w:p>
          <w:p w:rsidR="00E77766" w:rsidRPr="00B54F46" w:rsidRDefault="00E77766" w:rsidP="00313981">
            <w:pPr>
              <w:pStyle w:val="100"/>
              <w:numPr>
                <w:ilvl w:val="0"/>
                <w:numId w:val="22"/>
              </w:numPr>
              <w:shd w:val="clear" w:color="auto" w:fill="auto"/>
              <w:tabs>
                <w:tab w:val="left" w:pos="35"/>
              </w:tabs>
              <w:spacing w:line="240" w:lineRule="auto"/>
              <w:jc w:val="both"/>
              <w:rPr>
                <w:sz w:val="24"/>
                <w:szCs w:val="24"/>
              </w:rPr>
            </w:pPr>
            <w:r w:rsidRPr="00B54F46">
              <w:rPr>
                <w:rStyle w:val="34"/>
                <w:sz w:val="24"/>
                <w:szCs w:val="24"/>
              </w:rPr>
              <w:t>заполнить анкету;</w:t>
            </w:r>
          </w:p>
          <w:p w:rsidR="00E77766" w:rsidRPr="00AD512D" w:rsidRDefault="00E77766" w:rsidP="00313981">
            <w:pPr>
              <w:pStyle w:val="100"/>
              <w:numPr>
                <w:ilvl w:val="0"/>
                <w:numId w:val="22"/>
              </w:numPr>
              <w:shd w:val="clear" w:color="auto" w:fill="auto"/>
              <w:tabs>
                <w:tab w:val="left" w:pos="35"/>
              </w:tabs>
              <w:spacing w:line="240" w:lineRule="auto"/>
              <w:jc w:val="both"/>
              <w:rPr>
                <w:sz w:val="24"/>
                <w:szCs w:val="24"/>
              </w:rPr>
            </w:pPr>
            <w:r w:rsidRPr="00AD512D">
              <w:rPr>
                <w:rStyle w:val="34"/>
                <w:sz w:val="24"/>
                <w:szCs w:val="24"/>
              </w:rPr>
              <w:t>составить заявки на материалы, инструменты;</w:t>
            </w:r>
          </w:p>
          <w:p w:rsidR="00E77766" w:rsidRPr="00AD512D" w:rsidRDefault="00E77766" w:rsidP="00313981">
            <w:pPr>
              <w:pStyle w:val="100"/>
              <w:numPr>
                <w:ilvl w:val="0"/>
                <w:numId w:val="22"/>
              </w:numPr>
              <w:shd w:val="clear" w:color="auto" w:fill="auto"/>
              <w:tabs>
                <w:tab w:val="left" w:pos="35"/>
              </w:tabs>
              <w:spacing w:line="240" w:lineRule="auto"/>
              <w:jc w:val="both"/>
              <w:rPr>
                <w:sz w:val="24"/>
                <w:szCs w:val="24"/>
              </w:rPr>
            </w:pPr>
            <w:r w:rsidRPr="00AD512D">
              <w:rPr>
                <w:rStyle w:val="34"/>
                <w:sz w:val="24"/>
                <w:szCs w:val="24"/>
              </w:rPr>
              <w:t>написать расписку, докладную записку.</w:t>
            </w:r>
          </w:p>
        </w:tc>
      </w:tr>
    </w:tbl>
    <w:p w:rsidR="006F6097" w:rsidRPr="00AD512D" w:rsidRDefault="006F6097" w:rsidP="00201D59">
      <w:pPr>
        <w:rPr>
          <w:rFonts w:ascii="Times New Roman" w:hAnsi="Times New Roman" w:cs="Times New Roman"/>
        </w:rPr>
      </w:pPr>
    </w:p>
    <w:p w:rsidR="006F6097" w:rsidRPr="00AD512D" w:rsidRDefault="00201D59" w:rsidP="00B47D60">
      <w:pPr>
        <w:pStyle w:val="210"/>
        <w:shd w:val="clear" w:color="auto" w:fill="auto"/>
        <w:tabs>
          <w:tab w:val="left" w:pos="0"/>
        </w:tabs>
        <w:spacing w:line="240" w:lineRule="auto"/>
        <w:ind w:right="-1" w:firstLine="0"/>
        <w:jc w:val="left"/>
        <w:rPr>
          <w:sz w:val="24"/>
          <w:szCs w:val="24"/>
        </w:rPr>
      </w:pPr>
      <w:r w:rsidRPr="00AD512D">
        <w:rPr>
          <w:sz w:val="24"/>
          <w:szCs w:val="24"/>
        </w:rPr>
        <w:t xml:space="preserve">Формы аттестации освоения обучающимися </w:t>
      </w:r>
      <w:r w:rsidR="00B54F46">
        <w:rPr>
          <w:sz w:val="24"/>
          <w:szCs w:val="24"/>
        </w:rPr>
        <w:t>адаптированной</w:t>
      </w:r>
      <w:r w:rsidRPr="00AD512D">
        <w:rPr>
          <w:sz w:val="24"/>
          <w:szCs w:val="24"/>
        </w:rPr>
        <w:t xml:space="preserve"> образовательной программы начального общего образования</w:t>
      </w:r>
      <w:r w:rsidR="00B54F46" w:rsidRPr="00AD512D">
        <w:rPr>
          <w:sz w:val="24"/>
          <w:szCs w:val="24"/>
        </w:rPr>
        <w:t>для детей с нарушениями слуха с умственной отсталостью</w:t>
      </w:r>
    </w:p>
    <w:p w:rsidR="006F6097" w:rsidRPr="00AD512D" w:rsidRDefault="00201D59" w:rsidP="00201D59">
      <w:pPr>
        <w:pStyle w:val="210"/>
        <w:shd w:val="clear" w:color="auto" w:fill="auto"/>
        <w:spacing w:line="240" w:lineRule="auto"/>
        <w:ind w:left="120" w:firstLine="0"/>
        <w:jc w:val="left"/>
        <w:rPr>
          <w:sz w:val="24"/>
          <w:szCs w:val="24"/>
        </w:rPr>
      </w:pPr>
      <w:r w:rsidRPr="00AD512D">
        <w:rPr>
          <w:sz w:val="24"/>
          <w:szCs w:val="24"/>
        </w:rPr>
        <w:t>Текущий контроль обучающихся</w:t>
      </w:r>
      <w:r w:rsidR="004D6D5C">
        <w:rPr>
          <w:sz w:val="24"/>
          <w:szCs w:val="24"/>
        </w:rPr>
        <w:t>, воспитанников.</w:t>
      </w:r>
    </w:p>
    <w:p w:rsidR="006F6097" w:rsidRPr="00AD512D" w:rsidRDefault="00201D59" w:rsidP="00201D59">
      <w:pPr>
        <w:pStyle w:val="100"/>
        <w:shd w:val="clear" w:color="auto" w:fill="auto"/>
        <w:spacing w:line="240" w:lineRule="auto"/>
        <w:ind w:left="120" w:right="20" w:firstLine="540"/>
        <w:jc w:val="both"/>
        <w:rPr>
          <w:sz w:val="24"/>
          <w:szCs w:val="24"/>
        </w:rPr>
      </w:pPr>
      <w:r w:rsidRPr="00AD512D">
        <w:rPr>
          <w:sz w:val="24"/>
          <w:szCs w:val="24"/>
        </w:rPr>
        <w:t>Текущий контроль успеваемости обучающихся, воспитанников - это систематическая проверка учебных достижений обучающихся, воспитанников, проводимая педагогом в ходе осуществления образовательной деятельности в соответствии с образовательной программой.</w:t>
      </w:r>
    </w:p>
    <w:p w:rsidR="006F6097" w:rsidRPr="00AD512D" w:rsidRDefault="00201D59" w:rsidP="00201D59">
      <w:pPr>
        <w:pStyle w:val="100"/>
        <w:shd w:val="clear" w:color="auto" w:fill="auto"/>
        <w:spacing w:line="240" w:lineRule="auto"/>
        <w:ind w:left="120" w:right="20" w:firstLine="540"/>
        <w:jc w:val="both"/>
        <w:rPr>
          <w:sz w:val="24"/>
          <w:szCs w:val="24"/>
        </w:rPr>
      </w:pPr>
      <w:r w:rsidRPr="00AD512D">
        <w:rPr>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в соответствии с требованиями федерального компонента государственного образовательного стандарта.</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Текущий контроль успеваемости обучающихся, воспитанников проводится в течение учебного периода в целях:</w:t>
      </w:r>
    </w:p>
    <w:p w:rsidR="006F6097" w:rsidRPr="00AD512D" w:rsidRDefault="00201D59" w:rsidP="00313981">
      <w:pPr>
        <w:pStyle w:val="100"/>
        <w:numPr>
          <w:ilvl w:val="0"/>
          <w:numId w:val="6"/>
        </w:numPr>
        <w:shd w:val="clear" w:color="auto" w:fill="auto"/>
        <w:spacing w:line="240" w:lineRule="auto"/>
        <w:ind w:left="20" w:right="20" w:firstLine="520"/>
        <w:jc w:val="both"/>
        <w:rPr>
          <w:sz w:val="24"/>
          <w:szCs w:val="24"/>
        </w:rPr>
      </w:pPr>
      <w:r w:rsidRPr="00AD512D">
        <w:rPr>
          <w:sz w:val="24"/>
          <w:szCs w:val="24"/>
        </w:rPr>
        <w:t xml:space="preserve"> контроля уровня достижения обучающимися, воспитанниками результатов, предусмотренных образовательной программой;</w:t>
      </w:r>
    </w:p>
    <w:p w:rsidR="006F6097" w:rsidRPr="00AD512D" w:rsidRDefault="00201D59" w:rsidP="00313981">
      <w:pPr>
        <w:pStyle w:val="100"/>
        <w:numPr>
          <w:ilvl w:val="0"/>
          <w:numId w:val="6"/>
        </w:numPr>
        <w:shd w:val="clear" w:color="auto" w:fill="auto"/>
        <w:spacing w:line="240" w:lineRule="auto"/>
        <w:ind w:left="20" w:right="20" w:firstLine="520"/>
        <w:jc w:val="both"/>
        <w:rPr>
          <w:sz w:val="24"/>
          <w:szCs w:val="24"/>
        </w:rPr>
      </w:pPr>
      <w:r w:rsidRPr="00AD512D">
        <w:rPr>
          <w:sz w:val="24"/>
          <w:szCs w:val="24"/>
        </w:rPr>
        <w:t xml:space="preserve"> оценки соответствия результатов освоения образовательных программ в соответствии с требованиями федерального компонента государственного образовательного стандарта;</w:t>
      </w:r>
    </w:p>
    <w:p w:rsidR="006F6097" w:rsidRPr="00AD512D" w:rsidRDefault="00201D59" w:rsidP="00313981">
      <w:pPr>
        <w:pStyle w:val="100"/>
        <w:numPr>
          <w:ilvl w:val="0"/>
          <w:numId w:val="6"/>
        </w:numPr>
        <w:shd w:val="clear" w:color="auto" w:fill="auto"/>
        <w:spacing w:line="240" w:lineRule="auto"/>
        <w:ind w:left="20" w:right="20" w:firstLine="520"/>
        <w:jc w:val="both"/>
        <w:rPr>
          <w:sz w:val="24"/>
          <w:szCs w:val="24"/>
        </w:rPr>
      </w:pPr>
      <w:r w:rsidRPr="00AD512D">
        <w:rPr>
          <w:sz w:val="24"/>
          <w:szCs w:val="24"/>
        </w:rPr>
        <w:t xml:space="preserve"> проведения самооценки обучающимися, воспитанниками, оценки их работы педагогическим работником с целью возможного совершенствования образовательного процесса;</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Текущий контроль осуществляется педагогическим работником, реализующим соответствующую часть образовательной программы.</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Порядок, формы, периодичность, количество обязательных мероприятий при проведении текущего контроля успеваемости обучающихся, воспитанников определяются педагогическим работником с учетом образовательной программы.</w:t>
      </w:r>
    </w:p>
    <w:p w:rsidR="006F6097" w:rsidRPr="00AD512D" w:rsidRDefault="00201D59" w:rsidP="00201D59">
      <w:pPr>
        <w:pStyle w:val="100"/>
        <w:shd w:val="clear" w:color="auto" w:fill="auto"/>
        <w:spacing w:line="240" w:lineRule="auto"/>
        <w:ind w:left="20" w:firstLine="520"/>
        <w:jc w:val="both"/>
        <w:rPr>
          <w:sz w:val="24"/>
          <w:szCs w:val="24"/>
        </w:rPr>
      </w:pPr>
      <w:r w:rsidRPr="00AD512D">
        <w:rPr>
          <w:sz w:val="24"/>
          <w:szCs w:val="24"/>
        </w:rPr>
        <w:t>Фиксация результатов текущего контроля осуществляется по пятибалльной системе.</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воспитанником, индивидуализацию содержания образовательной деятельности обучающегося, воспитанника, иную корректировку образовательной деятельности в отношении обучающегося, воспитанника.</w:t>
      </w:r>
    </w:p>
    <w:p w:rsidR="006F6097" w:rsidRPr="00AD512D" w:rsidRDefault="00201D59" w:rsidP="00201D59">
      <w:pPr>
        <w:pStyle w:val="100"/>
        <w:shd w:val="clear" w:color="auto" w:fill="auto"/>
        <w:spacing w:line="240" w:lineRule="auto"/>
        <w:ind w:left="20" w:firstLine="520"/>
        <w:jc w:val="both"/>
        <w:rPr>
          <w:sz w:val="24"/>
          <w:szCs w:val="24"/>
        </w:rPr>
      </w:pPr>
      <w:r w:rsidRPr="00AD512D">
        <w:rPr>
          <w:sz w:val="24"/>
          <w:szCs w:val="24"/>
        </w:rPr>
        <w:t>Результаты текущего контроля фиксируются в документах (классных журналах).</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lastRenderedPageBreak/>
        <w:t>Успеваемость обучающихся, воспитанников,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B54F46" w:rsidRDefault="00201D59" w:rsidP="00201D59">
      <w:pPr>
        <w:pStyle w:val="100"/>
        <w:shd w:val="clear" w:color="auto" w:fill="auto"/>
        <w:spacing w:line="240" w:lineRule="auto"/>
        <w:ind w:left="20" w:right="20" w:firstLine="520"/>
        <w:jc w:val="both"/>
        <w:rPr>
          <w:sz w:val="24"/>
          <w:szCs w:val="24"/>
        </w:rPr>
      </w:pPr>
      <w:r w:rsidRPr="00AD512D">
        <w:rPr>
          <w:sz w:val="24"/>
          <w:szCs w:val="24"/>
        </w:rPr>
        <w:t xml:space="preserve">Педагогические работники доводят до сведения родителей (законных представителей) сведения о результатах текущего контроля успеваемости обучающихся, воспитанников как посредством заполнения предусмотренных документов (дневник учащегося), так и по запросу родителей (законных представителей) обучающихся, воспитанников. Педагогические работники в рамках работы </w:t>
      </w:r>
      <w:r w:rsidR="00DC3144">
        <w:rPr>
          <w:sz w:val="24"/>
          <w:szCs w:val="24"/>
          <w:lang w:val="en-US"/>
        </w:rPr>
        <w:t>c</w:t>
      </w:r>
      <w:r w:rsidRPr="00AD512D">
        <w:rPr>
          <w:sz w:val="24"/>
          <w:szCs w:val="24"/>
        </w:rPr>
        <w:t xml:space="preserve"> родителями (законными представителями) обучающихся, воспитанников обязаны прокомментировать результаты текущего контроля успеваемости обучающихся, воспитанников в устной форме. Родители (законные представители) имеют право на получение информации об итогах текущего контроля успеваемости </w:t>
      </w:r>
      <w:r w:rsidR="00622669">
        <w:rPr>
          <w:sz w:val="24"/>
          <w:szCs w:val="24"/>
        </w:rPr>
        <w:t>обучающегося, воспитанника</w:t>
      </w:r>
      <w:r w:rsidRPr="00AD512D">
        <w:rPr>
          <w:sz w:val="24"/>
          <w:szCs w:val="24"/>
        </w:rPr>
        <w:t xml:space="preserve"> в письменной форме в виде выписки из соответствующих документов, для чего должны обратиться к классному руководителю. </w:t>
      </w:r>
    </w:p>
    <w:p w:rsidR="006F6097" w:rsidRPr="00AD512D" w:rsidRDefault="00B54F46" w:rsidP="00201D59">
      <w:pPr>
        <w:pStyle w:val="100"/>
        <w:shd w:val="clear" w:color="auto" w:fill="auto"/>
        <w:spacing w:line="240" w:lineRule="auto"/>
        <w:ind w:left="20" w:right="20" w:firstLine="520"/>
        <w:jc w:val="both"/>
        <w:rPr>
          <w:sz w:val="24"/>
          <w:szCs w:val="24"/>
        </w:rPr>
      </w:pPr>
      <w:r>
        <w:rPr>
          <w:rStyle w:val="a7"/>
          <w:sz w:val="24"/>
          <w:szCs w:val="24"/>
        </w:rPr>
        <w:t>Промежуточная аттестация обу</w:t>
      </w:r>
      <w:r w:rsidR="00201D59" w:rsidRPr="00AD512D">
        <w:rPr>
          <w:rStyle w:val="a7"/>
          <w:sz w:val="24"/>
          <w:szCs w:val="24"/>
        </w:rPr>
        <w:t>ча</w:t>
      </w:r>
      <w:r>
        <w:rPr>
          <w:rStyle w:val="a7"/>
          <w:sz w:val="24"/>
          <w:szCs w:val="24"/>
        </w:rPr>
        <w:t>ю</w:t>
      </w:r>
      <w:r w:rsidR="00201D59" w:rsidRPr="00AD512D">
        <w:rPr>
          <w:rStyle w:val="a7"/>
          <w:sz w:val="24"/>
          <w:szCs w:val="24"/>
        </w:rPr>
        <w:t>щихся</w:t>
      </w:r>
      <w:r w:rsidR="00622669">
        <w:rPr>
          <w:rStyle w:val="a7"/>
          <w:sz w:val="24"/>
          <w:szCs w:val="24"/>
        </w:rPr>
        <w:t>, воспитанников.</w:t>
      </w:r>
    </w:p>
    <w:p w:rsidR="006F6097" w:rsidRPr="00AD512D" w:rsidRDefault="00201D59" w:rsidP="004B3437">
      <w:pPr>
        <w:pStyle w:val="100"/>
        <w:shd w:val="clear" w:color="auto" w:fill="auto"/>
        <w:spacing w:line="240" w:lineRule="auto"/>
        <w:ind w:left="20" w:right="800" w:firstLine="320"/>
        <w:jc w:val="both"/>
        <w:rPr>
          <w:sz w:val="24"/>
          <w:szCs w:val="24"/>
        </w:rPr>
      </w:pPr>
      <w:r w:rsidRPr="00AD512D">
        <w:rPr>
          <w:sz w:val="24"/>
          <w:szCs w:val="24"/>
        </w:rPr>
        <w:t>Промежуточная аттестация - это установлени</w:t>
      </w:r>
      <w:r w:rsidR="00DC3144">
        <w:rPr>
          <w:sz w:val="24"/>
          <w:szCs w:val="24"/>
        </w:rPr>
        <w:t>е уровня достижения результатов</w:t>
      </w:r>
      <w:r w:rsidRPr="00AD512D">
        <w:rPr>
          <w:sz w:val="24"/>
          <w:szCs w:val="24"/>
        </w:rPr>
        <w:t>освоения учебных предметов, курсов, дисци</w:t>
      </w:r>
      <w:r w:rsidR="00DC3144">
        <w:rPr>
          <w:sz w:val="24"/>
          <w:szCs w:val="24"/>
        </w:rPr>
        <w:t>плин (модулей), предусмотренных</w:t>
      </w:r>
      <w:r w:rsidRPr="00AD512D">
        <w:rPr>
          <w:sz w:val="24"/>
          <w:szCs w:val="24"/>
        </w:rPr>
        <w:t>образовательной программой.</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Промежуточная аттестация подразделяется на четвертную (триместровую) промежуточную аттестацию, которая проводится по каждому учебному предмету, курсу, дисциплине, модулю по итогам четверти (триместра), а также годовую промежуточную аттестацию, которая проводится по каждому учебному предмету, курсу, дисциплине, модулю по итогам учебного года.</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Сроки проведения промежуточной аттестации определяются образовательной программой.</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Годовая промежуточная аттестация проводится на основе результатов четвертных (триместровых) промежуточных аттестаций, и представляет собой результат четвертной (триместровой) аттестации в случае, если учебный предмет, курс, дисциплина, модуль осваивался обучающимся в срок одной четверти (триместра), либо среднее арифметическое результатов четвертных (триместровых) аттестаций в случае, если учебный предмет, курс, дисциплина, модуль осваивался обучающимся в срок более одной четверти (триместра). Дробный результат деления округляется до целых. Если дробная часть результата деления больше или равна 0,5 - в большую сторону, если она меньше 0,5 - в меньшую сторону.</w:t>
      </w:r>
    </w:p>
    <w:p w:rsidR="006F6097" w:rsidRPr="00AD512D" w:rsidRDefault="00201D59" w:rsidP="00201D59">
      <w:pPr>
        <w:pStyle w:val="100"/>
        <w:shd w:val="clear" w:color="auto" w:fill="auto"/>
        <w:spacing w:line="240" w:lineRule="auto"/>
        <w:ind w:left="20" w:firstLine="520"/>
        <w:jc w:val="both"/>
        <w:rPr>
          <w:sz w:val="24"/>
          <w:szCs w:val="24"/>
        </w:rPr>
      </w:pPr>
      <w:r w:rsidRPr="00AD512D">
        <w:rPr>
          <w:sz w:val="24"/>
          <w:szCs w:val="24"/>
        </w:rPr>
        <w:t>. Целями проведения промежуточной аттестации являются:</w:t>
      </w:r>
    </w:p>
    <w:p w:rsidR="006F6097" w:rsidRPr="00AD512D" w:rsidRDefault="00201D59" w:rsidP="00313981">
      <w:pPr>
        <w:pStyle w:val="100"/>
        <w:numPr>
          <w:ilvl w:val="0"/>
          <w:numId w:val="6"/>
        </w:numPr>
        <w:shd w:val="clear" w:color="auto" w:fill="auto"/>
        <w:spacing w:line="240" w:lineRule="auto"/>
        <w:ind w:left="20" w:right="20" w:firstLine="520"/>
        <w:jc w:val="both"/>
        <w:rPr>
          <w:sz w:val="24"/>
          <w:szCs w:val="24"/>
        </w:rPr>
      </w:pPr>
      <w:r w:rsidRPr="00AD512D">
        <w:rPr>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6F6097" w:rsidRPr="00622669" w:rsidRDefault="00201D59" w:rsidP="00313981">
      <w:pPr>
        <w:pStyle w:val="100"/>
        <w:numPr>
          <w:ilvl w:val="0"/>
          <w:numId w:val="6"/>
        </w:numPr>
        <w:shd w:val="clear" w:color="auto" w:fill="auto"/>
        <w:spacing w:line="240" w:lineRule="auto"/>
        <w:ind w:left="20" w:right="20" w:firstLine="520"/>
        <w:jc w:val="both"/>
        <w:rPr>
          <w:sz w:val="24"/>
          <w:szCs w:val="24"/>
        </w:rPr>
      </w:pPr>
      <w:r w:rsidRPr="00622669">
        <w:rPr>
          <w:sz w:val="24"/>
          <w:szCs w:val="24"/>
        </w:rPr>
        <w:t xml:space="preserve"> оценка достижений конкретного обучающегося, воспитанника, позволяющая выявить пробелы в освоении им образовательной программы и учитывать индивидуальные потребности обучающегося, воспитанника в осуществлении образовательной деятельности;</w:t>
      </w:r>
    </w:p>
    <w:p w:rsidR="006F6097" w:rsidRPr="00AD512D" w:rsidRDefault="00201D59" w:rsidP="00313981">
      <w:pPr>
        <w:pStyle w:val="100"/>
        <w:numPr>
          <w:ilvl w:val="0"/>
          <w:numId w:val="6"/>
        </w:numPr>
        <w:shd w:val="clear" w:color="auto" w:fill="auto"/>
        <w:spacing w:line="240" w:lineRule="auto"/>
        <w:ind w:left="20" w:right="20" w:firstLine="520"/>
        <w:jc w:val="both"/>
        <w:rPr>
          <w:sz w:val="24"/>
          <w:szCs w:val="24"/>
        </w:rPr>
      </w:pPr>
      <w:r w:rsidRPr="00AD512D">
        <w:rPr>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Промежуточная аттестация в школе проводится на основе принципов объективности, беспристрастности. Оценка результатов освоения обучающимися, воспитанниками образовательных программ осуществляется в зависимости от достигнутых обучающимися, воспитанниками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6F6097" w:rsidRPr="00AD512D" w:rsidRDefault="00201D59" w:rsidP="00201D59">
      <w:pPr>
        <w:pStyle w:val="100"/>
        <w:shd w:val="clear" w:color="auto" w:fill="auto"/>
        <w:spacing w:line="240" w:lineRule="auto"/>
        <w:ind w:left="20" w:firstLine="520"/>
        <w:jc w:val="both"/>
        <w:rPr>
          <w:sz w:val="24"/>
          <w:szCs w:val="24"/>
        </w:rPr>
      </w:pPr>
      <w:r w:rsidRPr="00AD512D">
        <w:rPr>
          <w:sz w:val="24"/>
          <w:szCs w:val="24"/>
        </w:rPr>
        <w:t>Формами промежуточной аттестации являются:</w:t>
      </w:r>
    </w:p>
    <w:p w:rsidR="006F6097" w:rsidRPr="00AD512D" w:rsidRDefault="00201D59" w:rsidP="00313981">
      <w:pPr>
        <w:pStyle w:val="100"/>
        <w:numPr>
          <w:ilvl w:val="0"/>
          <w:numId w:val="6"/>
        </w:numPr>
        <w:shd w:val="clear" w:color="auto" w:fill="auto"/>
        <w:spacing w:line="240" w:lineRule="auto"/>
        <w:ind w:left="20" w:right="20" w:firstLine="520"/>
        <w:jc w:val="both"/>
        <w:rPr>
          <w:sz w:val="24"/>
          <w:szCs w:val="24"/>
        </w:rPr>
      </w:pPr>
      <w:r w:rsidRPr="00AD512D">
        <w:rPr>
          <w:sz w:val="24"/>
          <w:szCs w:val="24"/>
        </w:rPr>
        <w:t xml:space="preserve"> письменная проверка - письменный ответ обучающегося, воспитанника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6F6097" w:rsidRPr="00AD512D" w:rsidRDefault="00201D59" w:rsidP="00313981">
      <w:pPr>
        <w:pStyle w:val="100"/>
        <w:numPr>
          <w:ilvl w:val="0"/>
          <w:numId w:val="6"/>
        </w:numPr>
        <w:shd w:val="clear" w:color="auto" w:fill="auto"/>
        <w:spacing w:line="240" w:lineRule="auto"/>
        <w:ind w:left="20" w:right="20" w:firstLine="520"/>
        <w:jc w:val="both"/>
        <w:rPr>
          <w:sz w:val="24"/>
          <w:szCs w:val="24"/>
        </w:rPr>
      </w:pPr>
      <w:r w:rsidRPr="00AD512D">
        <w:rPr>
          <w:sz w:val="24"/>
          <w:szCs w:val="24"/>
        </w:rPr>
        <w:t xml:space="preserve"> устная проверка - устный ответ обучающегося, воспитанника на один или систему вопросов в форме ответа на билеты, беседы, собеседования и другое;</w:t>
      </w:r>
    </w:p>
    <w:p w:rsidR="006F6097" w:rsidRPr="00AD512D" w:rsidRDefault="00201D59" w:rsidP="00313981">
      <w:pPr>
        <w:pStyle w:val="100"/>
        <w:numPr>
          <w:ilvl w:val="0"/>
          <w:numId w:val="6"/>
        </w:numPr>
        <w:shd w:val="clear" w:color="auto" w:fill="auto"/>
        <w:spacing w:line="240" w:lineRule="auto"/>
        <w:ind w:left="20" w:firstLine="520"/>
        <w:jc w:val="both"/>
        <w:rPr>
          <w:sz w:val="24"/>
          <w:szCs w:val="24"/>
        </w:rPr>
      </w:pPr>
      <w:r w:rsidRPr="00AD512D">
        <w:rPr>
          <w:sz w:val="24"/>
          <w:szCs w:val="24"/>
        </w:rPr>
        <w:t xml:space="preserve"> комбинированная проверка - сочетание письменных и устных форм проверок.</w:t>
      </w:r>
    </w:p>
    <w:p w:rsidR="006F6097" w:rsidRPr="00AD512D" w:rsidRDefault="00201D59" w:rsidP="00201D59">
      <w:pPr>
        <w:pStyle w:val="100"/>
        <w:shd w:val="clear" w:color="auto" w:fill="auto"/>
        <w:spacing w:line="240" w:lineRule="auto"/>
        <w:ind w:left="20" w:firstLine="520"/>
        <w:jc w:val="both"/>
        <w:rPr>
          <w:sz w:val="24"/>
          <w:szCs w:val="24"/>
        </w:rPr>
      </w:pPr>
      <w:r w:rsidRPr="00AD512D">
        <w:rPr>
          <w:sz w:val="24"/>
          <w:szCs w:val="24"/>
        </w:rPr>
        <w:t>Иные формы промежуточной аттестации могут предусматриваться образовательной</w:t>
      </w:r>
    </w:p>
    <w:p w:rsidR="006F6097" w:rsidRPr="00AD512D" w:rsidRDefault="00201D59" w:rsidP="00201D59">
      <w:pPr>
        <w:pStyle w:val="100"/>
        <w:shd w:val="clear" w:color="auto" w:fill="auto"/>
        <w:spacing w:line="240" w:lineRule="auto"/>
        <w:ind w:left="20"/>
        <w:jc w:val="both"/>
        <w:rPr>
          <w:sz w:val="24"/>
          <w:szCs w:val="24"/>
        </w:rPr>
      </w:pPr>
      <w:r w:rsidRPr="00AD512D">
        <w:rPr>
          <w:sz w:val="24"/>
          <w:szCs w:val="24"/>
        </w:rPr>
        <w:t>программой.</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Фиксация результатов промежуточной аттестации осуществляется по пятибалльной системе.</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lastRenderedPageBreak/>
        <w:t>При пропуске обучающимися, воспитанниками по уважительной причине более половины учебного времени, отводимого на изучение учебного предмета, курса, дисциплины, модуля обучающийся, воспитанник имеет право на перенос срока проведения промежуточной аттестации. Новый срок проведения промежуточной аттестации определяется с учетом учебного плана, индивидуального учебного плана на основании заявления его родителей, (законных представителей).</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Педагогические работники доводят до сведения родителей (законных представителей) сведения о результатах промежуточной аттестации обучающихся, воспитанников как посредством заполнения предусмотренных документов (дневник учащегося), так и по запросу родителей (законных представителей) обучающихся, воспитанников. Педагогические работники в рамках работы с родителями (законными представителями) обучающихся, воспитанников обязаны прокомментировать результаты промежуточной аттестации обучающихся, воспитанников в устной форме. Родители (законные представители) имеют право на получение информации об итогах промежуточной аттестации обучающегося, воспитанника в письменной форме в виде выписки из соответствующих документов, для чего должны обратиться к классному руководителю.</w:t>
      </w:r>
    </w:p>
    <w:p w:rsidR="006F6097" w:rsidRPr="00AD512D" w:rsidRDefault="00201D59" w:rsidP="00201D59">
      <w:pPr>
        <w:pStyle w:val="100"/>
        <w:shd w:val="clear" w:color="auto" w:fill="auto"/>
        <w:spacing w:line="240" w:lineRule="auto"/>
        <w:ind w:left="20" w:right="20" w:firstLine="700"/>
        <w:jc w:val="both"/>
        <w:rPr>
          <w:sz w:val="24"/>
          <w:szCs w:val="24"/>
        </w:rPr>
      </w:pPr>
      <w:r w:rsidRPr="00AD512D">
        <w:rPr>
          <w:sz w:val="24"/>
          <w:szCs w:val="24"/>
        </w:rPr>
        <w:t>Особенности сроков и порядка проведения промежуточной аттестации могут быть установлены для следующих категорий обучающихся, воспитанников по заявлению родителей (их законных представителей):</w:t>
      </w:r>
    </w:p>
    <w:p w:rsidR="006F6097" w:rsidRPr="00AD512D" w:rsidRDefault="00201D59" w:rsidP="00313981">
      <w:pPr>
        <w:pStyle w:val="100"/>
        <w:numPr>
          <w:ilvl w:val="0"/>
          <w:numId w:val="6"/>
        </w:numPr>
        <w:shd w:val="clear" w:color="auto" w:fill="auto"/>
        <w:spacing w:line="240" w:lineRule="auto"/>
        <w:ind w:left="20" w:right="20" w:firstLine="520"/>
        <w:jc w:val="both"/>
        <w:rPr>
          <w:sz w:val="24"/>
          <w:szCs w:val="24"/>
        </w:rPr>
      </w:pPr>
      <w:r w:rsidRPr="00AD512D">
        <w:rPr>
          <w:sz w:val="24"/>
          <w:szCs w:val="24"/>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6F6097" w:rsidRPr="00AD512D" w:rsidRDefault="00201D59" w:rsidP="00313981">
      <w:pPr>
        <w:pStyle w:val="100"/>
        <w:numPr>
          <w:ilvl w:val="0"/>
          <w:numId w:val="6"/>
        </w:numPr>
        <w:shd w:val="clear" w:color="auto" w:fill="auto"/>
        <w:tabs>
          <w:tab w:val="left" w:pos="1044"/>
        </w:tabs>
        <w:spacing w:line="240" w:lineRule="auto"/>
        <w:ind w:left="20" w:firstLine="520"/>
        <w:jc w:val="both"/>
        <w:rPr>
          <w:sz w:val="24"/>
          <w:szCs w:val="24"/>
        </w:rPr>
      </w:pPr>
      <w:r w:rsidRPr="00AD512D">
        <w:rPr>
          <w:sz w:val="24"/>
          <w:szCs w:val="24"/>
        </w:rPr>
        <w:t>отъезжающих на постоянное место жительства за рубеж;</w:t>
      </w:r>
    </w:p>
    <w:p w:rsidR="006F6097" w:rsidRPr="00AD512D" w:rsidRDefault="00201D59" w:rsidP="00313981">
      <w:pPr>
        <w:pStyle w:val="100"/>
        <w:numPr>
          <w:ilvl w:val="0"/>
          <w:numId w:val="6"/>
        </w:numPr>
        <w:shd w:val="clear" w:color="auto" w:fill="auto"/>
        <w:spacing w:line="240" w:lineRule="auto"/>
        <w:ind w:left="20" w:firstLine="520"/>
        <w:jc w:val="both"/>
        <w:rPr>
          <w:sz w:val="24"/>
          <w:szCs w:val="24"/>
        </w:rPr>
      </w:pPr>
      <w:r w:rsidRPr="00AD512D">
        <w:rPr>
          <w:sz w:val="24"/>
          <w:szCs w:val="24"/>
        </w:rPr>
        <w:t xml:space="preserve"> для иных обучающихся, воспитанников по решению педагогического совета.</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Для обучающихся, воспитанников,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Итоги промежуточной аттестации обсуждаются на заседаниях методических объединений и педагогического совета школы.</w:t>
      </w:r>
    </w:p>
    <w:p w:rsidR="006F6097" w:rsidRPr="00AD512D" w:rsidRDefault="00201D59" w:rsidP="00201D59">
      <w:pPr>
        <w:pStyle w:val="210"/>
        <w:shd w:val="clear" w:color="auto" w:fill="auto"/>
        <w:spacing w:line="240" w:lineRule="auto"/>
        <w:ind w:left="20" w:firstLine="700"/>
        <w:jc w:val="both"/>
        <w:rPr>
          <w:sz w:val="24"/>
          <w:szCs w:val="24"/>
        </w:rPr>
      </w:pPr>
      <w:r w:rsidRPr="00AD512D">
        <w:rPr>
          <w:sz w:val="24"/>
          <w:szCs w:val="24"/>
        </w:rPr>
        <w:t>Перевод учащихся.</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Обучающиеся, воспитанники, освоившие в полном объёме соответствующую часть образовательной программы, переводятся в следующий класс.</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F6097" w:rsidRPr="00AD512D" w:rsidRDefault="00201D59" w:rsidP="00201D59">
      <w:pPr>
        <w:pStyle w:val="100"/>
        <w:shd w:val="clear" w:color="auto" w:fill="auto"/>
        <w:spacing w:line="240" w:lineRule="auto"/>
        <w:ind w:left="20" w:firstLine="520"/>
        <w:jc w:val="both"/>
        <w:rPr>
          <w:sz w:val="24"/>
          <w:szCs w:val="24"/>
        </w:rPr>
      </w:pPr>
      <w:r w:rsidRPr="00AD512D">
        <w:rPr>
          <w:sz w:val="24"/>
          <w:szCs w:val="24"/>
        </w:rPr>
        <w:t>Обучающиеся, воспитанники обязаны ликвидировать академическую задолженность.</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Школа создает условия обучающемуся, воспитаннику для ликвидации академической задолженности и обеспечивает контроль за своевременностью ее ликвидации.</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Обучающиеся, воспитанники,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школой, в установленный данным пунктом срок с момента образования академической задолженности. В указанный период не включаются время болезни обучающегося, воспитанника, нахождение его в отпуске по беременности и родам. Обучающиеся, воспитанники, не освоившие образовательную программу учебного года и имеющие по итогам учебного года академическую задолженность по одному или нескольким учебным предметам, переводятся в следующий класс условно. Обучающиеся, воспитанники обязаны ликвидировать академическую задолженность в течение следующего учебного года, а Учреждение - создать необходимые условия для ликвидации этой задолженности и обеспечить контроль за своевременностью ее ликвидации.</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Для проведения промежуточной аттестации при ликвидации академической задолженности во второй раз школой создается комиссия.</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Не допускается взимание платы с обучающихся, воспитанников за прохождение промежуточной аттестации.</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Обучающиеся, воспитанники,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6F6097" w:rsidRPr="00AD512D" w:rsidRDefault="00201D59" w:rsidP="00201D59">
      <w:pPr>
        <w:pStyle w:val="100"/>
        <w:shd w:val="clear" w:color="auto" w:fill="auto"/>
        <w:spacing w:line="240" w:lineRule="auto"/>
        <w:ind w:left="20" w:right="20" w:firstLine="520"/>
        <w:jc w:val="both"/>
        <w:rPr>
          <w:sz w:val="24"/>
          <w:szCs w:val="24"/>
        </w:rPr>
      </w:pPr>
      <w:r w:rsidRPr="00AD512D">
        <w:rPr>
          <w:sz w:val="24"/>
          <w:szCs w:val="24"/>
        </w:rPr>
        <w:t xml:space="preserve">Обучающиеся, воспитанники, обучающиеся по </w:t>
      </w:r>
      <w:r w:rsidRPr="00622669">
        <w:rPr>
          <w:color w:val="FF0000"/>
          <w:sz w:val="24"/>
          <w:szCs w:val="24"/>
        </w:rPr>
        <w:t>образовательным основного общего образования,</w:t>
      </w:r>
      <w:r w:rsidRPr="00AD512D">
        <w:rPr>
          <w:sz w:val="24"/>
          <w:szCs w:val="24"/>
        </w:rPr>
        <w:t xml:space="preserve"> </w:t>
      </w:r>
      <w:r w:rsidRPr="00AD512D">
        <w:rPr>
          <w:sz w:val="24"/>
          <w:szCs w:val="24"/>
        </w:rPr>
        <w:lastRenderedPageBreak/>
        <w:t>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 педагогической комиссии либо на обучение по индивидуальному учебному плану.</w:t>
      </w:r>
    </w:p>
    <w:p w:rsidR="006F6097" w:rsidRDefault="00201D59" w:rsidP="00201D59">
      <w:pPr>
        <w:pStyle w:val="100"/>
        <w:shd w:val="clear" w:color="auto" w:fill="auto"/>
        <w:spacing w:line="240" w:lineRule="auto"/>
        <w:ind w:left="20" w:right="20" w:firstLine="520"/>
        <w:jc w:val="both"/>
        <w:rPr>
          <w:sz w:val="24"/>
          <w:szCs w:val="24"/>
        </w:rPr>
      </w:pPr>
      <w:r w:rsidRPr="00AD512D">
        <w:rPr>
          <w:sz w:val="24"/>
          <w:szCs w:val="24"/>
        </w:rPr>
        <w:t>Школа информирует родителей (законных представителей) обучающегося, воспитанника о необходимости принятия решения об организации дальнейшего обучения обучающегося, воспитанника в письменной форме.</w:t>
      </w:r>
    </w:p>
    <w:p w:rsidR="00046784" w:rsidRDefault="00046784" w:rsidP="00046784">
      <w:pPr>
        <w:pStyle w:val="100"/>
        <w:shd w:val="clear" w:color="auto" w:fill="auto"/>
        <w:spacing w:line="240" w:lineRule="auto"/>
        <w:ind w:left="20" w:right="20" w:firstLine="520"/>
        <w:jc w:val="both"/>
        <w:rPr>
          <w:sz w:val="24"/>
          <w:szCs w:val="24"/>
        </w:rPr>
      </w:pPr>
      <w:r w:rsidRPr="00117E75">
        <w:rPr>
          <w:b/>
          <w:color w:val="auto"/>
        </w:rPr>
        <w:t>1.</w:t>
      </w:r>
      <w:r>
        <w:rPr>
          <w:b/>
          <w:color w:val="auto"/>
        </w:rPr>
        <w:t>3</w:t>
      </w:r>
      <w:r w:rsidRPr="00117E75">
        <w:rPr>
          <w:b/>
          <w:color w:val="auto"/>
        </w:rPr>
        <w:t xml:space="preserve">. </w:t>
      </w:r>
      <w:r w:rsidRPr="00046784">
        <w:rPr>
          <w:b/>
          <w:color w:val="FF0000"/>
        </w:rPr>
        <w:t>Система оценки достижения детей с нарушением слуха обучающимися планируемых результатов освоения адаптированной основной общеобразовательной программы начального общего образования</w:t>
      </w:r>
    </w:p>
    <w:p w:rsidR="00046784" w:rsidRPr="00117E75" w:rsidRDefault="00046784" w:rsidP="00046784">
      <w:pPr>
        <w:jc w:val="both"/>
        <w:rPr>
          <w:rFonts w:ascii="Times New Roman" w:hAnsi="Times New Roman" w:cs="Times New Roman"/>
          <w:b/>
          <w:color w:val="auto"/>
        </w:rPr>
      </w:pPr>
      <w:r w:rsidRPr="00D26C42">
        <w:rPr>
          <w:rFonts w:ascii="Times New Roman" w:hAnsi="Times New Roman" w:cs="Times New Roman"/>
          <w:b/>
          <w:color w:val="auto"/>
        </w:rPr>
        <w:t>2</w:t>
      </w:r>
      <w:r>
        <w:rPr>
          <w:rFonts w:ascii="Times New Roman" w:hAnsi="Times New Roman" w:cs="Times New Roman"/>
          <w:b/>
          <w:color w:val="auto"/>
        </w:rPr>
        <w:t>. Содержательный раздел.</w:t>
      </w:r>
    </w:p>
    <w:p w:rsidR="00046784" w:rsidRDefault="00046784" w:rsidP="00046784">
      <w:pPr>
        <w:jc w:val="both"/>
        <w:rPr>
          <w:rFonts w:ascii="Times New Roman" w:hAnsi="Times New Roman" w:cs="Times New Roman"/>
          <w:b/>
          <w:color w:val="auto"/>
        </w:rPr>
      </w:pPr>
      <w:r w:rsidRPr="00117E75">
        <w:rPr>
          <w:rFonts w:ascii="Times New Roman" w:hAnsi="Times New Roman" w:cs="Times New Roman"/>
          <w:b/>
          <w:color w:val="auto"/>
        </w:rPr>
        <w:t>2.</w:t>
      </w:r>
      <w:r>
        <w:rPr>
          <w:rFonts w:ascii="Times New Roman" w:hAnsi="Times New Roman" w:cs="Times New Roman"/>
          <w:b/>
          <w:color w:val="auto"/>
        </w:rPr>
        <w:t>1</w:t>
      </w:r>
      <w:r w:rsidRPr="00117E75">
        <w:rPr>
          <w:rFonts w:ascii="Times New Roman" w:hAnsi="Times New Roman" w:cs="Times New Roman"/>
          <w:b/>
          <w:color w:val="auto"/>
        </w:rPr>
        <w:t xml:space="preserve">. Программы учебных предметов, курсов коррекционно-развивающей </w:t>
      </w:r>
      <w:r>
        <w:rPr>
          <w:rFonts w:ascii="Times New Roman" w:hAnsi="Times New Roman" w:cs="Times New Roman"/>
          <w:b/>
          <w:color w:val="auto"/>
        </w:rPr>
        <w:t>области курсов внеурочной деятельности.</w:t>
      </w:r>
    </w:p>
    <w:p w:rsidR="0079598F" w:rsidRPr="0079598F" w:rsidRDefault="0079598F" w:rsidP="00046784">
      <w:pPr>
        <w:jc w:val="both"/>
        <w:rPr>
          <w:rFonts w:ascii="Times New Roman" w:hAnsi="Times New Roman" w:cs="Times New Roman"/>
          <w:b/>
          <w:color w:val="auto"/>
        </w:rPr>
      </w:pPr>
      <w:r w:rsidRPr="0079598F">
        <w:rPr>
          <w:rFonts w:ascii="Times New Roman" w:hAnsi="Times New Roman" w:cs="Times New Roman"/>
          <w:b/>
        </w:rPr>
        <w:t>Обязательный минимум содержания реализуемых предметов</w:t>
      </w:r>
      <w:r w:rsidR="008075F8">
        <w:rPr>
          <w:rFonts w:ascii="Times New Roman" w:hAnsi="Times New Roman" w:cs="Times New Roman"/>
          <w:b/>
        </w:rPr>
        <w:t xml:space="preserve"> для слабослышащих</w:t>
      </w:r>
    </w:p>
    <w:p w:rsidR="0079598F" w:rsidRPr="00E175B6" w:rsidRDefault="0079598F" w:rsidP="0079598F">
      <w:pPr>
        <w:jc w:val="center"/>
        <w:rPr>
          <w:rFonts w:ascii="Times New Roman" w:hAnsi="Times New Roman" w:cs="Times New Roman"/>
          <w:b/>
        </w:rPr>
      </w:pPr>
      <w:r w:rsidRPr="00E175B6">
        <w:rPr>
          <w:rFonts w:ascii="Times New Roman" w:hAnsi="Times New Roman" w:cs="Times New Roman"/>
          <w:b/>
        </w:rPr>
        <w:t>3  класс</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Чтение</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(68 ч; по 2 ч в неделю)</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Послебукварный период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Навыки чтения. Чтение с правильным сочетанием звуков в словах, без искажения и пропуска звуков. Постепенный переход от слогового чтения к чтению целыми словами. Соблюдение правильных ударений в знакомых словах; умение правильно прочитать новые слова с проставленным ударением. Соблюдение пауз, отделяющих одно предложение от другого в соответствии со знаками препинания (точка, вопросительный знак, восклицательный знак). Умение слушать чтение и рассказ учителя. Работа над текстом. Умение передать содержание прочитанного по вопросам учителя; подобрать из текста слова и предложения к картинке, показать предмет или продемонстрировать действие в соответствии со словами или предложениями из текста. Заучивание наизусть стихотворений (2-3 в течение года). </w:t>
      </w:r>
    </w:p>
    <w:p w:rsidR="0079598F" w:rsidRPr="00862F3B" w:rsidRDefault="0079598F" w:rsidP="0079598F">
      <w:pPr>
        <w:jc w:val="center"/>
        <w:rPr>
          <w:rFonts w:ascii="Times New Roman" w:hAnsi="Times New Roman" w:cs="Times New Roman"/>
        </w:rPr>
      </w:pPr>
      <w:r w:rsidRPr="00E175B6">
        <w:rPr>
          <w:rFonts w:ascii="Times New Roman" w:hAnsi="Times New Roman" w:cs="Times New Roman"/>
          <w:b/>
        </w:rPr>
        <w:t>Внеклассное чтение</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Умение воспринять на слух небольшую сказку, небольшой рассказ. Чтение доступных по содержанию и небольших по объему рассказов, сказок с повторами. Развитие приобретенных на уроках чтения умений ответить на вопросы по прочитанному тексту. Составление под руководством учителя книжек-малышек и иллюстрированных альбомов по прочитанным в классе и во внеклассное время текстам.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На уроки внеклассного чтения выделяется 1 ч в неделю.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Знакомство с основными правилами гигиены чтения и обращения с книгой.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Развитие речи.</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(136 ч; по 4 ч в неделю)</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Первая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изученного во II классе.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Понимание и употребление формулировок поручений, выраженных словосочетаниями в значении переходности действия на предмет и направления действия. Употребление в описательно-повествовательной и диалогической речи словосочетаний, обозначающих: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а) переходность действия на предмет;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б) направление действия на предмет.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Употребление в диалогической речи: слов, обозначающих цвет и размер предмета;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слов, обозначающих качество или действие (быстро, медленно, громко, тихо, хорошо, плохо, грязно, чисто, правильно, неправильно); личных местоимений я, он, она, они. Умение сгруппировать слова, обозначающие предметы, входящие в следующие родовые понятия: посуда, одежда, обувь, игрушки, — и обозначить группы обобщающими, словами.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Умение с помощью учителя сделать сообщение о погоде, календарных, данных, впечатлениях предшествующего дня (употреблять слова утром, днем, вечером); сообщить о выполненном действии (Я вчера прочитал рассказ); спросить о названии предмета, его действии, цвете и величине (проводится с попеременным использованием чтения с губ и слуховой аппаратуры в течение всей четверти). </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b/>
        </w:rPr>
        <w:t>Развитие практических речевых навыков</w:t>
      </w:r>
      <w:r w:rsidRPr="00862F3B">
        <w:rPr>
          <w:rFonts w:ascii="Times New Roman" w:hAnsi="Times New Roman" w:cs="Times New Roman"/>
        </w:rPr>
        <w:t>.</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lastRenderedPageBreak/>
        <w:t xml:space="preserve">Тематика словаря. Дом и семья. Предметы домашнего обихода. Растения в саду и огороде.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Перечень умений и навыков Усвоение лексики по следующим темам: Дом и семья. Предметы домашнего обихода. Растения в саду и огороде. Понимание вопросительных предложений: Кто это? Что это? У кого? Что делает? Где лежит? Что висит? Умение на них ответить как с опорой на картинку, так и по демонстрации действия. Понимание поручений, выраженных словосочетаниями в значении орудийности действия (Пиши ручкой. Пиши карандашом). Употребление в диалогической речи словосочетаний в значении орудийности действия (Чем пишет Коля? — Мелом). Понимание поручений и употребление в диалогической речи слов, обозначающих признаки предмета (широкий, узкий, длинный, короткий, высокий, низкий, чистый, грязный, мокрый, сухой, соленый, горький, сладкий, кислый): Какую ленту принесла Зина? — Узкую, красную.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Узнавание и называние предметов домашнего обихода: посуда (чайная, столовая, кухонная); мебель (для столовой, спальни, кухни); одежда и обувь (летняя, зимняя, демисезонная); овощи и фрукты. Умение дать характеристику предмету с помощью плана, записанного на доске (цвет, вкус, форма, запах, величина, из чего сделан предмет и для чего предназначен). Знакомство с материалами, из которых сделаны предметы домашнего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обихода. Умение сопоставить предметы, выделяя схожие и различные признаки, обозначая их словом. Группировка предметных картинок (посуда, мебель, одежда, включая обувь; овощи, фрукты). Знание обобщающих слов. Умение ответить на вопрос: Почему ты эти картинки положил вместе? </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Вторая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Понимание вопросительных предложений: Кто это? Что это? У кого? Что делает? Где лежит? Что висит? Умение на них отвечать. Понимание поручений, выраженных словосочетаниями в значении орудийности действия (Пиши ручкой. Пиши карандашом). Употребление в диалогической речи: словосочетаний в значении орудийности действия (Чем пишет Коля? — Мелом); слов, обозначающих признак предмета (широкий, низкий, узкий, высокий, длинный, короткий, чистый, грязный, сухой, мокрый, горький, сладкий, соленый, кислый): Какую ленту принесла Зина? — Широкую, красную. Умение дать характеристику предмету по плану, записанному на доске (цвет, вкус, форма, величина, назначение). Группировка предметных картинок при помощи обобщающих слов (посуда,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мебель, овощи, фрукты). Умение самостоятельно сделать сообщение о погоде, календарных данных, впечатлениях предшествующего дня (употреблять слова утром, днем, вечером). Умение самостоятельно сообщить о выполненном действии (Я вчера прочитал рассказ); умение спросить о названии предмета, его цвете, величине, форме (проводится в течение четверти).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Развитие практических речевых навыков.</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Домашние и дикие животные. Овощи и фрукты. Труд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людей в городе и деревне.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Перечень умений и навыков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Понимание и употребление поручений, выраженных словосочетаниями в значении направления действия (словосочетания с предлогами с, из, на: Возьми со стола. Достань из сумки. Положи на стол). Употребление в диалогической речи этих словосочетаний (Откуда принести стул? — Из столовой). Понимание и употребление в описательно-повествовательной и диалогической речи слов, обозначающих виды трудовой деятельности (пишет — написал, читает — прочитал, строит — построил, рисует — нарисовал, лепит — слепил, убирает — убрал, собирает — собрал, делает — сделал). Умение согласовывать слова, обозначающие предметы, со словами, обозначающими действия предметов, по вопросам кто? что делает? кто? что сделал?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произвести группировку слов, обозначающих действия предметов, по вопросам что делает? что сделал? проследить последовательность событий в рассказе, событий по серии сюжетных картин; составить рассказ по серии сюжетных картин или по одной картине с помощью вопросительного плана, предложенного детям учителем и записанного на доске; выявить идею рассказа и озаглавить текст; назвать каждый предмет в группе «овощи», «ягоды», «фрукты», «дикие и домашние животные»; обратиться к товарищу с просьбой назвать предмет; знание обобщающих слов; распределить по группам предметные картинки с помощью обобщающих слов; описать по вопросам учителя внешний вид животного, его образ жизни; сравнить по вопросам учителя образ жизни домашних и диких </w:t>
      </w:r>
      <w:r w:rsidRPr="00862F3B">
        <w:rPr>
          <w:rFonts w:ascii="Times New Roman" w:hAnsi="Times New Roman" w:cs="Times New Roman"/>
        </w:rPr>
        <w:lastRenderedPageBreak/>
        <w:t xml:space="preserve">животных. Выделить сходные и различные признаки у домашних и диких животных; определить сходство и различие овощей, фруктов, ягод; определять по свойствам предмет (кислый, желтый, ароматный — что?; белый, сладкий, твердый — что?); распределить существительные по группам по словесной инструкции (Положи вместе овощи, фрукты, ягоды). </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Третья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материала, изученного во II четверти.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Умение распределить предметные картинки на группы (овощи, фрукты, учебные вещи, посуда, мебель, одежда, игрушки) по словесной инструкции (Положи вместе игрушки, овощи, посуду и т.д.). Умение распределять по группам по словесной инструкции существительные, обозначающие вышеуказанные понятия. Употребление в диалогической речи поручений, выраженных словосочетаниями в значении направления действий (словосочетания с предлогами с, из, на: Откуда принесли стул? — Из столовой. Положи на стол. Возьми со стола). Умение с помощью учителя сделать сообщение о погоде, о календарных данных, о впечатлениях предшествующего дня; сообщить о своем здоровье и здоровье товарища (Я здоров. Я болен. У Коли болит зуб); спросить, как зовут незнакомого человека; спросить о названии предмета, его цвете, вкусе, величине (в течение четверти). Понимание и употребление поручений, выраженных возвратными глаголами (Умойся. Разденься!); употребление в диалогической речи этих же слов (Что сделал Сережа? — Разделся) (в течение четверти). </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b/>
        </w:rPr>
        <w:t>Развитие практических речевых навыков</w:t>
      </w:r>
      <w:r w:rsidRPr="00862F3B">
        <w:rPr>
          <w:rFonts w:ascii="Times New Roman" w:hAnsi="Times New Roman" w:cs="Times New Roman"/>
        </w:rPr>
        <w:t>.</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Домашние и дикие животные (продолжение. Как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человек использует животных?). Уборка квартиры. Деревья. Лес зимой.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Перечень умений и навыков. Описание отдельных предметов и действий, производимых с ними (кружка уронил, разбил, поднял, поставил, убрал, вымыл, налил; хлеб — белый, черный, мягкий, черствый, вкусный; купил, разрезал, нарезал, отломил, намазал маслом, убрал со стола). Понимание и выполнение поручений, выраженных словосочетаниями в значении направления или места действия (словосочетания с предлогами к, по, от: Подойди к столу. Отойди от стола); употребление в диалогической речи указанных словосочетаний (Куда пошел Коля? — К товарищу. Иди к доске. — Иду). Беседы на темы из окружающей жизни, связанные с тематикой словаря («Какую пользу приносят домашние и дикие животные людям», «Уход за жилищем», «Лес зимой»), с использованием серии сюжетных картин или одной сюжетной картины. Умение составить вопросы к картине и найти ответы на них. Умение озаглавить картину.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Знание названий отдельных предметов группы «животные», «деревья».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описать предмет по его признакам. Например: лает, сторожит дом, пушистый — кто?; живет в лесу, колючий, любит молоко — кто?; распределить существительные по группам (домашние и дикие животные) с помощью словесной инструкции (положи в две группы домашних и диких животных); найти различия и сходство в предметах, составляющих группу «деревья»; различить и назвать хвойные и лиственные деревья; распределить предметные картинки по группам: мебель, деревья, овощи, животные; восстановить последовательность событий в рассказе (используются серии сюжетных картин) с помощью вопросов учителя. </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Четвертая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Понимание и выполнение поручений, выраженных словосочетаниями в значении направления и места действия (словосочетания с предлогами к, от, по: Подойди к столу. Отойди от стола). Употребление в диалогической речи этих словосочетаний (1. Куда пошел Коля? — К товарищу. 2. Иди по тротуару. — Иду). Употребление в диалогической и описательно-повествовательной речи слов, выраженных возвратными глаголами (1. Что сделал Сережа? — Разделся. 2. Коля умылся). Умение распределить существительные по группам: «деревья», «животные», «овощи», «фрукты», «мебель». Умение сделать с помощью учителя сообщение о погоде, о календарных данных (число, месяц, день недели; время года); умение сообщить (с помощью вопросов учителя) о впечатлениях предшествующего дня, используя личные местоимения он, она, они. Понимание и выполнение поручений, выраженных словосочетаниями в значении предстоящего действия (Сейчас ты будешь рисовать. Завтра польешь цветы); понимание и употребление в диалогической речи этих словосочетаний (1. Завтра ты сдашь книгу в библиотеку? — Хорошо. 2. Ты завтра пойдешь в кино? — Пойду. 3. Вы завтра будете кататься на лыжах? — Будем). Отрабатывается в течение четверти.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lastRenderedPageBreak/>
        <w:t>Развитие практических речевых навыков.</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Тематика словаря. Профессии родителей. Школьная и домашняя мебель. Труд детей в школе и дома.</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Перечень речевых навыков и умений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Употребление в описательно-повествовательной и диалогической речи слов, обозначающих состояние лица, качество или степень действия (тепло, хорошо, далеко, близко, аккуратно, неаккуратно, высоко, низко, красиво, некрасиво, весело, грустно: На улице тепло. Вове жарко. Сделал аккуратно); направления действия (направо, налево, назад, вперед, вверх, вниз, туда, сюда: Повернул направо. Полетел вниз). Беседы на темы из окружающей жизни: «О событиях выходного дня», «Наши мамы на работе и дома», «Весенние каникулы», «Как я помогаю маме и бабушке». Умение задавать вопросы по содержанию картинок; умение найти расхождение между содержанием показанной картинки и произнесенной или написанной фразой.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Умение составить рассказ по серии сюжетных картинок; самостоятельно воспроизвести последовательность событий в рассказе (на материале серии сюжетных картин). Усвоение названий предметов в группах «инструменты», «школьная и домашняя мебель». Умение сравнить предметы в группе «мебель и инструменты», найти в них сходное и различное самостоятельно. Усвоение обобщающих слов. Распределение предметных картинок по группам «мебель», «инструменты». Классификация существительных, входящих в родовые понятия: игрушки, посуда, мебель, одежда, овощи, деревья, фрукты, учебные вещи, инструменты, люди.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за год. </w:t>
      </w:r>
    </w:p>
    <w:p w:rsidR="0079598F" w:rsidRPr="0079598F" w:rsidRDefault="0079598F" w:rsidP="0079598F">
      <w:pPr>
        <w:jc w:val="center"/>
        <w:rPr>
          <w:rFonts w:ascii="Times New Roman" w:hAnsi="Times New Roman" w:cs="Times New Roman"/>
          <w:b/>
        </w:rPr>
      </w:pPr>
      <w:r w:rsidRPr="0079598F">
        <w:rPr>
          <w:rFonts w:ascii="Times New Roman" w:hAnsi="Times New Roman" w:cs="Times New Roman"/>
          <w:b/>
        </w:rPr>
        <w:t>Развитие письменной речи</w:t>
      </w:r>
    </w:p>
    <w:p w:rsidR="0079598F" w:rsidRPr="0079598F" w:rsidRDefault="0079598F" w:rsidP="0079598F">
      <w:pPr>
        <w:jc w:val="center"/>
        <w:rPr>
          <w:rFonts w:ascii="Times New Roman" w:hAnsi="Times New Roman" w:cs="Times New Roman"/>
          <w:b/>
        </w:rPr>
      </w:pPr>
      <w:r w:rsidRPr="0079598F">
        <w:rPr>
          <w:rFonts w:ascii="Times New Roman" w:hAnsi="Times New Roman" w:cs="Times New Roman"/>
          <w:b/>
        </w:rPr>
        <w:t>(в течение года)</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употреблять в описательно-повествовательной речи простые нераспространенные и распространенные предложения (с включением </w:t>
      </w:r>
      <w:r w:rsidR="00FF0DE5" w:rsidRPr="00FF0DE5">
        <w:pict>
          <v:rect id="Прямоугольник 97" o:spid="_x0000_s1028" alt="Страница 531 из 627" style="width:23.85pt;height:23.85pt;visibility:visible;mso-position-horizontal-relative:char;mso-position-vertical-relative:line" filled="f" stroked="f">
            <o:lock v:ext="edit" aspectratio="t"/>
            <w10:wrap type="none"/>
            <w10:anchorlock/>
          </v:rect>
        </w:pict>
      </w:r>
      <w:r w:rsidRPr="00862F3B">
        <w:rPr>
          <w:rFonts w:ascii="Times New Roman" w:hAnsi="Times New Roman" w:cs="Times New Roman"/>
        </w:rPr>
        <w:t xml:space="preserve">словосочетаний, обозначающих переходность действия на предмет, пространственные отношения); составить и записать предложения по вопросам, по демонстрации действий, по картинкам.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Практические работы и экскурсии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Экскурсия в школьную столовую, кухню, спальню. Экскурсия на почту, в магазин, в кабинет врача, на фабрику, в зоопарк, зоомагазин. Экскурсия в лес, сад, парк. Практические занятия по воспитанию умений ухаживать за одеждой и обувью, поддерживать порядок в своих вещах.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Практические занятия по привитию умения накрыть на стол, вымыть посуду и т. д.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Практические занятия по уборке класса, спальни, игровой комнаты.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Практические занятия по уборке пришкольного участка от снега, подготовка его к весне.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Зарисовка и описание своей квартиры (по плану, данному учителем).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рассказов об уборке квартиры и уборке класса и спальни.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Зарисовка, вырезывание из бумаги предметов домашнего обихода.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Аппликации сюжетов «Уборка комнаты (класса, пришкольного участка)», «Лес зимой», «Зима в лесу», «Весна пришла», «Дикие и домашние животные», «Фрукты и овощи».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Зарисовка, лепка, шитье из меха й природных материалов овощей, фруктов, животных.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Изготовление наглядных пособий к урокам (дидактические игры): лото, домино, одежда куклы и др.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Просмотр диафильмов и диапозитивов.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Организация сюжетно-ролевых игр.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Формирование грамматического строя речи.</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(68 ч; по 2 ч в неделю)</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Практическое овладение основными грамматическими закономерностями языка.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Практическое овладение изменениями грамматической формы слова в зависимости от его значения в составе предложения. Умение составить предложение со словосочетаниями: выражающими отношения между предметом и действием, пространственные отношения; обозначающими переходность действия на предмет, направленность действия. Умение установить по вопросам связь между словами в предложении. </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Первая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предложений со словосочетаниями, обозначающими: предмет и действие </w:t>
      </w:r>
      <w:r w:rsidRPr="00862F3B">
        <w:rPr>
          <w:rFonts w:ascii="Times New Roman" w:hAnsi="Times New Roman" w:cs="Times New Roman"/>
        </w:rPr>
        <w:lastRenderedPageBreak/>
        <w:t xml:space="preserve">(«существительное ед. ч. + глагол наст. вр.»: ученик пишет, шар летит); предмет и состояние предмета («существительное ед. ч. + глагол наст. вр.»: мальчик сидит, ручка лежит). Выделение грамматических признаков рода существительных в словосочетаниях «числительное + существительное» (один стол, одна линейка, одно яблоко). </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Вторая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предложений со словосочетаниями, обозначающими предмет и действие-состояние («существительное мн. ч. + глагол наст. вр.»: ученики пишут, книги лежат); переходность действия («глагол наст. вр. + существительное неод.»: читает книгу). </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Третья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предложений со словосочетаниями, обозначающими: пространственные отношения («глагол наст. вр. + на (в) + существительное»: кладет на (в) стол, лежит на (в) столе); признаки действия («глагол наст. вр. + наречие»: рисует красиво).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Четвертая четверть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предложений со словосочетаниями, обозначающими: переходность действия («глагол + существительное од. и неод.»: ловит мяч, кормит собаку); пространственные отношения («глагол + около + существительное»: стоит около окна). Сведения по грамматике и правописанию (в течение года) Навыки правописания. Большая буква в именах, фамилиях людей, в кличках животных. Большая буква в начале предложения. Умение поставить точку в конце предложения. Деление слова на слоги. Перенос слов по слогам. Перенос слов с буквами й, ь (майка, мальчик). Раздельное написание со словами предлогов в, на, около, под, над. Чистописание. Письмо строчных (малых) букв и их соединений. Письмо заглавных букв (больших). Постепенное ускорение темпа письма. Связное, ритмичное письмо малых и больших букв, слов и предложений.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4 КЛАСС</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Чтение</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(68 ч; по 2 ч в неделю)</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Навыки чтения. Сознательное, плавное чтение целыми словами. Слоговое чтение сложных, трудных для произношения слов. Темп чтения — 25-30 слов в минуту к концу учебного года. Чтение с правильным сочетанием звуков в словах и слогах, без искажения и пропуска звуков. Соблюдение пауз между предложениями; между частями текста (после запятых в предложениях с однородными членами, в сложных предложениях без союзов и перед союзами и, а, но). Умение прочитать новый несложный текст про себя. Работа над текстом. Умение передать содержание прочитанного (по вопросам учителя), подробно пересказать сюжетный рассказ, передать содержание иллюстрации к тексту; ответить на вопросы учителя по прочитанному тексту; определить (с помощью учителя) основную мысль прочитанного, выделить действующих лиц; ответить на вопросы, устанавливающие временные и причинно-следственные отношения в прочитанном тексте. </w:t>
      </w:r>
    </w:p>
    <w:p w:rsidR="0079598F" w:rsidRDefault="0079598F" w:rsidP="0079598F">
      <w:pPr>
        <w:jc w:val="center"/>
        <w:rPr>
          <w:rFonts w:ascii="Times New Roman" w:hAnsi="Times New Roman" w:cs="Times New Roman"/>
        </w:rPr>
      </w:pPr>
      <w:r w:rsidRPr="00862F3B">
        <w:rPr>
          <w:rFonts w:ascii="Times New Roman" w:hAnsi="Times New Roman" w:cs="Times New Roman"/>
          <w:b/>
        </w:rPr>
        <w:t>Формирование речевых умений в связи с чтением</w:t>
      </w:r>
      <w:r w:rsidRPr="00862F3B">
        <w:rPr>
          <w:rFonts w:ascii="Times New Roman" w:hAnsi="Times New Roman" w:cs="Times New Roman"/>
        </w:rPr>
        <w:t>.</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 Умение рассказать о своих наблюдениях, случаях из жизни (по анал</w:t>
      </w:r>
      <w:r>
        <w:rPr>
          <w:rFonts w:ascii="Times New Roman" w:hAnsi="Times New Roman" w:cs="Times New Roman"/>
        </w:rPr>
        <w:t>огии с прочитанным);</w:t>
      </w:r>
      <w:r w:rsidRPr="00862F3B">
        <w:rPr>
          <w:rFonts w:ascii="Times New Roman" w:hAnsi="Times New Roman" w:cs="Times New Roman"/>
        </w:rPr>
        <w:t>составить предложения с новыми словами из прочита</w:t>
      </w:r>
      <w:r>
        <w:rPr>
          <w:rFonts w:ascii="Times New Roman" w:hAnsi="Times New Roman" w:cs="Times New Roman"/>
        </w:rPr>
        <w:t>нных текстов (под</w:t>
      </w:r>
      <w:r w:rsidRPr="00862F3B">
        <w:rPr>
          <w:rFonts w:ascii="Times New Roman" w:hAnsi="Times New Roman" w:cs="Times New Roman"/>
        </w:rPr>
        <w:t>руководством учителя); воспринять только на слух или прочитать с губ учителя новый текст на знакомом словарном материале и ответить на вопросы по содержанию; прочитать текст по ролям (с драматизацией и без нее). Заучивание стихотворений наизусть (4-5 за год). Ориентировка в учебной книге. Знание учащимися названия читаемого текста. Умение различать текст и задания к тексту.</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Внеклассное чтение</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 На уроки внеклассного чтения выделяется 1 ч в две недели. Чтение доступных по содержанию рассказов, сказок. Развитие приобретенных на уроках чтения умений рассказать о прочитанном, давать простейшую оценку поступкам героев. Умение пересказать товарищу прочитанное, понять рассказанное товарищами; выполнять правила гигиены чтения и правила обращения с книгой. Знание основных элементов книги: переплет (обложка), корешок, страницы, заглавие, оглавление (содержание).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Развитие речи</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(136 ч; по 4 ч в неделю)</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Первая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материала, изученного в III классе.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Понимание и употребление поручений, выраженных возвратными глаголами (умойся, разденься); </w:t>
      </w:r>
      <w:r w:rsidRPr="00862F3B">
        <w:rPr>
          <w:rFonts w:ascii="Times New Roman" w:hAnsi="Times New Roman" w:cs="Times New Roman"/>
        </w:rPr>
        <w:lastRenderedPageBreak/>
        <w:t xml:space="preserve">употребление в диалогической речи этих же слов (Что сделал Сережа? — Разделся). Употребление в диалогической речи словосочетаний в значении направления или места действия (словосочетания с предлогами к, по, от: Подойди к столу. Отойди от стола. Куда пошел Коля? — К товарищу. Иди по тротуару — Иду). Описание отдельных предметов и действий, производимых с ними (кружка — новая, старая, большая, маленькая, стеклянная, железная, грязная, чистая; уронил, разбил, поставил, убрал, испачкал, вытер, налил, выпил, пролил). Употребление в описательно-повествовательной и диалогической речи слов, обозначающих состояние лица, качества или степень действия (тепло, хорошо, далеко, близко, аккуратно, неаккуратно, высоко, низко, красиво,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некрасиво, весело, грустно); направление действия (налево, направо, назад, вперед,наверх, вниз, туда, сюда). Умение составить рассказ по серии сюжетных картин (2-3). Умение самостоятельно воспроизвести последовательность событий в рассказе. </w:t>
      </w:r>
      <w:r w:rsidR="00FF0DE5" w:rsidRPr="00FF0DE5">
        <w:pict>
          <v:rect id="Прямоугольник 92" o:spid="_x0000_s1027" alt="Страница 536 из 627" style="width:23.85pt;height:23.85pt;visibility:visible;mso-position-horizontal-relative:char;mso-position-vertical-relative:line" filled="f" stroked="f">
            <o:lock v:ext="edit" aspectratio="t"/>
            <w10:wrap type="none"/>
            <w10:anchorlock/>
          </v:rect>
        </w:pict>
      </w:r>
      <w:r w:rsidRPr="00862F3B">
        <w:rPr>
          <w:rFonts w:ascii="Times New Roman" w:hAnsi="Times New Roman" w:cs="Times New Roman"/>
        </w:rPr>
        <w:t xml:space="preserve">Знание названий предметов, умение сравнить предметы по плану, данному учителем (группы «мебель школьная и домашняя», «инструменты»). Понимание и выполнение поручений, выраженных словосочетаниями в значении совместности, сопровождения или отсутствия (словосочетания с предлогами с, без: Ешь хлеб с маслом. Возьми хлеб без масла. Иди гулять с Вовой); употребление в описательно-повествовательной и диалогической речи указанных словосочетаний (1. С кем ты ходил в кино? — С братом. 2. Съешь хлеб с маслом. — Не хочу).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Развитие практических речевых навыков.</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Труд детей в школе и дома (продолжение темы). Профессии твоих родителей. Школьная мастерская. Осень. Мы зарядку делаем. Перечень речевых умений и навыков Понимание и употребление в описательно-повествовательной речи слов, обозначающих приобретение или утрату чего-либо (формы законченного действия: взял, дал, получил, купил, нашел, потерял, схватил, выпустил). Понимание и употребление в описательно-повествовательной и диалогической речи слов, обозначающих название предметов (инструменты, мебель в классе, спальне, квартире, посуда); признаки предметов (стеклянный, деревянный, железный, пластмассовый, эмалированный). Умение составить предложения с новыми словами из прочитанных текстов (под руководством учителя). Формирование наглядно-словесных обобщений Узнавание предметов мебели (дома, в школе, в мастерской), инструментов, посуды (столовая, чайная, кухонная). Умение определить предмет по отдельным признакам: материал, цвет, форма, назначение; описать предмет одной группы по плану, данному учителем. Выделить сходство и различие. Классификация предметных картинок «мебель», «посуда», «инструменты» по словесной инструкции.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Вторая четверть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материала, изучаемого в I четверти. Понимание и употребление в описательно-повествовательной речи слов, обозначающих: приобретение или утрату чего-либо (формы законченного действия: взял, дал, получил и т. д.).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определить предмет по отдельным признакам: материалу, цвету, форме,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назначению; описать предмет; выделить сходство и различие; сделать сообщение (с помощью учителя) о погоде, о календарных данных (число, месяц, день недели); сообщить (с помощью учителя) о впечатлениях прошедшего дня, используя словосочетания с предлогами от, к, без, с; сообщить о возможности или невозможности какого-либо действия: Я вчера не смог слепить собачку. Коля не смог построить машину. </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b/>
        </w:rPr>
        <w:t>Развитие практических речевых навыков</w:t>
      </w:r>
      <w:r w:rsidRPr="00862F3B">
        <w:rPr>
          <w:rFonts w:ascii="Times New Roman" w:hAnsi="Times New Roman" w:cs="Times New Roman"/>
        </w:rPr>
        <w:t>.</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Твои родители и их труд. Учеба — твой труд. Наша Родина. Зима. Событие выходного дня. Перечень речевых умений и навыков Употребление в повествовательно-описательной и диалогической речи: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а) личных местоимений ты, вы, мы;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б) притяжательных местоимений мой, твой, его, наш, ваш, их;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в) слов, обозначающих движение (в сопоставлении с глаголами совершенного вида: ходит — идет, бегает — бежит, летает — летит, ездит — едет, плавает — плывет, ползает — ползет, возит — везет, носит — несет).</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Описание отдельных предметов и выполняемых с ними действий (карандаш — простой, цветной, твердый, мягкий, красный, синий, сломал, очинил (карандаш); писал, рисовал (карандашом); раскрасил </w:t>
      </w:r>
      <w:r w:rsidRPr="00862F3B">
        <w:rPr>
          <w:rFonts w:ascii="Times New Roman" w:hAnsi="Times New Roman" w:cs="Times New Roman"/>
        </w:rPr>
        <w:lastRenderedPageBreak/>
        <w:t xml:space="preserve">(цветным карандашом); марка — почтовая, большая, маленькая, старая, красивая; купил, порвал, наклеил (марку); конверт, открытка (с маркой); собирает (марки). Составление предложений со словами из текста (под руководством учителя).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Выявление сходства и различия при описании предметов с вышеперечисленными признаками. Распределение по группам «учебные принадлежности» и «почтовые принадлежности». Умения: выразить соотношение двух действий (Вова открыл дверь и стал звать Колю. Вова открыл дверь и вошел в комнату); сделать краткое сообщение по картине или кинофильму, используя в рассказе признаки предметов (с помощью учителя). </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Третья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материала, изученного во II четверти.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Употребление в диалогической и описательно-повествовательной речи: притяжательных местоимений твой, мой, его, ее, наш, ваш, их; личных местоимений ты, вы, мы.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самостоятельно сделать сообщение о погоде, о календарных данных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(число, месяц, день недели); сообщить (с помощью учителя) о впечатлениях предшествующего дня; передать в сообщении различные качества предметов (Зина взяла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шелковую ленту. Коля нашел стеклянный шарик и т.д.).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Развитие практических речевых навыков.</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Праздник елки. Зимние каникулы. Дружба — нам помощница. Мамин праздник. Твоя любимая книга. Про животных. Пришла весна. Великая радость — работа. Перечень речевых умений и навыков. Употребление в речи:степеней сравнения слов, обозначающих признаки предметов по величине (больше — меньше, выше — ниже, короче — длиннее); слов, выражающих действия в значениях: движение внутрь или изнутри наружу (глаголы с приставками в-(во-) и вы-: вошел в класс, выложил из сумки); поместить куда-то, в какое-то место (глаголы с приставкой за-: завернул хлеб); с противоположным значением (глаголы с приставкой раз-(рас-): развернул сверток); слов, обозначающих действие по виду трудовой или профессиональной деятельности (учиться, лечить, выступать, строить). Умение составить предложения со словами из текста (самостоятельно).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самостоятельно выделить главное свойство предметов (в группах «растения», «мебель», «посуда», «одежда», «учебные вещи», «инструменты») с помощью опорных картинок; составить устный рассказ по серии несложных сюжетных картин (из 3-4), точно воспроизвести последовательность событий.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Четвертая четверть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материала, изученного в III четверти. Употребление в описательно-повествовательной и диалогической речи слов: обозначающих признаки предмета по величине (степень сравнения: меньше — больше, выше — ниже и т.д.); выражающих действия в значении движения внутрь или изнутри наружу (вошел в класс, вышел из класса); упаковать, закрыть (завернул книгу) и с противоположным значением (развернул газету).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Умение: самостоятельно сделать сообщение о погоде, о календарных данных, самостоятельно отметить погоду условными знаками; спросить товарища о погоде, дне недели, названии месяца и времени года (с помощью учителя); обратиться с вопросом к другому ученику (с помощью учителя): Спроси у Вовы, где были вчера вечером. — Вова, где вы были вчера вечером? (в течение четверти).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Развитие практических речевых навыков.</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Весенние каникулы. Весенние работы в саду и огороде. Наши мамы. О просмотренном кинофильме (спектакле). Скоро лето. Про животных. Перечень речевых умений и навыков Употребление в речи слов, обозначающих действия в значении присоединения, удаления, отстранения (глаголы с приставками при-, под-, от- (ото-), у-: приклеил марку, подошел к столу; отклеил марку, уехал из города, отошел от стола). Умение отличить приставку от предлога. Описание отдельных предметов и действий, производимых с ними (рубашка — мужская, детская, ночная; белая, темная, синяя; шерстяная, шелковая; новая, старая; чистая, грязная; дорогая, дешевая; в полоску, в клетку; с длинным рукавом, с коротким рукавом; надел, снял, носит, вешает, стирает, гладит, покупает, шьет; воротник, рукав; шарф — зеленый, шелковый; купил, подарил, завязал).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ответить на вопросы учителя при беседе по сюжетной картине (полными и краткими предложениями); составить связное сообщение по сюжетной картине (или серии сюжетных картин) из </w:t>
      </w:r>
      <w:r w:rsidRPr="00862F3B">
        <w:rPr>
          <w:rFonts w:ascii="Times New Roman" w:hAnsi="Times New Roman" w:cs="Times New Roman"/>
        </w:rPr>
        <w:lastRenderedPageBreak/>
        <w:t xml:space="preserve">4-5 распространенных предложений; составить предложения со словами, взятыми из текстов (самостоятельно).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распределить предметные картинки по группам с опорой на обобщающие слова: «животные», «растения», «инструменты», «транспорт»; сгруппировать слова по вышеперечисленным группам; определить предмет по его признакам и действиям (летит, поет, вьет гнездо — кто?; лает, сторожит дом — кто?; несет яйца, выводит цыплят — кто?; сладкий, белый, кладем в чай — что? и т.д.); составить предложения из деформированного текста; составить самостоятельно рассказ с помощью картинного плана (восстановить логику событий) (с помощью серии картин).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за год.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Развитие письменной речи</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(в течение года)</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самостоятельно составить предложение: а) по картинкам, изображающим одно действие; б) по демонстрации действия; описать отдельные предметы с использованием лексических единиц разной сочетаемости «что? + какой?», «что сделал? + что?»; самостоятельно составить предложения по сюжетной картине, изображающей несколько действующих лиц; рассказать и записать свои впечатления о погоде (с помощью учителя).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Формирование грамматического строя речи.</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(68 ч; по 2 ч в неделю)</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Практическое овладение основными грамматическими закономерностями языка. Практическое овладение изменениями грамматической формы слова в зависимости от ее значения в составе предложения. Умение составить предложение со словосочетаниями: выражающими пространственные, временные, количественные отношения; обозначающими признаки предмета и действия, переходность действия.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Первая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предложений со словосочетаниями, обозначающими: направленность действия («глагол + сущ. од.»: покупает сыну); пространственные отношения («глагол + под + существительное»: ставит под скамейку; стоит под скамейкой); пространственные отношения («глагол + над + существительное»: летит над рекой). Составление предложений со словосочетаниями, обозначающими: временные отношения («существительное + глагол наст. вр.; прош. вр.»: мальчик читает; девочка читала); временные отношения («наречие + глагол наст. вр.; прош. вр.»: сейчас рисует; вчера вязала). Составление предложений со словосочетаниями, обозначающими: орудия или средства действия («глагол + существительное»: рисует карандашом); признаки предметов по цвету, величине, форме, материалу, вкусу (прилагательное + существительное в им. пад., ед. и мн. ч.»: синяя кружка); пространственные отношения («глагол + из + существительное»: достал из сумки).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Вторая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предложений со словосочетаниями, обозначающими: принадлежность («прилагательное + существительное»: бабушкин платок); пространственные отношения («глагол + с (со) + существительное»: снял со стены); переходность действия на действующее лицо («существительное + глагол непереходный, переходный»: бабушка надевает, бабушка одевается); количественные отношения («числительное + существительное»: пять тетрадей).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Третья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предложений со словосочетаниями «прилагательное + существительное», обозначающими: переходность действия на предмет (читает интересную книгу); направленность действия на предмет (помогает старой женщине); орудийность действия (раскрашивает зеленым карандашом). Составление предложений со словосочетаниями, обозначающими: временные отношения («существительное + глагол наст. вр., прош. вр., буд. вр.»); признаки предметов по счету («числительное + существительное»: третий дом).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Четвертая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предложений со словосочетаниями, обозначающими: временные отношения («местоимение 1, 2 или 3-го лица ед. и мн. ч. + глагол наст., прош., буд. вр.»); пространственные отношения («глагол + к, от + существительное»: летит к лесу; отплыл от берега); принадлежность («местоимение притяжательное + существительное»: мой (твой, наш, ваш) карандаш); признаки действия («глагол + наречие места, времени, образа действия»: бежит направо).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lastRenderedPageBreak/>
        <w:t>Сведения по грамматике и правописанию</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(в течение года)</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Навыки правописания. Большая буква в именах, отчествах и фамилиях людей, в кличках животных, в названиях городов, деревень, рек. Алфавит. Значение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 Восклицательный и вопросительный знаки в конце предложения (знакомство). Разделительные знаки (буквы ъ и ь). Двойные согласные в простейших словах. Раздельное написание со словами предлогов с (со), из, к, от. Практические грамматические обобщения. Выделение в предложении слов, обозначающих, о ком или о чем говорится, что говорится. Различение слов, обозначающих предметы и действия, признаки предметов и действий, их группировка по вопросам кто? что? что делает? какой(-ая, -ое, -ие)? где? как? Различение единственного и множественного числа по окончаниям в словосочетаниях «существительное + глагол», «прилагательное + существительное». Различение временных форм глагола по вопросам что делает? что делал? что будет делать? Определение рода существительных по окончаниям начальной формы. Классификация существительных по родам. Выделение принципа объединения данной группы слов (даны три группы слов, распределенных по родам). Классификация гласных и согласных букв.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5 класс</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Чтение</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(68 ч; по 2 ч в неделю)</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Навыки чтения. Сознательное, плавное чтение с правильным сочетанием звуков в словах (без искажения и пропусков), темп чтения — 30-35 слов в минуту к концу учебного года. Работа над текстом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установить последовательность действий в рассказе, передать содержание иллюстрации к тексту; разделить текст на части по вопросам, определить (с помощью учителя) основную мысль прочитанного; воспринять на слух или прочитать с губ новый текст (на знакомом словарном материале).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выделить в тексте незнакомые слова;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подробно и кратко пересказать сюжетный рассказ, рассказать сказку;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во время беседы по прочитанному тексту дать ответ в два-три предложения на заданный вопрос; прочитать текст по ролям.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Заучивание наизусть стихотворений (6-7 в год).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Умение составить предложения с новыми словами из прочитанного текста (под руководством учителя). Ориентировка в учебной книге. Знание учащимися названия произведения.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найти в книге заглавие, фамилию автора, оглавление; найти рассказ в оглавлении и нужную страницу в книге; пользоваться заданиями к читаемому тексту. </w:t>
      </w:r>
    </w:p>
    <w:p w:rsidR="0079598F" w:rsidRPr="00862F3B" w:rsidRDefault="0079598F" w:rsidP="0079598F">
      <w:pPr>
        <w:jc w:val="center"/>
        <w:rPr>
          <w:rFonts w:ascii="Times New Roman" w:hAnsi="Times New Roman" w:cs="Times New Roman"/>
          <w:b/>
        </w:rPr>
      </w:pPr>
      <w:r>
        <w:rPr>
          <w:rFonts w:ascii="Times New Roman" w:hAnsi="Times New Roman" w:cs="Times New Roman"/>
          <w:b/>
        </w:rPr>
        <w:t>Внеклассное чтение</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Чтение доступных по содержанию рассказов и сказок.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выделять основную мысль прочитанного, передать содержание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прочитанного (под руководством учителя); знакомиться с новой книгой до чтения (находить фамилию автора, заглавие, рассматривать иллюстрации, угадывать содержание); вести запись о прочитанных произведениях по следующей форме: автор, заглавие, о ком (о чем) написано в книге.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Развитие речи</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(136 ч; по 4 ч в неделю)</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Первая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материала, изученного в IV классе. Употребление в описательно-повествовательной и диалогической речи притяжательных и личных местоимений. Умение выразить соотношение двух действий (Вова открыл дверь и вошел в комнату). Употребление в речи слов, выражающих действие в значениях: движение внутрь или наружу (глаголы с приставками в-(во-) и вы-: вошел в магазин, выложил из портфеля); поместить куда-то (глаголы с приставкой за-: завернул платье) и с противоположным значением (глаголы с приставкой раз-(рас-): развернул газету). Употребление в речи степеней сравнения, обозначающих признаки предметов по величине (больше — меньше, выше — ниже, длиннее — короче). На уроки внеклассного чтения выделяется 1 ч в две недели. Умение </w:t>
      </w:r>
      <w:r w:rsidRPr="00862F3B">
        <w:rPr>
          <w:rFonts w:ascii="Times New Roman" w:hAnsi="Times New Roman" w:cs="Times New Roman"/>
        </w:rPr>
        <w:lastRenderedPageBreak/>
        <w:t xml:space="preserve">самостоятельно сделать сообщение о погоде, календарных данных, рассказать о впечатлениях прошедшего дня. Развитие практических речевых навыков. Тематика словаря. Летние каникулы. Осень в природе. О событиях выходного дня. Кем быть и кем не быть. Для чего руки нужны. Перечень речевых умений и навыков Усвоение словаря по данной тематике. Употребление в речи слов, выражающих действие в значении перемещения через предмет и пространство (глаголы с приставкой пере-: переплыл речку). Описание отдельных предметов и выполняемых с ними действий (шарф — новый, красный, шелковый, старый; купил, постирал, погладил; бережно, аккуратно, неаккуратно; школьная форма — новая, старая, чистая, грязная, глаженая, неглаженая, выстиранная, коричневая, синяя; надел, снял, повесил на стул, на вешалку, в шкаф, почистил). Употребление высказываний из 2-3 фраз с соблюдением правил замещения существительных личными местоимениями он, она, они.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Умение подобрать к данному предмету ряд характерных действий; по ряду действий определить предмет; подобрать к данному предмету наиболее характерные признаки; к данному действию подобрать характерные признаки действия (пиши быстро, аккуратно, чисто). </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Вторая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материала, изученного в I четверти. Употребление в речи слов, выражающих действие в значении перемещения через предмет и пространство (глаголы с приставкой пере-: перешел дорогу, перепрыгнул через бревно). Употребление в беседе по тематике словаря связного высказывания из 2-3 предложений. Понимание и выполнение поручений, которые включают словосочетания, выражающие временные отношения (с предлогами до, после, в, через: до обеда, после уроков, в два часа, через два часа).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Развитие практических речевых навыков.</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Про меня и про ... . Об осенних каникулах. Лес ждет зиму. Как хлеб на стол пришел. Перечень речевых умений и навыков Усвоение словаря по данной тематике. Употребление в речи слов, выражающих действия в значениях: движение вверх, вниз или на поверхность предмета (глаголы с приставками на-, вз-(вс-), с-: слетел с ветки, насыпал на стол, взлетел вверх); направления действия в разные стороны и соединения, сближения (глаголы с приставками с-(со-), раз-(рас-): съехались в школу, разъехались по домам). Описание отдельных предметов и выполняемых с ними действий (тарелка — глубокая, мелкая, красивая, разбитая, стеклянная, чистая, грязная; купил, вымыл, вытер, уронил, разбил (тарелку), вынул (из шкафа), поставил (в шкаф); портфель — новый, старый, большой, маленький, небольшой, легкий, полный, пустой, тяжелый, коричневый, красный, черный; купил, открыл, закрыл, нес, взял, поднял, положил, поставил, спрятал, положил (в портфель).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сообщить о факте и дополнить или уточнить это сообщение (Во дворе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гуляет мальчик. Он учится в нашей школе); самостоятельно спросить о погоде и календарных данных, о событиях прошедшего дня; сообщить, к кому следует обратиться с тем или иным вопросом (Не знаю. Спроси у Коли, кто вчера был в кино. Спроси у Жени, что задано по математике).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Формирование словесно-практических обобщений</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к данному предмету подобрать ряд характерных действий; составить устное и письменное описание знакомых предметов без помощи учителя;к данному действию подобрать наиболее характерные признаки действия (читает плавно, без ошибок; работает аккуратно, быстро). </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Третья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Систематизация и обобщение материала, изученного в I и во II четверти. Понимание и употребление поручений, которые включают словосочетания, выражающие временные отношения (с предлогами до, после, в, через). Употребление в диалогической речи слов, выражающих действия в значениях: перемещение через предмет или пространство (глаголы с приставкой пере-); движение вниз, вверх или на поверхность предмета (глаголы с приставками вз-(вс-), на-, с-); направления действия в разные стороны и соединения, сближения (глаголы с приставками с- со-), раз-(рас-). Умение отличать приставку от предлога. Употребление в диалогической речи словосочетаний, выражающих временные отношения (с предлогами до, после, в, через) (в течение четверти).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Развитие практических навыков.</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Зимние каникулы. Новый год. Природа зимой. Бабушкины руки. В зоопарке. Перечень речевых умений и навыков Усвоение словаря по вышеуказанным темам. Употребление в речи: слов, обозначающих детенышей животных (существительные с суффиксами -онок, -енок: медвежонок, мышонок, котенок, утенок);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lastRenderedPageBreak/>
        <w:t xml:space="preserve">родственных слов, выражающих различные действия (положил — сложил — разложил — переложил; написал — переписал — выписал — надписал и т.д.).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подобрать однокоренные слова с приставками;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в беседах по тематике словаря употреблять связное высказывание из 3-4 фраз;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употреблять в высказываниях связные слова, выражающие временные отношения (раньше, потом).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сгруппировать предметные картинки с изображением животных идетенышей животных по словесной инструкции; распределить в две группы слова, обозначающие взрослых животных и их детенышей; подбирать к словам, обозначающим предметы, однокоренные слова, обозначающие действия (ножницами (что делают?) вырезают, отрезают, разрезают); распределить по группам однокоренные слова с приставками, обозначающие действия; выделить у знакомого предмета части, его составляющие; по части определить предмет; описать предмет; самостоятельно сделать сообщение (о доме, о родителях, о календарных данных). </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Четвертая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материала, изученного в III четверти. Употребление в речи слов, обозначающих детенышей животных (существительные с суффиксами -онок, -енок: медвежонок, мышонок, котенок, утенок). Умение находить суффикс в простых по составу словах. Употребление в речи родственных слов, выражающих различные действия (разрезал — отрезал — вырезал). Умение подобрать однокоренные слова с приставками. Понимание и выполнение поручений, которые включают словосочетания, выражающие пространственные отношения (с предлогами за, перед, через, между, вокруг, из-за, из-под); употребление их в речи.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Развитие практических речевых навыков.</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Я и мои товарищи. В школьной библиотеке. Весна в парке. Животные весной. Наша Родина. Снова лето. Перечень речевых умений и навыков Усвоение словаря по вышеуказанным темам. Употребление в речи слов со значением уменьшительности-ласкательности (существительные с суффиксами -ик, -чик, -очк, -ечк: столик, барабанчик,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тарелочка, кошечка). Описание отдельных предметов и их частей (книга — толстая, тонкая, новая, старая, с иллюстрациями; название, автор (книги), обложка, страница, строчка); описание природных явлений (весна—ранняя, поздняя, дождливая; пришла, стрит, наступает; дождь — сильный, мелкий, крупный, холодный, теплый; снег — сырой, тает, растаял; цветы — расцветают, цветут). Умение соотношением простых предложений отразить временные связи (Пошел дождь. Дети побежали домой).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Умения:различать основные части хорошо знакомого предмета;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подбирать к словам группы родственных слов (стол — столик, кот — котенок, кошка — кошечка); сравнить два предмета и определить признаки различия и сходства (книга — тетрадь, собака — кошка). Самостоятельное описание явлений природы с использованием усвоенных действий и признаков предметов и действий. Умение самостоятельно дополнить высказывание рассказчика.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за год.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Развитие письменной речи (в течение года).</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Умение: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описать отдельные предметы с использованием лексических единиц разной сочетаемости («что делает? + каким? + чем?» — раскрашивает цветным карандашом); восстановить деформированный текст по сюжетной серии из 3-4 картинок или по плану в форме вопросов; самостоятельно записать свои впечатления о погоде; соблюдать порядок слов в описаниях из 2-3 фраз; замещать существительные личными местоимениями в тексте из 2-3 фраз; выразить временные и причинно-следственные отношения в тексте из 3-4 фраз; описать содержание сюжетной картины по данному плану (с помощью учителя); самостоятельно написать письмо родным, товарищам: а) по образцу, данному учителем; б) по данному плану в форме повествовательных предложений.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Формирование грамматического строя речи</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(102 ч; по 3 ч в неделю)</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Практическое овладение основными грамматическими закономерностями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языка: изменениями грамматической формы слова в зависимости от ее значения в составе предложения. Умение составить предложения со словосочетаниями: выражающими пространственные и временные отношения; обозначающими отсутствие или отрицание;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lastRenderedPageBreak/>
        <w:t xml:space="preserve">обозначающими косвенный объект. Умение установить по вопросам связь между словами в предложении.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Первая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предложений со словосочетаниями, обозначающими: косвенный объект («существительное + с, без + существительное»: банка с молоком; чай без лимона); временные отношения («существительное + глагол сов. и несов. вида во всех временных формах»).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Вторая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предложений со словосочетаниями, обозначающими: временные отношения («местоимения 1, 2, 3-го лица ед. и мн. ч. + глагол сов. и несов. вида во всех временных формах»); пространственное отношение («существительное + у + существительное»: книга у Вовы).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Третья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предложений со словосочетаниями, обозначающими: пространственные отношения («глагол + по + существительное»: бежит по полю); косвенный объект («глагол + с, без + существительное»: играет с братом, идет без внука).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Четвертая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предложений со словосочетаниями, обозначающими: отсутствие или отрицание («нет + существительное»: нет карандаша); пространственные отношения («глагол + за, перед + существительное»: остановился перед домом).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Сведения по грамматике и правописанию</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(в течение года)</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Практические грамматические обобщения. Выделение в предложении слов, обозначающих, о ком или о чем говорится. Различение слов, обозначающих предметы и действия, признаки предметов и действий по вопросам кто? что? что делает? какой(-ая, -ое)? как? где? Определение рода существительных по окончаниям начальной формы. Группировка существительных по окончаниям начальной формы. Различение единственного и множественного числа по окончаниям в сочетаниях «существительное + глагол», «прилагательное + существительное» (в начальной форме). Согласование прилагательного и существительного в начальной и косвенной форме. Группировка глаголов по вопросам что делает? что делал? что будет делать? Различение временных форм глагола по вопросам что делал? что будет делать?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за год.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6 класс</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Чтение</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(102 ч; по 3 ч в неделю)</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Навыки чтения. Сознательное, плавное правильное чтение с соблюдением знаков препинания, словесных ударений, правил орфоэпии, соответствующего темпа (25-35 слов в минуту к концу учебного года). Соблюдение пауз между предложениями и частями текста. Выразительное чтение (после подготовки учителя) с соблюдением пауз, интонации, логического ударения. Умение выделить при чтении важные по смыслу слова. Умение прочитать про себя новый текст. Работа с текстом. Формирование знаний и умений, необходимых для правильного восприятия произведения.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разделить текст на части при помощи данных учителем пунктов плана, выраженных вопросительными или повествовательными предложениями; составить коллективно план в форме вопросительных или повествовательных предложений для пересказа прочитанного текста; выделить основное в содержании части или рассказа в целом, определить (с помощью учителя) смысл прочитанного; дать оценку действующим лицам; различать рассказ и стихотворение; воспринять на слух или прочитать с губ учителя новый текст, построенный на знакомом словарном материале, и пересказать текст по вопросам учителя.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Формирование речевых умений в связи с чтением</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сопоставить прочитанное со своими наблюдениями; поставить вопросы к отдельным предложениям из текста; выделить в тексте незнакомые слова. Развитие умения определять слово по контексту; передать содержание по иллюстрациям к произведению; пересказать прочитанное, изменяя формы лица и времени (1-е лицо на 3-е, настоящее время на прошедшее). Заучивание наизусть стихотворений й басен (7-8 в год).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b/>
        </w:rPr>
        <w:lastRenderedPageBreak/>
        <w:t>Формирование умений, необходимых для ориентирования в учебной книге</w:t>
      </w:r>
      <w:r w:rsidRPr="00862F3B">
        <w:rPr>
          <w:rFonts w:ascii="Times New Roman" w:hAnsi="Times New Roman" w:cs="Times New Roman"/>
        </w:rPr>
        <w:t>.</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пользоваться учебными заданиями в классе и дома; найти в оглавлении рассказы одного и того же автора; различать произведения по жанру (сказка, рассказ, стихотворение). </w:t>
      </w:r>
    </w:p>
    <w:p w:rsidR="0079598F" w:rsidRPr="00862F3B" w:rsidRDefault="001906AF" w:rsidP="001906AF">
      <w:pPr>
        <w:jc w:val="center"/>
        <w:rPr>
          <w:rFonts w:ascii="Times New Roman" w:hAnsi="Times New Roman" w:cs="Times New Roman"/>
          <w:b/>
        </w:rPr>
      </w:pPr>
      <w:r>
        <w:rPr>
          <w:rFonts w:ascii="Times New Roman" w:hAnsi="Times New Roman" w:cs="Times New Roman"/>
          <w:b/>
        </w:rPr>
        <w:t>Внеклассное чтение</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Чтение доступных по содержанию рассказов и сказок. Развитие приобретенных умений установить совместно с учителем основную мысль прочитанного, передать содержание прочитанного.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знакомиться с новой книгой до чтения (находить фамилию автора, заглавие, рассматривать иллюстрации, угадывать содержание); вести запись о прочитанных произведениях по следующей форме: автор, заглавие, о ком (о чем) написано в книге.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 На уроки внеклассного чтения выделяется 1 ч в две недели.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Развитие речи</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(136 ч; по 4ч в неделю)</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Развитие устной речи</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Первая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материала, изученного в V классе. Употребление в речи слов: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обозначающих детенышей животных (существительные с суффиксами -онок, -енок); со значением уменьшительности-ласкательности (существительные с суффиксами -ик, -чик, -очк-, -ечк-). Описание предметов и их частей; описание природных явлений. Употребление в речи родственных слов; умение подобрать однокоренные слова с приставками. Умение находить суффиксы (-онок, -енок, -ик, -чик, -очк-, -ечк-) в простых по составу словах.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b/>
        </w:rPr>
        <w:t>Развитие практических речевых навыков</w:t>
      </w:r>
      <w:r w:rsidRPr="00862F3B">
        <w:rPr>
          <w:rFonts w:ascii="Times New Roman" w:hAnsi="Times New Roman" w:cs="Times New Roman"/>
        </w:rPr>
        <w:t>.</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Я и мои товарищи. Мы идем по городу. Вспомним лето. Лето в городе и деревне. Перечень речевых умений и навыков Усвоение словаря по темам. Понимание и употребление в речи: поручений со словосочетаниями, характеризующими предмет по материалу, по происхождению, по назначению (с предлогами из, от, для: чашка из стекла, кастрюля из металла, карандаш из дерева; крышка от кастрюли, ножка от стола; папка для бумаги, полка для книг); пар глаголов с общим корнем, выражающих последовательность, незаконченность, повторяемость действия или его законченность, мгновенность, однократность (прыгал — прыгнул, стучал — стукнул, махал — махнул, бросил — бросал, отвечал — ответил, красил — выкрасил, рубил — срубил, кипел — вскипел). Употребление высказываний из 3-4 фраз с соблюдением интонации.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 xml:space="preserve">Формирование наглядно-словесных обобщений </w:t>
      </w:r>
      <w:r w:rsidRPr="00862F3B">
        <w:rPr>
          <w:rFonts w:ascii="Times New Roman" w:hAnsi="Times New Roman" w:cs="Times New Roman"/>
        </w:rPr>
        <w:t>(в течение четверти)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Группировка предметов по материалу, цвету, назначению, величине. Описание предметов (по плану, данному учителем) с выделением признаков цвета, назначения, материала и величины. Выделение признаков существенных и несущественных в предмете (ручка пластмассовая, шариковая, длинная, синяя, красная). Сравнение групп предметов по выделенным признакам (группы «посуда», «мебель», «транспорт», «одежда», «деревья», «кустарники» и т. п.). Распределение по группам глаголов, обозначающих законченное, однократное действие и незаконченное, многократное действие по вопросам что делал? что сделал? Умение самостоятельно спросить и сделать сообщение о погоде, о календарных данных (проводится через день в виде кратких бесед по 5-10 мин с попеременным использованием чтения с губ и слуховой аппаратуры).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Вторая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материала, изученного в I четверти. Понимание и употребление пар глаголов с общим корнем, выражающих продолжительность, незаконченность, повторяемость действия и, наоборот, его законченность, однократность (рубил — срубил). Употребление в диалогической речи словосочетании, характеризующих предмет по материалу, по происхождению, по назначению. Группировка предметов по сходным признакам. Умение присоединиться к мнению или высказыванию собеседника (проводится через день по 5-10 мин в виде краткой беседы с использованием чтения с губ и слуховой аппаратуры попеременно). Развитие практических речевых умений и навыков. Тематика словаря. Будь аккуратным. Об осенних каникулах. Я и моя семья. Мы готовимся к Новому году. Профессии наших родителей. Перечень речевых умений и навыков Усвоение словаря по соответствующей тематике. Употребление в речи слов, обозначающих лица по их действиям, деятельности, профессии (существительные с суффиксами -ник, -щик, -чик, -ниц-, -ист, -тель, -арь: сапожник, носильщик, летчик, учительница, тракторист, воспитатель, слесарь). Умение подобрать однокоренные слова с данными выше </w:t>
      </w:r>
      <w:r w:rsidRPr="00862F3B">
        <w:rPr>
          <w:rFonts w:ascii="Times New Roman" w:hAnsi="Times New Roman" w:cs="Times New Roman"/>
        </w:rPr>
        <w:lastRenderedPageBreak/>
        <w:t xml:space="preserve">суффиксами. Описание природных явлений (весна — пришла, стоит, наступает; (весной) пахнет; ранняя, поздняя, теплая, холодная; небо — голубое, чистое, ясное, серое, облачное; проясняется, затянуло тучами; солнце — сияет, греет, печет, показалось, всходит, садится; день — теплый, жаркий, прохладный, холодный, солнечный, пасмурный, дождливый, наступает, проходит; погода — хорошая, чудесная, плохая, ужасная, сырая, дождливая, прохладная, теплая, жаркая; изменилась, испортилась; стоит хорошая погода).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построить сообщение без пропуска членов предложения и излишних повторений; самостоятельно рассказать о событиях, которые произойдут в ближайшем будущем;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присоединиться к высказыванию или мнению рассказчика: «Я тоже вчера ходил в кино. И мы сделали из конструктора машину» (проводится через день в виде кратких бесед в течение 5-10 мин с попеременным использованием чтения с губ и слуховой аппаратуры).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 xml:space="preserve">Формирование наглядно-словесных обобщений </w:t>
      </w:r>
      <w:r w:rsidRPr="00862F3B">
        <w:rPr>
          <w:rFonts w:ascii="Times New Roman" w:hAnsi="Times New Roman" w:cs="Times New Roman"/>
        </w:rPr>
        <w:t>(в течение четверти)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подобрать к словам группу родственных слов (учение — ученик, учитель, учительница; сапог — сапожник); различать предметы по их действиям (сапожник шьет сапоги, а учитель ...); самостоятельно описывать явления природы, используя слова, усвоенные в процессе группировки предметов по их признакам и действиям; определить по данным признакам времена года.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Третья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материала, изученного во II четверти. Употребление в диалогической речи словосочетаний, характеризующих предмет по его происхождению, материалу, цвету, форме, величине, назначению (обобщение). Сравнение предметов по вышеперечисленным признакам, Группировка предметов по вышеперечисленным признакам. Выделение существенных и несущественных признаков для группы предметов. Умение самостоятельно спросить и сообщить о календарных данных, о событиях будущей недели (проводится через день в виде краткой беседы в течение 5-10 мин с попеременным использованием чтения с губ и слуховой аппаратуры).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b/>
        </w:rPr>
        <w:t>Развитие практических речевых навыков</w:t>
      </w:r>
      <w:r w:rsidRPr="00862F3B">
        <w:rPr>
          <w:rFonts w:ascii="Times New Roman" w:hAnsi="Times New Roman" w:cs="Times New Roman"/>
        </w:rPr>
        <w:t>.</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На заводе (фабрике). Лес и его обитатели зимой. О дружбе и товариществе. Женщина на работе и дома. Мое любимое дело.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Перечень речевых умений и навыков Усвоение соответствующего словаря. Употребление в речи слов, обозначающих завершенное действие (глаголы совершенного вида с приставками на-, вы- в сопоставлении с глаголами несовершенного вида: кормил — накормил, писал — написал, мыл — вымыл, рисовал — нарисовал). Описание явлений природы (луна — полная, круглая; серп (луны) всходит, светит, стоит высоко, стоит низко, прячется за облако, заходит за тучу; ветер — сильный, слабый, тихий, порывистый, теплый, холодный; встречный, попутный, осенний; дует, поднялся, прекратился, усилился; качает деревья, мешает идти). Составление рассказа из серии сюжетных картин. Умение передать последовательность событий в рассказе (совместно с учителем). Устное описание событий, просмотренного кинофильма (по вопросному плану, данному учителем). Составление самостоятельного сообщения из 3-4 фраз с соблюдением логической связи между предложениями.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 xml:space="preserve">Формирование наглядно-грамматических обобщений </w:t>
      </w:r>
      <w:r w:rsidRPr="00862F3B">
        <w:rPr>
          <w:rFonts w:ascii="Times New Roman" w:hAnsi="Times New Roman" w:cs="Times New Roman"/>
        </w:rPr>
        <w:t>(в течение четверти)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распределить по группам глаголы совершенного и несовершенного вида (обозначающих завершенное и незавершенное действие); подобрать однокоренные глаголы из групп глаголов; восстановить последовательность событий в деформированном связном тексте, используя картинки.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Четвертая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материала, изученного в III четверти.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Подбор однокоренных глаголов совершенного и несовершенного вида. Составление с ними предложений. Описание природных явлений (ночь, время года) с использованием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изученного словаря. Умение самостоятельно спросить и сообщить о событиях прошедшего дня (от третьего лица). Проводится в виде кратких бесед через день в течение 5-10 мин с попеременным использованием чтения с губ и слуховой аппаратуры.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Развитие речевых умений и навыков.</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Весна и лето в поле, на огороде. О летних каникулах. Дела школьные. Дела домашние. Весной в парке, в лесу, в поле. Береги книгу. Перечень речевых умений и навыков Усвоение </w:t>
      </w:r>
      <w:r w:rsidRPr="00862F3B">
        <w:rPr>
          <w:rFonts w:ascii="Times New Roman" w:hAnsi="Times New Roman" w:cs="Times New Roman"/>
        </w:rPr>
        <w:lastRenderedPageBreak/>
        <w:t xml:space="preserve">словаря по соответствующим темам. Употребление в речи слов, обозначающих завершенное действие (глаголы совершенного вида с приставками вы-, на-, по- в сопоставлении с глаголами несовершенного вида: солил — посолил, завтракал — позавтракал, чистил — почистил, гладил — погладил, смотрел — посмотрел, делал — сделал, ел — съел). Описание явлений природы (дождь — сильный, небольшой, мелкий, теплый, редкий, грибной, осенний; идет, начинается, кончается, пошел сильнее, перестает, моросит; опоздали из-за дождя, играли, стояли под дождем; земля — влажная, твердая, сухая, мокрая, рыхлая; копал, сгребал, возил, закапывал в землю, сажал в землю, вырыл из земли, сидел на земле). Отражение в простых предложениях причинно-следственных отношений (Начался дождь. Дети не пошли на прогулку).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 xml:space="preserve">Формирование наглядно-словесных обобщений </w:t>
      </w:r>
      <w:r w:rsidRPr="00862F3B">
        <w:rPr>
          <w:rFonts w:ascii="Times New Roman" w:hAnsi="Times New Roman" w:cs="Times New Roman"/>
        </w:rPr>
        <w:t>(в течение четверти)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распределить данные слова по группам: слова, обозначающие действия предметов, и слова, обозначающие предметы; определить данное явление или предмет по описанию; устно описать предмет, используя усвоенный материал (по вопросам учителя).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Развитие связной (устной и письменной речи)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описать отдельные предметы, природные явления с использованием лексических единиц разной сочетаемости: «что? + какой?», «что? + что делает?» (лед — тонкий, прозрачный; лед — трещит, тает); восстановить деформированный текст: а) по сюжетной серии из 3-4 картинок и плану в форме повествовательных предложений; б) по личным впечатлениям о проведенных экскурсиях, походах (рассказать устно, записать); самостоятельно описать содержание сюжетной картины по данному плану; самостоятельно описать предметы, отметить их сходство и различие по данному плану в форме вопросов; самостоятельно описать события в школе, классе, дома, на улице по данному плану.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Формирование грамматического строя речи</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(102 ч; по 3 ч в неделю)</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Практическое овладение основными грамматическими закономерностями языка: изменениями грамматической формы слова в зависимости от ее значения в составе предложения. Умение составить предложения со словосочетаниями: выражающими пространственные и временные отношения; значения принадлежности, отрицания; обозначающими косвенный объект. Умение установить по вопросам связь между словами в предложении.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Первая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предложений со словами, обозначающими: целевую направленность действия («глагол + для + существительное»: купил для брата); пространственные отношения («глагол + через, по + существительное»: прыгает через канаву).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Вторая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предложений со словосочетаниями, обозначающими: временные отношения («глагол + до, после + существительное»: прибежал до дождя); пространственные отношения («глагол + между + существительное»: стоит между партами).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Третья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предложений со словосочетаниями, обозначающими: косвенный объект («глагол + о (об) + существительное»: читает о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летчиках). Составление предложений со словосочетаниями «прилагательное +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существительное», обозначающими пространственные отношения (с включением предлогов в, на, под, за).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Четвертая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Практическая систематизация основных грамматических закономерностей языка.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Практическое овладение основными падежными значениями существительных.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Употребление в связной речи существительных, отвечающих на вопросы кого? чего? (единственное число).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предложений со словосочетаниями, обозначающими: принадлежность («существительное + существительное»: портфель учителя, ветка яблони); количество или меру («существительное + существительное»: бутылка молока); признаки предмета («существительное + из + существительное»: тарелка из пластмассы).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 xml:space="preserve">Сведения по грамматике и правописанию </w:t>
      </w:r>
      <w:r w:rsidRPr="00862F3B">
        <w:rPr>
          <w:rFonts w:ascii="Times New Roman" w:hAnsi="Times New Roman" w:cs="Times New Roman"/>
        </w:rPr>
        <w:t>(в течение года)</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lastRenderedPageBreak/>
        <w:t xml:space="preserve">Практические грамматические обобщения. Различение слов, обозначающих предметы и действия, признаки предметов и действий по вопросам кто? что? что делает? какой(-ая, -ое)? как? где? когда? Знакомство с терминами «существительное», «глагол», «прилагательное». Распределение по группам слов, следуя терминам «существительное», «глагол», «прилагательное». Выявление принципа объединения данных групп предметов по вопросам кто? что? что делает? какой(-ая, -ое)? Называние обобщающих слов-терминов (существительное, прилагательное, глагол). Знакомство с терминами «мужской», «женский» и «средний род». Распределение слов по группам по инструкции: «Напиши слова женского рода в одну группу, мужского рода в другую, а среднего рода в третью». Определение признака, по которому слова мужского, среднего и женского рода объединены в группы. Знакомство с терминами «единственное» и «множественное число». Группировка слов по инструкции: «Положи в одну группу табличку со словами множественного числа, а в другую — со словами единственного числа». Определение принципа, по которому слова единственного и множественного числа объединены в две группы. Знакомство с терминами «настоящее», «прошедшее» и «будущее время». Группировка глаголов по временам. Знание терминов: название частей речи и грамматических категорий (род, число, время). Согласование прилагательного и существительного в начальной и косвенной формах.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7 класс</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Чтение</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(136 ч; по 4 ч в неделю)</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Навыки чтений. Сознательное, правильное, плавное чтение с соблюдением знаков препинания, словесных ударений, правил орфоэпии, соответствующего темпа (40-55 слов в минуту к концу учебного года). Работа над текстом. Формирование знаний и умений, необходимых для правильного восприятия.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ответить на обобщающие вопросы, определяющие основную мысль прочитанного; определить главных действующих лиц, отделить существенное от несущественного (с помощью учителя); сопоставить прочитанное со своими наблюдениями; прочитать про себя новый текст; пересказать (по вопросам учителя) новый текст, прочитанный про себя.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Формирование речевых умений в связи с чтением</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выделить в тексте незнакомые слова; определить значение нового слова по значению составляющих его морфем; отыскать в тексте слова и выражения, характеризующие события, действующих лиц; воспринять на слух или прочитать с губ учителя новый текст, построенный на знакомом словарном материале, и пересказать по обобщающим вопросам. Заучивание наизусть стихотворений и басен (9-10 в год).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 xml:space="preserve">Формирование умений, необходимых </w:t>
      </w:r>
      <w:r w:rsidRPr="00862F3B">
        <w:rPr>
          <w:rFonts w:ascii="Times New Roman" w:hAnsi="Times New Roman" w:cs="Times New Roman"/>
        </w:rPr>
        <w:t>для ориентировки в учебной книге</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передать примерное содержание текста по иллюстрациям; пользоваться заданиями к тексту учебника; найти по оглавлению нужный рассказ на нужной странице. </w:t>
      </w:r>
    </w:p>
    <w:p w:rsidR="0079598F" w:rsidRPr="00862F3B" w:rsidRDefault="001906AF" w:rsidP="001906AF">
      <w:pPr>
        <w:jc w:val="center"/>
        <w:rPr>
          <w:rFonts w:ascii="Times New Roman" w:hAnsi="Times New Roman" w:cs="Times New Roman"/>
          <w:b/>
        </w:rPr>
      </w:pPr>
      <w:r>
        <w:rPr>
          <w:rFonts w:ascii="Times New Roman" w:hAnsi="Times New Roman" w:cs="Times New Roman"/>
          <w:b/>
        </w:rPr>
        <w:t>Внеклассное чтение</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Чтение доступных по содержанию рассказов, сказок, стихотворений, басен. Развитие приобретенных на уроках чтения умений определять смысл прочитанного, устанавливать последовательность событий и смысловые связи частей текста. Умение рассказать, что понравилось (не понравилось) в произведении. Чтение детских журналов и газет. Участие в периодическом обсуждении прочитанного, в беседах о прочитанном. Коллективное составление кратких отзывов о прочитанной книге; анализ учебных листов (записей) по внеклассному чтению. На уроки внеклассного чтения выделяется 1 ч в неделю.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Развитие речи</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(102 ч; по 3 ч в неделю)</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b/>
        </w:rPr>
        <w:t>Развитие устной речи</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Первая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изученного в VI классе.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Употребление в речи глаголов совершенного вида, обозначающих законченность действия, его однократность и его мгновенность, и глаголов совершенного вида, обозначающих завершенность </w:t>
      </w:r>
      <w:r w:rsidRPr="00862F3B">
        <w:rPr>
          <w:rFonts w:ascii="Times New Roman" w:hAnsi="Times New Roman" w:cs="Times New Roman"/>
        </w:rPr>
        <w:lastRenderedPageBreak/>
        <w:t xml:space="preserve">действия, в сопоставлении с глаголами несовершенного вида, обозначающими многократность действия, его протяженность и незавершенность (прыгнул — прыгал, писал — написал). Описание явлений природы с использованием в речи действий и их признаков, признаков предмета. Умение сравнить предметы по выделенным признакам. Определить существенные и несущественные признаки для данной группы объектов. Умение рассказать о впечатлениях прошедшего дня и о событиях ближайшего будущего, а также расспросить о них (проводится через день в виде кратких бесед в течение 5-10 мин).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Развитие практических речевых навыков</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Золотая осень. Поможем убирать овощи. Мой лучший друг. О жарких странах. Перечень речевых умений и навыков Усвоение словаря по соответствующей тематике. Употребление в речи названий признаков предметов в значениях: характеризующий предмет по материалу, из которого он изготовлен (сосновый, березовый, абрикосовый, апельсиновый, гороховый, рисовый, виноградный, лимонный, кукурузный, морковный), принадлежащий, свойственный животному или выделанный, изготовленный из его шкуры, шерсти (бараний, рыбий, лисий, волчий, кошачий, беличий, птичий, куриный, львиный, воробьиный). Употребление слов в различных контекстах: дождливый (что?) — день, вечер, лето, месяц, август, погода, утро; летний (что?) — день, вечер, месяц, каникулы, платье, костюмы, кинотеатр, помещение; обедал, завтракал, ужинал (когда?) — в 2 часа, рано, поздно; (где?) — дома, в школе, в столовой; (с кем?) — с братом, с семьей, с Вовой. Употребление 4-5 логически связанных предложений, распространенных признаками предмета (в беседе с учителем).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 xml:space="preserve">Формирование наглядно-словесных обобщений </w:t>
      </w:r>
      <w:r w:rsidRPr="00862F3B">
        <w:rPr>
          <w:rFonts w:ascii="Times New Roman" w:hAnsi="Times New Roman" w:cs="Times New Roman"/>
        </w:rPr>
        <w:t>(в течение четверти)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от данных названий овощей образовать названия признаков предметов; подобрать к названиям предметов возможно большее количество подходящих признаков (сок — лимонный...; шубка — беличья...); к данным словам, обозначающим признак предмета, подобрать слова, обозначающие предметы.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Вторая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материала, изученного в I четверти.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Употребление: в различном контексте знакомых слов; в речи признаков предмета в значениях, характеризующих материал, из которого он изготовлен; принадлежащий животному или выделанный из его шерсти, шкуры, кожи (лисий воротник — лисья нора). Умение рассказать от 3-го лица единственного числа о впечатлениях прошедшего дня и событиях ближайшего будущего (проводится через день в виде кратких бесед в течение 5-10 мин с попеременным использованием чтения с губ и слуховой аппаратуры).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Развитие практических речевых навыков</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Природа ранней и поздней осенью (в сравнении). Аккуратно и вовремя выполняй домашние задания. Новогодний праздник. В швейной мастерской. На стройке. Перечень речевых умений и навыков Усвоение соответствующего словаря. Употребление в речи признаков предметов в значениях: характеризующих предмет по материалу или веществу (капроновый, нейлоновый, шелковый, брезентовый, фарфоровый, железный, медный, ватный, гранитный, кирпичный, фанерный, снежный); относящихся к какому-либо лицу, группе лиц, месту (смелый, высокий, аккуратный, женский, детский, мужской, городской, заводской, деревенский, школьный, библиотечный). Описание предметов-механизмов (часы — новые, старые, большие, маленькие, красивые, дорогие; ручные, карманные, уличные, настольные, стенные, золотые, серебряные; секундная, минутная, часовая (стрелки), циферблат; стекло; магнитофон — новый, старый, маленький, большой; кнопка, микрофон, пленка, кассета; купил, продал, включил, выключил, сломал, починил). Использование для связи двух предложений союзов и, а.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(в течение четверти)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образовать слова, обозначающие признак предмета, от данных существительных, обозначающих названия материалов, веществ, лицо, группу лиц; подобрать к словам, обозначающим предмет, возможно большее количество слов, обозначающих относящиеся к ним признаки предметов; определить слова — названия предмета по ряду слов, обозначающих признаки, и сравнить предметы по их признакам; составить предложения из слов, данных в начальной форме; выделить признаки, </w:t>
      </w:r>
      <w:r w:rsidRPr="00862F3B">
        <w:rPr>
          <w:rFonts w:ascii="Times New Roman" w:hAnsi="Times New Roman" w:cs="Times New Roman"/>
        </w:rPr>
        <w:lastRenderedPageBreak/>
        <w:t xml:space="preserve">сходные и различные в группе «механизмы».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Третья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Повторение материала, изученного во II четверти.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 Употребление в речи признаков предмета в значениях: характеризующих предмет по материалу, из которого он изготовлен; принадлежащих, свойственных животному и выделанных из его шкуры, шерсти; характеризующих предмет по материалу или веществу; относящихся к какому-либо лицу, группе лиц, месту (обобщение). Умение распространить предложения, включая слова, характеризующие предмет по цвету, величине, материалу, назначению. Умение рассказать и. расспросить о впечатлениях прошедшего дня и ближайшего будущего от третьего лица множественного числа (проводится 2 раза в неделю в течение 5-10 мин в виде кратких бесед).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b/>
        </w:rPr>
        <w:t>Развитие практических речевых навыков</w:t>
      </w:r>
      <w:r w:rsidRPr="00862F3B">
        <w:rPr>
          <w:rFonts w:ascii="Times New Roman" w:hAnsi="Times New Roman" w:cs="Times New Roman"/>
        </w:rPr>
        <w:t>.</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О доброте. О заботливых и внимательных людях. О мамах и бабушках. Книга — твой друг. Перечень речевых умений и навыков Усвоение соответствующего словаря. Употребление в речи: родственных по корню слов (читает — читатель — читальня; школа — школьник — школьный; теленок — телятник — телятина; лес — лесник — лесной; стрела — стрелок — стрелял; цвет — цветок — цветет; стол — столик — столовая; сад — садовник — садовый — посадки; груз — грузчик — грузовой; пила — пилит — пильщик — напильник; земля — землянка — земляника — земляной). Подбор однокоренных слов, относящихся к разным частям речи; степеней сравнения слов, обозначающих признаки предметов по весу (легче, тяжелее), температуре (холоднее, теплее) и другим свойствам (мягче, темнее, светлее), синтаксических конструкций с союзом чем (Сегодня теплее, чем вчера); слов, обозначающих длительное, ничем не ограниченное действие (глаголы несовершенного вида с суффиксами -я- и -ива- в сопоставлении с однокоренными глаголами совершенного вида: повторял — повторил; наклонял — наклонил; наполнял — наполнил; объяснял — объяснил; склеивал — склеил; перестраивал — перестроил; выращивал — вырастил).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(в течение четверти)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распределить по группам однокоренные и неоднокоренные слова; сравнить предметы по весу, по температуре и другим признакам (Что выше: дом или собачья конура?); найти слова, близкие и противоположные по смыслу; выделить главную мысль рассказа или сообщения.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Четвертая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Повторение материала, изученного в III четверти. Употребление в речи степеней сравнения (тяжелее — легче). Подбор групп однокоренных слов. Умение рассказать и расспросить о событиях прошедшего дня и будущей недели (проводится 2 раза в неделю в виде кратких бесед 5-10 мин).</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b/>
        </w:rPr>
        <w:t>Развитие речевых умений и навыков</w:t>
      </w:r>
      <w:r w:rsidRPr="00862F3B">
        <w:rPr>
          <w:rFonts w:ascii="Times New Roman" w:hAnsi="Times New Roman" w:cs="Times New Roman"/>
        </w:rPr>
        <w:t>.</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Наша школа. Общественные здания: клуб, Дворец спорта, театр, кинотеатр. Мои друзья. Весна на реке. Перечень речевых умений и навыков Усвоение соответствующего словаря. Употребление в речи словосочетаний, выражающих пространственное расположение предметов (особые случаи использования предлогов в и на): при назывании организаций, учреждений, объектов (на заводе, на фабрике, на рынке, на почте, на вокзале, в больнице, в аптеке, в милиции, в школе); при назывании мероприятий, действий, явлений (на экскурсии, на занятиях, на уроке, на работе, на собрании, на вечере, в походе, в гостях); при назывании части населенных пунктов, помещений, зданий (на улице, на площади, на стадионе, на спортплощадке, на мостовой, на тротуаре, на крыше, на лестнице, на чердаке, на балконе, в комнате, в коридоре, в подъезде, в подвале, в центре, в переулке). Описание зданий общественного назначения (по плану, данному учителем) с включением в описание усвоенных признаков предметов; с соблюдением логической связи между предложениями. Употребление слов в различных контекстах: железный (что?) — прут, ограда, проволока; здоровье, дисциплина; золотой (что?) — часы, кольцо, серьги; рожь, колос, осень, руки; идет (куда?) — в гости, в школу, в магазин, к другу, на работу, на завод, на почту, на вечер, на экскурсию, туда, вверх, домой; (откуда?) — с работы, с рынка; (с кем?) — с братом, с товарищем; (с чем?) — с хлебом, с книгой; (за чем?) — за билетом, за грибами; (как?) — быстро, медленно; (зачем?) — обедать, спать, гулять, готовить уроки; (что?) — вода, снег, дым, пар, дождь, трамвай, поезд, теплоход.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(в течение четверти)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lastRenderedPageBreak/>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подобрать к данным предметам признаки предметов (в прямом и переносном значении: золотые серьги — золотые руки); сравнить предметы одновременно по признаку различия и сходства (школа и клуб: школа — дом и клуб — дом, в школе учатся, в клубе — развлекаются); сравнить предметы по принципу сходства (малина и сахар сладкие); сравнить предметы по принципу различия (рыба плавает, а птица летает).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Развитие связной (устной и письменной) речи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Употребление высказываний из 4-5 фраз с использованием для связи двух предложений союзов и, а, но. Умение распространить предложения, включая: слова, характеризующие предметы по величине, цвету, форме; слова, характеризующие признаки действий.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описать явления природы, предметы-механизмы с использованием лексических единиц разной сочетаемости: «что? + какой?», «что? + что сделал?» (часы — ручные, настольные; часы — купил, починил); самостоятельно описать предметы, их сходство и различие: а) подробное описание отдельных предметов, помещений по плану, данному учителем; б) сравнительная характеристика предметов по плану, составленному коллективно; самостоятельно описать экскурсию, события в школе, классе, дома: а) по плану, составленному коллективно; б) по плану, составленному самостоятельно; самостоятельно написать сочинение по сюжетной серии картин по данному плану; написать изложение небольшого текста (20-30 слов) после предварительного его анализа под руководством учителя; написать сочинение по одной сюжетной картине с заданием описать отдельные предметы, явления природы по плану (данному учителем, составленному коллективно, самостоятельно). </w:t>
      </w:r>
    </w:p>
    <w:p w:rsidR="0079598F" w:rsidRPr="00862F3B" w:rsidRDefault="0079598F" w:rsidP="001906AF">
      <w:pPr>
        <w:jc w:val="center"/>
        <w:rPr>
          <w:rFonts w:ascii="Times New Roman" w:hAnsi="Times New Roman" w:cs="Times New Roman"/>
          <w:b/>
        </w:rPr>
      </w:pPr>
      <w:r w:rsidRPr="00862F3B">
        <w:rPr>
          <w:rFonts w:ascii="Times New Roman" w:hAnsi="Times New Roman" w:cs="Times New Roman"/>
          <w:b/>
        </w:rPr>
        <w:t>Формирование грамматического строя речи</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(102 ч; по 3 ч в неделю)</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Практическая систематизация основных грамматических закономерностей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языка. Практическое овладение основными падежными значениями существительных.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Первая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Употребление в связной речи существительных, отвечающих на вопросы кого? чего? (единственное число). Составление предложений со словосочетаниями, обозначающими: пространственные отношения («глагол + у, против + существительное»: остановился у вокзала); пространственные отношения («глагол + из-за, от + существительное»: выбежал из-за угла); временные отношения («глагол + с, до, после + существительное»: приехал до обеда); причинные отношения («глагол + из-за + существительное»: опоздал из-за дождя); назначение (специализацию) предмета («существительное + для + существительное»: кувшин для молока).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Вторая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предложений со словосочетаниями, обозначающими: обратную направленность действия («существительное + от + существительное»: письмо от брата); отрицание или отсутствие («нет + существительное»: нет альбома). Употребление в связной речи существительных, отвечающих на вопросы кого? чего? (множественное число); обобщение по теме.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Третья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Употребление в связной речи существительных, отвечающих на вопросы кому? чему? (единственное число). Составление предложений со словосочетаниями, обозначающими: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направленность действия на предмет («глагол + к, по + существительное»: отвечает учителю, идет к товарищу). Употребление в связной речи существительных, отвечающих на вопросы кому? чему? (множественное число); обобщение по теме. Употребление в связной речи существительных, отвечающих на вопросы кого? что? (единственное число). Составление предложений со словосочетаниями, обозначающими прямой и косвенный объект («глагол + на + существительное»: встретил брата; надевает на голову). Составление предложений со словосочетаниями, обозначающими: временные отношения («глагол + в, через, за, весь, целый + существительное»: приехал в субботу; читал целый день). Употребление в связной речи существительных, отвечающих на вопросы кого? кто? (множественное число); обобщение по теме. </w:t>
      </w:r>
    </w:p>
    <w:p w:rsidR="0079598F" w:rsidRPr="00862F3B" w:rsidRDefault="0079598F" w:rsidP="001906AF">
      <w:pPr>
        <w:jc w:val="center"/>
        <w:rPr>
          <w:rFonts w:ascii="Times New Roman" w:hAnsi="Times New Roman" w:cs="Times New Roman"/>
        </w:rPr>
      </w:pPr>
      <w:r w:rsidRPr="00862F3B">
        <w:rPr>
          <w:rFonts w:ascii="Times New Roman" w:hAnsi="Times New Roman" w:cs="Times New Roman"/>
        </w:rPr>
        <w:t>Четвертая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Употребление в связной речи существительных, отвечающих на вопросы кем? чем? (единственное число). Составление предложений со словосочетаниями, обозначающими: орудие или средство действия («глагол + существительное»: кормит кукурузой). Употребление в связной речи </w:t>
      </w:r>
      <w:r w:rsidRPr="00862F3B">
        <w:rPr>
          <w:rFonts w:ascii="Times New Roman" w:hAnsi="Times New Roman" w:cs="Times New Roman"/>
        </w:rPr>
        <w:lastRenderedPageBreak/>
        <w:t xml:space="preserve">существительных, отвечающих на вопросы кем? чем? (множественное число); обобщение по теме. Употребление в связной речи существительных, отвечающих на вопросы о ком? о чем? на (в) чем? (единственное число). Составление предложений со словосочетаниями, обозначающими: пространственные отношения («глагол + на, в + существительное»: встретился на вокзале); косвенный объект («глагол + о (об) + существительное»: вспоминал о встрече). Употребление в связной речи существительных, отвечающих на вопросы о ком? о чем? на (в) чем?; обобщение по теме.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8 класс</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Чтение</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(102 ч; по 3 ч в неделю)</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Навыки чтения. Беглое, сознательное, правильное, выразительное чтение с соблюдением знаков препинания, словесных ударений и правил орфоэпии, соответствующего темпа (60-65 слов в минуту к концу учебного года). Работа над текстом. Формирование знаний и умений, необходимых для правильного восприятия произведения.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самостоятельно установить последовательность и смысловые связи частей текста, составить план прочитанного; выделить из текста наиболее важные эпизоды и выразить свое отношение к ним; дать оценку поступкам действующих лиц, найти в тексте описание внешности; кратко передать содержание прочитанного.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Формирование речевых умений в связи с чтением</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подобрать из нескольких текстов материал по заданию учителя; пересказывать прочитанное, изменяя формы лица и времени; выделить в тексте незнакомые слова, определять значение нового слова по составу или контексту; заменять новое слово сходными по значению словами; самостоятельно составить предложения с новыми словами; воспринять на слух или прочитать с губ учителя новый текст, построенный на знакомом словарном материале, и пересказать текст по обобщающим вопросам. Заучивание наизусть стихотворений, басен (10-11 в год).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Формирование умений, необходимых для ориентировки в книге.</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Знание названий элементов книги (титульный лист, оглавление, предисловие, послесловие и иллюстрации), умение ими пользоваться. </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b/>
        </w:rPr>
        <w:t>Внеклассное чтение</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Чтение доступных по содержанию рассказов, стихотворений, сказок и басен. Закрепление приобретенных на уроках чтения умений определять смысл прочитанного, оценивать события, поступки героев. Чтение детских журналов и газет.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вести дневник внеклассного чтения с указанием фамилии автора, заглавия, с краткой передачей содержания прочитанного (о ком говорится, что говорится, где происходит действие, что в произведении понравилось (не понравилось) и почему); составить краткий отзыв о прочитанной книге.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Развитие речи</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(102 ч; по 3 ч в неделю)</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Развитие устной речи</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Первая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материала, изученного в VII классе.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 На уроки внеклассного чтения выделяется 1 ч в неделю. Употребление слов в различном контексте. Описание предметов по плану, составленному коллективно (предметов- механизмов, общественных зданий). Употребление степеней сравнения слов (тяжелее — легче). Употребление глаголов с личными местоимениями, отвечающими на вопросы кто? что? кому? (На столе лежит книга; передай ее Коле. Мальчики принесли ежа и положили его в ящик. Кому ты дал книгу?)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О смелых поступках. Что такое хорошо и что такое плохо. Осень в городе и в деревне. Перечень речевых умений и навыков Усвоение соответствующего словаря. Употребление родственных слов (красный — покраснел; чистый — чистил — чисто; черта — чертил — чертежник; свет — светлый — светильник — светит; бег — бегать — бегство — бегу; новый — новичок — новостройка — обновление; старый — старик — постарел; ночь — ночной — ночевать). Употребление слов, обозначающих длительное, ничем не ограниченное действие (глаголы несовершенного вида с суффиксами -а-, -ва-, -ыва- в сопоставлении с однокоренными глаголами совершенного вида: ошибался </w:t>
      </w:r>
      <w:r w:rsidRPr="00862F3B">
        <w:rPr>
          <w:rFonts w:ascii="Times New Roman" w:hAnsi="Times New Roman" w:cs="Times New Roman"/>
        </w:rPr>
        <w:lastRenderedPageBreak/>
        <w:t xml:space="preserve">— ошибся, отвечал — ответил, защищал — защитил, угощал — угостил, прилетал — прилетел, встречал — встретил, вставал — встал, забывал — забыл, наливал — налил, пришивал — пришил, узнавал — узнал, выкапывал — выкопал, записывал — записал, опаздывал — опоздал, завязывал — завязал). Описание (самостоятельное) комнаты, где живешь (или спальни в интернате). Составление рассказа по серии сюжетных картин. Умение употребить пройденный речевой материал.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(в течение четверти)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составить устный рассказ из 4-5 фраз с соблюдением правильной соотнесенности временных форм глаголов-сказуемых в двух или нескольких предложениях; восстановить в предложении пропущенные элементы (... сидит на полу. Мальчик звонко ... стихотворение. ... солнце взошло на ... небе); определить предмет по данной части. Умение дополнить определение предмета (учебник — книга; учебник — книга, по которой учатся, а не просто читают); выделить из группы данных признаков существенные (стол — столешница, ножки, ящики, полки).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Вторая четверть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материала, изученного в I четверти. Употребление в речи родственных слов. Распределение по группам родственных слов, принадлежащих к разным частям речи (свет, светильник, светлый, светлеет, светит, освещает; кошка, котенок, кошачий). Употребление в речи глаголов совершенного и несовершенного вида (включение их в самостоятельную связную речь при пересказе знакомого рассказа, описание картины, диафильма и т.д.). Распределение по группам глаголов совершенного и несовершенного вида (ответил — отвечал, защитил — защищал, забыл — забывал, опоздал — опаздывал, насорил — сорил, вымыл — мыл, погладил — гладил). Умение рассказать или расспросить о впечатлениях прошедшего дня и о событиях ближайшего будущего (от второго или третьего лица); умение расспросить о них (проводится два раза в неделю в виде кратких бесед в течение 5-10 мин).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Развитие практических речевых навыков</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О смелых поступках. О жизни животных зимой. Твой родной город (село, поселок); его площади и улицы. Труд детей в школе. Твои дела, твой день. О просмотре спектакля, кинофильма, диафильма. Перечень речевых умений и навыков Усвоение соответствующего словаря. Употребление слов в различных контекстах: темный (что?) — глаза, волосы, туча, ночь, платье, зелень, лес, комната; варит (что?) — обед, борщ, суп, щи, кашу; (где?) — на кухне, на плите, на костре; (сколько?) — пять минут, час; ходит (где?) — по комнате, по коридору, во дворе, по дороге; (куда?) — в школу, на работу, в библиотеку; (в чем?) — в платье, в валенках, в куртке, в свитере. Употребление в речи слов, обозначающих однократное действие (глаголы совершенного вида с суффиксом -ну- в сопоставлении с однокоренными глаголами несовершенного вида (дернул — дергал, толкнул — толкал, согнул — сгибал, заснул — засыпал, подчеркнул — подчеркивал, высунул — высовывал). Составление устного рассказа при изложении содержания кино-, диафильма, спектакля.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(в течение четверти)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Умение составить придаточные определительные предложения из двух простых распространенных предложений (Нина поставила тарелки на стол. Нина достала тарелки из шкафа). Распределение по группам всех изученных глаголов совершенного и несовершенного вида (обобщение: прыгнул — прыгал, заснул — засыпал, написал — писал, отвечал — ответил, опаздывал — опоздал).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разложить картинки в соответствии с содержанием прослушанного рассказа; рассказать по плану, составленному с помощью учителя. </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Третья четверть</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 xml:space="preserve">Повторение материала, изученного во II четверти. Употребление в речи глаголов несовершенного и совершенного вида. Распределение их по группам. Устное описание природных местных объектов. Употребление в связной речи предложений с соблюдением интонационной и логической связи между предложениями. Составление устного рассказа о содержании просмотренных кино- и диафильмов, телепередач. Умение рассказать о прочитанной книге, расспросить о ней (проводится два раза в неделю в течение 5-10 мин). </w:t>
      </w:r>
      <w:r w:rsidRPr="00862F3B">
        <w:rPr>
          <w:rFonts w:ascii="Times New Roman" w:hAnsi="Times New Roman" w:cs="Times New Roman"/>
          <w:b/>
        </w:rPr>
        <w:t>Развитие практических речевых навыков</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О труде на Крайнем Севере. Труд строителя. О труде женщин. О заботе и внимании </w:t>
      </w:r>
      <w:r w:rsidRPr="00862F3B">
        <w:rPr>
          <w:rFonts w:ascii="Times New Roman" w:hAnsi="Times New Roman" w:cs="Times New Roman"/>
        </w:rPr>
        <w:lastRenderedPageBreak/>
        <w:t xml:space="preserve">друг к другу. О трудолюбии. Весна сменяет зиму. Перечень практических речевых навыков Усвоение соответствующего словаря. Употребление синтаксических конструкций, выражающих причину: желательности и нежелательности того или иного действия (Мальчик не хочет есть клюкву, потому что она кислая); возможности или невозможности действия (Женя не может надеть ботинки, потому что они тесные); необходимости (или отрицания необходимости) действия, долженствования или его отрицания (Надо зажечь свет, потому что уже темно); знания или незнания чего-либо, умения или неумения что-либо сделать (Витя не умеет читать и писать, потому что он еще маленький). Употребление синтаксических конструкций, выражающих причинные отношения между явлениями и предметами (Снег тает, потому что тепло). Употребление слов в различных контекстах: яркий (что?) — цвет, краска, зелень, солнце, огонь, свет; цветной, разноцветный (что?) — карандаш, мелки, фильм, фотографии; покупает (что?) — хлеб, колбасу, молоко; костюм, подарок; (где?) — в магазине, в буфете, на рынке; (за сколько?) — за 10 рублей; посылает (кого?) — мальчика, брата, сына, ученика; (куда?) — в аптеку, в магазин, на почту; (кому?) — брату, бабушке; (что?) — деньги, посылку, письмо; (за чем?) — за книгой, за лекарствами, за газетой, за продуктами, за врачом; (что сделать?) — купить, спросить, узнать.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(в течение четверти)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предложений, в которых одно и то же слово выступает в разном значении в зависимости от контекста.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подобрать рисунки к основным частям прослушанного рассказа; используя изученные синтаксические конструкции, закончить предложение (У Вали заболело горло, потому что...); перефразировать предложение в целом или в отдельных его частях, а также конкретизировать его, используя усвоенные слова и синтаксические конструкции (На улице города строители возвели новый дом. — На улице Пушкина строители построили новую школу. На нашей улице вырос новый дом. Новый дом появился на улице Пушкина и т.д.).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Составление: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рассказа о конкретных случаях из жизни учащихся; устного рассказа по тематике словаря с использованием сюжетных картин. </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Четвертая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материала, изученного в III четверти. Употребление синтаксических конструкций, выражающих причину. Распределение по группам придаточных определительных предложений и придаточных, выражающих причину действия. Устное описание объекта природы (по вопросам учителя). Умение рассказать и расспросить о событиях прошедшего дня, недели и о событиях ближайшего будущего (от 2-го лица единственного и множественного числа) (проводится в виде кратких бесед один раз в неделю в течение 5-10 мин). </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b/>
        </w:rPr>
        <w:t>Развитие практических речевых навыков</w:t>
      </w:r>
      <w:r w:rsidRPr="00862F3B">
        <w:rPr>
          <w:rFonts w:ascii="Times New Roman" w:hAnsi="Times New Roman" w:cs="Times New Roman"/>
        </w:rPr>
        <w:t>.</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О пользе воды. Поездка в Москву (или другой город). О школьной дружбе. О хлебе. Береги свое здоровье. Весна пришла. Перечень речевых навыков Усвоение словаря соответствующей тематики. Употребление в речи словосочетаний, обозначающих причинные отношения (с предлогами от, из-за: закричал от боли, заплакал от обиды, задрожал от страха, покраснел от стыда, запрыгал от радости, поссорился из-за игрушки, не пришел из-за дождя). Употребление слов в разных контекстах: светлый (что?) — пальто, обои, волосы, глаза, краски, зелень; рыжий (кто? что?) — мальчик, волосы, борода, кот; седой (кто? что?) — человек, волосы, голова, борода, брови, туман, тучи; работает (кем?) — врачом, учителем; (где?) — на заводе, в школе, в больнице; (когда?) — утром, днем, по вечерам; (как?) — хорошо, плохо, добросовестно; (с которого часа?) — с 8 до 20 часов, с утра; выполнил (что?) — упражнение, задание, работу, просьбу, поручение, обещание, приказ; (как?) — быстро, правильно, в срок. Составление устного рассказа о конкретных случаях из жизни детей, о просмотренных кинофильмах.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(в течение четверти)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при составлении рассказа обнаружить место недостающей картинки и восстановить в устном рассказе пропущенное событие; при пересказе прослушанного рассказа (с одной пропущенной частью) </w:t>
      </w:r>
      <w:r w:rsidRPr="00862F3B">
        <w:rPr>
          <w:rFonts w:ascii="Times New Roman" w:hAnsi="Times New Roman" w:cs="Times New Roman"/>
        </w:rPr>
        <w:lastRenderedPageBreak/>
        <w:t xml:space="preserve">«дорисовать» словами пропущенную часть; распределить по группам слова, обозначающие цвета и их оттенки (белый, серебристый, черный, стальной); составить несколько предложений из данных слов; распространить простое предложение, используя такие категории слов, как предмет и его действие, признак предмета и действия, обстоятельства (времени, места и т. д.); пересказать содержание картины или кинофильма по картинному плану. </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b/>
        </w:rPr>
        <w:t>Развитие связной (устной и письменной) речи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Употребление высказываний из нескольких предложений, включающих личные и указательные местоимения (Туристы подошли к домику. Он стоял на краю леса. В этом домике жил лесник).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самостоятельно описать экскурсию, явление природы, поход и т.д. по плану (данному учителем, составленному коллективно, самостоятельно); восстановить деформированный текст: а) по сюжетной картине; б) по плану и заглавию; в) по инсценировке, просмотренному диафильму; самостоятельно составить сравнительную характеристику животных — описать животных — по плану (данному учителем, составленному коллективно, самостоятельно); самостоятельно написать сочинение по сюжетной серии картин по плану (данному учителем, составленному коллективно, самостоятельно); самостоятельно восстановить сюжет рассказа по данному началу, середине, концу: а) при помощи картинного и словесного (только словесного) плана к недостающим частям рассказа; б) по плану, составленному самостоятельно; самостоятельно написать сочинение по опорным словам и предложениям по плану (составленному коллективно, самостоятельно); самостоятельно составить заметку в стенгазету на тему, данную учителем, ответить на письмо родителей, товарища; самостоятельно написать заявление по образцу.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Формирование грамматического строя речи</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(68 ч; по 2 ч в неделю)</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Практическая систематизация основных грамматических закономерностей языка. </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Первая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Практическое овладение основными падежными формами прилагательных. Употребление в связной речи прилагательных в родительном падеже (ед. ч.); составление предложений со словосочетаниями, обозначающими: принадлежность, количество или меру («существительное + прилагательное + существительное»: дом старого лесника, стакан горячей воды); отрицание (отсутствие) («без, нет + прилагательное + существительное»: без горячей воды). Употребление в связной речи прилагательных: в родительном падеже (мн. ч.); обобщение по теме; в дательном падеже (ед. ч.); составление предложений со словосочетаниями, обозначающими направленность действия («глагол + прилагательное + существительное»: пишет старшему брату). </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Вторая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Практическое овладение основными падежными формами прилагательных (продолжение темы). Употребление в связной речи прилагательных: в дательном падеже (мн. ч.); обобщение по теме; в винительном падеже (ед. ч.); составление предложений со словосочетаниями, обозначающими: переходность действия на предмет («глагол + прилагательное + существительное»: вяжет шерстяную кофту); пространственные отношения («глагол + в, на, под, за + прилагательное + существительное»: ставит в стеклянную вазу). </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Третья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Практическое овладение основными падежными формами прилагательных (продолжение темы). Употребление в связной речи прилагательных: в винительном падеже (мн. ч.); обобщение по теме; в творительном падеже (ед. ч.); составление предложений со словосочетаниями, обозначающими: орудие, средства действия («глагол + прилагательное + существительное»: покрасил масляной краской); в творительном падеже (мн. ч.); обобщение по теме; в предложном падеже (ед. ч.); составление предложений со словосочетаниями, обозначающими: пространственные отношения («глагол + в, на + прилагательное + существительное»: стоит на зеленой лужайке); косвенный объект («глагол + о (об) + прилагательное + существительное»: вспомнила о теплой погоде). </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Четвертая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Употребление в связной речи прилагательных в предложном падеже (множественное число); обобщение по теме. Обобщение по разделу «Практическое овладение падежными формами существительного и прилагательного» (сведения по грамматике и правописанию). Слово, словосочетание, предложение. Умение выделить словосочетание из предложения. Умение отличить слово от словосочетания. Умение выделить предложение из текста. Состав предложения: главные члены предложения (подлежащее и сказуемое). </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9 класс</w:t>
      </w:r>
    </w:p>
    <w:p w:rsidR="0079598F" w:rsidRPr="00862F3B" w:rsidRDefault="0079598F" w:rsidP="0079598F">
      <w:pPr>
        <w:jc w:val="center"/>
        <w:rPr>
          <w:rFonts w:ascii="Times New Roman" w:hAnsi="Times New Roman" w:cs="Times New Roman"/>
          <w:b/>
        </w:rPr>
      </w:pPr>
      <w:r w:rsidRPr="00862F3B">
        <w:rPr>
          <w:rFonts w:ascii="Times New Roman" w:hAnsi="Times New Roman" w:cs="Times New Roman"/>
          <w:b/>
        </w:rPr>
        <w:t>Чтение</w:t>
      </w:r>
    </w:p>
    <w:p w:rsidR="0079598F" w:rsidRPr="00862F3B" w:rsidRDefault="0079598F" w:rsidP="0079598F">
      <w:pPr>
        <w:jc w:val="center"/>
        <w:rPr>
          <w:rFonts w:ascii="Times New Roman" w:hAnsi="Times New Roman" w:cs="Times New Roman"/>
        </w:rPr>
      </w:pPr>
      <w:r w:rsidRPr="00862F3B">
        <w:rPr>
          <w:rFonts w:ascii="Times New Roman" w:hAnsi="Times New Roman" w:cs="Times New Roman"/>
        </w:rPr>
        <w:t>(102 ч; по 3 ч в неделю)</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Навыки чтения. Беглое, сознательное, правильное, выразительное чтение с соблюдением знаков препинания, словесного ударения и правил орфоэпии, соответствующего темпа (70-75 слов в минуту к концу учебного года). Работа над текстом. Формирование знаний и умений, необходимых для правильного восприятия произведения. Развитие умения самостоятельно установить последовательность и смысловые связи частей текста, составить план прочитанного. Умение самостоятельно определить смысл прочитанного.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Формирование речевых умений в связи с чтением</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подробно и кратко передать содержание прочитанного по самостоятельно составленному плану; сопоставить слова, близкие и далекие по значению; воспринять на слух или прочитать с губ учителя новый текст, построенный на знакомом словарном материале, и пересказать по обобщающим вопросам. Заучивание наизусть стихотворений (10-11 в год).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Формирование умений, необходимых для ориентировки в книге</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Умение определить примерное содержание незнакомой книги по ее элементам (титульный лист, оглавление, иллюстрации).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Внеклассное чтение</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На уроки внеклассного чтения выделяется 1 ч в неделю. Самостоятельное чтение доступных рассказов, сказок, басен и т. д. Чтение научно-художественных и научно-популярных текстов. Систематическое чтение детской периодики (газеты, журналы); умение подобрать для обсуждения несколько статей на данную тему. Развитие умения составить отзыв о прочитанном. Участие в периодическом обсуждении прочитанного.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Развитие речи</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(102 ч; по 3 ч в неделю)</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Развитие устной речи</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Первая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изученного в VIII классе материала.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Использование в устном рассказе придаточных предложений причины. Умение распределить эти предложения по группам. Использование в связном высказывании од ица единственного и множественного числа) о событиях прошедшего дня или событиях ближайшего будущего (один раз в две недели в виде кратких них и тех же слов в разном контексте. Умение рассказать или расспросить (от 3-го л бесед в течение 5-10 мин).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Развитие практических речевых навыков</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Кем быть и каким быть. Дети нашего двора. О внимательных людях» О трудолюбии. Перечень речевых умений и навыков Усвоение словаря соответствующей тематики. Употребление в речи: кратких прилагательных в роли сказуемого: рад, нужен, полезен, необходим, виноват, доволен, похож, согласен, знаком (Ученик доволен ответом); слов, обозначающих качество или способ действия (как? каким образом? — красиво, холодно, потихоньку, пешком), время действия (когда? — зимой, вечером, иногда, ежедневно), место и направление действия (где? куда? — снизу, вниз, дома, домой); синтаксических конструкций, выражающих противительные отношения (с союзами и, а, но: На улице тепло, но сыро. В комнате тепло, а на дворе сыро).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(в течение четверти)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Распределение по группам: кратких и полных прилагательных по вопросам какой? каков? (что сделал?); распределение обстоятельств по вопросам как? когда? где? Составление устного рассказа на темы: «Что я видел по дороге в школу (в магазин, на почту, к кинотеатру, к вокзалу, главной улице)», «Расскажи о маме (бабушке, дедушке)», «Интересный случай в моей жизни (жизни моей мамы, моих товарищей)». Употребление серий предложений с соблюдением правильной соотнесенности видовременных форм глаголов-сказуемых в двух или нескольких предложениях.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придумать конец к данной серии картинок; закончить рассказ по заглавию и данному началу. </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Вторая четверть</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rPr>
        <w:t xml:space="preserve">Повторение материала, изученного в I четверти. Составление предложений (устно) со сказуемыми, выраженными в форме краткого прилагательного. Составление устного рассказа по картине с использованием слов, обозначающих качество или способ действия. </w:t>
      </w:r>
      <w:r w:rsidRPr="00862F3B">
        <w:rPr>
          <w:rFonts w:ascii="Times New Roman" w:hAnsi="Times New Roman" w:cs="Times New Roman"/>
          <w:b/>
        </w:rPr>
        <w:t>Развитие практических речевых навыков.</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На рыбалке. О работе в кружках. О поведении учащихся в школе и дома. Перечень речевых умений и навыков Усвоение соответствующего словаря. Употребление слов в различных контекстах: румяный (что?) — яблоко, щеки, лицо; полосатый (что?) — арбуз, футболка, матрац; (с-)делал (что?) — вещь, деталь, ошибку, ремонт, покупку, доклад, замечания; разговаривает (скем?) — с другом, с учителем, с прохожим; (о чем?) — о книге, о фильме, о шахматах; (как?) — громко, тихо, долго, спокойно, вежливо, грубо; (где?) — на уроке, на улице, во дворе, в коридоре; (когда?) — после уроков, во время обеда, до занятий. Знакомство со словами, противоположными и близкими по значению: верхний — нижний, здоровый — больной, далекий — близкий, острый — тупой, старый — новый; светлый — темный, говорит — молчит, смелый — храбрый, говорит, разговаривает, рассказывает. Пересказ (краткий) просмотренной телепередачи по вопросам учителя.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(в течение четверти)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Умение составить картинный план (с помощью учителя) по прослушанному рассказу. Составление устного рассказа на темы: «Случай на рыбалке», «Наш школьный кружок» и др. (используя сюжетные картинки).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составить продолжение устного рассказа по данному началу и середине (с опорой на картинки или диафильмы); пересказать содержание картины или рассказа по плану, составленному с помощью учителя. Составление устного рассказа о содержании просмотренного диа-, кинофильма. Умение подобрать к данным существительным возможно большее число определений и действий предмета (небо — голубое, серое, облачное, ясное ..., птица — летит, спит, прыгает ...). Из данных определений и действий предметов к данным существительным исключить неподходящие (птица — летит, спит, учит, прыгает, курит; кружка — большая, маленькая, красивая, голубоглазая, шелковая). </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Третья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материала, изученного во II четверти. Сопоставление предложений, в которых изученные слова употребляются в разных контекстах (Девочка ела румяное яблоко. Девочка с румяным лицом бежала по дороге). Составление пар предложений со словами противоположного и близкого значения (Валя надела старое платье и начала мыть пол. Нина надела новое платье и пошла в гости).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Развитие практических речевых навыков</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О прилежности и аккуратности. Об изменениях в природе ранней весной. Счастье в труде. Цветы для мамы и для бабушки. Перечень речевых умений и навыков Усвоение соответствующего словаря. Употребление в речи синтаксических конструкций, выражающих цель или назначение действия (Мальчик забил гвоздь, чтобы повесить полотенце); краткие ответы на вопросы для чего? зачем? Употребление в речи синтаксических конструкций с союзными словами где, куда, откуда, выражающими место или направление действия (Коля побежал туда, где играют дети. Вася полил землю там, где было сухо). Устное описание внешности человека (используя портрет или фотографию) по плану, написанному учителем на доске (пол, рост, цвет волос, глаз, возраст, одежда). Составление устного рассказа по вышеперечисленным темам (используя сюжетные картины по плану, составленному коллективно). Краткий пересказ телепередач по вопросам учителя (вопросы обобщающего характера).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(в течение четверти)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закончить рассказ по данному началу и середине; закончить рассказ, составленный по серии картин; найти в данном рассказе описание внешности человека, описание города и прочитать его; распространить короткое предложение, используя определение, обстоятельства, дополнение и однородные члены предложения (Дети играли. Маленькие дети весело играли в мяч. Мальчик и маленькая девочка весело играли в мяч во дворе. Черноволосый мальчик и маленькая девочка весело играли на школьном дворе в мяч. В теплый летний день черноволосый мальчик и маленькая девочка весело играли в мяч на школьном дворе.) (по вопросам учителя). </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Четвертая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Повторение материала, изученного в III четверти.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Употребление в речи грамматических конструкций, выражающих цель или назначение действия. Умение полно и кратко ответить на вопросы зачем? для чего? Составление предложений с использованием синтаксических конструкций с союзными словами где, куда, откуда. Устное описание внешности человека по вопросам учителя.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Развитие практических речевых навыков.</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Тематика словаря. О космонавтах. О плохих и хороших поступках. О поведении домашних животных. Перечень речевых умений и навыков Усвоение словаря соответствующей тематики. Знакомство со словами, близкими и противоположными по значению (грустный — веселый, добрый — жадный, полезный — вредный, прямой — кривой, трусливый — храбрый, ранний — поздний, дешевый — дорогой, холодно — тепло, маленький — небольшой, мелкий). Употребление слов в различных контекстах: интересный (что?) — книга, журнал, рассказ, урок, работа, игра, фильм; потерял (что?) — карандаш, ключ, деньги, билет. Употребление серии предложений с использованием союзной связи между ними (потому что, чтобы, и, а, но, да).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Формирование наглядно-словесных обобщений</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(в течение четверти)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Придумывание событий, которые могут предшествовать передаваемому рассказу или сообщению.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передать прослушанный рассказ в максимально сжатой форме; распространить краткий пересказ, сделав его максимально подробным. Составление устного рассказа по вышеперечисленным темам по плану, составленному самостоятельно (используя серии сюжетных картин и сюжетную картину, диафильмы).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выделить основную мысль рассказа, сообщения; самостоятельно составить план к рассказу и озаглавить рассказ.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Развитие связной (устной и письменной) речи</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Умения: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передать прослушанный рассказ в максимально сжатой форме, выделить наиболее интересную деталь в рассказе; самостоятельно написать сочинение по опорным словам;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передать в сочинении личные впечатления (работа в мастерской, экскурсия, поход, посещение музея и др.); самостоятельно изложить текст, прочитанный во внеклассное время (70-90 слов): а) развернутый сюжетный текст; б) сюжетный текст с элементами описания; самостоятельно составить заметку в стенгазету; ответить на письмо родителей, товарища и написать письмо в связи с каким-либо событием; самостоятельно написать доверенность, расписку по образцу. </w:t>
      </w:r>
    </w:p>
    <w:p w:rsidR="0079598F" w:rsidRPr="00862F3B" w:rsidRDefault="0079598F" w:rsidP="00A1671E">
      <w:pPr>
        <w:jc w:val="center"/>
        <w:rPr>
          <w:rFonts w:ascii="Times New Roman" w:hAnsi="Times New Roman" w:cs="Times New Roman"/>
          <w:b/>
        </w:rPr>
      </w:pPr>
      <w:r w:rsidRPr="00862F3B">
        <w:rPr>
          <w:rFonts w:ascii="Times New Roman" w:hAnsi="Times New Roman" w:cs="Times New Roman"/>
          <w:b/>
        </w:rPr>
        <w:t>Формирование грамматического строя речи</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(68 ч; по 2 ч в неделю)</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Практическая систематизация основных грамматических закономерностей языка. Обобщение по разделу (сведения по грамматике и правописанию). </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Первая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Имя существительное. Значение имени существительного. Умение найти в предложении имя существительное и поставить к нему вопрос. Род имен существительных. Мягкий знак (ь) у существительных женского рода после шипящих в конце слова и его отсутствие у существительных мужского рода (рожь — нож, ночь — мяч). Изменение имен существительных по числам (единственного и множественного числа). Знакомство с изменением имен существительных по падежам и числам. Умение различать падежи.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Вторая четверть </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Имя прилагательное, его значение. Умение найти в предложении прилагательные и поставить к ним вопросы. Изменение имён прилагательных по родам и числам при сочетании с существительными. Правописание окончаний -ый, -ий, -ая, -яя, -ое, -ее, -ые, -ие. </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Третья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Практическое овладение видовыми и временными формами глаголов. Употребление глаголов в связной речи. Составление предложений, включающих словосочетания с глаголами в различных видовых и временных формах: видовые различия глаголов; составление предложений со словосочетаниями существительных и местоимений с глаголами единственного и множественного числа, обозначающими завершенное и незавершенное действие в прошедшем, настоящем, будущем времени. </w:t>
      </w:r>
    </w:p>
    <w:p w:rsidR="0079598F" w:rsidRPr="00862F3B" w:rsidRDefault="0079598F" w:rsidP="00A1671E">
      <w:pPr>
        <w:jc w:val="center"/>
        <w:rPr>
          <w:rFonts w:ascii="Times New Roman" w:hAnsi="Times New Roman" w:cs="Times New Roman"/>
        </w:rPr>
      </w:pPr>
      <w:r w:rsidRPr="00862F3B">
        <w:rPr>
          <w:rFonts w:ascii="Times New Roman" w:hAnsi="Times New Roman" w:cs="Times New Roman"/>
        </w:rPr>
        <w:t>Четвертая четверть</w:t>
      </w:r>
    </w:p>
    <w:p w:rsidR="0079598F" w:rsidRPr="00862F3B" w:rsidRDefault="0079598F" w:rsidP="0079598F">
      <w:pPr>
        <w:jc w:val="both"/>
        <w:rPr>
          <w:rFonts w:ascii="Times New Roman" w:hAnsi="Times New Roman" w:cs="Times New Roman"/>
        </w:rPr>
      </w:pPr>
      <w:r w:rsidRPr="00862F3B">
        <w:rPr>
          <w:rFonts w:ascii="Times New Roman" w:hAnsi="Times New Roman" w:cs="Times New Roman"/>
        </w:rPr>
        <w:t xml:space="preserve">Обобщение по теме «Глагол». Глагол. Значение глагола. Умение найти в предложении глаголы и поставить к ним вопросы. Изменение глаголов по временам: настоящее, прошедшее, будущее время. Предложение. Предложение повествовательное, восклицательное, вопросительное (без использования терминов). Умение различать типы предложений. Расстановка знаков препинания в конце предложения. </w:t>
      </w:r>
    </w:p>
    <w:p w:rsidR="0079598F" w:rsidRDefault="0079598F" w:rsidP="0079598F">
      <w:pPr>
        <w:jc w:val="center"/>
        <w:rPr>
          <w:rFonts w:ascii="Times New Roman" w:hAnsi="Times New Roman" w:cs="Times New Roman"/>
          <w:b/>
          <w:color w:val="auto"/>
        </w:rPr>
      </w:pPr>
      <w:r>
        <w:rPr>
          <w:rFonts w:ascii="Times New Roman" w:hAnsi="Times New Roman" w:cs="Times New Roman"/>
          <w:b/>
          <w:color w:val="auto"/>
        </w:rPr>
        <w:t>Математика</w:t>
      </w:r>
    </w:p>
    <w:p w:rsidR="00713975" w:rsidRPr="00094B95" w:rsidRDefault="00713975" w:rsidP="00713975">
      <w:pPr>
        <w:jc w:val="center"/>
        <w:rPr>
          <w:rFonts w:ascii="Times New Roman" w:hAnsi="Times New Roman" w:cs="Times New Roman"/>
          <w:b/>
        </w:rPr>
      </w:pPr>
      <w:r w:rsidRPr="00094B95">
        <w:rPr>
          <w:rFonts w:ascii="Times New Roman" w:hAnsi="Times New Roman" w:cs="Times New Roman"/>
          <w:b/>
        </w:rPr>
        <w:t>3 класс</w:t>
      </w:r>
    </w:p>
    <w:p w:rsidR="00713975" w:rsidRPr="000E27ED" w:rsidRDefault="00713975" w:rsidP="00713975">
      <w:pPr>
        <w:jc w:val="center"/>
        <w:rPr>
          <w:rFonts w:ascii="Times New Roman" w:hAnsi="Times New Roman" w:cs="Times New Roman"/>
        </w:rPr>
      </w:pPr>
      <w:r w:rsidRPr="000E27ED">
        <w:rPr>
          <w:rFonts w:ascii="Times New Roman" w:hAnsi="Times New Roman" w:cs="Times New Roman"/>
        </w:rPr>
        <w:t>(170 ч; по 5 ч в неделю)</w:t>
      </w:r>
    </w:p>
    <w:p w:rsidR="00713975" w:rsidRPr="008E4350" w:rsidRDefault="00713975" w:rsidP="008E4350">
      <w:pPr>
        <w:jc w:val="center"/>
        <w:rPr>
          <w:rFonts w:ascii="Times New Roman" w:hAnsi="Times New Roman" w:cs="Times New Roman"/>
          <w:b/>
        </w:rPr>
      </w:pPr>
      <w:r w:rsidRPr="008E4350">
        <w:rPr>
          <w:rFonts w:ascii="Times New Roman" w:hAnsi="Times New Roman" w:cs="Times New Roman"/>
          <w:b/>
        </w:rPr>
        <w:t>Второй десяток</w:t>
      </w:r>
    </w:p>
    <w:p w:rsidR="00713975" w:rsidRPr="000E27ED" w:rsidRDefault="00713975" w:rsidP="00713975">
      <w:pPr>
        <w:rPr>
          <w:rFonts w:ascii="Times New Roman" w:hAnsi="Times New Roman" w:cs="Times New Roman"/>
        </w:rPr>
      </w:pPr>
      <w:r w:rsidRPr="000E27ED">
        <w:rPr>
          <w:rFonts w:ascii="Times New Roman" w:hAnsi="Times New Roman" w:cs="Times New Roman"/>
        </w:rPr>
        <w:t>Нумерация чисел от 11 до 20. Состав чисел. Название, последовательность, чтение и запись чисел от 11 до 20. Счет (прямой и обратный) по одному. Счет от заданного числа до заданного. Десяток как счетная единица. Десятичный состав чисел второго десятка. Место единиц и десятков в числе. Числа однозначные и двузначные (умение различать и называть). Сравнение чисел по величине в пределах 10 и 20 (выделение большего и меньшего числа, вычисление, сколько единиц недостает в меньшем числе и сколько лишних в большем). Счет в пределах 20 группами: по 2, по 3, по 4, по 5. Разложение чисел десятка на сумму двух чисел (4 = 2 + 2) и дополнение чисел от 6 и до 10 (в течение года). Разложение числа на десятки и единицы. Составление чисел из десятков и единиц.Нумерационные случаи сложения и вычитания (10 + 3; 13 – 3). Порядковый счет в пределах 20. Сложение и вычитание в пределах 20. Сложение и вычитание в пределах 20 без перехода через разряд. Использование переместительного свойства сложения при решении примеров на сложение в пределах 20 без перехода через 10. Задачи на нахождение суммы двух-трех чисел и на нахождение остатка. Записывается решение с наименованием предмета счета, вопрос и ответ задачи. Условие может быть выражено рисунком. Задачи</w:t>
      </w:r>
      <w:r>
        <w:rPr>
          <w:rFonts w:ascii="Times New Roman" w:hAnsi="Times New Roman" w:cs="Times New Roman"/>
        </w:rPr>
        <w:t xml:space="preserve"> на вычитание двух чисел (20 – </w:t>
      </w:r>
      <w:r w:rsidRPr="000E27ED">
        <w:rPr>
          <w:rFonts w:ascii="Times New Roman" w:hAnsi="Times New Roman" w:cs="Times New Roman"/>
        </w:rPr>
        <w:t xml:space="preserve">10 – 5). Усвоение лексики, необходимой для решения простых задач: было, осталось, стало, вместе, всего, добавить, прибавить, столько же, отнять. Запись вопроса к решению, решения с наименованием предметов счета и ответа. Сопоставление задач: простые задачи на нахождение суммы двух-трех слагаемых, на вычитание чисел и на нахождение остатка. Составление задач по арифметическому примеру. Меры стоимости. Размен денег в пределах 20. Геометрический материал. Геометрические тела: шар, куб, брус. Показ предметов, имеющих форму куба, бруса, шара. Сопоставление и различение геометрических тел и фигур. Умение различать геометрические фигуры в окружающих предметах. Знакомство с видами линий. Умение различать и изображать на клетчатой бумаге прямую, кривую и ломаную линии. Временные понятия: год, количество месяцев в году, последовательность месяцев. Название и последовательность учебных месяцев. Умение найти учебные месяцы в календаре. </w:t>
      </w:r>
    </w:p>
    <w:p w:rsidR="00713975" w:rsidRPr="00094B95" w:rsidRDefault="00713975" w:rsidP="008E4350">
      <w:pPr>
        <w:jc w:val="center"/>
        <w:rPr>
          <w:rFonts w:ascii="Times New Roman" w:hAnsi="Times New Roman" w:cs="Times New Roman"/>
          <w:b/>
        </w:rPr>
      </w:pPr>
      <w:r w:rsidRPr="00094B95">
        <w:rPr>
          <w:rFonts w:ascii="Times New Roman" w:hAnsi="Times New Roman" w:cs="Times New Roman"/>
          <w:b/>
        </w:rPr>
        <w:t>Формирование наглядных обобщений</w:t>
      </w:r>
    </w:p>
    <w:p w:rsidR="008E4350" w:rsidRDefault="00713975" w:rsidP="00713975">
      <w:pPr>
        <w:rPr>
          <w:rFonts w:ascii="Times New Roman" w:hAnsi="Times New Roman" w:cs="Times New Roman"/>
        </w:rPr>
      </w:pPr>
      <w:r w:rsidRPr="000E27ED">
        <w:rPr>
          <w:rFonts w:ascii="Times New Roman" w:hAnsi="Times New Roman" w:cs="Times New Roman"/>
        </w:rPr>
        <w:t xml:space="preserve">Определение в числовом ряду самого большого и самого малого числа. </w:t>
      </w:r>
    </w:p>
    <w:p w:rsidR="008E4350" w:rsidRDefault="00713975" w:rsidP="00713975">
      <w:pPr>
        <w:rPr>
          <w:rFonts w:ascii="Times New Roman" w:hAnsi="Times New Roman" w:cs="Times New Roman"/>
        </w:rPr>
      </w:pPr>
      <w:r w:rsidRPr="000E27ED">
        <w:rPr>
          <w:rFonts w:ascii="Times New Roman" w:hAnsi="Times New Roman" w:cs="Times New Roman"/>
        </w:rPr>
        <w:t xml:space="preserve">Определение в парах чисел самого большого и самого малого числа: 5 и 8; 8 и 10; 2 и 5. Распознавание в данном многоугольнике его составляющих: квадрата, треугольника и т.д. </w:t>
      </w:r>
    </w:p>
    <w:p w:rsidR="008E4350" w:rsidRDefault="00713975" w:rsidP="00713975">
      <w:pPr>
        <w:rPr>
          <w:rFonts w:ascii="Times New Roman" w:hAnsi="Times New Roman" w:cs="Times New Roman"/>
        </w:rPr>
      </w:pPr>
      <w:r w:rsidRPr="000E27ED">
        <w:rPr>
          <w:rFonts w:ascii="Times New Roman" w:hAnsi="Times New Roman" w:cs="Times New Roman"/>
        </w:rPr>
        <w:t xml:space="preserve">Группировка чисел по принципу однозначности и двузначности. </w:t>
      </w:r>
    </w:p>
    <w:p w:rsidR="00713975" w:rsidRPr="000E27ED" w:rsidRDefault="00713975" w:rsidP="00713975">
      <w:pPr>
        <w:rPr>
          <w:rFonts w:ascii="Times New Roman" w:hAnsi="Times New Roman" w:cs="Times New Roman"/>
        </w:rPr>
      </w:pPr>
      <w:r w:rsidRPr="000E27ED">
        <w:rPr>
          <w:rFonts w:ascii="Times New Roman" w:hAnsi="Times New Roman" w:cs="Times New Roman"/>
        </w:rPr>
        <w:t xml:space="preserve">Воспроизведение ряда однозначных чисел по возрастающей, а двузначных — по убывающей. </w:t>
      </w:r>
    </w:p>
    <w:p w:rsidR="00713975" w:rsidRPr="00094B95" w:rsidRDefault="00713975" w:rsidP="00713975">
      <w:pPr>
        <w:jc w:val="center"/>
        <w:rPr>
          <w:rFonts w:ascii="Times New Roman" w:hAnsi="Times New Roman" w:cs="Times New Roman"/>
          <w:b/>
        </w:rPr>
      </w:pPr>
      <w:r w:rsidRPr="00094B95">
        <w:rPr>
          <w:rFonts w:ascii="Times New Roman" w:hAnsi="Times New Roman" w:cs="Times New Roman"/>
          <w:b/>
        </w:rPr>
        <w:t>4 класс</w:t>
      </w:r>
    </w:p>
    <w:p w:rsidR="00713975" w:rsidRPr="000E27ED" w:rsidRDefault="00713975" w:rsidP="00713975">
      <w:pPr>
        <w:jc w:val="center"/>
        <w:rPr>
          <w:rFonts w:ascii="Times New Roman" w:hAnsi="Times New Roman" w:cs="Times New Roman"/>
        </w:rPr>
      </w:pPr>
      <w:r w:rsidRPr="000E27ED">
        <w:rPr>
          <w:rFonts w:ascii="Times New Roman" w:hAnsi="Times New Roman" w:cs="Times New Roman"/>
        </w:rPr>
        <w:t>(170 ч; по 5 ч в неделю)</w:t>
      </w:r>
    </w:p>
    <w:p w:rsidR="008E4350" w:rsidRPr="008E4350" w:rsidRDefault="00713975" w:rsidP="008E4350">
      <w:pPr>
        <w:jc w:val="center"/>
        <w:rPr>
          <w:rFonts w:ascii="Times New Roman" w:hAnsi="Times New Roman" w:cs="Times New Roman"/>
          <w:b/>
        </w:rPr>
      </w:pPr>
      <w:r w:rsidRPr="008E4350">
        <w:rPr>
          <w:rFonts w:ascii="Times New Roman" w:hAnsi="Times New Roman" w:cs="Times New Roman"/>
          <w:b/>
        </w:rPr>
        <w:t>Второй десяток</w:t>
      </w:r>
    </w:p>
    <w:p w:rsidR="008E4350" w:rsidRDefault="00713975" w:rsidP="00713975">
      <w:pPr>
        <w:rPr>
          <w:rFonts w:ascii="Times New Roman" w:hAnsi="Times New Roman" w:cs="Times New Roman"/>
        </w:rPr>
      </w:pPr>
      <w:r w:rsidRPr="000E27ED">
        <w:rPr>
          <w:rFonts w:ascii="Times New Roman" w:hAnsi="Times New Roman" w:cs="Times New Roman"/>
        </w:rPr>
        <w:t xml:space="preserve">Знакомство с четырьмя арифметическими действиями. Отвлеченный счет по одному в пределах 20. Счет (прямой и обратный) в пределах 20 группами по 3, 4 и 5, Порядковый счет. Определение порядкового номера. Числа двузначные и однозначные. </w:t>
      </w:r>
    </w:p>
    <w:p w:rsidR="008E4350" w:rsidRDefault="00713975" w:rsidP="00713975">
      <w:pPr>
        <w:rPr>
          <w:rFonts w:ascii="Times New Roman" w:hAnsi="Times New Roman" w:cs="Times New Roman"/>
        </w:rPr>
      </w:pPr>
      <w:r w:rsidRPr="000E27ED">
        <w:rPr>
          <w:rFonts w:ascii="Times New Roman" w:hAnsi="Times New Roman" w:cs="Times New Roman"/>
        </w:rPr>
        <w:t xml:space="preserve">Сложение и вычитание с переходом через разряд. Использование переместительного свойства сложения. Таблица сложения в пределах 20 и соответствующие случаи вычитания. Понимание и употребление названий компонентов и результатов при действиях сложения и вычитания. Сопоставление сложения и вычитания как взаимообратных действий. </w:t>
      </w:r>
    </w:p>
    <w:p w:rsidR="008E4350" w:rsidRDefault="00713975" w:rsidP="00713975">
      <w:pPr>
        <w:rPr>
          <w:rFonts w:ascii="Times New Roman" w:hAnsi="Times New Roman" w:cs="Times New Roman"/>
        </w:rPr>
      </w:pPr>
      <w:r w:rsidRPr="000E27ED">
        <w:rPr>
          <w:rFonts w:ascii="Times New Roman" w:hAnsi="Times New Roman" w:cs="Times New Roman"/>
        </w:rPr>
        <w:t xml:space="preserve">Умножение. Понятие об умножении как нахождении суммы одинаковых слагаемых. Прием перестановки чисел при умножении и его использование в вычислениях. </w:t>
      </w:r>
    </w:p>
    <w:p w:rsidR="008E4350" w:rsidRDefault="00713975" w:rsidP="00713975">
      <w:pPr>
        <w:rPr>
          <w:rFonts w:ascii="Times New Roman" w:hAnsi="Times New Roman" w:cs="Times New Roman"/>
        </w:rPr>
      </w:pPr>
      <w:r w:rsidRPr="000E27ED">
        <w:rPr>
          <w:rFonts w:ascii="Times New Roman" w:hAnsi="Times New Roman" w:cs="Times New Roman"/>
        </w:rPr>
        <w:t xml:space="preserve">Задачи на нахождение суммы одинаковых слагаемых ( выполнение действий на конкретном материале). </w:t>
      </w:r>
    </w:p>
    <w:p w:rsidR="008E4350" w:rsidRDefault="00713975" w:rsidP="00713975">
      <w:r w:rsidRPr="000E27ED">
        <w:rPr>
          <w:rFonts w:ascii="Times New Roman" w:hAnsi="Times New Roman" w:cs="Times New Roman"/>
        </w:rPr>
        <w:t xml:space="preserve">Деление на части. Задачи в одно действие на деление на части (на наглядном материале). Знаки умножения </w:t>
      </w:r>
      <w:r>
        <w:rPr>
          <w:rFonts w:ascii="Times New Roman" w:hAnsi="Times New Roman" w:cs="Times New Roman"/>
        </w:rPr>
        <w:t xml:space="preserve">и деления. Взаимосвязь действий </w:t>
      </w:r>
      <w:r w:rsidRPr="000E27ED">
        <w:rPr>
          <w:rFonts w:ascii="Times New Roman" w:hAnsi="Times New Roman" w:cs="Times New Roman"/>
        </w:rPr>
        <w:t>умножения и деления. Таблица умножени</w:t>
      </w:r>
      <w:r>
        <w:rPr>
          <w:rFonts w:ascii="Times New Roman" w:hAnsi="Times New Roman" w:cs="Times New Roman"/>
        </w:rPr>
        <w:t xml:space="preserve">я на 2 и соответствующие случаи деления. </w:t>
      </w:r>
      <w:r w:rsidR="00FF0DE5" w:rsidRPr="00FF0DE5">
        <w:pict>
          <v:rect id="Прямоугольник 12" o:spid="_x0000_s1026" alt="Страница 616 из 627" style="width:23.85pt;height:23.85pt;visibility:visible;mso-position-horizontal-relative:char;mso-position-vertical-relative:line" filled="f" stroked="f">
            <o:lock v:ext="edit" aspectratio="t"/>
            <w10:anchorlock/>
          </v:rect>
        </w:pict>
      </w:r>
    </w:p>
    <w:p w:rsidR="008E4350" w:rsidRDefault="00713975" w:rsidP="00713975">
      <w:pPr>
        <w:rPr>
          <w:rFonts w:ascii="Times New Roman" w:hAnsi="Times New Roman" w:cs="Times New Roman"/>
        </w:rPr>
      </w:pPr>
      <w:r w:rsidRPr="000E27ED">
        <w:rPr>
          <w:rFonts w:ascii="Times New Roman" w:hAnsi="Times New Roman" w:cs="Times New Roman"/>
        </w:rPr>
        <w:t>Задачи в одно действие на все четыре арифметических действия. Составление условия задачи по данному решению, подстановка арифметических данных в условие задачи.</w:t>
      </w:r>
    </w:p>
    <w:p w:rsidR="008E4350" w:rsidRDefault="00713975" w:rsidP="00713975">
      <w:pPr>
        <w:rPr>
          <w:rFonts w:ascii="Times New Roman" w:hAnsi="Times New Roman" w:cs="Times New Roman"/>
        </w:rPr>
      </w:pPr>
      <w:r w:rsidRPr="000E27ED">
        <w:rPr>
          <w:rFonts w:ascii="Times New Roman" w:hAnsi="Times New Roman" w:cs="Times New Roman"/>
        </w:rPr>
        <w:t xml:space="preserve"> Геометрический материал. Отрезок п</w:t>
      </w:r>
      <w:r>
        <w:rPr>
          <w:rFonts w:ascii="Times New Roman" w:hAnsi="Times New Roman" w:cs="Times New Roman"/>
        </w:rPr>
        <w:t xml:space="preserve">рямой линии. Черчение отрезков. </w:t>
      </w:r>
      <w:r w:rsidRPr="000E27ED">
        <w:rPr>
          <w:rFonts w:ascii="Times New Roman" w:hAnsi="Times New Roman" w:cs="Times New Roman"/>
        </w:rPr>
        <w:t xml:space="preserve">Сравнение отрезков (построенных на клетчатой бумаге): длиннее, короче, одинаковые. Сантиметр. Измерение длины отрезка в целых сантиметрах. Знакомство с линейкой. Отмеривание по линейке заданной длины веревочки, полоски, сантиметра и т.д. </w:t>
      </w:r>
    </w:p>
    <w:p w:rsidR="008E4350" w:rsidRDefault="00713975" w:rsidP="00713975">
      <w:pPr>
        <w:rPr>
          <w:rFonts w:ascii="Times New Roman" w:hAnsi="Times New Roman" w:cs="Times New Roman"/>
        </w:rPr>
      </w:pPr>
      <w:r w:rsidRPr="000E27ED">
        <w:rPr>
          <w:rFonts w:ascii="Times New Roman" w:hAnsi="Times New Roman" w:cs="Times New Roman"/>
        </w:rPr>
        <w:t xml:space="preserve">Временные понятия: час, определение времени с точностью до часа. </w:t>
      </w:r>
    </w:p>
    <w:p w:rsidR="008E4350" w:rsidRPr="008E4350" w:rsidRDefault="00713975" w:rsidP="008E4350">
      <w:pPr>
        <w:jc w:val="center"/>
        <w:rPr>
          <w:rFonts w:ascii="Times New Roman" w:hAnsi="Times New Roman" w:cs="Times New Roman"/>
          <w:b/>
        </w:rPr>
      </w:pPr>
      <w:r w:rsidRPr="008E4350">
        <w:rPr>
          <w:rFonts w:ascii="Times New Roman" w:hAnsi="Times New Roman" w:cs="Times New Roman"/>
          <w:b/>
        </w:rPr>
        <w:t>Формирование словесных обобщений</w:t>
      </w:r>
    </w:p>
    <w:p w:rsidR="008E4350" w:rsidRDefault="00713975" w:rsidP="00713975">
      <w:pPr>
        <w:rPr>
          <w:rFonts w:ascii="Times New Roman" w:hAnsi="Times New Roman" w:cs="Times New Roman"/>
        </w:rPr>
      </w:pPr>
      <w:r w:rsidRPr="000E27ED">
        <w:rPr>
          <w:rFonts w:ascii="Times New Roman" w:hAnsi="Times New Roman" w:cs="Times New Roman"/>
        </w:rPr>
        <w:t xml:space="preserve">Группировка геометрического материала по величине (группировать большие, средние и маленькие фигуры тела; длинные, короткие и очень длинные линии и отрезки; упорядочить фигуры от большей к меньшей и наоборот (по словесной инструкции). </w:t>
      </w:r>
    </w:p>
    <w:p w:rsidR="008E4350" w:rsidRDefault="00713975" w:rsidP="00713975">
      <w:pPr>
        <w:rPr>
          <w:rFonts w:ascii="Times New Roman" w:hAnsi="Times New Roman" w:cs="Times New Roman"/>
        </w:rPr>
      </w:pPr>
      <w:r w:rsidRPr="000E27ED">
        <w:rPr>
          <w:rFonts w:ascii="Times New Roman" w:hAnsi="Times New Roman" w:cs="Times New Roman"/>
        </w:rPr>
        <w:t xml:space="preserve">Дать словесный отчет о выполненном действии. </w:t>
      </w:r>
    </w:p>
    <w:p w:rsidR="008E4350" w:rsidRDefault="00713975" w:rsidP="00713975">
      <w:pPr>
        <w:rPr>
          <w:rFonts w:ascii="Times New Roman" w:hAnsi="Times New Roman" w:cs="Times New Roman"/>
        </w:rPr>
      </w:pPr>
      <w:r w:rsidRPr="000E27ED">
        <w:rPr>
          <w:rFonts w:ascii="Times New Roman" w:hAnsi="Times New Roman" w:cs="Times New Roman"/>
        </w:rPr>
        <w:t xml:space="preserve">Понимание и умение обозначить словесно относительность величины фигуры по сравнению с рядом расположенными. </w:t>
      </w:r>
    </w:p>
    <w:p w:rsidR="008E4350" w:rsidRDefault="00713975" w:rsidP="00713975">
      <w:pPr>
        <w:rPr>
          <w:rFonts w:ascii="Times New Roman" w:hAnsi="Times New Roman" w:cs="Times New Roman"/>
        </w:rPr>
      </w:pPr>
      <w:r w:rsidRPr="000E27ED">
        <w:rPr>
          <w:rFonts w:ascii="Times New Roman" w:hAnsi="Times New Roman" w:cs="Times New Roman"/>
        </w:rPr>
        <w:t xml:space="preserve">Группировка чисел по количеству знаков в числе. </w:t>
      </w:r>
    </w:p>
    <w:p w:rsidR="00713975" w:rsidRPr="000E27ED" w:rsidRDefault="00713975" w:rsidP="00713975">
      <w:pPr>
        <w:rPr>
          <w:rFonts w:ascii="Times New Roman" w:hAnsi="Times New Roman" w:cs="Times New Roman"/>
        </w:rPr>
      </w:pPr>
      <w:r w:rsidRPr="000E27ED">
        <w:rPr>
          <w:rFonts w:ascii="Times New Roman" w:hAnsi="Times New Roman" w:cs="Times New Roman"/>
        </w:rPr>
        <w:t xml:space="preserve">Группировка примеров по арифметическим действиям. Замена примеров на умножение примерами на сложение. </w:t>
      </w:r>
    </w:p>
    <w:p w:rsidR="00713975" w:rsidRPr="00713975" w:rsidRDefault="00713975" w:rsidP="00713975">
      <w:pPr>
        <w:jc w:val="center"/>
        <w:rPr>
          <w:rFonts w:ascii="Times New Roman" w:hAnsi="Times New Roman" w:cs="Times New Roman"/>
          <w:b/>
        </w:rPr>
      </w:pPr>
      <w:r w:rsidRPr="00713975">
        <w:rPr>
          <w:rFonts w:ascii="Times New Roman" w:hAnsi="Times New Roman" w:cs="Times New Roman"/>
          <w:b/>
        </w:rPr>
        <w:t>5 класс</w:t>
      </w:r>
    </w:p>
    <w:p w:rsidR="00713975" w:rsidRPr="000E27ED" w:rsidRDefault="00713975" w:rsidP="00713975">
      <w:pPr>
        <w:jc w:val="center"/>
        <w:rPr>
          <w:rFonts w:ascii="Times New Roman" w:hAnsi="Times New Roman" w:cs="Times New Roman"/>
        </w:rPr>
      </w:pPr>
      <w:r w:rsidRPr="000E27ED">
        <w:rPr>
          <w:rFonts w:ascii="Times New Roman" w:hAnsi="Times New Roman" w:cs="Times New Roman"/>
        </w:rPr>
        <w:t>(170 ч; по 5 ч в неделю)</w:t>
      </w:r>
    </w:p>
    <w:p w:rsidR="008E4350" w:rsidRDefault="00713975" w:rsidP="008E4350">
      <w:pPr>
        <w:jc w:val="center"/>
        <w:rPr>
          <w:rFonts w:ascii="Times New Roman" w:hAnsi="Times New Roman" w:cs="Times New Roman"/>
        </w:rPr>
      </w:pPr>
      <w:r w:rsidRPr="008E4350">
        <w:rPr>
          <w:rFonts w:ascii="Times New Roman" w:hAnsi="Times New Roman" w:cs="Times New Roman"/>
          <w:b/>
        </w:rPr>
        <w:t>Второй десяток (окончание)</w:t>
      </w:r>
    </w:p>
    <w:p w:rsidR="008E4350" w:rsidRDefault="00713975" w:rsidP="008E4350">
      <w:pPr>
        <w:jc w:val="both"/>
        <w:rPr>
          <w:rFonts w:ascii="Times New Roman" w:hAnsi="Times New Roman" w:cs="Times New Roman"/>
        </w:rPr>
      </w:pPr>
      <w:r w:rsidRPr="000E27ED">
        <w:rPr>
          <w:rFonts w:ascii="Times New Roman" w:hAnsi="Times New Roman" w:cs="Times New Roman"/>
        </w:rPr>
        <w:t xml:space="preserve">Таблица умножения на 3, 4, 5 в пределах 20 и соответствующие случаи деления. Решения примеров на умножение и деление типа 4 · 3 : 6. </w:t>
      </w:r>
    </w:p>
    <w:p w:rsidR="00713975" w:rsidRDefault="00713975" w:rsidP="008E4350">
      <w:pPr>
        <w:jc w:val="both"/>
        <w:rPr>
          <w:rFonts w:ascii="Times New Roman" w:hAnsi="Times New Roman" w:cs="Times New Roman"/>
        </w:rPr>
      </w:pPr>
      <w:r w:rsidRPr="000E27ED">
        <w:rPr>
          <w:rFonts w:ascii="Times New Roman" w:hAnsi="Times New Roman" w:cs="Times New Roman"/>
        </w:rPr>
        <w:t>Деление по содержанию на материале наглядных задач в одно действие. Задачи решаются с помощью инсценирования. Решение задач в одно действие на все четыре арифметических действия, включая деление по содержанию.</w:t>
      </w:r>
    </w:p>
    <w:p w:rsidR="008E4350" w:rsidRDefault="00713975" w:rsidP="008E4350">
      <w:pPr>
        <w:jc w:val="center"/>
        <w:rPr>
          <w:rFonts w:ascii="Times New Roman" w:hAnsi="Times New Roman" w:cs="Times New Roman"/>
        </w:rPr>
      </w:pPr>
      <w:r w:rsidRPr="008E4350">
        <w:rPr>
          <w:rFonts w:ascii="Times New Roman" w:hAnsi="Times New Roman" w:cs="Times New Roman"/>
          <w:b/>
        </w:rPr>
        <w:t>Сотня</w:t>
      </w:r>
    </w:p>
    <w:p w:rsidR="008E4350" w:rsidRDefault="00713975" w:rsidP="00713975">
      <w:pPr>
        <w:rPr>
          <w:rFonts w:ascii="Times New Roman" w:hAnsi="Times New Roman" w:cs="Times New Roman"/>
        </w:rPr>
      </w:pPr>
      <w:r w:rsidRPr="000E27ED">
        <w:rPr>
          <w:rFonts w:ascii="Times New Roman" w:hAnsi="Times New Roman" w:cs="Times New Roman"/>
        </w:rPr>
        <w:t xml:space="preserve">Устная и письменная нумерация чисел 20, 30, ..., 100. Прямой и обратный счет круглыми десятками. Сравнение чисел соседних разрядов 2 — 20, 3 — 30... Числа двузначные и однозначные. Узнавание, называние, чтение и запись. Счетные единицы 1, 10, 100. Сравнение счетных единиц, используя счеты. Сложение и вычитание круглых десятков. Использование в вычислениях перестановки слагаемых. Умножение и деление круглых десятков. Название компонентов и результатов действия. Использование приема перестановки сомножителей. </w:t>
      </w:r>
    </w:p>
    <w:p w:rsidR="008E4350" w:rsidRDefault="00713975" w:rsidP="00713975">
      <w:pPr>
        <w:rPr>
          <w:rFonts w:ascii="Times New Roman" w:hAnsi="Times New Roman" w:cs="Times New Roman"/>
        </w:rPr>
      </w:pPr>
      <w:r w:rsidRPr="000E27ED">
        <w:rPr>
          <w:rFonts w:ascii="Times New Roman" w:hAnsi="Times New Roman" w:cs="Times New Roman"/>
        </w:rPr>
        <w:t xml:space="preserve">Меры стоимости. Металлические и бумажные деньги. Размен и обмен. </w:t>
      </w:r>
    </w:p>
    <w:p w:rsidR="00713975" w:rsidRPr="000E27ED" w:rsidRDefault="00713975" w:rsidP="00713975">
      <w:pPr>
        <w:rPr>
          <w:rFonts w:ascii="Times New Roman" w:hAnsi="Times New Roman" w:cs="Times New Roman"/>
        </w:rPr>
      </w:pPr>
      <w:r w:rsidRPr="000E27ED">
        <w:rPr>
          <w:rFonts w:ascii="Times New Roman" w:hAnsi="Times New Roman" w:cs="Times New Roman"/>
        </w:rPr>
        <w:t xml:space="preserve">Решение задач на все четыре арифметических действия со стоимостными отношениями (в одно действие). </w:t>
      </w:r>
    </w:p>
    <w:p w:rsidR="00713975" w:rsidRPr="00094B95" w:rsidRDefault="00713975" w:rsidP="008E4350">
      <w:pPr>
        <w:jc w:val="center"/>
        <w:rPr>
          <w:rFonts w:ascii="Times New Roman" w:hAnsi="Times New Roman" w:cs="Times New Roman"/>
          <w:b/>
        </w:rPr>
      </w:pPr>
      <w:r w:rsidRPr="00094B95">
        <w:rPr>
          <w:rFonts w:ascii="Times New Roman" w:hAnsi="Times New Roman" w:cs="Times New Roman"/>
          <w:b/>
        </w:rPr>
        <w:t>Формирование словесных обобщений</w:t>
      </w:r>
    </w:p>
    <w:p w:rsidR="00713975" w:rsidRPr="000E27ED" w:rsidRDefault="00713975" w:rsidP="008E4350">
      <w:pPr>
        <w:jc w:val="both"/>
        <w:rPr>
          <w:rFonts w:ascii="Times New Roman" w:hAnsi="Times New Roman" w:cs="Times New Roman"/>
        </w:rPr>
      </w:pPr>
      <w:r w:rsidRPr="000E27ED">
        <w:rPr>
          <w:rFonts w:ascii="Times New Roman" w:hAnsi="Times New Roman" w:cs="Times New Roman"/>
        </w:rPr>
        <w:t xml:space="preserve">Группировка чисел по разрядам: </w:t>
      </w:r>
      <w:r>
        <w:rPr>
          <w:rFonts w:ascii="Times New Roman" w:hAnsi="Times New Roman" w:cs="Times New Roman"/>
        </w:rPr>
        <w:t xml:space="preserve">2 20; </w:t>
      </w:r>
      <w:r w:rsidRPr="000E27ED">
        <w:rPr>
          <w:rFonts w:ascii="Times New Roman" w:hAnsi="Times New Roman" w:cs="Times New Roman"/>
        </w:rPr>
        <w:t xml:space="preserve">3 30 </w:t>
      </w:r>
    </w:p>
    <w:p w:rsidR="008E4350" w:rsidRDefault="00713975" w:rsidP="008E4350">
      <w:pPr>
        <w:jc w:val="both"/>
        <w:rPr>
          <w:rFonts w:ascii="Times New Roman" w:hAnsi="Times New Roman" w:cs="Times New Roman"/>
        </w:rPr>
      </w:pPr>
      <w:r w:rsidRPr="000E27ED">
        <w:rPr>
          <w:rFonts w:ascii="Times New Roman" w:hAnsi="Times New Roman" w:cs="Times New Roman"/>
        </w:rPr>
        <w:t xml:space="preserve">Определение наибольшего и наименьшего числа в данном разряде. </w:t>
      </w:r>
    </w:p>
    <w:p w:rsidR="008E4350" w:rsidRDefault="00713975" w:rsidP="008E4350">
      <w:pPr>
        <w:jc w:val="both"/>
        <w:rPr>
          <w:rFonts w:ascii="Times New Roman" w:hAnsi="Times New Roman" w:cs="Times New Roman"/>
        </w:rPr>
      </w:pPr>
      <w:r w:rsidRPr="000E27ED">
        <w:rPr>
          <w:rFonts w:ascii="Times New Roman" w:hAnsi="Times New Roman" w:cs="Times New Roman"/>
        </w:rPr>
        <w:t>Срав</w:t>
      </w:r>
      <w:r>
        <w:rPr>
          <w:rFonts w:ascii="Times New Roman" w:hAnsi="Times New Roman" w:cs="Times New Roman"/>
        </w:rPr>
        <w:t xml:space="preserve">нение чисел соседних разрядов. </w:t>
      </w:r>
    </w:p>
    <w:p w:rsidR="008E4350" w:rsidRDefault="00713975" w:rsidP="008E4350">
      <w:pPr>
        <w:jc w:val="both"/>
        <w:rPr>
          <w:rFonts w:ascii="Times New Roman" w:hAnsi="Times New Roman" w:cs="Times New Roman"/>
        </w:rPr>
      </w:pPr>
      <w:r w:rsidRPr="000E27ED">
        <w:rPr>
          <w:rFonts w:ascii="Times New Roman" w:hAnsi="Times New Roman" w:cs="Times New Roman"/>
        </w:rPr>
        <w:t xml:space="preserve">Группировка примеров по арифметическому действию по словесной, инструкции. </w:t>
      </w:r>
    </w:p>
    <w:p w:rsidR="00713975" w:rsidRPr="000E27ED" w:rsidRDefault="00713975" w:rsidP="008E4350">
      <w:pPr>
        <w:jc w:val="both"/>
        <w:rPr>
          <w:rFonts w:ascii="Times New Roman" w:hAnsi="Times New Roman" w:cs="Times New Roman"/>
        </w:rPr>
      </w:pPr>
      <w:r w:rsidRPr="000E27ED">
        <w:rPr>
          <w:rFonts w:ascii="Times New Roman" w:hAnsi="Times New Roman" w:cs="Times New Roman"/>
        </w:rPr>
        <w:t xml:space="preserve">Выделение и называние признака, по которому совершено объединение. </w:t>
      </w:r>
    </w:p>
    <w:p w:rsidR="00713975" w:rsidRPr="00094B95" w:rsidRDefault="00713975" w:rsidP="00713975">
      <w:pPr>
        <w:jc w:val="center"/>
        <w:rPr>
          <w:rFonts w:ascii="Times New Roman" w:hAnsi="Times New Roman" w:cs="Times New Roman"/>
          <w:b/>
        </w:rPr>
      </w:pPr>
      <w:r w:rsidRPr="00094B95">
        <w:rPr>
          <w:rFonts w:ascii="Times New Roman" w:hAnsi="Times New Roman" w:cs="Times New Roman"/>
          <w:b/>
        </w:rPr>
        <w:t>6 класс</w:t>
      </w:r>
    </w:p>
    <w:p w:rsidR="00713975" w:rsidRPr="000E27ED" w:rsidRDefault="00713975" w:rsidP="00713975">
      <w:pPr>
        <w:jc w:val="center"/>
        <w:rPr>
          <w:rFonts w:ascii="Times New Roman" w:hAnsi="Times New Roman" w:cs="Times New Roman"/>
        </w:rPr>
      </w:pPr>
      <w:r w:rsidRPr="000E27ED">
        <w:rPr>
          <w:rFonts w:ascii="Times New Roman" w:hAnsi="Times New Roman" w:cs="Times New Roman"/>
        </w:rPr>
        <w:t>(204 ч; по 6 ч в неделю)</w:t>
      </w:r>
    </w:p>
    <w:p w:rsidR="008E4350" w:rsidRPr="008E4350" w:rsidRDefault="00713975" w:rsidP="008E4350">
      <w:pPr>
        <w:jc w:val="center"/>
        <w:rPr>
          <w:rFonts w:ascii="Times New Roman" w:hAnsi="Times New Roman" w:cs="Times New Roman"/>
          <w:b/>
        </w:rPr>
      </w:pPr>
      <w:r w:rsidRPr="008E4350">
        <w:rPr>
          <w:rFonts w:ascii="Times New Roman" w:hAnsi="Times New Roman" w:cs="Times New Roman"/>
          <w:b/>
        </w:rPr>
        <w:t>Сотня (продолжение)</w:t>
      </w:r>
    </w:p>
    <w:p w:rsidR="008E4350" w:rsidRDefault="00713975" w:rsidP="00713975">
      <w:pPr>
        <w:rPr>
          <w:rFonts w:ascii="Times New Roman" w:hAnsi="Times New Roman" w:cs="Times New Roman"/>
        </w:rPr>
      </w:pPr>
      <w:r w:rsidRPr="000E27ED">
        <w:rPr>
          <w:rFonts w:ascii="Times New Roman" w:hAnsi="Times New Roman" w:cs="Times New Roman"/>
        </w:rPr>
        <w:t>Устная и письменная нумерация чисел 21-100. Прямой и обратный счет (по одному и группами). Сравнение чисел в числовом ряду. Число и цифра. Поместное значение цифры в числе. Количество цифр и чисел. Десятичный состав чисел. Разложение числа на десятки и единицы и составление числа из десятков и единиц. Нахождение самого большого и самого маленького однозначного и двузначного чисел. Работа со счётами. Нумерационное сложение и вычитание: 48 – 1; 47 + 1; 1 + 47. Работа над понятиями столько же, да еще..., столько же, без... . Выполнение упражнений с использованием этих понятий.</w:t>
      </w:r>
    </w:p>
    <w:p w:rsidR="008E4350" w:rsidRDefault="00713975" w:rsidP="00713975">
      <w:pPr>
        <w:rPr>
          <w:rFonts w:ascii="Times New Roman" w:hAnsi="Times New Roman" w:cs="Times New Roman"/>
        </w:rPr>
      </w:pPr>
      <w:r w:rsidRPr="000E27ED">
        <w:rPr>
          <w:rFonts w:ascii="Times New Roman" w:hAnsi="Times New Roman" w:cs="Times New Roman"/>
        </w:rPr>
        <w:t xml:space="preserve"> Решение задач в одно- два действия на увеличение и уменьшение числа на несколько единиц, включающих понятия: шире — ýже, выше — ниже, дороже — дешевле, старше — младше. Усвоение лексики, необходимой для анализа задачи. Какой первый (второй) вопрос? Что известно (неизвестно) в задаче? Что надо узнать в задаче? </w:t>
      </w:r>
    </w:p>
    <w:p w:rsidR="008E4350" w:rsidRDefault="00713975" w:rsidP="00713975">
      <w:pPr>
        <w:rPr>
          <w:rFonts w:ascii="Times New Roman" w:hAnsi="Times New Roman" w:cs="Times New Roman"/>
        </w:rPr>
      </w:pPr>
      <w:r w:rsidRPr="000E27ED">
        <w:rPr>
          <w:rFonts w:ascii="Times New Roman" w:hAnsi="Times New Roman" w:cs="Times New Roman"/>
        </w:rPr>
        <w:t xml:space="preserve">Единицы измерения. Литр. Выполнение заданий, связанных с измерением жидкости литром, 0,5 литра, запись результатов. </w:t>
      </w:r>
    </w:p>
    <w:p w:rsidR="008E4350" w:rsidRDefault="00713975" w:rsidP="00713975">
      <w:pPr>
        <w:rPr>
          <w:rFonts w:ascii="Times New Roman" w:hAnsi="Times New Roman" w:cs="Times New Roman"/>
        </w:rPr>
      </w:pPr>
      <w:r w:rsidRPr="000E27ED">
        <w:rPr>
          <w:rFonts w:ascii="Times New Roman" w:hAnsi="Times New Roman" w:cs="Times New Roman"/>
        </w:rPr>
        <w:t xml:space="preserve">Метр. Измерение предметов и расстояний метром, запись результатов. Соотношение метра и сантиметра (в 1 м 100 см). </w:t>
      </w:r>
    </w:p>
    <w:p w:rsidR="008E4350" w:rsidRDefault="00713975" w:rsidP="00713975">
      <w:pPr>
        <w:rPr>
          <w:rFonts w:ascii="Times New Roman" w:hAnsi="Times New Roman" w:cs="Times New Roman"/>
        </w:rPr>
      </w:pPr>
      <w:r w:rsidRPr="000E27ED">
        <w:rPr>
          <w:rFonts w:ascii="Times New Roman" w:hAnsi="Times New Roman" w:cs="Times New Roman"/>
        </w:rPr>
        <w:t xml:space="preserve">Единицы измерения времени: час, минута, секунда. Измерение с точностью до получаса, 15 мин, 5 мин. Соотношение между часом, минутой и секундой. </w:t>
      </w:r>
    </w:p>
    <w:p w:rsidR="00713975" w:rsidRPr="000E27ED" w:rsidRDefault="00713975" w:rsidP="00713975">
      <w:pPr>
        <w:rPr>
          <w:rFonts w:ascii="Times New Roman" w:hAnsi="Times New Roman" w:cs="Times New Roman"/>
        </w:rPr>
      </w:pPr>
      <w:r w:rsidRPr="000E27ED">
        <w:rPr>
          <w:rFonts w:ascii="Times New Roman" w:hAnsi="Times New Roman" w:cs="Times New Roman"/>
        </w:rPr>
        <w:t xml:space="preserve">Решение задач с геометрическим содержанием (выполнение практических операций): измерение отрезков, увеличение (уменьшение) отрезка на несколько сантиметров и т. д. </w:t>
      </w:r>
    </w:p>
    <w:p w:rsidR="00713975" w:rsidRPr="00094B95" w:rsidRDefault="00713975" w:rsidP="00713975">
      <w:pPr>
        <w:jc w:val="center"/>
        <w:rPr>
          <w:rFonts w:ascii="Times New Roman" w:hAnsi="Times New Roman" w:cs="Times New Roman"/>
          <w:b/>
        </w:rPr>
      </w:pPr>
      <w:r w:rsidRPr="00094B95">
        <w:rPr>
          <w:rFonts w:ascii="Times New Roman" w:hAnsi="Times New Roman" w:cs="Times New Roman"/>
          <w:b/>
        </w:rPr>
        <w:t>Формирование словесных обобщений</w:t>
      </w:r>
    </w:p>
    <w:p w:rsidR="00713975" w:rsidRPr="000E27ED" w:rsidRDefault="00713975" w:rsidP="00713975">
      <w:pPr>
        <w:rPr>
          <w:rFonts w:ascii="Times New Roman" w:hAnsi="Times New Roman" w:cs="Times New Roman"/>
        </w:rPr>
      </w:pPr>
      <w:r w:rsidRPr="000E27ED">
        <w:rPr>
          <w:rFonts w:ascii="Times New Roman" w:hAnsi="Times New Roman" w:cs="Times New Roman"/>
        </w:rPr>
        <w:t xml:space="preserve">Группировка примеров на умножение и сложение по словесной инструкции </w:t>
      </w:r>
    </w:p>
    <w:p w:rsidR="00713975" w:rsidRPr="000E27ED" w:rsidRDefault="00713975" w:rsidP="00713975">
      <w:pPr>
        <w:rPr>
          <w:rFonts w:ascii="Times New Roman" w:hAnsi="Times New Roman" w:cs="Times New Roman"/>
        </w:rPr>
      </w:pPr>
      <w:r w:rsidRPr="000E27ED">
        <w:rPr>
          <w:rFonts w:ascii="Times New Roman" w:hAnsi="Times New Roman" w:cs="Times New Roman"/>
        </w:rPr>
        <w:t xml:space="preserve">(2 + 3 + 2 и 2 + 2 + 2). </w:t>
      </w:r>
    </w:p>
    <w:p w:rsidR="00713975" w:rsidRPr="000E27ED" w:rsidRDefault="00713975" w:rsidP="00713975">
      <w:pPr>
        <w:rPr>
          <w:rFonts w:ascii="Times New Roman" w:hAnsi="Times New Roman" w:cs="Times New Roman"/>
        </w:rPr>
      </w:pPr>
      <w:r w:rsidRPr="000E27ED">
        <w:rPr>
          <w:rFonts w:ascii="Times New Roman" w:hAnsi="Times New Roman" w:cs="Times New Roman"/>
        </w:rPr>
        <w:t xml:space="preserve">Распределение по группам четных и нечетных чисел по образцу. </w:t>
      </w:r>
    </w:p>
    <w:p w:rsidR="00713975" w:rsidRPr="000E27ED" w:rsidRDefault="00713975" w:rsidP="00713975">
      <w:pPr>
        <w:rPr>
          <w:rFonts w:ascii="Times New Roman" w:hAnsi="Times New Roman" w:cs="Times New Roman"/>
        </w:rPr>
      </w:pPr>
      <w:r w:rsidRPr="000E27ED">
        <w:rPr>
          <w:rFonts w:ascii="Times New Roman" w:hAnsi="Times New Roman" w:cs="Times New Roman"/>
        </w:rPr>
        <w:t xml:space="preserve">Группировка чисел по количеству знаков в числе. Составление задачи по картинке и вопросу. </w:t>
      </w:r>
    </w:p>
    <w:p w:rsidR="00713975" w:rsidRPr="00094B95" w:rsidRDefault="00713975" w:rsidP="00713975">
      <w:pPr>
        <w:jc w:val="center"/>
        <w:rPr>
          <w:rFonts w:ascii="Times New Roman" w:hAnsi="Times New Roman" w:cs="Times New Roman"/>
          <w:b/>
        </w:rPr>
      </w:pPr>
      <w:r w:rsidRPr="00094B95">
        <w:rPr>
          <w:rFonts w:ascii="Times New Roman" w:hAnsi="Times New Roman" w:cs="Times New Roman"/>
          <w:b/>
        </w:rPr>
        <w:t>7 класс</w:t>
      </w:r>
    </w:p>
    <w:p w:rsidR="00713975" w:rsidRPr="000E27ED" w:rsidRDefault="00713975" w:rsidP="00713975">
      <w:pPr>
        <w:jc w:val="center"/>
        <w:rPr>
          <w:rFonts w:ascii="Times New Roman" w:hAnsi="Times New Roman" w:cs="Times New Roman"/>
        </w:rPr>
      </w:pPr>
      <w:r w:rsidRPr="000E27ED">
        <w:rPr>
          <w:rFonts w:ascii="Times New Roman" w:hAnsi="Times New Roman" w:cs="Times New Roman"/>
        </w:rPr>
        <w:t>(204 ч; по 6 ч в неделю)</w:t>
      </w:r>
    </w:p>
    <w:p w:rsidR="008E4350" w:rsidRPr="008E4350" w:rsidRDefault="00713975" w:rsidP="008E4350">
      <w:pPr>
        <w:jc w:val="center"/>
        <w:rPr>
          <w:rFonts w:ascii="Times New Roman" w:hAnsi="Times New Roman" w:cs="Times New Roman"/>
          <w:b/>
        </w:rPr>
      </w:pPr>
      <w:r w:rsidRPr="008E4350">
        <w:rPr>
          <w:rFonts w:ascii="Times New Roman" w:hAnsi="Times New Roman" w:cs="Times New Roman"/>
          <w:b/>
        </w:rPr>
        <w:t>Сотня (окончание)</w:t>
      </w:r>
    </w:p>
    <w:p w:rsidR="00713975" w:rsidRPr="000E27ED" w:rsidRDefault="00713975" w:rsidP="00713975">
      <w:pPr>
        <w:rPr>
          <w:rFonts w:ascii="Times New Roman" w:hAnsi="Times New Roman" w:cs="Times New Roman"/>
        </w:rPr>
      </w:pPr>
      <w:r w:rsidRPr="000E27ED">
        <w:rPr>
          <w:rFonts w:ascii="Times New Roman" w:hAnsi="Times New Roman" w:cs="Times New Roman"/>
        </w:rPr>
        <w:t xml:space="preserve">Сложение и вычитание в пределах 100 (все случаи). </w:t>
      </w:r>
    </w:p>
    <w:p w:rsidR="00713975" w:rsidRDefault="00713975" w:rsidP="00713975">
      <w:pPr>
        <w:rPr>
          <w:rFonts w:ascii="Times New Roman" w:hAnsi="Times New Roman" w:cs="Times New Roman"/>
        </w:rPr>
      </w:pPr>
      <w:r w:rsidRPr="000E27ED">
        <w:rPr>
          <w:rFonts w:ascii="Times New Roman" w:hAnsi="Times New Roman" w:cs="Times New Roman"/>
        </w:rPr>
        <w:t xml:space="preserve">Порядок выполнения действий в примерах со скобками вида 20 + (40 – 30), (16 – 2) + 4. Прибавление однозначного числа к числам, оканчивающимся нулем. Вычитание однозначного числа, когда в разности получаются числа, оканчивающиеся нулем. Использование в вычислениях приема перестановки слагаемых. </w:t>
      </w:r>
    </w:p>
    <w:p w:rsidR="00713975" w:rsidRPr="000E27ED" w:rsidRDefault="00713975" w:rsidP="00713975">
      <w:pPr>
        <w:rPr>
          <w:rFonts w:ascii="Times New Roman" w:hAnsi="Times New Roman" w:cs="Times New Roman"/>
        </w:rPr>
      </w:pPr>
      <w:r w:rsidRPr="000E27ED">
        <w:rPr>
          <w:rFonts w:ascii="Times New Roman" w:hAnsi="Times New Roman" w:cs="Times New Roman"/>
        </w:rPr>
        <w:t xml:space="preserve">Случаи сложения вида 24 + 2; 24 + 20; 26 + 4. </w:t>
      </w:r>
    </w:p>
    <w:p w:rsidR="00713975" w:rsidRPr="000E27ED" w:rsidRDefault="00713975" w:rsidP="00713975">
      <w:pPr>
        <w:rPr>
          <w:rFonts w:ascii="Times New Roman" w:hAnsi="Times New Roman" w:cs="Times New Roman"/>
        </w:rPr>
      </w:pPr>
      <w:r w:rsidRPr="000E27ED">
        <w:rPr>
          <w:rFonts w:ascii="Times New Roman" w:hAnsi="Times New Roman" w:cs="Times New Roman"/>
        </w:rPr>
        <w:t xml:space="preserve">Случаи вычитания вида 24 – 2; 24 – 20; 30 – 6. </w:t>
      </w:r>
    </w:p>
    <w:p w:rsidR="00713975" w:rsidRPr="000E27ED" w:rsidRDefault="00713975" w:rsidP="00713975">
      <w:pPr>
        <w:rPr>
          <w:rFonts w:ascii="Times New Roman" w:hAnsi="Times New Roman" w:cs="Times New Roman"/>
        </w:rPr>
      </w:pPr>
      <w:r w:rsidRPr="000E27ED">
        <w:rPr>
          <w:rFonts w:ascii="Times New Roman" w:hAnsi="Times New Roman" w:cs="Times New Roman"/>
        </w:rPr>
        <w:t xml:space="preserve">Письменное сложение и вычитание вида 24 + 12; 30 + 16; 39 + 2; 26+18; 27 – 16; 30 – 16; 24 – 5; 27 – 19. </w:t>
      </w:r>
    </w:p>
    <w:p w:rsidR="008E4350" w:rsidRDefault="00713975" w:rsidP="00713975">
      <w:pPr>
        <w:rPr>
          <w:rFonts w:ascii="Times New Roman" w:hAnsi="Times New Roman" w:cs="Times New Roman"/>
        </w:rPr>
      </w:pPr>
      <w:r w:rsidRPr="000E27ED">
        <w:rPr>
          <w:rFonts w:ascii="Times New Roman" w:hAnsi="Times New Roman" w:cs="Times New Roman"/>
        </w:rPr>
        <w:t xml:space="preserve">Таблица умножения на 3, 4, 5, 6, 7, 8, 9 в пределах 100 и соответствующие случаи деления. </w:t>
      </w:r>
    </w:p>
    <w:p w:rsidR="008E4350" w:rsidRDefault="00713975" w:rsidP="00713975">
      <w:pPr>
        <w:rPr>
          <w:rFonts w:ascii="Times New Roman" w:hAnsi="Times New Roman" w:cs="Times New Roman"/>
        </w:rPr>
      </w:pPr>
      <w:r w:rsidRPr="000E27ED">
        <w:rPr>
          <w:rFonts w:ascii="Times New Roman" w:hAnsi="Times New Roman" w:cs="Times New Roman"/>
        </w:rPr>
        <w:t xml:space="preserve">Работа над понятием «Разностное сравнение». Задачи на разностное сравнение. Решение задач в одно-два действия ранее пройденных видов. </w:t>
      </w:r>
    </w:p>
    <w:p w:rsidR="00713975" w:rsidRPr="000E27ED" w:rsidRDefault="00713975" w:rsidP="00713975">
      <w:pPr>
        <w:rPr>
          <w:rFonts w:ascii="Times New Roman" w:hAnsi="Times New Roman" w:cs="Times New Roman"/>
        </w:rPr>
      </w:pPr>
      <w:r w:rsidRPr="000E27ED">
        <w:rPr>
          <w:rFonts w:ascii="Times New Roman" w:hAnsi="Times New Roman" w:cs="Times New Roman"/>
        </w:rPr>
        <w:t xml:space="preserve">Временные понятия: сутки, соотношение суток и часа. Практическое определение продолжительности события по его началу и концу. Запись результатов с наименованием часов и минут в общепринятых сокращениях. Сутки, день, их продолжительность. Количество дней в месяцах. Количество времен года и месяцев в них, календарь. Двойное обозначение времени. Геометрический материал: углы, нахождение их в различных геометрических фигурах, различение и называние прямых и непрямых углов. Изображение прямого угла на клетчатой бумаге при помощи угольника. Квадрат, свойства сторон, углов. Прямоугольник, свойства сторон, углов. Черчение квадрата (прямоугольника) с помощью угольника и линейки (произвольно и по заданным размерам). Вычисление периметра квадрата и прямоугольника. </w:t>
      </w:r>
    </w:p>
    <w:p w:rsidR="008E4350" w:rsidRDefault="00713975" w:rsidP="00713975">
      <w:pPr>
        <w:rPr>
          <w:rFonts w:ascii="Times New Roman" w:hAnsi="Times New Roman" w:cs="Times New Roman"/>
        </w:rPr>
      </w:pPr>
      <w:r w:rsidRPr="000E27ED">
        <w:rPr>
          <w:rFonts w:ascii="Times New Roman" w:hAnsi="Times New Roman" w:cs="Times New Roman"/>
        </w:rPr>
        <w:t xml:space="preserve">Внетабличное умножение и деление. Умножение нуля, на нуль и деление нуля (невозможность деления на нуль). </w:t>
      </w:r>
    </w:p>
    <w:p w:rsidR="00713975" w:rsidRPr="000E27ED" w:rsidRDefault="00713975" w:rsidP="00713975">
      <w:pPr>
        <w:rPr>
          <w:rFonts w:ascii="Times New Roman" w:hAnsi="Times New Roman" w:cs="Times New Roman"/>
        </w:rPr>
      </w:pPr>
      <w:r w:rsidRPr="000E27ED">
        <w:rPr>
          <w:rFonts w:ascii="Times New Roman" w:hAnsi="Times New Roman" w:cs="Times New Roman"/>
        </w:rPr>
        <w:t xml:space="preserve">Деление с остатком (9 : 4, 65 : 8). Внетабличное умножение на двузначное число. Использование приема перестановки 4 · 15; 15 · 4. Внетабличное деление на однозначное число (60 : 4, 96 : 4), на двузначное число (55 : 11). Внетабличное деление с остатком (96 : 5, 73 : 18). </w:t>
      </w:r>
    </w:p>
    <w:p w:rsidR="008E4350" w:rsidRDefault="00713975" w:rsidP="00713975">
      <w:pPr>
        <w:rPr>
          <w:rFonts w:ascii="Times New Roman" w:hAnsi="Times New Roman" w:cs="Times New Roman"/>
        </w:rPr>
      </w:pPr>
      <w:r w:rsidRPr="000E27ED">
        <w:rPr>
          <w:rFonts w:ascii="Times New Roman" w:hAnsi="Times New Roman" w:cs="Times New Roman"/>
        </w:rPr>
        <w:t xml:space="preserve">Решение задач на увеличение и уменьшение числа в несколько раз. Сравнение задач на увеличение и уменьшение числа на несколько единиц и на увеличение и уменьшение числа в несколько раз. </w:t>
      </w:r>
    </w:p>
    <w:p w:rsidR="00713975" w:rsidRPr="000E27ED" w:rsidRDefault="00713975" w:rsidP="00713975">
      <w:pPr>
        <w:rPr>
          <w:rFonts w:ascii="Times New Roman" w:hAnsi="Times New Roman" w:cs="Times New Roman"/>
        </w:rPr>
      </w:pPr>
      <w:r w:rsidRPr="000E27ED">
        <w:rPr>
          <w:rFonts w:ascii="Times New Roman" w:hAnsi="Times New Roman" w:cs="Times New Roman"/>
        </w:rPr>
        <w:t xml:space="preserve">Задачи на нахождение стоимости (по цене и количеству). Решение задач ранее пройденных видов, включая стоимостные и временные отношения. </w:t>
      </w:r>
    </w:p>
    <w:p w:rsidR="00713975" w:rsidRPr="008E4350" w:rsidRDefault="00713975" w:rsidP="008E4350">
      <w:pPr>
        <w:jc w:val="center"/>
        <w:rPr>
          <w:rFonts w:ascii="Times New Roman" w:hAnsi="Times New Roman" w:cs="Times New Roman"/>
          <w:b/>
        </w:rPr>
      </w:pPr>
      <w:r w:rsidRPr="008E4350">
        <w:rPr>
          <w:rFonts w:ascii="Times New Roman" w:hAnsi="Times New Roman" w:cs="Times New Roman"/>
          <w:b/>
        </w:rPr>
        <w:t>Тысяча</w:t>
      </w:r>
    </w:p>
    <w:p w:rsidR="00713975" w:rsidRPr="000E27ED" w:rsidRDefault="00713975" w:rsidP="00713975">
      <w:pPr>
        <w:rPr>
          <w:rFonts w:ascii="Times New Roman" w:hAnsi="Times New Roman" w:cs="Times New Roman"/>
        </w:rPr>
      </w:pPr>
      <w:r w:rsidRPr="000E27ED">
        <w:rPr>
          <w:rFonts w:ascii="Times New Roman" w:hAnsi="Times New Roman" w:cs="Times New Roman"/>
        </w:rPr>
        <w:t>Нумерация круглых сотен. Образование, название, чтение и запись круглых сотен. Счет прямой и обратный круглыми сотнями. Сложение и вычитание, умножение и деление круглых сотен в пределах тысячи. Устная и письменная нумерация чисел до 1000. Поместное значение цифры в числе. Представление трехзначного числа в виде единиц,</w:t>
      </w:r>
      <w:r w:rsidR="008E4350">
        <w:rPr>
          <w:rFonts w:ascii="Times New Roman" w:hAnsi="Times New Roman" w:cs="Times New Roman"/>
        </w:rPr>
        <w:t xml:space="preserve"> десятков, сотен. Одно-, дву- и </w:t>
      </w:r>
      <w:r w:rsidRPr="000E27ED">
        <w:rPr>
          <w:rFonts w:ascii="Times New Roman" w:hAnsi="Times New Roman" w:cs="Times New Roman"/>
        </w:rPr>
        <w:t xml:space="preserve">трехзначные числа: называние, чтение, запись. Счетные единицы 1, 10, 100. Десятичный состав чисел: разложение чисел на сотни, десятки, единицы и составление чисел из сотен, десятков, единиц. </w:t>
      </w:r>
    </w:p>
    <w:p w:rsidR="00713975" w:rsidRPr="00094B95" w:rsidRDefault="00713975" w:rsidP="008E4350">
      <w:pPr>
        <w:jc w:val="center"/>
        <w:rPr>
          <w:rFonts w:ascii="Times New Roman" w:hAnsi="Times New Roman" w:cs="Times New Roman"/>
          <w:b/>
        </w:rPr>
      </w:pPr>
      <w:r w:rsidRPr="00094B95">
        <w:rPr>
          <w:rFonts w:ascii="Times New Roman" w:hAnsi="Times New Roman" w:cs="Times New Roman"/>
          <w:b/>
        </w:rPr>
        <w:t>Формирование словесных обобщений</w:t>
      </w:r>
    </w:p>
    <w:p w:rsidR="00713975" w:rsidRPr="000E27ED" w:rsidRDefault="00713975" w:rsidP="00713975">
      <w:pPr>
        <w:rPr>
          <w:rFonts w:ascii="Times New Roman" w:hAnsi="Times New Roman" w:cs="Times New Roman"/>
        </w:rPr>
      </w:pPr>
      <w:r w:rsidRPr="000E27ED">
        <w:rPr>
          <w:rFonts w:ascii="Times New Roman" w:hAnsi="Times New Roman" w:cs="Times New Roman"/>
        </w:rPr>
        <w:t xml:space="preserve">Распределение чисел на четные и нечетные по словесной инструкции. </w:t>
      </w:r>
    </w:p>
    <w:p w:rsidR="00713975" w:rsidRPr="000E27ED" w:rsidRDefault="00713975" w:rsidP="00713975">
      <w:pPr>
        <w:rPr>
          <w:rFonts w:ascii="Times New Roman" w:hAnsi="Times New Roman" w:cs="Times New Roman"/>
        </w:rPr>
      </w:pPr>
      <w:r w:rsidRPr="000E27ED">
        <w:rPr>
          <w:rFonts w:ascii="Times New Roman" w:hAnsi="Times New Roman" w:cs="Times New Roman"/>
        </w:rPr>
        <w:t>Группировка чисел по принципу одно-, двузначности по словесной инструкции. Группировка чисел по</w:t>
      </w:r>
      <w:r w:rsidRPr="00094B95">
        <w:rPr>
          <w:rFonts w:ascii="Times New Roman" w:hAnsi="Times New Roman" w:cs="Times New Roman"/>
        </w:rPr>
        <w:t>разрядам.</w:t>
      </w:r>
      <w:r w:rsidRPr="000E27ED">
        <w:rPr>
          <w:rFonts w:ascii="Times New Roman" w:hAnsi="Times New Roman" w:cs="Times New Roman"/>
        </w:rPr>
        <w:t>Выделение принципа готовой классификации. Группировка многоугольников по словесной инструкции: разложи на три группы фигуры — треугольники, квадраты, пр</w:t>
      </w:r>
      <w:r>
        <w:rPr>
          <w:rFonts w:ascii="Times New Roman" w:hAnsi="Times New Roman" w:cs="Times New Roman"/>
        </w:rPr>
        <w:t xml:space="preserve">ямоугольники. </w:t>
      </w:r>
    </w:p>
    <w:p w:rsidR="00713975" w:rsidRPr="000E27ED" w:rsidRDefault="00713975" w:rsidP="00713975">
      <w:pPr>
        <w:jc w:val="center"/>
        <w:rPr>
          <w:rFonts w:ascii="Times New Roman" w:hAnsi="Times New Roman" w:cs="Times New Roman"/>
          <w:b/>
        </w:rPr>
      </w:pPr>
      <w:r>
        <w:rPr>
          <w:rFonts w:ascii="Times New Roman" w:hAnsi="Times New Roman" w:cs="Times New Roman"/>
          <w:b/>
        </w:rPr>
        <w:t>8 класс</w:t>
      </w:r>
    </w:p>
    <w:p w:rsidR="00713975" w:rsidRPr="000E27ED" w:rsidRDefault="00713975" w:rsidP="00713975">
      <w:pPr>
        <w:jc w:val="center"/>
        <w:rPr>
          <w:rFonts w:ascii="Times New Roman" w:hAnsi="Times New Roman" w:cs="Times New Roman"/>
        </w:rPr>
      </w:pPr>
      <w:r w:rsidRPr="000E27ED">
        <w:rPr>
          <w:rFonts w:ascii="Times New Roman" w:hAnsi="Times New Roman" w:cs="Times New Roman"/>
        </w:rPr>
        <w:t>(204 ч; по 6 ч в неделю)</w:t>
      </w:r>
    </w:p>
    <w:p w:rsidR="00713975" w:rsidRPr="008E4350" w:rsidRDefault="00713975" w:rsidP="008E4350">
      <w:pPr>
        <w:jc w:val="center"/>
        <w:rPr>
          <w:rFonts w:ascii="Times New Roman" w:hAnsi="Times New Roman" w:cs="Times New Roman"/>
          <w:b/>
        </w:rPr>
      </w:pPr>
      <w:r w:rsidRPr="008E4350">
        <w:rPr>
          <w:rFonts w:ascii="Times New Roman" w:hAnsi="Times New Roman" w:cs="Times New Roman"/>
          <w:b/>
        </w:rPr>
        <w:t>Тысяча (окончание)</w:t>
      </w:r>
    </w:p>
    <w:p w:rsidR="00713975" w:rsidRPr="000E27ED" w:rsidRDefault="00713975" w:rsidP="00713975">
      <w:pPr>
        <w:rPr>
          <w:rFonts w:ascii="Times New Roman" w:hAnsi="Times New Roman" w:cs="Times New Roman"/>
        </w:rPr>
      </w:pPr>
      <w:r w:rsidRPr="000E27ED">
        <w:rPr>
          <w:rFonts w:ascii="Times New Roman" w:hAnsi="Times New Roman" w:cs="Times New Roman"/>
        </w:rPr>
        <w:t>Сложение и вычитание в пределах 1000</w:t>
      </w:r>
      <w:r>
        <w:rPr>
          <w:rFonts w:ascii="Times New Roman" w:hAnsi="Times New Roman" w:cs="Times New Roman"/>
        </w:rPr>
        <w:t xml:space="preserve">. Письменные приемы сложения и </w:t>
      </w:r>
      <w:r w:rsidRPr="000E27ED">
        <w:rPr>
          <w:rFonts w:ascii="Times New Roman" w:hAnsi="Times New Roman" w:cs="Times New Roman"/>
        </w:rPr>
        <w:t>вычитания в пределах 1000. Сложение и</w:t>
      </w:r>
      <w:r>
        <w:rPr>
          <w:rFonts w:ascii="Times New Roman" w:hAnsi="Times New Roman" w:cs="Times New Roman"/>
        </w:rPr>
        <w:t xml:space="preserve"> вычитание с нулем. Сложение и </w:t>
      </w:r>
      <w:r w:rsidRPr="000E27ED">
        <w:rPr>
          <w:rFonts w:ascii="Times New Roman" w:hAnsi="Times New Roman" w:cs="Times New Roman"/>
        </w:rPr>
        <w:t xml:space="preserve">вычитание именованных чисел (чисел, выраженных в единицах измерения длины; массы, времени, стоимости). </w:t>
      </w:r>
    </w:p>
    <w:p w:rsidR="008E4350" w:rsidRDefault="00713975" w:rsidP="00713975">
      <w:pPr>
        <w:rPr>
          <w:rFonts w:ascii="Times New Roman" w:hAnsi="Times New Roman" w:cs="Times New Roman"/>
        </w:rPr>
      </w:pPr>
      <w:r w:rsidRPr="000E27ED">
        <w:rPr>
          <w:rFonts w:ascii="Times New Roman" w:hAnsi="Times New Roman" w:cs="Times New Roman"/>
        </w:rPr>
        <w:t>Письменное умножение и делени</w:t>
      </w:r>
      <w:r>
        <w:rPr>
          <w:rFonts w:ascii="Times New Roman" w:hAnsi="Times New Roman" w:cs="Times New Roman"/>
        </w:rPr>
        <w:t xml:space="preserve">е на однозначное число. Случаи </w:t>
      </w:r>
      <w:r w:rsidRPr="000E27ED">
        <w:rPr>
          <w:rFonts w:ascii="Times New Roman" w:hAnsi="Times New Roman" w:cs="Times New Roman"/>
        </w:rPr>
        <w:t>умножения на 1, на 0. Использование в в</w:t>
      </w:r>
      <w:r>
        <w:rPr>
          <w:rFonts w:ascii="Times New Roman" w:hAnsi="Times New Roman" w:cs="Times New Roman"/>
        </w:rPr>
        <w:t xml:space="preserve">ычислениях приема перестановки </w:t>
      </w:r>
      <w:r w:rsidRPr="000E27ED">
        <w:rPr>
          <w:rFonts w:ascii="Times New Roman" w:hAnsi="Times New Roman" w:cs="Times New Roman"/>
        </w:rPr>
        <w:t>сомножителей. Деление на 0 и невозможность де</w:t>
      </w:r>
      <w:r>
        <w:rPr>
          <w:rFonts w:ascii="Times New Roman" w:hAnsi="Times New Roman" w:cs="Times New Roman"/>
        </w:rPr>
        <w:t xml:space="preserve">ления на 0. Решение примеров в </w:t>
      </w:r>
      <w:r w:rsidRPr="000E27ED">
        <w:rPr>
          <w:rFonts w:ascii="Times New Roman" w:hAnsi="Times New Roman" w:cs="Times New Roman"/>
        </w:rPr>
        <w:t>два действия со скобками и без них на все четыре арифметичес</w:t>
      </w:r>
      <w:r w:rsidR="008E4350">
        <w:rPr>
          <w:rFonts w:ascii="Times New Roman" w:hAnsi="Times New Roman" w:cs="Times New Roman"/>
        </w:rPr>
        <w:t>ких действия.</w:t>
      </w:r>
    </w:p>
    <w:p w:rsidR="00713975" w:rsidRDefault="00713975" w:rsidP="00713975">
      <w:pPr>
        <w:rPr>
          <w:rFonts w:ascii="Times New Roman" w:hAnsi="Times New Roman" w:cs="Times New Roman"/>
        </w:rPr>
      </w:pPr>
      <w:r w:rsidRPr="000E27ED">
        <w:rPr>
          <w:rFonts w:ascii="Times New Roman" w:hAnsi="Times New Roman" w:cs="Times New Roman"/>
        </w:rPr>
        <w:t xml:space="preserve">Умножение на однозначное число именованных </w:t>
      </w:r>
      <w:r>
        <w:rPr>
          <w:rFonts w:ascii="Times New Roman" w:hAnsi="Times New Roman" w:cs="Times New Roman"/>
        </w:rPr>
        <w:t xml:space="preserve">чисел (единицы длины и массы). </w:t>
      </w:r>
      <w:r w:rsidRPr="000E27ED">
        <w:rPr>
          <w:rFonts w:ascii="Times New Roman" w:hAnsi="Times New Roman" w:cs="Times New Roman"/>
        </w:rPr>
        <w:t>Понятие кратного сравнения</w:t>
      </w:r>
      <w:r>
        <w:rPr>
          <w:rFonts w:ascii="Times New Roman" w:hAnsi="Times New Roman" w:cs="Times New Roman"/>
        </w:rPr>
        <w:t xml:space="preserve">. Задачи на кратное сравнение. </w:t>
      </w:r>
      <w:r w:rsidRPr="000E27ED">
        <w:rPr>
          <w:rFonts w:ascii="Times New Roman" w:hAnsi="Times New Roman" w:cs="Times New Roman"/>
        </w:rPr>
        <w:t>Устная и письменная нумерация в пределах</w:t>
      </w:r>
      <w:r>
        <w:rPr>
          <w:rFonts w:ascii="Times New Roman" w:hAnsi="Times New Roman" w:cs="Times New Roman"/>
        </w:rPr>
        <w:t xml:space="preserve"> 10000. Прямой и обратный счет </w:t>
      </w:r>
      <w:r w:rsidRPr="000E27ED">
        <w:rPr>
          <w:rFonts w:ascii="Times New Roman" w:hAnsi="Times New Roman" w:cs="Times New Roman"/>
        </w:rPr>
        <w:t>от заданного числа до заданного. Десятичный со</w:t>
      </w:r>
      <w:r>
        <w:rPr>
          <w:rFonts w:ascii="Times New Roman" w:hAnsi="Times New Roman" w:cs="Times New Roman"/>
        </w:rPr>
        <w:t xml:space="preserve">став чисел. Счетные единицы 1, </w:t>
      </w:r>
      <w:r w:rsidRPr="000E27ED">
        <w:rPr>
          <w:rFonts w:ascii="Times New Roman" w:hAnsi="Times New Roman" w:cs="Times New Roman"/>
        </w:rPr>
        <w:t>10, 100, 1000. Разложение чисел на ты</w:t>
      </w:r>
      <w:r>
        <w:rPr>
          <w:rFonts w:ascii="Times New Roman" w:hAnsi="Times New Roman" w:cs="Times New Roman"/>
        </w:rPr>
        <w:t xml:space="preserve">сячи, сотни, десятки, единицы. </w:t>
      </w:r>
      <w:r w:rsidRPr="000E27ED">
        <w:rPr>
          <w:rFonts w:ascii="Times New Roman" w:hAnsi="Times New Roman" w:cs="Times New Roman"/>
        </w:rPr>
        <w:t>Составление чисел из т</w:t>
      </w:r>
      <w:r>
        <w:rPr>
          <w:rFonts w:ascii="Times New Roman" w:hAnsi="Times New Roman" w:cs="Times New Roman"/>
        </w:rPr>
        <w:t xml:space="preserve">ысяч, сотен, десятков, единиц. </w:t>
      </w:r>
    </w:p>
    <w:p w:rsidR="00713975" w:rsidRDefault="00713975" w:rsidP="00713975">
      <w:pPr>
        <w:rPr>
          <w:rFonts w:ascii="Times New Roman" w:hAnsi="Times New Roman" w:cs="Times New Roman"/>
        </w:rPr>
      </w:pPr>
      <w:r w:rsidRPr="000E27ED">
        <w:rPr>
          <w:rFonts w:ascii="Times New Roman" w:hAnsi="Times New Roman" w:cs="Times New Roman"/>
        </w:rPr>
        <w:t>Задачи. Решение задач на нахождение кол</w:t>
      </w:r>
      <w:r>
        <w:rPr>
          <w:rFonts w:ascii="Times New Roman" w:hAnsi="Times New Roman" w:cs="Times New Roman"/>
        </w:rPr>
        <w:t xml:space="preserve">ичества (по цене и стоимости). </w:t>
      </w:r>
      <w:r w:rsidRPr="000E27ED">
        <w:rPr>
          <w:rFonts w:ascii="Times New Roman" w:hAnsi="Times New Roman" w:cs="Times New Roman"/>
        </w:rPr>
        <w:t>Решение задач на нахождение расстояни</w:t>
      </w:r>
      <w:r>
        <w:rPr>
          <w:rFonts w:ascii="Times New Roman" w:hAnsi="Times New Roman" w:cs="Times New Roman"/>
        </w:rPr>
        <w:t xml:space="preserve">я при равномерном движении, по </w:t>
      </w:r>
      <w:r w:rsidRPr="000E27ED">
        <w:rPr>
          <w:rFonts w:ascii="Times New Roman" w:hAnsi="Times New Roman" w:cs="Times New Roman"/>
        </w:rPr>
        <w:t>данным скорости и времени. Решение задач на</w:t>
      </w:r>
      <w:r>
        <w:rPr>
          <w:rFonts w:ascii="Times New Roman" w:hAnsi="Times New Roman" w:cs="Times New Roman"/>
        </w:rPr>
        <w:t xml:space="preserve">нахождение скорости по данным </w:t>
      </w:r>
      <w:r w:rsidRPr="000E27ED">
        <w:rPr>
          <w:rFonts w:ascii="Times New Roman" w:hAnsi="Times New Roman" w:cs="Times New Roman"/>
        </w:rPr>
        <w:t>пути и времени. Задачи всех пр</w:t>
      </w:r>
      <w:r>
        <w:rPr>
          <w:rFonts w:ascii="Times New Roman" w:hAnsi="Times New Roman" w:cs="Times New Roman"/>
        </w:rPr>
        <w:t xml:space="preserve">ойденных видов (1-2 действия). </w:t>
      </w:r>
    </w:p>
    <w:p w:rsidR="00713975" w:rsidRPr="000E27ED" w:rsidRDefault="00713975" w:rsidP="00713975">
      <w:pPr>
        <w:rPr>
          <w:rFonts w:ascii="Times New Roman" w:hAnsi="Times New Roman" w:cs="Times New Roman"/>
        </w:rPr>
      </w:pPr>
      <w:r w:rsidRPr="000E27ED">
        <w:rPr>
          <w:rFonts w:ascii="Times New Roman" w:hAnsi="Times New Roman" w:cs="Times New Roman"/>
        </w:rPr>
        <w:t>Единицы измерения. Миллиметр. Соотно</w:t>
      </w:r>
      <w:r>
        <w:rPr>
          <w:rFonts w:ascii="Times New Roman" w:hAnsi="Times New Roman" w:cs="Times New Roman"/>
        </w:rPr>
        <w:t xml:space="preserve">шение миллиметра, сантиметра и </w:t>
      </w:r>
      <w:r w:rsidRPr="000E27ED">
        <w:rPr>
          <w:rFonts w:ascii="Times New Roman" w:hAnsi="Times New Roman" w:cs="Times New Roman"/>
        </w:rPr>
        <w:t>метра. Измерения линейкой и сантиметром. В</w:t>
      </w:r>
      <w:r>
        <w:rPr>
          <w:rFonts w:ascii="Times New Roman" w:hAnsi="Times New Roman" w:cs="Times New Roman"/>
        </w:rPr>
        <w:t xml:space="preserve">ыполнение заданий по измерению </w:t>
      </w:r>
      <w:r w:rsidRPr="000E27ED">
        <w:rPr>
          <w:rFonts w:ascii="Times New Roman" w:hAnsi="Times New Roman" w:cs="Times New Roman"/>
        </w:rPr>
        <w:t xml:space="preserve">отрезков, по увеличению и уменьшению </w:t>
      </w:r>
      <w:r>
        <w:rPr>
          <w:rFonts w:ascii="Times New Roman" w:hAnsi="Times New Roman" w:cs="Times New Roman"/>
        </w:rPr>
        <w:t xml:space="preserve">их длины на несколько см (мм). </w:t>
      </w:r>
      <w:r w:rsidRPr="000E27ED">
        <w:rPr>
          <w:rFonts w:ascii="Times New Roman" w:hAnsi="Times New Roman" w:cs="Times New Roman"/>
        </w:rPr>
        <w:t>Километр. Таблица соотношений меж</w:t>
      </w:r>
      <w:r>
        <w:rPr>
          <w:rFonts w:ascii="Times New Roman" w:hAnsi="Times New Roman" w:cs="Times New Roman"/>
        </w:rPr>
        <w:t xml:space="preserve">ду единицами длины: миллиметр, </w:t>
      </w:r>
      <w:r w:rsidRPr="000E27ED">
        <w:rPr>
          <w:rFonts w:ascii="Times New Roman" w:hAnsi="Times New Roman" w:cs="Times New Roman"/>
        </w:rPr>
        <w:t xml:space="preserve">сантиметр, дециметр, метр, километр. Выполнение </w:t>
      </w:r>
      <w:r>
        <w:rPr>
          <w:rFonts w:ascii="Times New Roman" w:hAnsi="Times New Roman" w:cs="Times New Roman"/>
        </w:rPr>
        <w:t xml:space="preserve">несложных заданий по замене </w:t>
      </w:r>
      <w:r w:rsidRPr="000E27ED">
        <w:rPr>
          <w:rFonts w:ascii="Times New Roman" w:hAnsi="Times New Roman" w:cs="Times New Roman"/>
        </w:rPr>
        <w:t xml:space="preserve">более мелких единиц крупными и наоборот: 40 см = ... </w:t>
      </w:r>
      <w:r>
        <w:rPr>
          <w:rFonts w:ascii="Times New Roman" w:hAnsi="Times New Roman" w:cs="Times New Roman"/>
        </w:rPr>
        <w:t xml:space="preserve">дм; 2 дм = ... см; 15 дм = ... </w:t>
      </w:r>
      <w:r w:rsidRPr="000E27ED">
        <w:rPr>
          <w:rFonts w:ascii="Times New Roman" w:hAnsi="Times New Roman" w:cs="Times New Roman"/>
        </w:rPr>
        <w:t xml:space="preserve">мм. </w:t>
      </w:r>
    </w:p>
    <w:p w:rsidR="00713975" w:rsidRPr="00820B44" w:rsidRDefault="00713975" w:rsidP="00713975">
      <w:pPr>
        <w:jc w:val="center"/>
        <w:rPr>
          <w:rFonts w:ascii="Times New Roman" w:hAnsi="Times New Roman" w:cs="Times New Roman"/>
          <w:b/>
        </w:rPr>
      </w:pPr>
      <w:r w:rsidRPr="00820B44">
        <w:rPr>
          <w:rFonts w:ascii="Times New Roman" w:hAnsi="Times New Roman" w:cs="Times New Roman"/>
          <w:b/>
        </w:rPr>
        <w:t>Формирование словесных обобщений</w:t>
      </w:r>
    </w:p>
    <w:p w:rsidR="008E4350" w:rsidRDefault="00713975" w:rsidP="00713975">
      <w:pPr>
        <w:rPr>
          <w:rFonts w:ascii="Times New Roman" w:hAnsi="Times New Roman" w:cs="Times New Roman"/>
        </w:rPr>
      </w:pPr>
      <w:r w:rsidRPr="000E27ED">
        <w:rPr>
          <w:rFonts w:ascii="Times New Roman" w:hAnsi="Times New Roman" w:cs="Times New Roman"/>
        </w:rPr>
        <w:t>Составление двух разных по арифметиче</w:t>
      </w:r>
      <w:r>
        <w:rPr>
          <w:rFonts w:ascii="Times New Roman" w:hAnsi="Times New Roman" w:cs="Times New Roman"/>
        </w:rPr>
        <w:t xml:space="preserve">скому смыслу вопросов к одному условию задачи. </w:t>
      </w:r>
      <w:r w:rsidRPr="000E27ED">
        <w:rPr>
          <w:rFonts w:ascii="Times New Roman" w:hAnsi="Times New Roman" w:cs="Times New Roman"/>
        </w:rPr>
        <w:t>Группировка одно-, дву- и трехзначных ч</w:t>
      </w:r>
      <w:r>
        <w:rPr>
          <w:rFonts w:ascii="Times New Roman" w:hAnsi="Times New Roman" w:cs="Times New Roman"/>
        </w:rPr>
        <w:t xml:space="preserve">исел. </w:t>
      </w:r>
    </w:p>
    <w:p w:rsidR="008E4350" w:rsidRDefault="00713975" w:rsidP="00713975">
      <w:pPr>
        <w:rPr>
          <w:rFonts w:ascii="Times New Roman" w:hAnsi="Times New Roman" w:cs="Times New Roman"/>
        </w:rPr>
      </w:pPr>
      <w:r>
        <w:rPr>
          <w:rFonts w:ascii="Times New Roman" w:hAnsi="Times New Roman" w:cs="Times New Roman"/>
        </w:rPr>
        <w:t xml:space="preserve">Сравнение чисел соседних </w:t>
      </w:r>
      <w:r w:rsidRPr="000E27ED">
        <w:rPr>
          <w:rFonts w:ascii="Times New Roman" w:hAnsi="Times New Roman" w:cs="Times New Roman"/>
        </w:rPr>
        <w:t>разря</w:t>
      </w:r>
      <w:r>
        <w:rPr>
          <w:rFonts w:ascii="Times New Roman" w:hAnsi="Times New Roman" w:cs="Times New Roman"/>
        </w:rPr>
        <w:t xml:space="preserve">дов (единицы, десятки, сотни). </w:t>
      </w:r>
    </w:p>
    <w:p w:rsidR="008E4350" w:rsidRDefault="00713975" w:rsidP="00713975">
      <w:pPr>
        <w:rPr>
          <w:rFonts w:ascii="Times New Roman" w:hAnsi="Times New Roman" w:cs="Times New Roman"/>
        </w:rPr>
      </w:pPr>
      <w:r w:rsidRPr="000E27ED">
        <w:rPr>
          <w:rFonts w:ascii="Times New Roman" w:hAnsi="Times New Roman" w:cs="Times New Roman"/>
        </w:rPr>
        <w:t>Группировка чисел по разрядам по с</w:t>
      </w:r>
      <w:r>
        <w:rPr>
          <w:rFonts w:ascii="Times New Roman" w:hAnsi="Times New Roman" w:cs="Times New Roman"/>
        </w:rPr>
        <w:t>ловесной инструкции.</w:t>
      </w:r>
    </w:p>
    <w:p w:rsidR="008E4350" w:rsidRDefault="00713975" w:rsidP="00713975">
      <w:pPr>
        <w:rPr>
          <w:rFonts w:ascii="Times New Roman" w:hAnsi="Times New Roman" w:cs="Times New Roman"/>
        </w:rPr>
      </w:pPr>
      <w:r>
        <w:rPr>
          <w:rFonts w:ascii="Times New Roman" w:hAnsi="Times New Roman" w:cs="Times New Roman"/>
        </w:rPr>
        <w:t xml:space="preserve"> Выделение </w:t>
      </w:r>
      <w:r w:rsidRPr="000E27ED">
        <w:rPr>
          <w:rFonts w:ascii="Times New Roman" w:hAnsi="Times New Roman" w:cs="Times New Roman"/>
        </w:rPr>
        <w:t>наибольшего и наименьшего числа в разряде 1</w:t>
      </w:r>
      <w:r>
        <w:rPr>
          <w:rFonts w:ascii="Times New Roman" w:hAnsi="Times New Roman" w:cs="Times New Roman"/>
        </w:rPr>
        <w:t xml:space="preserve">000. </w:t>
      </w:r>
    </w:p>
    <w:p w:rsidR="00713975" w:rsidRPr="000E27ED" w:rsidRDefault="00713975" w:rsidP="00713975">
      <w:pPr>
        <w:rPr>
          <w:rFonts w:ascii="Times New Roman" w:hAnsi="Times New Roman" w:cs="Times New Roman"/>
        </w:rPr>
      </w:pPr>
      <w:r>
        <w:rPr>
          <w:rFonts w:ascii="Times New Roman" w:hAnsi="Times New Roman" w:cs="Times New Roman"/>
        </w:rPr>
        <w:t xml:space="preserve">Выделение разрядных чисел </w:t>
      </w:r>
      <w:r w:rsidRPr="000E27ED">
        <w:rPr>
          <w:rFonts w:ascii="Times New Roman" w:hAnsi="Times New Roman" w:cs="Times New Roman"/>
        </w:rPr>
        <w:t>из группы чисел (по слов</w:t>
      </w:r>
      <w:r>
        <w:rPr>
          <w:rFonts w:ascii="Times New Roman" w:hAnsi="Times New Roman" w:cs="Times New Roman"/>
        </w:rPr>
        <w:t xml:space="preserve">есной инструкции). </w:t>
      </w:r>
    </w:p>
    <w:p w:rsidR="00713975" w:rsidRPr="00820B44" w:rsidRDefault="00713975" w:rsidP="00713975">
      <w:pPr>
        <w:jc w:val="center"/>
        <w:rPr>
          <w:rFonts w:ascii="Times New Roman" w:hAnsi="Times New Roman" w:cs="Times New Roman"/>
          <w:b/>
        </w:rPr>
      </w:pPr>
      <w:r w:rsidRPr="00820B44">
        <w:rPr>
          <w:rFonts w:ascii="Times New Roman" w:hAnsi="Times New Roman" w:cs="Times New Roman"/>
          <w:b/>
        </w:rPr>
        <w:t>9 класс</w:t>
      </w:r>
    </w:p>
    <w:p w:rsidR="00713975" w:rsidRPr="000E27ED" w:rsidRDefault="00713975" w:rsidP="00713975">
      <w:pPr>
        <w:jc w:val="center"/>
        <w:rPr>
          <w:rFonts w:ascii="Times New Roman" w:hAnsi="Times New Roman" w:cs="Times New Roman"/>
        </w:rPr>
      </w:pPr>
      <w:r w:rsidRPr="000E27ED">
        <w:rPr>
          <w:rFonts w:ascii="Times New Roman" w:hAnsi="Times New Roman" w:cs="Times New Roman"/>
        </w:rPr>
        <w:t>(204 ч; по 6 ч в неделю)</w:t>
      </w:r>
    </w:p>
    <w:p w:rsidR="00713975" w:rsidRPr="008E4350" w:rsidRDefault="00713975" w:rsidP="00713975">
      <w:pPr>
        <w:rPr>
          <w:rFonts w:ascii="Times New Roman" w:hAnsi="Times New Roman" w:cs="Times New Roman"/>
          <w:b/>
        </w:rPr>
      </w:pPr>
      <w:r w:rsidRPr="008E4350">
        <w:rPr>
          <w:rFonts w:ascii="Times New Roman" w:hAnsi="Times New Roman" w:cs="Times New Roman"/>
          <w:b/>
        </w:rPr>
        <w:t xml:space="preserve">Действия с числами в пределах 10000. </w:t>
      </w:r>
    </w:p>
    <w:p w:rsidR="008E4350" w:rsidRDefault="00713975" w:rsidP="00713975">
      <w:pPr>
        <w:rPr>
          <w:rFonts w:ascii="Times New Roman" w:hAnsi="Times New Roman" w:cs="Times New Roman"/>
        </w:rPr>
      </w:pPr>
      <w:r w:rsidRPr="000E27ED">
        <w:rPr>
          <w:rFonts w:ascii="Times New Roman" w:hAnsi="Times New Roman" w:cs="Times New Roman"/>
        </w:rPr>
        <w:t>Доли величины. Нахождение половины, тр</w:t>
      </w:r>
      <w:r>
        <w:rPr>
          <w:rFonts w:ascii="Times New Roman" w:hAnsi="Times New Roman" w:cs="Times New Roman"/>
        </w:rPr>
        <w:t xml:space="preserve">ети, четверти, пятой и десятой </w:t>
      </w:r>
      <w:r w:rsidRPr="000E27ED">
        <w:rPr>
          <w:rFonts w:ascii="Times New Roman" w:hAnsi="Times New Roman" w:cs="Times New Roman"/>
        </w:rPr>
        <w:t>доли числа. Решение задач на на</w:t>
      </w:r>
      <w:r>
        <w:rPr>
          <w:rFonts w:ascii="Times New Roman" w:hAnsi="Times New Roman" w:cs="Times New Roman"/>
        </w:rPr>
        <w:t xml:space="preserve">хождение доли числа. </w:t>
      </w:r>
      <w:r w:rsidRPr="000E27ED">
        <w:rPr>
          <w:rFonts w:ascii="Times New Roman" w:hAnsi="Times New Roman" w:cs="Times New Roman"/>
        </w:rPr>
        <w:t>Дроби. Образование дробей, их чтение и з</w:t>
      </w:r>
      <w:r>
        <w:rPr>
          <w:rFonts w:ascii="Times New Roman" w:hAnsi="Times New Roman" w:cs="Times New Roman"/>
        </w:rPr>
        <w:t xml:space="preserve">апись. Числитель и знаменатель </w:t>
      </w:r>
      <w:r w:rsidRPr="000E27ED">
        <w:rPr>
          <w:rFonts w:ascii="Times New Roman" w:hAnsi="Times New Roman" w:cs="Times New Roman"/>
        </w:rPr>
        <w:t>дроби. Сравнение обыкновенных дробей с оди</w:t>
      </w:r>
      <w:r>
        <w:rPr>
          <w:rFonts w:ascii="Times New Roman" w:hAnsi="Times New Roman" w:cs="Times New Roman"/>
        </w:rPr>
        <w:t xml:space="preserve">наковым знаменателем. Сложение </w:t>
      </w:r>
      <w:r w:rsidRPr="000E27ED">
        <w:rPr>
          <w:rFonts w:ascii="Times New Roman" w:hAnsi="Times New Roman" w:cs="Times New Roman"/>
        </w:rPr>
        <w:t>и вычитание обыкновенных дробе</w:t>
      </w:r>
      <w:r>
        <w:rPr>
          <w:rFonts w:ascii="Times New Roman" w:hAnsi="Times New Roman" w:cs="Times New Roman"/>
        </w:rPr>
        <w:t xml:space="preserve">й с одинаковыми знаменателями. </w:t>
      </w:r>
      <w:r w:rsidRPr="000E27ED">
        <w:rPr>
          <w:rFonts w:ascii="Times New Roman" w:hAnsi="Times New Roman" w:cs="Times New Roman"/>
        </w:rPr>
        <w:t>Сложение целого числа и дроби. Вы</w:t>
      </w:r>
      <w:r>
        <w:rPr>
          <w:rFonts w:ascii="Times New Roman" w:hAnsi="Times New Roman" w:cs="Times New Roman"/>
        </w:rPr>
        <w:t xml:space="preserve">читание дроби из целого числа. </w:t>
      </w:r>
      <w:r w:rsidRPr="000E27ED">
        <w:rPr>
          <w:rFonts w:ascii="Times New Roman" w:hAnsi="Times New Roman" w:cs="Times New Roman"/>
        </w:rPr>
        <w:t>Нахождение дроби числа. Нахождение числа по</w:t>
      </w:r>
      <w:r>
        <w:rPr>
          <w:rFonts w:ascii="Times New Roman" w:hAnsi="Times New Roman" w:cs="Times New Roman"/>
        </w:rPr>
        <w:t xml:space="preserve"> его дроби. Решение примеров в </w:t>
      </w:r>
      <w:r w:rsidRPr="000E27ED">
        <w:rPr>
          <w:rFonts w:ascii="Times New Roman" w:hAnsi="Times New Roman" w:cs="Times New Roman"/>
        </w:rPr>
        <w:t>2-3 действия с целыми чи</w:t>
      </w:r>
      <w:r>
        <w:rPr>
          <w:rFonts w:ascii="Times New Roman" w:hAnsi="Times New Roman" w:cs="Times New Roman"/>
        </w:rPr>
        <w:t xml:space="preserve">слами, в 2 действия с дробями. </w:t>
      </w:r>
      <w:r w:rsidRPr="000E27ED">
        <w:rPr>
          <w:rFonts w:ascii="Times New Roman" w:hAnsi="Times New Roman" w:cs="Times New Roman"/>
        </w:rPr>
        <w:t xml:space="preserve">Задачи. Решение несложных задач на </w:t>
      </w:r>
      <w:r>
        <w:rPr>
          <w:rFonts w:ascii="Times New Roman" w:hAnsi="Times New Roman" w:cs="Times New Roman"/>
        </w:rPr>
        <w:t xml:space="preserve">нахождение числа по его дроби. </w:t>
      </w:r>
      <w:r w:rsidRPr="000E27ED">
        <w:rPr>
          <w:rFonts w:ascii="Times New Roman" w:hAnsi="Times New Roman" w:cs="Times New Roman"/>
        </w:rPr>
        <w:t xml:space="preserve">Решение задач всех </w:t>
      </w:r>
      <w:r>
        <w:rPr>
          <w:rFonts w:ascii="Times New Roman" w:hAnsi="Times New Roman" w:cs="Times New Roman"/>
        </w:rPr>
        <w:t xml:space="preserve">пройденных видов. </w:t>
      </w:r>
      <w:r w:rsidRPr="000E27ED">
        <w:rPr>
          <w:rFonts w:ascii="Times New Roman" w:hAnsi="Times New Roman" w:cs="Times New Roman"/>
        </w:rPr>
        <w:t>Понятие о проценте. Обозначение процен</w:t>
      </w:r>
      <w:r>
        <w:rPr>
          <w:rFonts w:ascii="Times New Roman" w:hAnsi="Times New Roman" w:cs="Times New Roman"/>
        </w:rPr>
        <w:t xml:space="preserve">та (%). Нахождение процента от </w:t>
      </w:r>
      <w:r w:rsidRPr="000E27ED">
        <w:rPr>
          <w:rFonts w:ascii="Times New Roman" w:hAnsi="Times New Roman" w:cs="Times New Roman"/>
        </w:rPr>
        <w:t>числа, числа по проценту. Решение несложны</w:t>
      </w:r>
      <w:r>
        <w:rPr>
          <w:rFonts w:ascii="Times New Roman" w:hAnsi="Times New Roman" w:cs="Times New Roman"/>
        </w:rPr>
        <w:t>х задач на нахождение числа по процентам.</w:t>
      </w:r>
    </w:p>
    <w:p w:rsidR="008E4350" w:rsidRDefault="00713975" w:rsidP="00713975">
      <w:pPr>
        <w:rPr>
          <w:rFonts w:ascii="Times New Roman" w:hAnsi="Times New Roman" w:cs="Times New Roman"/>
        </w:rPr>
      </w:pPr>
      <w:r w:rsidRPr="000E27ED">
        <w:rPr>
          <w:rFonts w:ascii="Times New Roman" w:hAnsi="Times New Roman" w:cs="Times New Roman"/>
        </w:rPr>
        <w:t>Временные понятия: год (порядковый н</w:t>
      </w:r>
      <w:r>
        <w:rPr>
          <w:rFonts w:ascii="Times New Roman" w:hAnsi="Times New Roman" w:cs="Times New Roman"/>
        </w:rPr>
        <w:t xml:space="preserve">омер), количество дней в году. </w:t>
      </w:r>
    </w:p>
    <w:p w:rsidR="00713975" w:rsidRPr="000E27ED" w:rsidRDefault="00713975" w:rsidP="00713975">
      <w:pPr>
        <w:rPr>
          <w:rFonts w:ascii="Times New Roman" w:hAnsi="Times New Roman" w:cs="Times New Roman"/>
        </w:rPr>
      </w:pPr>
      <w:r w:rsidRPr="000E27ED">
        <w:rPr>
          <w:rFonts w:ascii="Times New Roman" w:hAnsi="Times New Roman" w:cs="Times New Roman"/>
        </w:rPr>
        <w:t>Единицы измерения массы — килограмм,грамм. Пользование единицами массы в повсед</w:t>
      </w:r>
      <w:r>
        <w:rPr>
          <w:rFonts w:ascii="Times New Roman" w:hAnsi="Times New Roman" w:cs="Times New Roman"/>
        </w:rPr>
        <w:t xml:space="preserve">невной жизни (картошку покупают килограммами, масло — </w:t>
      </w:r>
      <w:r w:rsidRPr="000E27ED">
        <w:rPr>
          <w:rFonts w:ascii="Times New Roman" w:hAnsi="Times New Roman" w:cs="Times New Roman"/>
        </w:rPr>
        <w:t>граммами, молоко, подсолнечное масло —</w:t>
      </w:r>
      <w:r>
        <w:rPr>
          <w:rFonts w:ascii="Times New Roman" w:hAnsi="Times New Roman" w:cs="Times New Roman"/>
        </w:rPr>
        <w:t xml:space="preserve"> литрами, сметану — граммами). </w:t>
      </w:r>
      <w:r w:rsidRPr="000E27ED">
        <w:rPr>
          <w:rFonts w:ascii="Times New Roman" w:hAnsi="Times New Roman" w:cs="Times New Roman"/>
        </w:rPr>
        <w:t>Соотношение между килограммом и граммом. Весы, разновесы. Польз</w:t>
      </w:r>
      <w:r>
        <w:rPr>
          <w:rFonts w:ascii="Times New Roman" w:hAnsi="Times New Roman" w:cs="Times New Roman"/>
        </w:rPr>
        <w:t xml:space="preserve">ование </w:t>
      </w:r>
      <w:r w:rsidRPr="000E27ED">
        <w:rPr>
          <w:rFonts w:ascii="Times New Roman" w:hAnsi="Times New Roman" w:cs="Times New Roman"/>
        </w:rPr>
        <w:t xml:space="preserve">весами (бытовыми). </w:t>
      </w:r>
    </w:p>
    <w:p w:rsidR="00713975" w:rsidRPr="000E27ED" w:rsidRDefault="00713975" w:rsidP="00713975">
      <w:pPr>
        <w:rPr>
          <w:rFonts w:ascii="Times New Roman" w:hAnsi="Times New Roman" w:cs="Times New Roman"/>
        </w:rPr>
      </w:pPr>
      <w:r w:rsidRPr="000E27ED">
        <w:rPr>
          <w:rFonts w:ascii="Times New Roman" w:hAnsi="Times New Roman" w:cs="Times New Roman"/>
        </w:rPr>
        <w:t>Геометрический материал. Треугол</w:t>
      </w:r>
      <w:r>
        <w:rPr>
          <w:rFonts w:ascii="Times New Roman" w:hAnsi="Times New Roman" w:cs="Times New Roman"/>
        </w:rPr>
        <w:t xml:space="preserve">ьник, стороны, углы. Выделение </w:t>
      </w:r>
      <w:r w:rsidRPr="000E27ED">
        <w:rPr>
          <w:rFonts w:ascii="Times New Roman" w:hAnsi="Times New Roman" w:cs="Times New Roman"/>
        </w:rPr>
        <w:t>треугольника из контуров, окружающих предме</w:t>
      </w:r>
      <w:r>
        <w:rPr>
          <w:rFonts w:ascii="Times New Roman" w:hAnsi="Times New Roman" w:cs="Times New Roman"/>
        </w:rPr>
        <w:t xml:space="preserve">тов. Круг и окружность, центр, </w:t>
      </w:r>
      <w:r w:rsidRPr="000E27ED">
        <w:rPr>
          <w:rFonts w:ascii="Times New Roman" w:hAnsi="Times New Roman" w:cs="Times New Roman"/>
        </w:rPr>
        <w:t>радиус; черчение окружности с заданным и п</w:t>
      </w:r>
      <w:r>
        <w:rPr>
          <w:rFonts w:ascii="Times New Roman" w:hAnsi="Times New Roman" w:cs="Times New Roman"/>
        </w:rPr>
        <w:t xml:space="preserve">роизвольным радиусом с помощью </w:t>
      </w:r>
      <w:r w:rsidRPr="000E27ED">
        <w:rPr>
          <w:rFonts w:ascii="Times New Roman" w:hAnsi="Times New Roman" w:cs="Times New Roman"/>
        </w:rPr>
        <w:t xml:space="preserve">циркуля. </w:t>
      </w:r>
    </w:p>
    <w:p w:rsidR="00713975" w:rsidRPr="000E27ED" w:rsidRDefault="00713975" w:rsidP="00713975">
      <w:pPr>
        <w:rPr>
          <w:rFonts w:ascii="Times New Roman" w:hAnsi="Times New Roman" w:cs="Times New Roman"/>
        </w:rPr>
      </w:pPr>
      <w:r w:rsidRPr="000E27ED">
        <w:rPr>
          <w:rFonts w:ascii="Times New Roman" w:hAnsi="Times New Roman" w:cs="Times New Roman"/>
        </w:rPr>
        <w:t>Представление о площади фигур</w:t>
      </w:r>
      <w:r>
        <w:rPr>
          <w:rFonts w:ascii="Times New Roman" w:hAnsi="Times New Roman" w:cs="Times New Roman"/>
        </w:rPr>
        <w:t xml:space="preserve">ы. Единицы измерения площади — </w:t>
      </w:r>
      <w:r w:rsidRPr="000E27ED">
        <w:rPr>
          <w:rFonts w:ascii="Times New Roman" w:hAnsi="Times New Roman" w:cs="Times New Roman"/>
        </w:rPr>
        <w:t>квадратный сантиметр, квадратный д</w:t>
      </w:r>
      <w:r>
        <w:rPr>
          <w:rFonts w:ascii="Times New Roman" w:hAnsi="Times New Roman" w:cs="Times New Roman"/>
        </w:rPr>
        <w:t xml:space="preserve">ециметр й квадратный метр и их </w:t>
      </w:r>
      <w:r w:rsidRPr="000E27ED">
        <w:rPr>
          <w:rFonts w:ascii="Times New Roman" w:hAnsi="Times New Roman" w:cs="Times New Roman"/>
        </w:rPr>
        <w:t>обозначения (кв. см, кв. дм, кв. м). Решен</w:t>
      </w:r>
      <w:r>
        <w:rPr>
          <w:rFonts w:ascii="Times New Roman" w:hAnsi="Times New Roman" w:cs="Times New Roman"/>
        </w:rPr>
        <w:t xml:space="preserve">ие задач на нахождение площади прямоугольника и квадрата. </w:t>
      </w:r>
    </w:p>
    <w:p w:rsidR="00713975" w:rsidRPr="00820B44" w:rsidRDefault="00713975" w:rsidP="008E4350">
      <w:pPr>
        <w:jc w:val="center"/>
        <w:rPr>
          <w:rFonts w:ascii="Times New Roman" w:hAnsi="Times New Roman" w:cs="Times New Roman"/>
          <w:b/>
        </w:rPr>
      </w:pPr>
      <w:r w:rsidRPr="00820B44">
        <w:rPr>
          <w:rFonts w:ascii="Times New Roman" w:hAnsi="Times New Roman" w:cs="Times New Roman"/>
          <w:b/>
        </w:rPr>
        <w:t>Формирование словесных обобщений</w:t>
      </w:r>
    </w:p>
    <w:p w:rsidR="00713975" w:rsidRDefault="00713975" w:rsidP="00713975">
      <w:pPr>
        <w:rPr>
          <w:rFonts w:ascii="Times New Roman" w:hAnsi="Times New Roman" w:cs="Times New Roman"/>
        </w:rPr>
      </w:pPr>
      <w:r w:rsidRPr="000E27ED">
        <w:rPr>
          <w:rFonts w:ascii="Times New Roman" w:hAnsi="Times New Roman" w:cs="Times New Roman"/>
        </w:rPr>
        <w:t>Распределение по группам четных и нечет</w:t>
      </w:r>
      <w:r>
        <w:rPr>
          <w:rFonts w:ascii="Times New Roman" w:hAnsi="Times New Roman" w:cs="Times New Roman"/>
        </w:rPr>
        <w:t xml:space="preserve">ных чисел. Выделение разрядных </w:t>
      </w:r>
      <w:r w:rsidRPr="000E27ED">
        <w:rPr>
          <w:rFonts w:ascii="Times New Roman" w:hAnsi="Times New Roman" w:cs="Times New Roman"/>
        </w:rPr>
        <w:t xml:space="preserve">чисел из группы чисел. Группировка чисел по </w:t>
      </w:r>
      <w:r>
        <w:rPr>
          <w:rFonts w:ascii="Times New Roman" w:hAnsi="Times New Roman" w:cs="Times New Roman"/>
        </w:rPr>
        <w:t xml:space="preserve">разрядам. Группировка чисел по </w:t>
      </w:r>
      <w:r w:rsidRPr="000E27ED">
        <w:rPr>
          <w:rFonts w:ascii="Times New Roman" w:hAnsi="Times New Roman" w:cs="Times New Roman"/>
        </w:rPr>
        <w:t>количеству знаков в числе. Группировка примеро</w:t>
      </w:r>
      <w:r>
        <w:rPr>
          <w:rFonts w:ascii="Times New Roman" w:hAnsi="Times New Roman" w:cs="Times New Roman"/>
        </w:rPr>
        <w:t xml:space="preserve">в по арифметическому действию. </w:t>
      </w:r>
      <w:r w:rsidRPr="000E27ED">
        <w:rPr>
          <w:rFonts w:ascii="Times New Roman" w:hAnsi="Times New Roman" w:cs="Times New Roman"/>
        </w:rPr>
        <w:t>Выделение принципов группировки дан</w:t>
      </w:r>
      <w:r>
        <w:rPr>
          <w:rFonts w:ascii="Times New Roman" w:hAnsi="Times New Roman" w:cs="Times New Roman"/>
        </w:rPr>
        <w:t xml:space="preserve">ной классификации. Определение </w:t>
      </w:r>
      <w:r w:rsidRPr="000E27ED">
        <w:rPr>
          <w:rFonts w:ascii="Times New Roman" w:hAnsi="Times New Roman" w:cs="Times New Roman"/>
        </w:rPr>
        <w:t>наибольшего и наименьшего числа в данных разр</w:t>
      </w:r>
      <w:r>
        <w:rPr>
          <w:rFonts w:ascii="Times New Roman" w:hAnsi="Times New Roman" w:cs="Times New Roman"/>
        </w:rPr>
        <w:t xml:space="preserve">ядах. Сравнение чисел соседних </w:t>
      </w:r>
      <w:r w:rsidRPr="000E27ED">
        <w:rPr>
          <w:rFonts w:ascii="Times New Roman" w:hAnsi="Times New Roman" w:cs="Times New Roman"/>
        </w:rPr>
        <w:t>разрядов и классов. Выделение двух пр</w:t>
      </w:r>
      <w:r>
        <w:rPr>
          <w:rFonts w:ascii="Times New Roman" w:hAnsi="Times New Roman" w:cs="Times New Roman"/>
        </w:rPr>
        <w:t xml:space="preserve">инципов группировки для данной </w:t>
      </w:r>
      <w:r w:rsidRPr="000E27ED">
        <w:rPr>
          <w:rFonts w:ascii="Times New Roman" w:hAnsi="Times New Roman" w:cs="Times New Roman"/>
        </w:rPr>
        <w:t xml:space="preserve">последовательности. </w:t>
      </w:r>
    </w:p>
    <w:p w:rsidR="008075F8" w:rsidRPr="00592EAB" w:rsidRDefault="008075F8" w:rsidP="008075F8">
      <w:pPr>
        <w:ind w:firstLine="360"/>
        <w:jc w:val="center"/>
        <w:rPr>
          <w:rStyle w:val="1pt"/>
          <w:rFonts w:eastAsia="Courier New"/>
          <w:b/>
          <w:sz w:val="24"/>
          <w:szCs w:val="24"/>
        </w:rPr>
      </w:pPr>
      <w:r w:rsidRPr="00592EAB">
        <w:rPr>
          <w:rFonts w:ascii="Times New Roman" w:hAnsi="Times New Roman" w:cs="Times New Roman"/>
          <w:b/>
        </w:rPr>
        <w:t>История</w:t>
      </w:r>
    </w:p>
    <w:p w:rsidR="008075F8" w:rsidRPr="00592EAB" w:rsidRDefault="008075F8" w:rsidP="00430BC6">
      <w:pPr>
        <w:pStyle w:val="2b"/>
        <w:keepNext/>
        <w:keepLines/>
        <w:shd w:val="clear" w:color="auto" w:fill="auto"/>
        <w:spacing w:line="240" w:lineRule="auto"/>
        <w:ind w:right="40"/>
        <w:jc w:val="center"/>
        <w:rPr>
          <w:sz w:val="24"/>
          <w:szCs w:val="24"/>
        </w:rPr>
      </w:pPr>
      <w:r w:rsidRPr="00592EAB">
        <w:rPr>
          <w:sz w:val="24"/>
          <w:szCs w:val="24"/>
        </w:rPr>
        <w:t>Истории Отечества</w:t>
      </w:r>
    </w:p>
    <w:p w:rsidR="008075F8" w:rsidRPr="00592EAB" w:rsidRDefault="008075F8" w:rsidP="00B1769E">
      <w:pPr>
        <w:pStyle w:val="2b"/>
        <w:keepNext/>
        <w:keepLines/>
        <w:numPr>
          <w:ilvl w:val="0"/>
          <w:numId w:val="45"/>
        </w:numPr>
        <w:shd w:val="clear" w:color="auto" w:fill="auto"/>
        <w:tabs>
          <w:tab w:val="left" w:pos="4630"/>
        </w:tabs>
        <w:spacing w:before="0" w:line="240" w:lineRule="auto"/>
        <w:ind w:left="4300"/>
        <w:rPr>
          <w:sz w:val="24"/>
          <w:szCs w:val="24"/>
        </w:rPr>
      </w:pPr>
      <w:r w:rsidRPr="00592EAB">
        <w:rPr>
          <w:sz w:val="24"/>
          <w:szCs w:val="24"/>
        </w:rPr>
        <w:t>класс</w:t>
      </w:r>
    </w:p>
    <w:p w:rsidR="008075F8" w:rsidRPr="00592EAB" w:rsidRDefault="008075F8" w:rsidP="00430BC6">
      <w:pPr>
        <w:pStyle w:val="40"/>
        <w:shd w:val="clear" w:color="auto" w:fill="auto"/>
        <w:spacing w:after="0" w:line="240" w:lineRule="auto"/>
        <w:ind w:left="940"/>
        <w:jc w:val="both"/>
        <w:rPr>
          <w:sz w:val="24"/>
          <w:szCs w:val="24"/>
        </w:rPr>
      </w:pPr>
      <w:r w:rsidRPr="00592EAB">
        <w:rPr>
          <w:sz w:val="24"/>
          <w:szCs w:val="24"/>
        </w:rPr>
        <w:t>Введение</w:t>
      </w:r>
    </w:p>
    <w:p w:rsidR="008075F8" w:rsidRPr="00592EAB" w:rsidRDefault="008075F8" w:rsidP="00430BC6">
      <w:pPr>
        <w:ind w:firstLine="740"/>
        <w:jc w:val="both"/>
        <w:rPr>
          <w:rFonts w:ascii="Times New Roman" w:hAnsi="Times New Roman" w:cs="Times New Roman"/>
        </w:rPr>
      </w:pPr>
      <w:r w:rsidRPr="00592EAB">
        <w:rPr>
          <w:rFonts w:ascii="Times New Roman" w:hAnsi="Times New Roman" w:cs="Times New Roman"/>
        </w:rPr>
        <w:t>История - наука о прошлом. Исторические источники. Наша Родина - Россия. Лента времени.</w:t>
      </w:r>
    </w:p>
    <w:p w:rsidR="008075F8" w:rsidRPr="00592EAB" w:rsidRDefault="008075F8" w:rsidP="00430BC6">
      <w:pPr>
        <w:pStyle w:val="40"/>
        <w:shd w:val="clear" w:color="auto" w:fill="auto"/>
        <w:spacing w:after="0" w:line="240" w:lineRule="auto"/>
        <w:ind w:firstLine="740"/>
        <w:jc w:val="both"/>
        <w:rPr>
          <w:sz w:val="24"/>
          <w:szCs w:val="24"/>
        </w:rPr>
      </w:pPr>
      <w:r w:rsidRPr="00592EAB">
        <w:rPr>
          <w:sz w:val="24"/>
          <w:szCs w:val="24"/>
        </w:rPr>
        <w:t>История нашей страны древнейшего периода</w:t>
      </w:r>
    </w:p>
    <w:p w:rsidR="008075F8" w:rsidRPr="00592EAB" w:rsidRDefault="008075F8" w:rsidP="00430BC6">
      <w:pPr>
        <w:ind w:firstLine="740"/>
        <w:jc w:val="both"/>
        <w:rPr>
          <w:rFonts w:ascii="Times New Roman" w:hAnsi="Times New Roman" w:cs="Times New Roman"/>
        </w:rPr>
      </w:pPr>
      <w:r w:rsidRPr="00592EAB">
        <w:rPr>
          <w:rFonts w:ascii="Times New Roman" w:hAnsi="Times New Roman" w:cs="Times New Roman"/>
        </w:rPr>
        <w:t>Восточные славяне. Легендарная история происхождения славян. Роды и племена восточных славян и их старейшины.</w:t>
      </w:r>
    </w:p>
    <w:p w:rsidR="008075F8" w:rsidRPr="00592EAB" w:rsidRDefault="008075F8" w:rsidP="00430BC6">
      <w:pPr>
        <w:ind w:right="40"/>
        <w:jc w:val="both"/>
        <w:rPr>
          <w:rFonts w:ascii="Times New Roman" w:hAnsi="Times New Roman" w:cs="Times New Roman"/>
        </w:rPr>
      </w:pPr>
      <w:r w:rsidRPr="00592EAB">
        <w:rPr>
          <w:rFonts w:ascii="Times New Roman" w:hAnsi="Times New Roman" w:cs="Times New Roman"/>
        </w:rPr>
        <w:t>Славянский посёлок. Основные занятия восточных славян.</w:t>
      </w:r>
      <w:r w:rsidR="00430BC6">
        <w:rPr>
          <w:rFonts w:ascii="Times New Roman" w:hAnsi="Times New Roman" w:cs="Times New Roman"/>
        </w:rPr>
        <w:t xml:space="preserve"> Ремёсла</w:t>
      </w:r>
      <w:r w:rsidRPr="00592EAB">
        <w:rPr>
          <w:rFonts w:ascii="Times New Roman" w:hAnsi="Times New Roman" w:cs="Times New Roman"/>
        </w:rPr>
        <w:t>восточных славян. Обычаи восточных славян. Верования восточных славян.</w:t>
      </w:r>
    </w:p>
    <w:p w:rsidR="008075F8" w:rsidRPr="00592EAB" w:rsidRDefault="008075F8" w:rsidP="00430BC6">
      <w:pPr>
        <w:ind w:firstLine="740"/>
        <w:jc w:val="both"/>
        <w:rPr>
          <w:rFonts w:ascii="Times New Roman" w:hAnsi="Times New Roman" w:cs="Times New Roman"/>
        </w:rPr>
      </w:pPr>
      <w:r w:rsidRPr="00592EAB">
        <w:rPr>
          <w:rFonts w:ascii="Times New Roman" w:hAnsi="Times New Roman" w:cs="Times New Roman"/>
        </w:rPr>
        <w:t>Соседи восточных славян. Славянские воины и богатыри. Объединение восточных славян под началом Рюрика.</w:t>
      </w:r>
    </w:p>
    <w:p w:rsidR="008075F8" w:rsidRPr="00592EAB" w:rsidRDefault="008075F8" w:rsidP="008075F8">
      <w:pPr>
        <w:ind w:firstLine="740"/>
        <w:jc w:val="both"/>
        <w:rPr>
          <w:rFonts w:ascii="Times New Roman" w:hAnsi="Times New Roman" w:cs="Times New Roman"/>
        </w:rPr>
      </w:pPr>
      <w:r w:rsidRPr="00592EAB">
        <w:rPr>
          <w:rFonts w:ascii="Times New Roman" w:hAnsi="Times New Roman" w:cs="Times New Roman"/>
        </w:rPr>
        <w:t>Экскурсия в краеведческий музей г. Тамбова.</w:t>
      </w:r>
    </w:p>
    <w:p w:rsidR="008075F8" w:rsidRPr="00592EAB" w:rsidRDefault="008075F8" w:rsidP="008075F8">
      <w:pPr>
        <w:pStyle w:val="40"/>
        <w:shd w:val="clear" w:color="auto" w:fill="auto"/>
        <w:spacing w:after="0" w:line="240" w:lineRule="auto"/>
        <w:ind w:left="940"/>
        <w:jc w:val="both"/>
        <w:rPr>
          <w:b/>
          <w:sz w:val="24"/>
          <w:szCs w:val="24"/>
        </w:rPr>
      </w:pPr>
      <w:r w:rsidRPr="00592EAB">
        <w:rPr>
          <w:b/>
          <w:sz w:val="24"/>
          <w:szCs w:val="24"/>
        </w:rPr>
        <w:t>Киевская Русь</w:t>
      </w:r>
    </w:p>
    <w:p w:rsidR="008075F8" w:rsidRPr="00592EAB" w:rsidRDefault="008075F8" w:rsidP="008075F8">
      <w:pPr>
        <w:ind w:firstLine="740"/>
        <w:jc w:val="both"/>
        <w:rPr>
          <w:rFonts w:ascii="Times New Roman" w:hAnsi="Times New Roman" w:cs="Times New Roman"/>
        </w:rPr>
      </w:pPr>
      <w:r w:rsidRPr="00592EAB">
        <w:rPr>
          <w:rFonts w:ascii="Times New Roman" w:hAnsi="Times New Roman" w:cs="Times New Roman"/>
        </w:rPr>
        <w:t>Образование государства восточных славян - Киевской Руси.</w:t>
      </w:r>
    </w:p>
    <w:p w:rsidR="008075F8" w:rsidRPr="00592EAB" w:rsidRDefault="008075F8" w:rsidP="008075F8">
      <w:pPr>
        <w:jc w:val="both"/>
        <w:rPr>
          <w:rFonts w:ascii="Times New Roman" w:hAnsi="Times New Roman" w:cs="Times New Roman"/>
        </w:rPr>
      </w:pPr>
      <w:r w:rsidRPr="00592EAB">
        <w:rPr>
          <w:rFonts w:ascii="Times New Roman" w:hAnsi="Times New Roman" w:cs="Times New Roman"/>
        </w:rPr>
        <w:t>Русские князья Игорь и Святослав. Княгиня Ольга. Укрепление власти князя. Крещение Руси при князе Владимире. Княжеское и боярское подворье. Былины - источник знаний о Киевской Руси. Культура и искусство Киевской Руси. Жизнь и быт людей в Киевской Руси. Искусство древнерусских ремесел.</w:t>
      </w:r>
    </w:p>
    <w:p w:rsidR="008075F8" w:rsidRPr="00592EAB" w:rsidRDefault="008075F8" w:rsidP="008075F8">
      <w:pPr>
        <w:ind w:firstLine="740"/>
        <w:jc w:val="both"/>
        <w:rPr>
          <w:rFonts w:ascii="Times New Roman" w:hAnsi="Times New Roman" w:cs="Times New Roman"/>
        </w:rPr>
      </w:pPr>
      <w:r w:rsidRPr="00592EAB">
        <w:rPr>
          <w:rFonts w:ascii="Times New Roman" w:hAnsi="Times New Roman" w:cs="Times New Roman"/>
        </w:rPr>
        <w:t>Образование и грамотность на Руси.</w:t>
      </w:r>
    </w:p>
    <w:p w:rsidR="008075F8" w:rsidRPr="00592EAB" w:rsidRDefault="008075F8" w:rsidP="008075F8">
      <w:pPr>
        <w:ind w:firstLine="740"/>
        <w:jc w:val="both"/>
        <w:rPr>
          <w:rFonts w:ascii="Times New Roman" w:hAnsi="Times New Roman" w:cs="Times New Roman"/>
        </w:rPr>
      </w:pPr>
      <w:r w:rsidRPr="00592EAB">
        <w:rPr>
          <w:rFonts w:ascii="Times New Roman" w:hAnsi="Times New Roman" w:cs="Times New Roman"/>
        </w:rPr>
        <w:t>Приход к власти Владимира Мономаха. Киевский князь Владимир Мономах. Последние годы великой державы. Лента времени. «Повесть временных лет».</w:t>
      </w:r>
    </w:p>
    <w:p w:rsidR="008075F8" w:rsidRPr="00592EAB" w:rsidRDefault="008075F8" w:rsidP="008075F8">
      <w:pPr>
        <w:pStyle w:val="2b"/>
        <w:keepNext/>
        <w:keepLines/>
        <w:shd w:val="clear" w:color="auto" w:fill="auto"/>
        <w:spacing w:line="240" w:lineRule="auto"/>
        <w:ind w:left="940"/>
        <w:rPr>
          <w:sz w:val="24"/>
          <w:szCs w:val="24"/>
        </w:rPr>
      </w:pPr>
      <w:r w:rsidRPr="00592EAB">
        <w:rPr>
          <w:sz w:val="24"/>
          <w:szCs w:val="24"/>
        </w:rPr>
        <w:t>Распад Киевской Руси</w:t>
      </w:r>
    </w:p>
    <w:p w:rsidR="008075F8" w:rsidRPr="00592EAB" w:rsidRDefault="008075F8" w:rsidP="008075F8">
      <w:pPr>
        <w:spacing w:after="296"/>
        <w:ind w:firstLine="740"/>
        <w:jc w:val="both"/>
        <w:rPr>
          <w:rFonts w:ascii="Times New Roman" w:hAnsi="Times New Roman" w:cs="Times New Roman"/>
        </w:rPr>
      </w:pPr>
      <w:r w:rsidRPr="00592EAB">
        <w:rPr>
          <w:rFonts w:ascii="Times New Roman" w:hAnsi="Times New Roman" w:cs="Times New Roman"/>
        </w:rPr>
        <w:t xml:space="preserve">Причины распада Киевской Руси. Образование самостоятельных княжеств. Киевское княжество в XII веке. Владимиро-Суздальское государство. Господин Великий Новгород. Торговля и ремёсла Новгородской земли. Новгородское вече. Русская культура </w:t>
      </w:r>
      <w:r w:rsidRPr="00592EAB">
        <w:rPr>
          <w:rFonts w:ascii="Times New Roman" w:hAnsi="Times New Roman" w:cs="Times New Roman"/>
          <w:lang w:val="en-US" w:eastAsia="en-US" w:bidi="en-US"/>
        </w:rPr>
        <w:t>XII</w:t>
      </w:r>
      <w:r w:rsidRPr="00592EAB">
        <w:rPr>
          <w:rFonts w:ascii="Times New Roman" w:hAnsi="Times New Roman" w:cs="Times New Roman"/>
          <w:lang w:eastAsia="en-US" w:bidi="en-US"/>
        </w:rPr>
        <w:t>-</w:t>
      </w:r>
      <w:r w:rsidRPr="00592EAB">
        <w:rPr>
          <w:rFonts w:ascii="Times New Roman" w:hAnsi="Times New Roman" w:cs="Times New Roman"/>
          <w:lang w:val="en-US" w:eastAsia="en-US" w:bidi="en-US"/>
        </w:rPr>
        <w:t>XIII</w:t>
      </w:r>
      <w:r w:rsidRPr="00592EAB">
        <w:rPr>
          <w:rFonts w:ascii="Times New Roman" w:hAnsi="Times New Roman" w:cs="Times New Roman"/>
        </w:rPr>
        <w:t>века.</w:t>
      </w:r>
    </w:p>
    <w:p w:rsidR="008075F8" w:rsidRPr="00592EAB" w:rsidRDefault="008075F8" w:rsidP="008075F8">
      <w:pPr>
        <w:pStyle w:val="2b"/>
        <w:keepNext/>
        <w:keepLines/>
        <w:shd w:val="clear" w:color="auto" w:fill="auto"/>
        <w:spacing w:line="240" w:lineRule="auto"/>
        <w:ind w:firstLine="740"/>
        <w:rPr>
          <w:sz w:val="24"/>
          <w:szCs w:val="24"/>
        </w:rPr>
      </w:pPr>
      <w:r w:rsidRPr="00592EAB">
        <w:rPr>
          <w:sz w:val="24"/>
          <w:szCs w:val="24"/>
        </w:rPr>
        <w:t>Борьба Руси с иноземными завоевателями</w:t>
      </w:r>
    </w:p>
    <w:p w:rsidR="008075F8" w:rsidRPr="00592EAB" w:rsidRDefault="008075F8" w:rsidP="008075F8">
      <w:pPr>
        <w:ind w:firstLine="740"/>
        <w:jc w:val="both"/>
        <w:rPr>
          <w:rFonts w:ascii="Times New Roman" w:hAnsi="Times New Roman" w:cs="Times New Roman"/>
        </w:rPr>
      </w:pPr>
      <w:r w:rsidRPr="00592EAB">
        <w:rPr>
          <w:rFonts w:ascii="Times New Roman" w:hAnsi="Times New Roman" w:cs="Times New Roman"/>
        </w:rPr>
        <w:t>Монголо-татары. Нашествие моголо-татар на Русь.</w:t>
      </w:r>
    </w:p>
    <w:p w:rsidR="008075F8" w:rsidRPr="00592EAB" w:rsidRDefault="008075F8" w:rsidP="008075F8">
      <w:pPr>
        <w:spacing w:after="300"/>
        <w:ind w:firstLine="580"/>
        <w:jc w:val="both"/>
        <w:rPr>
          <w:rFonts w:ascii="Times New Roman" w:hAnsi="Times New Roman" w:cs="Times New Roman"/>
        </w:rPr>
      </w:pPr>
      <w:r w:rsidRPr="00592EAB">
        <w:rPr>
          <w:rFonts w:ascii="Times New Roman" w:hAnsi="Times New Roman" w:cs="Times New Roman"/>
        </w:rPr>
        <w:t>Героическая борьба русских людей против монголо-татар. Русь под монголо-татарским игом. Рыцари-крестоносцы. Александр Невский и новгородская дружина. Невская битва. Ледовое побоище.</w:t>
      </w:r>
    </w:p>
    <w:p w:rsidR="008075F8" w:rsidRPr="00592EAB" w:rsidRDefault="008075F8" w:rsidP="008075F8">
      <w:pPr>
        <w:pStyle w:val="2b"/>
        <w:keepNext/>
        <w:keepLines/>
        <w:shd w:val="clear" w:color="auto" w:fill="auto"/>
        <w:spacing w:line="240" w:lineRule="auto"/>
        <w:ind w:left="940"/>
        <w:rPr>
          <w:sz w:val="24"/>
          <w:szCs w:val="24"/>
        </w:rPr>
      </w:pPr>
      <w:r w:rsidRPr="00592EAB">
        <w:rPr>
          <w:sz w:val="24"/>
          <w:szCs w:val="24"/>
        </w:rPr>
        <w:t>Начало объединения русских земель</w:t>
      </w:r>
    </w:p>
    <w:p w:rsidR="008075F8" w:rsidRPr="00592EAB" w:rsidRDefault="008075F8" w:rsidP="008075F8">
      <w:pPr>
        <w:ind w:firstLine="740"/>
        <w:jc w:val="both"/>
        <w:rPr>
          <w:rFonts w:ascii="Times New Roman" w:hAnsi="Times New Roman" w:cs="Times New Roman"/>
        </w:rPr>
      </w:pPr>
      <w:r w:rsidRPr="00592EAB">
        <w:rPr>
          <w:rFonts w:ascii="Times New Roman" w:hAnsi="Times New Roman" w:cs="Times New Roman"/>
        </w:rPr>
        <w:t>Возвышение Москвы. Московский князь Иван Калита, его успехи.</w:t>
      </w:r>
    </w:p>
    <w:p w:rsidR="008075F8" w:rsidRPr="00592EAB" w:rsidRDefault="008075F8" w:rsidP="008075F8">
      <w:pPr>
        <w:ind w:firstLine="740"/>
        <w:jc w:val="both"/>
        <w:rPr>
          <w:rFonts w:ascii="Times New Roman" w:hAnsi="Times New Roman" w:cs="Times New Roman"/>
        </w:rPr>
      </w:pPr>
      <w:r w:rsidRPr="00592EAB">
        <w:rPr>
          <w:rFonts w:ascii="Times New Roman" w:hAnsi="Times New Roman" w:cs="Times New Roman"/>
        </w:rPr>
        <w:t>Возрождение сельского и городского хозяйства на Руси. Московско- Вламирская Русь при Дмитрии Донском. Сергий Радонежский. Битва на Куликовом поле. Значение Куликовской битвы для русского народа. Иван III. Стояние на реке Угре. Укрепление Московского государства.</w:t>
      </w:r>
    </w:p>
    <w:p w:rsidR="008075F8" w:rsidRPr="00592EAB" w:rsidRDefault="008075F8" w:rsidP="008075F8">
      <w:pPr>
        <w:pStyle w:val="2b"/>
        <w:keepNext/>
        <w:keepLines/>
        <w:shd w:val="clear" w:color="auto" w:fill="auto"/>
        <w:spacing w:line="240" w:lineRule="auto"/>
        <w:ind w:firstLine="720"/>
        <w:rPr>
          <w:sz w:val="24"/>
          <w:szCs w:val="24"/>
        </w:rPr>
      </w:pPr>
      <w:r w:rsidRPr="00592EAB">
        <w:rPr>
          <w:sz w:val="24"/>
          <w:szCs w:val="24"/>
        </w:rPr>
        <w:t>Повторение за год</w:t>
      </w:r>
    </w:p>
    <w:p w:rsidR="008075F8" w:rsidRPr="00592EAB" w:rsidRDefault="008075F8" w:rsidP="008075F8">
      <w:pPr>
        <w:ind w:firstLine="720"/>
        <w:jc w:val="both"/>
        <w:rPr>
          <w:rFonts w:ascii="Times New Roman" w:hAnsi="Times New Roman" w:cs="Times New Roman"/>
        </w:rPr>
      </w:pPr>
      <w:r w:rsidRPr="00592EAB">
        <w:rPr>
          <w:rFonts w:ascii="Times New Roman" w:hAnsi="Times New Roman" w:cs="Times New Roman"/>
        </w:rPr>
        <w:t>Повторение по разделу «Киевская Русь». Повторение по разделу «Распад Киевской Руси». Повторение по разделу «Борьба Руси с иноземными завоевателями». Повторение по разделу «Начало объединения русских земель вокруг Московского княжества».</w:t>
      </w:r>
    </w:p>
    <w:p w:rsidR="008075F8" w:rsidRPr="00592EAB" w:rsidRDefault="008075F8" w:rsidP="008075F8">
      <w:pPr>
        <w:pStyle w:val="2b"/>
        <w:keepNext/>
        <w:keepLines/>
        <w:shd w:val="clear" w:color="auto" w:fill="auto"/>
        <w:spacing w:line="240" w:lineRule="auto"/>
        <w:ind w:firstLine="720"/>
        <w:rPr>
          <w:sz w:val="24"/>
          <w:szCs w:val="24"/>
        </w:rPr>
      </w:pPr>
      <w:r w:rsidRPr="00592EAB">
        <w:rPr>
          <w:sz w:val="24"/>
          <w:szCs w:val="24"/>
        </w:rPr>
        <w:t>К концу учебного года учащиеся должны знать:</w:t>
      </w:r>
    </w:p>
    <w:p w:rsidR="008075F8" w:rsidRPr="00592EAB" w:rsidRDefault="008075F8" w:rsidP="00B1769E">
      <w:pPr>
        <w:numPr>
          <w:ilvl w:val="0"/>
          <w:numId w:val="46"/>
        </w:numPr>
        <w:tabs>
          <w:tab w:val="left" w:pos="344"/>
        </w:tabs>
        <w:jc w:val="both"/>
        <w:rPr>
          <w:rFonts w:ascii="Times New Roman" w:hAnsi="Times New Roman" w:cs="Times New Roman"/>
        </w:rPr>
      </w:pPr>
      <w:r w:rsidRPr="00592EAB">
        <w:rPr>
          <w:rFonts w:ascii="Times New Roman" w:hAnsi="Times New Roman" w:cs="Times New Roman"/>
        </w:rPr>
        <w:t>какие исторические даты называются точными, приблизительными;</w:t>
      </w:r>
    </w:p>
    <w:p w:rsidR="008075F8" w:rsidRPr="00592EAB" w:rsidRDefault="008075F8" w:rsidP="00B1769E">
      <w:pPr>
        <w:numPr>
          <w:ilvl w:val="0"/>
          <w:numId w:val="46"/>
        </w:numPr>
        <w:tabs>
          <w:tab w:val="left" w:pos="344"/>
        </w:tabs>
        <w:jc w:val="both"/>
        <w:rPr>
          <w:rFonts w:ascii="Times New Roman" w:hAnsi="Times New Roman" w:cs="Times New Roman"/>
        </w:rPr>
      </w:pPr>
      <w:r w:rsidRPr="00592EAB">
        <w:rPr>
          <w:rFonts w:ascii="Times New Roman" w:hAnsi="Times New Roman" w:cs="Times New Roman"/>
        </w:rPr>
        <w:t>когда произошли события (конкретные, по выбору учителя);</w:t>
      </w:r>
    </w:p>
    <w:p w:rsidR="008075F8" w:rsidRPr="00592EAB" w:rsidRDefault="008075F8" w:rsidP="00B1769E">
      <w:pPr>
        <w:numPr>
          <w:ilvl w:val="0"/>
          <w:numId w:val="46"/>
        </w:numPr>
        <w:tabs>
          <w:tab w:val="left" w:pos="344"/>
        </w:tabs>
        <w:jc w:val="both"/>
        <w:rPr>
          <w:rFonts w:ascii="Times New Roman" w:hAnsi="Times New Roman" w:cs="Times New Roman"/>
        </w:rPr>
      </w:pPr>
      <w:r w:rsidRPr="00592EAB">
        <w:rPr>
          <w:rFonts w:ascii="Times New Roman" w:hAnsi="Times New Roman" w:cs="Times New Roman"/>
        </w:rPr>
        <w:t>кто руководил основным сражениями.</w:t>
      </w:r>
    </w:p>
    <w:p w:rsidR="008075F8" w:rsidRPr="00592EAB" w:rsidRDefault="008075F8" w:rsidP="008075F8">
      <w:pPr>
        <w:pStyle w:val="2b"/>
        <w:keepNext/>
        <w:keepLines/>
        <w:shd w:val="clear" w:color="auto" w:fill="auto"/>
        <w:spacing w:line="240" w:lineRule="auto"/>
        <w:ind w:firstLine="720"/>
        <w:rPr>
          <w:sz w:val="24"/>
          <w:szCs w:val="24"/>
        </w:rPr>
      </w:pPr>
      <w:r w:rsidRPr="00592EAB">
        <w:rPr>
          <w:sz w:val="24"/>
          <w:szCs w:val="24"/>
        </w:rPr>
        <w:t>Учащиеся должны уметь:</w:t>
      </w:r>
    </w:p>
    <w:p w:rsidR="008075F8" w:rsidRPr="00592EAB" w:rsidRDefault="008075F8" w:rsidP="00B1769E">
      <w:pPr>
        <w:numPr>
          <w:ilvl w:val="0"/>
          <w:numId w:val="46"/>
        </w:numPr>
        <w:tabs>
          <w:tab w:val="left" w:pos="344"/>
        </w:tabs>
        <w:ind w:right="1200"/>
        <w:jc w:val="both"/>
        <w:rPr>
          <w:rFonts w:ascii="Times New Roman" w:hAnsi="Times New Roman" w:cs="Times New Roman"/>
        </w:rPr>
      </w:pPr>
      <w:r w:rsidRPr="00592EAB">
        <w:rPr>
          <w:rFonts w:ascii="Times New Roman" w:hAnsi="Times New Roman" w:cs="Times New Roman"/>
        </w:rPr>
        <w:t>пользоваться учебником, ориентироваться в тексте, иллюстрациях учебника;</w:t>
      </w:r>
    </w:p>
    <w:p w:rsidR="008075F8" w:rsidRPr="00592EAB" w:rsidRDefault="008075F8" w:rsidP="00B1769E">
      <w:pPr>
        <w:numPr>
          <w:ilvl w:val="0"/>
          <w:numId w:val="46"/>
        </w:numPr>
        <w:tabs>
          <w:tab w:val="left" w:pos="402"/>
        </w:tabs>
        <w:jc w:val="both"/>
        <w:rPr>
          <w:rFonts w:ascii="Times New Roman" w:hAnsi="Times New Roman" w:cs="Times New Roman"/>
        </w:rPr>
      </w:pPr>
      <w:r w:rsidRPr="00592EAB">
        <w:rPr>
          <w:rFonts w:ascii="Times New Roman" w:hAnsi="Times New Roman" w:cs="Times New Roman"/>
        </w:rPr>
        <w:t>пересказывать исторический материал с опорой на наглядность, по заранее составленному плану;</w:t>
      </w:r>
    </w:p>
    <w:p w:rsidR="008075F8" w:rsidRPr="00592EAB" w:rsidRDefault="008075F8" w:rsidP="00B1769E">
      <w:pPr>
        <w:numPr>
          <w:ilvl w:val="0"/>
          <w:numId w:val="46"/>
        </w:numPr>
        <w:tabs>
          <w:tab w:val="left" w:pos="344"/>
        </w:tabs>
        <w:jc w:val="both"/>
        <w:rPr>
          <w:rFonts w:ascii="Times New Roman" w:hAnsi="Times New Roman" w:cs="Times New Roman"/>
        </w:rPr>
      </w:pPr>
      <w:r w:rsidRPr="00592EAB">
        <w:rPr>
          <w:rFonts w:ascii="Times New Roman" w:hAnsi="Times New Roman" w:cs="Times New Roman"/>
        </w:rPr>
        <w:t>соотносить содержание иллюстративного материала с текстом учебника;</w:t>
      </w:r>
    </w:p>
    <w:p w:rsidR="008075F8" w:rsidRPr="00592EAB" w:rsidRDefault="008075F8" w:rsidP="00B1769E">
      <w:pPr>
        <w:numPr>
          <w:ilvl w:val="0"/>
          <w:numId w:val="46"/>
        </w:numPr>
        <w:tabs>
          <w:tab w:val="left" w:pos="344"/>
        </w:tabs>
        <w:jc w:val="both"/>
        <w:rPr>
          <w:rFonts w:ascii="Times New Roman" w:hAnsi="Times New Roman" w:cs="Times New Roman"/>
        </w:rPr>
      </w:pPr>
      <w:r w:rsidRPr="00592EAB">
        <w:rPr>
          <w:rFonts w:ascii="Times New Roman" w:hAnsi="Times New Roman" w:cs="Times New Roman"/>
        </w:rPr>
        <w:t>пользоваться «лентой времени», соотносить год с веком;</w:t>
      </w:r>
    </w:p>
    <w:p w:rsidR="008075F8" w:rsidRPr="00592EAB" w:rsidRDefault="008075F8" w:rsidP="00B1769E">
      <w:pPr>
        <w:numPr>
          <w:ilvl w:val="0"/>
          <w:numId w:val="46"/>
        </w:numPr>
        <w:tabs>
          <w:tab w:val="left" w:pos="416"/>
        </w:tabs>
        <w:ind w:right="880"/>
        <w:jc w:val="both"/>
        <w:rPr>
          <w:rFonts w:ascii="Times New Roman" w:hAnsi="Times New Roman" w:cs="Times New Roman"/>
        </w:rPr>
      </w:pPr>
      <w:r w:rsidRPr="00592EAB">
        <w:rPr>
          <w:rFonts w:ascii="Times New Roman" w:hAnsi="Times New Roman" w:cs="Times New Roman"/>
        </w:rPr>
        <w:t>устанавливать последовательность исторических событий на основе знания дат;</w:t>
      </w:r>
    </w:p>
    <w:p w:rsidR="008075F8" w:rsidRPr="00592EAB" w:rsidRDefault="008075F8" w:rsidP="00B1769E">
      <w:pPr>
        <w:numPr>
          <w:ilvl w:val="0"/>
          <w:numId w:val="46"/>
        </w:numPr>
        <w:tabs>
          <w:tab w:val="left" w:pos="344"/>
        </w:tabs>
        <w:jc w:val="both"/>
        <w:rPr>
          <w:rFonts w:ascii="Times New Roman" w:hAnsi="Times New Roman" w:cs="Times New Roman"/>
        </w:rPr>
      </w:pPr>
      <w:r w:rsidRPr="00592EAB">
        <w:rPr>
          <w:rFonts w:ascii="Times New Roman" w:hAnsi="Times New Roman" w:cs="Times New Roman"/>
        </w:rPr>
        <w:t>правильно и точно употреблять исторические термины, понятия;</w:t>
      </w:r>
    </w:p>
    <w:p w:rsidR="008075F8" w:rsidRPr="00592EAB" w:rsidRDefault="008075F8" w:rsidP="00B1769E">
      <w:pPr>
        <w:numPr>
          <w:ilvl w:val="0"/>
          <w:numId w:val="46"/>
        </w:numPr>
        <w:tabs>
          <w:tab w:val="left" w:pos="344"/>
        </w:tabs>
        <w:jc w:val="both"/>
        <w:rPr>
          <w:rFonts w:ascii="Times New Roman" w:hAnsi="Times New Roman" w:cs="Times New Roman"/>
        </w:rPr>
      </w:pPr>
      <w:r w:rsidRPr="00592EAB">
        <w:rPr>
          <w:rFonts w:ascii="Times New Roman" w:hAnsi="Times New Roman" w:cs="Times New Roman"/>
        </w:rPr>
        <w:t>пересказывать содержание изучаемого материала близко к тексту.</w:t>
      </w:r>
    </w:p>
    <w:p w:rsidR="008075F8" w:rsidRPr="00592EAB" w:rsidRDefault="008075F8" w:rsidP="00B1769E">
      <w:pPr>
        <w:pStyle w:val="2b"/>
        <w:keepNext/>
        <w:keepLines/>
        <w:numPr>
          <w:ilvl w:val="0"/>
          <w:numId w:val="45"/>
        </w:numPr>
        <w:shd w:val="clear" w:color="auto" w:fill="auto"/>
        <w:tabs>
          <w:tab w:val="left" w:pos="4585"/>
        </w:tabs>
        <w:spacing w:before="0" w:line="240" w:lineRule="auto"/>
        <w:ind w:left="4260"/>
        <w:rPr>
          <w:sz w:val="24"/>
          <w:szCs w:val="24"/>
        </w:rPr>
      </w:pPr>
      <w:r w:rsidRPr="00592EAB">
        <w:rPr>
          <w:sz w:val="24"/>
          <w:szCs w:val="24"/>
        </w:rPr>
        <w:t>класс</w:t>
      </w:r>
    </w:p>
    <w:p w:rsidR="008075F8" w:rsidRPr="00592EAB" w:rsidRDefault="008075F8" w:rsidP="008075F8">
      <w:pPr>
        <w:pStyle w:val="2b"/>
        <w:keepNext/>
        <w:keepLines/>
        <w:shd w:val="clear" w:color="auto" w:fill="auto"/>
        <w:spacing w:line="240" w:lineRule="auto"/>
        <w:ind w:firstLine="720"/>
        <w:rPr>
          <w:sz w:val="24"/>
          <w:szCs w:val="24"/>
        </w:rPr>
      </w:pPr>
      <w:r w:rsidRPr="00592EAB">
        <w:rPr>
          <w:sz w:val="24"/>
          <w:szCs w:val="24"/>
        </w:rPr>
        <w:t>Повторение</w:t>
      </w:r>
    </w:p>
    <w:p w:rsidR="008075F8" w:rsidRPr="00592EAB" w:rsidRDefault="008075F8" w:rsidP="008075F8">
      <w:pPr>
        <w:pStyle w:val="40"/>
        <w:shd w:val="clear" w:color="auto" w:fill="auto"/>
        <w:spacing w:after="0" w:line="240" w:lineRule="auto"/>
        <w:ind w:firstLine="720"/>
        <w:jc w:val="both"/>
        <w:rPr>
          <w:b/>
          <w:sz w:val="24"/>
          <w:szCs w:val="24"/>
        </w:rPr>
      </w:pPr>
      <w:r w:rsidRPr="00592EAB">
        <w:rPr>
          <w:b/>
          <w:sz w:val="24"/>
          <w:szCs w:val="24"/>
        </w:rPr>
        <w:t>Единая Россия (конец XV - начало XVII века)</w:t>
      </w:r>
    </w:p>
    <w:p w:rsidR="008075F8" w:rsidRPr="00592EAB" w:rsidRDefault="008075F8" w:rsidP="008075F8">
      <w:pPr>
        <w:ind w:firstLine="540"/>
        <w:jc w:val="both"/>
        <w:rPr>
          <w:rFonts w:ascii="Times New Roman" w:hAnsi="Times New Roman" w:cs="Times New Roman"/>
        </w:rPr>
      </w:pPr>
      <w:r w:rsidRPr="00592EAB">
        <w:rPr>
          <w:rFonts w:ascii="Times New Roman" w:hAnsi="Times New Roman" w:cs="Times New Roman"/>
        </w:rPr>
        <w:t>ИванШ Великий - глава единого государства Российского. Расширение государства Российского при Василии III. Российская православная церковь в Российском государстве.</w:t>
      </w:r>
    </w:p>
    <w:p w:rsidR="008075F8" w:rsidRPr="00592EAB" w:rsidRDefault="008075F8" w:rsidP="008075F8">
      <w:pPr>
        <w:ind w:firstLine="540"/>
        <w:jc w:val="both"/>
        <w:rPr>
          <w:rFonts w:ascii="Times New Roman" w:hAnsi="Times New Roman" w:cs="Times New Roman"/>
        </w:rPr>
      </w:pPr>
      <w:r w:rsidRPr="00592EAB">
        <w:rPr>
          <w:rFonts w:ascii="Times New Roman" w:hAnsi="Times New Roman" w:cs="Times New Roman"/>
        </w:rPr>
        <w:t>Первый русский царь Иван IV Грозный. Опричнина Ивана Грозного. Присоединение к Российскому государству Поволжья. Покорение Сибири. Быт простых и знатных людей. Москва - столица государства Российского. Путешествие Афанасия Никитина в Индию. «Хождение за три моря».</w:t>
      </w:r>
    </w:p>
    <w:p w:rsidR="008075F8" w:rsidRPr="00592EAB" w:rsidRDefault="008075F8" w:rsidP="008075F8">
      <w:pPr>
        <w:ind w:firstLine="540"/>
        <w:jc w:val="both"/>
        <w:rPr>
          <w:rFonts w:ascii="Times New Roman" w:hAnsi="Times New Roman" w:cs="Times New Roman"/>
        </w:rPr>
      </w:pPr>
      <w:r w:rsidRPr="00592EAB">
        <w:rPr>
          <w:rFonts w:ascii="Times New Roman" w:hAnsi="Times New Roman" w:cs="Times New Roman"/>
        </w:rPr>
        <w:t>Великий иконописец Андрей Рублев. Первопечатник Иван Федоров и первое издание книг в России.</w:t>
      </w:r>
    </w:p>
    <w:p w:rsidR="008075F8" w:rsidRPr="00592EAB" w:rsidRDefault="008075F8" w:rsidP="008075F8">
      <w:pPr>
        <w:ind w:firstLine="540"/>
        <w:jc w:val="both"/>
        <w:rPr>
          <w:rFonts w:ascii="Times New Roman" w:hAnsi="Times New Roman" w:cs="Times New Roman"/>
        </w:rPr>
      </w:pPr>
      <w:r w:rsidRPr="00592EAB">
        <w:rPr>
          <w:rFonts w:ascii="Times New Roman" w:hAnsi="Times New Roman" w:cs="Times New Roman"/>
        </w:rPr>
        <w:t>Правление Бориса Годунова. Смутное время. Семибоярщина. Освобождение страны от иноземных захватчиков.</w:t>
      </w:r>
    </w:p>
    <w:p w:rsidR="008075F8" w:rsidRPr="00592EAB" w:rsidRDefault="008075F8" w:rsidP="008075F8">
      <w:pPr>
        <w:ind w:firstLine="520"/>
        <w:jc w:val="both"/>
        <w:rPr>
          <w:rFonts w:ascii="Times New Roman" w:hAnsi="Times New Roman" w:cs="Times New Roman"/>
        </w:rPr>
      </w:pPr>
      <w:r w:rsidRPr="00592EAB">
        <w:rPr>
          <w:rFonts w:ascii="Times New Roman" w:hAnsi="Times New Roman" w:cs="Times New Roman"/>
        </w:rPr>
        <w:t>Начало правления династии Романовых. Крепостные крестьяне. Крестьянская война под предводительством Степана Разина.</w:t>
      </w:r>
    </w:p>
    <w:p w:rsidR="008075F8" w:rsidRDefault="008075F8" w:rsidP="008075F8">
      <w:pPr>
        <w:ind w:firstLine="520"/>
        <w:jc w:val="both"/>
        <w:rPr>
          <w:rFonts w:ascii="Times New Roman" w:hAnsi="Times New Roman" w:cs="Times New Roman"/>
        </w:rPr>
      </w:pPr>
      <w:r w:rsidRPr="00592EAB">
        <w:rPr>
          <w:rFonts w:ascii="Times New Roman" w:hAnsi="Times New Roman" w:cs="Times New Roman"/>
        </w:rPr>
        <w:t>Раскол в Русской православной вере. Освоение Сибири и Дальнего Востока.</w:t>
      </w:r>
    </w:p>
    <w:p w:rsidR="008075F8" w:rsidRPr="00592EAB" w:rsidRDefault="008075F8" w:rsidP="008075F8">
      <w:pPr>
        <w:ind w:firstLine="520"/>
        <w:jc w:val="both"/>
        <w:rPr>
          <w:rFonts w:ascii="Times New Roman" w:hAnsi="Times New Roman" w:cs="Times New Roman"/>
          <w:b/>
        </w:rPr>
      </w:pPr>
      <w:r w:rsidRPr="00592EAB">
        <w:rPr>
          <w:rFonts w:ascii="Times New Roman" w:hAnsi="Times New Roman" w:cs="Times New Roman"/>
          <w:b/>
        </w:rPr>
        <w:t>Великие преобразования России в XVIII веке</w:t>
      </w:r>
    </w:p>
    <w:p w:rsidR="008075F8" w:rsidRPr="00592EAB" w:rsidRDefault="008075F8" w:rsidP="008075F8">
      <w:pPr>
        <w:ind w:firstLine="520"/>
        <w:jc w:val="both"/>
        <w:rPr>
          <w:rFonts w:ascii="Times New Roman" w:hAnsi="Times New Roman" w:cs="Times New Roman"/>
        </w:rPr>
      </w:pPr>
      <w:r w:rsidRPr="00592EAB">
        <w:rPr>
          <w:rFonts w:ascii="Times New Roman" w:hAnsi="Times New Roman" w:cs="Times New Roman"/>
        </w:rPr>
        <w:t xml:space="preserve">Начало правления Петра I. Начало Северной войны и строительства Санкт-Петербурга. Полтавская битва. Победа русского флота. Окончание Северной войны. Петр </w:t>
      </w:r>
      <w:r w:rsidRPr="00592EAB">
        <w:rPr>
          <w:rFonts w:ascii="Times New Roman" w:hAnsi="Times New Roman" w:cs="Times New Roman"/>
          <w:lang w:val="en-US" w:eastAsia="en-US" w:bidi="en-US"/>
        </w:rPr>
        <w:t>I</w:t>
      </w:r>
      <w:r w:rsidRPr="00592EAB">
        <w:rPr>
          <w:rFonts w:ascii="Times New Roman" w:hAnsi="Times New Roman" w:cs="Times New Roman"/>
        </w:rPr>
        <w:t>-первый Российский император. Преобразования Петра I.</w:t>
      </w:r>
    </w:p>
    <w:p w:rsidR="008075F8" w:rsidRPr="00592EAB" w:rsidRDefault="008075F8" w:rsidP="008075F8">
      <w:pPr>
        <w:ind w:firstLine="520"/>
        <w:jc w:val="both"/>
        <w:rPr>
          <w:rFonts w:ascii="Times New Roman" w:hAnsi="Times New Roman" w:cs="Times New Roman"/>
        </w:rPr>
      </w:pPr>
      <w:r w:rsidRPr="00592EAB">
        <w:rPr>
          <w:rFonts w:ascii="Times New Roman" w:hAnsi="Times New Roman" w:cs="Times New Roman"/>
        </w:rPr>
        <w:t>Эпоха дворцовых переворотов. Российская Академия наук и деятельность великого Ломоносова. Основание в Москве первого Российского университета и академии художеств.</w:t>
      </w:r>
    </w:p>
    <w:p w:rsidR="008075F8" w:rsidRPr="00592EAB" w:rsidRDefault="008075F8" w:rsidP="008075F8">
      <w:pPr>
        <w:ind w:firstLine="520"/>
        <w:jc w:val="both"/>
        <w:rPr>
          <w:rFonts w:ascii="Times New Roman" w:hAnsi="Times New Roman" w:cs="Times New Roman"/>
        </w:rPr>
      </w:pPr>
      <w:r w:rsidRPr="00592EAB">
        <w:rPr>
          <w:rFonts w:ascii="Times New Roman" w:hAnsi="Times New Roman" w:cs="Times New Roman"/>
        </w:rPr>
        <w:t>Правление Екатерины II. «Золотой век» дворянства. Положение крепостных крестьян. Восстание под предводительством Емельяна Пугачева.</w:t>
      </w:r>
    </w:p>
    <w:p w:rsidR="008075F8" w:rsidRPr="00592EAB" w:rsidRDefault="008075F8" w:rsidP="008075F8">
      <w:pPr>
        <w:ind w:firstLine="520"/>
        <w:jc w:val="both"/>
        <w:rPr>
          <w:rFonts w:ascii="Times New Roman" w:hAnsi="Times New Roman" w:cs="Times New Roman"/>
        </w:rPr>
      </w:pPr>
      <w:r w:rsidRPr="00592EAB">
        <w:rPr>
          <w:rFonts w:ascii="Times New Roman" w:hAnsi="Times New Roman" w:cs="Times New Roman"/>
        </w:rPr>
        <w:t>Русско-турецкие войны второй половины XVIII века. Знаменитый полководец Александр Суворов.</w:t>
      </w:r>
    </w:p>
    <w:p w:rsidR="008075F8" w:rsidRDefault="008075F8" w:rsidP="008075F8">
      <w:pPr>
        <w:ind w:firstLine="520"/>
        <w:jc w:val="both"/>
        <w:rPr>
          <w:rFonts w:ascii="Times New Roman" w:hAnsi="Times New Roman" w:cs="Times New Roman"/>
        </w:rPr>
      </w:pPr>
      <w:r w:rsidRPr="00592EAB">
        <w:rPr>
          <w:rFonts w:ascii="Times New Roman" w:hAnsi="Times New Roman" w:cs="Times New Roman"/>
        </w:rPr>
        <w:t>Русские изобретатели и умельцы. Развитие литературы и искусства в XVIII века. Быт русских людей в XVIII веке.</w:t>
      </w:r>
    </w:p>
    <w:p w:rsidR="008075F8" w:rsidRPr="00592EAB" w:rsidRDefault="008075F8" w:rsidP="008075F8">
      <w:pPr>
        <w:ind w:firstLine="520"/>
        <w:jc w:val="both"/>
        <w:rPr>
          <w:rFonts w:ascii="Times New Roman" w:hAnsi="Times New Roman" w:cs="Times New Roman"/>
          <w:b/>
        </w:rPr>
      </w:pPr>
      <w:r w:rsidRPr="00592EAB">
        <w:rPr>
          <w:rFonts w:ascii="Times New Roman" w:hAnsi="Times New Roman" w:cs="Times New Roman"/>
          <w:b/>
        </w:rPr>
        <w:t>История нашей страны в XIX веке</w:t>
      </w:r>
    </w:p>
    <w:p w:rsidR="008075F8" w:rsidRPr="00592EAB" w:rsidRDefault="008075F8" w:rsidP="008075F8">
      <w:pPr>
        <w:ind w:firstLine="520"/>
        <w:jc w:val="both"/>
        <w:rPr>
          <w:rFonts w:ascii="Times New Roman" w:hAnsi="Times New Roman" w:cs="Times New Roman"/>
        </w:rPr>
      </w:pPr>
      <w:r w:rsidRPr="00592EAB">
        <w:rPr>
          <w:rFonts w:ascii="Times New Roman" w:hAnsi="Times New Roman" w:cs="Times New Roman"/>
        </w:rPr>
        <w:t>Россия в начале XIX века. Начало Отечественной войны 1812 года. Михаил Илларионович Кутузов. Бородинская битва. Оставление Москвы. Народная война против армии Наполеона. Отступление и гибель французской армии.</w:t>
      </w:r>
    </w:p>
    <w:p w:rsidR="008075F8" w:rsidRPr="00592EAB" w:rsidRDefault="008075F8" w:rsidP="008075F8">
      <w:pPr>
        <w:ind w:firstLine="520"/>
        <w:jc w:val="both"/>
        <w:rPr>
          <w:rFonts w:ascii="Times New Roman" w:hAnsi="Times New Roman" w:cs="Times New Roman"/>
        </w:rPr>
      </w:pPr>
      <w:r w:rsidRPr="00592EAB">
        <w:rPr>
          <w:rFonts w:ascii="Times New Roman" w:hAnsi="Times New Roman" w:cs="Times New Roman"/>
        </w:rPr>
        <w:t>Правление Александра I. Создание тайных обществ в России. Восстание декабристов.</w:t>
      </w:r>
    </w:p>
    <w:p w:rsidR="008075F8" w:rsidRPr="00592EAB" w:rsidRDefault="008075F8" w:rsidP="008075F8">
      <w:pPr>
        <w:ind w:firstLine="520"/>
        <w:jc w:val="both"/>
        <w:rPr>
          <w:rFonts w:ascii="Times New Roman" w:hAnsi="Times New Roman" w:cs="Times New Roman"/>
        </w:rPr>
      </w:pPr>
      <w:r w:rsidRPr="00592EAB">
        <w:rPr>
          <w:rFonts w:ascii="Times New Roman" w:hAnsi="Times New Roman" w:cs="Times New Roman"/>
        </w:rPr>
        <w:t xml:space="preserve">Император Николай I. «Золотой век» русской культуры. Великий русский поэт Александр Сергеевич Пушкин. Развитие науки и географические открытия в первой половине </w:t>
      </w:r>
      <w:r w:rsidRPr="00592EAB">
        <w:rPr>
          <w:rFonts w:ascii="Times New Roman" w:hAnsi="Times New Roman" w:cs="Times New Roman"/>
          <w:lang w:val="en-US" w:eastAsia="en-US" w:bidi="en-US"/>
        </w:rPr>
        <w:t>XIX</w:t>
      </w:r>
      <w:r w:rsidRPr="00592EAB">
        <w:rPr>
          <w:rFonts w:ascii="Times New Roman" w:hAnsi="Times New Roman" w:cs="Times New Roman"/>
        </w:rPr>
        <w:t>века. Крымская война 1853-1856 года.</w:t>
      </w:r>
    </w:p>
    <w:p w:rsidR="008075F8" w:rsidRPr="00592EAB" w:rsidRDefault="008075F8" w:rsidP="008075F8">
      <w:pPr>
        <w:ind w:firstLine="520"/>
        <w:jc w:val="both"/>
        <w:rPr>
          <w:rFonts w:ascii="Times New Roman" w:hAnsi="Times New Roman" w:cs="Times New Roman"/>
        </w:rPr>
      </w:pPr>
      <w:r w:rsidRPr="00592EAB">
        <w:rPr>
          <w:rFonts w:ascii="Times New Roman" w:hAnsi="Times New Roman" w:cs="Times New Roman"/>
        </w:rPr>
        <w:t xml:space="preserve">Отмена крепостного права. Реформы Александра II. Правление Александра </w:t>
      </w:r>
      <w:r w:rsidRPr="00592EAB">
        <w:rPr>
          <w:rFonts w:ascii="Times New Roman" w:hAnsi="Times New Roman" w:cs="Times New Roman"/>
          <w:lang w:val="en-US" w:eastAsia="en-US" w:bidi="en-US"/>
        </w:rPr>
        <w:t>III</w:t>
      </w:r>
      <w:r w:rsidRPr="00592EAB">
        <w:rPr>
          <w:rFonts w:ascii="Times New Roman" w:hAnsi="Times New Roman" w:cs="Times New Roman"/>
          <w:lang w:eastAsia="en-US" w:bidi="en-US"/>
        </w:rPr>
        <w:t xml:space="preserve">. </w:t>
      </w:r>
      <w:r w:rsidRPr="00592EAB">
        <w:rPr>
          <w:rFonts w:ascii="Times New Roman" w:hAnsi="Times New Roman" w:cs="Times New Roman"/>
        </w:rPr>
        <w:t>Развитие российской промышленности. Появление революционных кружков в России.</w:t>
      </w:r>
    </w:p>
    <w:p w:rsidR="008075F8" w:rsidRDefault="008075F8" w:rsidP="008075F8">
      <w:pPr>
        <w:ind w:firstLine="520"/>
        <w:jc w:val="both"/>
        <w:rPr>
          <w:rFonts w:ascii="Times New Roman" w:hAnsi="Times New Roman" w:cs="Times New Roman"/>
        </w:rPr>
      </w:pPr>
      <w:r w:rsidRPr="00592EAB">
        <w:rPr>
          <w:rFonts w:ascii="Times New Roman" w:hAnsi="Times New Roman" w:cs="Times New Roman"/>
        </w:rPr>
        <w:t xml:space="preserve">Наука и культура во второй половине XIX века. Жизнь и быт русских купцов. Быт простых россиян в </w:t>
      </w:r>
      <w:r w:rsidRPr="00592EAB">
        <w:rPr>
          <w:rFonts w:ascii="Times New Roman" w:hAnsi="Times New Roman" w:cs="Times New Roman"/>
          <w:lang w:val="en-US" w:eastAsia="en-US" w:bidi="en-US"/>
        </w:rPr>
        <w:t xml:space="preserve">XIX </w:t>
      </w:r>
      <w:r w:rsidRPr="00592EAB">
        <w:rPr>
          <w:rFonts w:ascii="Times New Roman" w:hAnsi="Times New Roman" w:cs="Times New Roman"/>
        </w:rPr>
        <w:t>веке.</w:t>
      </w:r>
    </w:p>
    <w:p w:rsidR="008075F8" w:rsidRPr="00592EAB" w:rsidRDefault="008075F8" w:rsidP="008075F8">
      <w:pPr>
        <w:ind w:firstLine="520"/>
        <w:jc w:val="both"/>
        <w:rPr>
          <w:rFonts w:ascii="Times New Roman" w:hAnsi="Times New Roman" w:cs="Times New Roman"/>
        </w:rPr>
      </w:pPr>
      <w:r w:rsidRPr="00592EAB">
        <w:rPr>
          <w:rFonts w:ascii="Times New Roman" w:hAnsi="Times New Roman" w:cs="Times New Roman"/>
        </w:rPr>
        <w:t>Учащиеся должны знать:</w:t>
      </w:r>
    </w:p>
    <w:p w:rsidR="008075F8" w:rsidRPr="00592EAB" w:rsidRDefault="008075F8" w:rsidP="00B1769E">
      <w:pPr>
        <w:numPr>
          <w:ilvl w:val="0"/>
          <w:numId w:val="46"/>
        </w:numPr>
        <w:tabs>
          <w:tab w:val="left" w:pos="270"/>
        </w:tabs>
        <w:jc w:val="both"/>
        <w:rPr>
          <w:rFonts w:ascii="Times New Roman" w:hAnsi="Times New Roman" w:cs="Times New Roman"/>
        </w:rPr>
      </w:pPr>
      <w:r w:rsidRPr="00592EAB">
        <w:rPr>
          <w:rFonts w:ascii="Times New Roman" w:hAnsi="Times New Roman" w:cs="Times New Roman"/>
        </w:rPr>
        <w:t>когда началось и закончилось событие,</w:t>
      </w:r>
    </w:p>
    <w:p w:rsidR="008075F8" w:rsidRPr="00592EAB" w:rsidRDefault="008075F8" w:rsidP="00B1769E">
      <w:pPr>
        <w:numPr>
          <w:ilvl w:val="0"/>
          <w:numId w:val="46"/>
        </w:numPr>
        <w:tabs>
          <w:tab w:val="left" w:pos="270"/>
        </w:tabs>
        <w:jc w:val="both"/>
        <w:rPr>
          <w:rFonts w:ascii="Times New Roman" w:hAnsi="Times New Roman" w:cs="Times New Roman"/>
        </w:rPr>
      </w:pPr>
      <w:r w:rsidRPr="00592EAB">
        <w:rPr>
          <w:rFonts w:ascii="Times New Roman" w:hAnsi="Times New Roman" w:cs="Times New Roman"/>
        </w:rPr>
        <w:t>как протекало конкретное событие,</w:t>
      </w:r>
    </w:p>
    <w:p w:rsidR="008075F8" w:rsidRPr="00592EAB" w:rsidRDefault="008075F8" w:rsidP="00B1769E">
      <w:pPr>
        <w:numPr>
          <w:ilvl w:val="0"/>
          <w:numId w:val="46"/>
        </w:numPr>
        <w:tabs>
          <w:tab w:val="left" w:pos="270"/>
        </w:tabs>
        <w:jc w:val="both"/>
        <w:rPr>
          <w:rFonts w:ascii="Times New Roman" w:hAnsi="Times New Roman" w:cs="Times New Roman"/>
        </w:rPr>
      </w:pPr>
      <w:r w:rsidRPr="00592EAB">
        <w:rPr>
          <w:rFonts w:ascii="Times New Roman" w:hAnsi="Times New Roman" w:cs="Times New Roman"/>
        </w:rPr>
        <w:t>великих русских поэтов, писателей, ученых.</w:t>
      </w:r>
    </w:p>
    <w:p w:rsidR="008075F8" w:rsidRPr="00592EAB" w:rsidRDefault="008075F8" w:rsidP="008075F8">
      <w:pPr>
        <w:pStyle w:val="40"/>
        <w:shd w:val="clear" w:color="auto" w:fill="auto"/>
        <w:spacing w:after="0" w:line="240" w:lineRule="auto"/>
        <w:ind w:firstLine="520"/>
        <w:jc w:val="both"/>
        <w:rPr>
          <w:sz w:val="24"/>
          <w:szCs w:val="24"/>
        </w:rPr>
      </w:pPr>
      <w:r w:rsidRPr="00592EAB">
        <w:rPr>
          <w:sz w:val="24"/>
          <w:szCs w:val="24"/>
        </w:rPr>
        <w:t>Учащиеся должны уметь:</w:t>
      </w:r>
    </w:p>
    <w:p w:rsidR="008075F8" w:rsidRPr="00592EAB" w:rsidRDefault="008075F8" w:rsidP="00B1769E">
      <w:pPr>
        <w:numPr>
          <w:ilvl w:val="0"/>
          <w:numId w:val="46"/>
        </w:numPr>
        <w:tabs>
          <w:tab w:val="left" w:pos="272"/>
        </w:tabs>
        <w:jc w:val="both"/>
        <w:rPr>
          <w:rFonts w:ascii="Times New Roman" w:hAnsi="Times New Roman" w:cs="Times New Roman"/>
        </w:rPr>
      </w:pPr>
      <w:r w:rsidRPr="00592EAB">
        <w:rPr>
          <w:rFonts w:ascii="Times New Roman" w:hAnsi="Times New Roman" w:cs="Times New Roman"/>
        </w:rPr>
        <w:t>пользоваться лентой времени,</w:t>
      </w:r>
    </w:p>
    <w:p w:rsidR="008075F8" w:rsidRPr="00592EAB" w:rsidRDefault="008075F8" w:rsidP="00B1769E">
      <w:pPr>
        <w:numPr>
          <w:ilvl w:val="0"/>
          <w:numId w:val="46"/>
        </w:numPr>
        <w:tabs>
          <w:tab w:val="left" w:pos="277"/>
        </w:tabs>
        <w:jc w:val="both"/>
        <w:rPr>
          <w:rFonts w:ascii="Times New Roman" w:hAnsi="Times New Roman" w:cs="Times New Roman"/>
        </w:rPr>
      </w:pPr>
      <w:r w:rsidRPr="00592EAB">
        <w:rPr>
          <w:rFonts w:ascii="Times New Roman" w:hAnsi="Times New Roman" w:cs="Times New Roman"/>
        </w:rPr>
        <w:t>устанавливать причинно-следственные связи и зависимости, связь исторических событий,</w:t>
      </w:r>
    </w:p>
    <w:p w:rsidR="008075F8" w:rsidRPr="00592EAB" w:rsidRDefault="008075F8" w:rsidP="00B1769E">
      <w:pPr>
        <w:numPr>
          <w:ilvl w:val="0"/>
          <w:numId w:val="46"/>
        </w:numPr>
        <w:tabs>
          <w:tab w:val="left" w:pos="272"/>
        </w:tabs>
        <w:jc w:val="both"/>
        <w:rPr>
          <w:rFonts w:ascii="Times New Roman" w:hAnsi="Times New Roman" w:cs="Times New Roman"/>
        </w:rPr>
      </w:pPr>
      <w:r w:rsidRPr="00592EAB">
        <w:rPr>
          <w:rFonts w:ascii="Times New Roman" w:hAnsi="Times New Roman" w:cs="Times New Roman"/>
        </w:rPr>
        <w:t>выделять главную мысль в отрывке исторической статьи,</w:t>
      </w:r>
    </w:p>
    <w:p w:rsidR="008075F8" w:rsidRPr="00592EAB" w:rsidRDefault="008075F8" w:rsidP="00B1769E">
      <w:pPr>
        <w:numPr>
          <w:ilvl w:val="0"/>
          <w:numId w:val="46"/>
        </w:numPr>
        <w:tabs>
          <w:tab w:val="left" w:pos="272"/>
        </w:tabs>
        <w:jc w:val="both"/>
        <w:rPr>
          <w:rFonts w:ascii="Times New Roman" w:hAnsi="Times New Roman" w:cs="Times New Roman"/>
        </w:rPr>
      </w:pPr>
      <w:r w:rsidRPr="00592EAB">
        <w:rPr>
          <w:rFonts w:ascii="Times New Roman" w:hAnsi="Times New Roman" w:cs="Times New Roman"/>
        </w:rPr>
        <w:t>оценивать ответ ученика, дополнить его, пользуясь учебником, картой.</w:t>
      </w:r>
    </w:p>
    <w:p w:rsidR="008075F8" w:rsidRPr="00592EAB" w:rsidRDefault="008075F8" w:rsidP="00B1769E">
      <w:pPr>
        <w:pStyle w:val="2b"/>
        <w:keepNext/>
        <w:keepLines/>
        <w:numPr>
          <w:ilvl w:val="0"/>
          <w:numId w:val="45"/>
        </w:numPr>
        <w:shd w:val="clear" w:color="auto" w:fill="auto"/>
        <w:tabs>
          <w:tab w:val="left" w:pos="4585"/>
        </w:tabs>
        <w:spacing w:before="0" w:line="240" w:lineRule="auto"/>
        <w:ind w:left="4260"/>
        <w:rPr>
          <w:sz w:val="24"/>
          <w:szCs w:val="24"/>
        </w:rPr>
      </w:pPr>
      <w:r w:rsidRPr="00592EAB">
        <w:rPr>
          <w:sz w:val="24"/>
          <w:szCs w:val="24"/>
        </w:rPr>
        <w:t>класс</w:t>
      </w:r>
    </w:p>
    <w:p w:rsidR="008075F8" w:rsidRPr="00592EAB" w:rsidRDefault="008075F8" w:rsidP="008075F8">
      <w:pPr>
        <w:pStyle w:val="2b"/>
        <w:keepNext/>
        <w:keepLines/>
        <w:shd w:val="clear" w:color="auto" w:fill="auto"/>
        <w:spacing w:line="240" w:lineRule="auto"/>
        <w:ind w:firstLine="520"/>
        <w:rPr>
          <w:sz w:val="24"/>
          <w:szCs w:val="24"/>
        </w:rPr>
      </w:pPr>
      <w:r w:rsidRPr="00592EAB">
        <w:rPr>
          <w:sz w:val="24"/>
          <w:szCs w:val="24"/>
        </w:rPr>
        <w:t>Повторение</w:t>
      </w:r>
    </w:p>
    <w:p w:rsidR="008075F8" w:rsidRDefault="008075F8" w:rsidP="008075F8">
      <w:pPr>
        <w:pStyle w:val="40"/>
        <w:shd w:val="clear" w:color="auto" w:fill="auto"/>
        <w:spacing w:after="0" w:line="240" w:lineRule="auto"/>
        <w:ind w:firstLine="520"/>
        <w:jc w:val="both"/>
        <w:rPr>
          <w:b/>
          <w:sz w:val="24"/>
          <w:szCs w:val="24"/>
        </w:rPr>
      </w:pPr>
      <w:r w:rsidRPr="00592EAB">
        <w:rPr>
          <w:b/>
          <w:sz w:val="24"/>
          <w:szCs w:val="24"/>
        </w:rPr>
        <w:t>Россия в начале XX века</w:t>
      </w:r>
    </w:p>
    <w:p w:rsidR="008075F8" w:rsidRPr="00592EAB" w:rsidRDefault="008075F8" w:rsidP="008075F8">
      <w:pPr>
        <w:pStyle w:val="40"/>
        <w:shd w:val="clear" w:color="auto" w:fill="auto"/>
        <w:spacing w:after="0" w:line="240" w:lineRule="auto"/>
        <w:ind w:firstLine="520"/>
        <w:jc w:val="both"/>
        <w:rPr>
          <w:b/>
          <w:sz w:val="24"/>
          <w:szCs w:val="24"/>
        </w:rPr>
      </w:pPr>
      <w:r w:rsidRPr="00592EAB">
        <w:rPr>
          <w:sz w:val="24"/>
          <w:szCs w:val="24"/>
        </w:rPr>
        <w:t>Начало правления Николая II. Русско-японская война 1904-1905 года. «Кровавое воскресение». Первая русская революция. Появление первых политических партий в России. Реформы государственного управления. Реформы П.А. Столыпина.«Серебряный век» русской культуры. Россия в Первой мировой войне.</w:t>
      </w:r>
    </w:p>
    <w:p w:rsidR="008075F8" w:rsidRPr="00592EAB" w:rsidRDefault="008075F8" w:rsidP="008075F8">
      <w:pPr>
        <w:pStyle w:val="40"/>
        <w:shd w:val="clear" w:color="auto" w:fill="auto"/>
        <w:spacing w:after="0" w:line="240" w:lineRule="auto"/>
        <w:ind w:firstLine="520"/>
        <w:jc w:val="both"/>
        <w:rPr>
          <w:b/>
          <w:sz w:val="24"/>
          <w:szCs w:val="24"/>
        </w:rPr>
      </w:pPr>
      <w:r w:rsidRPr="00592EAB">
        <w:rPr>
          <w:rStyle w:val="2e"/>
          <w:sz w:val="24"/>
          <w:szCs w:val="24"/>
        </w:rPr>
        <w:t>Россия в 1917-1920 годах</w:t>
      </w:r>
    </w:p>
    <w:p w:rsidR="008075F8" w:rsidRPr="00592EAB" w:rsidRDefault="008075F8" w:rsidP="008075F8">
      <w:pPr>
        <w:ind w:firstLine="520"/>
        <w:jc w:val="both"/>
        <w:rPr>
          <w:rFonts w:ascii="Times New Roman" w:hAnsi="Times New Roman" w:cs="Times New Roman"/>
        </w:rPr>
      </w:pPr>
      <w:r w:rsidRPr="00592EAB">
        <w:rPr>
          <w:rFonts w:ascii="Times New Roman" w:hAnsi="Times New Roman" w:cs="Times New Roman"/>
        </w:rPr>
        <w:t>Февральская революция и отречения царя от престола. Захват власти большевиками в Петрограде. Установление Советской власти.</w:t>
      </w:r>
    </w:p>
    <w:p w:rsidR="008075F8" w:rsidRDefault="008075F8" w:rsidP="008075F8">
      <w:pPr>
        <w:ind w:firstLine="520"/>
        <w:jc w:val="both"/>
        <w:rPr>
          <w:rFonts w:ascii="Times New Roman" w:hAnsi="Times New Roman" w:cs="Times New Roman"/>
        </w:rPr>
      </w:pPr>
      <w:r w:rsidRPr="00592EAB">
        <w:rPr>
          <w:rFonts w:ascii="Times New Roman" w:hAnsi="Times New Roman" w:cs="Times New Roman"/>
        </w:rPr>
        <w:t>Начало гражданской войны и интервенции. Борьба между «красными» и «белыми». Крестьянская война против красных и белых. Экономическая политика Советской власти. Жизнь и быт людей в годы гражданской войны. Экскурсия в краеведческий музей.</w:t>
      </w:r>
    </w:p>
    <w:p w:rsidR="008075F8" w:rsidRPr="00592EAB" w:rsidRDefault="008075F8" w:rsidP="008075F8">
      <w:pPr>
        <w:ind w:firstLine="520"/>
        <w:jc w:val="both"/>
        <w:rPr>
          <w:rFonts w:ascii="Times New Roman" w:hAnsi="Times New Roman" w:cs="Times New Roman"/>
          <w:b/>
        </w:rPr>
      </w:pPr>
      <w:r w:rsidRPr="00592EAB">
        <w:rPr>
          <w:rFonts w:ascii="Times New Roman" w:hAnsi="Times New Roman" w:cs="Times New Roman"/>
          <w:b/>
        </w:rPr>
        <w:t>Советская Россия-СССР в 20-30-е гг. XX века</w:t>
      </w:r>
    </w:p>
    <w:p w:rsidR="008075F8" w:rsidRPr="00592EAB" w:rsidRDefault="008075F8" w:rsidP="008075F8">
      <w:pPr>
        <w:ind w:firstLine="520"/>
        <w:jc w:val="both"/>
        <w:rPr>
          <w:rFonts w:ascii="Times New Roman" w:hAnsi="Times New Roman" w:cs="Times New Roman"/>
        </w:rPr>
      </w:pPr>
      <w:r w:rsidRPr="00592EAB">
        <w:rPr>
          <w:rFonts w:ascii="Times New Roman" w:hAnsi="Times New Roman" w:cs="Times New Roman"/>
        </w:rPr>
        <w:t>Новая экономическая политика (нэп) в стране. Образование СССР. Первая Конституция СССР. Изменения в системе государственного управления. Культ личности И.В. Сталина.</w:t>
      </w:r>
    </w:p>
    <w:p w:rsidR="008075F8" w:rsidRPr="00592EAB" w:rsidRDefault="008075F8" w:rsidP="008075F8">
      <w:pPr>
        <w:ind w:firstLine="520"/>
        <w:jc w:val="both"/>
        <w:rPr>
          <w:rFonts w:ascii="Times New Roman" w:hAnsi="Times New Roman" w:cs="Times New Roman"/>
        </w:rPr>
      </w:pPr>
      <w:r w:rsidRPr="00592EAB">
        <w:rPr>
          <w:rFonts w:ascii="Times New Roman" w:hAnsi="Times New Roman" w:cs="Times New Roman"/>
        </w:rPr>
        <w:t>Индустриализация СССР. Коллективизация сельского хозяйства. Конституция 1936 года. Политическая жизнь страны в 30-е годы.</w:t>
      </w:r>
    </w:p>
    <w:p w:rsidR="008075F8" w:rsidRDefault="008075F8" w:rsidP="008075F8">
      <w:pPr>
        <w:ind w:firstLine="520"/>
        <w:jc w:val="both"/>
        <w:rPr>
          <w:rFonts w:ascii="Times New Roman" w:hAnsi="Times New Roman" w:cs="Times New Roman"/>
        </w:rPr>
      </w:pPr>
      <w:r w:rsidRPr="00592EAB">
        <w:rPr>
          <w:rFonts w:ascii="Times New Roman" w:hAnsi="Times New Roman" w:cs="Times New Roman"/>
        </w:rPr>
        <w:t>Развитие науки и культуры в СССР в 20-30-е годы. Жизнь и быт советских людей в 20-30-е годы.</w:t>
      </w:r>
    </w:p>
    <w:p w:rsidR="008075F8" w:rsidRPr="00592EAB" w:rsidRDefault="008075F8" w:rsidP="008075F8">
      <w:pPr>
        <w:ind w:firstLine="520"/>
        <w:jc w:val="both"/>
        <w:rPr>
          <w:rFonts w:ascii="Times New Roman" w:hAnsi="Times New Roman" w:cs="Times New Roman"/>
          <w:b/>
        </w:rPr>
      </w:pPr>
      <w:r w:rsidRPr="00592EAB">
        <w:rPr>
          <w:rFonts w:ascii="Times New Roman" w:hAnsi="Times New Roman" w:cs="Times New Roman"/>
          <w:b/>
        </w:rPr>
        <w:t>СССР во Второй мировой и Великой Отечественной войне 1941-1945 гг.</w:t>
      </w:r>
    </w:p>
    <w:p w:rsidR="008075F8" w:rsidRPr="00592EAB" w:rsidRDefault="008075F8" w:rsidP="008075F8">
      <w:pPr>
        <w:ind w:firstLine="520"/>
        <w:jc w:val="both"/>
        <w:rPr>
          <w:rFonts w:ascii="Times New Roman" w:hAnsi="Times New Roman" w:cs="Times New Roman"/>
        </w:rPr>
      </w:pPr>
      <w:r w:rsidRPr="00592EAB">
        <w:rPr>
          <w:rFonts w:ascii="Times New Roman" w:hAnsi="Times New Roman" w:cs="Times New Roman"/>
        </w:rPr>
        <w:t>СССР накануне Второй Мировой войны. Советский Союз в начале Второй Мировой войны.</w:t>
      </w:r>
    </w:p>
    <w:p w:rsidR="008075F8" w:rsidRPr="00592EAB" w:rsidRDefault="008075F8" w:rsidP="008075F8">
      <w:pPr>
        <w:ind w:firstLine="520"/>
        <w:jc w:val="both"/>
        <w:rPr>
          <w:rFonts w:ascii="Times New Roman" w:hAnsi="Times New Roman" w:cs="Times New Roman"/>
        </w:rPr>
      </w:pPr>
      <w:r w:rsidRPr="00592EAB">
        <w:rPr>
          <w:rFonts w:ascii="Times New Roman" w:hAnsi="Times New Roman" w:cs="Times New Roman"/>
        </w:rPr>
        <w:t>Начало Великой Отечественной войны. Оборона Брестской крепости. Маршал Г.К. Жуков.</w:t>
      </w:r>
    </w:p>
    <w:p w:rsidR="008075F8" w:rsidRPr="00592EAB" w:rsidRDefault="008075F8" w:rsidP="008075F8">
      <w:pPr>
        <w:ind w:firstLine="520"/>
        <w:jc w:val="both"/>
        <w:rPr>
          <w:rFonts w:ascii="Times New Roman" w:hAnsi="Times New Roman" w:cs="Times New Roman"/>
        </w:rPr>
      </w:pPr>
      <w:r w:rsidRPr="00592EAB">
        <w:rPr>
          <w:rFonts w:ascii="Times New Roman" w:hAnsi="Times New Roman" w:cs="Times New Roman"/>
        </w:rPr>
        <w:t>Битва за Москву. «Все для фронта! Все для победы!» Блокада Ленинграда. Сталинградская битва. Борьба советских людей на оккупированной территории.</w:t>
      </w:r>
    </w:p>
    <w:p w:rsidR="008075F8" w:rsidRPr="00592EAB" w:rsidRDefault="008075F8" w:rsidP="008075F8">
      <w:pPr>
        <w:ind w:firstLine="520"/>
        <w:jc w:val="both"/>
        <w:rPr>
          <w:rFonts w:ascii="Times New Roman" w:hAnsi="Times New Roman" w:cs="Times New Roman"/>
        </w:rPr>
      </w:pPr>
      <w:r w:rsidRPr="00592EAB">
        <w:rPr>
          <w:rFonts w:ascii="Times New Roman" w:hAnsi="Times New Roman" w:cs="Times New Roman"/>
        </w:rPr>
        <w:t>Битва на Курской дуге. Г ероизм тружеников тыла.</w:t>
      </w:r>
    </w:p>
    <w:p w:rsidR="008075F8" w:rsidRDefault="008075F8" w:rsidP="008075F8">
      <w:pPr>
        <w:ind w:firstLine="520"/>
        <w:jc w:val="both"/>
        <w:rPr>
          <w:rFonts w:ascii="Times New Roman" w:hAnsi="Times New Roman" w:cs="Times New Roman"/>
        </w:rPr>
      </w:pPr>
      <w:r w:rsidRPr="00592EAB">
        <w:rPr>
          <w:rFonts w:ascii="Times New Roman" w:hAnsi="Times New Roman" w:cs="Times New Roman"/>
        </w:rPr>
        <w:t>Окончание Великой Отечественной войны. Вступление СССР в войну с Японией. Окончание Второй Мировой. Дети войны.</w:t>
      </w:r>
    </w:p>
    <w:p w:rsidR="008075F8" w:rsidRPr="00592EAB" w:rsidRDefault="008075F8" w:rsidP="008075F8">
      <w:pPr>
        <w:ind w:firstLine="520"/>
        <w:jc w:val="both"/>
        <w:rPr>
          <w:rFonts w:ascii="Times New Roman" w:hAnsi="Times New Roman" w:cs="Times New Roman"/>
          <w:b/>
        </w:rPr>
      </w:pPr>
      <w:r w:rsidRPr="00592EAB">
        <w:rPr>
          <w:rFonts w:ascii="Times New Roman" w:hAnsi="Times New Roman" w:cs="Times New Roman"/>
          <w:b/>
        </w:rPr>
        <w:t>Советский Союз в 1945-1991 годах</w:t>
      </w:r>
    </w:p>
    <w:p w:rsidR="008075F8" w:rsidRPr="00592EAB" w:rsidRDefault="008075F8" w:rsidP="008075F8">
      <w:pPr>
        <w:ind w:firstLine="520"/>
        <w:jc w:val="both"/>
        <w:rPr>
          <w:rFonts w:ascii="Times New Roman" w:hAnsi="Times New Roman" w:cs="Times New Roman"/>
        </w:rPr>
      </w:pPr>
      <w:r w:rsidRPr="00592EAB">
        <w:rPr>
          <w:rFonts w:ascii="Times New Roman" w:hAnsi="Times New Roman" w:cs="Times New Roman"/>
        </w:rPr>
        <w:t>Возрождение советской страны после войны.</w:t>
      </w:r>
    </w:p>
    <w:p w:rsidR="008075F8" w:rsidRPr="00592EAB" w:rsidRDefault="008075F8" w:rsidP="008075F8">
      <w:pPr>
        <w:ind w:right="240" w:firstLine="520"/>
        <w:jc w:val="both"/>
        <w:rPr>
          <w:rFonts w:ascii="Times New Roman" w:hAnsi="Times New Roman" w:cs="Times New Roman"/>
        </w:rPr>
      </w:pPr>
      <w:r w:rsidRPr="00592EAB">
        <w:rPr>
          <w:rFonts w:ascii="Times New Roman" w:hAnsi="Times New Roman" w:cs="Times New Roman"/>
        </w:rPr>
        <w:t>Внешняя политика СССР и борьба за власть после смерти Сталина. Н.С. Хрущев. Реформы Хрущева. Достижения в науке и технике в 50-60- е годы. Хрущевская оттепель. Освоение космоса.</w:t>
      </w:r>
    </w:p>
    <w:p w:rsidR="008075F8" w:rsidRPr="00592EAB" w:rsidRDefault="008075F8" w:rsidP="008075F8">
      <w:pPr>
        <w:ind w:firstLine="520"/>
        <w:jc w:val="both"/>
        <w:rPr>
          <w:rFonts w:ascii="Times New Roman" w:hAnsi="Times New Roman" w:cs="Times New Roman"/>
        </w:rPr>
      </w:pPr>
      <w:r w:rsidRPr="00592EAB">
        <w:rPr>
          <w:rFonts w:ascii="Times New Roman" w:hAnsi="Times New Roman" w:cs="Times New Roman"/>
        </w:rPr>
        <w:t>Экономическая и политика в эпоху «застоя». Внешняя политика Советского Союза в 70-е годы. Афганистан.</w:t>
      </w:r>
    </w:p>
    <w:p w:rsidR="008075F8" w:rsidRDefault="008075F8" w:rsidP="008075F8">
      <w:pPr>
        <w:ind w:firstLine="520"/>
        <w:jc w:val="both"/>
        <w:rPr>
          <w:rFonts w:ascii="Times New Roman" w:hAnsi="Times New Roman" w:cs="Times New Roman"/>
        </w:rPr>
      </w:pPr>
      <w:r w:rsidRPr="00592EAB">
        <w:rPr>
          <w:rFonts w:ascii="Times New Roman" w:hAnsi="Times New Roman" w:cs="Times New Roman"/>
        </w:rPr>
        <w:t>Советская культура и интеллигенция в годы «застоя». Жизнь и быт советских людей в 70-е - в начале 80-х годов XX века. Реформы М.С. Горбачева. Распад СССР.</w:t>
      </w:r>
    </w:p>
    <w:p w:rsidR="008075F8" w:rsidRPr="00592EAB" w:rsidRDefault="008075F8" w:rsidP="008075F8">
      <w:pPr>
        <w:ind w:firstLine="520"/>
        <w:jc w:val="both"/>
        <w:rPr>
          <w:rFonts w:ascii="Times New Roman" w:hAnsi="Times New Roman" w:cs="Times New Roman"/>
          <w:b/>
        </w:rPr>
      </w:pPr>
      <w:r w:rsidRPr="00592EAB">
        <w:rPr>
          <w:rFonts w:ascii="Times New Roman" w:hAnsi="Times New Roman" w:cs="Times New Roman"/>
          <w:b/>
        </w:rPr>
        <w:t>Новая Россия в 1991-2003 годах.</w:t>
      </w:r>
    </w:p>
    <w:p w:rsidR="008075F8" w:rsidRDefault="008075F8" w:rsidP="008075F8">
      <w:pPr>
        <w:ind w:firstLine="520"/>
        <w:jc w:val="both"/>
        <w:rPr>
          <w:rFonts w:ascii="Times New Roman" w:hAnsi="Times New Roman" w:cs="Times New Roman"/>
        </w:rPr>
      </w:pPr>
      <w:r w:rsidRPr="00592EAB">
        <w:rPr>
          <w:rFonts w:ascii="Times New Roman" w:hAnsi="Times New Roman" w:cs="Times New Roman"/>
        </w:rPr>
        <w:t>Экономические реформы Ельцина Б.Н. Реформы государственного управления. Развитие науки и техники в 90-е годы XX века. Новая эпоха. Мир, в котором ты живешь.</w:t>
      </w:r>
    </w:p>
    <w:p w:rsidR="001D5775" w:rsidRPr="00715DAD" w:rsidRDefault="001D5775" w:rsidP="001D5775">
      <w:pPr>
        <w:pStyle w:val="1"/>
        <w:tabs>
          <w:tab w:val="left" w:pos="1294"/>
        </w:tabs>
        <w:spacing w:before="9" w:line="240" w:lineRule="auto"/>
        <w:ind w:left="993"/>
        <w:jc w:val="center"/>
        <w:rPr>
          <w:rFonts w:ascii="Times New Roman" w:hAnsi="Times New Roman" w:cs="Times New Roman"/>
          <w:sz w:val="24"/>
          <w:szCs w:val="24"/>
        </w:rPr>
      </w:pPr>
      <w:r w:rsidRPr="00715DAD">
        <w:rPr>
          <w:rFonts w:ascii="Times New Roman" w:hAnsi="Times New Roman" w:cs="Times New Roman"/>
          <w:sz w:val="24"/>
          <w:szCs w:val="24"/>
        </w:rPr>
        <w:t>Окружающий мир 3-4класс</w:t>
      </w:r>
    </w:p>
    <w:p w:rsidR="001D5775" w:rsidRPr="00715DAD" w:rsidRDefault="001D5775" w:rsidP="001D5775">
      <w:pPr>
        <w:spacing w:before="4" w:line="287" w:lineRule="exact"/>
        <w:ind w:left="861" w:right="134"/>
        <w:jc w:val="center"/>
        <w:rPr>
          <w:rFonts w:ascii="Times New Roman" w:hAnsi="Times New Roman" w:cs="Times New Roman"/>
          <w:b/>
        </w:rPr>
      </w:pPr>
      <w:r w:rsidRPr="00715DAD">
        <w:rPr>
          <w:rFonts w:ascii="Times New Roman" w:hAnsi="Times New Roman" w:cs="Times New Roman"/>
          <w:b/>
        </w:rPr>
        <w:t>Раздел I.</w:t>
      </w:r>
    </w:p>
    <w:p w:rsidR="001D5775" w:rsidRPr="00715DAD" w:rsidRDefault="001D5775" w:rsidP="001D5775">
      <w:pPr>
        <w:spacing w:line="287" w:lineRule="exact"/>
        <w:ind w:left="861" w:right="132"/>
        <w:jc w:val="center"/>
        <w:rPr>
          <w:rFonts w:ascii="Times New Roman" w:hAnsi="Times New Roman" w:cs="Times New Roman"/>
          <w:i/>
        </w:rPr>
      </w:pPr>
      <w:r w:rsidRPr="00715DAD">
        <w:rPr>
          <w:rFonts w:ascii="Times New Roman" w:hAnsi="Times New Roman" w:cs="Times New Roman"/>
          <w:i/>
        </w:rPr>
        <w:t>Наш дом</w:t>
      </w:r>
    </w:p>
    <w:p w:rsidR="001D5775" w:rsidRPr="00715DAD" w:rsidRDefault="001D5775" w:rsidP="001D5775">
      <w:pPr>
        <w:pStyle w:val="aff3"/>
        <w:spacing w:before="4"/>
        <w:ind w:right="739" w:firstLine="748"/>
        <w:rPr>
          <w:rFonts w:ascii="Times New Roman" w:hAnsi="Times New Roman" w:cs="Times New Roman"/>
        </w:rPr>
      </w:pPr>
      <w:r w:rsidRPr="00715DAD">
        <w:rPr>
          <w:rFonts w:ascii="Times New Roman" w:hAnsi="Times New Roman" w:cs="Times New Roman"/>
        </w:rPr>
        <w:t>Мое имя и моя фамилия. Домашний адрес: название города, улицы, номер дома,  квартиры.</w:t>
      </w:r>
    </w:p>
    <w:p w:rsidR="001D5775" w:rsidRPr="00715DAD" w:rsidRDefault="001D5775" w:rsidP="001D5775">
      <w:pPr>
        <w:pStyle w:val="aff3"/>
        <w:ind w:left="861" w:right="133"/>
        <w:jc w:val="center"/>
        <w:rPr>
          <w:rFonts w:ascii="Times New Roman" w:hAnsi="Times New Roman" w:cs="Times New Roman"/>
        </w:rPr>
      </w:pPr>
      <w:r w:rsidRPr="00715DAD">
        <w:rPr>
          <w:rFonts w:ascii="Times New Roman" w:hAnsi="Times New Roman" w:cs="Times New Roman"/>
        </w:rPr>
        <w:t>Мои родные (состав семьи). Имена, отчества родителей. Заботливое отношение к   членам</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семьи.</w:t>
      </w:r>
    </w:p>
    <w:p w:rsidR="001D5775" w:rsidRPr="00715DAD" w:rsidRDefault="001D5775" w:rsidP="001D5775">
      <w:pPr>
        <w:pStyle w:val="aff3"/>
        <w:spacing w:before="4"/>
        <w:ind w:left="1598" w:right="120"/>
        <w:rPr>
          <w:rFonts w:ascii="Times New Roman" w:hAnsi="Times New Roman" w:cs="Times New Roman"/>
        </w:rPr>
      </w:pPr>
      <w:r w:rsidRPr="00715DAD">
        <w:rPr>
          <w:rFonts w:ascii="Times New Roman" w:hAnsi="Times New Roman" w:cs="Times New Roman"/>
        </w:rPr>
        <w:t>Мой  дом  (моя  квартира).  Оборудование  дома  (квартиры).  Уважение  к    труду</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взрослых. Выполнение посильных поручений всемье.</w:t>
      </w:r>
    </w:p>
    <w:p w:rsidR="001D5775" w:rsidRPr="00715DAD" w:rsidRDefault="001D5775" w:rsidP="001D5775">
      <w:pPr>
        <w:pStyle w:val="aff3"/>
        <w:spacing w:before="4"/>
        <w:ind w:right="141" w:firstLine="748"/>
        <w:jc w:val="both"/>
        <w:rPr>
          <w:rFonts w:ascii="Times New Roman" w:hAnsi="Times New Roman" w:cs="Times New Roman"/>
        </w:rPr>
      </w:pPr>
      <w:r w:rsidRPr="00715DAD">
        <w:rPr>
          <w:rFonts w:ascii="Times New Roman" w:hAnsi="Times New Roman" w:cs="Times New Roman"/>
        </w:rPr>
        <w:t>Личная гигиена школьника. Сон и его продолжительность. Элементарное знакомство с гигиеной сна. Режим дня первоклассника.</w:t>
      </w:r>
    </w:p>
    <w:p w:rsidR="001D5775" w:rsidRPr="00715DAD" w:rsidRDefault="001D5775" w:rsidP="001D5775">
      <w:pPr>
        <w:pStyle w:val="aff3"/>
        <w:ind w:right="137" w:firstLine="748"/>
        <w:jc w:val="both"/>
        <w:rPr>
          <w:rFonts w:ascii="Times New Roman" w:hAnsi="Times New Roman" w:cs="Times New Roman"/>
        </w:rPr>
      </w:pPr>
      <w:r w:rsidRPr="00715DAD">
        <w:rPr>
          <w:rFonts w:ascii="Times New Roman" w:hAnsi="Times New Roman" w:cs="Times New Roman"/>
        </w:rPr>
        <w:t>Профессии родителей. Труд и отдых в семье. Распределение трудовых обязанностей в семье. Помощь взрослым в домашних делах. Внимательное и заботливое отношение членов семьи друг к другу. Вежливое обращение и внимательное отношение к соседям (взрослым, сверстникам, малышам). Основные формы обращения: приветствие, просьба, извинение, благодарность.</w:t>
      </w:r>
    </w:p>
    <w:p w:rsidR="001D5775" w:rsidRPr="00715DAD" w:rsidRDefault="001D5775" w:rsidP="001D5775">
      <w:pPr>
        <w:pStyle w:val="aff3"/>
        <w:ind w:right="140" w:firstLine="748"/>
        <w:jc w:val="both"/>
        <w:rPr>
          <w:rFonts w:ascii="Times New Roman" w:hAnsi="Times New Roman" w:cs="Times New Roman"/>
        </w:rPr>
      </w:pPr>
      <w:r w:rsidRPr="00715DAD">
        <w:rPr>
          <w:rFonts w:ascii="Times New Roman" w:hAnsi="Times New Roman" w:cs="Times New Roman"/>
        </w:rPr>
        <w:t>Режим дня, виды труда в режиме дня; труд детей по самообслуживанию дома, его содержание и значение. Виды отдыха в режиме дня, их содержание и  значение.</w:t>
      </w:r>
    </w:p>
    <w:p w:rsidR="001D5775" w:rsidRPr="00715DAD" w:rsidRDefault="001D5775" w:rsidP="001D5775">
      <w:pPr>
        <w:pStyle w:val="aff3"/>
        <w:ind w:right="139" w:firstLine="748"/>
        <w:jc w:val="both"/>
        <w:rPr>
          <w:rFonts w:ascii="Times New Roman" w:hAnsi="Times New Roman" w:cs="Times New Roman"/>
        </w:rPr>
      </w:pPr>
      <w:r w:rsidRPr="00715DAD">
        <w:rPr>
          <w:rFonts w:ascii="Times New Roman" w:hAnsi="Times New Roman" w:cs="Times New Roman"/>
        </w:rPr>
        <w:t>Бережное отношение к домашнему имуществу, к личным вещам, к вещам всех членов семьи, к комнатным растениям, домашним  животным.</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Соблюдение правил противопожарной  безопасности.</w:t>
      </w:r>
    </w:p>
    <w:p w:rsidR="001D5775" w:rsidRPr="00715DAD" w:rsidRDefault="001D5775" w:rsidP="001D5775">
      <w:pPr>
        <w:pStyle w:val="aff3"/>
        <w:spacing w:before="4"/>
        <w:ind w:left="849" w:right="137"/>
        <w:rPr>
          <w:rFonts w:ascii="Times New Roman" w:hAnsi="Times New Roman" w:cs="Times New Roman"/>
        </w:rPr>
      </w:pPr>
      <w:r w:rsidRPr="00715DAD">
        <w:rPr>
          <w:rFonts w:ascii="Times New Roman" w:hAnsi="Times New Roman" w:cs="Times New Roman"/>
        </w:rPr>
        <w:t>Личная гигиена школьника. Соблюдение чистоты в помещениях. Гигиена зрения. Значение  правильной  освещенности  рабочего  места.  Охрана  здоровья  в  разноевремя</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rPr>
        <w:t>года.</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rPr>
        <w:t>Зеленые насаждения возле дома (деревья, кустарники, травянистые растения). Уход за</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ними и их охрана.</w:t>
      </w:r>
    </w:p>
    <w:p w:rsidR="001D5775" w:rsidRPr="00715DAD" w:rsidRDefault="001D5775" w:rsidP="001D5775">
      <w:pPr>
        <w:spacing w:before="4"/>
        <w:ind w:left="861" w:right="134"/>
        <w:jc w:val="center"/>
        <w:rPr>
          <w:rFonts w:ascii="Times New Roman" w:hAnsi="Times New Roman" w:cs="Times New Roman"/>
          <w:i/>
        </w:rPr>
      </w:pPr>
      <w:r w:rsidRPr="00715DAD">
        <w:rPr>
          <w:rFonts w:ascii="Times New Roman" w:hAnsi="Times New Roman" w:cs="Times New Roman"/>
          <w:i/>
        </w:rPr>
        <w:t>Наша школа</w:t>
      </w:r>
    </w:p>
    <w:p w:rsidR="001D5775" w:rsidRPr="00715DAD" w:rsidRDefault="001D5775" w:rsidP="001D5775">
      <w:pPr>
        <w:pStyle w:val="aff3"/>
        <w:spacing w:before="4"/>
        <w:ind w:right="137" w:firstLine="748"/>
        <w:jc w:val="both"/>
        <w:rPr>
          <w:rFonts w:ascii="Times New Roman" w:hAnsi="Times New Roman" w:cs="Times New Roman"/>
        </w:rPr>
      </w:pPr>
      <w:r w:rsidRPr="00715DAD">
        <w:rPr>
          <w:rFonts w:ascii="Times New Roman" w:hAnsi="Times New Roman" w:cs="Times New Roman"/>
        </w:rPr>
        <w:t>Школа. Наш класс и другие школьные помещения (учительская, учебные кабинеты, актовый зал, спальни, библиотека, столовая идр.).</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Имена, отчества учителей, воспитателей, директора школы и  др.</w:t>
      </w:r>
    </w:p>
    <w:p w:rsidR="001D5775" w:rsidRPr="00715DAD" w:rsidRDefault="001D5775" w:rsidP="001D5775">
      <w:pPr>
        <w:pStyle w:val="aff3"/>
        <w:spacing w:before="4"/>
        <w:ind w:right="142" w:firstLine="748"/>
        <w:jc w:val="both"/>
        <w:rPr>
          <w:rFonts w:ascii="Times New Roman" w:hAnsi="Times New Roman" w:cs="Times New Roman"/>
        </w:rPr>
      </w:pPr>
      <w:r w:rsidRPr="00715DAD">
        <w:rPr>
          <w:rFonts w:ascii="Times New Roman" w:hAnsi="Times New Roman" w:cs="Times New Roman"/>
        </w:rPr>
        <w:t>Профессии работников школы: директор, учитель, воспитатель, врач, медсестра, библиотекарь и т. д. Уважение к труду работников  школы.</w:t>
      </w:r>
    </w:p>
    <w:p w:rsidR="001D5775" w:rsidRPr="00715DAD" w:rsidRDefault="001D5775" w:rsidP="001D5775">
      <w:pPr>
        <w:pStyle w:val="aff3"/>
        <w:ind w:right="137" w:firstLine="748"/>
        <w:jc w:val="both"/>
        <w:rPr>
          <w:rFonts w:ascii="Times New Roman" w:hAnsi="Times New Roman" w:cs="Times New Roman"/>
        </w:rPr>
      </w:pPr>
      <w:r w:rsidRPr="00715DAD">
        <w:rPr>
          <w:rFonts w:ascii="Times New Roman" w:hAnsi="Times New Roman" w:cs="Times New Roman"/>
        </w:rPr>
        <w:t>Правила поведения в школе (вежливое обращение к старшим и сверстникам).  Выполнение поручений учителя и воспитателя (уборка класса, спальни). Уход за комнатными растениями своегокласса.</w:t>
      </w:r>
    </w:p>
    <w:p w:rsidR="001D5775" w:rsidRPr="00715DAD" w:rsidRDefault="001D5775" w:rsidP="001D5775">
      <w:pPr>
        <w:pStyle w:val="aff3"/>
        <w:ind w:right="138" w:firstLine="748"/>
        <w:jc w:val="both"/>
        <w:rPr>
          <w:rFonts w:ascii="Times New Roman" w:hAnsi="Times New Roman" w:cs="Times New Roman"/>
        </w:rPr>
      </w:pPr>
      <w:r w:rsidRPr="00715DAD">
        <w:rPr>
          <w:rFonts w:ascii="Times New Roman" w:hAnsi="Times New Roman" w:cs="Times New Roman"/>
        </w:rPr>
        <w:t>Правила поведения во время занятий (приветствовать взрослых, внимательно слушать объяснения  учителя  и  ответы  учащихся,  не  мешать  товарищам,  ответственно  относиться   к</w:t>
      </w:r>
    </w:p>
    <w:p w:rsidR="001D5775" w:rsidRPr="00715DAD" w:rsidRDefault="001D5775" w:rsidP="001D5775">
      <w:pPr>
        <w:pStyle w:val="aff3"/>
        <w:spacing w:before="71"/>
        <w:ind w:right="119"/>
        <w:jc w:val="both"/>
        <w:rPr>
          <w:rFonts w:ascii="Times New Roman" w:hAnsi="Times New Roman" w:cs="Times New Roman"/>
        </w:rPr>
      </w:pPr>
      <w:r w:rsidRPr="00715DAD">
        <w:rPr>
          <w:rFonts w:ascii="Times New Roman" w:hAnsi="Times New Roman" w:cs="Times New Roman"/>
        </w:rPr>
        <w:t>учебе, поручениям и просьбам). Правила поведения в игре (распределение ролей в игре, проявление инициативы). Проявление инициативы и активности в общественно полезной деятельности.</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Правила поведения в столовой. Правила пользования столовыми приборами, экономное отношение к продуктам питания, особенно кхлебу.</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Бережное отношение к окружающим вещам (одежде, учебникам, книгам, игрушкам, оборудованию класса, групповой комнаты, спальни и т. д.). Уход за обувью и одеждой. Соблюдение правил безопасности в обращении с бытовыми  приборами.</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Правила противопожарной безопасности.</w:t>
      </w:r>
    </w:p>
    <w:p w:rsidR="001D5775" w:rsidRPr="00715DAD" w:rsidRDefault="001D5775" w:rsidP="001D5775">
      <w:pPr>
        <w:pStyle w:val="aff3"/>
        <w:spacing w:before="4"/>
        <w:ind w:right="120" w:firstLine="748"/>
        <w:jc w:val="both"/>
        <w:rPr>
          <w:rFonts w:ascii="Times New Roman" w:hAnsi="Times New Roman" w:cs="Times New Roman"/>
        </w:rPr>
      </w:pPr>
      <w:r w:rsidRPr="00715DAD">
        <w:rPr>
          <w:rFonts w:ascii="Times New Roman" w:hAnsi="Times New Roman" w:cs="Times New Roman"/>
        </w:rPr>
        <w:t>Режим дня, виды труда в режиме дня; труд детей по самообслуживанию в школе, его содержание и значение. Виды отдыха в режиме дня, их содержание и  значение.</w:t>
      </w:r>
    </w:p>
    <w:p w:rsidR="001D5775" w:rsidRPr="00715DAD" w:rsidRDefault="001D5775" w:rsidP="001D5775">
      <w:pPr>
        <w:pStyle w:val="aff3"/>
        <w:ind w:right="119" w:firstLine="748"/>
        <w:jc w:val="both"/>
        <w:rPr>
          <w:rFonts w:ascii="Times New Roman" w:hAnsi="Times New Roman" w:cs="Times New Roman"/>
        </w:rPr>
      </w:pPr>
      <w:r w:rsidRPr="00715DAD">
        <w:rPr>
          <w:rFonts w:ascii="Times New Roman" w:hAnsi="Times New Roman" w:cs="Times New Roman"/>
        </w:rPr>
        <w:t>Соблюдение гигиены помещения (проветривание помещения соблюдение чистоты и порядка в учебном и игровомпомещениях!.</w:t>
      </w:r>
    </w:p>
    <w:p w:rsidR="001D5775" w:rsidRPr="00715DAD" w:rsidRDefault="001D5775" w:rsidP="001D5775">
      <w:pPr>
        <w:pStyle w:val="aff3"/>
        <w:ind w:right="123" w:firstLine="748"/>
        <w:jc w:val="both"/>
        <w:rPr>
          <w:rFonts w:ascii="Times New Roman" w:hAnsi="Times New Roman" w:cs="Times New Roman"/>
        </w:rPr>
      </w:pPr>
      <w:r w:rsidRPr="00715DAD">
        <w:rPr>
          <w:rFonts w:ascii="Times New Roman" w:hAnsi="Times New Roman" w:cs="Times New Roman"/>
        </w:rPr>
        <w:t>Бережное отношение к зданию, игровым и спортивным площадкам во  дворе,  к школьному имуществу, учебным книгам.</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Расписание уроков. Определение времени по часам с точностью до часа и минуты. Единицы измерения времени (год, месяц, неделя, сутки, час, минута). Названия дней недели. Табель-календарь. Правила для учащихся. Участие в общественно полезных делах  школы.</w:t>
      </w:r>
    </w:p>
    <w:p w:rsidR="001D5775" w:rsidRPr="00715DAD" w:rsidRDefault="001D5775" w:rsidP="001D5775">
      <w:pPr>
        <w:pStyle w:val="aff3"/>
        <w:ind w:left="849" w:right="2150"/>
        <w:rPr>
          <w:rFonts w:ascii="Times New Roman" w:hAnsi="Times New Roman" w:cs="Times New Roman"/>
        </w:rPr>
        <w:sectPr w:rsidR="001D5775" w:rsidRPr="00715DAD" w:rsidSect="00822A34">
          <w:type w:val="continuous"/>
          <w:pgSz w:w="11910" w:h="16850"/>
          <w:pgMar w:top="1020" w:right="620" w:bottom="709" w:left="580" w:header="792" w:footer="0" w:gutter="0"/>
          <w:pgNumType w:start="90"/>
          <w:cols w:space="720"/>
        </w:sectPr>
      </w:pPr>
      <w:r w:rsidRPr="00715DAD">
        <w:rPr>
          <w:rFonts w:ascii="Times New Roman" w:hAnsi="Times New Roman" w:cs="Times New Roman"/>
        </w:rPr>
        <w:t>Уход за комнатными растениями, правильная расстановка их в классе. Труд детей на пришкольном участке в разное времягода.</w:t>
      </w:r>
    </w:p>
    <w:p w:rsidR="001D5775" w:rsidRPr="00715DAD" w:rsidRDefault="001D5775" w:rsidP="001D5775">
      <w:pPr>
        <w:spacing w:before="1"/>
        <w:ind w:right="2150"/>
        <w:jc w:val="center"/>
        <w:rPr>
          <w:rFonts w:ascii="Times New Roman" w:hAnsi="Times New Roman" w:cs="Times New Roman"/>
          <w:i/>
          <w:sz w:val="25"/>
        </w:rPr>
      </w:pPr>
      <w:r w:rsidRPr="00715DAD">
        <w:rPr>
          <w:rFonts w:ascii="Times New Roman" w:hAnsi="Times New Roman" w:cs="Times New Roman"/>
          <w:i/>
          <w:sz w:val="25"/>
        </w:rPr>
        <w:t>Город, где мы учимся. Родная страна</w:t>
      </w:r>
    </w:p>
    <w:p w:rsidR="001D5775" w:rsidRPr="00715DAD" w:rsidRDefault="001D5775" w:rsidP="001D5775">
      <w:pPr>
        <w:pStyle w:val="aff3"/>
        <w:spacing w:before="4"/>
        <w:ind w:left="849" w:right="2150"/>
        <w:rPr>
          <w:rFonts w:ascii="Times New Roman" w:hAnsi="Times New Roman" w:cs="Times New Roman"/>
        </w:rPr>
      </w:pPr>
      <w:r w:rsidRPr="00715DAD">
        <w:rPr>
          <w:rFonts w:ascii="Times New Roman" w:hAnsi="Times New Roman" w:cs="Times New Roman"/>
        </w:rPr>
        <w:t>Название города (села), где мы учимся.</w:t>
      </w:r>
    </w:p>
    <w:p w:rsidR="001D5775" w:rsidRPr="00715DAD" w:rsidRDefault="001D5775" w:rsidP="001D5775">
      <w:pPr>
        <w:pStyle w:val="aff3"/>
        <w:spacing w:before="4"/>
        <w:ind w:right="116" w:firstLine="748"/>
        <w:jc w:val="both"/>
        <w:rPr>
          <w:rFonts w:ascii="Times New Roman" w:hAnsi="Times New Roman" w:cs="Times New Roman"/>
        </w:rPr>
      </w:pPr>
      <w:r w:rsidRPr="00715DAD">
        <w:rPr>
          <w:rFonts w:ascii="Times New Roman" w:hAnsi="Times New Roman" w:cs="Times New Roman"/>
        </w:rPr>
        <w:t>Знакомство с городом (улицы, площади, транспорт). Главная улица (площадь). Жилые дома, магазины, школы, детские сады и др.</w:t>
      </w:r>
    </w:p>
    <w:p w:rsidR="001D5775" w:rsidRPr="00715DAD" w:rsidRDefault="001D5775" w:rsidP="001D5775">
      <w:pPr>
        <w:pStyle w:val="aff3"/>
        <w:ind w:right="118" w:firstLine="748"/>
        <w:jc w:val="both"/>
        <w:rPr>
          <w:rFonts w:ascii="Times New Roman" w:hAnsi="Times New Roman" w:cs="Times New Roman"/>
        </w:rPr>
      </w:pPr>
      <w:r w:rsidRPr="00715DAD">
        <w:rPr>
          <w:rFonts w:ascii="Times New Roman" w:hAnsi="Times New Roman" w:cs="Times New Roman"/>
        </w:rPr>
        <w:t>Памятники, достопримечательности, культурно-просветительные учреждения города: клуб, кинотеатр, спортивные сооружения.</w:t>
      </w:r>
    </w:p>
    <w:p w:rsidR="001D5775" w:rsidRPr="00715DAD" w:rsidRDefault="001D5775" w:rsidP="001D5775">
      <w:pPr>
        <w:pStyle w:val="aff3"/>
        <w:ind w:right="120" w:firstLine="748"/>
        <w:jc w:val="both"/>
        <w:rPr>
          <w:rFonts w:ascii="Times New Roman" w:hAnsi="Times New Roman" w:cs="Times New Roman"/>
        </w:rPr>
      </w:pPr>
      <w:r w:rsidRPr="00715DAD">
        <w:rPr>
          <w:rFonts w:ascii="Times New Roman" w:hAnsi="Times New Roman" w:cs="Times New Roman"/>
        </w:rPr>
        <w:t>Профессии людей, занятых на производстве, транспорте, строительстве. Машины, облегчающие труд людей (трактор, подъемный кран и  др.).</w:t>
      </w:r>
    </w:p>
    <w:p w:rsidR="001D5775" w:rsidRPr="00715DAD" w:rsidRDefault="001D5775" w:rsidP="001D5775">
      <w:pPr>
        <w:pStyle w:val="aff3"/>
        <w:ind w:right="119" w:firstLine="748"/>
        <w:jc w:val="both"/>
        <w:rPr>
          <w:rFonts w:ascii="Times New Roman" w:hAnsi="Times New Roman" w:cs="Times New Roman"/>
        </w:rPr>
      </w:pPr>
      <w:r w:rsidRPr="00715DAD">
        <w:rPr>
          <w:rFonts w:ascii="Times New Roman" w:hAnsi="Times New Roman" w:cs="Times New Roman"/>
        </w:rPr>
        <w:t>Улица (дорога): тротуар, обочина, проезжая часть, перекресток, светофор. Дорожные знаки: «Пешеходный переход», «Осторожно,дети!».</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Правила перехода улицы.</w:t>
      </w:r>
    </w:p>
    <w:p w:rsidR="001D5775" w:rsidRPr="00715DAD" w:rsidRDefault="001D5775" w:rsidP="001D5775">
      <w:pPr>
        <w:pStyle w:val="aff3"/>
        <w:ind w:left="849" w:right="730"/>
        <w:rPr>
          <w:rFonts w:ascii="Times New Roman" w:hAnsi="Times New Roman" w:cs="Times New Roman"/>
        </w:rPr>
      </w:pPr>
      <w:r w:rsidRPr="00715DAD">
        <w:rPr>
          <w:rFonts w:ascii="Times New Roman" w:hAnsi="Times New Roman" w:cs="Times New Roman"/>
        </w:rPr>
        <w:t>Правила поведения детей на улице, в транспорте. Правила обхода  транспорта.</w:t>
      </w:r>
    </w:p>
    <w:p w:rsidR="001D5775" w:rsidRPr="00715DAD" w:rsidRDefault="001D5775" w:rsidP="001D5775">
      <w:pPr>
        <w:pStyle w:val="aff3"/>
        <w:spacing w:before="4"/>
        <w:ind w:right="116" w:firstLine="748"/>
        <w:jc w:val="both"/>
        <w:rPr>
          <w:rFonts w:ascii="Times New Roman" w:hAnsi="Times New Roman" w:cs="Times New Roman"/>
        </w:rPr>
      </w:pPr>
      <w:r w:rsidRPr="00715DAD">
        <w:rPr>
          <w:rFonts w:ascii="Times New Roman" w:hAnsi="Times New Roman" w:cs="Times New Roman"/>
        </w:rPr>
        <w:t>Природа города (села). Растения парков, скверов, бульваров. Назначение посадок  в  городе (селе). Бережное отношение к окружающим растениям. Участие в работах по уходу за растениями.</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Наша Родина. Главный город нашейстраны.</w:t>
      </w:r>
    </w:p>
    <w:p w:rsidR="001D5775" w:rsidRPr="00715DAD" w:rsidRDefault="001D5775" w:rsidP="001D5775">
      <w:pPr>
        <w:pStyle w:val="aff3"/>
        <w:spacing w:before="4"/>
        <w:ind w:left="849" w:right="730"/>
        <w:rPr>
          <w:rFonts w:ascii="Times New Roman" w:hAnsi="Times New Roman" w:cs="Times New Roman"/>
        </w:rPr>
      </w:pPr>
      <w:r w:rsidRPr="00715DAD">
        <w:rPr>
          <w:rFonts w:ascii="Times New Roman" w:hAnsi="Times New Roman" w:cs="Times New Roman"/>
        </w:rPr>
        <w:t>Знаменательные даты. Участие детей в подготовке праздничных утренников. Главная площадь города.</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Основные достопримечательности города: памятники, парки и др. Главные предприятия города.</w:t>
      </w:r>
    </w:p>
    <w:p w:rsidR="001D5775" w:rsidRPr="00715DAD" w:rsidRDefault="001D5775" w:rsidP="001D5775">
      <w:pPr>
        <w:pStyle w:val="aff3"/>
        <w:ind w:left="849" w:right="730"/>
        <w:rPr>
          <w:rFonts w:ascii="Times New Roman" w:hAnsi="Times New Roman" w:cs="Times New Roman"/>
        </w:rPr>
      </w:pPr>
      <w:r w:rsidRPr="00715DAD">
        <w:rPr>
          <w:rFonts w:ascii="Times New Roman" w:hAnsi="Times New Roman" w:cs="Times New Roman"/>
        </w:rPr>
        <w:t>Культурно-просветительные учреждения города (библиотека, музей, театр и  др.).</w:t>
      </w:r>
    </w:p>
    <w:p w:rsidR="001D5775" w:rsidRPr="00715DAD" w:rsidRDefault="001D5775" w:rsidP="001D5775">
      <w:pPr>
        <w:pStyle w:val="aff3"/>
        <w:spacing w:before="4"/>
        <w:ind w:right="120" w:firstLine="748"/>
        <w:jc w:val="both"/>
        <w:rPr>
          <w:rFonts w:ascii="Times New Roman" w:hAnsi="Times New Roman" w:cs="Times New Roman"/>
        </w:rPr>
      </w:pPr>
      <w:r w:rsidRPr="00715DAD">
        <w:rPr>
          <w:rFonts w:ascii="Times New Roman" w:hAnsi="Times New Roman" w:cs="Times New Roman"/>
        </w:rPr>
        <w:t>Новые стройки в городе. Профессии людей, занятых на строительстве, на заводах, фабриках, в сфере обслуживания. Машины, облегчающие труд людей. Значение труда для общества и каждого человека.</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Транспорт города (села). Наземный, воздушный, водный транспорт. Профессии людей, работающих на транспорте.</w:t>
      </w:r>
    </w:p>
    <w:p w:rsidR="001D5775" w:rsidRPr="00715DAD" w:rsidRDefault="001D5775" w:rsidP="001D5775">
      <w:pPr>
        <w:pStyle w:val="aff3"/>
        <w:ind w:right="120" w:firstLine="748"/>
        <w:jc w:val="both"/>
        <w:rPr>
          <w:rFonts w:ascii="Times New Roman" w:hAnsi="Times New Roman" w:cs="Times New Roman"/>
        </w:rPr>
      </w:pPr>
      <w:r w:rsidRPr="00715DAD">
        <w:rPr>
          <w:rFonts w:ascii="Times New Roman" w:hAnsi="Times New Roman" w:cs="Times New Roman"/>
        </w:rPr>
        <w:t>Регулируемые и нерегулируемые перекрестки и переходы. Пешеходный светофор и его сигналы. Правила поведения на дорогах.</w:t>
      </w:r>
    </w:p>
    <w:p w:rsidR="001D5775" w:rsidRPr="00715DAD" w:rsidRDefault="001D5775" w:rsidP="001D5775">
      <w:pPr>
        <w:pStyle w:val="aff3"/>
        <w:ind w:right="121" w:firstLine="748"/>
        <w:jc w:val="both"/>
        <w:rPr>
          <w:rFonts w:ascii="Times New Roman" w:hAnsi="Times New Roman" w:cs="Times New Roman"/>
        </w:rPr>
      </w:pPr>
      <w:r w:rsidRPr="00715DAD">
        <w:rPr>
          <w:rFonts w:ascii="Times New Roman" w:hAnsi="Times New Roman" w:cs="Times New Roman"/>
        </w:rPr>
        <w:t>Дорожные знаки: «Въезд запрещен», «Движение пешеходов запрещено» и др. Правила выхода из общественного транспорта и обхода его при переходе через  улицу.</w:t>
      </w:r>
    </w:p>
    <w:p w:rsidR="001D5775" w:rsidRPr="00715DAD" w:rsidRDefault="001D5775" w:rsidP="001D5775">
      <w:pPr>
        <w:pStyle w:val="aff3"/>
        <w:ind w:left="849" w:right="3635"/>
        <w:rPr>
          <w:rFonts w:ascii="Times New Roman" w:hAnsi="Times New Roman" w:cs="Times New Roman"/>
        </w:rPr>
      </w:pPr>
      <w:r w:rsidRPr="00715DAD">
        <w:rPr>
          <w:rFonts w:ascii="Times New Roman" w:hAnsi="Times New Roman" w:cs="Times New Roman"/>
        </w:rPr>
        <w:t>Места для игр и катания на санках, велосипедах и др. Остановки общественного транспорта.</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Особенности движения по мокрой и скользкойдороге.</w:t>
      </w:r>
    </w:p>
    <w:p w:rsidR="001D5775" w:rsidRPr="00715DAD" w:rsidRDefault="001D5775" w:rsidP="001D5775">
      <w:pPr>
        <w:pStyle w:val="aff3"/>
        <w:spacing w:before="71"/>
        <w:ind w:right="137" w:firstLine="748"/>
        <w:jc w:val="both"/>
        <w:rPr>
          <w:rFonts w:ascii="Times New Roman" w:hAnsi="Times New Roman" w:cs="Times New Roman"/>
        </w:rPr>
      </w:pPr>
      <w:r w:rsidRPr="00715DAD">
        <w:rPr>
          <w:rFonts w:ascii="Times New Roman" w:hAnsi="Times New Roman" w:cs="Times New Roman"/>
        </w:rPr>
        <w:t>Правила перехода через железнодорожный переезд.  Знак  «Железнодорожный  переезд без шлагбаума». Правила поведения в общественных местах (на улице, в транспорте, магазине, библиотеке и др.). Участие детей в подготовке праздничных  утренников.</w:t>
      </w:r>
    </w:p>
    <w:p w:rsidR="001D5775" w:rsidRPr="00715DAD" w:rsidRDefault="001D5775" w:rsidP="001D5775">
      <w:pPr>
        <w:widowControl/>
        <w:rPr>
          <w:rFonts w:ascii="Times New Roman" w:hAnsi="Times New Roman" w:cs="Times New Roman"/>
        </w:rPr>
        <w:sectPr w:rsidR="001D5775" w:rsidRPr="00715DAD">
          <w:pgSz w:w="11910" w:h="16850"/>
          <w:pgMar w:top="1020" w:right="640" w:bottom="0" w:left="580" w:header="792" w:footer="0" w:gutter="0"/>
          <w:cols w:space="720"/>
        </w:sectPr>
      </w:pPr>
    </w:p>
    <w:p w:rsidR="001D5775" w:rsidRPr="00715DAD" w:rsidRDefault="001D5775" w:rsidP="001D5775">
      <w:pPr>
        <w:pStyle w:val="aff3"/>
        <w:ind w:left="861" w:right="258"/>
        <w:jc w:val="center"/>
        <w:rPr>
          <w:rFonts w:ascii="Times New Roman" w:hAnsi="Times New Roman" w:cs="Times New Roman"/>
        </w:rPr>
      </w:pPr>
    </w:p>
    <w:p w:rsidR="001D5775" w:rsidRPr="00715DAD" w:rsidRDefault="001D5775" w:rsidP="001D5775">
      <w:pPr>
        <w:pStyle w:val="aff3"/>
        <w:ind w:left="861" w:right="258"/>
        <w:jc w:val="center"/>
        <w:rPr>
          <w:rFonts w:ascii="Times New Roman" w:hAnsi="Times New Roman" w:cs="Times New Roman"/>
        </w:rPr>
      </w:pPr>
      <w:r w:rsidRPr="00715DAD">
        <w:rPr>
          <w:rFonts w:ascii="Times New Roman" w:hAnsi="Times New Roman" w:cs="Times New Roman"/>
        </w:rPr>
        <w:t>РАЗДЕЛ II</w:t>
      </w:r>
    </w:p>
    <w:p w:rsidR="001D5775" w:rsidRPr="00715DAD" w:rsidRDefault="001D5775" w:rsidP="001D5775">
      <w:pPr>
        <w:pStyle w:val="1"/>
        <w:spacing w:before="9" w:line="240" w:lineRule="auto"/>
        <w:ind w:left="861" w:right="256"/>
        <w:jc w:val="center"/>
        <w:rPr>
          <w:rFonts w:ascii="Times New Roman" w:hAnsi="Times New Roman" w:cs="Times New Roman"/>
          <w:sz w:val="24"/>
          <w:szCs w:val="24"/>
        </w:rPr>
      </w:pPr>
      <w:r w:rsidRPr="00715DAD">
        <w:rPr>
          <w:rFonts w:ascii="Times New Roman" w:hAnsi="Times New Roman" w:cs="Times New Roman"/>
          <w:sz w:val="24"/>
          <w:szCs w:val="24"/>
        </w:rPr>
        <w:t>Родная природа</w:t>
      </w:r>
    </w:p>
    <w:p w:rsidR="001D5775" w:rsidRPr="00715DAD" w:rsidRDefault="001D5775" w:rsidP="001D5775">
      <w:pPr>
        <w:spacing w:line="287" w:lineRule="exact"/>
        <w:ind w:left="849" w:right="739"/>
        <w:rPr>
          <w:rFonts w:ascii="Times New Roman" w:hAnsi="Times New Roman" w:cs="Times New Roman"/>
          <w:i/>
        </w:rPr>
      </w:pPr>
      <w:r w:rsidRPr="00715DAD">
        <w:rPr>
          <w:rFonts w:ascii="Times New Roman" w:hAnsi="Times New Roman" w:cs="Times New Roman"/>
          <w:i/>
        </w:rPr>
        <w:t>Наблюдения за погодой</w:t>
      </w:r>
    </w:p>
    <w:p w:rsidR="001D5775" w:rsidRPr="00715DAD" w:rsidRDefault="001D5775" w:rsidP="001D5775">
      <w:pPr>
        <w:pStyle w:val="aff3"/>
        <w:spacing w:before="4"/>
        <w:ind w:right="139" w:firstLine="748"/>
        <w:jc w:val="both"/>
        <w:rPr>
          <w:rFonts w:ascii="Times New Roman" w:hAnsi="Times New Roman" w:cs="Times New Roman"/>
        </w:rPr>
      </w:pPr>
      <w:r w:rsidRPr="00715DAD">
        <w:rPr>
          <w:rFonts w:ascii="Times New Roman" w:hAnsi="Times New Roman" w:cs="Times New Roman"/>
        </w:rPr>
        <w:t>Ежедневные наблюдения за погодой (солнцем, состоянием неба, состоянием воздуха, ветром и осадками) отмечать в индивидуальных дневниках наблюдений и классном календаре природы и труда соответствующими рисунками и условными  обозначениями.</w:t>
      </w:r>
    </w:p>
    <w:p w:rsidR="001D5775" w:rsidRPr="00715DAD" w:rsidRDefault="001D5775" w:rsidP="001D5775">
      <w:pPr>
        <w:pStyle w:val="aff3"/>
        <w:ind w:right="137" w:firstLine="748"/>
        <w:jc w:val="both"/>
        <w:rPr>
          <w:rFonts w:ascii="Times New Roman" w:hAnsi="Times New Roman" w:cs="Times New Roman"/>
        </w:rPr>
      </w:pPr>
      <w:r w:rsidRPr="00715DAD">
        <w:rPr>
          <w:rFonts w:ascii="Times New Roman" w:hAnsi="Times New Roman" w:cs="Times New Roman"/>
        </w:rPr>
        <w:t xml:space="preserve">Отмечать условными знаками: наличие солнца, ветра, дождя, снега, а также состояние неба (ясное, облачное, пасмурное). Состояние воздуха характеризуется словами </w:t>
      </w:r>
      <w:r w:rsidRPr="00715DAD">
        <w:rPr>
          <w:rFonts w:ascii="Times New Roman" w:hAnsi="Times New Roman" w:cs="Times New Roman"/>
          <w:i/>
        </w:rPr>
        <w:t xml:space="preserve">жарко, тепло, прохладно, холодно, мороз, </w:t>
      </w:r>
      <w:r w:rsidRPr="00715DAD">
        <w:rPr>
          <w:rFonts w:ascii="Times New Roman" w:hAnsi="Times New Roman" w:cs="Times New Roman"/>
        </w:rPr>
        <w:t>в IV четверти отмечается в календаре буквами ж, т, П, X,  м.</w:t>
      </w:r>
    </w:p>
    <w:p w:rsidR="001D5775" w:rsidRPr="00715DAD" w:rsidRDefault="001D5775" w:rsidP="001D5775">
      <w:pPr>
        <w:pStyle w:val="aff3"/>
        <w:ind w:right="137" w:firstLine="748"/>
        <w:jc w:val="both"/>
        <w:rPr>
          <w:rFonts w:ascii="Times New Roman" w:hAnsi="Times New Roman" w:cs="Times New Roman"/>
        </w:rPr>
      </w:pPr>
      <w:r w:rsidRPr="00715DAD">
        <w:rPr>
          <w:rFonts w:ascii="Times New Roman" w:hAnsi="Times New Roman" w:cs="Times New Roman"/>
        </w:rPr>
        <w:t>Устное описание состояния погоды за день на основе наблюдений и состояния погоды в течение отдельных дней недели на основе данных  календаря.</w:t>
      </w:r>
    </w:p>
    <w:p w:rsidR="001D5775" w:rsidRPr="00715DAD" w:rsidRDefault="001D5775" w:rsidP="001D5775">
      <w:pPr>
        <w:pStyle w:val="aff3"/>
        <w:ind w:right="140" w:firstLine="748"/>
        <w:jc w:val="both"/>
        <w:rPr>
          <w:rFonts w:ascii="Times New Roman" w:hAnsi="Times New Roman" w:cs="Times New Roman"/>
        </w:rPr>
      </w:pPr>
      <w:r w:rsidRPr="00715DAD">
        <w:rPr>
          <w:rFonts w:ascii="Times New Roman" w:hAnsi="Times New Roman" w:cs="Times New Roman"/>
        </w:rPr>
        <w:t>Сопоставление данных наблюдений по дням недели. Ведение записей в дневниках наблюдений. Обобщение наблюдений за погодой за неделю  и за  месяц.</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rPr>
        <w:t>Временные понятия: названия дней недели и месяцев в году; их последовательность. Ежедневные  наблюдения  за  погодой  (солнцем,  состоянием  неба,  состоянием  воздуха,</w:t>
      </w:r>
    </w:p>
    <w:p w:rsidR="001D5775" w:rsidRPr="00715DAD" w:rsidRDefault="001D5775" w:rsidP="001D5775">
      <w:pPr>
        <w:pStyle w:val="aff3"/>
        <w:ind w:right="120"/>
        <w:rPr>
          <w:rFonts w:ascii="Times New Roman" w:hAnsi="Times New Roman" w:cs="Times New Roman"/>
        </w:rPr>
      </w:pPr>
      <w:r w:rsidRPr="00715DAD">
        <w:rPr>
          <w:rFonts w:ascii="Times New Roman" w:hAnsi="Times New Roman" w:cs="Times New Roman"/>
        </w:rPr>
        <w:t>ветром и осадками) отмечать в индивидуальных дневниках наблюдений и классном календаре природы и труда условными обозначениями и  записями.</w:t>
      </w:r>
    </w:p>
    <w:p w:rsidR="001D5775" w:rsidRPr="00715DAD" w:rsidRDefault="001D5775" w:rsidP="001D5775">
      <w:pPr>
        <w:pStyle w:val="aff3"/>
        <w:ind w:right="136" w:firstLine="748"/>
        <w:jc w:val="both"/>
        <w:rPr>
          <w:rFonts w:ascii="Times New Roman" w:hAnsi="Times New Roman" w:cs="Times New Roman"/>
        </w:rPr>
      </w:pPr>
      <w:r w:rsidRPr="00715DAD">
        <w:rPr>
          <w:rFonts w:ascii="Times New Roman" w:hAnsi="Times New Roman" w:cs="Times New Roman"/>
        </w:rPr>
        <w:t>В календаре отмечается: а) наличие солнца на небосводе; б) состояние неба (соответственными условными знаками: ясное, облачное,  пасмурное  небо);  в)  состояние воздуха (буквами: Т, X, П, Ж, М); г) осадки (дождь, снег, град, иней, крупа и т. д. обозначаются соответственными условными знаками); д) ветер (слабый, умеренный,  сильный,  очень  сильный) обозначается соответственными условными знаками; сила ветра определяется по движению листьев, веток, стволов деревьев, пыли на дороге, направлению дыма из труб  и другим признакам; е) долгота дня (время восхода и захода солнца отмечается на основе данных наблюдений; периодические наблюдения 20 числа каждого месяца за местом восхода и захода солнца).</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Наблюдения: за редкими атмосферными явлениями и описание их в устной форме; за местом восхода и захода солнца и положением его в  полдень;</w:t>
      </w:r>
    </w:p>
    <w:p w:rsidR="001D5775" w:rsidRPr="00715DAD" w:rsidRDefault="001D5775" w:rsidP="001D5775">
      <w:pPr>
        <w:pStyle w:val="aff3"/>
        <w:spacing w:line="286" w:lineRule="exact"/>
        <w:ind w:left="849" w:right="739"/>
        <w:rPr>
          <w:rFonts w:ascii="Times New Roman" w:hAnsi="Times New Roman" w:cs="Times New Roman"/>
        </w:rPr>
      </w:pPr>
      <w:r w:rsidRPr="00715DAD">
        <w:rPr>
          <w:rFonts w:ascii="Times New Roman" w:hAnsi="Times New Roman" w:cs="Times New Roman"/>
        </w:rPr>
        <w:t>в разное время суток за освещенностью предметов, длиной их  тени.</w:t>
      </w:r>
    </w:p>
    <w:p w:rsidR="001D5775" w:rsidRPr="00715DAD" w:rsidRDefault="001D5775" w:rsidP="001D5775">
      <w:pPr>
        <w:pStyle w:val="aff3"/>
        <w:spacing w:before="4"/>
        <w:ind w:right="140" w:firstLine="748"/>
        <w:jc w:val="both"/>
        <w:rPr>
          <w:rFonts w:ascii="Times New Roman" w:hAnsi="Times New Roman" w:cs="Times New Roman"/>
        </w:rPr>
      </w:pPr>
      <w:r w:rsidRPr="00715DAD">
        <w:rPr>
          <w:rFonts w:ascii="Times New Roman" w:hAnsi="Times New Roman" w:cs="Times New Roman"/>
        </w:rPr>
        <w:t>Временные понятия: утро, день, вечер, ночь; время года; времена года: зима, весна, лето, осень. Смена времен года.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Обобщение данных наблюдений за погодой за один день, месяц, целый  сезон.</w:t>
      </w:r>
    </w:p>
    <w:p w:rsidR="001D5775" w:rsidRPr="00715DAD" w:rsidRDefault="001D5775" w:rsidP="001D5775">
      <w:pPr>
        <w:spacing w:before="4"/>
        <w:ind w:left="849" w:right="739"/>
        <w:rPr>
          <w:rFonts w:ascii="Times New Roman" w:hAnsi="Times New Roman" w:cs="Times New Roman"/>
          <w:i/>
        </w:rPr>
      </w:pPr>
      <w:r w:rsidRPr="00715DAD">
        <w:rPr>
          <w:rFonts w:ascii="Times New Roman" w:hAnsi="Times New Roman" w:cs="Times New Roman"/>
          <w:i/>
        </w:rPr>
        <w:t>Наблюдения за явлениями природы по сезонам</w:t>
      </w:r>
    </w:p>
    <w:p w:rsidR="001D5775" w:rsidRPr="00715DAD" w:rsidRDefault="001D5775" w:rsidP="001D5775">
      <w:pPr>
        <w:pStyle w:val="aff3"/>
        <w:spacing w:before="4"/>
        <w:ind w:right="137" w:firstLine="748"/>
        <w:jc w:val="both"/>
        <w:rPr>
          <w:rFonts w:ascii="Times New Roman" w:hAnsi="Times New Roman" w:cs="Times New Roman"/>
        </w:rPr>
      </w:pPr>
      <w:r w:rsidRPr="00715DAD">
        <w:rPr>
          <w:rFonts w:ascii="Times New Roman" w:hAnsi="Times New Roman" w:cs="Times New Roman"/>
        </w:rPr>
        <w:t>Систематические наблюдения за изменениями, происходящими в жизни растений, животных и деятельности людей (игры, одежда детей, занятия взрослых) по  сезонам.</w:t>
      </w:r>
    </w:p>
    <w:p w:rsidR="001D5775" w:rsidRPr="00715DAD" w:rsidRDefault="001D5775" w:rsidP="001D5775">
      <w:pPr>
        <w:pStyle w:val="aff3"/>
        <w:ind w:right="137" w:firstLine="748"/>
        <w:jc w:val="both"/>
        <w:rPr>
          <w:rFonts w:ascii="Times New Roman" w:hAnsi="Times New Roman" w:cs="Times New Roman"/>
        </w:rPr>
      </w:pPr>
      <w:r w:rsidRPr="00715DAD">
        <w:rPr>
          <w:rFonts w:ascii="Times New Roman" w:hAnsi="Times New Roman" w:cs="Times New Roman"/>
        </w:rPr>
        <w:t>Фиксация в дневниках наблюдений наиболее характерных явлений, происходящих в природе (начало и конец листопада, начало и конец ледохода, первый снег, первая гроза и  др.).</w:t>
      </w:r>
    </w:p>
    <w:p w:rsidR="001D5775" w:rsidRPr="00715DAD" w:rsidRDefault="001D5775" w:rsidP="001D5775">
      <w:pPr>
        <w:pStyle w:val="aff3"/>
        <w:ind w:right="139" w:firstLine="748"/>
        <w:jc w:val="both"/>
        <w:rPr>
          <w:rFonts w:ascii="Times New Roman" w:hAnsi="Times New Roman" w:cs="Times New Roman"/>
        </w:rPr>
      </w:pPr>
      <w:r w:rsidRPr="00715DAD">
        <w:rPr>
          <w:rFonts w:ascii="Times New Roman" w:hAnsi="Times New Roman" w:cs="Times New Roman"/>
        </w:rPr>
        <w:t>Установление связи между наблюдаемыми изменениями погоды и сезонными изменениями в жизни растений, животных и деятельности  людей.</w:t>
      </w:r>
    </w:p>
    <w:p w:rsidR="001D5775" w:rsidRPr="00715DAD" w:rsidRDefault="001D5775" w:rsidP="001D5775">
      <w:pPr>
        <w:pStyle w:val="aff3"/>
        <w:ind w:right="137" w:firstLine="748"/>
        <w:jc w:val="both"/>
        <w:rPr>
          <w:rFonts w:ascii="Times New Roman" w:hAnsi="Times New Roman" w:cs="Times New Roman"/>
        </w:rPr>
      </w:pPr>
      <w:r w:rsidRPr="00715DAD">
        <w:rPr>
          <w:rFonts w:ascii="Times New Roman" w:hAnsi="Times New Roman" w:cs="Times New Roman"/>
        </w:rPr>
        <w:t>Обобщение результатов наблюдений за погодой и явлениями,  происходящими  в  природе, проводится ежемесячно на специальных уроках.</w:t>
      </w:r>
    </w:p>
    <w:p w:rsidR="001D5775" w:rsidRPr="00715DAD" w:rsidRDefault="001D5775" w:rsidP="001D5775">
      <w:pPr>
        <w:pStyle w:val="aff3"/>
        <w:ind w:right="139" w:firstLine="748"/>
        <w:jc w:val="both"/>
        <w:rPr>
          <w:rFonts w:ascii="Times New Roman" w:hAnsi="Times New Roman" w:cs="Times New Roman"/>
        </w:rPr>
      </w:pPr>
      <w:r w:rsidRPr="00715DAD">
        <w:rPr>
          <w:rFonts w:ascii="Times New Roman" w:hAnsi="Times New Roman" w:cs="Times New Roman"/>
        </w:rPr>
        <w:t>Систематические наблюдения за изменениями, происходящими в природе  и  деятельности людей в течение каждогосезона.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На основе наблюдений и экскурсий в природу учащиеся  должны:</w:t>
      </w:r>
    </w:p>
    <w:p w:rsidR="001D5775" w:rsidRPr="00715DAD" w:rsidRDefault="001D5775" w:rsidP="001D5775">
      <w:pPr>
        <w:pStyle w:val="aff3"/>
        <w:spacing w:before="4"/>
        <w:ind w:right="136" w:firstLine="748"/>
        <w:jc w:val="both"/>
        <w:rPr>
          <w:rFonts w:ascii="Times New Roman" w:hAnsi="Times New Roman" w:cs="Times New Roman"/>
        </w:rPr>
      </w:pPr>
      <w:r w:rsidRPr="00715DAD">
        <w:rPr>
          <w:rFonts w:ascii="Times New Roman" w:hAnsi="Times New Roman" w:cs="Times New Roman"/>
        </w:rPr>
        <w:t>уметь называть зимние месяцы и перечислять характерные признаки зимы (сильные морозы, замерзание водоемов, снегопад, метели, растения и животные  зимой);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знать о труде людей зимой;</w:t>
      </w:r>
    </w:p>
    <w:p w:rsidR="001D5775" w:rsidRPr="00715DAD" w:rsidRDefault="001D5775" w:rsidP="001D5775">
      <w:pPr>
        <w:pStyle w:val="aff3"/>
        <w:spacing w:before="4"/>
        <w:ind w:right="136" w:firstLine="748"/>
        <w:jc w:val="both"/>
        <w:rPr>
          <w:rFonts w:ascii="Times New Roman" w:hAnsi="Times New Roman" w:cs="Times New Roman"/>
        </w:rPr>
      </w:pPr>
      <w:r w:rsidRPr="00715DAD">
        <w:rPr>
          <w:rFonts w:ascii="Times New Roman" w:hAnsi="Times New Roman" w:cs="Times New Roman"/>
        </w:rPr>
        <w:t>уметь называть весенние месяцы и перечислять характерные признаки весны  (потепление, таяние снега, ледоход, распускание почек на деревьях, прилет птиц, появление раннецветущих растений, весенние грозы); знать о труде людей весной;</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rPr>
      </w:pPr>
    </w:p>
    <w:p w:rsidR="001D5775" w:rsidRPr="00715DAD" w:rsidRDefault="001D5775" w:rsidP="001D5775">
      <w:pPr>
        <w:pStyle w:val="aff3"/>
        <w:spacing w:before="71"/>
        <w:ind w:right="118" w:firstLine="748"/>
        <w:jc w:val="both"/>
        <w:rPr>
          <w:rFonts w:ascii="Times New Roman" w:hAnsi="Times New Roman" w:cs="Times New Roman"/>
        </w:rPr>
      </w:pPr>
      <w:r w:rsidRPr="00715DAD">
        <w:rPr>
          <w:rFonts w:ascii="Times New Roman" w:hAnsi="Times New Roman" w:cs="Times New Roman"/>
        </w:rPr>
        <w:t>уметь называть летние месяцы и перечислять характерные признаки лета (повышение температуры воздуха, цветение растений, летние дожди и грозы, созревание плодов, жизнь животных летом);</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знать о труде людей летом.</w:t>
      </w:r>
    </w:p>
    <w:p w:rsidR="001D5775" w:rsidRPr="00715DAD" w:rsidRDefault="001D5775" w:rsidP="001D5775">
      <w:pPr>
        <w:pStyle w:val="aff3"/>
        <w:spacing w:before="4"/>
        <w:ind w:right="119" w:firstLine="748"/>
        <w:jc w:val="both"/>
        <w:rPr>
          <w:rFonts w:ascii="Times New Roman" w:hAnsi="Times New Roman" w:cs="Times New Roman"/>
        </w:rPr>
      </w:pPr>
      <w:r w:rsidRPr="00715DAD">
        <w:rPr>
          <w:rFonts w:ascii="Times New Roman" w:hAnsi="Times New Roman" w:cs="Times New Roman"/>
        </w:rPr>
        <w:t>Установление связи между наблюдаемыми изменениями погоды:  сезонными изменениями в жизни растений, животных и деятельности  людей.</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Обобщение результатов наблюдений за погодой и сезонными  явлениями,  происходящими в природе, проводится на специальных уроках, ежемесячно и по отдельным сезонам.</w:t>
      </w:r>
    </w:p>
    <w:p w:rsidR="001D5775" w:rsidRPr="00715DAD" w:rsidRDefault="001D5775" w:rsidP="001D5775">
      <w:pPr>
        <w:spacing w:before="1"/>
        <w:ind w:left="449" w:right="2425"/>
        <w:jc w:val="center"/>
        <w:rPr>
          <w:rFonts w:ascii="Times New Roman" w:hAnsi="Times New Roman" w:cs="Times New Roman"/>
          <w:i/>
        </w:rPr>
      </w:pPr>
      <w:r w:rsidRPr="00715DAD">
        <w:rPr>
          <w:rFonts w:ascii="Times New Roman" w:hAnsi="Times New Roman" w:cs="Times New Roman"/>
          <w:i/>
        </w:rPr>
        <w:t>Растения</w:t>
      </w:r>
    </w:p>
    <w:p w:rsidR="001D5775" w:rsidRPr="00715DAD" w:rsidRDefault="001D5775" w:rsidP="001D5775">
      <w:pPr>
        <w:spacing w:before="4"/>
        <w:ind w:left="101" w:right="122" w:firstLine="748"/>
        <w:jc w:val="both"/>
        <w:rPr>
          <w:rFonts w:ascii="Times New Roman" w:hAnsi="Times New Roman" w:cs="Times New Roman"/>
        </w:rPr>
      </w:pPr>
      <w:r w:rsidRPr="00715DAD">
        <w:rPr>
          <w:rFonts w:ascii="Times New Roman" w:hAnsi="Times New Roman" w:cs="Times New Roman"/>
          <w:b/>
        </w:rPr>
        <w:t xml:space="preserve">Местные цветковые растения: </w:t>
      </w:r>
      <w:r w:rsidRPr="00715DAD">
        <w:rPr>
          <w:rFonts w:ascii="Times New Roman" w:hAnsi="Times New Roman" w:cs="Times New Roman"/>
        </w:rPr>
        <w:t>душистый табак, петуния, настурция,  мак,  астра,  космея или другиецветы.</w:t>
      </w:r>
    </w:p>
    <w:p w:rsidR="001D5775" w:rsidRPr="00715DAD" w:rsidRDefault="001D5775" w:rsidP="001D5775">
      <w:pPr>
        <w:pStyle w:val="aff3"/>
        <w:ind w:right="120" w:firstLine="748"/>
        <w:jc w:val="both"/>
        <w:rPr>
          <w:rFonts w:ascii="Times New Roman" w:hAnsi="Times New Roman" w:cs="Times New Roman"/>
        </w:rPr>
      </w:pPr>
      <w:r w:rsidRPr="00715DAD">
        <w:rPr>
          <w:rFonts w:ascii="Times New Roman" w:hAnsi="Times New Roman" w:cs="Times New Roman"/>
        </w:rPr>
        <w:t>Отличие их по внешнему виду (окраске цветков и листьям). Органы (части) цветкового растения: корень, стебель, лист, цветок.</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Плоды. Семена.</w:t>
      </w:r>
    </w:p>
    <w:p w:rsidR="001D5775" w:rsidRPr="00715DAD" w:rsidRDefault="001D5775" w:rsidP="001D5775">
      <w:pPr>
        <w:pStyle w:val="aff3"/>
        <w:spacing w:before="4"/>
        <w:ind w:right="117" w:firstLine="748"/>
        <w:jc w:val="both"/>
        <w:rPr>
          <w:rFonts w:ascii="Times New Roman" w:hAnsi="Times New Roman" w:cs="Times New Roman"/>
        </w:rPr>
      </w:pPr>
      <w:r w:rsidRPr="00715DAD">
        <w:rPr>
          <w:rFonts w:ascii="Times New Roman" w:hAnsi="Times New Roman" w:cs="Times New Roman"/>
        </w:rPr>
        <w:t>Характерные признаки основных органов растений. Значение выращивания цветочно- декоративных растений (озеленение парков и скверов города; составление  букетов).</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b/>
        </w:rPr>
        <w:t xml:space="preserve">Растения леса. </w:t>
      </w:r>
      <w:r w:rsidRPr="00715DAD">
        <w:rPr>
          <w:rFonts w:ascii="Times New Roman" w:hAnsi="Times New Roman" w:cs="Times New Roman"/>
        </w:rPr>
        <w:t>Разнообразие деревьев, кустарников и травянистых растений леса (ель, сосна, береза, дуб, рябина, орешник, бузина, малина, шиповник, подорожник, лютик и другие растения).</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rPr>
        <w:t>Основные части дерева: корень, ствол (покрыт корой), ветки, листья и почки (на ветках). Различие деревьев по стеблям, цветкам иплодам.</w:t>
      </w:r>
    </w:p>
    <w:p w:rsidR="001D5775" w:rsidRPr="00715DAD" w:rsidRDefault="001D5775" w:rsidP="001D5775">
      <w:pPr>
        <w:pStyle w:val="aff3"/>
        <w:tabs>
          <w:tab w:val="left" w:pos="2569"/>
          <w:tab w:val="left" w:pos="3513"/>
          <w:tab w:val="left" w:pos="3848"/>
          <w:tab w:val="left" w:pos="4753"/>
          <w:tab w:val="left" w:pos="5966"/>
          <w:tab w:val="left" w:pos="7854"/>
          <w:tab w:val="left" w:pos="9556"/>
        </w:tabs>
        <w:ind w:left="849" w:right="120"/>
        <w:rPr>
          <w:rFonts w:ascii="Times New Roman" w:hAnsi="Times New Roman" w:cs="Times New Roman"/>
        </w:rPr>
      </w:pPr>
      <w:r w:rsidRPr="00715DAD">
        <w:rPr>
          <w:rFonts w:ascii="Times New Roman" w:hAnsi="Times New Roman" w:cs="Times New Roman"/>
        </w:rPr>
        <w:t>Хвойные и лиственные деревья. Изменение окраски листьев осенью. Листопад. Практическая</w:t>
      </w:r>
      <w:r w:rsidRPr="00715DAD">
        <w:rPr>
          <w:rFonts w:ascii="Times New Roman" w:hAnsi="Times New Roman" w:cs="Times New Roman"/>
        </w:rPr>
        <w:tab/>
        <w:t>работа</w:t>
      </w:r>
      <w:r w:rsidRPr="00715DAD">
        <w:rPr>
          <w:rFonts w:ascii="Times New Roman" w:hAnsi="Times New Roman" w:cs="Times New Roman"/>
        </w:rPr>
        <w:tab/>
        <w:t>с</w:t>
      </w:r>
      <w:r w:rsidRPr="00715DAD">
        <w:rPr>
          <w:rFonts w:ascii="Times New Roman" w:hAnsi="Times New Roman" w:cs="Times New Roman"/>
        </w:rPr>
        <w:tab/>
        <w:t>целью</w:t>
      </w:r>
      <w:r w:rsidRPr="00715DAD">
        <w:rPr>
          <w:rFonts w:ascii="Times New Roman" w:hAnsi="Times New Roman" w:cs="Times New Roman"/>
        </w:rPr>
        <w:tab/>
        <w:t>изучения</w:t>
      </w:r>
      <w:r w:rsidRPr="00715DAD">
        <w:rPr>
          <w:rFonts w:ascii="Times New Roman" w:hAnsi="Times New Roman" w:cs="Times New Roman"/>
        </w:rPr>
        <w:tab/>
        <w:t>отличительных</w:t>
      </w:r>
      <w:r w:rsidRPr="00715DAD">
        <w:rPr>
          <w:rFonts w:ascii="Times New Roman" w:hAnsi="Times New Roman" w:cs="Times New Roman"/>
        </w:rPr>
        <w:tab/>
        <w:t>особенностей</w:t>
      </w:r>
      <w:r w:rsidRPr="00715DAD">
        <w:rPr>
          <w:rFonts w:ascii="Times New Roman" w:hAnsi="Times New Roman" w:cs="Times New Roman"/>
        </w:rPr>
        <w:tab/>
      </w:r>
      <w:r w:rsidRPr="00715DAD">
        <w:rPr>
          <w:rFonts w:ascii="Times New Roman" w:hAnsi="Times New Roman" w:cs="Times New Roman"/>
          <w:spacing w:val="-1"/>
        </w:rPr>
        <w:t>деревьев,</w:t>
      </w:r>
    </w:p>
    <w:p w:rsidR="001D5775" w:rsidRPr="00715DAD" w:rsidRDefault="001D5775" w:rsidP="001D5775">
      <w:pPr>
        <w:pStyle w:val="aff3"/>
        <w:ind w:right="2150"/>
        <w:rPr>
          <w:rFonts w:ascii="Times New Roman" w:hAnsi="Times New Roman" w:cs="Times New Roman"/>
        </w:rPr>
      </w:pPr>
      <w:r w:rsidRPr="00715DAD">
        <w:rPr>
          <w:rFonts w:ascii="Times New Roman" w:hAnsi="Times New Roman" w:cs="Times New Roman"/>
        </w:rPr>
        <w:t>кустарников и травянистых растений.</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rPr>
        <w:t>Составление тематического наглядного пособия «Растения леса» (во внеурочное  время).</w:t>
      </w:r>
    </w:p>
    <w:p w:rsidR="001D5775" w:rsidRPr="00715DAD" w:rsidRDefault="001D5775" w:rsidP="001D5775">
      <w:pPr>
        <w:pStyle w:val="aff3"/>
        <w:spacing w:before="4"/>
        <w:ind w:left="1598" w:right="730"/>
        <w:rPr>
          <w:rFonts w:ascii="Times New Roman" w:hAnsi="Times New Roman" w:cs="Times New Roman"/>
        </w:rPr>
      </w:pPr>
      <w:r w:rsidRPr="00715DAD">
        <w:rPr>
          <w:rFonts w:ascii="Times New Roman" w:hAnsi="Times New Roman" w:cs="Times New Roman"/>
        </w:rPr>
        <w:t>Демонстрация учебных кино- и диафильмов по теме «Растения  леса».</w:t>
      </w:r>
    </w:p>
    <w:p w:rsidR="001D5775" w:rsidRPr="00715DAD" w:rsidRDefault="001D5775" w:rsidP="001D5775">
      <w:pPr>
        <w:pStyle w:val="aff3"/>
        <w:spacing w:before="4"/>
        <w:ind w:right="119" w:firstLine="748"/>
        <w:jc w:val="both"/>
        <w:rPr>
          <w:rFonts w:ascii="Times New Roman" w:hAnsi="Times New Roman" w:cs="Times New Roman"/>
        </w:rPr>
      </w:pPr>
      <w:r w:rsidRPr="00715DAD">
        <w:rPr>
          <w:rFonts w:ascii="Times New Roman" w:hAnsi="Times New Roman" w:cs="Times New Roman"/>
          <w:b/>
        </w:rPr>
        <w:t xml:space="preserve">Грибы: </w:t>
      </w:r>
      <w:r w:rsidRPr="00715DAD">
        <w:rPr>
          <w:rFonts w:ascii="Times New Roman" w:hAnsi="Times New Roman" w:cs="Times New Roman"/>
        </w:rPr>
        <w:t>белый гриб, подосиновик, подберезовик, сыроежка, лисичка, опята, мухомор, бледная поганка или другие местные грибы. Различие изучаемых объектов. Строение гриба: шляпка, ножка (пенек), грибница. Съедобные и несъедобные грибы. Использование человеком съедобных грибов.</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b/>
        </w:rPr>
        <w:t xml:space="preserve">Лесные ягоды и орехи: </w:t>
      </w:r>
      <w:r w:rsidRPr="00715DAD">
        <w:rPr>
          <w:rFonts w:ascii="Times New Roman" w:hAnsi="Times New Roman" w:cs="Times New Roman"/>
        </w:rPr>
        <w:t>ягоды (плоды) малины, клюквы, брусники, черники, земляники, рябины, черемухи; орехи (грецкий орех, кедровые орешки — семена сибирского  кедра).</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rPr>
        <w:t>Различие ягод и орехов по форме, величине, окраске и другим характерным признакам.</w:t>
      </w:r>
    </w:p>
    <w:p w:rsidR="001D5775" w:rsidRPr="00715DAD" w:rsidRDefault="001D5775" w:rsidP="001D5775">
      <w:pPr>
        <w:pStyle w:val="aff3"/>
        <w:spacing w:before="4"/>
        <w:ind w:right="2150"/>
        <w:rPr>
          <w:rFonts w:ascii="Times New Roman" w:hAnsi="Times New Roman" w:cs="Times New Roman"/>
        </w:rPr>
      </w:pPr>
      <w:r w:rsidRPr="00715DAD">
        <w:rPr>
          <w:rFonts w:ascii="Times New Roman" w:hAnsi="Times New Roman" w:cs="Times New Roman"/>
        </w:rPr>
        <w:t>Сравнение изучаемых объектов.</w:t>
      </w:r>
    </w:p>
    <w:p w:rsidR="001D5775" w:rsidRPr="00715DAD" w:rsidRDefault="001D5775" w:rsidP="001D5775">
      <w:pPr>
        <w:pStyle w:val="aff3"/>
        <w:spacing w:before="4"/>
        <w:ind w:left="849" w:right="730"/>
        <w:rPr>
          <w:rFonts w:ascii="Times New Roman" w:hAnsi="Times New Roman" w:cs="Times New Roman"/>
        </w:rPr>
      </w:pPr>
      <w:r w:rsidRPr="00715DAD">
        <w:rPr>
          <w:rFonts w:ascii="Times New Roman" w:hAnsi="Times New Roman" w:cs="Times New Roman"/>
        </w:rPr>
        <w:t>Значение ягод и орехов для здоровья человека; использование их  человеком.</w:t>
      </w:r>
    </w:p>
    <w:p w:rsidR="001D5775" w:rsidRPr="00715DAD" w:rsidRDefault="001D5775" w:rsidP="001D5775">
      <w:pPr>
        <w:pStyle w:val="1"/>
        <w:spacing w:before="9"/>
        <w:ind w:right="2150"/>
        <w:rPr>
          <w:rFonts w:ascii="Times New Roman" w:hAnsi="Times New Roman" w:cs="Times New Roman"/>
          <w:sz w:val="24"/>
          <w:szCs w:val="24"/>
        </w:rPr>
      </w:pPr>
      <w:r w:rsidRPr="00715DAD">
        <w:rPr>
          <w:rFonts w:ascii="Times New Roman" w:hAnsi="Times New Roman" w:cs="Times New Roman"/>
          <w:sz w:val="24"/>
          <w:szCs w:val="24"/>
        </w:rPr>
        <w:t>Сад и огород</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b/>
        </w:rPr>
        <w:t xml:space="preserve">Растения плодового сада: </w:t>
      </w:r>
      <w:r w:rsidRPr="00715DAD">
        <w:rPr>
          <w:rFonts w:ascii="Times New Roman" w:hAnsi="Times New Roman" w:cs="Times New Roman"/>
        </w:rPr>
        <w:t>деревья (яблоня, вишня, груша, слива); кустарники (малина, крыжовник, черная, белая и красная смородина) и травянистые растения (садовая  земляника).</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b/>
        </w:rPr>
        <w:t xml:space="preserve">Растения огорода: </w:t>
      </w:r>
      <w:r w:rsidRPr="00715DAD">
        <w:rPr>
          <w:rFonts w:ascii="Times New Roman" w:hAnsi="Times New Roman" w:cs="Times New Roman"/>
        </w:rPr>
        <w:t>морковь, свекла, помидоры, капуста, редис, укроп, огурцы, горох, репа, редька, салат.</w:t>
      </w:r>
    </w:p>
    <w:p w:rsidR="001D5775" w:rsidRPr="00715DAD" w:rsidRDefault="001D5775" w:rsidP="001D5775">
      <w:pPr>
        <w:pStyle w:val="aff3"/>
        <w:ind w:right="121" w:firstLine="748"/>
        <w:jc w:val="both"/>
        <w:rPr>
          <w:rFonts w:ascii="Times New Roman" w:hAnsi="Times New Roman" w:cs="Times New Roman"/>
        </w:rPr>
      </w:pPr>
      <w:r w:rsidRPr="00715DAD">
        <w:rPr>
          <w:rFonts w:ascii="Times New Roman" w:hAnsi="Times New Roman" w:cs="Times New Roman"/>
        </w:rPr>
        <w:t>Различие растений плодового сада и огорода. Значение выращивания этих растений и использование их человеком.</w:t>
      </w:r>
    </w:p>
    <w:p w:rsidR="001D5775" w:rsidRPr="00715DAD" w:rsidRDefault="001D5775" w:rsidP="001D5775">
      <w:pPr>
        <w:pStyle w:val="aff3"/>
        <w:ind w:right="120" w:firstLine="748"/>
        <w:jc w:val="both"/>
        <w:rPr>
          <w:rFonts w:ascii="Times New Roman" w:hAnsi="Times New Roman" w:cs="Times New Roman"/>
        </w:rPr>
      </w:pPr>
      <w:r w:rsidRPr="00715DAD">
        <w:rPr>
          <w:rFonts w:ascii="Times New Roman" w:hAnsi="Times New Roman" w:cs="Times New Roman"/>
          <w:b/>
        </w:rPr>
        <w:t xml:space="preserve">Овощи и фрукты: </w:t>
      </w:r>
      <w:r w:rsidRPr="00715DAD">
        <w:rPr>
          <w:rFonts w:ascii="Times New Roman" w:hAnsi="Times New Roman" w:cs="Times New Roman"/>
        </w:rPr>
        <w:t>помидор, огурец, морковь, репа, свекла, яблоко, груша, слива, виноград, апельсин, лимон или другие местные : овощи и  фрукты.</w:t>
      </w:r>
    </w:p>
    <w:p w:rsidR="001D5775" w:rsidRPr="00715DAD" w:rsidRDefault="001D5775" w:rsidP="001D5775">
      <w:pPr>
        <w:pStyle w:val="aff3"/>
        <w:ind w:right="123" w:firstLine="748"/>
        <w:jc w:val="both"/>
        <w:rPr>
          <w:rFonts w:ascii="Times New Roman" w:hAnsi="Times New Roman" w:cs="Times New Roman"/>
        </w:rPr>
      </w:pPr>
      <w:r w:rsidRPr="00715DAD">
        <w:rPr>
          <w:rFonts w:ascii="Times New Roman" w:hAnsi="Times New Roman" w:cs="Times New Roman"/>
        </w:rPr>
        <w:t>Различие изучаемых овощей и фруктов по форме, окраске, величине, вкусу, запаху; группировка по сходным признакам.</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Использование человеком овощей и фруктов. Гигиенические требования к обработке овощей и фруктов перед их употреблением впищу.</w:t>
      </w:r>
    </w:p>
    <w:p w:rsidR="001D5775" w:rsidRPr="00715DAD" w:rsidRDefault="001D5775" w:rsidP="001D5775">
      <w:pPr>
        <w:pStyle w:val="aff3"/>
        <w:ind w:left="849" w:right="730"/>
        <w:rPr>
          <w:rFonts w:ascii="Times New Roman" w:hAnsi="Times New Roman" w:cs="Times New Roman"/>
        </w:rPr>
      </w:pPr>
      <w:r w:rsidRPr="00715DAD">
        <w:rPr>
          <w:rFonts w:ascii="Times New Roman" w:hAnsi="Times New Roman" w:cs="Times New Roman"/>
          <w:b/>
        </w:rPr>
        <w:t xml:space="preserve">Растения поля: </w:t>
      </w:r>
      <w:r w:rsidRPr="00715DAD">
        <w:rPr>
          <w:rFonts w:ascii="Times New Roman" w:hAnsi="Times New Roman" w:cs="Times New Roman"/>
        </w:rPr>
        <w:t>пшеница, рожь, ячмень, овес, гречиха, кукуруза, лен,  картофель.</w:t>
      </w:r>
    </w:p>
    <w:p w:rsidR="001D5775" w:rsidRPr="00715DAD" w:rsidRDefault="001D5775" w:rsidP="001D5775">
      <w:pPr>
        <w:pStyle w:val="aff3"/>
        <w:spacing w:before="4"/>
        <w:ind w:right="120" w:firstLine="748"/>
        <w:jc w:val="both"/>
        <w:rPr>
          <w:rFonts w:ascii="Times New Roman" w:hAnsi="Times New Roman" w:cs="Times New Roman"/>
        </w:rPr>
      </w:pPr>
      <w:r w:rsidRPr="00715DAD">
        <w:rPr>
          <w:rFonts w:ascii="Times New Roman" w:hAnsi="Times New Roman" w:cs="Times New Roman"/>
        </w:rPr>
        <w:t>Характерные особенности строения  изучаемых  растений.  Сравнение  изучаемых растений друг с другом и с ранее изученными. Выращивание растений и использование их человеком.</w:t>
      </w:r>
    </w:p>
    <w:p w:rsidR="001D5775" w:rsidRPr="00715DAD" w:rsidRDefault="001D5775" w:rsidP="001D5775">
      <w:pPr>
        <w:widowControl/>
        <w:rPr>
          <w:rFonts w:ascii="Times New Roman" w:hAnsi="Times New Roman" w:cs="Times New Roman"/>
        </w:rPr>
        <w:sectPr w:rsidR="001D5775" w:rsidRPr="00715DAD">
          <w:pgSz w:w="11910" w:h="16850"/>
          <w:pgMar w:top="1020" w:right="64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left="849" w:right="730"/>
        <w:rPr>
          <w:rFonts w:ascii="Times New Roman" w:hAnsi="Times New Roman" w:cs="Times New Roman"/>
        </w:rPr>
      </w:pPr>
      <w:r w:rsidRPr="00715DAD">
        <w:rPr>
          <w:rFonts w:ascii="Times New Roman" w:hAnsi="Times New Roman" w:cs="Times New Roman"/>
          <w:b/>
        </w:rPr>
        <w:t xml:space="preserve">Сорняки поля: </w:t>
      </w:r>
      <w:r w:rsidRPr="00715DAD">
        <w:rPr>
          <w:rFonts w:ascii="Times New Roman" w:hAnsi="Times New Roman" w:cs="Times New Roman"/>
        </w:rPr>
        <w:t>василек, вьюнок, осот, пырей. Значение борьбы с  сорняками.</w:t>
      </w:r>
    </w:p>
    <w:p w:rsidR="001D5775" w:rsidRPr="00715DAD" w:rsidRDefault="001D5775" w:rsidP="001D5775">
      <w:pPr>
        <w:pStyle w:val="aff3"/>
        <w:spacing w:before="4"/>
        <w:ind w:right="117" w:firstLine="748"/>
        <w:jc w:val="both"/>
        <w:rPr>
          <w:rFonts w:ascii="Times New Roman" w:hAnsi="Times New Roman" w:cs="Times New Roman"/>
        </w:rPr>
      </w:pPr>
      <w:r w:rsidRPr="00715DAD">
        <w:rPr>
          <w:rFonts w:ascii="Times New Roman" w:hAnsi="Times New Roman" w:cs="Times New Roman"/>
          <w:b/>
        </w:rPr>
        <w:t xml:space="preserve">Комнатные растения: </w:t>
      </w:r>
      <w:r w:rsidRPr="00715DAD">
        <w:rPr>
          <w:rFonts w:ascii="Times New Roman" w:hAnsi="Times New Roman" w:cs="Times New Roman"/>
        </w:rPr>
        <w:t>фикус, пальма, кактус, примула, герань, крапивка, традесканция или другие комнатные растения. Различия комнатных растений, находящихся в классе. Органы комнатного растения: корень, стебель, лист, цветок. Условия,  необходимые  для  жизни растений: почва, вода, воздух, свет, тепло.</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Уход за комнатными растениями (полив, орошение листьев,  подкормка,  рыхление почвы, удаление засохших частей растения, пересадка растений).</w:t>
      </w:r>
    </w:p>
    <w:p w:rsidR="001D5775" w:rsidRPr="00715DAD" w:rsidRDefault="001D5775" w:rsidP="001D5775">
      <w:pPr>
        <w:pStyle w:val="1"/>
        <w:ind w:left="851" w:right="101"/>
        <w:jc w:val="center"/>
        <w:rPr>
          <w:rFonts w:ascii="Times New Roman" w:hAnsi="Times New Roman" w:cs="Times New Roman"/>
          <w:sz w:val="24"/>
          <w:szCs w:val="24"/>
        </w:rPr>
      </w:pPr>
      <w:r w:rsidRPr="00715DAD">
        <w:rPr>
          <w:rFonts w:ascii="Times New Roman" w:hAnsi="Times New Roman" w:cs="Times New Roman"/>
          <w:sz w:val="24"/>
          <w:szCs w:val="24"/>
        </w:rPr>
        <w:t>Тело человека и уход за ним</w:t>
      </w:r>
    </w:p>
    <w:p w:rsidR="001D5775" w:rsidRPr="00715DAD" w:rsidRDefault="001D5775" w:rsidP="001D5775">
      <w:pPr>
        <w:spacing w:line="287" w:lineRule="exact"/>
        <w:ind w:left="849" w:right="120"/>
        <w:rPr>
          <w:rFonts w:ascii="Times New Roman" w:hAnsi="Times New Roman" w:cs="Times New Roman"/>
        </w:rPr>
      </w:pPr>
      <w:r w:rsidRPr="00715DAD">
        <w:rPr>
          <w:rFonts w:ascii="Times New Roman" w:hAnsi="Times New Roman" w:cs="Times New Roman"/>
          <w:b/>
        </w:rPr>
        <w:t xml:space="preserve">Части  тела  человека:  </w:t>
      </w:r>
      <w:r w:rsidRPr="00715DAD">
        <w:rPr>
          <w:rFonts w:ascii="Times New Roman" w:hAnsi="Times New Roman" w:cs="Times New Roman"/>
        </w:rPr>
        <w:t>голова,  шея,  туловище,  руки  (правая  и  левая),  ноги  (правая и</w:t>
      </w:r>
    </w:p>
    <w:p w:rsidR="001D5775" w:rsidRPr="00715DAD" w:rsidRDefault="001D5775" w:rsidP="001D5775">
      <w:pPr>
        <w:pStyle w:val="aff3"/>
        <w:spacing w:before="4"/>
        <w:ind w:right="2150"/>
        <w:rPr>
          <w:rFonts w:ascii="Times New Roman" w:hAnsi="Times New Roman" w:cs="Times New Roman"/>
        </w:rPr>
      </w:pPr>
      <w:r w:rsidRPr="00715DAD">
        <w:rPr>
          <w:rFonts w:ascii="Times New Roman" w:hAnsi="Times New Roman" w:cs="Times New Roman"/>
        </w:rPr>
        <w:t>левая).</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rPr>
        <w:t>Голова: уши (правое и левое), лицо, лоб, нос, глаза (правый и левый), брови, ресницы,</w:t>
      </w:r>
    </w:p>
    <w:p w:rsidR="001D5775" w:rsidRPr="00715DAD" w:rsidRDefault="001D5775" w:rsidP="001D5775">
      <w:pPr>
        <w:pStyle w:val="aff3"/>
        <w:spacing w:before="4"/>
        <w:ind w:right="2150"/>
        <w:rPr>
          <w:rFonts w:ascii="Times New Roman" w:hAnsi="Times New Roman" w:cs="Times New Roman"/>
        </w:rPr>
      </w:pPr>
      <w:r w:rsidRPr="00715DAD">
        <w:rPr>
          <w:rFonts w:ascii="Times New Roman" w:hAnsi="Times New Roman" w:cs="Times New Roman"/>
        </w:rPr>
        <w:t>рот (зубы и язык), щеки, подбородок.</w:t>
      </w:r>
    </w:p>
    <w:p w:rsidR="001D5775" w:rsidRPr="00715DAD" w:rsidRDefault="001D5775" w:rsidP="001D5775">
      <w:pPr>
        <w:pStyle w:val="aff3"/>
        <w:spacing w:before="4"/>
        <w:ind w:left="849" w:right="2150"/>
        <w:rPr>
          <w:rFonts w:ascii="Times New Roman" w:hAnsi="Times New Roman" w:cs="Times New Roman"/>
        </w:rPr>
      </w:pPr>
      <w:r w:rsidRPr="00715DAD">
        <w:rPr>
          <w:rFonts w:ascii="Times New Roman" w:hAnsi="Times New Roman" w:cs="Times New Roman"/>
        </w:rPr>
        <w:t>Туловище: спина, грудь, живот, бока (правый и левый), плечи,  бедра.</w:t>
      </w:r>
    </w:p>
    <w:p w:rsidR="001D5775" w:rsidRPr="00715DAD" w:rsidRDefault="001D5775" w:rsidP="001D5775">
      <w:pPr>
        <w:pStyle w:val="aff3"/>
        <w:spacing w:before="4"/>
        <w:ind w:left="849" w:right="730"/>
        <w:rPr>
          <w:rFonts w:ascii="Times New Roman" w:hAnsi="Times New Roman" w:cs="Times New Roman"/>
        </w:rPr>
      </w:pPr>
      <w:r w:rsidRPr="00715DAD">
        <w:rPr>
          <w:rFonts w:ascii="Times New Roman" w:hAnsi="Times New Roman" w:cs="Times New Roman"/>
        </w:rPr>
        <w:t>Названия пальцев, ногти (на пальцах рук и ног). Локоть, ладонь. Колено,  пятка.</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rPr>
        <w:t>Первоначальные представления о личной гигиене школьника. Правильная посадка за партой (столом), правильная осанка.</w:t>
      </w:r>
    </w:p>
    <w:p w:rsidR="001D5775" w:rsidRPr="00715DAD" w:rsidRDefault="001D5775" w:rsidP="001D5775">
      <w:pPr>
        <w:pStyle w:val="1"/>
        <w:ind w:left="851" w:right="103"/>
        <w:jc w:val="center"/>
        <w:rPr>
          <w:rFonts w:ascii="Times New Roman" w:hAnsi="Times New Roman" w:cs="Times New Roman"/>
          <w:sz w:val="24"/>
          <w:szCs w:val="24"/>
        </w:rPr>
      </w:pPr>
      <w:r w:rsidRPr="00715DAD">
        <w:rPr>
          <w:rFonts w:ascii="Times New Roman" w:hAnsi="Times New Roman" w:cs="Times New Roman"/>
          <w:sz w:val="24"/>
          <w:szCs w:val="24"/>
        </w:rPr>
        <w:t>Животные</w:t>
      </w:r>
    </w:p>
    <w:p w:rsidR="001D5775" w:rsidRPr="00715DAD" w:rsidRDefault="001D5775" w:rsidP="001D5775">
      <w:pPr>
        <w:ind w:left="101" w:right="120" w:firstLine="748"/>
        <w:rPr>
          <w:rFonts w:ascii="Times New Roman" w:hAnsi="Times New Roman" w:cs="Times New Roman"/>
        </w:rPr>
      </w:pPr>
      <w:r w:rsidRPr="00715DAD">
        <w:rPr>
          <w:rFonts w:ascii="Times New Roman" w:hAnsi="Times New Roman" w:cs="Times New Roman"/>
          <w:b/>
        </w:rPr>
        <w:t xml:space="preserve">Домашние млекопитающие животные: </w:t>
      </w:r>
      <w:r w:rsidRPr="00715DAD">
        <w:rPr>
          <w:rFonts w:ascii="Times New Roman" w:hAnsi="Times New Roman" w:cs="Times New Roman"/>
        </w:rPr>
        <w:t>кошка, собака, кролик, корова, свинья, овца, лошадь.</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rPr>
        <w:t>Особенности  внешнего  строения  изучаемых  животных  (части  тела;  кожный   покров).</w:t>
      </w:r>
    </w:p>
    <w:p w:rsidR="001D5775" w:rsidRPr="00715DAD" w:rsidRDefault="001D5775" w:rsidP="001D5775">
      <w:pPr>
        <w:pStyle w:val="aff3"/>
        <w:spacing w:before="4"/>
        <w:ind w:right="2150"/>
        <w:rPr>
          <w:rFonts w:ascii="Times New Roman" w:hAnsi="Times New Roman" w:cs="Times New Roman"/>
        </w:rPr>
      </w:pPr>
      <w:r w:rsidRPr="00715DAD">
        <w:rPr>
          <w:rFonts w:ascii="Times New Roman" w:hAnsi="Times New Roman" w:cs="Times New Roman"/>
        </w:rPr>
        <w:t>Способы передвижения. Питание.</w:t>
      </w:r>
    </w:p>
    <w:p w:rsidR="001D5775" w:rsidRPr="00715DAD" w:rsidRDefault="001D5775" w:rsidP="001D5775">
      <w:pPr>
        <w:pStyle w:val="aff3"/>
        <w:spacing w:before="4"/>
        <w:ind w:left="849" w:right="2150"/>
        <w:rPr>
          <w:rFonts w:ascii="Times New Roman" w:hAnsi="Times New Roman" w:cs="Times New Roman"/>
        </w:rPr>
      </w:pPr>
      <w:r w:rsidRPr="00715DAD">
        <w:rPr>
          <w:rFonts w:ascii="Times New Roman" w:hAnsi="Times New Roman" w:cs="Times New Roman"/>
        </w:rPr>
        <w:t>Различия домашних животных.</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rPr>
        <w:t>Детеныши домашних животных. Значение домашних млекопитающих животных для человека.</w:t>
      </w:r>
    </w:p>
    <w:p w:rsidR="001D5775" w:rsidRPr="00715DAD" w:rsidRDefault="001D5775" w:rsidP="001D5775">
      <w:pPr>
        <w:spacing w:before="1"/>
        <w:ind w:left="849" w:right="120"/>
        <w:rPr>
          <w:rFonts w:ascii="Times New Roman" w:hAnsi="Times New Roman" w:cs="Times New Roman"/>
        </w:rPr>
      </w:pPr>
      <w:r w:rsidRPr="00715DAD">
        <w:rPr>
          <w:rFonts w:ascii="Times New Roman" w:hAnsi="Times New Roman" w:cs="Times New Roman"/>
          <w:b/>
        </w:rPr>
        <w:t xml:space="preserve">Дикие млекопитающие животные: </w:t>
      </w:r>
      <w:r w:rsidRPr="00715DAD">
        <w:rPr>
          <w:rFonts w:ascii="Times New Roman" w:hAnsi="Times New Roman" w:cs="Times New Roman"/>
        </w:rPr>
        <w:t>белка, волк, лиса, медведь, лось, заяц, еж, крот,  лев,</w:t>
      </w:r>
    </w:p>
    <w:p w:rsidR="001D5775" w:rsidRPr="00715DAD" w:rsidRDefault="001D5775" w:rsidP="001D5775">
      <w:pPr>
        <w:widowControl/>
        <w:rPr>
          <w:rFonts w:ascii="Times New Roman" w:hAnsi="Times New Roman" w:cs="Times New Roman"/>
        </w:rPr>
        <w:sectPr w:rsidR="001D5775" w:rsidRPr="00715DAD">
          <w:pgSz w:w="11910" w:h="16850"/>
          <w:pgMar w:top="1020" w:right="640" w:bottom="0" w:left="580" w:header="792" w:footer="0" w:gutter="0"/>
          <w:cols w:space="720"/>
        </w:sectPr>
      </w:pPr>
    </w:p>
    <w:p w:rsidR="001D5775" w:rsidRPr="00715DAD" w:rsidRDefault="001D5775" w:rsidP="001D5775">
      <w:pPr>
        <w:pStyle w:val="aff3"/>
        <w:spacing w:before="4"/>
        <w:ind w:right="-10"/>
        <w:rPr>
          <w:rFonts w:ascii="Times New Roman" w:hAnsi="Times New Roman" w:cs="Times New Roman"/>
        </w:rPr>
      </w:pPr>
      <w:r w:rsidRPr="00715DAD">
        <w:rPr>
          <w:rFonts w:ascii="Times New Roman" w:hAnsi="Times New Roman" w:cs="Times New Roman"/>
        </w:rPr>
        <w:t>тигр.</w:t>
      </w:r>
    </w:p>
    <w:p w:rsidR="001D5775" w:rsidRPr="00715DAD" w:rsidRDefault="001D5775" w:rsidP="001D5775">
      <w:pPr>
        <w:pStyle w:val="aff3"/>
        <w:spacing w:before="8"/>
        <w:rPr>
          <w:rFonts w:ascii="Times New Roman" w:hAnsi="Times New Roman" w:cs="Times New Roman"/>
        </w:rPr>
      </w:pPr>
      <w:r w:rsidRPr="00715DAD">
        <w:rPr>
          <w:rFonts w:ascii="Times New Roman" w:hAnsi="Times New Roman" w:cs="Times New Roman"/>
        </w:rPr>
        <w:br w:type="column"/>
      </w:r>
    </w:p>
    <w:p w:rsidR="001D5775" w:rsidRPr="00715DAD" w:rsidRDefault="001D5775" w:rsidP="001D5775">
      <w:pPr>
        <w:pStyle w:val="aff3"/>
        <w:rPr>
          <w:rFonts w:ascii="Times New Roman" w:hAnsi="Times New Roman" w:cs="Times New Roman"/>
        </w:rPr>
      </w:pPr>
      <w:r w:rsidRPr="00715DAD">
        <w:rPr>
          <w:rFonts w:ascii="Times New Roman" w:hAnsi="Times New Roman" w:cs="Times New Roman"/>
        </w:rPr>
        <w:t>Особенности внешнего строения изучаемых животных (части тела; кожный покров). Способы передвижения. Питание.</w:t>
      </w:r>
    </w:p>
    <w:p w:rsidR="001D5775" w:rsidRPr="00715DAD" w:rsidRDefault="001D5775" w:rsidP="001D5775">
      <w:pPr>
        <w:pStyle w:val="aff3"/>
        <w:rPr>
          <w:rFonts w:ascii="Times New Roman" w:hAnsi="Times New Roman" w:cs="Times New Roman"/>
        </w:rPr>
      </w:pPr>
      <w:r w:rsidRPr="00715DAD">
        <w:rPr>
          <w:rFonts w:ascii="Times New Roman" w:hAnsi="Times New Roman" w:cs="Times New Roman"/>
        </w:rPr>
        <w:t>Различия диких млекопитающихживотных.</w:t>
      </w:r>
    </w:p>
    <w:p w:rsidR="001D5775" w:rsidRPr="00715DAD" w:rsidRDefault="001D5775" w:rsidP="001D5775">
      <w:pPr>
        <w:pStyle w:val="aff3"/>
        <w:spacing w:before="4"/>
        <w:rPr>
          <w:rFonts w:ascii="Times New Roman" w:hAnsi="Times New Roman" w:cs="Times New Roman"/>
        </w:rPr>
      </w:pPr>
      <w:r w:rsidRPr="00715DAD">
        <w:rPr>
          <w:rFonts w:ascii="Times New Roman" w:hAnsi="Times New Roman" w:cs="Times New Roman"/>
        </w:rPr>
        <w:t>Условия  жизни  диких  млекопитающих  животных  (в  сравнении  с  жизнью  домашних</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40" w:bottom="0" w:left="580" w:header="720" w:footer="720" w:gutter="0"/>
          <w:cols w:num="2" w:space="720" w:equalWidth="0">
            <w:col w:w="645" w:space="104"/>
            <w:col w:w="9941"/>
          </w:cols>
        </w:sectPr>
      </w:pPr>
    </w:p>
    <w:p w:rsidR="001D5775" w:rsidRPr="00715DAD" w:rsidRDefault="001D5775" w:rsidP="001D5775">
      <w:pPr>
        <w:pStyle w:val="aff3"/>
        <w:spacing w:before="4"/>
        <w:ind w:right="275"/>
        <w:rPr>
          <w:rFonts w:ascii="Times New Roman" w:hAnsi="Times New Roman" w:cs="Times New Roman"/>
        </w:rPr>
      </w:pPr>
      <w:r w:rsidRPr="00715DAD">
        <w:rPr>
          <w:rFonts w:ascii="Times New Roman" w:hAnsi="Times New Roman" w:cs="Times New Roman"/>
        </w:rPr>
        <w:t>животных). Приспособление их к условиям жизни в разное время года (спячка, линька). Польза  и вред диких млекопитающих животных. Меры охраны полезных животных.</w:t>
      </w:r>
    </w:p>
    <w:p w:rsidR="001D5775" w:rsidRPr="00715DAD" w:rsidRDefault="001D5775" w:rsidP="001D5775">
      <w:pPr>
        <w:spacing w:before="4"/>
        <w:ind w:left="849" w:right="2150"/>
        <w:rPr>
          <w:rFonts w:ascii="Times New Roman" w:hAnsi="Times New Roman" w:cs="Times New Roman"/>
        </w:rPr>
      </w:pPr>
      <w:r w:rsidRPr="00715DAD">
        <w:rPr>
          <w:rFonts w:ascii="Times New Roman" w:hAnsi="Times New Roman" w:cs="Times New Roman"/>
          <w:b/>
        </w:rPr>
        <w:t xml:space="preserve">Домашние птицы: </w:t>
      </w:r>
      <w:r w:rsidRPr="00715DAD">
        <w:rPr>
          <w:rFonts w:ascii="Times New Roman" w:hAnsi="Times New Roman" w:cs="Times New Roman"/>
        </w:rPr>
        <w:t>куры, утки, гуси.</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rPr>
        <w:t>Особенности внешнего строения изучаемых птиц (части тела; кожный покров). Способы передвижения. Питание.</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Различия домашних птиц.</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rPr>
        <w:t>Образ жизни домашних птиц (содержание, кормление и уход за домашними птицами). Размножение домашних птиц (на примерекур).</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Хозяйственное значение домашнихптиц.</w:t>
      </w:r>
    </w:p>
    <w:p w:rsidR="001D5775" w:rsidRPr="00715DAD" w:rsidRDefault="001D5775" w:rsidP="001D5775">
      <w:pPr>
        <w:pStyle w:val="aff3"/>
        <w:spacing w:before="4"/>
        <w:ind w:right="730" w:firstLine="748"/>
        <w:rPr>
          <w:rFonts w:ascii="Times New Roman" w:hAnsi="Times New Roman" w:cs="Times New Roman"/>
        </w:rPr>
      </w:pPr>
      <w:r w:rsidRPr="00715DAD">
        <w:rPr>
          <w:rFonts w:ascii="Times New Roman" w:hAnsi="Times New Roman" w:cs="Times New Roman"/>
          <w:b/>
        </w:rPr>
        <w:t xml:space="preserve">Дикие птицы: </w:t>
      </w:r>
      <w:r w:rsidRPr="00715DAD">
        <w:rPr>
          <w:rFonts w:ascii="Times New Roman" w:hAnsi="Times New Roman" w:cs="Times New Roman"/>
        </w:rPr>
        <w:t>грач, скворец, ласточка, снегирь, ворона, воробей, сорока или другие местные птицы. Особенности их внешнего строения (части тела; кожный  покров).</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Способы передвижения. Питание. Образ жизни диких птиц. Перелетные и зимующие птицы. Значение диких  птиц.</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Охрана и привлечение птиц.</w:t>
      </w:r>
    </w:p>
    <w:p w:rsidR="001D5775" w:rsidRPr="00715DAD" w:rsidRDefault="001D5775" w:rsidP="001D5775">
      <w:pPr>
        <w:pStyle w:val="1"/>
        <w:spacing w:before="9"/>
        <w:ind w:right="2150"/>
        <w:rPr>
          <w:rFonts w:ascii="Times New Roman" w:hAnsi="Times New Roman" w:cs="Times New Roman"/>
          <w:sz w:val="24"/>
          <w:szCs w:val="24"/>
        </w:rPr>
      </w:pPr>
      <w:r w:rsidRPr="00715DAD">
        <w:rPr>
          <w:rFonts w:ascii="Times New Roman" w:hAnsi="Times New Roman" w:cs="Times New Roman"/>
          <w:sz w:val="24"/>
          <w:szCs w:val="24"/>
        </w:rPr>
        <w:t>Полезные и вредные обитатели сада иогорода.</w:t>
      </w:r>
    </w:p>
    <w:p w:rsidR="001D5775" w:rsidRPr="00715DAD" w:rsidRDefault="001D5775" w:rsidP="001D5775">
      <w:pPr>
        <w:pStyle w:val="aff3"/>
        <w:ind w:right="730" w:firstLine="748"/>
        <w:rPr>
          <w:rFonts w:ascii="Times New Roman" w:hAnsi="Times New Roman" w:cs="Times New Roman"/>
        </w:rPr>
      </w:pPr>
      <w:r w:rsidRPr="00715DAD">
        <w:rPr>
          <w:rFonts w:ascii="Times New Roman" w:hAnsi="Times New Roman" w:cs="Times New Roman"/>
        </w:rPr>
        <w:t>Различия изучаемых животных. Способы привлечения полезных животных и меры  борьбы с вредителями сада иогорода.</w:t>
      </w:r>
    </w:p>
    <w:p w:rsidR="001D5775" w:rsidRPr="00715DAD" w:rsidRDefault="001D5775" w:rsidP="001D5775">
      <w:pPr>
        <w:pStyle w:val="1"/>
        <w:spacing w:line="240" w:lineRule="auto"/>
        <w:ind w:left="851" w:right="122"/>
        <w:jc w:val="center"/>
        <w:rPr>
          <w:rFonts w:ascii="Times New Roman" w:hAnsi="Times New Roman" w:cs="Times New Roman"/>
          <w:sz w:val="24"/>
          <w:szCs w:val="24"/>
        </w:rPr>
      </w:pPr>
      <w:r w:rsidRPr="00715DAD">
        <w:rPr>
          <w:rFonts w:ascii="Times New Roman" w:hAnsi="Times New Roman" w:cs="Times New Roman"/>
          <w:sz w:val="24"/>
          <w:szCs w:val="24"/>
        </w:rPr>
        <w:t>Введение. Что такое природа. Природа живая и неживая. Наблюдения в  природе.</w:t>
      </w:r>
    </w:p>
    <w:p w:rsidR="001D5775" w:rsidRPr="00715DAD" w:rsidRDefault="001D5775" w:rsidP="001D5775">
      <w:pPr>
        <w:spacing w:before="4" w:line="287" w:lineRule="exact"/>
        <w:ind w:left="851" w:right="122"/>
        <w:jc w:val="center"/>
        <w:rPr>
          <w:rFonts w:ascii="Times New Roman" w:hAnsi="Times New Roman" w:cs="Times New Roman"/>
          <w:b/>
        </w:rPr>
      </w:pPr>
      <w:r w:rsidRPr="00715DAD">
        <w:rPr>
          <w:rFonts w:ascii="Times New Roman" w:hAnsi="Times New Roman" w:cs="Times New Roman"/>
          <w:b/>
        </w:rPr>
        <w:t>Летние и осенние изменения в природе.</w:t>
      </w:r>
    </w:p>
    <w:p w:rsidR="001D5775" w:rsidRPr="00715DAD" w:rsidRDefault="001D5775" w:rsidP="001D5775">
      <w:pPr>
        <w:pStyle w:val="aff3"/>
        <w:ind w:right="120" w:firstLine="748"/>
        <w:rPr>
          <w:rFonts w:ascii="Times New Roman" w:hAnsi="Times New Roman" w:cs="Times New Roman"/>
        </w:rPr>
      </w:pPr>
      <w:r w:rsidRPr="00715DAD">
        <w:rPr>
          <w:rFonts w:ascii="Times New Roman" w:hAnsi="Times New Roman" w:cs="Times New Roman"/>
        </w:rPr>
        <w:t>Неживая природа летом: температура воздуха, характер облачности, летние дожди и грозы, состояние почвы и водоемов.</w:t>
      </w:r>
    </w:p>
    <w:p w:rsidR="001D5775" w:rsidRPr="00715DAD" w:rsidRDefault="001D5775" w:rsidP="001D5775">
      <w:pPr>
        <w:pStyle w:val="aff3"/>
        <w:ind w:right="120" w:firstLine="748"/>
        <w:rPr>
          <w:rFonts w:ascii="Times New Roman" w:hAnsi="Times New Roman" w:cs="Times New Roman"/>
        </w:rPr>
      </w:pPr>
      <w:r w:rsidRPr="00715DAD">
        <w:rPr>
          <w:rFonts w:ascii="Times New Roman" w:hAnsi="Times New Roman" w:cs="Times New Roman"/>
        </w:rPr>
        <w:t>Неживая природа осенью: похолодание, характер облачности, осенние дожди и другие виды  осадков,  осенние туманы,  первые заморозки,  состояние почвы  и  водоемов.   Термометр.</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40" w:bottom="0" w:left="580" w:header="720" w:footer="720" w:gutter="0"/>
          <w:cols w:space="720"/>
        </w:sectPr>
      </w:pPr>
    </w:p>
    <w:p w:rsidR="001D5775" w:rsidRPr="00715DAD" w:rsidRDefault="001D5775" w:rsidP="001D5775">
      <w:pPr>
        <w:pStyle w:val="aff3"/>
        <w:spacing w:before="8"/>
        <w:rPr>
          <w:rFonts w:ascii="Times New Roman" w:hAnsi="Times New Roman" w:cs="Times New Roman"/>
        </w:rPr>
      </w:pPr>
    </w:p>
    <w:p w:rsidR="001D5775" w:rsidRPr="00715DAD" w:rsidRDefault="001D5775" w:rsidP="001D5775">
      <w:pPr>
        <w:pStyle w:val="aff3"/>
        <w:spacing w:before="71"/>
        <w:ind w:right="2150"/>
        <w:rPr>
          <w:rFonts w:ascii="Times New Roman" w:hAnsi="Times New Roman" w:cs="Times New Roman"/>
        </w:rPr>
      </w:pPr>
      <w:r w:rsidRPr="00715DAD">
        <w:rPr>
          <w:rFonts w:ascii="Times New Roman" w:hAnsi="Times New Roman" w:cs="Times New Roman"/>
        </w:rPr>
        <w:t>Измерение температуры воздуха.</w:t>
      </w:r>
    </w:p>
    <w:p w:rsidR="001D5775" w:rsidRPr="00715DAD" w:rsidRDefault="001D5775" w:rsidP="001D5775">
      <w:pPr>
        <w:pStyle w:val="aff3"/>
        <w:spacing w:before="4"/>
        <w:ind w:right="116" w:firstLine="748"/>
        <w:jc w:val="both"/>
        <w:rPr>
          <w:rFonts w:ascii="Times New Roman" w:hAnsi="Times New Roman" w:cs="Times New Roman"/>
        </w:rPr>
      </w:pPr>
      <w:r w:rsidRPr="00715DAD">
        <w:rPr>
          <w:rFonts w:ascii="Times New Roman" w:hAnsi="Times New Roman" w:cs="Times New Roman"/>
        </w:rPr>
        <w:t>Растения летом и осенью. Части растения. Деревья, кустарники, травянистые растения. Деревья лиственные и хвойные. Внешний вид растений летом. Цветение растений. Созревание плодов и семян.</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Изменения в жизни растений осенью: изменение окраски листьев, листопад, увядание травянистых растений. Осенние плоды и семена. Охрана растений летом и  осенью.</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Дикие и домашние животные летом. Условия питания. Изменения в жизни диких и домашних животных осенью. Изменение условий питания. Исчезновение насекомых.  Перелетные птицы и их отлет в теплые страны. Зимующие птицы и изменения в их жизни осенью. Подготовка к зиме зверей и других обитающих в  данной  местности  животных.  Отличия диких и домашних животных. Охрана диких животных летом и осенью.</w:t>
      </w:r>
    </w:p>
    <w:p w:rsidR="001D5775" w:rsidRPr="00715DAD" w:rsidRDefault="001D5775" w:rsidP="001D5775">
      <w:pPr>
        <w:pStyle w:val="aff3"/>
        <w:ind w:right="119" w:firstLine="748"/>
        <w:jc w:val="both"/>
        <w:rPr>
          <w:rFonts w:ascii="Times New Roman" w:hAnsi="Times New Roman" w:cs="Times New Roman"/>
        </w:rPr>
      </w:pPr>
      <w:r w:rsidRPr="00715DAD">
        <w:rPr>
          <w:rFonts w:ascii="Times New Roman" w:hAnsi="Times New Roman" w:cs="Times New Roman"/>
        </w:rPr>
        <w:t>Труд людей летом и осенью. Уход за посевами. Уборка урожая. Забота об урожае будущего года. Осенние посадки деревьев и кустарников. Подготовка садов и парков к зиме. Подготовка домашних животных к зиме. Труд людей, связанный с охраной природы в данной местности. Участие детей в труде осенью.</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Охрана здоровья человека. Предупреждение простудных заболеваний. Режим дня школьника.</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Экскурсия: в лес, сад или парк с целью знакомства с  местными  деревьями,  кустарниками, травянистыми растениями и изменениями в жизни  растений  и  животных  осенью.</w:t>
      </w:r>
    </w:p>
    <w:p w:rsidR="001D5775" w:rsidRPr="00715DAD" w:rsidRDefault="001D5775" w:rsidP="001D5775">
      <w:pPr>
        <w:pStyle w:val="aff3"/>
        <w:ind w:right="121" w:firstLine="748"/>
        <w:jc w:val="both"/>
        <w:rPr>
          <w:rFonts w:ascii="Times New Roman" w:hAnsi="Times New Roman" w:cs="Times New Roman"/>
        </w:rPr>
      </w:pPr>
      <w:r w:rsidRPr="00715DAD">
        <w:rPr>
          <w:rFonts w:ascii="Times New Roman" w:hAnsi="Times New Roman" w:cs="Times New Roman"/>
        </w:rPr>
        <w:t>Практические работы. Строение термометра и измерение температуры воздуха; части растения.</w:t>
      </w:r>
    </w:p>
    <w:p w:rsidR="001D5775" w:rsidRPr="00715DAD" w:rsidRDefault="001D5775" w:rsidP="001D5775">
      <w:pPr>
        <w:pStyle w:val="1"/>
        <w:ind w:left="4043" w:right="2150"/>
        <w:rPr>
          <w:rFonts w:ascii="Times New Roman" w:hAnsi="Times New Roman" w:cs="Times New Roman"/>
          <w:sz w:val="24"/>
          <w:szCs w:val="24"/>
        </w:rPr>
      </w:pPr>
      <w:r w:rsidRPr="00715DAD">
        <w:rPr>
          <w:rFonts w:ascii="Times New Roman" w:hAnsi="Times New Roman" w:cs="Times New Roman"/>
          <w:sz w:val="24"/>
          <w:szCs w:val="24"/>
        </w:rPr>
        <w:t>Зимние изменения в природе</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Неживая природа зимой: температура воздуха, характер облачности, осадки. Снегопады, метели. Установление постоянного снегового покрова. Снег и лед. Состояние  водоемов  и  почвы.</w:t>
      </w:r>
    </w:p>
    <w:p w:rsidR="001D5775" w:rsidRPr="00715DAD" w:rsidRDefault="001D5775" w:rsidP="001D5775">
      <w:pPr>
        <w:pStyle w:val="aff3"/>
        <w:ind w:right="119" w:firstLine="748"/>
        <w:jc w:val="both"/>
        <w:rPr>
          <w:rFonts w:ascii="Times New Roman" w:hAnsi="Times New Roman" w:cs="Times New Roman"/>
        </w:rPr>
      </w:pPr>
      <w:r w:rsidRPr="00715DAD">
        <w:rPr>
          <w:rFonts w:ascii="Times New Roman" w:hAnsi="Times New Roman" w:cs="Times New Roman"/>
        </w:rPr>
        <w:t>Растения зимой. Хвойные и лиственные деревья и кустарники зимой. Особенности зимовки растений под снегом. Значение снегового покрова для защиты растений. Охрана растений в природе зимой. Комнатные растения и уход за  ними.</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Животные зимой. Зимующие птицы и условия их питания  зимой.</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rPr>
        <w:t>Жизнь зверей и домашних животных в зимнее время. Охрана диких животных  зимой.</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Труд людей зимой. Задержание снега на полях. Подготовка техники к весне. Работа в зерно- и овощехранилищах. Уборка снега на улицах городов и поселков. Труд  людей,  связанный с охраной природы зимой. Участие детей в труде зимой.</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Охрана здоровья человека зимой. Первая помощь при  обморожении.</w:t>
      </w:r>
    </w:p>
    <w:p w:rsidR="001D5775" w:rsidRPr="00715DAD" w:rsidRDefault="001D5775" w:rsidP="001D5775">
      <w:pPr>
        <w:pStyle w:val="aff3"/>
        <w:spacing w:before="4"/>
        <w:ind w:right="124" w:firstLine="748"/>
        <w:jc w:val="both"/>
        <w:rPr>
          <w:rFonts w:ascii="Times New Roman" w:hAnsi="Times New Roman" w:cs="Times New Roman"/>
        </w:rPr>
      </w:pPr>
      <w:r w:rsidRPr="00715DAD">
        <w:rPr>
          <w:rFonts w:ascii="Times New Roman" w:hAnsi="Times New Roman" w:cs="Times New Roman"/>
        </w:rPr>
        <w:t>Экскурсия: в лес, сад или парк с целью наблюдения за состоянием деревьев и  кустарниковзимой.</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Простейшие опыты со снегом и льдом.</w:t>
      </w:r>
    </w:p>
    <w:p w:rsidR="001D5775" w:rsidRPr="00715DAD" w:rsidRDefault="001D5775" w:rsidP="001D5775">
      <w:pPr>
        <w:pStyle w:val="aff3"/>
        <w:spacing w:before="4"/>
        <w:ind w:right="119" w:firstLine="748"/>
        <w:jc w:val="both"/>
        <w:rPr>
          <w:rFonts w:ascii="Times New Roman" w:hAnsi="Times New Roman" w:cs="Times New Roman"/>
        </w:rPr>
      </w:pPr>
      <w:r w:rsidRPr="00715DAD">
        <w:rPr>
          <w:rFonts w:ascii="Times New Roman" w:hAnsi="Times New Roman" w:cs="Times New Roman"/>
        </w:rPr>
        <w:t>Практические работы. Измерение глубины снегового покрова. Уход за комнатными растениями. Первая помощь приобморожении.</w:t>
      </w:r>
    </w:p>
    <w:p w:rsidR="001D5775" w:rsidRPr="00715DAD" w:rsidRDefault="001D5775" w:rsidP="001D5775">
      <w:pPr>
        <w:pStyle w:val="1"/>
        <w:ind w:left="851" w:right="291"/>
        <w:jc w:val="center"/>
        <w:rPr>
          <w:rFonts w:ascii="Times New Roman" w:hAnsi="Times New Roman" w:cs="Times New Roman"/>
          <w:sz w:val="24"/>
          <w:szCs w:val="24"/>
        </w:rPr>
      </w:pPr>
      <w:r w:rsidRPr="00715DAD">
        <w:rPr>
          <w:rFonts w:ascii="Times New Roman" w:hAnsi="Times New Roman" w:cs="Times New Roman"/>
          <w:sz w:val="24"/>
          <w:szCs w:val="24"/>
        </w:rPr>
        <w:t>Весенние изменения в природе</w:t>
      </w:r>
    </w:p>
    <w:p w:rsidR="001D5775" w:rsidRPr="00715DAD" w:rsidRDefault="001D5775" w:rsidP="001D5775">
      <w:pPr>
        <w:pStyle w:val="aff3"/>
        <w:spacing w:line="287" w:lineRule="exact"/>
        <w:ind w:left="849" w:right="120"/>
        <w:rPr>
          <w:rFonts w:ascii="Times New Roman" w:hAnsi="Times New Roman" w:cs="Times New Roman"/>
        </w:rPr>
      </w:pPr>
      <w:r w:rsidRPr="00715DAD">
        <w:rPr>
          <w:rFonts w:ascii="Times New Roman" w:hAnsi="Times New Roman" w:cs="Times New Roman"/>
        </w:rPr>
        <w:t>Неживая   природа   весной:   потепление,   таяние   снега,   характер   облачности, осадки.</w:t>
      </w:r>
    </w:p>
    <w:p w:rsidR="001D5775" w:rsidRPr="00715DAD" w:rsidRDefault="001D5775" w:rsidP="001D5775">
      <w:pPr>
        <w:pStyle w:val="aff3"/>
        <w:spacing w:before="4"/>
        <w:ind w:right="730"/>
        <w:rPr>
          <w:rFonts w:ascii="Times New Roman" w:hAnsi="Times New Roman" w:cs="Times New Roman"/>
        </w:rPr>
      </w:pPr>
      <w:r w:rsidRPr="00715DAD">
        <w:rPr>
          <w:rFonts w:ascii="Times New Roman" w:hAnsi="Times New Roman" w:cs="Times New Roman"/>
        </w:rPr>
        <w:t>Состояние водоемов: ледоход, половодье. Оттаивание почвы, накопление влаги в  почве.</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rPr>
        <w:t>Растения  весной.  Раннецветущие  растения.  Набухание  почек  деревьев  и  кустарников.</w:t>
      </w:r>
    </w:p>
    <w:p w:rsidR="001D5775" w:rsidRPr="00715DAD" w:rsidRDefault="001D5775" w:rsidP="001D5775">
      <w:pPr>
        <w:pStyle w:val="aff3"/>
        <w:spacing w:before="4"/>
        <w:ind w:right="2150"/>
        <w:rPr>
          <w:rFonts w:ascii="Times New Roman" w:hAnsi="Times New Roman" w:cs="Times New Roman"/>
        </w:rPr>
      </w:pPr>
      <w:r w:rsidRPr="00715DAD">
        <w:rPr>
          <w:rFonts w:ascii="Times New Roman" w:hAnsi="Times New Roman" w:cs="Times New Roman"/>
        </w:rPr>
        <w:t>Распускание листьев. Цветение растений.</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rPr>
        <w:t>Размножение растений черенками, отводками,  усами, луковица- и, клубнями,     корнями.</w:t>
      </w:r>
    </w:p>
    <w:p w:rsidR="001D5775" w:rsidRPr="00715DAD" w:rsidRDefault="001D5775" w:rsidP="001D5775">
      <w:pPr>
        <w:pStyle w:val="aff3"/>
        <w:spacing w:before="4"/>
        <w:ind w:right="2150"/>
        <w:rPr>
          <w:rFonts w:ascii="Times New Roman" w:hAnsi="Times New Roman" w:cs="Times New Roman"/>
        </w:rPr>
      </w:pPr>
      <w:r w:rsidRPr="00715DAD">
        <w:rPr>
          <w:rFonts w:ascii="Times New Roman" w:hAnsi="Times New Roman" w:cs="Times New Roman"/>
        </w:rPr>
        <w:t>Охрана растений весной.</w:t>
      </w:r>
    </w:p>
    <w:p w:rsidR="001D5775" w:rsidRPr="00715DAD" w:rsidRDefault="001D5775" w:rsidP="001D5775">
      <w:pPr>
        <w:pStyle w:val="aff3"/>
        <w:spacing w:before="4"/>
        <w:ind w:right="116" w:firstLine="748"/>
        <w:jc w:val="both"/>
        <w:rPr>
          <w:rFonts w:ascii="Times New Roman" w:hAnsi="Times New Roman" w:cs="Times New Roman"/>
        </w:rPr>
      </w:pPr>
      <w:r w:rsidRPr="00715DAD">
        <w:rPr>
          <w:rFonts w:ascii="Times New Roman" w:hAnsi="Times New Roman" w:cs="Times New Roman"/>
        </w:rPr>
        <w:t>Животные весной. Изменение условий питания животных. Появление насекомых. Возвращение перелетных птиц, гнездование. Изменения в жизни животных. Появление детенышей у животных. Охрана диких животных весной. Домашние животные  весной.</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Труд людей весной. Весенние работы в полях, садах, парках, на улицах городов и сел. Весенние посадки деревьев и кустарников. Труд людей, связанный с охраной природы. Участие детей в труде весной.</w:t>
      </w:r>
    </w:p>
    <w:p w:rsidR="001D5775" w:rsidRPr="00715DAD" w:rsidRDefault="001D5775" w:rsidP="001D5775">
      <w:pPr>
        <w:widowControl/>
        <w:rPr>
          <w:rFonts w:ascii="Times New Roman" w:hAnsi="Times New Roman" w:cs="Times New Roman"/>
        </w:rPr>
        <w:sectPr w:rsidR="001D5775" w:rsidRPr="00715DAD">
          <w:pgSz w:w="11910" w:h="16850"/>
          <w:pgMar w:top="1020" w:right="640" w:bottom="0" w:left="580" w:header="792" w:footer="0" w:gutter="0"/>
          <w:cols w:space="720"/>
        </w:sectPr>
      </w:pPr>
    </w:p>
    <w:p w:rsidR="001D5775" w:rsidRPr="00715DAD" w:rsidRDefault="001D5775" w:rsidP="001D5775">
      <w:pPr>
        <w:pStyle w:val="aff3"/>
        <w:spacing w:before="8"/>
        <w:rPr>
          <w:rFonts w:ascii="Times New Roman" w:hAnsi="Times New Roman" w:cs="Times New Roman"/>
        </w:rPr>
      </w:pPr>
    </w:p>
    <w:p w:rsidR="001D5775" w:rsidRPr="00715DAD" w:rsidRDefault="001D5775" w:rsidP="001D5775">
      <w:pPr>
        <w:pStyle w:val="aff3"/>
        <w:spacing w:before="71"/>
        <w:ind w:right="119" w:firstLine="748"/>
        <w:jc w:val="both"/>
        <w:rPr>
          <w:rFonts w:ascii="Times New Roman" w:hAnsi="Times New Roman" w:cs="Times New Roman"/>
        </w:rPr>
      </w:pPr>
      <w:r w:rsidRPr="00715DAD">
        <w:rPr>
          <w:rFonts w:ascii="Times New Roman" w:hAnsi="Times New Roman" w:cs="Times New Roman"/>
        </w:rPr>
        <w:t>Экскурсия: в лес, сад или парк с целью наблюдения за весенними изменениями в жизни растений и животных.</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Наблюдения за развитием растений из семян (на основе ранее заложенных опытов на уроке трудового обучения).</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 xml:space="preserve">Практические работы. Размножение растений черенками (бальзамин, пеларгония и др.), луковицами (амариллис), отводками (традесканция, плющ), </w:t>
      </w:r>
      <w:r w:rsidRPr="00715DAD">
        <w:rPr>
          <w:rFonts w:ascii="Times New Roman" w:hAnsi="Times New Roman" w:cs="Times New Roman"/>
          <w:spacing w:val="-3"/>
        </w:rPr>
        <w:t xml:space="preserve">усами  </w:t>
      </w:r>
      <w:r w:rsidRPr="00715DAD">
        <w:rPr>
          <w:rFonts w:ascii="Times New Roman" w:hAnsi="Times New Roman" w:cs="Times New Roman"/>
        </w:rPr>
        <w:t>(камнеломка). Выращивание   в ящиках или цветочных горшках лука. Проращивание клубней картофеля.</w:t>
      </w:r>
    </w:p>
    <w:p w:rsidR="001D5775" w:rsidRPr="00715DAD" w:rsidRDefault="001D5775" w:rsidP="001D5775">
      <w:pPr>
        <w:pStyle w:val="1"/>
        <w:ind w:left="851" w:right="293"/>
        <w:jc w:val="center"/>
        <w:rPr>
          <w:rFonts w:ascii="Times New Roman" w:hAnsi="Times New Roman" w:cs="Times New Roman"/>
          <w:sz w:val="24"/>
          <w:szCs w:val="24"/>
        </w:rPr>
      </w:pPr>
      <w:r w:rsidRPr="00715DAD">
        <w:rPr>
          <w:rFonts w:ascii="Times New Roman" w:hAnsi="Times New Roman" w:cs="Times New Roman"/>
          <w:sz w:val="24"/>
          <w:szCs w:val="24"/>
        </w:rPr>
        <w:t>Заключение</w:t>
      </w:r>
    </w:p>
    <w:p w:rsidR="001D5775" w:rsidRPr="00715DAD" w:rsidRDefault="001D5775" w:rsidP="001D5775">
      <w:pPr>
        <w:pStyle w:val="aff3"/>
        <w:spacing w:line="287" w:lineRule="exact"/>
        <w:ind w:left="849" w:right="2150"/>
        <w:rPr>
          <w:rFonts w:ascii="Times New Roman" w:hAnsi="Times New Roman" w:cs="Times New Roman"/>
        </w:rPr>
      </w:pPr>
      <w:r w:rsidRPr="00715DAD">
        <w:rPr>
          <w:rFonts w:ascii="Times New Roman" w:hAnsi="Times New Roman" w:cs="Times New Roman"/>
        </w:rPr>
        <w:t>Обобщение знаний о временах года. Летнее закаливание  организма.</w:t>
      </w:r>
    </w:p>
    <w:p w:rsidR="001D5775" w:rsidRPr="00715DAD" w:rsidRDefault="001D5775" w:rsidP="001D5775">
      <w:pPr>
        <w:pStyle w:val="1"/>
        <w:spacing w:before="9"/>
        <w:ind w:left="851" w:right="124"/>
        <w:jc w:val="center"/>
        <w:rPr>
          <w:rFonts w:ascii="Times New Roman" w:hAnsi="Times New Roman" w:cs="Times New Roman"/>
          <w:sz w:val="24"/>
          <w:szCs w:val="24"/>
        </w:rPr>
      </w:pPr>
      <w:r w:rsidRPr="00715DAD">
        <w:rPr>
          <w:rFonts w:ascii="Times New Roman" w:hAnsi="Times New Roman" w:cs="Times New Roman"/>
          <w:sz w:val="24"/>
          <w:szCs w:val="24"/>
        </w:rPr>
        <w:t>Введение. Ориентирование на местности. План икарта</w:t>
      </w:r>
    </w:p>
    <w:p w:rsidR="001D5775" w:rsidRPr="00715DAD" w:rsidRDefault="001D5775" w:rsidP="001D5775">
      <w:pPr>
        <w:pStyle w:val="aff3"/>
        <w:ind w:right="120" w:firstLine="748"/>
        <w:jc w:val="both"/>
        <w:rPr>
          <w:rFonts w:ascii="Times New Roman" w:hAnsi="Times New Roman" w:cs="Times New Roman"/>
        </w:rPr>
      </w:pPr>
      <w:r w:rsidRPr="00715DAD">
        <w:rPr>
          <w:rFonts w:ascii="Times New Roman" w:hAnsi="Times New Roman" w:cs="Times New Roman"/>
        </w:rPr>
        <w:t>Горизонт. Линия горизонта. Ориентирование на местности по Солнцу и компасу. Строение компаса. Правила пользования компасом. Нахождение сторон горизонта  по природным признакам. План икарта.</w:t>
      </w:r>
    </w:p>
    <w:p w:rsidR="001D5775" w:rsidRPr="00715DAD" w:rsidRDefault="001D5775" w:rsidP="001D5775">
      <w:pPr>
        <w:pStyle w:val="aff3"/>
        <w:ind w:right="119" w:firstLine="748"/>
        <w:jc w:val="both"/>
        <w:rPr>
          <w:rFonts w:ascii="Times New Roman" w:hAnsi="Times New Roman" w:cs="Times New Roman"/>
        </w:rPr>
      </w:pPr>
      <w:r w:rsidRPr="00715DAD">
        <w:rPr>
          <w:rFonts w:ascii="Times New Roman" w:hAnsi="Times New Roman" w:cs="Times New Roman"/>
        </w:rPr>
        <w:t>Практические работы. Определение сторон горизонта по Солнцу. Определение сторон горизонта по компасу. Работа с планом.</w:t>
      </w:r>
    </w:p>
    <w:p w:rsidR="001D5775" w:rsidRPr="00715DAD" w:rsidRDefault="001D5775" w:rsidP="001D5775">
      <w:pPr>
        <w:pStyle w:val="aff3"/>
        <w:ind w:right="121" w:firstLine="748"/>
        <w:jc w:val="both"/>
        <w:rPr>
          <w:rFonts w:ascii="Times New Roman" w:hAnsi="Times New Roman" w:cs="Times New Roman"/>
        </w:rPr>
      </w:pPr>
      <w:r w:rsidRPr="00715DAD">
        <w:rPr>
          <w:rFonts w:ascii="Times New Roman" w:hAnsi="Times New Roman" w:cs="Times New Roman"/>
        </w:rPr>
        <w:t>Наша Родина — Россия. Столица России — Москва. Административные центры. Другие города страны.</w:t>
      </w:r>
    </w:p>
    <w:p w:rsidR="001D5775" w:rsidRPr="00715DAD" w:rsidRDefault="001D5775" w:rsidP="001D5775">
      <w:pPr>
        <w:pStyle w:val="1"/>
        <w:ind w:left="851" w:right="251"/>
        <w:jc w:val="center"/>
        <w:rPr>
          <w:rFonts w:ascii="Times New Roman" w:hAnsi="Times New Roman" w:cs="Times New Roman"/>
          <w:sz w:val="24"/>
          <w:szCs w:val="24"/>
        </w:rPr>
      </w:pPr>
      <w:r w:rsidRPr="00715DAD">
        <w:rPr>
          <w:rFonts w:ascii="Times New Roman" w:hAnsi="Times New Roman" w:cs="Times New Roman"/>
          <w:sz w:val="24"/>
          <w:szCs w:val="24"/>
        </w:rPr>
        <w:t>Природа нашего края</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Формы поверхности: равнина, холм, овраг, гора. Условные знаки форм поверхности на карте области, поверхность своего края. Погода края. Важнейшие полезные ископаемые (4—5), их свойства, добыча, использование. Водоемы, типы водоемов, названия _ — 3 водоемов. Использование и охрана водоемов. Вода и ее свойства (цвет, прозрачность, текучесть, запах, вкус, состояния воды, вода — растворитель, очистка воды фильтрованием). Круговорот годы в природе.</w:t>
      </w:r>
    </w:p>
    <w:p w:rsidR="001D5775" w:rsidRPr="00715DAD" w:rsidRDefault="001D5775" w:rsidP="001D5775">
      <w:pPr>
        <w:pStyle w:val="aff3"/>
        <w:ind w:right="120" w:firstLine="748"/>
        <w:jc w:val="both"/>
        <w:rPr>
          <w:rFonts w:ascii="Times New Roman" w:hAnsi="Times New Roman" w:cs="Times New Roman"/>
        </w:rPr>
      </w:pPr>
      <w:r w:rsidRPr="00715DAD">
        <w:rPr>
          <w:rFonts w:ascii="Times New Roman" w:hAnsi="Times New Roman" w:cs="Times New Roman"/>
        </w:rPr>
        <w:t xml:space="preserve">Экскурсия: ознакомление с формами поверхности и полезными ископаемыми; ознакомление с особенностью местного водоема, </w:t>
      </w:r>
      <w:r w:rsidRPr="00715DAD">
        <w:rPr>
          <w:rFonts w:ascii="Times New Roman" w:hAnsi="Times New Roman" w:cs="Times New Roman"/>
          <w:b/>
        </w:rPr>
        <w:t xml:space="preserve">его </w:t>
      </w:r>
      <w:r w:rsidRPr="00715DAD">
        <w:rPr>
          <w:rFonts w:ascii="Times New Roman" w:hAnsi="Times New Roman" w:cs="Times New Roman"/>
        </w:rPr>
        <w:t>использованием и  охраной.</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Работа с натуральными объектами: полезные ископаемые своего  края.</w:t>
      </w:r>
    </w:p>
    <w:p w:rsidR="001D5775" w:rsidRPr="00715DAD" w:rsidRDefault="001D5775" w:rsidP="001D5775">
      <w:pPr>
        <w:pStyle w:val="aff3"/>
        <w:spacing w:before="4"/>
        <w:ind w:right="117" w:firstLine="748"/>
        <w:jc w:val="both"/>
        <w:rPr>
          <w:rFonts w:ascii="Times New Roman" w:hAnsi="Times New Roman" w:cs="Times New Roman"/>
        </w:rPr>
      </w:pPr>
      <w:r w:rsidRPr="00715DAD">
        <w:rPr>
          <w:rFonts w:ascii="Times New Roman" w:hAnsi="Times New Roman" w:cs="Times New Roman"/>
        </w:rPr>
        <w:t>Почва, ее состав, виды почв. Значение и охрана почв. Растительный и животный мир водоемов, лесов, полей и лугов (для изучения берутся те из перечисленных ландшафтов,  которые преобладают в данной местности). Охрана растений и животных в области (крае, республике). Что дает наш край стране? Участие детей в общественно полезном  труде  при охране природныхобъектов.</w:t>
      </w:r>
    </w:p>
    <w:p w:rsidR="001D5775" w:rsidRPr="00715DAD" w:rsidRDefault="001D5775" w:rsidP="001D5775">
      <w:pPr>
        <w:pStyle w:val="aff3"/>
        <w:ind w:right="122" w:firstLine="748"/>
        <w:jc w:val="both"/>
        <w:rPr>
          <w:rFonts w:ascii="Times New Roman" w:hAnsi="Times New Roman" w:cs="Times New Roman"/>
        </w:rPr>
      </w:pPr>
      <w:r w:rsidRPr="00715DAD">
        <w:rPr>
          <w:rFonts w:ascii="Times New Roman" w:hAnsi="Times New Roman" w:cs="Times New Roman"/>
        </w:rPr>
        <w:t>Экскурсия: ознакомление с растениями и животными поля, луга или леса (с учетом изучаемого ландшафта).</w:t>
      </w:r>
    </w:p>
    <w:p w:rsidR="001D5775" w:rsidRPr="00715DAD" w:rsidRDefault="001D5775" w:rsidP="001D5775">
      <w:pPr>
        <w:pStyle w:val="aff3"/>
        <w:ind w:right="120" w:firstLine="748"/>
        <w:jc w:val="both"/>
        <w:rPr>
          <w:rFonts w:ascii="Times New Roman" w:hAnsi="Times New Roman" w:cs="Times New Roman"/>
        </w:rPr>
      </w:pPr>
      <w:r w:rsidRPr="00715DAD">
        <w:rPr>
          <w:rFonts w:ascii="Times New Roman" w:hAnsi="Times New Roman" w:cs="Times New Roman"/>
        </w:rPr>
        <w:t>Работа с натуральными объектами: растительность леса, полевые культуры (знакомство    с растениями дикого и культурного ландшафта своей местности).</w:t>
      </w:r>
    </w:p>
    <w:p w:rsidR="001D5775" w:rsidRPr="00715DAD" w:rsidRDefault="001D5775" w:rsidP="001D5775">
      <w:pPr>
        <w:pStyle w:val="1"/>
        <w:ind w:left="851" w:right="101"/>
        <w:jc w:val="center"/>
        <w:rPr>
          <w:rFonts w:ascii="Times New Roman" w:hAnsi="Times New Roman" w:cs="Times New Roman"/>
          <w:sz w:val="24"/>
          <w:szCs w:val="24"/>
        </w:rPr>
      </w:pPr>
      <w:r w:rsidRPr="00715DAD">
        <w:rPr>
          <w:rFonts w:ascii="Times New Roman" w:hAnsi="Times New Roman" w:cs="Times New Roman"/>
          <w:sz w:val="24"/>
          <w:szCs w:val="24"/>
        </w:rPr>
        <w:t>Организм человека, охрана его здоровья</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Строение тела человека (общий обзор). Кожа. Гигиена кожи. Скелет и осанка. Значение правильной посадки. Правильная посадка при чтении и письме. Мышцы, их укрепление. Значение физического труда и физической культуры для укрепления  мышц.</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Органы кровообращения. Сердце, его укрепление. Органы дыхания. Гигиена дыхания, предупреждение простудных заболеваний. Органы пищеварения. Гигиена питания. Зубы и уход за ними. Нервная система. Органы чувств. Гигиена нервной системы и органов чувств. Режим труда и отдыха. Участие детей в общественно полезном  труде.</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Практические работы. Подсчет пульса в спокойном состоянии, после бега на месте или десяти приседаний; сравнение данных у детей слабых и физически развитых; приемы оказания первой помощи при некоторых кровотечениях, простейшей обработки небольших ран, наложения повязок (практическая работа проводится во внеурочное время под руководством медицинского работникашколы).</w:t>
      </w:r>
    </w:p>
    <w:p w:rsidR="001D5775" w:rsidRPr="00715DAD" w:rsidRDefault="001D5775" w:rsidP="001D5775">
      <w:pPr>
        <w:pStyle w:val="1"/>
        <w:ind w:left="851" w:right="101"/>
        <w:jc w:val="center"/>
        <w:rPr>
          <w:rFonts w:ascii="Times New Roman" w:hAnsi="Times New Roman" w:cs="Times New Roman"/>
          <w:sz w:val="24"/>
          <w:szCs w:val="24"/>
        </w:rPr>
      </w:pPr>
      <w:r w:rsidRPr="00715DAD">
        <w:rPr>
          <w:rFonts w:ascii="Times New Roman" w:hAnsi="Times New Roman" w:cs="Times New Roman"/>
          <w:sz w:val="24"/>
          <w:szCs w:val="24"/>
        </w:rPr>
        <w:t>Введение. Тела, вещества, явления природы</w:t>
      </w:r>
    </w:p>
    <w:p w:rsidR="001D5775" w:rsidRPr="00715DAD" w:rsidRDefault="001D5775" w:rsidP="001D5775">
      <w:pPr>
        <w:pStyle w:val="aff3"/>
        <w:spacing w:line="287" w:lineRule="exact"/>
        <w:ind w:left="849" w:right="2150"/>
        <w:rPr>
          <w:rFonts w:ascii="Times New Roman" w:hAnsi="Times New Roman" w:cs="Times New Roman"/>
        </w:rPr>
      </w:pPr>
      <w:r w:rsidRPr="00715DAD">
        <w:rPr>
          <w:rFonts w:ascii="Times New Roman" w:hAnsi="Times New Roman" w:cs="Times New Roman"/>
        </w:rPr>
        <w:t>Для чего и как человек изучает природу.</w:t>
      </w:r>
    </w:p>
    <w:p w:rsidR="001D5775" w:rsidRPr="00715DAD" w:rsidRDefault="001D5775" w:rsidP="001D5775">
      <w:pPr>
        <w:pStyle w:val="aff3"/>
        <w:spacing w:before="4"/>
        <w:ind w:right="117" w:firstLine="748"/>
        <w:jc w:val="both"/>
        <w:rPr>
          <w:rFonts w:ascii="Times New Roman" w:hAnsi="Times New Roman" w:cs="Times New Roman"/>
        </w:rPr>
      </w:pPr>
      <w:r w:rsidRPr="00715DAD">
        <w:rPr>
          <w:rFonts w:ascii="Times New Roman" w:hAnsi="Times New Roman" w:cs="Times New Roman"/>
        </w:rPr>
        <w:t>Практические работы. Организация наблюдений за погодой, за изменением высоты Солнца над горизонтом в двадцатых числах каждого месяца и происходящими в связи с этим</w:t>
      </w:r>
    </w:p>
    <w:p w:rsidR="001D5775" w:rsidRPr="00715DAD" w:rsidRDefault="001D5775" w:rsidP="001D5775">
      <w:pPr>
        <w:widowControl/>
        <w:rPr>
          <w:rFonts w:ascii="Times New Roman" w:hAnsi="Times New Roman" w:cs="Times New Roman"/>
        </w:rPr>
        <w:sectPr w:rsidR="001D5775" w:rsidRPr="00715DAD">
          <w:pgSz w:w="11910" w:h="16850"/>
          <w:pgMar w:top="1020" w:right="640" w:bottom="0" w:left="580" w:header="792" w:footer="0" w:gutter="0"/>
          <w:cols w:space="720"/>
        </w:sectPr>
      </w:pPr>
    </w:p>
    <w:p w:rsidR="001D5775" w:rsidRPr="00715DAD" w:rsidRDefault="001D5775" w:rsidP="001D5775">
      <w:pPr>
        <w:pStyle w:val="aff3"/>
        <w:spacing w:before="8"/>
        <w:rPr>
          <w:rFonts w:ascii="Times New Roman" w:hAnsi="Times New Roman" w:cs="Times New Roman"/>
        </w:rPr>
      </w:pPr>
    </w:p>
    <w:p w:rsidR="001D5775" w:rsidRPr="00715DAD" w:rsidRDefault="001D5775" w:rsidP="001D5775">
      <w:pPr>
        <w:pStyle w:val="aff3"/>
        <w:spacing w:before="71"/>
        <w:ind w:right="730"/>
        <w:rPr>
          <w:rFonts w:ascii="Times New Roman" w:hAnsi="Times New Roman" w:cs="Times New Roman"/>
        </w:rPr>
      </w:pPr>
      <w:r w:rsidRPr="00715DAD">
        <w:rPr>
          <w:rFonts w:ascii="Times New Roman" w:hAnsi="Times New Roman" w:cs="Times New Roman"/>
        </w:rPr>
        <w:t>сезонные изменениями в природе. Демонстрация модели флюгера и способа определения направления ветра.</w:t>
      </w:r>
    </w:p>
    <w:p w:rsidR="001D5775" w:rsidRPr="00715DAD" w:rsidRDefault="001D5775" w:rsidP="001D5775">
      <w:pPr>
        <w:pStyle w:val="1"/>
        <w:ind w:left="851" w:right="101"/>
        <w:jc w:val="center"/>
        <w:rPr>
          <w:rFonts w:ascii="Times New Roman" w:hAnsi="Times New Roman" w:cs="Times New Roman"/>
          <w:sz w:val="24"/>
          <w:szCs w:val="24"/>
        </w:rPr>
      </w:pPr>
      <w:r w:rsidRPr="00715DAD">
        <w:rPr>
          <w:rFonts w:ascii="Times New Roman" w:hAnsi="Times New Roman" w:cs="Times New Roman"/>
          <w:sz w:val="24"/>
          <w:szCs w:val="24"/>
        </w:rPr>
        <w:t>Земля и другие небесные тела</w:t>
      </w:r>
    </w:p>
    <w:p w:rsidR="001D5775" w:rsidRPr="00715DAD" w:rsidRDefault="001D5775" w:rsidP="001D5775">
      <w:pPr>
        <w:pStyle w:val="aff3"/>
        <w:tabs>
          <w:tab w:val="left" w:pos="2257"/>
          <w:tab w:val="left" w:pos="3419"/>
          <w:tab w:val="left" w:pos="4472"/>
          <w:tab w:val="left" w:pos="4967"/>
          <w:tab w:val="left" w:pos="5946"/>
          <w:tab w:val="left" w:pos="7199"/>
          <w:tab w:val="left" w:pos="8008"/>
          <w:tab w:val="left" w:pos="8389"/>
          <w:tab w:val="left" w:pos="9229"/>
          <w:tab w:val="left" w:pos="9845"/>
        </w:tabs>
        <w:spacing w:line="287" w:lineRule="exact"/>
        <w:ind w:left="849"/>
        <w:rPr>
          <w:rFonts w:ascii="Times New Roman" w:hAnsi="Times New Roman" w:cs="Times New Roman"/>
        </w:rPr>
      </w:pPr>
      <w:r w:rsidRPr="00715DAD">
        <w:rPr>
          <w:rFonts w:ascii="Times New Roman" w:hAnsi="Times New Roman" w:cs="Times New Roman"/>
        </w:rPr>
        <w:t>Солнечная</w:t>
      </w:r>
      <w:r w:rsidRPr="00715DAD">
        <w:rPr>
          <w:rFonts w:ascii="Times New Roman" w:hAnsi="Times New Roman" w:cs="Times New Roman"/>
        </w:rPr>
        <w:tab/>
        <w:t>система.</w:t>
      </w:r>
      <w:r w:rsidRPr="00715DAD">
        <w:rPr>
          <w:rFonts w:ascii="Times New Roman" w:hAnsi="Times New Roman" w:cs="Times New Roman"/>
        </w:rPr>
        <w:tab/>
        <w:t>Солнце</w:t>
      </w:r>
      <w:r w:rsidRPr="00715DAD">
        <w:rPr>
          <w:rFonts w:ascii="Times New Roman" w:hAnsi="Times New Roman" w:cs="Times New Roman"/>
        </w:rPr>
        <w:tab/>
        <w:t>—</w:t>
      </w:r>
      <w:r w:rsidRPr="00715DAD">
        <w:rPr>
          <w:rFonts w:ascii="Times New Roman" w:hAnsi="Times New Roman" w:cs="Times New Roman"/>
        </w:rPr>
        <w:tab/>
        <w:t>звезда,</w:t>
      </w:r>
      <w:r w:rsidRPr="00715DAD">
        <w:rPr>
          <w:rFonts w:ascii="Times New Roman" w:hAnsi="Times New Roman" w:cs="Times New Roman"/>
        </w:rPr>
        <w:tab/>
        <w:t>источник</w:t>
      </w:r>
      <w:r w:rsidRPr="00715DAD">
        <w:rPr>
          <w:rFonts w:ascii="Times New Roman" w:hAnsi="Times New Roman" w:cs="Times New Roman"/>
        </w:rPr>
        <w:tab/>
        <w:t>света</w:t>
      </w:r>
      <w:r w:rsidRPr="00715DAD">
        <w:rPr>
          <w:rFonts w:ascii="Times New Roman" w:hAnsi="Times New Roman" w:cs="Times New Roman"/>
        </w:rPr>
        <w:tab/>
        <w:t>и</w:t>
      </w:r>
      <w:r w:rsidRPr="00715DAD">
        <w:rPr>
          <w:rFonts w:ascii="Times New Roman" w:hAnsi="Times New Roman" w:cs="Times New Roman"/>
        </w:rPr>
        <w:tab/>
        <w:t>тепла</w:t>
      </w:r>
      <w:r w:rsidRPr="00715DAD">
        <w:rPr>
          <w:rFonts w:ascii="Times New Roman" w:hAnsi="Times New Roman" w:cs="Times New Roman"/>
        </w:rPr>
        <w:tab/>
        <w:t>для</w:t>
      </w:r>
      <w:r w:rsidRPr="00715DAD">
        <w:rPr>
          <w:rFonts w:ascii="Times New Roman" w:hAnsi="Times New Roman" w:cs="Times New Roman"/>
        </w:rPr>
        <w:tab/>
        <w:t>Земли.</w:t>
      </w:r>
    </w:p>
    <w:p w:rsidR="001D5775" w:rsidRPr="00715DAD" w:rsidRDefault="001D5775" w:rsidP="001D5775">
      <w:pPr>
        <w:pStyle w:val="aff3"/>
        <w:spacing w:before="4"/>
        <w:ind w:right="2150"/>
        <w:rPr>
          <w:rFonts w:ascii="Times New Roman" w:hAnsi="Times New Roman" w:cs="Times New Roman"/>
        </w:rPr>
      </w:pPr>
      <w:r w:rsidRPr="00715DAD">
        <w:rPr>
          <w:rFonts w:ascii="Times New Roman" w:hAnsi="Times New Roman" w:cs="Times New Roman"/>
        </w:rPr>
        <w:t>Прямолинейное распространение света.</w:t>
      </w:r>
    </w:p>
    <w:p w:rsidR="001D5775" w:rsidRPr="00715DAD" w:rsidRDefault="001D5775" w:rsidP="001D5775">
      <w:pPr>
        <w:pStyle w:val="aff3"/>
        <w:spacing w:before="4"/>
        <w:ind w:right="121" w:firstLine="748"/>
        <w:jc w:val="both"/>
        <w:rPr>
          <w:rFonts w:ascii="Times New Roman" w:hAnsi="Times New Roman" w:cs="Times New Roman"/>
        </w:rPr>
      </w:pPr>
      <w:r w:rsidRPr="00715DAD">
        <w:rPr>
          <w:rFonts w:ascii="Times New Roman" w:hAnsi="Times New Roman" w:cs="Times New Roman"/>
        </w:rPr>
        <w:t>Планеты. Планета Земля: расстояние от Земли до Солнца, сравнительные размеры Земли и Солнца, форма Земли, вид Земли из космоса, глобус — модель Земли; полюсы, экватор.</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Движение Земли: вращение Земли вокруг оси — причина смены дня и ночи; годовое движение Земли вокруг Солнца, смена временгода.</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Луна — спутник Земли: расстояние до Земли, размеры Луны по сравнению с Землей, поверхность Луны, почему не видна обратная сторона  Луны.</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Звезды. Созвездия.</w:t>
      </w:r>
    </w:p>
    <w:p w:rsidR="001D5775" w:rsidRPr="00715DAD" w:rsidRDefault="001D5775" w:rsidP="001D5775">
      <w:pPr>
        <w:pStyle w:val="aff3"/>
        <w:spacing w:before="4"/>
        <w:ind w:left="849" w:right="730"/>
        <w:rPr>
          <w:rFonts w:ascii="Times New Roman" w:hAnsi="Times New Roman" w:cs="Times New Roman"/>
        </w:rPr>
      </w:pPr>
      <w:r w:rsidRPr="00715DAD">
        <w:rPr>
          <w:rFonts w:ascii="Times New Roman" w:hAnsi="Times New Roman" w:cs="Times New Roman"/>
        </w:rPr>
        <w:t>Изучение космоса человеком. Ю. А. Гагарин — первый космонавт  Земли.</w:t>
      </w:r>
    </w:p>
    <w:p w:rsidR="001D5775" w:rsidRPr="00715DAD" w:rsidRDefault="001D5775" w:rsidP="001D5775">
      <w:pPr>
        <w:pStyle w:val="aff3"/>
        <w:spacing w:before="4"/>
        <w:ind w:right="117" w:firstLine="748"/>
        <w:jc w:val="both"/>
        <w:rPr>
          <w:rFonts w:ascii="Times New Roman" w:hAnsi="Times New Roman" w:cs="Times New Roman"/>
        </w:rPr>
      </w:pPr>
      <w:r w:rsidRPr="00715DAD">
        <w:rPr>
          <w:rFonts w:ascii="Times New Roman" w:hAnsi="Times New Roman" w:cs="Times New Roman"/>
        </w:rPr>
        <w:t>Практические работы. Обучение умению показывать на ! глобусе и карте полушарий полюсы, экватор, северное и южное полушария, линии направления север — юг, запад  — восток. Обучение ориентированию по Полярнойзвезде.</w:t>
      </w:r>
    </w:p>
    <w:p w:rsidR="001D5775" w:rsidRPr="00715DAD" w:rsidRDefault="001D5775" w:rsidP="001D5775">
      <w:pPr>
        <w:pStyle w:val="aff3"/>
        <w:ind w:left="849" w:right="730"/>
        <w:rPr>
          <w:rFonts w:ascii="Times New Roman" w:hAnsi="Times New Roman" w:cs="Times New Roman"/>
        </w:rPr>
      </w:pPr>
      <w:r w:rsidRPr="00715DAD">
        <w:rPr>
          <w:rFonts w:ascii="Times New Roman" w:hAnsi="Times New Roman" w:cs="Times New Roman"/>
        </w:rPr>
        <w:t>Демонстрация теллурия для объяснения годового движения Земли вокруг  Солнца.</w:t>
      </w:r>
    </w:p>
    <w:p w:rsidR="001D5775" w:rsidRPr="00715DAD" w:rsidRDefault="001D5775" w:rsidP="001D5775">
      <w:pPr>
        <w:pStyle w:val="1"/>
        <w:spacing w:before="9"/>
        <w:ind w:left="851" w:right="99"/>
        <w:jc w:val="center"/>
        <w:rPr>
          <w:rFonts w:ascii="Times New Roman" w:hAnsi="Times New Roman" w:cs="Times New Roman"/>
          <w:sz w:val="24"/>
          <w:szCs w:val="24"/>
        </w:rPr>
      </w:pPr>
      <w:r w:rsidRPr="00715DAD">
        <w:rPr>
          <w:rFonts w:ascii="Times New Roman" w:hAnsi="Times New Roman" w:cs="Times New Roman"/>
          <w:sz w:val="24"/>
          <w:szCs w:val="24"/>
        </w:rPr>
        <w:t>Воздух</w:t>
      </w:r>
    </w:p>
    <w:p w:rsidR="001D5775" w:rsidRPr="00715DAD" w:rsidRDefault="001D5775" w:rsidP="001D5775">
      <w:pPr>
        <w:pStyle w:val="aff3"/>
        <w:ind w:right="119" w:firstLine="748"/>
        <w:jc w:val="both"/>
        <w:rPr>
          <w:rFonts w:ascii="Times New Roman" w:hAnsi="Times New Roman" w:cs="Times New Roman"/>
        </w:rPr>
      </w:pPr>
      <w:r w:rsidRPr="00715DAD">
        <w:rPr>
          <w:rFonts w:ascii="Times New Roman" w:hAnsi="Times New Roman" w:cs="Times New Roman"/>
        </w:rPr>
        <w:t>Воздух — смесь газов: азот, кислород, углекислый газ. Примеси в воздухе. Свойства воздуха: бесцветность, прозрачность, слабая теплопроводность, упругость, расширение при нагревании и сжатие при охлаждении. Как человек использует свойства  воздуха.</w:t>
      </w:r>
    </w:p>
    <w:p w:rsidR="001D5775" w:rsidRPr="00715DAD" w:rsidRDefault="001D5775" w:rsidP="001D5775">
      <w:pPr>
        <w:pStyle w:val="aff3"/>
        <w:ind w:right="121" w:firstLine="748"/>
        <w:jc w:val="both"/>
        <w:rPr>
          <w:rFonts w:ascii="Times New Roman" w:hAnsi="Times New Roman" w:cs="Times New Roman"/>
        </w:rPr>
      </w:pPr>
      <w:r w:rsidRPr="00715DAD">
        <w:rPr>
          <w:rFonts w:ascii="Times New Roman" w:hAnsi="Times New Roman" w:cs="Times New Roman"/>
        </w:rPr>
        <w:t>Нагревание воздуха от поверхности суши и воды. Изменение температуры воздуха с высотой.</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Движение воздуха — ветер. Работа ветра вприроде.</w:t>
      </w:r>
    </w:p>
    <w:p w:rsidR="001D5775" w:rsidRPr="00715DAD" w:rsidRDefault="001D5775" w:rsidP="001D5775">
      <w:pPr>
        <w:pStyle w:val="aff3"/>
        <w:spacing w:before="4"/>
        <w:ind w:right="122" w:firstLine="748"/>
        <w:jc w:val="both"/>
        <w:rPr>
          <w:rFonts w:ascii="Times New Roman" w:hAnsi="Times New Roman" w:cs="Times New Roman"/>
        </w:rPr>
      </w:pPr>
      <w:r w:rsidRPr="00715DAD">
        <w:rPr>
          <w:rFonts w:ascii="Times New Roman" w:hAnsi="Times New Roman" w:cs="Times New Roman"/>
        </w:rPr>
        <w:t>Погода. Изменчивость погоды. Местные признаки изменения погоды. Зачем нужны прогнозы погоды.</w:t>
      </w:r>
    </w:p>
    <w:p w:rsidR="001D5775" w:rsidRPr="00715DAD" w:rsidRDefault="001D5775" w:rsidP="001D5775">
      <w:pPr>
        <w:pStyle w:val="aff3"/>
        <w:spacing w:line="242" w:lineRule="auto"/>
        <w:ind w:left="849" w:right="120"/>
        <w:jc w:val="center"/>
        <w:rPr>
          <w:rFonts w:ascii="Times New Roman" w:hAnsi="Times New Roman" w:cs="Times New Roman"/>
          <w:b/>
        </w:rPr>
      </w:pPr>
      <w:r w:rsidRPr="00715DAD">
        <w:rPr>
          <w:rFonts w:ascii="Times New Roman" w:hAnsi="Times New Roman" w:cs="Times New Roman"/>
        </w:rPr>
        <w:t xml:space="preserve">Значение воздуха для жизни на Земле, необходимость его охраны от загрязнения. Практические работы. По календарю погоды провести сравнение погоды разных дней. </w:t>
      </w:r>
      <w:r w:rsidRPr="00715DAD">
        <w:rPr>
          <w:rFonts w:ascii="Times New Roman" w:hAnsi="Times New Roman" w:cs="Times New Roman"/>
          <w:b/>
        </w:rPr>
        <w:t>Природоведение 5-9 класс</w:t>
      </w:r>
    </w:p>
    <w:p w:rsidR="001D5775" w:rsidRPr="00715DAD" w:rsidRDefault="001D5775" w:rsidP="001D5775">
      <w:pPr>
        <w:widowControl/>
        <w:spacing w:line="242" w:lineRule="auto"/>
        <w:rPr>
          <w:rFonts w:ascii="Times New Roman" w:hAnsi="Times New Roman" w:cs="Times New Roman"/>
        </w:rPr>
        <w:sectPr w:rsidR="001D5775" w:rsidRPr="00715DAD">
          <w:pgSz w:w="11910" w:h="16850"/>
          <w:pgMar w:top="1020" w:right="640" w:bottom="0" w:left="580" w:header="792" w:footer="0" w:gutter="0"/>
          <w:cols w:space="720"/>
        </w:sectPr>
      </w:pPr>
    </w:p>
    <w:p w:rsidR="001D5775" w:rsidRPr="00715DAD" w:rsidRDefault="001D5775" w:rsidP="001D5775">
      <w:pPr>
        <w:pStyle w:val="aff3"/>
        <w:rPr>
          <w:rFonts w:ascii="Times New Roman" w:hAnsi="Times New Roman" w:cs="Times New Roman"/>
          <w:b/>
        </w:rPr>
      </w:pPr>
    </w:p>
    <w:p w:rsidR="001D5775" w:rsidRPr="00715DAD" w:rsidRDefault="001D5775" w:rsidP="001D5775">
      <w:pPr>
        <w:pStyle w:val="aff3"/>
        <w:spacing w:before="4"/>
        <w:rPr>
          <w:rFonts w:ascii="Times New Roman" w:hAnsi="Times New Roman" w:cs="Times New Roman"/>
          <w:b/>
        </w:rPr>
      </w:pPr>
    </w:p>
    <w:p w:rsidR="001D5775" w:rsidRPr="00715DAD" w:rsidRDefault="001D5775" w:rsidP="001D5775">
      <w:pPr>
        <w:pStyle w:val="1"/>
        <w:spacing w:before="0" w:line="240" w:lineRule="auto"/>
        <w:rPr>
          <w:rFonts w:ascii="Times New Roman" w:hAnsi="Times New Roman" w:cs="Times New Roman"/>
          <w:sz w:val="24"/>
          <w:szCs w:val="24"/>
        </w:rPr>
      </w:pPr>
      <w:r w:rsidRPr="00715DAD">
        <w:rPr>
          <w:rFonts w:ascii="Times New Roman" w:hAnsi="Times New Roman" w:cs="Times New Roman"/>
          <w:sz w:val="24"/>
          <w:szCs w:val="24"/>
        </w:rPr>
        <w:t>Введение (1 ч)</w:t>
      </w:r>
    </w:p>
    <w:p w:rsidR="001D5775" w:rsidRPr="00715DAD" w:rsidRDefault="001D5775" w:rsidP="001D5775">
      <w:pPr>
        <w:pStyle w:val="af4"/>
        <w:tabs>
          <w:tab w:val="left" w:pos="2035"/>
        </w:tabs>
        <w:spacing w:line="286" w:lineRule="exact"/>
        <w:ind w:left="2034" w:right="2709"/>
        <w:rPr>
          <w:b/>
          <w:sz w:val="24"/>
          <w:szCs w:val="24"/>
        </w:rPr>
      </w:pPr>
      <w:r w:rsidRPr="00715DAD">
        <w:rPr>
          <w:b/>
          <w:w w:val="101"/>
          <w:sz w:val="24"/>
          <w:szCs w:val="24"/>
        </w:rPr>
        <w:br w:type="column"/>
        <w:t xml:space="preserve">5 </w:t>
      </w:r>
      <w:r w:rsidRPr="00715DAD">
        <w:rPr>
          <w:b/>
          <w:sz w:val="24"/>
          <w:szCs w:val="24"/>
        </w:rPr>
        <w:t>класс</w:t>
      </w:r>
    </w:p>
    <w:p w:rsidR="001D5775" w:rsidRPr="00715DAD" w:rsidRDefault="001D5775" w:rsidP="001D5775">
      <w:pPr>
        <w:spacing w:before="4"/>
        <w:ind w:left="851" w:right="3558"/>
        <w:jc w:val="center"/>
        <w:rPr>
          <w:rFonts w:ascii="Times New Roman" w:hAnsi="Times New Roman" w:cs="Times New Roman"/>
          <w:b/>
        </w:rPr>
      </w:pPr>
      <w:r w:rsidRPr="00715DAD">
        <w:rPr>
          <w:rFonts w:ascii="Times New Roman" w:hAnsi="Times New Roman" w:cs="Times New Roman"/>
          <w:b/>
        </w:rPr>
        <w:t>(64 ч в год, 2 ч в неделю)</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40" w:bottom="0" w:left="580" w:header="720" w:footer="720" w:gutter="0"/>
          <w:cols w:num="2" w:space="720" w:equalWidth="0">
            <w:col w:w="2480" w:space="978"/>
            <w:col w:w="7232"/>
          </w:cols>
        </w:sectPr>
      </w:pPr>
    </w:p>
    <w:p w:rsidR="001D5775" w:rsidRPr="00715DAD" w:rsidRDefault="001D5775" w:rsidP="001D5775">
      <w:pPr>
        <w:pStyle w:val="aff3"/>
        <w:spacing w:line="287" w:lineRule="exact"/>
        <w:ind w:left="1230" w:right="120"/>
        <w:rPr>
          <w:rFonts w:ascii="Times New Roman" w:hAnsi="Times New Roman" w:cs="Times New Roman"/>
        </w:rPr>
      </w:pPr>
      <w:r w:rsidRPr="00715DAD">
        <w:rPr>
          <w:rFonts w:ascii="Times New Roman" w:hAnsi="Times New Roman" w:cs="Times New Roman"/>
        </w:rPr>
        <w:t>Что такое природоведение. Зачем надо изучать природу. Знакомство с  учебником,</w:t>
      </w:r>
    </w:p>
    <w:p w:rsidR="001D5775" w:rsidRPr="00715DAD" w:rsidRDefault="001D5775" w:rsidP="001D5775">
      <w:pPr>
        <w:pStyle w:val="aff3"/>
        <w:spacing w:before="4"/>
        <w:ind w:right="2150"/>
        <w:rPr>
          <w:rFonts w:ascii="Times New Roman" w:hAnsi="Times New Roman" w:cs="Times New Roman"/>
        </w:rPr>
      </w:pPr>
      <w:r w:rsidRPr="00715DAD">
        <w:rPr>
          <w:rFonts w:ascii="Times New Roman" w:hAnsi="Times New Roman" w:cs="Times New Roman"/>
        </w:rPr>
        <w:t>тетрадью.</w:t>
      </w:r>
    </w:p>
    <w:p w:rsidR="001D5775" w:rsidRPr="00715DAD" w:rsidRDefault="001D5775" w:rsidP="001D5775">
      <w:pPr>
        <w:pStyle w:val="1"/>
        <w:keepNext w:val="0"/>
        <w:keepLines w:val="0"/>
        <w:widowControl w:val="0"/>
        <w:numPr>
          <w:ilvl w:val="0"/>
          <w:numId w:val="50"/>
        </w:numPr>
        <w:tabs>
          <w:tab w:val="left" w:pos="1104"/>
        </w:tabs>
        <w:spacing w:before="9" w:line="287" w:lineRule="exact"/>
        <w:rPr>
          <w:rFonts w:ascii="Times New Roman" w:hAnsi="Times New Roman" w:cs="Times New Roman"/>
          <w:sz w:val="24"/>
          <w:szCs w:val="24"/>
        </w:rPr>
      </w:pPr>
      <w:r w:rsidRPr="00715DAD">
        <w:rPr>
          <w:rFonts w:ascii="Times New Roman" w:hAnsi="Times New Roman" w:cs="Times New Roman"/>
          <w:sz w:val="24"/>
          <w:szCs w:val="24"/>
        </w:rPr>
        <w:t>Вселенная (4ч)</w:t>
      </w:r>
    </w:p>
    <w:p w:rsidR="001D5775" w:rsidRPr="00715DAD" w:rsidRDefault="001D5775" w:rsidP="001D5775">
      <w:pPr>
        <w:pStyle w:val="aff3"/>
        <w:spacing w:line="287" w:lineRule="exact"/>
        <w:ind w:left="1230" w:right="2150"/>
        <w:rPr>
          <w:rFonts w:ascii="Times New Roman" w:hAnsi="Times New Roman" w:cs="Times New Roman"/>
        </w:rPr>
      </w:pPr>
      <w:r w:rsidRPr="00715DAD">
        <w:rPr>
          <w:rFonts w:ascii="Times New Roman" w:hAnsi="Times New Roman" w:cs="Times New Roman"/>
        </w:rPr>
        <w:t>Солнечная система. Солнце. Небесные тела: планеты,  звезды.</w:t>
      </w:r>
    </w:p>
    <w:p w:rsidR="001D5775" w:rsidRPr="00715DAD" w:rsidRDefault="001D5775" w:rsidP="001D5775">
      <w:pPr>
        <w:pStyle w:val="aff3"/>
        <w:spacing w:before="4"/>
        <w:ind w:left="481" w:right="730"/>
        <w:rPr>
          <w:rFonts w:ascii="Times New Roman" w:hAnsi="Times New Roman" w:cs="Times New Roman"/>
        </w:rPr>
      </w:pPr>
      <w:r w:rsidRPr="00715DAD">
        <w:rPr>
          <w:rFonts w:ascii="Times New Roman" w:hAnsi="Times New Roman" w:cs="Times New Roman"/>
        </w:rPr>
        <w:t>Исследование космоса. Спутники. Космические корабли. Первый полет в  космос.</w:t>
      </w:r>
    </w:p>
    <w:p w:rsidR="001D5775" w:rsidRPr="00715DAD" w:rsidRDefault="001D5775" w:rsidP="001D5775">
      <w:pPr>
        <w:pStyle w:val="aff3"/>
        <w:spacing w:before="4"/>
        <w:ind w:right="2150"/>
        <w:rPr>
          <w:rFonts w:ascii="Times New Roman" w:hAnsi="Times New Roman" w:cs="Times New Roman"/>
        </w:rPr>
      </w:pPr>
      <w:r w:rsidRPr="00715DAD">
        <w:rPr>
          <w:rFonts w:ascii="Times New Roman" w:hAnsi="Times New Roman" w:cs="Times New Roman"/>
        </w:rPr>
        <w:t>Современные исследования.</w:t>
      </w:r>
    </w:p>
    <w:p w:rsidR="001D5775" w:rsidRPr="00715DAD" w:rsidRDefault="001D5775" w:rsidP="001D5775">
      <w:pPr>
        <w:pStyle w:val="1"/>
        <w:spacing w:before="9"/>
        <w:ind w:right="2150"/>
        <w:rPr>
          <w:rFonts w:ascii="Times New Roman" w:hAnsi="Times New Roman" w:cs="Times New Roman"/>
          <w:sz w:val="24"/>
          <w:szCs w:val="24"/>
        </w:rPr>
      </w:pPr>
      <w:r w:rsidRPr="00715DAD">
        <w:rPr>
          <w:rFonts w:ascii="Times New Roman" w:hAnsi="Times New Roman" w:cs="Times New Roman"/>
          <w:sz w:val="24"/>
          <w:szCs w:val="24"/>
        </w:rPr>
        <w:t>Практические работы</w:t>
      </w:r>
    </w:p>
    <w:p w:rsidR="001D5775" w:rsidRPr="00715DAD" w:rsidRDefault="001D5775" w:rsidP="001D5775">
      <w:pPr>
        <w:pStyle w:val="aff3"/>
        <w:spacing w:line="287" w:lineRule="exact"/>
        <w:ind w:left="1230" w:right="730"/>
        <w:rPr>
          <w:rFonts w:ascii="Times New Roman" w:hAnsi="Times New Roman" w:cs="Times New Roman"/>
        </w:rPr>
      </w:pPr>
      <w:r w:rsidRPr="00715DAD">
        <w:rPr>
          <w:rFonts w:ascii="Times New Roman" w:hAnsi="Times New Roman" w:cs="Times New Roman"/>
        </w:rPr>
        <w:t>Зарисовки звездного неба, форма Земли, Луны, космического  корабля.</w:t>
      </w:r>
    </w:p>
    <w:p w:rsidR="001D5775" w:rsidRPr="00715DAD" w:rsidRDefault="001D5775" w:rsidP="001D5775">
      <w:pPr>
        <w:pStyle w:val="aff3"/>
        <w:spacing w:before="4"/>
        <w:ind w:right="730" w:firstLine="380"/>
        <w:rPr>
          <w:rFonts w:ascii="Times New Roman" w:hAnsi="Times New Roman" w:cs="Times New Roman"/>
        </w:rPr>
      </w:pPr>
      <w:r w:rsidRPr="00715DAD">
        <w:rPr>
          <w:rFonts w:ascii="Times New Roman" w:hAnsi="Times New Roman" w:cs="Times New Roman"/>
          <w:b/>
        </w:rPr>
        <w:t xml:space="preserve">Межпредметные связи: </w:t>
      </w:r>
      <w:r w:rsidRPr="00715DAD">
        <w:rPr>
          <w:rFonts w:ascii="Times New Roman" w:hAnsi="Times New Roman" w:cs="Times New Roman"/>
        </w:rPr>
        <w:t>«Живой мир», математика, изобразительная деятельность, пропедевтика истории в 6 классе.</w:t>
      </w:r>
    </w:p>
    <w:p w:rsidR="001D5775" w:rsidRPr="00715DAD" w:rsidRDefault="001D5775" w:rsidP="001D5775">
      <w:pPr>
        <w:pStyle w:val="1"/>
        <w:keepNext w:val="0"/>
        <w:keepLines w:val="0"/>
        <w:widowControl w:val="0"/>
        <w:numPr>
          <w:ilvl w:val="0"/>
          <w:numId w:val="50"/>
        </w:numPr>
        <w:tabs>
          <w:tab w:val="left" w:pos="1104"/>
        </w:tabs>
        <w:spacing w:before="6" w:line="287" w:lineRule="exact"/>
        <w:rPr>
          <w:rFonts w:ascii="Times New Roman" w:hAnsi="Times New Roman" w:cs="Times New Roman"/>
          <w:sz w:val="24"/>
          <w:szCs w:val="24"/>
        </w:rPr>
      </w:pPr>
      <w:r w:rsidRPr="00715DAD">
        <w:rPr>
          <w:rFonts w:ascii="Times New Roman" w:hAnsi="Times New Roman" w:cs="Times New Roman"/>
          <w:sz w:val="24"/>
          <w:szCs w:val="24"/>
        </w:rPr>
        <w:t>Наш дом — Земля (13ч)</w:t>
      </w:r>
    </w:p>
    <w:p w:rsidR="001D5775" w:rsidRPr="00715DAD" w:rsidRDefault="001D5775" w:rsidP="001D5775">
      <w:pPr>
        <w:pStyle w:val="aff3"/>
        <w:spacing w:line="287" w:lineRule="exact"/>
        <w:ind w:left="1230" w:right="120"/>
        <w:rPr>
          <w:rFonts w:ascii="Times New Roman" w:hAnsi="Times New Roman" w:cs="Times New Roman"/>
        </w:rPr>
      </w:pPr>
      <w:r w:rsidRPr="00715DAD">
        <w:rPr>
          <w:rFonts w:ascii="Times New Roman" w:hAnsi="Times New Roman" w:cs="Times New Roman"/>
        </w:rPr>
        <w:t>Планета Земля. Форма Земли. Оболочки Земли: атмосфера, гидросфера,  литосфера.</w:t>
      </w:r>
    </w:p>
    <w:p w:rsidR="001D5775" w:rsidRPr="00715DAD" w:rsidRDefault="001D5775" w:rsidP="001D5775">
      <w:pPr>
        <w:pStyle w:val="aff3"/>
        <w:spacing w:before="4"/>
        <w:ind w:right="2150"/>
        <w:rPr>
          <w:rFonts w:ascii="Times New Roman" w:hAnsi="Times New Roman" w:cs="Times New Roman"/>
        </w:rPr>
      </w:pPr>
      <w:r w:rsidRPr="00715DAD">
        <w:rPr>
          <w:rFonts w:ascii="Times New Roman" w:hAnsi="Times New Roman" w:cs="Times New Roman"/>
        </w:rPr>
        <w:t>Соотношение воды и суши на Земле.</w:t>
      </w:r>
    </w:p>
    <w:p w:rsidR="001D5775" w:rsidRPr="00715DAD" w:rsidRDefault="001D5775" w:rsidP="001D5775">
      <w:pPr>
        <w:pStyle w:val="aff3"/>
        <w:spacing w:before="4"/>
        <w:ind w:left="481" w:right="2150"/>
        <w:rPr>
          <w:rFonts w:ascii="Times New Roman" w:hAnsi="Times New Roman" w:cs="Times New Roman"/>
        </w:rPr>
      </w:pPr>
      <w:r w:rsidRPr="00715DAD">
        <w:rPr>
          <w:rFonts w:ascii="Times New Roman" w:hAnsi="Times New Roman" w:cs="Times New Roman"/>
        </w:rPr>
        <w:t>Воздух и его охрана. Состав воздуха. Значение для жизни на Земле. Поверхность суши. Равнины, горы, холмы,овраги.</w:t>
      </w:r>
    </w:p>
    <w:p w:rsidR="001D5775" w:rsidRPr="00715DAD" w:rsidRDefault="001D5775" w:rsidP="001D5775">
      <w:pPr>
        <w:pStyle w:val="aff3"/>
        <w:ind w:left="481" w:right="2150"/>
        <w:rPr>
          <w:rFonts w:ascii="Times New Roman" w:hAnsi="Times New Roman" w:cs="Times New Roman"/>
        </w:rPr>
      </w:pPr>
      <w:r w:rsidRPr="00715DAD">
        <w:rPr>
          <w:rFonts w:ascii="Times New Roman" w:hAnsi="Times New Roman" w:cs="Times New Roman"/>
        </w:rPr>
        <w:t>Почва (охрана почвы). Свойства почвы.</w:t>
      </w:r>
    </w:p>
    <w:p w:rsidR="001D5775" w:rsidRPr="00715DAD" w:rsidRDefault="001D5775" w:rsidP="001D5775">
      <w:pPr>
        <w:pStyle w:val="aff3"/>
        <w:spacing w:before="4"/>
        <w:ind w:right="120" w:firstLine="380"/>
        <w:rPr>
          <w:rFonts w:ascii="Times New Roman" w:hAnsi="Times New Roman" w:cs="Times New Roman"/>
        </w:rPr>
      </w:pPr>
      <w:r w:rsidRPr="00715DAD">
        <w:rPr>
          <w:rFonts w:ascii="Times New Roman" w:hAnsi="Times New Roman" w:cs="Times New Roman"/>
        </w:rPr>
        <w:t>Полезные ископаемые. Виды полезных ископаемых: нефть, уголь, газ, торф и др. Свойства, значение. Способы добычи.</w:t>
      </w:r>
    </w:p>
    <w:p w:rsidR="001D5775" w:rsidRPr="00715DAD" w:rsidRDefault="001D5775" w:rsidP="001D5775">
      <w:pPr>
        <w:pStyle w:val="aff3"/>
        <w:ind w:left="481" w:right="2150"/>
        <w:rPr>
          <w:rFonts w:ascii="Times New Roman" w:hAnsi="Times New Roman" w:cs="Times New Roman"/>
        </w:rPr>
      </w:pPr>
      <w:r w:rsidRPr="00715DAD">
        <w:rPr>
          <w:rFonts w:ascii="Times New Roman" w:hAnsi="Times New Roman" w:cs="Times New Roman"/>
        </w:rPr>
        <w:t>Вода. Свойства. Вода в природе: осадки, водысуши.</w:t>
      </w:r>
    </w:p>
    <w:p w:rsidR="001D5775" w:rsidRPr="00715DAD" w:rsidRDefault="001D5775" w:rsidP="001D5775">
      <w:pPr>
        <w:pStyle w:val="aff3"/>
        <w:spacing w:before="4"/>
        <w:ind w:left="481" w:right="2150"/>
        <w:rPr>
          <w:rFonts w:ascii="Times New Roman" w:hAnsi="Times New Roman" w:cs="Times New Roman"/>
        </w:rPr>
      </w:pPr>
      <w:r w:rsidRPr="00715DAD">
        <w:rPr>
          <w:rFonts w:ascii="Times New Roman" w:hAnsi="Times New Roman" w:cs="Times New Roman"/>
        </w:rPr>
        <w:t>Воды суши. Ручьи, реки, озера, болота, пруды. Сезонные  изменения.</w:t>
      </w:r>
    </w:p>
    <w:p w:rsidR="001D5775" w:rsidRPr="00715DAD" w:rsidRDefault="001D5775" w:rsidP="001D5775">
      <w:pPr>
        <w:pStyle w:val="aff3"/>
        <w:spacing w:before="4"/>
        <w:ind w:left="481" w:right="730"/>
        <w:rPr>
          <w:rFonts w:ascii="Times New Roman" w:hAnsi="Times New Roman" w:cs="Times New Roman"/>
        </w:rPr>
      </w:pPr>
      <w:r w:rsidRPr="00715DAD">
        <w:rPr>
          <w:rFonts w:ascii="Times New Roman" w:hAnsi="Times New Roman" w:cs="Times New Roman"/>
        </w:rPr>
        <w:t>Моря и океаны. Свойства морской воды. Значение морей и океанов в жизни  человека.</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40" w:bottom="0" w:left="580" w:header="720" w:footer="720" w:gutter="0"/>
          <w:cols w:space="720"/>
        </w:sectPr>
      </w:pPr>
    </w:p>
    <w:p w:rsidR="001D5775" w:rsidRPr="00715DAD" w:rsidRDefault="001D5775" w:rsidP="001D5775">
      <w:pPr>
        <w:pStyle w:val="aff3"/>
        <w:spacing w:before="8"/>
        <w:rPr>
          <w:rFonts w:ascii="Times New Roman" w:hAnsi="Times New Roman" w:cs="Times New Roman"/>
        </w:rPr>
      </w:pPr>
    </w:p>
    <w:p w:rsidR="001D5775" w:rsidRPr="00715DAD" w:rsidRDefault="001D5775" w:rsidP="001D5775">
      <w:pPr>
        <w:pStyle w:val="aff3"/>
        <w:spacing w:before="71"/>
        <w:ind w:right="16"/>
        <w:rPr>
          <w:rFonts w:ascii="Times New Roman" w:hAnsi="Times New Roman" w:cs="Times New Roman"/>
        </w:rPr>
      </w:pPr>
      <w:r w:rsidRPr="00715DAD">
        <w:rPr>
          <w:rFonts w:ascii="Times New Roman" w:hAnsi="Times New Roman" w:cs="Times New Roman"/>
        </w:rPr>
        <w:t>Обозначение морей и океанов на карте.</w:t>
      </w:r>
    </w:p>
    <w:p w:rsidR="001D5775" w:rsidRPr="00715DAD" w:rsidRDefault="001D5775" w:rsidP="001D5775">
      <w:pPr>
        <w:pStyle w:val="aff3"/>
        <w:spacing w:before="4"/>
        <w:ind w:right="16" w:firstLine="380"/>
        <w:rPr>
          <w:rFonts w:ascii="Times New Roman" w:hAnsi="Times New Roman" w:cs="Times New Roman"/>
        </w:rPr>
      </w:pPr>
      <w:r w:rsidRPr="00715DAD">
        <w:rPr>
          <w:rFonts w:ascii="Times New Roman" w:hAnsi="Times New Roman" w:cs="Times New Roman"/>
          <w:b/>
        </w:rPr>
        <w:t xml:space="preserve">Экскурсия </w:t>
      </w:r>
      <w:r w:rsidRPr="00715DAD">
        <w:rPr>
          <w:rFonts w:ascii="Times New Roman" w:hAnsi="Times New Roman" w:cs="Times New Roman"/>
        </w:rPr>
        <w:t>(в планетарий, музей космоса, обсерваторию) или наблюдение за звездным небом.</w:t>
      </w:r>
    </w:p>
    <w:p w:rsidR="001D5775" w:rsidRPr="00715DAD" w:rsidRDefault="001D5775" w:rsidP="001D5775">
      <w:pPr>
        <w:pStyle w:val="aff3"/>
        <w:ind w:right="16" w:firstLine="380"/>
        <w:rPr>
          <w:rFonts w:ascii="Times New Roman" w:hAnsi="Times New Roman" w:cs="Times New Roman"/>
        </w:rPr>
      </w:pPr>
      <w:r w:rsidRPr="00715DAD">
        <w:rPr>
          <w:rFonts w:ascii="Times New Roman" w:hAnsi="Times New Roman" w:cs="Times New Roman"/>
          <w:b/>
        </w:rPr>
        <w:t xml:space="preserve">Экскурсии </w:t>
      </w:r>
      <w:r w:rsidRPr="00715DAD">
        <w:rPr>
          <w:rFonts w:ascii="Times New Roman" w:hAnsi="Times New Roman" w:cs="Times New Roman"/>
        </w:rPr>
        <w:t>к местным природным объектам (почвенные обнажения, формы поверхности земли, водоемы).</w:t>
      </w:r>
    </w:p>
    <w:p w:rsidR="001D5775" w:rsidRPr="00715DAD" w:rsidRDefault="001D5775" w:rsidP="001D5775">
      <w:pPr>
        <w:pStyle w:val="1"/>
        <w:ind w:right="16"/>
        <w:rPr>
          <w:rFonts w:ascii="Times New Roman" w:hAnsi="Times New Roman" w:cs="Times New Roman"/>
          <w:sz w:val="24"/>
          <w:szCs w:val="24"/>
        </w:rPr>
      </w:pPr>
      <w:r w:rsidRPr="00715DAD">
        <w:rPr>
          <w:rFonts w:ascii="Times New Roman" w:hAnsi="Times New Roman" w:cs="Times New Roman"/>
          <w:sz w:val="24"/>
          <w:szCs w:val="24"/>
        </w:rPr>
        <w:t>Практические работы</w:t>
      </w:r>
    </w:p>
    <w:p w:rsidR="001D5775" w:rsidRPr="00715DAD" w:rsidRDefault="001D5775" w:rsidP="001D5775">
      <w:pPr>
        <w:pStyle w:val="aff3"/>
        <w:spacing w:line="287" w:lineRule="exact"/>
        <w:ind w:left="1230" w:right="16"/>
        <w:rPr>
          <w:rFonts w:ascii="Times New Roman" w:hAnsi="Times New Roman" w:cs="Times New Roman"/>
        </w:rPr>
      </w:pPr>
      <w:r w:rsidRPr="00715DAD">
        <w:rPr>
          <w:rFonts w:ascii="Times New Roman" w:hAnsi="Times New Roman" w:cs="Times New Roman"/>
        </w:rPr>
        <w:t>Зарисовка форм поверхности суши.</w:t>
      </w:r>
    </w:p>
    <w:p w:rsidR="001D5775" w:rsidRPr="00715DAD" w:rsidRDefault="001D5775" w:rsidP="001D5775">
      <w:pPr>
        <w:pStyle w:val="aff3"/>
        <w:spacing w:before="4"/>
        <w:ind w:left="481" w:right="4702"/>
        <w:rPr>
          <w:rFonts w:ascii="Times New Roman" w:hAnsi="Times New Roman" w:cs="Times New Roman"/>
        </w:rPr>
      </w:pPr>
      <w:r w:rsidRPr="00715DAD">
        <w:rPr>
          <w:rFonts w:ascii="Times New Roman" w:hAnsi="Times New Roman" w:cs="Times New Roman"/>
        </w:rPr>
        <w:t>Составление таблицы «Полезные ископаемые». Заполнение схемы «Воды суши».</w:t>
      </w:r>
    </w:p>
    <w:p w:rsidR="001D5775" w:rsidRPr="00715DAD" w:rsidRDefault="001D5775" w:rsidP="001D5775">
      <w:pPr>
        <w:pStyle w:val="aff3"/>
        <w:ind w:left="481" w:right="4702"/>
        <w:rPr>
          <w:rFonts w:ascii="Times New Roman" w:hAnsi="Times New Roman" w:cs="Times New Roman"/>
        </w:rPr>
      </w:pPr>
      <w:r w:rsidRPr="00715DAD">
        <w:rPr>
          <w:rFonts w:ascii="Times New Roman" w:hAnsi="Times New Roman" w:cs="Times New Roman"/>
        </w:rPr>
        <w:t>Нахождение на карте морей и океанов*. Зарисовка форм поверхности своейместности.</w:t>
      </w:r>
    </w:p>
    <w:p w:rsidR="001D5775" w:rsidRPr="00715DAD" w:rsidRDefault="001D5775" w:rsidP="001D5775">
      <w:pPr>
        <w:pStyle w:val="aff3"/>
        <w:ind w:left="481" w:right="1888"/>
        <w:rPr>
          <w:rFonts w:ascii="Times New Roman" w:hAnsi="Times New Roman" w:cs="Times New Roman"/>
        </w:rPr>
      </w:pPr>
      <w:r w:rsidRPr="00715DAD">
        <w:rPr>
          <w:rFonts w:ascii="Times New Roman" w:hAnsi="Times New Roman" w:cs="Times New Roman"/>
        </w:rPr>
        <w:t>Изготовление из пластилина макетов форм поверхности суши. Изготовление плакатов на тему «Охрана воды, воздуха,  почвы»*.</w:t>
      </w:r>
    </w:p>
    <w:p w:rsidR="001D5775" w:rsidRPr="00715DAD" w:rsidRDefault="001D5775" w:rsidP="001D5775">
      <w:pPr>
        <w:pStyle w:val="aff3"/>
        <w:ind w:left="481" w:right="16"/>
        <w:rPr>
          <w:rFonts w:ascii="Times New Roman" w:hAnsi="Times New Roman" w:cs="Times New Roman"/>
        </w:rPr>
      </w:pPr>
      <w:r w:rsidRPr="00715DAD">
        <w:rPr>
          <w:rFonts w:ascii="Times New Roman" w:hAnsi="Times New Roman" w:cs="Times New Roman"/>
        </w:rPr>
        <w:t>Опыты: свойства почвы, состояние воды, свойства полезных  ископаемых.</w:t>
      </w:r>
    </w:p>
    <w:p w:rsidR="001D5775" w:rsidRPr="00715DAD" w:rsidRDefault="001D5775" w:rsidP="001D5775">
      <w:pPr>
        <w:spacing w:before="4"/>
        <w:ind w:left="481" w:right="16"/>
        <w:rPr>
          <w:rFonts w:ascii="Times New Roman" w:hAnsi="Times New Roman" w:cs="Times New Roman"/>
        </w:rPr>
      </w:pPr>
      <w:r w:rsidRPr="00715DAD">
        <w:rPr>
          <w:rFonts w:ascii="Times New Roman" w:hAnsi="Times New Roman" w:cs="Times New Roman"/>
          <w:b/>
        </w:rPr>
        <w:t xml:space="preserve">Межпредметные связи: </w:t>
      </w:r>
      <w:r w:rsidRPr="00715DAD">
        <w:rPr>
          <w:rFonts w:ascii="Times New Roman" w:hAnsi="Times New Roman" w:cs="Times New Roman"/>
        </w:rPr>
        <w:t>«Живой мир», ручной труд, изобразительная  деятельность.</w:t>
      </w:r>
    </w:p>
    <w:p w:rsidR="001D5775" w:rsidRPr="00715DAD" w:rsidRDefault="001D5775" w:rsidP="001D5775">
      <w:pPr>
        <w:pStyle w:val="1"/>
        <w:keepNext w:val="0"/>
        <w:keepLines w:val="0"/>
        <w:widowControl w:val="0"/>
        <w:numPr>
          <w:ilvl w:val="0"/>
          <w:numId w:val="50"/>
        </w:numPr>
        <w:tabs>
          <w:tab w:val="left" w:pos="1104"/>
        </w:tabs>
        <w:spacing w:before="9" w:line="287" w:lineRule="exact"/>
        <w:rPr>
          <w:rFonts w:ascii="Times New Roman" w:hAnsi="Times New Roman" w:cs="Times New Roman"/>
          <w:sz w:val="24"/>
          <w:szCs w:val="24"/>
        </w:rPr>
      </w:pPr>
      <w:r w:rsidRPr="00715DAD">
        <w:rPr>
          <w:rFonts w:ascii="Times New Roman" w:hAnsi="Times New Roman" w:cs="Times New Roman"/>
          <w:sz w:val="24"/>
          <w:szCs w:val="24"/>
        </w:rPr>
        <w:t>Растительный мир Земли (12ч)</w:t>
      </w:r>
    </w:p>
    <w:p w:rsidR="001D5775" w:rsidRPr="00715DAD" w:rsidRDefault="001D5775" w:rsidP="001D5775">
      <w:pPr>
        <w:pStyle w:val="aff3"/>
        <w:spacing w:line="287" w:lineRule="exact"/>
        <w:ind w:left="1230" w:right="16"/>
        <w:rPr>
          <w:rFonts w:ascii="Times New Roman" w:hAnsi="Times New Roman" w:cs="Times New Roman"/>
        </w:rPr>
      </w:pPr>
      <w:r w:rsidRPr="00715DAD">
        <w:rPr>
          <w:rFonts w:ascii="Times New Roman" w:hAnsi="Times New Roman" w:cs="Times New Roman"/>
        </w:rPr>
        <w:t>Разнообразие растительного мира. Частирастения.</w:t>
      </w:r>
    </w:p>
    <w:p w:rsidR="001D5775" w:rsidRPr="00715DAD" w:rsidRDefault="001D5775" w:rsidP="001D5775">
      <w:pPr>
        <w:pStyle w:val="aff3"/>
        <w:spacing w:before="4"/>
        <w:ind w:left="481" w:right="983"/>
        <w:rPr>
          <w:rFonts w:ascii="Times New Roman" w:hAnsi="Times New Roman" w:cs="Times New Roman"/>
        </w:rPr>
      </w:pPr>
      <w:r w:rsidRPr="00715DAD">
        <w:rPr>
          <w:rFonts w:ascii="Times New Roman" w:hAnsi="Times New Roman" w:cs="Times New Roman"/>
        </w:rPr>
        <w:t>Среда обитания растений (растения леса, поля, сада, огорода, луга, водоемов). Деревья, кустарники, травы. Части растения.</w:t>
      </w:r>
    </w:p>
    <w:p w:rsidR="001D5775" w:rsidRPr="00715DAD" w:rsidRDefault="001D5775" w:rsidP="001D5775">
      <w:pPr>
        <w:pStyle w:val="aff3"/>
        <w:ind w:left="481" w:right="16"/>
        <w:rPr>
          <w:rFonts w:ascii="Times New Roman" w:hAnsi="Times New Roman" w:cs="Times New Roman"/>
        </w:rPr>
      </w:pPr>
      <w:r w:rsidRPr="00715DAD">
        <w:rPr>
          <w:rFonts w:ascii="Times New Roman" w:hAnsi="Times New Roman" w:cs="Times New Roman"/>
        </w:rPr>
        <w:t>Дикорастущие и культурные растения.</w:t>
      </w:r>
    </w:p>
    <w:p w:rsidR="001D5775" w:rsidRPr="00715DAD" w:rsidRDefault="001D5775" w:rsidP="001D5775">
      <w:pPr>
        <w:pStyle w:val="aff3"/>
        <w:spacing w:before="4"/>
        <w:ind w:right="16" w:firstLine="380"/>
        <w:rPr>
          <w:rFonts w:ascii="Times New Roman" w:hAnsi="Times New Roman" w:cs="Times New Roman"/>
        </w:rPr>
      </w:pPr>
      <w:r w:rsidRPr="00715DAD">
        <w:rPr>
          <w:rFonts w:ascii="Times New Roman" w:hAnsi="Times New Roman" w:cs="Times New Roman"/>
        </w:rPr>
        <w:t>Деревья. Деревья лиственные (дикорастущие и культурные, сезонные изменения). Береза, клен, тополь, дуб, липа. Яблоня, груша,вишня.</w:t>
      </w:r>
    </w:p>
    <w:p w:rsidR="001D5775" w:rsidRPr="00715DAD" w:rsidRDefault="001D5775" w:rsidP="001D5775">
      <w:pPr>
        <w:pStyle w:val="aff3"/>
        <w:ind w:left="481" w:right="16"/>
        <w:rPr>
          <w:rFonts w:ascii="Times New Roman" w:hAnsi="Times New Roman" w:cs="Times New Roman"/>
        </w:rPr>
      </w:pPr>
      <w:r w:rsidRPr="00715DAD">
        <w:rPr>
          <w:rFonts w:ascii="Times New Roman" w:hAnsi="Times New Roman" w:cs="Times New Roman"/>
        </w:rPr>
        <w:t>Деревья хвойные (сезонные изменения). Ель, сосна,  лиственница.</w:t>
      </w:r>
    </w:p>
    <w:p w:rsidR="001D5775" w:rsidRPr="00715DAD" w:rsidRDefault="001D5775" w:rsidP="001D5775">
      <w:pPr>
        <w:pStyle w:val="aff3"/>
        <w:spacing w:before="4"/>
        <w:ind w:right="16" w:firstLine="380"/>
        <w:rPr>
          <w:rFonts w:ascii="Times New Roman" w:hAnsi="Times New Roman" w:cs="Times New Roman"/>
        </w:rPr>
      </w:pPr>
      <w:r w:rsidRPr="00715DAD">
        <w:rPr>
          <w:rFonts w:ascii="Times New Roman" w:hAnsi="Times New Roman" w:cs="Times New Roman"/>
        </w:rPr>
        <w:t>Кустарники (дикорастущие и культурные, сезонные изменения). Лещина, боярышник, жасмин, сирень, смородина, крыжовник,малина.</w:t>
      </w:r>
    </w:p>
    <w:p w:rsidR="001D5775" w:rsidRPr="00715DAD" w:rsidRDefault="001D5775" w:rsidP="001D5775">
      <w:pPr>
        <w:pStyle w:val="aff3"/>
        <w:ind w:left="481" w:right="16"/>
        <w:rPr>
          <w:rFonts w:ascii="Times New Roman" w:hAnsi="Times New Roman" w:cs="Times New Roman"/>
        </w:rPr>
      </w:pPr>
      <w:r w:rsidRPr="00715DAD">
        <w:rPr>
          <w:rFonts w:ascii="Times New Roman" w:hAnsi="Times New Roman" w:cs="Times New Roman"/>
        </w:rPr>
        <w:t>Травы (дикорастущие и культурные). Подорожник. Одуванчик, ромашка, укроп,  петрушка.</w:t>
      </w:r>
    </w:p>
    <w:p w:rsidR="001D5775" w:rsidRPr="00715DAD" w:rsidRDefault="001D5775" w:rsidP="001D5775">
      <w:pPr>
        <w:pStyle w:val="aff3"/>
        <w:spacing w:before="4"/>
        <w:ind w:right="16" w:firstLine="380"/>
        <w:rPr>
          <w:rFonts w:ascii="Times New Roman" w:hAnsi="Times New Roman" w:cs="Times New Roman"/>
        </w:rPr>
      </w:pPr>
      <w:r w:rsidRPr="00715DAD">
        <w:rPr>
          <w:rFonts w:ascii="Times New Roman" w:hAnsi="Times New Roman" w:cs="Times New Roman"/>
        </w:rPr>
        <w:t>Декоративные растения. Астра, пион, роза, флокс, гвоздика и др. Внешний вид. Места произрастания.</w:t>
      </w:r>
    </w:p>
    <w:p w:rsidR="001D5775" w:rsidRPr="00715DAD" w:rsidRDefault="001D5775" w:rsidP="001D5775">
      <w:pPr>
        <w:pStyle w:val="aff3"/>
        <w:ind w:right="16" w:firstLine="380"/>
        <w:rPr>
          <w:rFonts w:ascii="Times New Roman" w:hAnsi="Times New Roman" w:cs="Times New Roman"/>
        </w:rPr>
      </w:pPr>
      <w:r w:rsidRPr="00715DAD">
        <w:rPr>
          <w:rFonts w:ascii="Times New Roman" w:hAnsi="Times New Roman" w:cs="Times New Roman"/>
        </w:rPr>
        <w:t>Лекарственные растения. Алоэ, зверобой и др. Правила сбора. Использование. Комнатные растения. Герань, бегония, фиалка и др. Уход.Значение.</w:t>
      </w:r>
    </w:p>
    <w:p w:rsidR="001D5775" w:rsidRPr="00715DAD" w:rsidRDefault="001D5775" w:rsidP="001D5775">
      <w:pPr>
        <w:pStyle w:val="aff3"/>
        <w:ind w:left="481" w:right="16"/>
        <w:rPr>
          <w:rFonts w:ascii="Times New Roman" w:hAnsi="Times New Roman" w:cs="Times New Roman"/>
        </w:rPr>
      </w:pPr>
      <w:r w:rsidRPr="00715DAD">
        <w:rPr>
          <w:rFonts w:ascii="Times New Roman" w:hAnsi="Times New Roman" w:cs="Times New Roman"/>
        </w:rPr>
        <w:t>Береги растения (Почему нужно беречь растения. Красная  книга).</w:t>
      </w:r>
    </w:p>
    <w:p w:rsidR="001D5775" w:rsidRPr="00715DAD" w:rsidRDefault="001D5775" w:rsidP="001D5775">
      <w:pPr>
        <w:pStyle w:val="1"/>
        <w:spacing w:before="7"/>
        <w:ind w:right="16"/>
        <w:rPr>
          <w:rFonts w:ascii="Times New Roman" w:hAnsi="Times New Roman" w:cs="Times New Roman"/>
          <w:sz w:val="24"/>
          <w:szCs w:val="24"/>
        </w:rPr>
      </w:pPr>
      <w:r w:rsidRPr="00715DAD">
        <w:rPr>
          <w:rFonts w:ascii="Times New Roman" w:hAnsi="Times New Roman" w:cs="Times New Roman"/>
          <w:sz w:val="24"/>
          <w:szCs w:val="24"/>
        </w:rPr>
        <w:t>Практические работы</w:t>
      </w:r>
    </w:p>
    <w:p w:rsidR="001D5775" w:rsidRPr="00715DAD" w:rsidRDefault="001D5775" w:rsidP="001D5775">
      <w:pPr>
        <w:pStyle w:val="aff3"/>
        <w:spacing w:line="287" w:lineRule="exact"/>
        <w:ind w:left="1230" w:right="16"/>
        <w:rPr>
          <w:rFonts w:ascii="Times New Roman" w:hAnsi="Times New Roman" w:cs="Times New Roman"/>
        </w:rPr>
      </w:pPr>
      <w:r w:rsidRPr="00715DAD">
        <w:rPr>
          <w:rFonts w:ascii="Times New Roman" w:hAnsi="Times New Roman" w:cs="Times New Roman"/>
        </w:rPr>
        <w:t>Зарисовки деревьев, кустарников, трав.</w:t>
      </w:r>
    </w:p>
    <w:p w:rsidR="001D5775" w:rsidRPr="00715DAD" w:rsidRDefault="001D5775" w:rsidP="001D5775">
      <w:pPr>
        <w:pStyle w:val="aff3"/>
        <w:spacing w:before="4"/>
        <w:ind w:left="481" w:right="3182"/>
        <w:rPr>
          <w:rFonts w:ascii="Times New Roman" w:hAnsi="Times New Roman" w:cs="Times New Roman"/>
        </w:rPr>
      </w:pPr>
      <w:r w:rsidRPr="00715DAD">
        <w:rPr>
          <w:rFonts w:ascii="Times New Roman" w:hAnsi="Times New Roman" w:cs="Times New Roman"/>
        </w:rPr>
        <w:t>Выделение составных частей (органов) растений*. Изготовление гербариев отдельныхрастений*.</w:t>
      </w:r>
    </w:p>
    <w:p w:rsidR="001D5775" w:rsidRPr="00715DAD" w:rsidRDefault="001D5775" w:rsidP="001D5775">
      <w:pPr>
        <w:pStyle w:val="aff3"/>
        <w:ind w:left="481" w:right="4934"/>
        <w:rPr>
          <w:rFonts w:ascii="Times New Roman" w:hAnsi="Times New Roman" w:cs="Times New Roman"/>
        </w:rPr>
      </w:pPr>
      <w:r w:rsidRPr="00715DAD">
        <w:rPr>
          <w:rFonts w:ascii="Times New Roman" w:hAnsi="Times New Roman" w:cs="Times New Roman"/>
        </w:rPr>
        <w:t>Сезонные наблюдения за растениями. Зарисовка растений в разные времена года.</w:t>
      </w:r>
    </w:p>
    <w:p w:rsidR="001D5775" w:rsidRPr="00715DAD" w:rsidRDefault="001D5775" w:rsidP="001D5775">
      <w:pPr>
        <w:pStyle w:val="aff3"/>
        <w:ind w:left="481" w:right="983"/>
        <w:rPr>
          <w:rFonts w:ascii="Times New Roman" w:hAnsi="Times New Roman" w:cs="Times New Roman"/>
        </w:rPr>
      </w:pPr>
      <w:r w:rsidRPr="00715DAD">
        <w:rPr>
          <w:rFonts w:ascii="Times New Roman" w:hAnsi="Times New Roman" w:cs="Times New Roman"/>
        </w:rPr>
        <w:t>Заполнение таблиц. Игры на классификацию растений по месту произрастания. Уход за комнатными растениями.</w:t>
      </w:r>
    </w:p>
    <w:p w:rsidR="001D5775" w:rsidRPr="00715DAD" w:rsidRDefault="001D5775" w:rsidP="001D5775">
      <w:pPr>
        <w:pStyle w:val="aff3"/>
        <w:ind w:left="481" w:right="16"/>
        <w:rPr>
          <w:rFonts w:ascii="Times New Roman" w:hAnsi="Times New Roman" w:cs="Times New Roman"/>
        </w:rPr>
      </w:pPr>
      <w:r w:rsidRPr="00715DAD">
        <w:rPr>
          <w:rFonts w:ascii="Times New Roman" w:hAnsi="Times New Roman" w:cs="Times New Roman"/>
        </w:rPr>
        <w:t>Составление букетов из сухоцветов*.</w:t>
      </w:r>
    </w:p>
    <w:p w:rsidR="001D5775" w:rsidRPr="00715DAD" w:rsidRDefault="001D5775" w:rsidP="001D5775">
      <w:pPr>
        <w:pStyle w:val="aff3"/>
        <w:spacing w:before="4"/>
        <w:ind w:left="481" w:right="16"/>
        <w:rPr>
          <w:rFonts w:ascii="Times New Roman" w:hAnsi="Times New Roman" w:cs="Times New Roman"/>
        </w:rPr>
      </w:pPr>
      <w:r w:rsidRPr="00715DAD">
        <w:rPr>
          <w:rFonts w:ascii="Times New Roman" w:hAnsi="Times New Roman" w:cs="Times New Roman"/>
        </w:rPr>
        <w:t>Сбор лекарственных растений, запись правил их использования в  тетрадь*.</w:t>
      </w:r>
    </w:p>
    <w:p w:rsidR="001D5775" w:rsidRPr="00715DAD" w:rsidRDefault="001D5775" w:rsidP="001D5775">
      <w:pPr>
        <w:pStyle w:val="aff3"/>
        <w:spacing w:before="4"/>
        <w:ind w:left="481" w:right="16"/>
        <w:rPr>
          <w:rFonts w:ascii="Times New Roman" w:hAnsi="Times New Roman" w:cs="Times New Roman"/>
        </w:rPr>
      </w:pPr>
      <w:r w:rsidRPr="00715DAD">
        <w:rPr>
          <w:rFonts w:ascii="Times New Roman" w:hAnsi="Times New Roman" w:cs="Times New Roman"/>
          <w:b/>
        </w:rPr>
        <w:t xml:space="preserve">Экскурсии </w:t>
      </w:r>
      <w:r w:rsidRPr="00715DAD">
        <w:rPr>
          <w:rFonts w:ascii="Times New Roman" w:hAnsi="Times New Roman" w:cs="Times New Roman"/>
        </w:rPr>
        <w:t>в парк, сквер, сад, лес, поле, огород (в зависимости от местных  условий).</w:t>
      </w:r>
    </w:p>
    <w:p w:rsidR="001D5775" w:rsidRPr="00715DAD" w:rsidRDefault="001D5775" w:rsidP="001D5775">
      <w:pPr>
        <w:pStyle w:val="aff3"/>
        <w:spacing w:before="4"/>
        <w:ind w:right="16" w:firstLine="380"/>
        <w:rPr>
          <w:rFonts w:ascii="Times New Roman" w:hAnsi="Times New Roman" w:cs="Times New Roman"/>
        </w:rPr>
      </w:pPr>
      <w:r w:rsidRPr="00715DAD">
        <w:rPr>
          <w:rFonts w:ascii="Times New Roman" w:hAnsi="Times New Roman" w:cs="Times New Roman"/>
          <w:b/>
        </w:rPr>
        <w:t xml:space="preserve">Межпредметные связи: </w:t>
      </w:r>
      <w:r w:rsidRPr="00715DAD">
        <w:rPr>
          <w:rFonts w:ascii="Times New Roman" w:hAnsi="Times New Roman" w:cs="Times New Roman"/>
        </w:rPr>
        <w:t>«Живой мир», ручной труд, русский язык, математика, чтение, изобразительная деятельность.</w:t>
      </w:r>
    </w:p>
    <w:p w:rsidR="001D5775" w:rsidRPr="00715DAD" w:rsidRDefault="001D5775" w:rsidP="001D5775">
      <w:pPr>
        <w:pStyle w:val="1"/>
        <w:keepNext w:val="0"/>
        <w:keepLines w:val="0"/>
        <w:widowControl w:val="0"/>
        <w:numPr>
          <w:ilvl w:val="0"/>
          <w:numId w:val="50"/>
        </w:numPr>
        <w:tabs>
          <w:tab w:val="left" w:pos="1104"/>
        </w:tabs>
        <w:spacing w:before="6" w:line="287" w:lineRule="exact"/>
        <w:rPr>
          <w:rFonts w:ascii="Times New Roman" w:hAnsi="Times New Roman" w:cs="Times New Roman"/>
          <w:sz w:val="24"/>
          <w:szCs w:val="24"/>
        </w:rPr>
      </w:pPr>
      <w:r w:rsidRPr="00715DAD">
        <w:rPr>
          <w:rFonts w:ascii="Times New Roman" w:hAnsi="Times New Roman" w:cs="Times New Roman"/>
          <w:sz w:val="24"/>
          <w:szCs w:val="24"/>
        </w:rPr>
        <w:t>Животный мир Земли (12ч)</w:t>
      </w:r>
    </w:p>
    <w:p w:rsidR="001D5775" w:rsidRPr="00715DAD" w:rsidRDefault="001D5775" w:rsidP="001D5775">
      <w:pPr>
        <w:pStyle w:val="aff3"/>
        <w:spacing w:line="287" w:lineRule="exact"/>
        <w:ind w:left="1230" w:right="16"/>
        <w:rPr>
          <w:rFonts w:ascii="Times New Roman" w:hAnsi="Times New Roman" w:cs="Times New Roman"/>
        </w:rPr>
      </w:pPr>
      <w:r w:rsidRPr="00715DAD">
        <w:rPr>
          <w:rFonts w:ascii="Times New Roman" w:hAnsi="Times New Roman" w:cs="Times New Roman"/>
        </w:rPr>
        <w:t>Разнообразие животного мира.</w:t>
      </w:r>
    </w:p>
    <w:p w:rsidR="001D5775" w:rsidRPr="00715DAD" w:rsidRDefault="001D5775" w:rsidP="001D5775">
      <w:pPr>
        <w:pStyle w:val="aff3"/>
        <w:spacing w:before="4"/>
        <w:ind w:left="481" w:right="16"/>
        <w:rPr>
          <w:rFonts w:ascii="Times New Roman" w:hAnsi="Times New Roman" w:cs="Times New Roman"/>
        </w:rPr>
      </w:pPr>
      <w:r w:rsidRPr="00715DAD">
        <w:rPr>
          <w:rFonts w:ascii="Times New Roman" w:hAnsi="Times New Roman" w:cs="Times New Roman"/>
        </w:rPr>
        <w:t>Среда обитания животных. Животные суши и  водоемов.</w:t>
      </w:r>
    </w:p>
    <w:p w:rsidR="001D5775" w:rsidRPr="00715DAD" w:rsidRDefault="001D5775" w:rsidP="001D5775">
      <w:pPr>
        <w:pStyle w:val="aff3"/>
        <w:spacing w:before="4"/>
        <w:ind w:right="16" w:firstLine="380"/>
        <w:rPr>
          <w:rFonts w:ascii="Times New Roman" w:hAnsi="Times New Roman" w:cs="Times New Roman"/>
        </w:rPr>
      </w:pPr>
      <w:r w:rsidRPr="00715DAD">
        <w:rPr>
          <w:rFonts w:ascii="Times New Roman" w:hAnsi="Times New Roman" w:cs="Times New Roman"/>
        </w:rPr>
        <w:t xml:space="preserve">Понятие </w:t>
      </w:r>
      <w:r w:rsidRPr="00715DAD">
        <w:rPr>
          <w:rFonts w:ascii="Times New Roman" w:hAnsi="Times New Roman" w:cs="Times New Roman"/>
          <w:i/>
        </w:rPr>
        <w:t xml:space="preserve">животные: </w:t>
      </w:r>
      <w:r w:rsidRPr="00715DAD">
        <w:rPr>
          <w:rFonts w:ascii="Times New Roman" w:hAnsi="Times New Roman" w:cs="Times New Roman"/>
        </w:rPr>
        <w:t>насекомые, рыбы, земноводные, пресмыкающиеся, птицы, звери (млекопитающие).</w:t>
      </w:r>
    </w:p>
    <w:p w:rsidR="001D5775" w:rsidRPr="00715DAD" w:rsidRDefault="001D5775" w:rsidP="001D5775">
      <w:pPr>
        <w:pStyle w:val="aff3"/>
        <w:ind w:left="481" w:right="16"/>
        <w:rPr>
          <w:rFonts w:ascii="Times New Roman" w:hAnsi="Times New Roman" w:cs="Times New Roman"/>
        </w:rPr>
      </w:pPr>
      <w:r w:rsidRPr="00715DAD">
        <w:rPr>
          <w:rFonts w:ascii="Times New Roman" w:hAnsi="Times New Roman" w:cs="Times New Roman"/>
        </w:rPr>
        <w:t>Насекомые. Жуки, бабочки, стрекозы. Внешний вид. Место в природе. Значение. Охрана. Рыбы. Внешний вид. Среда обитания. Место в природе. Значение.  Охрана.</w:t>
      </w:r>
    </w:p>
    <w:p w:rsidR="001D5775" w:rsidRPr="00715DAD" w:rsidRDefault="001D5775" w:rsidP="001D5775">
      <w:pPr>
        <w:pStyle w:val="aff3"/>
        <w:ind w:left="481" w:right="16"/>
        <w:rPr>
          <w:rFonts w:ascii="Times New Roman" w:hAnsi="Times New Roman" w:cs="Times New Roman"/>
        </w:rPr>
      </w:pPr>
      <w:r w:rsidRPr="00715DAD">
        <w:rPr>
          <w:rFonts w:ascii="Times New Roman" w:hAnsi="Times New Roman" w:cs="Times New Roman"/>
        </w:rPr>
        <w:t>Птицы. Внешний вид. Среда обитания. Образ жизни. Значение.  Охрана.</w:t>
      </w:r>
    </w:p>
    <w:p w:rsidR="001D5775" w:rsidRPr="00715DAD" w:rsidRDefault="001D5775" w:rsidP="001D5775">
      <w:pPr>
        <w:pStyle w:val="aff3"/>
        <w:spacing w:before="4"/>
        <w:ind w:left="481" w:right="16"/>
        <w:rPr>
          <w:rFonts w:ascii="Times New Roman" w:hAnsi="Times New Roman" w:cs="Times New Roman"/>
        </w:rPr>
      </w:pPr>
      <w:r w:rsidRPr="00715DAD">
        <w:rPr>
          <w:rFonts w:ascii="Times New Roman" w:hAnsi="Times New Roman" w:cs="Times New Roman"/>
        </w:rPr>
        <w:t>Звери (млекопитающие). Внешний вид. Среда обитания. Образ жизни. Значение.  Охрана.</w:t>
      </w:r>
    </w:p>
    <w:p w:rsidR="001D5775" w:rsidRPr="00715DAD" w:rsidRDefault="001D5775" w:rsidP="001D5775">
      <w:pPr>
        <w:widowControl/>
        <w:rPr>
          <w:rFonts w:ascii="Times New Roman" w:hAnsi="Times New Roman" w:cs="Times New Roman"/>
        </w:rPr>
        <w:sectPr w:rsidR="001D5775" w:rsidRPr="00715DAD">
          <w:pgSz w:w="11910" w:h="16850"/>
          <w:pgMar w:top="1020" w:right="800" w:bottom="0" w:left="580" w:header="792" w:footer="0" w:gutter="0"/>
          <w:cols w:space="720"/>
        </w:sectPr>
      </w:pPr>
    </w:p>
    <w:p w:rsidR="001D5775" w:rsidRPr="00715DAD" w:rsidRDefault="001D5775" w:rsidP="001D5775">
      <w:pPr>
        <w:pStyle w:val="aff3"/>
        <w:spacing w:before="8"/>
        <w:rPr>
          <w:rFonts w:ascii="Times New Roman" w:hAnsi="Times New Roman" w:cs="Times New Roman"/>
        </w:rPr>
      </w:pPr>
    </w:p>
    <w:p w:rsidR="001D5775" w:rsidRPr="00715DAD" w:rsidRDefault="001D5775" w:rsidP="001D5775">
      <w:pPr>
        <w:pStyle w:val="aff3"/>
        <w:spacing w:before="71"/>
        <w:ind w:left="481" w:right="166"/>
        <w:rPr>
          <w:rFonts w:ascii="Times New Roman" w:hAnsi="Times New Roman" w:cs="Times New Roman"/>
        </w:rPr>
      </w:pPr>
      <w:r w:rsidRPr="00715DAD">
        <w:rPr>
          <w:rFonts w:ascii="Times New Roman" w:hAnsi="Times New Roman" w:cs="Times New Roman"/>
        </w:rPr>
        <w:t>Животные рядом с человеком. Домашние животные в городе и  деревне.</w:t>
      </w:r>
    </w:p>
    <w:p w:rsidR="001D5775" w:rsidRPr="00715DAD" w:rsidRDefault="001D5775" w:rsidP="001D5775">
      <w:pPr>
        <w:pStyle w:val="aff3"/>
        <w:spacing w:before="4"/>
        <w:ind w:right="166" w:firstLine="380"/>
        <w:rPr>
          <w:rFonts w:ascii="Times New Roman" w:hAnsi="Times New Roman" w:cs="Times New Roman"/>
        </w:rPr>
      </w:pPr>
      <w:r w:rsidRPr="00715DAD">
        <w:rPr>
          <w:rFonts w:ascii="Times New Roman" w:hAnsi="Times New Roman" w:cs="Times New Roman"/>
        </w:rPr>
        <w:t>Уход за животными в живом уголке или дома. Собака, кошка, аквариумные рыбы, морская свинка, хомяк, черепаха. Правила ухода исодержания.</w:t>
      </w:r>
    </w:p>
    <w:p w:rsidR="001D5775" w:rsidRPr="00715DAD" w:rsidRDefault="001D5775" w:rsidP="001D5775">
      <w:pPr>
        <w:pStyle w:val="aff3"/>
        <w:ind w:left="481" w:right="166"/>
        <w:rPr>
          <w:rFonts w:ascii="Times New Roman" w:hAnsi="Times New Roman" w:cs="Times New Roman"/>
        </w:rPr>
      </w:pPr>
      <w:r w:rsidRPr="00715DAD">
        <w:rPr>
          <w:rFonts w:ascii="Times New Roman" w:hAnsi="Times New Roman" w:cs="Times New Roman"/>
        </w:rPr>
        <w:t>Охрана животных. Заповедники. Краснаякнига.</w:t>
      </w:r>
    </w:p>
    <w:p w:rsidR="001D5775" w:rsidRPr="00715DAD" w:rsidRDefault="001D5775" w:rsidP="001D5775">
      <w:pPr>
        <w:pStyle w:val="1"/>
        <w:spacing w:before="9"/>
        <w:ind w:right="166"/>
        <w:rPr>
          <w:rFonts w:ascii="Times New Roman" w:hAnsi="Times New Roman" w:cs="Times New Roman"/>
          <w:sz w:val="24"/>
          <w:szCs w:val="24"/>
        </w:rPr>
      </w:pPr>
      <w:r w:rsidRPr="00715DAD">
        <w:rPr>
          <w:rFonts w:ascii="Times New Roman" w:hAnsi="Times New Roman" w:cs="Times New Roman"/>
          <w:sz w:val="24"/>
          <w:szCs w:val="24"/>
        </w:rPr>
        <w:t>Практические работы</w:t>
      </w:r>
    </w:p>
    <w:p w:rsidR="001D5775" w:rsidRPr="00715DAD" w:rsidRDefault="001D5775" w:rsidP="001D5775">
      <w:pPr>
        <w:pStyle w:val="aff3"/>
        <w:ind w:left="481" w:right="2538" w:firstLine="748"/>
        <w:rPr>
          <w:rFonts w:ascii="Times New Roman" w:hAnsi="Times New Roman" w:cs="Times New Roman"/>
        </w:rPr>
      </w:pPr>
      <w:r w:rsidRPr="00715DAD">
        <w:rPr>
          <w:rFonts w:ascii="Times New Roman" w:hAnsi="Times New Roman" w:cs="Times New Roman"/>
        </w:rPr>
        <w:t>Зарисовки животных: насекомых, рыб, птиц, зверей. Упражнения в классификации животных (таблица, игры). Изготовление кормушек, скворечников.</w:t>
      </w:r>
    </w:p>
    <w:p w:rsidR="001D5775" w:rsidRPr="00715DAD" w:rsidRDefault="001D5775" w:rsidP="001D5775">
      <w:pPr>
        <w:pStyle w:val="aff3"/>
        <w:ind w:left="481" w:right="2538"/>
        <w:rPr>
          <w:rFonts w:ascii="Times New Roman" w:hAnsi="Times New Roman" w:cs="Times New Roman"/>
        </w:rPr>
      </w:pPr>
      <w:r w:rsidRPr="00715DAD">
        <w:rPr>
          <w:rFonts w:ascii="Times New Roman" w:hAnsi="Times New Roman" w:cs="Times New Roman"/>
        </w:rPr>
        <w:t>Наблюдение за животными живого уголка и домашними животными. Сезонные наблюдения за животными.</w:t>
      </w:r>
    </w:p>
    <w:p w:rsidR="001D5775" w:rsidRPr="00715DAD" w:rsidRDefault="001D5775" w:rsidP="001D5775">
      <w:pPr>
        <w:pStyle w:val="aff3"/>
        <w:ind w:left="481" w:right="3809"/>
        <w:rPr>
          <w:rFonts w:ascii="Times New Roman" w:hAnsi="Times New Roman" w:cs="Times New Roman"/>
        </w:rPr>
      </w:pPr>
      <w:r w:rsidRPr="00715DAD">
        <w:rPr>
          <w:rFonts w:ascii="Times New Roman" w:hAnsi="Times New Roman" w:cs="Times New Roman"/>
        </w:rPr>
        <w:t>Составление правил ухода за домашними животными. Уход за животными живого уголка.</w:t>
      </w:r>
    </w:p>
    <w:p w:rsidR="001D5775" w:rsidRPr="00715DAD" w:rsidRDefault="001D5775" w:rsidP="001D5775">
      <w:pPr>
        <w:pStyle w:val="aff3"/>
        <w:ind w:left="481" w:right="166"/>
        <w:rPr>
          <w:rFonts w:ascii="Times New Roman" w:hAnsi="Times New Roman" w:cs="Times New Roman"/>
        </w:rPr>
      </w:pPr>
      <w:r w:rsidRPr="00715DAD">
        <w:rPr>
          <w:rFonts w:ascii="Times New Roman" w:hAnsi="Times New Roman" w:cs="Times New Roman"/>
        </w:rPr>
        <w:t>Составление рассказов о своих домашнихживотных*.</w:t>
      </w:r>
    </w:p>
    <w:p w:rsidR="001D5775" w:rsidRPr="00715DAD" w:rsidRDefault="001D5775" w:rsidP="001D5775">
      <w:pPr>
        <w:pStyle w:val="aff3"/>
        <w:spacing w:before="4"/>
        <w:ind w:right="166" w:firstLine="380"/>
        <w:rPr>
          <w:rFonts w:ascii="Times New Roman" w:hAnsi="Times New Roman" w:cs="Times New Roman"/>
        </w:rPr>
      </w:pPr>
      <w:r w:rsidRPr="00715DAD">
        <w:rPr>
          <w:rFonts w:ascii="Times New Roman" w:hAnsi="Times New Roman" w:cs="Times New Roman"/>
          <w:b/>
        </w:rPr>
        <w:t xml:space="preserve">Экскурсии </w:t>
      </w:r>
      <w:r w:rsidRPr="00715DAD">
        <w:rPr>
          <w:rFonts w:ascii="Times New Roman" w:hAnsi="Times New Roman" w:cs="Times New Roman"/>
        </w:rPr>
        <w:t>в зоопарк, зверинец, парк, живой уголок, на ферму (в зависимости от местных условий).</w:t>
      </w:r>
    </w:p>
    <w:p w:rsidR="001D5775" w:rsidRPr="00715DAD" w:rsidRDefault="001D5775" w:rsidP="001D5775">
      <w:pPr>
        <w:pStyle w:val="aff3"/>
        <w:ind w:right="166" w:firstLine="380"/>
        <w:rPr>
          <w:rFonts w:ascii="Times New Roman" w:hAnsi="Times New Roman" w:cs="Times New Roman"/>
        </w:rPr>
      </w:pPr>
      <w:r w:rsidRPr="00715DAD">
        <w:rPr>
          <w:rFonts w:ascii="Times New Roman" w:hAnsi="Times New Roman" w:cs="Times New Roman"/>
          <w:b/>
        </w:rPr>
        <w:t xml:space="preserve">Межпредметные связи: </w:t>
      </w:r>
      <w:r w:rsidRPr="00715DAD">
        <w:rPr>
          <w:rFonts w:ascii="Times New Roman" w:hAnsi="Times New Roman" w:cs="Times New Roman"/>
        </w:rPr>
        <w:t>«Живой мир», ручной труд, чтение, русский язык, математика, изобразительная деятельность.</w:t>
      </w:r>
    </w:p>
    <w:p w:rsidR="001D5775" w:rsidRPr="00715DAD" w:rsidRDefault="001D5775" w:rsidP="001D5775">
      <w:pPr>
        <w:pStyle w:val="1"/>
        <w:keepNext w:val="0"/>
        <w:keepLines w:val="0"/>
        <w:widowControl w:val="0"/>
        <w:numPr>
          <w:ilvl w:val="0"/>
          <w:numId w:val="50"/>
        </w:numPr>
        <w:tabs>
          <w:tab w:val="left" w:pos="1104"/>
        </w:tabs>
        <w:spacing w:before="6" w:line="287" w:lineRule="exact"/>
        <w:rPr>
          <w:rFonts w:ascii="Times New Roman" w:hAnsi="Times New Roman" w:cs="Times New Roman"/>
          <w:sz w:val="24"/>
          <w:szCs w:val="24"/>
        </w:rPr>
      </w:pPr>
      <w:r w:rsidRPr="00715DAD">
        <w:rPr>
          <w:rFonts w:ascii="Times New Roman" w:hAnsi="Times New Roman" w:cs="Times New Roman"/>
          <w:sz w:val="24"/>
          <w:szCs w:val="24"/>
        </w:rPr>
        <w:t>Человек (8ч)</w:t>
      </w:r>
    </w:p>
    <w:p w:rsidR="001D5775" w:rsidRPr="00715DAD" w:rsidRDefault="001D5775" w:rsidP="001D5775">
      <w:pPr>
        <w:pStyle w:val="aff3"/>
        <w:spacing w:line="287" w:lineRule="exact"/>
        <w:ind w:left="1230" w:right="166"/>
        <w:rPr>
          <w:rFonts w:ascii="Times New Roman" w:hAnsi="Times New Roman" w:cs="Times New Roman"/>
        </w:rPr>
      </w:pPr>
      <w:r w:rsidRPr="00715DAD">
        <w:rPr>
          <w:rFonts w:ascii="Times New Roman" w:hAnsi="Times New Roman" w:cs="Times New Roman"/>
        </w:rPr>
        <w:t>Как устроен наш организм. Строение. Части тела и внутренние  органы.</w:t>
      </w:r>
    </w:p>
    <w:p w:rsidR="001D5775" w:rsidRPr="00715DAD" w:rsidRDefault="001D5775" w:rsidP="001D5775">
      <w:pPr>
        <w:pStyle w:val="aff3"/>
        <w:spacing w:before="4"/>
        <w:ind w:left="481" w:right="1537"/>
        <w:rPr>
          <w:rFonts w:ascii="Times New Roman" w:hAnsi="Times New Roman" w:cs="Times New Roman"/>
        </w:rPr>
      </w:pPr>
      <w:r w:rsidRPr="00715DAD">
        <w:rPr>
          <w:rFonts w:ascii="Times New Roman" w:hAnsi="Times New Roman" w:cs="Times New Roman"/>
        </w:rPr>
        <w:t>Как работает (функционирует) наш организм. Взаимодействие органов. Здоровье человека (режим, закаливание, водные процедуры и т.  д.).</w:t>
      </w:r>
    </w:p>
    <w:p w:rsidR="001D5775" w:rsidRPr="00715DAD" w:rsidRDefault="001D5775" w:rsidP="001D5775">
      <w:pPr>
        <w:pStyle w:val="aff3"/>
        <w:ind w:left="481" w:right="166"/>
        <w:rPr>
          <w:rFonts w:ascii="Times New Roman" w:hAnsi="Times New Roman" w:cs="Times New Roman"/>
        </w:rPr>
      </w:pPr>
      <w:r w:rsidRPr="00715DAD">
        <w:rPr>
          <w:rFonts w:ascii="Times New Roman" w:hAnsi="Times New Roman" w:cs="Times New Roman"/>
        </w:rPr>
        <w:t>Осанка (гигиена, костно-мышечная система).</w:t>
      </w:r>
    </w:p>
    <w:p w:rsidR="001D5775" w:rsidRPr="00715DAD" w:rsidRDefault="001D5775" w:rsidP="001D5775">
      <w:pPr>
        <w:pStyle w:val="aff3"/>
        <w:spacing w:before="4"/>
        <w:ind w:left="481" w:right="166"/>
        <w:rPr>
          <w:rFonts w:ascii="Times New Roman" w:hAnsi="Times New Roman" w:cs="Times New Roman"/>
        </w:rPr>
      </w:pPr>
      <w:r w:rsidRPr="00715DAD">
        <w:rPr>
          <w:rFonts w:ascii="Times New Roman" w:hAnsi="Times New Roman" w:cs="Times New Roman"/>
        </w:rPr>
        <w:t>Гигиена органов чувств. Охрана зрения. Профилактика нарушений слуха. Правила гигиены. Здоровое (рациональное) питание. Режим. Правила питания. Меню на день.  Витамины.</w:t>
      </w:r>
    </w:p>
    <w:p w:rsidR="001D5775" w:rsidRPr="00715DAD" w:rsidRDefault="001D5775" w:rsidP="001D5775">
      <w:pPr>
        <w:pStyle w:val="aff3"/>
        <w:ind w:left="481" w:right="166"/>
        <w:rPr>
          <w:rFonts w:ascii="Times New Roman" w:hAnsi="Times New Roman" w:cs="Times New Roman"/>
        </w:rPr>
      </w:pPr>
      <w:r w:rsidRPr="00715DAD">
        <w:rPr>
          <w:rFonts w:ascii="Times New Roman" w:hAnsi="Times New Roman" w:cs="Times New Roman"/>
        </w:rPr>
        <w:t>Дыхание. Органы дыхания. Вред курения. Правила  гигиены.</w:t>
      </w:r>
    </w:p>
    <w:p w:rsidR="001D5775" w:rsidRPr="00715DAD" w:rsidRDefault="001D5775" w:rsidP="001D5775">
      <w:pPr>
        <w:pStyle w:val="aff3"/>
        <w:spacing w:before="4"/>
        <w:ind w:right="166" w:firstLine="380"/>
        <w:rPr>
          <w:rFonts w:ascii="Times New Roman" w:hAnsi="Times New Roman" w:cs="Times New Roman"/>
        </w:rPr>
      </w:pPr>
      <w:r w:rsidRPr="00715DAD">
        <w:rPr>
          <w:rFonts w:ascii="Times New Roman" w:hAnsi="Times New Roman" w:cs="Times New Roman"/>
        </w:rPr>
        <w:t>Скорая помощь (оказание первой медицинской помощи). Помощь при ушибах, порезах, ссадинах. Профилактика простудныхзаболеваний.</w:t>
      </w:r>
    </w:p>
    <w:p w:rsidR="001D5775" w:rsidRPr="00715DAD" w:rsidRDefault="001D5775" w:rsidP="001D5775">
      <w:pPr>
        <w:pStyle w:val="1"/>
        <w:ind w:right="166"/>
        <w:rPr>
          <w:rFonts w:ascii="Times New Roman" w:hAnsi="Times New Roman" w:cs="Times New Roman"/>
          <w:sz w:val="24"/>
          <w:szCs w:val="24"/>
        </w:rPr>
      </w:pPr>
      <w:r w:rsidRPr="00715DAD">
        <w:rPr>
          <w:rFonts w:ascii="Times New Roman" w:hAnsi="Times New Roman" w:cs="Times New Roman"/>
          <w:sz w:val="24"/>
          <w:szCs w:val="24"/>
        </w:rPr>
        <w:t>Практические работы</w:t>
      </w:r>
    </w:p>
    <w:p w:rsidR="001D5775" w:rsidRPr="00715DAD" w:rsidRDefault="001D5775" w:rsidP="001D5775">
      <w:pPr>
        <w:pStyle w:val="aff3"/>
        <w:spacing w:line="287" w:lineRule="exact"/>
        <w:ind w:left="1230" w:right="166"/>
        <w:rPr>
          <w:rFonts w:ascii="Times New Roman" w:hAnsi="Times New Roman" w:cs="Times New Roman"/>
        </w:rPr>
      </w:pPr>
      <w:r w:rsidRPr="00715DAD">
        <w:rPr>
          <w:rFonts w:ascii="Times New Roman" w:hAnsi="Times New Roman" w:cs="Times New Roman"/>
        </w:rPr>
        <w:t>Составление распорядка дня.</w:t>
      </w:r>
    </w:p>
    <w:p w:rsidR="001D5775" w:rsidRPr="00715DAD" w:rsidRDefault="001D5775" w:rsidP="001D5775">
      <w:pPr>
        <w:pStyle w:val="aff3"/>
        <w:spacing w:before="4"/>
        <w:ind w:right="166" w:firstLine="380"/>
        <w:rPr>
          <w:rFonts w:ascii="Times New Roman" w:hAnsi="Times New Roman" w:cs="Times New Roman"/>
        </w:rPr>
      </w:pPr>
      <w:r w:rsidRPr="00715DAD">
        <w:rPr>
          <w:rFonts w:ascii="Times New Roman" w:hAnsi="Times New Roman" w:cs="Times New Roman"/>
        </w:rPr>
        <w:t>Упражнение в оказании первой медицинской помощи (обработка ссадин, наложение пластыря, перевязывание мелких ран — порезов). Подсчет частоты пульса, измерение температуры тела.</w:t>
      </w:r>
    </w:p>
    <w:p w:rsidR="001D5775" w:rsidRPr="00715DAD" w:rsidRDefault="001D5775" w:rsidP="001D5775">
      <w:pPr>
        <w:pStyle w:val="aff3"/>
        <w:ind w:left="481" w:right="166"/>
        <w:rPr>
          <w:rFonts w:ascii="Times New Roman" w:hAnsi="Times New Roman" w:cs="Times New Roman"/>
        </w:rPr>
      </w:pPr>
      <w:r w:rsidRPr="00715DAD">
        <w:rPr>
          <w:rFonts w:ascii="Times New Roman" w:hAnsi="Times New Roman" w:cs="Times New Roman"/>
        </w:rPr>
        <w:t>Уборка классного помещения (проветривание, влажнаяуборка).</w:t>
      </w:r>
    </w:p>
    <w:p w:rsidR="001D5775" w:rsidRPr="00715DAD" w:rsidRDefault="001D5775" w:rsidP="001D5775">
      <w:pPr>
        <w:pStyle w:val="aff3"/>
        <w:spacing w:before="4"/>
        <w:ind w:right="166" w:firstLine="380"/>
        <w:rPr>
          <w:rFonts w:ascii="Times New Roman" w:hAnsi="Times New Roman" w:cs="Times New Roman"/>
        </w:rPr>
      </w:pPr>
      <w:r w:rsidRPr="00715DAD">
        <w:rPr>
          <w:rFonts w:ascii="Times New Roman" w:hAnsi="Times New Roman" w:cs="Times New Roman"/>
        </w:rPr>
        <w:t>Составление схем, зарисовка по контуру, работа на магнитной доске (показ на таблицах и муляжах частей тела и важнейшихорганов).</w:t>
      </w:r>
    </w:p>
    <w:p w:rsidR="001D5775" w:rsidRPr="00715DAD" w:rsidRDefault="001D5775" w:rsidP="001D5775">
      <w:pPr>
        <w:pStyle w:val="aff3"/>
        <w:ind w:left="481" w:right="166"/>
        <w:rPr>
          <w:rFonts w:ascii="Times New Roman" w:hAnsi="Times New Roman" w:cs="Times New Roman"/>
        </w:rPr>
      </w:pPr>
      <w:r w:rsidRPr="00715DAD">
        <w:rPr>
          <w:rFonts w:ascii="Times New Roman" w:hAnsi="Times New Roman" w:cs="Times New Roman"/>
        </w:rPr>
        <w:t>Экскурсия в школьный медицинский кабинет, поликлинику,  аптеку.</w:t>
      </w:r>
    </w:p>
    <w:p w:rsidR="001D5775" w:rsidRPr="00715DAD" w:rsidRDefault="001D5775" w:rsidP="001D5775">
      <w:pPr>
        <w:spacing w:before="4"/>
        <w:ind w:left="481" w:right="166"/>
        <w:rPr>
          <w:rFonts w:ascii="Times New Roman" w:hAnsi="Times New Roman" w:cs="Times New Roman"/>
        </w:rPr>
      </w:pPr>
      <w:r w:rsidRPr="00715DAD">
        <w:rPr>
          <w:rFonts w:ascii="Times New Roman" w:hAnsi="Times New Roman" w:cs="Times New Roman"/>
          <w:b/>
        </w:rPr>
        <w:t xml:space="preserve">Межпредметные связи: </w:t>
      </w:r>
      <w:r w:rsidRPr="00715DAD">
        <w:rPr>
          <w:rFonts w:ascii="Times New Roman" w:hAnsi="Times New Roman" w:cs="Times New Roman"/>
        </w:rPr>
        <w:t>физическая культура, домоводство, изобразительная  деятельность.</w:t>
      </w:r>
    </w:p>
    <w:p w:rsidR="001D5775" w:rsidRPr="00715DAD" w:rsidRDefault="001D5775" w:rsidP="001D5775">
      <w:pPr>
        <w:pStyle w:val="1"/>
        <w:keepNext w:val="0"/>
        <w:keepLines w:val="0"/>
        <w:widowControl w:val="0"/>
        <w:numPr>
          <w:ilvl w:val="0"/>
          <w:numId w:val="50"/>
        </w:numPr>
        <w:tabs>
          <w:tab w:val="left" w:pos="1104"/>
        </w:tabs>
        <w:spacing w:before="9" w:line="287" w:lineRule="exact"/>
        <w:rPr>
          <w:rFonts w:ascii="Times New Roman" w:hAnsi="Times New Roman" w:cs="Times New Roman"/>
          <w:sz w:val="24"/>
          <w:szCs w:val="24"/>
        </w:rPr>
      </w:pPr>
      <w:r w:rsidRPr="00715DAD">
        <w:rPr>
          <w:rFonts w:ascii="Times New Roman" w:hAnsi="Times New Roman" w:cs="Times New Roman"/>
          <w:sz w:val="24"/>
          <w:szCs w:val="24"/>
        </w:rPr>
        <w:t>Есть на Земле страна — Россия (14ч)</w:t>
      </w:r>
    </w:p>
    <w:p w:rsidR="001D5775" w:rsidRPr="00715DAD" w:rsidRDefault="001D5775" w:rsidP="001D5775">
      <w:pPr>
        <w:pStyle w:val="aff3"/>
        <w:spacing w:line="287" w:lineRule="exact"/>
        <w:ind w:left="1230" w:right="166"/>
        <w:rPr>
          <w:rFonts w:ascii="Times New Roman" w:hAnsi="Times New Roman" w:cs="Times New Roman"/>
        </w:rPr>
      </w:pPr>
      <w:r w:rsidRPr="00715DAD">
        <w:rPr>
          <w:rFonts w:ascii="Times New Roman" w:hAnsi="Times New Roman" w:cs="Times New Roman"/>
        </w:rPr>
        <w:t>Россия — Родина моя. Место России на земном шаре. Важнейшие  географические</w:t>
      </w:r>
    </w:p>
    <w:p w:rsidR="001D5775" w:rsidRPr="00715DAD" w:rsidRDefault="001D5775" w:rsidP="001D5775">
      <w:pPr>
        <w:pStyle w:val="aff3"/>
        <w:spacing w:before="4"/>
        <w:ind w:right="166"/>
        <w:rPr>
          <w:rFonts w:ascii="Times New Roman" w:hAnsi="Times New Roman" w:cs="Times New Roman"/>
        </w:rPr>
      </w:pPr>
      <w:r w:rsidRPr="00715DAD">
        <w:rPr>
          <w:rFonts w:ascii="Times New Roman" w:hAnsi="Times New Roman" w:cs="Times New Roman"/>
        </w:rPr>
        <w:t>объекты.</w:t>
      </w:r>
    </w:p>
    <w:p w:rsidR="001D5775" w:rsidRPr="00715DAD" w:rsidRDefault="001D5775" w:rsidP="001D5775">
      <w:pPr>
        <w:pStyle w:val="aff3"/>
        <w:spacing w:before="4"/>
        <w:ind w:left="481" w:right="2538"/>
        <w:rPr>
          <w:rFonts w:ascii="Times New Roman" w:hAnsi="Times New Roman" w:cs="Times New Roman"/>
        </w:rPr>
      </w:pPr>
      <w:r w:rsidRPr="00715DAD">
        <w:rPr>
          <w:rFonts w:ascii="Times New Roman" w:hAnsi="Times New Roman" w:cs="Times New Roman"/>
        </w:rPr>
        <w:t>Население России. Городское и сельское население. Народы России. Столица Москва.</w:t>
      </w:r>
    </w:p>
    <w:p w:rsidR="001D5775" w:rsidRPr="00715DAD" w:rsidRDefault="001D5775" w:rsidP="001D5775">
      <w:pPr>
        <w:pStyle w:val="aff3"/>
        <w:ind w:left="481" w:right="166"/>
        <w:rPr>
          <w:rFonts w:ascii="Times New Roman" w:hAnsi="Times New Roman" w:cs="Times New Roman"/>
        </w:rPr>
      </w:pPr>
      <w:r w:rsidRPr="00715DAD">
        <w:rPr>
          <w:rFonts w:ascii="Times New Roman" w:hAnsi="Times New Roman" w:cs="Times New Roman"/>
        </w:rPr>
        <w:t>Санкт-Петербург.</w:t>
      </w:r>
    </w:p>
    <w:p w:rsidR="001D5775" w:rsidRPr="00715DAD" w:rsidRDefault="001D5775" w:rsidP="001D5775">
      <w:pPr>
        <w:pStyle w:val="aff3"/>
        <w:spacing w:before="4"/>
        <w:ind w:right="166" w:firstLine="380"/>
        <w:rPr>
          <w:rFonts w:ascii="Times New Roman" w:hAnsi="Times New Roman" w:cs="Times New Roman"/>
        </w:rPr>
      </w:pPr>
      <w:r w:rsidRPr="00715DAD">
        <w:rPr>
          <w:rFonts w:ascii="Times New Roman" w:hAnsi="Times New Roman" w:cs="Times New Roman"/>
        </w:rPr>
        <w:t>Города России. Многообразие городов. Нижний Новгород, Новосибирск, Владивосток (или другие города по усмотрению учителя).</w:t>
      </w:r>
    </w:p>
    <w:p w:rsidR="001D5775" w:rsidRPr="00715DAD" w:rsidRDefault="001D5775" w:rsidP="001D5775">
      <w:pPr>
        <w:pStyle w:val="aff3"/>
        <w:ind w:right="166" w:firstLine="380"/>
        <w:rPr>
          <w:rFonts w:ascii="Times New Roman" w:hAnsi="Times New Roman" w:cs="Times New Roman"/>
        </w:rPr>
      </w:pPr>
      <w:r w:rsidRPr="00715DAD">
        <w:rPr>
          <w:rFonts w:ascii="Times New Roman" w:hAnsi="Times New Roman" w:cs="Times New Roman"/>
        </w:rPr>
        <w:t>Золотое кольцо. Древние русские города. Исторические и культурные достопримечательности.</w:t>
      </w:r>
    </w:p>
    <w:p w:rsidR="001D5775" w:rsidRPr="00715DAD" w:rsidRDefault="001D5775" w:rsidP="001D5775">
      <w:pPr>
        <w:pStyle w:val="aff3"/>
        <w:ind w:right="166" w:firstLine="380"/>
        <w:rPr>
          <w:rFonts w:ascii="Times New Roman" w:hAnsi="Times New Roman" w:cs="Times New Roman"/>
        </w:rPr>
      </w:pPr>
      <w:r w:rsidRPr="00715DAD">
        <w:rPr>
          <w:rFonts w:ascii="Times New Roman" w:hAnsi="Times New Roman" w:cs="Times New Roman"/>
        </w:rPr>
        <w:t>Разнообразие растительного мира. Типичные представители растительного мира России и своего края.</w:t>
      </w:r>
    </w:p>
    <w:p w:rsidR="001D5775" w:rsidRPr="00715DAD" w:rsidRDefault="001D5775" w:rsidP="001D5775">
      <w:pPr>
        <w:pStyle w:val="aff3"/>
        <w:ind w:right="166" w:firstLine="380"/>
        <w:rPr>
          <w:rFonts w:ascii="Times New Roman" w:hAnsi="Times New Roman" w:cs="Times New Roman"/>
        </w:rPr>
      </w:pPr>
      <w:r w:rsidRPr="00715DAD">
        <w:rPr>
          <w:rFonts w:ascii="Times New Roman" w:hAnsi="Times New Roman" w:cs="Times New Roman"/>
        </w:rPr>
        <w:t>Животный мир на территории нашей страны. Типичные представители животного мира России и своего края.</w:t>
      </w:r>
    </w:p>
    <w:p w:rsidR="001D5775" w:rsidRPr="00715DAD" w:rsidRDefault="001D5775" w:rsidP="001D5775">
      <w:pPr>
        <w:pStyle w:val="aff3"/>
        <w:ind w:left="481" w:right="166"/>
        <w:rPr>
          <w:rFonts w:ascii="Times New Roman" w:hAnsi="Times New Roman" w:cs="Times New Roman"/>
        </w:rPr>
      </w:pPr>
      <w:r w:rsidRPr="00715DAD">
        <w:rPr>
          <w:rFonts w:ascii="Times New Roman" w:hAnsi="Times New Roman" w:cs="Times New Roman"/>
        </w:rPr>
        <w:t>Заповедники. Заказники. Охранаприроды.</w:t>
      </w:r>
    </w:p>
    <w:p w:rsidR="001D5775" w:rsidRPr="00715DAD" w:rsidRDefault="001D5775" w:rsidP="001D5775">
      <w:pPr>
        <w:pStyle w:val="aff3"/>
        <w:spacing w:before="4"/>
        <w:ind w:left="481" w:right="166"/>
        <w:rPr>
          <w:rFonts w:ascii="Times New Roman" w:hAnsi="Times New Roman" w:cs="Times New Roman"/>
        </w:rPr>
      </w:pPr>
      <w:r w:rsidRPr="00715DAD">
        <w:rPr>
          <w:rFonts w:ascii="Times New Roman" w:hAnsi="Times New Roman" w:cs="Times New Roman"/>
        </w:rPr>
        <w:t>Наш город (село, деревня). Достопримечательности. Растения и животные своей  местности.</w:t>
      </w:r>
    </w:p>
    <w:p w:rsidR="001D5775" w:rsidRPr="00715DAD" w:rsidRDefault="001D5775" w:rsidP="001D5775">
      <w:pPr>
        <w:widowControl/>
        <w:rPr>
          <w:rFonts w:ascii="Times New Roman" w:hAnsi="Times New Roman" w:cs="Times New Roman"/>
        </w:rPr>
        <w:sectPr w:rsidR="001D5775" w:rsidRPr="00715DAD">
          <w:pgSz w:w="11910" w:h="16850"/>
          <w:pgMar w:top="1020" w:right="680" w:bottom="0" w:left="580" w:header="792" w:footer="0" w:gutter="0"/>
          <w:cols w:space="720"/>
        </w:sectPr>
      </w:pPr>
    </w:p>
    <w:p w:rsidR="001D5775" w:rsidRPr="00715DAD" w:rsidRDefault="001D5775" w:rsidP="001D5775">
      <w:pPr>
        <w:pStyle w:val="aff3"/>
        <w:spacing w:before="8"/>
        <w:rPr>
          <w:rFonts w:ascii="Times New Roman" w:hAnsi="Times New Roman" w:cs="Times New Roman"/>
        </w:rPr>
      </w:pPr>
    </w:p>
    <w:p w:rsidR="001D5775" w:rsidRPr="00715DAD" w:rsidRDefault="001D5775" w:rsidP="001D5775">
      <w:pPr>
        <w:pStyle w:val="aff3"/>
        <w:spacing w:before="71"/>
        <w:ind w:right="166"/>
        <w:rPr>
          <w:rFonts w:ascii="Times New Roman" w:hAnsi="Times New Roman" w:cs="Times New Roman"/>
        </w:rPr>
      </w:pPr>
      <w:r w:rsidRPr="00715DAD">
        <w:rPr>
          <w:rFonts w:ascii="Times New Roman" w:hAnsi="Times New Roman" w:cs="Times New Roman"/>
        </w:rPr>
        <w:t>Занятия населения. Ведущие предприятия.</w:t>
      </w:r>
    </w:p>
    <w:p w:rsidR="001D5775" w:rsidRPr="00715DAD" w:rsidRDefault="001D5775" w:rsidP="001D5775">
      <w:pPr>
        <w:pStyle w:val="aff3"/>
        <w:spacing w:before="4"/>
        <w:ind w:right="166" w:firstLine="380"/>
        <w:rPr>
          <w:rFonts w:ascii="Times New Roman" w:hAnsi="Times New Roman" w:cs="Times New Roman"/>
        </w:rPr>
      </w:pPr>
      <w:r w:rsidRPr="00715DAD">
        <w:rPr>
          <w:rFonts w:ascii="Times New Roman" w:hAnsi="Times New Roman" w:cs="Times New Roman"/>
          <w:b/>
        </w:rPr>
        <w:t xml:space="preserve">Экскурсии </w:t>
      </w:r>
      <w:r w:rsidRPr="00715DAD">
        <w:rPr>
          <w:rFonts w:ascii="Times New Roman" w:hAnsi="Times New Roman" w:cs="Times New Roman"/>
        </w:rPr>
        <w:t>по городу, поселку, в краеведческий музей; знакомство с местными достопримечательностями,предприятиями.</w:t>
      </w:r>
    </w:p>
    <w:p w:rsidR="001D5775" w:rsidRPr="00715DAD" w:rsidRDefault="001D5775" w:rsidP="001D5775">
      <w:pPr>
        <w:pStyle w:val="1"/>
        <w:ind w:right="166"/>
        <w:rPr>
          <w:rFonts w:ascii="Times New Roman" w:hAnsi="Times New Roman" w:cs="Times New Roman"/>
          <w:sz w:val="24"/>
          <w:szCs w:val="24"/>
        </w:rPr>
      </w:pPr>
      <w:r w:rsidRPr="00715DAD">
        <w:rPr>
          <w:rFonts w:ascii="Times New Roman" w:hAnsi="Times New Roman" w:cs="Times New Roman"/>
          <w:sz w:val="24"/>
          <w:szCs w:val="24"/>
        </w:rPr>
        <w:t>Практические работы</w:t>
      </w:r>
    </w:p>
    <w:p w:rsidR="001D5775" w:rsidRPr="00715DAD" w:rsidRDefault="001D5775" w:rsidP="001D5775">
      <w:pPr>
        <w:pStyle w:val="aff3"/>
        <w:spacing w:line="287" w:lineRule="exact"/>
        <w:ind w:left="1230" w:right="166"/>
        <w:rPr>
          <w:rFonts w:ascii="Times New Roman" w:hAnsi="Times New Roman" w:cs="Times New Roman"/>
        </w:rPr>
      </w:pPr>
      <w:r w:rsidRPr="00715DAD">
        <w:rPr>
          <w:rFonts w:ascii="Times New Roman" w:hAnsi="Times New Roman" w:cs="Times New Roman"/>
        </w:rPr>
        <w:t>Зарисовка Государственного флага России.</w:t>
      </w:r>
    </w:p>
    <w:p w:rsidR="001D5775" w:rsidRPr="00715DAD" w:rsidRDefault="001D5775" w:rsidP="001D5775">
      <w:pPr>
        <w:pStyle w:val="aff3"/>
        <w:spacing w:before="4"/>
        <w:ind w:right="166" w:firstLine="380"/>
        <w:rPr>
          <w:rFonts w:ascii="Times New Roman" w:hAnsi="Times New Roman" w:cs="Times New Roman"/>
        </w:rPr>
      </w:pPr>
      <w:r w:rsidRPr="00715DAD">
        <w:rPr>
          <w:rFonts w:ascii="Times New Roman" w:hAnsi="Times New Roman" w:cs="Times New Roman"/>
        </w:rPr>
        <w:t>Подбор иллюстраций (население России, города, реки, озера, горы, изделия народных промыслов и т. д.).</w:t>
      </w:r>
    </w:p>
    <w:p w:rsidR="001D5775" w:rsidRPr="00715DAD" w:rsidRDefault="001D5775" w:rsidP="001D5775">
      <w:pPr>
        <w:pStyle w:val="aff3"/>
        <w:ind w:left="481" w:right="3809"/>
        <w:rPr>
          <w:rFonts w:ascii="Times New Roman" w:hAnsi="Times New Roman" w:cs="Times New Roman"/>
        </w:rPr>
      </w:pPr>
      <w:r w:rsidRPr="00715DAD">
        <w:rPr>
          <w:rFonts w:ascii="Times New Roman" w:hAnsi="Times New Roman" w:cs="Times New Roman"/>
        </w:rPr>
        <w:t>Изготовление альбома «Россия — наша Родина». Нахождение России на политической карте*.</w:t>
      </w:r>
    </w:p>
    <w:p w:rsidR="001D5775" w:rsidRPr="00715DAD" w:rsidRDefault="001D5775" w:rsidP="001D5775">
      <w:pPr>
        <w:pStyle w:val="aff3"/>
        <w:ind w:left="481" w:right="166"/>
        <w:rPr>
          <w:rFonts w:ascii="Times New Roman" w:hAnsi="Times New Roman" w:cs="Times New Roman"/>
        </w:rPr>
      </w:pPr>
      <w:r w:rsidRPr="00715DAD">
        <w:rPr>
          <w:rFonts w:ascii="Times New Roman" w:hAnsi="Times New Roman" w:cs="Times New Roman"/>
        </w:rPr>
        <w:t>Зарисовка животных и растений своейместности.</w:t>
      </w:r>
    </w:p>
    <w:p w:rsidR="001D5775" w:rsidRPr="00715DAD" w:rsidRDefault="001D5775" w:rsidP="001D5775">
      <w:pPr>
        <w:pStyle w:val="aff3"/>
        <w:spacing w:before="4"/>
        <w:ind w:left="481" w:right="2538"/>
        <w:rPr>
          <w:rFonts w:ascii="Times New Roman" w:hAnsi="Times New Roman" w:cs="Times New Roman"/>
        </w:rPr>
      </w:pPr>
      <w:r w:rsidRPr="00715DAD">
        <w:rPr>
          <w:rFonts w:ascii="Times New Roman" w:hAnsi="Times New Roman" w:cs="Times New Roman"/>
        </w:rPr>
        <w:t>Составление таблицы «Животные и растения нашей местности». Составление рассказа о своем городе, поселке, селе*.</w:t>
      </w:r>
    </w:p>
    <w:p w:rsidR="001D5775" w:rsidRPr="00715DAD" w:rsidRDefault="001D5775" w:rsidP="001D5775">
      <w:pPr>
        <w:pStyle w:val="aff3"/>
        <w:ind w:left="481" w:right="166"/>
        <w:rPr>
          <w:rFonts w:ascii="Times New Roman" w:hAnsi="Times New Roman" w:cs="Times New Roman"/>
        </w:rPr>
      </w:pPr>
      <w:r w:rsidRPr="00715DAD">
        <w:rPr>
          <w:rFonts w:ascii="Times New Roman" w:hAnsi="Times New Roman" w:cs="Times New Roman"/>
        </w:rPr>
        <w:t>Изготовление альбома «Наш город  (поселок)».</w:t>
      </w:r>
    </w:p>
    <w:p w:rsidR="001D5775" w:rsidRPr="00715DAD" w:rsidRDefault="001D5775" w:rsidP="001D5775">
      <w:pPr>
        <w:spacing w:before="4"/>
        <w:ind w:left="481" w:right="166"/>
        <w:rPr>
          <w:rFonts w:ascii="Times New Roman" w:hAnsi="Times New Roman" w:cs="Times New Roman"/>
        </w:rPr>
      </w:pPr>
      <w:r w:rsidRPr="00715DAD">
        <w:rPr>
          <w:rFonts w:ascii="Times New Roman" w:hAnsi="Times New Roman" w:cs="Times New Roman"/>
          <w:b/>
        </w:rPr>
        <w:t xml:space="preserve">Межпредметные связи: </w:t>
      </w:r>
      <w:r w:rsidRPr="00715DAD">
        <w:rPr>
          <w:rFonts w:ascii="Times New Roman" w:hAnsi="Times New Roman" w:cs="Times New Roman"/>
        </w:rPr>
        <w:t>чтение, ручной труд, изобразительная  деятельность.</w:t>
      </w:r>
    </w:p>
    <w:p w:rsidR="001D5775" w:rsidRPr="00715DAD" w:rsidRDefault="001D5775" w:rsidP="001D5775">
      <w:pPr>
        <w:pStyle w:val="1"/>
        <w:keepNext w:val="0"/>
        <w:keepLines w:val="0"/>
        <w:widowControl w:val="0"/>
        <w:numPr>
          <w:ilvl w:val="0"/>
          <w:numId w:val="51"/>
        </w:numPr>
        <w:tabs>
          <w:tab w:val="left" w:pos="5277"/>
        </w:tabs>
        <w:spacing w:before="9" w:line="240" w:lineRule="auto"/>
        <w:ind w:right="3517" w:firstLine="677"/>
        <w:rPr>
          <w:rFonts w:ascii="Times New Roman" w:hAnsi="Times New Roman" w:cs="Times New Roman"/>
          <w:sz w:val="24"/>
          <w:szCs w:val="24"/>
        </w:rPr>
      </w:pPr>
      <w:r w:rsidRPr="00715DAD">
        <w:rPr>
          <w:rFonts w:ascii="Times New Roman" w:hAnsi="Times New Roman" w:cs="Times New Roman"/>
          <w:sz w:val="24"/>
          <w:szCs w:val="24"/>
        </w:rPr>
        <w:t>К Л А С С НЕЖИВАЯ ПРИРОДА (66 ч в год, 2 ч внеделю)</w:t>
      </w:r>
    </w:p>
    <w:p w:rsidR="001D5775" w:rsidRPr="00715DAD" w:rsidRDefault="001D5775" w:rsidP="001D5775">
      <w:pPr>
        <w:spacing w:before="1" w:line="287" w:lineRule="exact"/>
        <w:ind w:left="849" w:right="166"/>
        <w:rPr>
          <w:rFonts w:ascii="Times New Roman" w:hAnsi="Times New Roman" w:cs="Times New Roman"/>
          <w:b/>
        </w:rPr>
      </w:pPr>
      <w:r w:rsidRPr="00715DAD">
        <w:rPr>
          <w:rFonts w:ascii="Times New Roman" w:hAnsi="Times New Roman" w:cs="Times New Roman"/>
          <w:b/>
        </w:rPr>
        <w:t>Введение (4 ч)</w:t>
      </w:r>
    </w:p>
    <w:p w:rsidR="001D5775" w:rsidRPr="00715DAD" w:rsidRDefault="001D5775" w:rsidP="001D5775">
      <w:pPr>
        <w:pStyle w:val="aff3"/>
        <w:ind w:right="166" w:firstLine="1128"/>
        <w:rPr>
          <w:rFonts w:ascii="Times New Roman" w:hAnsi="Times New Roman" w:cs="Times New Roman"/>
        </w:rPr>
      </w:pPr>
      <w:r w:rsidRPr="00715DAD">
        <w:rPr>
          <w:rFonts w:ascii="Times New Roman" w:hAnsi="Times New Roman" w:cs="Times New Roman"/>
        </w:rPr>
        <w:t>Живая и неживая природа. Предметы и явления неживой природы. Изменения в природе. Твердые тела, жидкости и газы. Превращение твердых тел в жидкости, жидкостей в газы. Наблюдение этих явлений в природе. Для чего нужно изучать неживую  природу.</w:t>
      </w:r>
    </w:p>
    <w:p w:rsidR="001D5775" w:rsidRPr="00715DAD" w:rsidRDefault="001D5775" w:rsidP="001D5775">
      <w:pPr>
        <w:pStyle w:val="1"/>
        <w:ind w:right="166"/>
        <w:rPr>
          <w:rFonts w:ascii="Times New Roman" w:hAnsi="Times New Roman" w:cs="Times New Roman"/>
          <w:sz w:val="24"/>
          <w:szCs w:val="24"/>
        </w:rPr>
      </w:pPr>
      <w:r w:rsidRPr="00715DAD">
        <w:rPr>
          <w:rFonts w:ascii="Times New Roman" w:hAnsi="Times New Roman" w:cs="Times New Roman"/>
          <w:sz w:val="24"/>
          <w:szCs w:val="24"/>
        </w:rPr>
        <w:t>Вода (15 ч)</w:t>
      </w:r>
    </w:p>
    <w:p w:rsidR="001D5775" w:rsidRPr="00715DAD" w:rsidRDefault="001D5775" w:rsidP="001D5775">
      <w:pPr>
        <w:pStyle w:val="aff3"/>
        <w:ind w:right="166" w:firstLine="1128"/>
        <w:rPr>
          <w:rFonts w:ascii="Times New Roman" w:hAnsi="Times New Roman" w:cs="Times New Roman"/>
        </w:rPr>
      </w:pPr>
      <w:r w:rsidRPr="00715DAD">
        <w:rPr>
          <w:rFonts w:ascii="Times New Roman" w:hAnsi="Times New Roman" w:cs="Times New Roman"/>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идр.).</w:t>
      </w:r>
    </w:p>
    <w:p w:rsidR="001D5775" w:rsidRPr="00715DAD" w:rsidRDefault="001D5775" w:rsidP="001D5775">
      <w:pPr>
        <w:pStyle w:val="aff3"/>
        <w:ind w:left="481" w:right="166"/>
        <w:rPr>
          <w:rFonts w:ascii="Times New Roman" w:hAnsi="Times New Roman" w:cs="Times New Roman"/>
        </w:rPr>
      </w:pPr>
      <w:r w:rsidRPr="00715DAD">
        <w:rPr>
          <w:rFonts w:ascii="Times New Roman" w:hAnsi="Times New Roman" w:cs="Times New Roman"/>
        </w:rPr>
        <w:t>Учет и использование свойств воды.</w:t>
      </w:r>
    </w:p>
    <w:p w:rsidR="001D5775" w:rsidRPr="00715DAD" w:rsidRDefault="001D5775" w:rsidP="001D5775">
      <w:pPr>
        <w:pStyle w:val="aff3"/>
        <w:spacing w:before="4"/>
        <w:ind w:left="481" w:right="166"/>
        <w:rPr>
          <w:rFonts w:ascii="Times New Roman" w:hAnsi="Times New Roman" w:cs="Times New Roman"/>
        </w:rPr>
      </w:pPr>
      <w:r w:rsidRPr="00715DAD">
        <w:rPr>
          <w:rFonts w:ascii="Times New Roman" w:hAnsi="Times New Roman" w:cs="Times New Roman"/>
        </w:rPr>
        <w:t>Растворимые и нерастворимые вещества. Прозрачная и мутная вода. Очистка мутной  воды.</w:t>
      </w:r>
    </w:p>
    <w:p w:rsidR="001D5775" w:rsidRPr="00715DAD" w:rsidRDefault="001D5775" w:rsidP="001D5775">
      <w:pPr>
        <w:pStyle w:val="aff3"/>
        <w:spacing w:before="4"/>
        <w:ind w:right="205"/>
        <w:rPr>
          <w:rFonts w:ascii="Times New Roman" w:hAnsi="Times New Roman" w:cs="Times New Roman"/>
        </w:rPr>
      </w:pPr>
      <w:r w:rsidRPr="00715DAD">
        <w:rPr>
          <w:rFonts w:ascii="Times New Roman" w:hAnsi="Times New Roman" w:cs="Times New Roman"/>
        </w:rPr>
        <w:t>Растворы. Использование растворов. Растворы в природе: минеральная и морская вода. Питьевая вода.</w:t>
      </w:r>
    </w:p>
    <w:p w:rsidR="001D5775" w:rsidRPr="00715DAD" w:rsidRDefault="001D5775" w:rsidP="001D5775">
      <w:pPr>
        <w:pStyle w:val="aff3"/>
        <w:ind w:right="166" w:firstLine="380"/>
        <w:rPr>
          <w:rFonts w:ascii="Times New Roman" w:hAnsi="Times New Roman" w:cs="Times New Roman"/>
        </w:rPr>
      </w:pPr>
      <w:r w:rsidRPr="00715DAD">
        <w:rPr>
          <w:rFonts w:ascii="Times New Roman" w:hAnsi="Times New Roman" w:cs="Times New Roman"/>
        </w:rPr>
        <w:t>Три состояния воды. Температура и ее измерение. Единица измерения температуры — градус. Температура плавления льда и кипенияводы.</w:t>
      </w:r>
    </w:p>
    <w:p w:rsidR="001D5775" w:rsidRPr="00715DAD" w:rsidRDefault="001D5775" w:rsidP="001D5775">
      <w:pPr>
        <w:pStyle w:val="aff3"/>
        <w:spacing w:before="4"/>
        <w:ind w:right="166" w:firstLine="380"/>
        <w:rPr>
          <w:rFonts w:ascii="Times New Roman" w:hAnsi="Times New Roman" w:cs="Times New Roman"/>
        </w:rPr>
      </w:pPr>
      <w:r w:rsidRPr="00715DAD">
        <w:rPr>
          <w:rFonts w:ascii="Times New Roman" w:hAnsi="Times New Roman" w:cs="Times New Roman"/>
        </w:rPr>
        <w:t>Работа воды в природе. Образование пещер, оврагов, ущелий. Наводнение (способы защиты от наводнения). Значение воды в природе.</w:t>
      </w:r>
    </w:p>
    <w:p w:rsidR="001D5775" w:rsidRPr="00715DAD" w:rsidRDefault="001D5775" w:rsidP="001D5775">
      <w:pPr>
        <w:pStyle w:val="aff3"/>
        <w:ind w:left="481" w:right="2538"/>
        <w:rPr>
          <w:rFonts w:ascii="Times New Roman" w:hAnsi="Times New Roman" w:cs="Times New Roman"/>
        </w:rPr>
      </w:pPr>
      <w:r w:rsidRPr="00715DAD">
        <w:rPr>
          <w:rFonts w:ascii="Times New Roman" w:hAnsi="Times New Roman" w:cs="Times New Roman"/>
        </w:rPr>
        <w:t>Использование воды в быту, промышленности и сельском хозяйстве. Охрана воды.</w:t>
      </w:r>
    </w:p>
    <w:p w:rsidR="001D5775" w:rsidRPr="00715DAD" w:rsidRDefault="001D5775" w:rsidP="001D5775">
      <w:pPr>
        <w:pStyle w:val="1"/>
        <w:ind w:right="166"/>
        <w:rPr>
          <w:rFonts w:ascii="Times New Roman" w:hAnsi="Times New Roman" w:cs="Times New Roman"/>
          <w:sz w:val="24"/>
          <w:szCs w:val="24"/>
        </w:rPr>
      </w:pPr>
      <w:r w:rsidRPr="00715DAD">
        <w:rPr>
          <w:rFonts w:ascii="Times New Roman" w:hAnsi="Times New Roman" w:cs="Times New Roman"/>
          <w:sz w:val="24"/>
          <w:szCs w:val="24"/>
        </w:rPr>
        <w:t>Демонстрация опытов</w:t>
      </w:r>
    </w:p>
    <w:p w:rsidR="001D5775" w:rsidRPr="00715DAD" w:rsidRDefault="001D5775" w:rsidP="001D5775">
      <w:pPr>
        <w:pStyle w:val="aff3"/>
        <w:spacing w:line="287" w:lineRule="exact"/>
        <w:ind w:left="1230" w:right="166"/>
        <w:rPr>
          <w:rFonts w:ascii="Times New Roman" w:hAnsi="Times New Roman" w:cs="Times New Roman"/>
        </w:rPr>
      </w:pPr>
      <w:r w:rsidRPr="00715DAD">
        <w:rPr>
          <w:rFonts w:ascii="Times New Roman" w:hAnsi="Times New Roman" w:cs="Times New Roman"/>
        </w:rPr>
        <w:t>Расширение воды при нагревании и сжатие при  охлаждении.</w:t>
      </w:r>
    </w:p>
    <w:p w:rsidR="001D5775" w:rsidRPr="00715DAD" w:rsidRDefault="001D5775" w:rsidP="001D5775">
      <w:pPr>
        <w:pStyle w:val="aff3"/>
        <w:spacing w:before="4"/>
        <w:ind w:left="481" w:right="5805"/>
        <w:rPr>
          <w:rFonts w:ascii="Times New Roman" w:hAnsi="Times New Roman" w:cs="Times New Roman"/>
        </w:rPr>
      </w:pPr>
      <w:r w:rsidRPr="00715DAD">
        <w:rPr>
          <w:rFonts w:ascii="Times New Roman" w:hAnsi="Times New Roman" w:cs="Times New Roman"/>
        </w:rPr>
        <w:t>Растворение соли, сахара в воде. Очистка мутной воды.</w:t>
      </w:r>
    </w:p>
    <w:p w:rsidR="001D5775" w:rsidRPr="00715DAD" w:rsidRDefault="001D5775" w:rsidP="001D5775">
      <w:pPr>
        <w:pStyle w:val="aff3"/>
        <w:ind w:left="481" w:right="2538"/>
        <w:rPr>
          <w:rFonts w:ascii="Times New Roman" w:hAnsi="Times New Roman" w:cs="Times New Roman"/>
        </w:rPr>
      </w:pPr>
      <w:r w:rsidRPr="00715DAD">
        <w:rPr>
          <w:rFonts w:ascii="Times New Roman" w:hAnsi="Times New Roman" w:cs="Times New Roman"/>
        </w:rPr>
        <w:t>Выпаривание солей из питьевой, минеральной и морской воды. Расширение воды при замерзании.</w:t>
      </w:r>
    </w:p>
    <w:p w:rsidR="001D5775" w:rsidRPr="00715DAD" w:rsidRDefault="001D5775" w:rsidP="001D5775">
      <w:pPr>
        <w:pStyle w:val="1"/>
        <w:ind w:right="166"/>
        <w:rPr>
          <w:rFonts w:ascii="Times New Roman" w:hAnsi="Times New Roman" w:cs="Times New Roman"/>
          <w:sz w:val="24"/>
          <w:szCs w:val="24"/>
        </w:rPr>
      </w:pPr>
      <w:r w:rsidRPr="00715DAD">
        <w:rPr>
          <w:rFonts w:ascii="Times New Roman" w:hAnsi="Times New Roman" w:cs="Times New Roman"/>
          <w:sz w:val="24"/>
          <w:szCs w:val="24"/>
        </w:rPr>
        <w:t>Практические работы</w:t>
      </w:r>
    </w:p>
    <w:p w:rsidR="001D5775" w:rsidRPr="00715DAD" w:rsidRDefault="001D5775" w:rsidP="001D5775">
      <w:pPr>
        <w:pStyle w:val="aff3"/>
        <w:ind w:right="166" w:firstLine="1128"/>
        <w:rPr>
          <w:rFonts w:ascii="Times New Roman" w:hAnsi="Times New Roman" w:cs="Times New Roman"/>
        </w:rPr>
      </w:pPr>
      <w:r w:rsidRPr="00715DAD">
        <w:rPr>
          <w:rFonts w:ascii="Times New Roman" w:hAnsi="Times New Roman" w:cs="Times New Roman"/>
        </w:rPr>
        <w:t>Измерение температуры питьевой воды, кипящей воды и теплой воды, используемой для мытья посуды и других целей.</w:t>
      </w:r>
    </w:p>
    <w:p w:rsidR="001D5775" w:rsidRPr="00715DAD" w:rsidRDefault="001D5775" w:rsidP="001D5775">
      <w:pPr>
        <w:pStyle w:val="aff3"/>
        <w:ind w:left="481" w:right="166"/>
        <w:rPr>
          <w:rFonts w:ascii="Times New Roman" w:hAnsi="Times New Roman" w:cs="Times New Roman"/>
        </w:rPr>
      </w:pPr>
      <w:r w:rsidRPr="00715DAD">
        <w:rPr>
          <w:rFonts w:ascii="Times New Roman" w:hAnsi="Times New Roman" w:cs="Times New Roman"/>
        </w:rPr>
        <w:t>Наблюдения за расходом воды и электроэнергии в  школе.</w:t>
      </w:r>
    </w:p>
    <w:p w:rsidR="001D5775" w:rsidRPr="00715DAD" w:rsidRDefault="001D5775" w:rsidP="001D5775">
      <w:pPr>
        <w:pStyle w:val="1"/>
        <w:spacing w:before="9"/>
        <w:ind w:right="166"/>
        <w:rPr>
          <w:rFonts w:ascii="Times New Roman" w:hAnsi="Times New Roman" w:cs="Times New Roman"/>
          <w:sz w:val="24"/>
          <w:szCs w:val="24"/>
        </w:rPr>
      </w:pPr>
      <w:r w:rsidRPr="00715DAD">
        <w:rPr>
          <w:rFonts w:ascii="Times New Roman" w:hAnsi="Times New Roman" w:cs="Times New Roman"/>
          <w:sz w:val="24"/>
          <w:szCs w:val="24"/>
        </w:rPr>
        <w:t>Воздух (15 ч)</w:t>
      </w:r>
    </w:p>
    <w:p w:rsidR="001D5775" w:rsidRPr="00715DAD" w:rsidRDefault="001D5775" w:rsidP="001D5775">
      <w:pPr>
        <w:pStyle w:val="aff3"/>
        <w:ind w:right="166" w:firstLine="1128"/>
        <w:rPr>
          <w:rFonts w:ascii="Times New Roman" w:hAnsi="Times New Roman" w:cs="Times New Roman"/>
        </w:rPr>
      </w:pPr>
      <w:r w:rsidRPr="00715DAD">
        <w:rPr>
          <w:rFonts w:ascii="Times New Roman" w:hAnsi="Times New Roman" w:cs="Times New Roman"/>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w:t>
      </w:r>
    </w:p>
    <w:p w:rsidR="001D5775" w:rsidRPr="00715DAD" w:rsidRDefault="001D5775" w:rsidP="001D5775">
      <w:pPr>
        <w:pStyle w:val="aff3"/>
        <w:ind w:right="166" w:firstLine="380"/>
        <w:rPr>
          <w:rFonts w:ascii="Times New Roman" w:hAnsi="Times New Roman" w:cs="Times New Roman"/>
        </w:rPr>
      </w:pPr>
      <w:r w:rsidRPr="00715DAD">
        <w:rPr>
          <w:rFonts w:ascii="Times New Roman" w:hAnsi="Times New Roman" w:cs="Times New Roman"/>
        </w:rPr>
        <w:t xml:space="preserve">Расширение воздуха при нагревании и сжатие при охлаждении. Теплый воздух легче холодного, теплый </w:t>
      </w:r>
      <w:r w:rsidRPr="00715DAD">
        <w:rPr>
          <w:rFonts w:ascii="Times New Roman" w:hAnsi="Times New Roman" w:cs="Times New Roman"/>
          <w:spacing w:val="-2"/>
        </w:rPr>
        <w:t xml:space="preserve">воздух </w:t>
      </w:r>
      <w:r w:rsidRPr="00715DAD">
        <w:rPr>
          <w:rFonts w:ascii="Times New Roman" w:hAnsi="Times New Roman" w:cs="Times New Roman"/>
        </w:rPr>
        <w:t>поднимается вверх, холодный опускается вниз. Движение воздуха.</w:t>
      </w:r>
    </w:p>
    <w:p w:rsidR="001D5775" w:rsidRPr="00715DAD" w:rsidRDefault="001D5775" w:rsidP="001D5775">
      <w:pPr>
        <w:pStyle w:val="aff3"/>
        <w:ind w:left="481" w:right="166"/>
        <w:rPr>
          <w:rFonts w:ascii="Times New Roman" w:hAnsi="Times New Roman" w:cs="Times New Roman"/>
        </w:rPr>
      </w:pPr>
      <w:r w:rsidRPr="00715DAD">
        <w:rPr>
          <w:rFonts w:ascii="Times New Roman" w:hAnsi="Times New Roman" w:cs="Times New Roman"/>
        </w:rPr>
        <w:t>Состав: кислород, углекислый газ, азот. Кислород, его свойство поддерживать  горение.</w:t>
      </w:r>
    </w:p>
    <w:p w:rsidR="001D5775" w:rsidRPr="00715DAD" w:rsidRDefault="001D5775" w:rsidP="001D5775">
      <w:pPr>
        <w:widowControl/>
        <w:rPr>
          <w:rFonts w:ascii="Times New Roman" w:hAnsi="Times New Roman" w:cs="Times New Roman"/>
        </w:rPr>
        <w:sectPr w:rsidR="001D5775" w:rsidRPr="00715DAD">
          <w:pgSz w:w="11910" w:h="16850"/>
          <w:pgMar w:top="1020" w:right="680" w:bottom="0" w:left="580" w:header="792" w:footer="0" w:gutter="0"/>
          <w:pgNumType w:start="100"/>
          <w:cols w:space="720"/>
        </w:sectPr>
      </w:pPr>
    </w:p>
    <w:p w:rsidR="001D5775" w:rsidRPr="00715DAD" w:rsidRDefault="001D5775" w:rsidP="001D5775">
      <w:pPr>
        <w:pStyle w:val="aff3"/>
        <w:spacing w:before="8"/>
        <w:rPr>
          <w:rFonts w:ascii="Times New Roman" w:hAnsi="Times New Roman" w:cs="Times New Roman"/>
        </w:rPr>
      </w:pPr>
    </w:p>
    <w:p w:rsidR="001D5775" w:rsidRPr="00715DAD" w:rsidRDefault="001D5775" w:rsidP="001D5775">
      <w:pPr>
        <w:pStyle w:val="aff3"/>
        <w:spacing w:before="71"/>
        <w:ind w:right="275"/>
        <w:rPr>
          <w:rFonts w:ascii="Times New Roman" w:hAnsi="Times New Roman" w:cs="Times New Roman"/>
        </w:rPr>
      </w:pPr>
      <w:r w:rsidRPr="00715DAD">
        <w:rPr>
          <w:rFonts w:ascii="Times New Roman" w:hAnsi="Times New Roman" w:cs="Times New Roman"/>
        </w:rPr>
        <w:t>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1D5775" w:rsidRPr="00715DAD" w:rsidRDefault="001D5775" w:rsidP="001D5775">
      <w:pPr>
        <w:pStyle w:val="aff3"/>
        <w:ind w:right="120" w:firstLine="380"/>
        <w:rPr>
          <w:rFonts w:ascii="Times New Roman" w:hAnsi="Times New Roman" w:cs="Times New Roman"/>
        </w:rPr>
      </w:pPr>
      <w:r w:rsidRPr="00715DAD">
        <w:rPr>
          <w:rFonts w:ascii="Times New Roman" w:hAnsi="Times New Roman" w:cs="Times New Roman"/>
        </w:rPr>
        <w:t>Чистый и загрязненный воздух. Примеси в воздухе (водяной пар, дым, пыль). Поддержание чистоты воздуха.</w:t>
      </w:r>
    </w:p>
    <w:p w:rsidR="001D5775" w:rsidRPr="00715DAD" w:rsidRDefault="001D5775" w:rsidP="001D5775">
      <w:pPr>
        <w:pStyle w:val="aff3"/>
        <w:ind w:left="481" w:right="2150"/>
        <w:rPr>
          <w:rFonts w:ascii="Times New Roman" w:hAnsi="Times New Roman" w:cs="Times New Roman"/>
        </w:rPr>
      </w:pPr>
      <w:r w:rsidRPr="00715DAD">
        <w:rPr>
          <w:rFonts w:ascii="Times New Roman" w:hAnsi="Times New Roman" w:cs="Times New Roman"/>
        </w:rPr>
        <w:t>Значение воздуха в природе.</w:t>
      </w:r>
    </w:p>
    <w:p w:rsidR="001D5775" w:rsidRPr="00715DAD" w:rsidRDefault="001D5775" w:rsidP="001D5775">
      <w:pPr>
        <w:pStyle w:val="1"/>
        <w:spacing w:before="9"/>
        <w:ind w:left="851" w:right="7245"/>
        <w:jc w:val="center"/>
        <w:rPr>
          <w:rFonts w:ascii="Times New Roman" w:hAnsi="Times New Roman" w:cs="Times New Roman"/>
          <w:sz w:val="24"/>
          <w:szCs w:val="24"/>
        </w:rPr>
      </w:pPr>
      <w:r w:rsidRPr="00715DAD">
        <w:rPr>
          <w:rFonts w:ascii="Times New Roman" w:hAnsi="Times New Roman" w:cs="Times New Roman"/>
          <w:sz w:val="24"/>
          <w:szCs w:val="24"/>
        </w:rPr>
        <w:t>Демонстрация опытов</w:t>
      </w:r>
    </w:p>
    <w:p w:rsidR="001D5775" w:rsidRPr="00715DAD" w:rsidRDefault="001D5775" w:rsidP="001D5775">
      <w:pPr>
        <w:pStyle w:val="aff3"/>
        <w:spacing w:line="287" w:lineRule="exact"/>
        <w:ind w:left="1230" w:right="730"/>
        <w:rPr>
          <w:rFonts w:ascii="Times New Roman" w:hAnsi="Times New Roman" w:cs="Times New Roman"/>
        </w:rPr>
      </w:pPr>
      <w:r w:rsidRPr="00715DAD">
        <w:rPr>
          <w:rFonts w:ascii="Times New Roman" w:hAnsi="Times New Roman" w:cs="Times New Roman"/>
        </w:rPr>
        <w:t>Обнаружение воздуха в пористых телах (сахар, сухарь, уголь,  почва).</w:t>
      </w:r>
    </w:p>
    <w:p w:rsidR="001D5775" w:rsidRPr="00715DAD" w:rsidRDefault="001D5775" w:rsidP="001D5775">
      <w:pPr>
        <w:pStyle w:val="aff3"/>
        <w:spacing w:before="4"/>
        <w:ind w:left="481" w:right="6888"/>
        <w:rPr>
          <w:rFonts w:ascii="Times New Roman" w:hAnsi="Times New Roman" w:cs="Times New Roman"/>
        </w:rPr>
      </w:pPr>
      <w:r w:rsidRPr="00715DAD">
        <w:rPr>
          <w:rFonts w:ascii="Times New Roman" w:hAnsi="Times New Roman" w:cs="Times New Roman"/>
        </w:rPr>
        <w:t>Воздух занимает объем. Воздух упругий.</w:t>
      </w:r>
    </w:p>
    <w:p w:rsidR="001D5775" w:rsidRPr="00715DAD" w:rsidRDefault="001D5775" w:rsidP="001D5775">
      <w:pPr>
        <w:pStyle w:val="aff3"/>
        <w:ind w:left="481" w:right="2150"/>
        <w:rPr>
          <w:rFonts w:ascii="Times New Roman" w:hAnsi="Times New Roman" w:cs="Times New Roman"/>
        </w:rPr>
      </w:pPr>
      <w:r w:rsidRPr="00715DAD">
        <w:rPr>
          <w:rFonts w:ascii="Times New Roman" w:hAnsi="Times New Roman" w:cs="Times New Roman"/>
        </w:rPr>
        <w:t>Воздух — плохой проводник тепла.</w:t>
      </w:r>
    </w:p>
    <w:p w:rsidR="001D5775" w:rsidRPr="00715DAD" w:rsidRDefault="001D5775" w:rsidP="001D5775">
      <w:pPr>
        <w:pStyle w:val="aff3"/>
        <w:spacing w:before="4"/>
        <w:ind w:left="481" w:right="2150"/>
        <w:rPr>
          <w:rFonts w:ascii="Times New Roman" w:hAnsi="Times New Roman" w:cs="Times New Roman"/>
        </w:rPr>
      </w:pPr>
      <w:r w:rsidRPr="00715DAD">
        <w:rPr>
          <w:rFonts w:ascii="Times New Roman" w:hAnsi="Times New Roman" w:cs="Times New Roman"/>
        </w:rPr>
        <w:t>Расширение воздуха при нагревании и сжатие при  охлаждении.</w:t>
      </w:r>
    </w:p>
    <w:p w:rsidR="001D5775" w:rsidRPr="00715DAD" w:rsidRDefault="001D5775" w:rsidP="001D5775">
      <w:pPr>
        <w:pStyle w:val="aff3"/>
        <w:spacing w:before="4"/>
        <w:ind w:right="120" w:firstLine="380"/>
        <w:rPr>
          <w:rFonts w:ascii="Times New Roman" w:hAnsi="Times New Roman" w:cs="Times New Roman"/>
        </w:rPr>
      </w:pPr>
      <w:r w:rsidRPr="00715DAD">
        <w:rPr>
          <w:rFonts w:ascii="Times New Roman" w:hAnsi="Times New Roman" w:cs="Times New Roman"/>
        </w:rPr>
        <w:t>Движение воздуха из теплой комнаты в холодную и обратно. Наблюдение за отклонением пламени свечи.</w:t>
      </w:r>
    </w:p>
    <w:p w:rsidR="001D5775" w:rsidRPr="00715DAD" w:rsidRDefault="001D5775" w:rsidP="001D5775">
      <w:pPr>
        <w:pStyle w:val="aff3"/>
        <w:ind w:left="481" w:right="1030"/>
        <w:rPr>
          <w:rFonts w:ascii="Times New Roman" w:hAnsi="Times New Roman" w:cs="Times New Roman"/>
        </w:rPr>
      </w:pPr>
      <w:r w:rsidRPr="00715DAD">
        <w:rPr>
          <w:rFonts w:ascii="Times New Roman" w:hAnsi="Times New Roman" w:cs="Times New Roman"/>
        </w:rPr>
        <w:t>Получение кислорода и демонстрация его свойства поддерживать горение. Получение углекислого газа и демонстрация его свойства не поддерживать  горение.</w:t>
      </w:r>
    </w:p>
    <w:p w:rsidR="001D5775" w:rsidRPr="00715DAD" w:rsidRDefault="001D5775" w:rsidP="001D5775">
      <w:pPr>
        <w:pStyle w:val="1"/>
        <w:ind w:left="823" w:right="7245"/>
        <w:jc w:val="center"/>
        <w:rPr>
          <w:rFonts w:ascii="Times New Roman" w:hAnsi="Times New Roman" w:cs="Times New Roman"/>
          <w:sz w:val="24"/>
          <w:szCs w:val="24"/>
        </w:rPr>
      </w:pPr>
      <w:r w:rsidRPr="00715DAD">
        <w:rPr>
          <w:rFonts w:ascii="Times New Roman" w:hAnsi="Times New Roman" w:cs="Times New Roman"/>
          <w:sz w:val="24"/>
          <w:szCs w:val="24"/>
        </w:rPr>
        <w:t>Практические работы</w:t>
      </w:r>
    </w:p>
    <w:p w:rsidR="001D5775" w:rsidRPr="00715DAD" w:rsidRDefault="001D5775" w:rsidP="001D5775">
      <w:pPr>
        <w:pStyle w:val="aff3"/>
        <w:spacing w:line="287" w:lineRule="exact"/>
        <w:ind w:left="1230" w:right="2150"/>
        <w:rPr>
          <w:rFonts w:ascii="Times New Roman" w:hAnsi="Times New Roman" w:cs="Times New Roman"/>
        </w:rPr>
      </w:pPr>
      <w:r w:rsidRPr="00715DAD">
        <w:rPr>
          <w:rFonts w:ascii="Times New Roman" w:hAnsi="Times New Roman" w:cs="Times New Roman"/>
        </w:rPr>
        <w:t>Зарисовка барометра и флюгера.</w:t>
      </w:r>
    </w:p>
    <w:p w:rsidR="001D5775" w:rsidRPr="00715DAD" w:rsidRDefault="001D5775" w:rsidP="001D5775">
      <w:pPr>
        <w:pStyle w:val="aff3"/>
        <w:spacing w:before="4"/>
        <w:ind w:left="481" w:right="2150"/>
        <w:rPr>
          <w:rFonts w:ascii="Times New Roman" w:hAnsi="Times New Roman" w:cs="Times New Roman"/>
        </w:rPr>
      </w:pPr>
      <w:r w:rsidRPr="00715DAD">
        <w:rPr>
          <w:rFonts w:ascii="Times New Roman" w:hAnsi="Times New Roman" w:cs="Times New Roman"/>
        </w:rPr>
        <w:t>Определение направления ветра по моделифлюгера.</w:t>
      </w:r>
    </w:p>
    <w:p w:rsidR="001D5775" w:rsidRPr="00715DAD" w:rsidRDefault="001D5775" w:rsidP="001D5775">
      <w:pPr>
        <w:pStyle w:val="1"/>
        <w:spacing w:before="9"/>
        <w:ind w:right="2150"/>
        <w:rPr>
          <w:rFonts w:ascii="Times New Roman" w:hAnsi="Times New Roman" w:cs="Times New Roman"/>
          <w:sz w:val="24"/>
          <w:szCs w:val="24"/>
        </w:rPr>
      </w:pPr>
      <w:r w:rsidRPr="00715DAD">
        <w:rPr>
          <w:rFonts w:ascii="Times New Roman" w:hAnsi="Times New Roman" w:cs="Times New Roman"/>
          <w:sz w:val="24"/>
          <w:szCs w:val="24"/>
        </w:rPr>
        <w:t>Полезные ископаемые (20 ч)</w:t>
      </w:r>
    </w:p>
    <w:p w:rsidR="001D5775" w:rsidRPr="00715DAD" w:rsidRDefault="001D5775" w:rsidP="001D5775">
      <w:pPr>
        <w:spacing w:line="287" w:lineRule="exact"/>
        <w:ind w:left="1230" w:right="730"/>
        <w:rPr>
          <w:rFonts w:ascii="Times New Roman" w:hAnsi="Times New Roman" w:cs="Times New Roman"/>
          <w:i/>
        </w:rPr>
      </w:pPr>
      <w:r w:rsidRPr="00715DAD">
        <w:rPr>
          <w:rFonts w:ascii="Times New Roman" w:hAnsi="Times New Roman" w:cs="Times New Roman"/>
          <w:i/>
        </w:rPr>
        <w:t>Полезные ископаемые, используемые в качестве строительных  материалов.</w:t>
      </w:r>
    </w:p>
    <w:p w:rsidR="001D5775" w:rsidRPr="00715DAD" w:rsidRDefault="001D5775" w:rsidP="001D5775">
      <w:pPr>
        <w:pStyle w:val="aff3"/>
        <w:spacing w:before="4"/>
        <w:ind w:left="481" w:right="2150"/>
        <w:rPr>
          <w:rFonts w:ascii="Times New Roman" w:hAnsi="Times New Roman" w:cs="Times New Roman"/>
        </w:rPr>
      </w:pPr>
      <w:r w:rsidRPr="00715DAD">
        <w:rPr>
          <w:rFonts w:ascii="Times New Roman" w:hAnsi="Times New Roman" w:cs="Times New Roman"/>
        </w:rPr>
        <w:t>Гранит, известняки, песок, глина.</w:t>
      </w:r>
    </w:p>
    <w:p w:rsidR="001D5775" w:rsidRPr="00715DAD" w:rsidRDefault="001D5775" w:rsidP="001D5775">
      <w:pPr>
        <w:spacing w:before="4"/>
        <w:ind w:left="481" w:right="2150"/>
        <w:rPr>
          <w:rFonts w:ascii="Times New Roman" w:hAnsi="Times New Roman" w:cs="Times New Roman"/>
          <w:i/>
        </w:rPr>
      </w:pPr>
      <w:r w:rsidRPr="00715DAD">
        <w:rPr>
          <w:rFonts w:ascii="Times New Roman" w:hAnsi="Times New Roman" w:cs="Times New Roman"/>
          <w:i/>
        </w:rPr>
        <w:t>Горючие полезные ископаемые.</w:t>
      </w:r>
    </w:p>
    <w:p w:rsidR="001D5775" w:rsidRPr="00715DAD" w:rsidRDefault="001D5775" w:rsidP="001D5775">
      <w:pPr>
        <w:pStyle w:val="aff3"/>
        <w:spacing w:before="4"/>
        <w:ind w:right="120" w:firstLine="380"/>
        <w:rPr>
          <w:rFonts w:ascii="Times New Roman" w:hAnsi="Times New Roman" w:cs="Times New Roman"/>
        </w:rPr>
      </w:pPr>
      <w:r w:rsidRPr="00715DAD">
        <w:rPr>
          <w:rFonts w:ascii="Times New Roman" w:hAnsi="Times New Roman" w:cs="Times New Roman"/>
        </w:rPr>
        <w:t>Торф. Внешний вид и свойства торфа: цвет, пористость, хрупкость, горючесть. Образование торфа, добыча и использование.</w:t>
      </w:r>
    </w:p>
    <w:p w:rsidR="001D5775" w:rsidRPr="00715DAD" w:rsidRDefault="001D5775" w:rsidP="001D5775">
      <w:pPr>
        <w:pStyle w:val="aff3"/>
        <w:ind w:right="730" w:firstLine="380"/>
        <w:rPr>
          <w:rFonts w:ascii="Times New Roman" w:hAnsi="Times New Roman" w:cs="Times New Roman"/>
        </w:rPr>
      </w:pPr>
      <w:r w:rsidRPr="00715DAD">
        <w:rPr>
          <w:rFonts w:ascii="Times New Roman" w:hAnsi="Times New Roman" w:cs="Times New Roman"/>
        </w:rPr>
        <w:t>Каменный уголь. Внешний вид и свойства каменного угля: цвет, блеск, горючесть, твердость, хрупкость. Добыча ииспользование.</w:t>
      </w:r>
    </w:p>
    <w:p w:rsidR="001D5775" w:rsidRPr="00715DAD" w:rsidRDefault="001D5775" w:rsidP="001D5775">
      <w:pPr>
        <w:pStyle w:val="aff3"/>
        <w:ind w:left="481" w:right="120"/>
        <w:rPr>
          <w:rFonts w:ascii="Times New Roman" w:hAnsi="Times New Roman" w:cs="Times New Roman"/>
        </w:rPr>
      </w:pPr>
      <w:r w:rsidRPr="00715DAD">
        <w:rPr>
          <w:rFonts w:ascii="Times New Roman" w:hAnsi="Times New Roman" w:cs="Times New Roman"/>
        </w:rPr>
        <w:t>Нефть. Внешний вид и свойства нефти: цвет и запах, текучесть, горючесть. Добыча  нефти.</w:t>
      </w:r>
    </w:p>
    <w:p w:rsidR="001D5775" w:rsidRPr="00715DAD" w:rsidRDefault="001D5775" w:rsidP="001D5775">
      <w:pPr>
        <w:pStyle w:val="aff3"/>
        <w:spacing w:before="4"/>
        <w:ind w:right="2150"/>
        <w:rPr>
          <w:rFonts w:ascii="Times New Roman" w:hAnsi="Times New Roman" w:cs="Times New Roman"/>
        </w:rPr>
      </w:pPr>
      <w:r w:rsidRPr="00715DAD">
        <w:rPr>
          <w:rFonts w:ascii="Times New Roman" w:hAnsi="Times New Roman" w:cs="Times New Roman"/>
        </w:rPr>
        <w:t>Продукты переработки нефти: бензин, керосин и другие  материалы.</w:t>
      </w:r>
    </w:p>
    <w:p w:rsidR="001D5775" w:rsidRPr="00715DAD" w:rsidRDefault="001D5775" w:rsidP="001D5775">
      <w:pPr>
        <w:pStyle w:val="aff3"/>
        <w:spacing w:before="4"/>
        <w:ind w:right="730" w:firstLine="380"/>
        <w:rPr>
          <w:rFonts w:ascii="Times New Roman" w:hAnsi="Times New Roman" w:cs="Times New Roman"/>
        </w:rPr>
      </w:pPr>
      <w:r w:rsidRPr="00715DAD">
        <w:rPr>
          <w:rFonts w:ascii="Times New Roman" w:hAnsi="Times New Roman" w:cs="Times New Roman"/>
        </w:rPr>
        <w:t>Природный газ. Свойства газа: запах, горючесть. Добыча и использование. Правила обращения с газом в быту.</w:t>
      </w:r>
    </w:p>
    <w:p w:rsidR="001D5775" w:rsidRPr="00715DAD" w:rsidRDefault="001D5775" w:rsidP="001D5775">
      <w:pPr>
        <w:spacing w:before="4"/>
        <w:ind w:left="481" w:right="730"/>
        <w:rPr>
          <w:rFonts w:ascii="Times New Roman" w:hAnsi="Times New Roman" w:cs="Times New Roman"/>
          <w:i/>
        </w:rPr>
      </w:pPr>
      <w:r w:rsidRPr="00715DAD">
        <w:rPr>
          <w:rFonts w:ascii="Times New Roman" w:hAnsi="Times New Roman" w:cs="Times New Roman"/>
          <w:i/>
        </w:rPr>
        <w:t>Полезные ископаемые, которые используются для получения минеральных  удобрений.</w:t>
      </w:r>
    </w:p>
    <w:p w:rsidR="001D5775" w:rsidRPr="00715DAD" w:rsidRDefault="001D5775" w:rsidP="001D5775">
      <w:pPr>
        <w:pStyle w:val="aff3"/>
        <w:spacing w:before="4"/>
        <w:ind w:right="730" w:firstLine="380"/>
        <w:rPr>
          <w:rFonts w:ascii="Times New Roman" w:hAnsi="Times New Roman" w:cs="Times New Roman"/>
        </w:rPr>
      </w:pPr>
      <w:r w:rsidRPr="00715DAD">
        <w:rPr>
          <w:rFonts w:ascii="Times New Roman" w:hAnsi="Times New Roman" w:cs="Times New Roman"/>
        </w:rPr>
        <w:t>Калийная соль. Внешний вид и свойства: цвет, растворимость в воде. Добыча и использование.</w:t>
      </w:r>
    </w:p>
    <w:p w:rsidR="001D5775" w:rsidRPr="00715DAD" w:rsidRDefault="001D5775" w:rsidP="001D5775">
      <w:pPr>
        <w:pStyle w:val="aff3"/>
        <w:ind w:left="481" w:right="120"/>
        <w:rPr>
          <w:rFonts w:ascii="Times New Roman" w:hAnsi="Times New Roman" w:cs="Times New Roman"/>
        </w:rPr>
      </w:pPr>
      <w:r w:rsidRPr="00715DAD">
        <w:rPr>
          <w:rFonts w:ascii="Times New Roman" w:hAnsi="Times New Roman" w:cs="Times New Roman"/>
        </w:rPr>
        <w:t>Фосфориты. Внешний вид и свойства: цвет, растворимость в воде. Добыча и  использование.</w:t>
      </w:r>
    </w:p>
    <w:p w:rsidR="001D5775" w:rsidRPr="00715DAD" w:rsidRDefault="001D5775" w:rsidP="001D5775">
      <w:pPr>
        <w:spacing w:before="4"/>
        <w:ind w:left="101" w:right="275" w:firstLine="380"/>
        <w:rPr>
          <w:rFonts w:ascii="Times New Roman" w:hAnsi="Times New Roman" w:cs="Times New Roman"/>
        </w:rPr>
      </w:pPr>
      <w:r w:rsidRPr="00715DAD">
        <w:rPr>
          <w:rFonts w:ascii="Times New Roman" w:hAnsi="Times New Roman" w:cs="Times New Roman"/>
          <w:i/>
        </w:rPr>
        <w:t xml:space="preserve">Полезные ископаемые, используемые для получения металлов: </w:t>
      </w:r>
      <w:r w:rsidRPr="00715DAD">
        <w:rPr>
          <w:rFonts w:ascii="Times New Roman" w:hAnsi="Times New Roman" w:cs="Times New Roman"/>
        </w:rPr>
        <w:t>железная руда, ее внешний вид.</w:t>
      </w:r>
    </w:p>
    <w:p w:rsidR="001D5775" w:rsidRPr="00715DAD" w:rsidRDefault="001D5775" w:rsidP="001D5775">
      <w:pPr>
        <w:pStyle w:val="aff3"/>
        <w:ind w:right="275" w:firstLine="380"/>
        <w:rPr>
          <w:rFonts w:ascii="Times New Roman" w:hAnsi="Times New Roman" w:cs="Times New Roman"/>
        </w:rPr>
      </w:pPr>
      <w:r w:rsidRPr="00715DAD">
        <w:rPr>
          <w:rFonts w:ascii="Times New Roman" w:hAnsi="Times New Roman" w:cs="Times New Roman"/>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1D5775" w:rsidRPr="00715DAD" w:rsidRDefault="001D5775" w:rsidP="001D5775">
      <w:pPr>
        <w:pStyle w:val="aff3"/>
        <w:ind w:left="481" w:right="120"/>
        <w:rPr>
          <w:rFonts w:ascii="Times New Roman" w:hAnsi="Times New Roman" w:cs="Times New Roman"/>
        </w:rPr>
      </w:pPr>
      <w:r w:rsidRPr="00715DAD">
        <w:rPr>
          <w:rFonts w:ascii="Times New Roman" w:hAnsi="Times New Roman" w:cs="Times New Roman"/>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w:t>
      </w:r>
    </w:p>
    <w:p w:rsidR="001D5775" w:rsidRPr="00715DAD" w:rsidRDefault="001D5775" w:rsidP="001D5775">
      <w:pPr>
        <w:pStyle w:val="aff3"/>
        <w:ind w:right="2150"/>
        <w:rPr>
          <w:rFonts w:ascii="Times New Roman" w:hAnsi="Times New Roman" w:cs="Times New Roman"/>
        </w:rPr>
      </w:pPr>
      <w:r w:rsidRPr="00715DAD">
        <w:rPr>
          <w:rFonts w:ascii="Times New Roman" w:hAnsi="Times New Roman" w:cs="Times New Roman"/>
        </w:rPr>
        <w:t>теплопроводность, устойчивость к ржавлению. Распознавание  алюминия.</w:t>
      </w:r>
    </w:p>
    <w:p w:rsidR="001D5775" w:rsidRPr="00715DAD" w:rsidRDefault="001D5775" w:rsidP="001D5775">
      <w:pPr>
        <w:pStyle w:val="aff3"/>
        <w:spacing w:before="4"/>
        <w:ind w:left="481" w:right="730"/>
        <w:rPr>
          <w:rFonts w:ascii="Times New Roman" w:hAnsi="Times New Roman" w:cs="Times New Roman"/>
        </w:rPr>
      </w:pPr>
      <w:r w:rsidRPr="00715DAD">
        <w:rPr>
          <w:rFonts w:ascii="Times New Roman" w:hAnsi="Times New Roman" w:cs="Times New Roman"/>
        </w:rPr>
        <w:t>Медь. Свойства меди: цвет, блеск, твердость, пластичность,  теплопроводность.</w:t>
      </w:r>
    </w:p>
    <w:p w:rsidR="001D5775" w:rsidRPr="00715DAD" w:rsidRDefault="001D5775" w:rsidP="001D5775">
      <w:pPr>
        <w:pStyle w:val="aff3"/>
        <w:spacing w:before="4"/>
        <w:ind w:right="2150"/>
        <w:rPr>
          <w:rFonts w:ascii="Times New Roman" w:hAnsi="Times New Roman" w:cs="Times New Roman"/>
        </w:rPr>
      </w:pPr>
      <w:r w:rsidRPr="00715DAD">
        <w:rPr>
          <w:rFonts w:ascii="Times New Roman" w:hAnsi="Times New Roman" w:cs="Times New Roman"/>
        </w:rPr>
        <w:t>Распознавание меди. Ее применение.</w:t>
      </w:r>
    </w:p>
    <w:p w:rsidR="001D5775" w:rsidRPr="00715DAD" w:rsidRDefault="001D5775" w:rsidP="001D5775">
      <w:pPr>
        <w:pStyle w:val="aff3"/>
        <w:spacing w:before="4"/>
        <w:ind w:left="481" w:right="2150"/>
        <w:rPr>
          <w:rFonts w:ascii="Times New Roman" w:hAnsi="Times New Roman" w:cs="Times New Roman"/>
        </w:rPr>
      </w:pPr>
      <w:r w:rsidRPr="00715DAD">
        <w:rPr>
          <w:rFonts w:ascii="Times New Roman" w:hAnsi="Times New Roman" w:cs="Times New Roman"/>
        </w:rPr>
        <w:t>Местные полезные ископаемые. Их физические свойства и использование. Экономия металлов при использовании человеком. Охрана  недр.</w:t>
      </w:r>
    </w:p>
    <w:p w:rsidR="001D5775" w:rsidRPr="00715DAD" w:rsidRDefault="001D5775" w:rsidP="001D5775">
      <w:pPr>
        <w:pStyle w:val="1"/>
        <w:ind w:left="851" w:right="7245"/>
        <w:jc w:val="center"/>
        <w:rPr>
          <w:rFonts w:ascii="Times New Roman" w:hAnsi="Times New Roman" w:cs="Times New Roman"/>
          <w:sz w:val="24"/>
          <w:szCs w:val="24"/>
        </w:rPr>
      </w:pPr>
      <w:r w:rsidRPr="00715DAD">
        <w:rPr>
          <w:rFonts w:ascii="Times New Roman" w:hAnsi="Times New Roman" w:cs="Times New Roman"/>
          <w:sz w:val="24"/>
          <w:szCs w:val="24"/>
        </w:rPr>
        <w:t>Демонстрация опытов</w:t>
      </w:r>
    </w:p>
    <w:p w:rsidR="001D5775" w:rsidRPr="00715DAD" w:rsidRDefault="001D5775" w:rsidP="001D5775">
      <w:pPr>
        <w:pStyle w:val="aff3"/>
        <w:ind w:right="123" w:firstLine="1128"/>
        <w:rPr>
          <w:rFonts w:ascii="Times New Roman" w:hAnsi="Times New Roman" w:cs="Times New Roman"/>
        </w:rPr>
      </w:pPr>
      <w:r w:rsidRPr="00715DAD">
        <w:rPr>
          <w:rFonts w:ascii="Times New Roman" w:hAnsi="Times New Roman" w:cs="Times New Roman"/>
        </w:rPr>
        <w:t>Определение некоторых свойств горючих полезных ископаемых: влагоемкости торфа и хрупкости каменногоугля.</w:t>
      </w:r>
    </w:p>
    <w:p w:rsidR="001D5775" w:rsidRPr="00715DAD" w:rsidRDefault="001D5775" w:rsidP="001D5775">
      <w:pPr>
        <w:pStyle w:val="aff3"/>
        <w:ind w:left="481" w:right="730"/>
        <w:rPr>
          <w:rFonts w:ascii="Times New Roman" w:hAnsi="Times New Roman" w:cs="Times New Roman"/>
        </w:rPr>
      </w:pPr>
      <w:r w:rsidRPr="00715DAD">
        <w:rPr>
          <w:rFonts w:ascii="Times New Roman" w:hAnsi="Times New Roman" w:cs="Times New Roman"/>
        </w:rPr>
        <w:t>Определение растворимости и нерастворимости калийной соли,  фосфоритов.</w:t>
      </w:r>
    </w:p>
    <w:p w:rsidR="001D5775" w:rsidRPr="00715DAD" w:rsidRDefault="001D5775" w:rsidP="001D5775">
      <w:pPr>
        <w:widowControl/>
        <w:rPr>
          <w:rFonts w:ascii="Times New Roman" w:hAnsi="Times New Roman" w:cs="Times New Roman"/>
        </w:rPr>
        <w:sectPr w:rsidR="001D5775" w:rsidRPr="00715DAD">
          <w:pgSz w:w="11910" w:h="16850"/>
          <w:pgMar w:top="1020" w:right="640" w:bottom="0" w:left="580" w:header="792" w:footer="0" w:gutter="0"/>
          <w:cols w:space="720"/>
        </w:sectPr>
      </w:pPr>
    </w:p>
    <w:p w:rsidR="001D5775" w:rsidRPr="00715DAD" w:rsidRDefault="001D5775" w:rsidP="001D5775">
      <w:pPr>
        <w:pStyle w:val="aff3"/>
        <w:spacing w:before="8"/>
        <w:rPr>
          <w:rFonts w:ascii="Times New Roman" w:hAnsi="Times New Roman" w:cs="Times New Roman"/>
        </w:rPr>
      </w:pPr>
    </w:p>
    <w:p w:rsidR="001D5775" w:rsidRPr="00715DAD" w:rsidRDefault="001D5775" w:rsidP="001D5775">
      <w:pPr>
        <w:pStyle w:val="aff3"/>
        <w:spacing w:before="71"/>
        <w:ind w:right="120" w:firstLine="380"/>
        <w:rPr>
          <w:rFonts w:ascii="Times New Roman" w:hAnsi="Times New Roman" w:cs="Times New Roman"/>
        </w:rPr>
      </w:pPr>
      <w:r w:rsidRPr="00715DAD">
        <w:rPr>
          <w:rFonts w:ascii="Times New Roman" w:hAnsi="Times New Roman" w:cs="Times New Roman"/>
        </w:rPr>
        <w:t>Определение свойств черных и цветных металлов: упругости, пластичности, хрупкости, теплопроводности.</w:t>
      </w:r>
    </w:p>
    <w:p w:rsidR="001D5775" w:rsidRPr="00715DAD" w:rsidRDefault="001D5775" w:rsidP="001D5775">
      <w:pPr>
        <w:pStyle w:val="1"/>
        <w:ind w:right="2150"/>
        <w:rPr>
          <w:rFonts w:ascii="Times New Roman" w:hAnsi="Times New Roman" w:cs="Times New Roman"/>
          <w:sz w:val="24"/>
          <w:szCs w:val="24"/>
        </w:rPr>
      </w:pPr>
      <w:r w:rsidRPr="00715DAD">
        <w:rPr>
          <w:rFonts w:ascii="Times New Roman" w:hAnsi="Times New Roman" w:cs="Times New Roman"/>
          <w:sz w:val="24"/>
          <w:szCs w:val="24"/>
        </w:rPr>
        <w:t>Практическая работа</w:t>
      </w:r>
    </w:p>
    <w:p w:rsidR="001D5775" w:rsidRPr="00715DAD" w:rsidRDefault="001D5775" w:rsidP="001D5775">
      <w:pPr>
        <w:pStyle w:val="aff3"/>
        <w:spacing w:line="287" w:lineRule="exact"/>
        <w:ind w:left="1230" w:right="120"/>
        <w:rPr>
          <w:rFonts w:ascii="Times New Roman" w:hAnsi="Times New Roman" w:cs="Times New Roman"/>
        </w:rPr>
      </w:pPr>
      <w:r w:rsidRPr="00715DAD">
        <w:rPr>
          <w:rFonts w:ascii="Times New Roman" w:hAnsi="Times New Roman" w:cs="Times New Roman"/>
        </w:rPr>
        <w:t>Распознавание черных и цветных металлов по образцам и различных изделий из  этих</w:t>
      </w:r>
    </w:p>
    <w:p w:rsidR="001D5775" w:rsidRPr="00715DAD" w:rsidRDefault="001D5775" w:rsidP="001D5775">
      <w:pPr>
        <w:pStyle w:val="aff3"/>
        <w:spacing w:before="4"/>
        <w:ind w:right="2150"/>
        <w:rPr>
          <w:rFonts w:ascii="Times New Roman" w:hAnsi="Times New Roman" w:cs="Times New Roman"/>
        </w:rPr>
      </w:pPr>
      <w:r w:rsidRPr="00715DAD">
        <w:rPr>
          <w:rFonts w:ascii="Times New Roman" w:hAnsi="Times New Roman" w:cs="Times New Roman"/>
        </w:rPr>
        <w:t>металлов.</w:t>
      </w:r>
    </w:p>
    <w:p w:rsidR="001D5775" w:rsidRPr="00715DAD" w:rsidRDefault="001D5775" w:rsidP="001D5775">
      <w:pPr>
        <w:pStyle w:val="aff3"/>
        <w:spacing w:before="4"/>
        <w:ind w:right="275" w:firstLine="380"/>
        <w:rPr>
          <w:rFonts w:ascii="Times New Roman" w:hAnsi="Times New Roman" w:cs="Times New Roman"/>
        </w:rPr>
      </w:pPr>
      <w:r w:rsidRPr="00715DAD">
        <w:rPr>
          <w:rFonts w:ascii="Times New Roman" w:hAnsi="Times New Roman" w:cs="Times New Roman"/>
          <w:b/>
        </w:rPr>
        <w:t xml:space="preserve">Экскурсии </w:t>
      </w:r>
      <w:r w:rsidRPr="00715DAD">
        <w:rPr>
          <w:rFonts w:ascii="Times New Roman" w:hAnsi="Times New Roman" w:cs="Times New Roman"/>
        </w:rPr>
        <w:t>в краеведческий музей и к местам добычи и переработки полезных ископаемых (в зависимости от местных условий).</w:t>
      </w:r>
    </w:p>
    <w:p w:rsidR="001D5775" w:rsidRPr="00715DAD" w:rsidRDefault="001D5775" w:rsidP="001D5775">
      <w:pPr>
        <w:pStyle w:val="1"/>
        <w:ind w:right="2150"/>
        <w:rPr>
          <w:rFonts w:ascii="Times New Roman" w:hAnsi="Times New Roman" w:cs="Times New Roman"/>
          <w:sz w:val="24"/>
          <w:szCs w:val="24"/>
        </w:rPr>
      </w:pPr>
      <w:r w:rsidRPr="00715DAD">
        <w:rPr>
          <w:rFonts w:ascii="Times New Roman" w:hAnsi="Times New Roman" w:cs="Times New Roman"/>
          <w:sz w:val="24"/>
          <w:szCs w:val="24"/>
        </w:rPr>
        <w:t>Почва (10 ч)</w:t>
      </w:r>
    </w:p>
    <w:p w:rsidR="001D5775" w:rsidRPr="00715DAD" w:rsidRDefault="001D5775" w:rsidP="001D5775">
      <w:pPr>
        <w:pStyle w:val="aff3"/>
        <w:ind w:right="120" w:firstLine="1128"/>
        <w:rPr>
          <w:rFonts w:ascii="Times New Roman" w:hAnsi="Times New Roman" w:cs="Times New Roman"/>
        </w:rPr>
      </w:pPr>
      <w:r w:rsidRPr="00715DAD">
        <w:rPr>
          <w:rFonts w:ascii="Times New Roman" w:hAnsi="Times New Roman" w:cs="Times New Roman"/>
        </w:rPr>
        <w:t>Почва — верхний слой земли. Ее образование. Состав почвы: перегной, глина, песок, вода, минеральные соли, воздух.</w:t>
      </w:r>
    </w:p>
    <w:p w:rsidR="001D5775" w:rsidRPr="00715DAD" w:rsidRDefault="001D5775" w:rsidP="001D5775">
      <w:pPr>
        <w:pStyle w:val="aff3"/>
        <w:ind w:right="120" w:firstLine="380"/>
        <w:rPr>
          <w:rFonts w:ascii="Times New Roman" w:hAnsi="Times New Roman" w:cs="Times New Roman"/>
        </w:rPr>
      </w:pPr>
      <w:r w:rsidRPr="00715DAD">
        <w:rPr>
          <w:rFonts w:ascii="Times New Roman" w:hAnsi="Times New Roman" w:cs="Times New Roman"/>
        </w:rPr>
        <w:t>Минеральная и органическая части почвы. Перегной — органическая часть почвы. Глина, песок и соли — минеральная часть почвы.</w:t>
      </w:r>
    </w:p>
    <w:p w:rsidR="001D5775" w:rsidRPr="00715DAD" w:rsidRDefault="001D5775" w:rsidP="001D5775">
      <w:pPr>
        <w:pStyle w:val="aff3"/>
        <w:ind w:right="120" w:firstLine="380"/>
        <w:rPr>
          <w:rFonts w:ascii="Times New Roman" w:hAnsi="Times New Roman" w:cs="Times New Roman"/>
        </w:rPr>
      </w:pPr>
      <w:r w:rsidRPr="00715DAD">
        <w:rPr>
          <w:rFonts w:ascii="Times New Roman" w:hAnsi="Times New Roman" w:cs="Times New Roman"/>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1D5775" w:rsidRPr="00715DAD" w:rsidRDefault="001D5775" w:rsidP="001D5775">
      <w:pPr>
        <w:pStyle w:val="aff3"/>
        <w:ind w:right="730"/>
        <w:rPr>
          <w:rFonts w:ascii="Times New Roman" w:hAnsi="Times New Roman" w:cs="Times New Roman"/>
        </w:rPr>
      </w:pPr>
      <w:r w:rsidRPr="00715DAD">
        <w:rPr>
          <w:rFonts w:ascii="Times New Roman" w:hAnsi="Times New Roman" w:cs="Times New Roman"/>
        </w:rPr>
        <w:t>Основное свойство почвы — плодородие. Обработка почвы. Значение почвы в народном хозяйстве.</w:t>
      </w:r>
    </w:p>
    <w:p w:rsidR="001D5775" w:rsidRPr="00715DAD" w:rsidRDefault="001D5775" w:rsidP="001D5775">
      <w:pPr>
        <w:pStyle w:val="aff3"/>
        <w:ind w:left="481" w:right="2150"/>
        <w:rPr>
          <w:rFonts w:ascii="Times New Roman" w:hAnsi="Times New Roman" w:cs="Times New Roman"/>
        </w:rPr>
      </w:pPr>
      <w:r w:rsidRPr="00715DAD">
        <w:rPr>
          <w:rFonts w:ascii="Times New Roman" w:hAnsi="Times New Roman" w:cs="Times New Roman"/>
        </w:rPr>
        <w:t>Эрозия почв. Охрана почв.</w:t>
      </w:r>
    </w:p>
    <w:p w:rsidR="001D5775" w:rsidRPr="00715DAD" w:rsidRDefault="001D5775" w:rsidP="001D5775">
      <w:pPr>
        <w:pStyle w:val="1"/>
        <w:spacing w:before="9"/>
        <w:ind w:right="2150"/>
        <w:rPr>
          <w:rFonts w:ascii="Times New Roman" w:hAnsi="Times New Roman" w:cs="Times New Roman"/>
          <w:sz w:val="24"/>
          <w:szCs w:val="24"/>
        </w:rPr>
      </w:pPr>
      <w:r w:rsidRPr="00715DAD">
        <w:rPr>
          <w:rFonts w:ascii="Times New Roman" w:hAnsi="Times New Roman" w:cs="Times New Roman"/>
          <w:sz w:val="24"/>
          <w:szCs w:val="24"/>
        </w:rPr>
        <w:t>Демонстрация опытов</w:t>
      </w:r>
    </w:p>
    <w:p w:rsidR="001D5775" w:rsidRPr="00715DAD" w:rsidRDefault="001D5775" w:rsidP="001D5775">
      <w:pPr>
        <w:pStyle w:val="aff3"/>
        <w:spacing w:line="287" w:lineRule="exact"/>
        <w:ind w:left="1230" w:right="2150"/>
        <w:rPr>
          <w:rFonts w:ascii="Times New Roman" w:hAnsi="Times New Roman" w:cs="Times New Roman"/>
        </w:rPr>
      </w:pPr>
      <w:r w:rsidRPr="00715DAD">
        <w:rPr>
          <w:rFonts w:ascii="Times New Roman" w:hAnsi="Times New Roman" w:cs="Times New Roman"/>
        </w:rPr>
        <w:t>Выделение воздуха и воды из почвы.</w:t>
      </w:r>
    </w:p>
    <w:p w:rsidR="001D5775" w:rsidRPr="00715DAD" w:rsidRDefault="001D5775" w:rsidP="001D5775">
      <w:pPr>
        <w:pStyle w:val="aff3"/>
        <w:spacing w:before="4"/>
        <w:ind w:left="481" w:right="2150"/>
        <w:rPr>
          <w:rFonts w:ascii="Times New Roman" w:hAnsi="Times New Roman" w:cs="Times New Roman"/>
        </w:rPr>
      </w:pPr>
      <w:r w:rsidRPr="00715DAD">
        <w:rPr>
          <w:rFonts w:ascii="Times New Roman" w:hAnsi="Times New Roman" w:cs="Times New Roman"/>
        </w:rPr>
        <w:t>Выделение песка и глины из почвы.</w:t>
      </w:r>
    </w:p>
    <w:p w:rsidR="001D5775" w:rsidRPr="00715DAD" w:rsidRDefault="001D5775" w:rsidP="001D5775">
      <w:pPr>
        <w:pStyle w:val="aff3"/>
        <w:spacing w:before="4"/>
        <w:ind w:left="481" w:right="2150"/>
        <w:rPr>
          <w:rFonts w:ascii="Times New Roman" w:hAnsi="Times New Roman" w:cs="Times New Roman"/>
        </w:rPr>
      </w:pPr>
      <w:r w:rsidRPr="00715DAD">
        <w:rPr>
          <w:rFonts w:ascii="Times New Roman" w:hAnsi="Times New Roman" w:cs="Times New Roman"/>
        </w:rPr>
        <w:t>Выпаривание минеральных солей из водной  вытяжки.</w:t>
      </w:r>
    </w:p>
    <w:p w:rsidR="001D5775" w:rsidRPr="00715DAD" w:rsidRDefault="001D5775" w:rsidP="001D5775">
      <w:pPr>
        <w:pStyle w:val="aff3"/>
        <w:spacing w:before="4"/>
        <w:ind w:left="481" w:right="120"/>
        <w:rPr>
          <w:rFonts w:ascii="Times New Roman" w:hAnsi="Times New Roman" w:cs="Times New Roman"/>
        </w:rPr>
      </w:pPr>
      <w:r w:rsidRPr="00715DAD">
        <w:rPr>
          <w:rFonts w:ascii="Times New Roman" w:hAnsi="Times New Roman" w:cs="Times New Roman"/>
        </w:rPr>
        <w:t>Определение способности песчаных и глинистых почв впитывать воду и пропускать  ее.</w:t>
      </w:r>
    </w:p>
    <w:p w:rsidR="001D5775" w:rsidRPr="00715DAD" w:rsidRDefault="001D5775" w:rsidP="001D5775">
      <w:pPr>
        <w:pStyle w:val="1"/>
        <w:spacing w:before="9"/>
        <w:ind w:right="2150"/>
        <w:rPr>
          <w:rFonts w:ascii="Times New Roman" w:hAnsi="Times New Roman" w:cs="Times New Roman"/>
          <w:sz w:val="24"/>
          <w:szCs w:val="24"/>
        </w:rPr>
      </w:pPr>
      <w:r w:rsidRPr="00715DAD">
        <w:rPr>
          <w:rFonts w:ascii="Times New Roman" w:hAnsi="Times New Roman" w:cs="Times New Roman"/>
          <w:sz w:val="24"/>
          <w:szCs w:val="24"/>
        </w:rPr>
        <w:t>Практические работы</w:t>
      </w:r>
    </w:p>
    <w:p w:rsidR="001D5775" w:rsidRPr="00715DAD" w:rsidRDefault="001D5775" w:rsidP="001D5775">
      <w:pPr>
        <w:pStyle w:val="aff3"/>
        <w:spacing w:line="287" w:lineRule="exact"/>
        <w:ind w:left="1230" w:right="2150"/>
        <w:rPr>
          <w:rFonts w:ascii="Times New Roman" w:hAnsi="Times New Roman" w:cs="Times New Roman"/>
        </w:rPr>
      </w:pPr>
      <w:r w:rsidRPr="00715DAD">
        <w:rPr>
          <w:rFonts w:ascii="Times New Roman" w:hAnsi="Times New Roman" w:cs="Times New Roman"/>
        </w:rPr>
        <w:t>Определение типов почв своей местности.</w:t>
      </w:r>
    </w:p>
    <w:p w:rsidR="001D5775" w:rsidRPr="00715DAD" w:rsidRDefault="001D5775" w:rsidP="001D5775">
      <w:pPr>
        <w:pStyle w:val="aff3"/>
        <w:spacing w:before="4"/>
        <w:ind w:left="481" w:right="2150"/>
        <w:rPr>
          <w:rFonts w:ascii="Times New Roman" w:hAnsi="Times New Roman" w:cs="Times New Roman"/>
        </w:rPr>
      </w:pPr>
      <w:r w:rsidRPr="00715DAD">
        <w:rPr>
          <w:rFonts w:ascii="Times New Roman" w:hAnsi="Times New Roman" w:cs="Times New Roman"/>
        </w:rPr>
        <w:t>Различение песчаных и глинистыхпочв.</w:t>
      </w:r>
    </w:p>
    <w:p w:rsidR="001D5775" w:rsidRPr="00715DAD" w:rsidRDefault="001D5775" w:rsidP="001D5775">
      <w:pPr>
        <w:pStyle w:val="aff3"/>
        <w:spacing w:before="4"/>
        <w:ind w:right="730" w:firstLine="380"/>
        <w:rPr>
          <w:rFonts w:ascii="Times New Roman" w:hAnsi="Times New Roman" w:cs="Times New Roman"/>
        </w:rPr>
      </w:pPr>
      <w:r w:rsidRPr="00715DAD">
        <w:rPr>
          <w:rFonts w:ascii="Times New Roman" w:hAnsi="Times New Roman" w:cs="Times New Roman"/>
        </w:rPr>
        <w:t>Обработка почвы на пришкольном участке: вскапывание и боронование лопатой и граблями, вскапывание приствольных кругов деревьев и кустарников, рыхление почвы мотыгами.</w:t>
      </w:r>
    </w:p>
    <w:p w:rsidR="001D5775" w:rsidRPr="00715DAD" w:rsidRDefault="001D5775" w:rsidP="001D5775">
      <w:pPr>
        <w:pStyle w:val="aff3"/>
        <w:ind w:left="481" w:right="730"/>
        <w:rPr>
          <w:rFonts w:ascii="Times New Roman" w:hAnsi="Times New Roman" w:cs="Times New Roman"/>
        </w:rPr>
      </w:pPr>
      <w:r w:rsidRPr="00715DAD">
        <w:rPr>
          <w:rFonts w:ascii="Times New Roman" w:hAnsi="Times New Roman" w:cs="Times New Roman"/>
          <w:b/>
        </w:rPr>
        <w:t xml:space="preserve">Экскурсия </w:t>
      </w:r>
      <w:r w:rsidRPr="00715DAD">
        <w:rPr>
          <w:rFonts w:ascii="Times New Roman" w:hAnsi="Times New Roman" w:cs="Times New Roman"/>
        </w:rPr>
        <w:t>к почвенным обнажениям или выполнение почвенного  разреза.</w:t>
      </w:r>
    </w:p>
    <w:p w:rsidR="001D5775" w:rsidRPr="00715DAD" w:rsidRDefault="001D5775" w:rsidP="001D5775">
      <w:pPr>
        <w:pStyle w:val="1"/>
        <w:spacing w:before="9" w:line="240" w:lineRule="auto"/>
        <w:ind w:right="2150"/>
        <w:rPr>
          <w:rFonts w:ascii="Times New Roman" w:hAnsi="Times New Roman" w:cs="Times New Roman"/>
          <w:sz w:val="24"/>
          <w:szCs w:val="24"/>
        </w:rPr>
      </w:pPr>
      <w:r w:rsidRPr="00715DAD">
        <w:rPr>
          <w:rFonts w:ascii="Times New Roman" w:hAnsi="Times New Roman" w:cs="Times New Roman"/>
          <w:sz w:val="24"/>
          <w:szCs w:val="24"/>
        </w:rPr>
        <w:t>Повторение (2 ч)</w:t>
      </w:r>
    </w:p>
    <w:p w:rsidR="001D5775" w:rsidRPr="00715DAD" w:rsidRDefault="001D5775" w:rsidP="001D5775">
      <w:pPr>
        <w:widowControl/>
        <w:rPr>
          <w:rFonts w:ascii="Times New Roman" w:hAnsi="Times New Roman" w:cs="Times New Roman"/>
        </w:rPr>
        <w:sectPr w:rsidR="001D5775" w:rsidRPr="00715DAD">
          <w:pgSz w:w="11910" w:h="16850"/>
          <w:pgMar w:top="1020" w:right="640" w:bottom="0" w:left="580" w:header="792" w:footer="0" w:gutter="0"/>
          <w:cols w:space="720"/>
        </w:sectPr>
      </w:pPr>
    </w:p>
    <w:p w:rsidR="001D5775" w:rsidRPr="00715DAD" w:rsidRDefault="001D5775" w:rsidP="001D5775">
      <w:pPr>
        <w:pStyle w:val="aff3"/>
        <w:rPr>
          <w:rFonts w:ascii="Times New Roman" w:hAnsi="Times New Roman" w:cs="Times New Roman"/>
          <w:b/>
        </w:rPr>
      </w:pPr>
    </w:p>
    <w:p w:rsidR="001D5775" w:rsidRPr="00715DAD" w:rsidRDefault="001D5775" w:rsidP="001D5775">
      <w:pPr>
        <w:pStyle w:val="aff3"/>
        <w:spacing w:before="10"/>
        <w:rPr>
          <w:rFonts w:ascii="Times New Roman" w:hAnsi="Times New Roman" w:cs="Times New Roman"/>
          <w:b/>
        </w:rPr>
      </w:pPr>
    </w:p>
    <w:p w:rsidR="001D5775" w:rsidRPr="00715DAD" w:rsidRDefault="001D5775" w:rsidP="001D5775">
      <w:pPr>
        <w:ind w:left="849"/>
        <w:rPr>
          <w:rFonts w:ascii="Times New Roman" w:hAnsi="Times New Roman" w:cs="Times New Roman"/>
          <w:b/>
        </w:rPr>
      </w:pPr>
      <w:r w:rsidRPr="00715DAD">
        <w:rPr>
          <w:rFonts w:ascii="Times New Roman" w:hAnsi="Times New Roman" w:cs="Times New Roman"/>
          <w:b/>
        </w:rPr>
        <w:t>(66 ч в год, 2 ч в неделю) Введение (1 ч)</w:t>
      </w:r>
    </w:p>
    <w:p w:rsidR="001D5775" w:rsidRPr="00715DAD" w:rsidRDefault="001D5775" w:rsidP="001D5775">
      <w:pPr>
        <w:pStyle w:val="af4"/>
        <w:numPr>
          <w:ilvl w:val="0"/>
          <w:numId w:val="51"/>
        </w:numPr>
        <w:tabs>
          <w:tab w:val="left" w:pos="1142"/>
        </w:tabs>
        <w:autoSpaceDE/>
        <w:autoSpaceDN/>
        <w:adjustRightInd/>
        <w:spacing w:before="1"/>
        <w:ind w:left="864" w:right="4247" w:hanging="15"/>
        <w:contextualSpacing w:val="0"/>
        <w:rPr>
          <w:b/>
          <w:sz w:val="24"/>
          <w:szCs w:val="24"/>
        </w:rPr>
      </w:pPr>
      <w:r w:rsidRPr="00715DAD">
        <w:rPr>
          <w:b/>
          <w:w w:val="101"/>
          <w:sz w:val="24"/>
          <w:szCs w:val="24"/>
        </w:rPr>
        <w:br w:type="column"/>
      </w:r>
      <w:r w:rsidRPr="00715DAD">
        <w:rPr>
          <w:b/>
          <w:sz w:val="24"/>
          <w:szCs w:val="24"/>
        </w:rPr>
        <w:t>К Л А С С РАСТЕНИЯ</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40" w:bottom="0" w:left="580" w:header="720" w:footer="720" w:gutter="0"/>
          <w:cols w:num="2" w:space="720" w:equalWidth="0">
            <w:col w:w="3672" w:space="463"/>
            <w:col w:w="6555"/>
          </w:cols>
        </w:sectPr>
      </w:pPr>
    </w:p>
    <w:p w:rsidR="001D5775" w:rsidRPr="00715DAD" w:rsidRDefault="001D5775" w:rsidP="001D5775">
      <w:pPr>
        <w:pStyle w:val="aff3"/>
        <w:spacing w:line="284" w:lineRule="exact"/>
        <w:ind w:left="1230" w:right="2150"/>
        <w:rPr>
          <w:rFonts w:ascii="Times New Roman" w:hAnsi="Times New Roman" w:cs="Times New Roman"/>
        </w:rPr>
      </w:pPr>
      <w:r w:rsidRPr="00715DAD">
        <w:rPr>
          <w:rFonts w:ascii="Times New Roman" w:hAnsi="Times New Roman" w:cs="Times New Roman"/>
        </w:rPr>
        <w:t>Многообразие растений (размеры, форма, места  произрастания).</w:t>
      </w:r>
    </w:p>
    <w:p w:rsidR="001D5775" w:rsidRPr="00715DAD" w:rsidRDefault="001D5775" w:rsidP="001D5775">
      <w:pPr>
        <w:pStyle w:val="aff3"/>
        <w:spacing w:before="4"/>
        <w:ind w:right="120" w:firstLine="380"/>
        <w:rPr>
          <w:rFonts w:ascii="Times New Roman" w:hAnsi="Times New Roman" w:cs="Times New Roman"/>
        </w:rPr>
      </w:pPr>
      <w:r w:rsidRPr="00715DAD">
        <w:rPr>
          <w:rFonts w:ascii="Times New Roman" w:hAnsi="Times New Roman" w:cs="Times New Roman"/>
        </w:rPr>
        <w:t>Цветковые и бесцветковые растения. Роль растений в жизни животных и человека. Значение растений и их охрана.</w:t>
      </w:r>
    </w:p>
    <w:p w:rsidR="001D5775" w:rsidRPr="00715DAD" w:rsidRDefault="001D5775" w:rsidP="001D5775">
      <w:pPr>
        <w:pStyle w:val="1"/>
        <w:ind w:right="2150"/>
        <w:rPr>
          <w:rFonts w:ascii="Times New Roman" w:hAnsi="Times New Roman" w:cs="Times New Roman"/>
          <w:sz w:val="24"/>
          <w:szCs w:val="24"/>
        </w:rPr>
      </w:pPr>
      <w:r w:rsidRPr="00715DAD">
        <w:rPr>
          <w:rFonts w:ascii="Times New Roman" w:hAnsi="Times New Roman" w:cs="Times New Roman"/>
          <w:sz w:val="24"/>
          <w:szCs w:val="24"/>
        </w:rPr>
        <w:t>Общие сведения о цветковых растениях (16 ч)</w:t>
      </w:r>
    </w:p>
    <w:p w:rsidR="001D5775" w:rsidRPr="00715DAD" w:rsidRDefault="001D5775" w:rsidP="001D5775">
      <w:pPr>
        <w:pStyle w:val="aff3"/>
        <w:ind w:right="730" w:firstLine="1128"/>
        <w:rPr>
          <w:rFonts w:ascii="Times New Roman" w:hAnsi="Times New Roman" w:cs="Times New Roman"/>
        </w:rPr>
      </w:pPr>
      <w:r w:rsidRPr="00715DAD">
        <w:rPr>
          <w:rFonts w:ascii="Times New Roman" w:hAnsi="Times New Roman" w:cs="Times New Roman"/>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 т. п.).</w:t>
      </w:r>
    </w:p>
    <w:p w:rsidR="001D5775" w:rsidRPr="00715DAD" w:rsidRDefault="001D5775" w:rsidP="001D5775">
      <w:pPr>
        <w:pStyle w:val="1"/>
        <w:ind w:right="2150"/>
        <w:rPr>
          <w:rFonts w:ascii="Times New Roman" w:hAnsi="Times New Roman" w:cs="Times New Roman"/>
          <w:sz w:val="24"/>
          <w:szCs w:val="24"/>
        </w:rPr>
      </w:pPr>
      <w:r w:rsidRPr="00715DAD">
        <w:rPr>
          <w:rFonts w:ascii="Times New Roman" w:hAnsi="Times New Roman" w:cs="Times New Roman"/>
          <w:sz w:val="24"/>
          <w:szCs w:val="24"/>
        </w:rPr>
        <w:t>Подземные и наземные органы растения</w:t>
      </w:r>
    </w:p>
    <w:p w:rsidR="001D5775" w:rsidRPr="00715DAD" w:rsidRDefault="001D5775" w:rsidP="001D5775">
      <w:pPr>
        <w:pStyle w:val="aff3"/>
        <w:ind w:right="120" w:firstLine="1128"/>
        <w:rPr>
          <w:rFonts w:ascii="Times New Roman" w:hAnsi="Times New Roman" w:cs="Times New Roman"/>
        </w:rPr>
      </w:pPr>
      <w:r w:rsidRPr="00715DAD">
        <w:rPr>
          <w:rFonts w:ascii="Times New Roman" w:hAnsi="Times New Roman" w:cs="Times New Roman"/>
          <w:i/>
        </w:rPr>
        <w:t xml:space="preserve">Корень </w:t>
      </w:r>
      <w:r w:rsidRPr="00715DAD">
        <w:rPr>
          <w:rFonts w:ascii="Times New Roman" w:hAnsi="Times New Roman" w:cs="Times New Roman"/>
        </w:rPr>
        <w:t>(3 ч). Строение корня. Образование корней. Виды корней (главный, боковой, придаточный корень). Корневые волоски, их значение. Значение корня в жизни  растений.</w:t>
      </w:r>
    </w:p>
    <w:p w:rsidR="001D5775" w:rsidRPr="00715DAD" w:rsidRDefault="001D5775" w:rsidP="001D5775">
      <w:pPr>
        <w:pStyle w:val="aff3"/>
        <w:ind w:right="2150"/>
        <w:rPr>
          <w:rFonts w:ascii="Times New Roman" w:hAnsi="Times New Roman" w:cs="Times New Roman"/>
        </w:rPr>
      </w:pPr>
      <w:r w:rsidRPr="00715DAD">
        <w:rPr>
          <w:rFonts w:ascii="Times New Roman" w:hAnsi="Times New Roman" w:cs="Times New Roman"/>
        </w:rPr>
        <w:t>Видоизменение корней (корнеплод,корнеклубень).</w:t>
      </w:r>
    </w:p>
    <w:p w:rsidR="001D5775" w:rsidRPr="00715DAD" w:rsidRDefault="001D5775" w:rsidP="001D5775">
      <w:pPr>
        <w:pStyle w:val="aff3"/>
        <w:spacing w:before="4"/>
        <w:ind w:left="481" w:right="730"/>
        <w:rPr>
          <w:rFonts w:ascii="Times New Roman" w:hAnsi="Times New Roman" w:cs="Times New Roman"/>
        </w:rPr>
      </w:pPr>
      <w:r w:rsidRPr="00715DAD">
        <w:rPr>
          <w:rFonts w:ascii="Times New Roman" w:hAnsi="Times New Roman" w:cs="Times New Roman"/>
          <w:i/>
        </w:rPr>
        <w:t xml:space="preserve">Стебель </w:t>
      </w:r>
      <w:r w:rsidRPr="00715DAD">
        <w:rPr>
          <w:rFonts w:ascii="Times New Roman" w:hAnsi="Times New Roman" w:cs="Times New Roman"/>
        </w:rPr>
        <w:t>(3 ч). Разнообразие стеблей (травянистый, древесный), укороченные  стебли.</w:t>
      </w:r>
    </w:p>
    <w:p w:rsidR="001D5775" w:rsidRPr="00715DAD" w:rsidRDefault="001D5775" w:rsidP="001D5775">
      <w:pPr>
        <w:pStyle w:val="aff3"/>
        <w:spacing w:before="4"/>
        <w:ind w:right="120"/>
        <w:rPr>
          <w:rFonts w:ascii="Times New Roman" w:hAnsi="Times New Roman" w:cs="Times New Roman"/>
        </w:rPr>
      </w:pPr>
      <w:r w:rsidRPr="00715DAD">
        <w:rPr>
          <w:rFonts w:ascii="Times New Roman" w:hAnsi="Times New Roman" w:cs="Times New Roman"/>
        </w:rPr>
        <w:t>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1D5775" w:rsidRPr="00715DAD" w:rsidRDefault="001D5775" w:rsidP="001D5775">
      <w:pPr>
        <w:pStyle w:val="aff3"/>
        <w:ind w:right="120" w:firstLine="380"/>
        <w:rPr>
          <w:rFonts w:ascii="Times New Roman" w:hAnsi="Times New Roman" w:cs="Times New Roman"/>
        </w:rPr>
      </w:pPr>
      <w:r w:rsidRPr="00715DAD">
        <w:rPr>
          <w:rFonts w:ascii="Times New Roman" w:hAnsi="Times New Roman" w:cs="Times New Roman"/>
          <w:i/>
        </w:rPr>
        <w:t xml:space="preserve">Лист </w:t>
      </w:r>
      <w:r w:rsidRPr="00715DAD">
        <w:rPr>
          <w:rFonts w:ascii="Times New Roman" w:hAnsi="Times New Roman" w:cs="Times New Roman"/>
        </w:rPr>
        <w:t>(4 ч). Внешнее строение листа (листовая пластинка, черешок). Простые и сложные листья. Расположение листьев на стебле. Жилкование листа. Значение листьев в  жизни</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40" w:bottom="0" w:left="580" w:header="720" w:footer="720" w:gutter="0"/>
          <w:cols w:space="720"/>
        </w:sectPr>
      </w:pPr>
    </w:p>
    <w:p w:rsidR="001D5775" w:rsidRPr="00715DAD" w:rsidRDefault="001D5775" w:rsidP="001D5775">
      <w:pPr>
        <w:pStyle w:val="aff3"/>
        <w:spacing w:before="8"/>
        <w:rPr>
          <w:rFonts w:ascii="Times New Roman" w:hAnsi="Times New Roman" w:cs="Times New Roman"/>
        </w:rPr>
      </w:pPr>
    </w:p>
    <w:p w:rsidR="001D5775" w:rsidRPr="00715DAD" w:rsidRDefault="001D5775" w:rsidP="001D5775">
      <w:pPr>
        <w:pStyle w:val="aff3"/>
        <w:spacing w:before="71"/>
        <w:ind w:right="120"/>
        <w:rPr>
          <w:rFonts w:ascii="Times New Roman" w:hAnsi="Times New Roman" w:cs="Times New Roman"/>
        </w:rPr>
      </w:pPr>
      <w:r w:rsidRPr="00715DAD">
        <w:rPr>
          <w:rFonts w:ascii="Times New Roman" w:hAnsi="Times New Roman" w:cs="Times New Roman"/>
        </w:rPr>
        <w:t>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w:t>
      </w:r>
    </w:p>
    <w:p w:rsidR="001D5775" w:rsidRPr="00715DAD" w:rsidRDefault="001D5775" w:rsidP="001D5775">
      <w:pPr>
        <w:pStyle w:val="aff3"/>
        <w:ind w:right="2150"/>
        <w:rPr>
          <w:rFonts w:ascii="Times New Roman" w:hAnsi="Times New Roman" w:cs="Times New Roman"/>
        </w:rPr>
      </w:pPr>
      <w:r w:rsidRPr="00715DAD">
        <w:rPr>
          <w:rFonts w:ascii="Times New Roman" w:hAnsi="Times New Roman" w:cs="Times New Roman"/>
        </w:rPr>
        <w:t>Листопад и его значение.</w:t>
      </w:r>
    </w:p>
    <w:p w:rsidR="001D5775" w:rsidRPr="00715DAD" w:rsidRDefault="001D5775" w:rsidP="001D5775">
      <w:pPr>
        <w:pStyle w:val="aff3"/>
        <w:spacing w:before="4"/>
        <w:ind w:right="120" w:firstLine="380"/>
        <w:rPr>
          <w:rFonts w:ascii="Times New Roman" w:hAnsi="Times New Roman" w:cs="Times New Roman"/>
        </w:rPr>
      </w:pPr>
      <w:r w:rsidRPr="00715DAD">
        <w:rPr>
          <w:rFonts w:ascii="Times New Roman" w:hAnsi="Times New Roman" w:cs="Times New Roman"/>
          <w:i/>
        </w:rPr>
        <w:t xml:space="preserve">Цветок </w:t>
      </w:r>
      <w:r w:rsidRPr="00715DAD">
        <w:rPr>
          <w:rFonts w:ascii="Times New Roman" w:hAnsi="Times New Roman" w:cs="Times New Roman"/>
        </w:rPr>
        <w:t>(4 ч).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1D5775" w:rsidRPr="00715DAD" w:rsidRDefault="001D5775" w:rsidP="001D5775">
      <w:pPr>
        <w:pStyle w:val="aff3"/>
        <w:ind w:right="120" w:firstLine="380"/>
        <w:rPr>
          <w:rFonts w:ascii="Times New Roman" w:hAnsi="Times New Roman" w:cs="Times New Roman"/>
        </w:rPr>
      </w:pPr>
      <w:r w:rsidRPr="00715DAD">
        <w:rPr>
          <w:rFonts w:ascii="Times New Roman" w:hAnsi="Times New Roman" w:cs="Times New Roman"/>
          <w:i/>
        </w:rPr>
        <w:t xml:space="preserve">Строение семени </w:t>
      </w:r>
      <w:r w:rsidRPr="00715DAD">
        <w:rPr>
          <w:rFonts w:ascii="Times New Roman" w:hAnsi="Times New Roman" w:cs="Times New Roman"/>
        </w:rPr>
        <w:t>(1 ч) (на примере фасоли, гороха, пшеницы). Условия, необходимые для прорастания семян. Определение всхожестисемян.</w:t>
      </w:r>
    </w:p>
    <w:p w:rsidR="001D5775" w:rsidRPr="00715DAD" w:rsidRDefault="001D5775" w:rsidP="001D5775">
      <w:pPr>
        <w:pStyle w:val="1"/>
        <w:ind w:right="2150"/>
        <w:rPr>
          <w:rFonts w:ascii="Times New Roman" w:hAnsi="Times New Roman" w:cs="Times New Roman"/>
          <w:sz w:val="24"/>
          <w:szCs w:val="24"/>
        </w:rPr>
      </w:pPr>
      <w:r w:rsidRPr="00715DAD">
        <w:rPr>
          <w:rFonts w:ascii="Times New Roman" w:hAnsi="Times New Roman" w:cs="Times New Roman"/>
          <w:sz w:val="24"/>
          <w:szCs w:val="24"/>
        </w:rPr>
        <w:t>Демонстрация опыта</w:t>
      </w:r>
    </w:p>
    <w:p w:rsidR="001D5775" w:rsidRPr="00715DAD" w:rsidRDefault="001D5775" w:rsidP="001D5775">
      <w:pPr>
        <w:pStyle w:val="aff3"/>
        <w:spacing w:line="287" w:lineRule="exact"/>
        <w:ind w:left="1230" w:right="2150"/>
        <w:rPr>
          <w:rFonts w:ascii="Times New Roman" w:hAnsi="Times New Roman" w:cs="Times New Roman"/>
        </w:rPr>
      </w:pPr>
      <w:r w:rsidRPr="00715DAD">
        <w:rPr>
          <w:rFonts w:ascii="Times New Roman" w:hAnsi="Times New Roman" w:cs="Times New Roman"/>
        </w:rPr>
        <w:t>Образование крахмала в листьях растений насвету.</w:t>
      </w:r>
    </w:p>
    <w:p w:rsidR="001D5775" w:rsidRPr="00715DAD" w:rsidRDefault="001D5775" w:rsidP="001D5775">
      <w:pPr>
        <w:pStyle w:val="1"/>
        <w:spacing w:before="9"/>
        <w:ind w:right="2150"/>
        <w:rPr>
          <w:rFonts w:ascii="Times New Roman" w:hAnsi="Times New Roman" w:cs="Times New Roman"/>
          <w:sz w:val="24"/>
          <w:szCs w:val="24"/>
        </w:rPr>
      </w:pPr>
      <w:r w:rsidRPr="00715DAD">
        <w:rPr>
          <w:rFonts w:ascii="Times New Roman" w:hAnsi="Times New Roman" w:cs="Times New Roman"/>
          <w:sz w:val="24"/>
          <w:szCs w:val="24"/>
        </w:rPr>
        <w:t>Лабораторные работы</w:t>
      </w:r>
    </w:p>
    <w:p w:rsidR="001D5775" w:rsidRPr="00715DAD" w:rsidRDefault="001D5775" w:rsidP="001D5775">
      <w:pPr>
        <w:pStyle w:val="aff3"/>
        <w:spacing w:line="287" w:lineRule="exact"/>
        <w:ind w:left="1230" w:right="2150"/>
        <w:rPr>
          <w:rFonts w:ascii="Times New Roman" w:hAnsi="Times New Roman" w:cs="Times New Roman"/>
        </w:rPr>
      </w:pPr>
      <w:r w:rsidRPr="00715DAD">
        <w:rPr>
          <w:rFonts w:ascii="Times New Roman" w:hAnsi="Times New Roman" w:cs="Times New Roman"/>
        </w:rPr>
        <w:t>Органы цветкового растения. Строение цветка. Строение  семени.</w:t>
      </w:r>
    </w:p>
    <w:p w:rsidR="001D5775" w:rsidRPr="00715DAD" w:rsidRDefault="001D5775" w:rsidP="001D5775">
      <w:pPr>
        <w:pStyle w:val="1"/>
        <w:spacing w:before="9"/>
        <w:ind w:right="2150"/>
        <w:rPr>
          <w:rFonts w:ascii="Times New Roman" w:hAnsi="Times New Roman" w:cs="Times New Roman"/>
          <w:sz w:val="24"/>
          <w:szCs w:val="24"/>
        </w:rPr>
      </w:pPr>
      <w:r w:rsidRPr="00715DAD">
        <w:rPr>
          <w:rFonts w:ascii="Times New Roman" w:hAnsi="Times New Roman" w:cs="Times New Roman"/>
          <w:sz w:val="24"/>
          <w:szCs w:val="24"/>
        </w:rPr>
        <w:t>Практические работы</w:t>
      </w:r>
    </w:p>
    <w:p w:rsidR="001D5775" w:rsidRPr="00715DAD" w:rsidRDefault="001D5775" w:rsidP="001D5775">
      <w:pPr>
        <w:pStyle w:val="aff3"/>
        <w:spacing w:line="287" w:lineRule="exact"/>
        <w:ind w:left="1230" w:right="730"/>
        <w:rPr>
          <w:rFonts w:ascii="Times New Roman" w:hAnsi="Times New Roman" w:cs="Times New Roman"/>
        </w:rPr>
      </w:pPr>
      <w:r w:rsidRPr="00715DAD">
        <w:rPr>
          <w:rFonts w:ascii="Times New Roman" w:hAnsi="Times New Roman" w:cs="Times New Roman"/>
        </w:rPr>
        <w:t>Образование придаточных корней (черенкование стебля, листовое  деление).</w:t>
      </w:r>
    </w:p>
    <w:p w:rsidR="001D5775" w:rsidRPr="00715DAD" w:rsidRDefault="001D5775" w:rsidP="001D5775">
      <w:pPr>
        <w:pStyle w:val="aff3"/>
        <w:spacing w:before="4"/>
        <w:ind w:left="481" w:right="2150"/>
        <w:rPr>
          <w:rFonts w:ascii="Times New Roman" w:hAnsi="Times New Roman" w:cs="Times New Roman"/>
        </w:rPr>
      </w:pPr>
      <w:r w:rsidRPr="00715DAD">
        <w:rPr>
          <w:rFonts w:ascii="Times New Roman" w:hAnsi="Times New Roman" w:cs="Times New Roman"/>
        </w:rPr>
        <w:t>Определение всхожести семян.</w:t>
      </w:r>
    </w:p>
    <w:p w:rsidR="001D5775" w:rsidRPr="00715DAD" w:rsidRDefault="001D5775" w:rsidP="001D5775">
      <w:pPr>
        <w:pStyle w:val="1"/>
        <w:spacing w:before="9"/>
        <w:ind w:right="2150"/>
        <w:rPr>
          <w:rFonts w:ascii="Times New Roman" w:hAnsi="Times New Roman" w:cs="Times New Roman"/>
          <w:sz w:val="24"/>
          <w:szCs w:val="24"/>
        </w:rPr>
      </w:pPr>
      <w:r w:rsidRPr="00715DAD">
        <w:rPr>
          <w:rFonts w:ascii="Times New Roman" w:hAnsi="Times New Roman" w:cs="Times New Roman"/>
          <w:sz w:val="24"/>
          <w:szCs w:val="24"/>
        </w:rPr>
        <w:t>Растения леса (14 ч)</w:t>
      </w:r>
    </w:p>
    <w:p w:rsidR="001D5775" w:rsidRPr="00715DAD" w:rsidRDefault="001D5775" w:rsidP="001D5775">
      <w:pPr>
        <w:pStyle w:val="aff3"/>
        <w:spacing w:line="287" w:lineRule="exact"/>
        <w:ind w:left="1230" w:right="2150"/>
        <w:rPr>
          <w:rFonts w:ascii="Times New Roman" w:hAnsi="Times New Roman" w:cs="Times New Roman"/>
        </w:rPr>
      </w:pPr>
      <w:r w:rsidRPr="00715DAD">
        <w:rPr>
          <w:rFonts w:ascii="Times New Roman" w:hAnsi="Times New Roman" w:cs="Times New Roman"/>
        </w:rPr>
        <w:t>Некоторые биологические особенности леса.</w:t>
      </w:r>
    </w:p>
    <w:p w:rsidR="001D5775" w:rsidRPr="00715DAD" w:rsidRDefault="001D5775" w:rsidP="001D5775">
      <w:pPr>
        <w:spacing w:before="4"/>
        <w:ind w:left="481" w:right="730"/>
        <w:rPr>
          <w:rFonts w:ascii="Times New Roman" w:hAnsi="Times New Roman" w:cs="Times New Roman"/>
        </w:rPr>
      </w:pPr>
      <w:r w:rsidRPr="00715DAD">
        <w:rPr>
          <w:rFonts w:ascii="Times New Roman" w:hAnsi="Times New Roman" w:cs="Times New Roman"/>
          <w:i/>
        </w:rPr>
        <w:t xml:space="preserve">Лиственные деревья </w:t>
      </w:r>
      <w:r w:rsidRPr="00715DAD">
        <w:rPr>
          <w:rFonts w:ascii="Times New Roman" w:hAnsi="Times New Roman" w:cs="Times New Roman"/>
        </w:rPr>
        <w:t>(3 ч): береза, дуб, липа, осина или другие местные  породы.</w:t>
      </w:r>
    </w:p>
    <w:p w:rsidR="001D5775" w:rsidRPr="00715DAD" w:rsidRDefault="001D5775" w:rsidP="001D5775">
      <w:pPr>
        <w:pStyle w:val="aff3"/>
        <w:spacing w:before="4"/>
        <w:ind w:right="275" w:firstLine="380"/>
        <w:rPr>
          <w:rFonts w:ascii="Times New Roman" w:hAnsi="Times New Roman" w:cs="Times New Roman"/>
        </w:rPr>
      </w:pPr>
      <w:r w:rsidRPr="00715DAD">
        <w:rPr>
          <w:rFonts w:ascii="Times New Roman" w:hAnsi="Times New Roman" w:cs="Times New Roman"/>
          <w:i/>
        </w:rPr>
        <w:t xml:space="preserve">Хвойные деревья </w:t>
      </w:r>
      <w:r w:rsidRPr="00715DAD">
        <w:rPr>
          <w:rFonts w:ascii="Times New Roman" w:hAnsi="Times New Roman" w:cs="Times New Roman"/>
        </w:rPr>
        <w:t>(2 ч): ель, сосна или другие породы деревьев, характерные для данного края.</w:t>
      </w:r>
    </w:p>
    <w:p w:rsidR="001D5775" w:rsidRPr="00715DAD" w:rsidRDefault="001D5775" w:rsidP="001D5775">
      <w:pPr>
        <w:pStyle w:val="aff3"/>
        <w:ind w:right="120" w:firstLine="380"/>
        <w:rPr>
          <w:rFonts w:ascii="Times New Roman" w:hAnsi="Times New Roman" w:cs="Times New Roman"/>
        </w:rPr>
      </w:pPr>
      <w:r w:rsidRPr="00715DAD">
        <w:rPr>
          <w:rFonts w:ascii="Times New Roman" w:hAnsi="Times New Roman" w:cs="Times New Roman"/>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1D5775" w:rsidRPr="00715DAD" w:rsidRDefault="001D5775" w:rsidP="001D5775">
      <w:pPr>
        <w:pStyle w:val="aff3"/>
        <w:ind w:right="275" w:firstLine="380"/>
        <w:rPr>
          <w:rFonts w:ascii="Times New Roman" w:hAnsi="Times New Roman" w:cs="Times New Roman"/>
        </w:rPr>
      </w:pPr>
      <w:r w:rsidRPr="00715DAD">
        <w:rPr>
          <w:rFonts w:ascii="Times New Roman" w:hAnsi="Times New Roman" w:cs="Times New Roman"/>
          <w:i/>
        </w:rPr>
        <w:t xml:space="preserve">Лесные кустарники </w:t>
      </w:r>
      <w:r w:rsidRPr="00715DAD">
        <w:rPr>
          <w:rFonts w:ascii="Times New Roman" w:hAnsi="Times New Roman" w:cs="Times New Roman"/>
        </w:rPr>
        <w:t>(2 ч). Особенности внешнего строения кустарников. Отличие деревьев от кустарников.</w:t>
      </w:r>
    </w:p>
    <w:p w:rsidR="001D5775" w:rsidRPr="00715DAD" w:rsidRDefault="001D5775" w:rsidP="001D5775">
      <w:pPr>
        <w:pStyle w:val="aff3"/>
        <w:ind w:right="120" w:firstLine="380"/>
        <w:rPr>
          <w:rFonts w:ascii="Times New Roman" w:hAnsi="Times New Roman" w:cs="Times New Roman"/>
        </w:rPr>
      </w:pPr>
      <w:r w:rsidRPr="00715DAD">
        <w:rPr>
          <w:rFonts w:ascii="Times New Roman" w:hAnsi="Times New Roman" w:cs="Times New Roman"/>
        </w:rPr>
        <w:t>Бузина, лещина (орешник), шиповник. Использование человеком. Отличительные признаки съедобных и ядовитых плодов.</w:t>
      </w:r>
    </w:p>
    <w:p w:rsidR="001D5775" w:rsidRPr="00715DAD" w:rsidRDefault="001D5775" w:rsidP="001D5775">
      <w:pPr>
        <w:pStyle w:val="aff3"/>
        <w:ind w:right="120" w:firstLine="380"/>
        <w:rPr>
          <w:rFonts w:ascii="Times New Roman" w:hAnsi="Times New Roman" w:cs="Times New Roman"/>
        </w:rPr>
      </w:pPr>
      <w:r w:rsidRPr="00715DAD">
        <w:rPr>
          <w:rFonts w:ascii="Times New Roman" w:hAnsi="Times New Roman" w:cs="Times New Roman"/>
          <w:i/>
        </w:rPr>
        <w:t xml:space="preserve">Ягодные кустарнички </w:t>
      </w:r>
      <w:r w:rsidRPr="00715DAD">
        <w:rPr>
          <w:rFonts w:ascii="Times New Roman" w:hAnsi="Times New Roman" w:cs="Times New Roman"/>
        </w:rPr>
        <w:t>(1 ч). Черника, брусника. Особенности внешнего строения. Биология этих растений. Сравнительная характеристика. Лекарственное значение изучаемых  ягод.</w:t>
      </w:r>
    </w:p>
    <w:p w:rsidR="001D5775" w:rsidRPr="00715DAD" w:rsidRDefault="001D5775" w:rsidP="001D5775">
      <w:pPr>
        <w:pStyle w:val="aff3"/>
        <w:ind w:right="2150"/>
        <w:rPr>
          <w:rFonts w:ascii="Times New Roman" w:hAnsi="Times New Roman" w:cs="Times New Roman"/>
        </w:rPr>
      </w:pPr>
      <w:r w:rsidRPr="00715DAD">
        <w:rPr>
          <w:rFonts w:ascii="Times New Roman" w:hAnsi="Times New Roman" w:cs="Times New Roman"/>
        </w:rPr>
        <w:t>Правила их сбора и заготовки.</w:t>
      </w:r>
    </w:p>
    <w:p w:rsidR="001D5775" w:rsidRPr="00715DAD" w:rsidRDefault="001D5775" w:rsidP="001D5775">
      <w:pPr>
        <w:pStyle w:val="aff3"/>
        <w:spacing w:before="4"/>
        <w:ind w:right="120" w:firstLine="380"/>
        <w:rPr>
          <w:rFonts w:ascii="Times New Roman" w:hAnsi="Times New Roman" w:cs="Times New Roman"/>
        </w:rPr>
      </w:pPr>
      <w:r w:rsidRPr="00715DAD">
        <w:rPr>
          <w:rFonts w:ascii="Times New Roman" w:hAnsi="Times New Roman" w:cs="Times New Roman"/>
          <w:i/>
        </w:rPr>
        <w:t xml:space="preserve">Травы </w:t>
      </w:r>
      <w:r w:rsidRPr="00715DAD">
        <w:rPr>
          <w:rFonts w:ascii="Times New Roman" w:hAnsi="Times New Roman" w:cs="Times New Roman"/>
        </w:rPr>
        <w:t>(2 ч). Ландыш, кислица, подорожник, мать-и-мачеха, зверобой или 2—3 вида других местных травянистых растений. Практическое значение этих  растений.</w:t>
      </w:r>
    </w:p>
    <w:p w:rsidR="001D5775" w:rsidRPr="00715DAD" w:rsidRDefault="001D5775" w:rsidP="001D5775">
      <w:pPr>
        <w:pStyle w:val="aff3"/>
        <w:ind w:left="481" w:right="2150"/>
        <w:rPr>
          <w:rFonts w:ascii="Times New Roman" w:hAnsi="Times New Roman" w:cs="Times New Roman"/>
        </w:rPr>
      </w:pPr>
      <w:r w:rsidRPr="00715DAD">
        <w:rPr>
          <w:rFonts w:ascii="Times New Roman" w:hAnsi="Times New Roman" w:cs="Times New Roman"/>
          <w:i/>
        </w:rPr>
        <w:t xml:space="preserve">Грибы </w:t>
      </w:r>
      <w:r w:rsidRPr="00715DAD">
        <w:rPr>
          <w:rFonts w:ascii="Times New Roman" w:hAnsi="Times New Roman" w:cs="Times New Roman"/>
        </w:rPr>
        <w:t>(2 ч). Строение шляпочного гриба: шляпка, пенек,  грибница.</w:t>
      </w:r>
    </w:p>
    <w:p w:rsidR="001D5775" w:rsidRPr="00715DAD" w:rsidRDefault="001D5775" w:rsidP="001D5775">
      <w:pPr>
        <w:pStyle w:val="aff3"/>
        <w:ind w:right="191" w:firstLine="380"/>
        <w:jc w:val="both"/>
        <w:rPr>
          <w:rFonts w:ascii="Times New Roman" w:hAnsi="Times New Roman" w:cs="Times New Roman"/>
        </w:rPr>
      </w:pPr>
      <w:r w:rsidRPr="00715DAD">
        <w:rPr>
          <w:rFonts w:ascii="Times New Roman" w:hAnsi="Times New Roman" w:cs="Times New Roman"/>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1D5775" w:rsidRPr="00715DAD" w:rsidRDefault="001D5775" w:rsidP="001D5775">
      <w:pPr>
        <w:pStyle w:val="aff3"/>
        <w:ind w:right="275" w:firstLine="380"/>
        <w:rPr>
          <w:rFonts w:ascii="Times New Roman" w:hAnsi="Times New Roman" w:cs="Times New Roman"/>
        </w:rPr>
      </w:pPr>
      <w:r w:rsidRPr="00715DAD">
        <w:rPr>
          <w:rFonts w:ascii="Times New Roman" w:hAnsi="Times New Roman" w:cs="Times New Roman"/>
          <w:i/>
        </w:rPr>
        <w:t xml:space="preserve">Охрана леса </w:t>
      </w:r>
      <w:r w:rsidRPr="00715DAD">
        <w:rPr>
          <w:rFonts w:ascii="Times New Roman" w:hAnsi="Times New Roman" w:cs="Times New Roman"/>
        </w:rPr>
        <w:t>(2 ч).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1D5775" w:rsidRPr="00715DAD" w:rsidRDefault="001D5775" w:rsidP="001D5775">
      <w:pPr>
        <w:pStyle w:val="1"/>
        <w:ind w:right="2150"/>
        <w:rPr>
          <w:rFonts w:ascii="Times New Roman" w:hAnsi="Times New Roman" w:cs="Times New Roman"/>
          <w:sz w:val="24"/>
          <w:szCs w:val="24"/>
        </w:rPr>
      </w:pPr>
      <w:r w:rsidRPr="00715DAD">
        <w:rPr>
          <w:rFonts w:ascii="Times New Roman" w:hAnsi="Times New Roman" w:cs="Times New Roman"/>
          <w:sz w:val="24"/>
          <w:szCs w:val="24"/>
        </w:rPr>
        <w:t>Практические работы</w:t>
      </w:r>
    </w:p>
    <w:p w:rsidR="001D5775" w:rsidRPr="00715DAD" w:rsidRDefault="001D5775" w:rsidP="001D5775">
      <w:pPr>
        <w:pStyle w:val="aff3"/>
        <w:spacing w:line="287" w:lineRule="exact"/>
        <w:ind w:left="1230" w:right="730"/>
        <w:rPr>
          <w:rFonts w:ascii="Times New Roman" w:hAnsi="Times New Roman" w:cs="Times New Roman"/>
        </w:rPr>
      </w:pPr>
      <w:r w:rsidRPr="00715DAD">
        <w:rPr>
          <w:rFonts w:ascii="Times New Roman" w:hAnsi="Times New Roman" w:cs="Times New Roman"/>
        </w:rPr>
        <w:t>Определение возраста дерева по годичным кольцам, хвойных — по  мутовкам.</w:t>
      </w:r>
    </w:p>
    <w:p w:rsidR="001D5775" w:rsidRPr="00715DAD" w:rsidRDefault="001D5775" w:rsidP="001D5775">
      <w:pPr>
        <w:pStyle w:val="aff3"/>
        <w:spacing w:before="4"/>
        <w:ind w:right="275" w:firstLine="380"/>
        <w:rPr>
          <w:rFonts w:ascii="Times New Roman" w:hAnsi="Times New Roman" w:cs="Times New Roman"/>
        </w:rPr>
      </w:pPr>
      <w:r w:rsidRPr="00715DAD">
        <w:rPr>
          <w:rFonts w:ascii="Times New Roman" w:hAnsi="Times New Roman" w:cs="Times New Roman"/>
        </w:rPr>
        <w:t>Зарисовки в тетрадях, подбор иллюстраций и оформление альбома «Растения леса». Лепка из пластилина моделей различных видов грибов. Подбор литературных произведений с описанием леса («Русский лес в поэзии ипрозе»).</w:t>
      </w:r>
    </w:p>
    <w:p w:rsidR="001D5775" w:rsidRPr="00715DAD" w:rsidRDefault="001D5775" w:rsidP="001D5775">
      <w:pPr>
        <w:pStyle w:val="aff3"/>
        <w:ind w:right="120" w:firstLine="380"/>
        <w:rPr>
          <w:rFonts w:ascii="Times New Roman" w:hAnsi="Times New Roman" w:cs="Times New Roman"/>
        </w:rPr>
      </w:pPr>
      <w:r w:rsidRPr="00715DAD">
        <w:rPr>
          <w:rFonts w:ascii="Times New Roman" w:hAnsi="Times New Roman" w:cs="Times New Roman"/>
          <w:b/>
        </w:rPr>
        <w:t xml:space="preserve">Экскурсия </w:t>
      </w:r>
      <w:r w:rsidRPr="00715DAD">
        <w:rPr>
          <w:rFonts w:ascii="Times New Roman" w:hAnsi="Times New Roman" w:cs="Times New Roman"/>
        </w:rPr>
        <w:t>в природу для ознакомления с разнообразием растений, с распространением плодов и семян, с осенними явлениями в жизни  растений.</w:t>
      </w:r>
    </w:p>
    <w:p w:rsidR="001D5775" w:rsidRPr="00715DAD" w:rsidRDefault="001D5775" w:rsidP="001D5775">
      <w:pPr>
        <w:pStyle w:val="1"/>
        <w:ind w:right="2150"/>
        <w:rPr>
          <w:rFonts w:ascii="Times New Roman" w:hAnsi="Times New Roman" w:cs="Times New Roman"/>
          <w:sz w:val="24"/>
          <w:szCs w:val="24"/>
        </w:rPr>
      </w:pPr>
      <w:r w:rsidRPr="00715DAD">
        <w:rPr>
          <w:rFonts w:ascii="Times New Roman" w:hAnsi="Times New Roman" w:cs="Times New Roman"/>
          <w:sz w:val="24"/>
          <w:szCs w:val="24"/>
        </w:rPr>
        <w:t>Комнатные растения (5 ч)</w:t>
      </w:r>
    </w:p>
    <w:p w:rsidR="001D5775" w:rsidRPr="00715DAD" w:rsidRDefault="001D5775" w:rsidP="001D5775">
      <w:pPr>
        <w:pStyle w:val="aff3"/>
        <w:spacing w:line="287" w:lineRule="exact"/>
        <w:ind w:left="1230" w:right="2150"/>
        <w:rPr>
          <w:rFonts w:ascii="Times New Roman" w:hAnsi="Times New Roman" w:cs="Times New Roman"/>
        </w:rPr>
      </w:pPr>
      <w:r w:rsidRPr="00715DAD">
        <w:rPr>
          <w:rFonts w:ascii="Times New Roman" w:hAnsi="Times New Roman" w:cs="Times New Roman"/>
        </w:rPr>
        <w:t>Разнообразие комнатных растений.</w:t>
      </w:r>
    </w:p>
    <w:p w:rsidR="001D5775" w:rsidRPr="00715DAD" w:rsidRDefault="001D5775" w:rsidP="001D5775">
      <w:pPr>
        <w:pStyle w:val="aff3"/>
        <w:spacing w:before="4"/>
        <w:ind w:right="120" w:firstLine="380"/>
        <w:rPr>
          <w:rFonts w:ascii="Times New Roman" w:hAnsi="Times New Roman" w:cs="Times New Roman"/>
        </w:rPr>
      </w:pPr>
      <w:r w:rsidRPr="00715DAD">
        <w:rPr>
          <w:rFonts w:ascii="Times New Roman" w:hAnsi="Times New Roman" w:cs="Times New Roman"/>
        </w:rPr>
        <w:t>Светолюбивые (бегония, герань, хлорофитум). Теневыносливые (традесканция, африканская фиалка, монстера или другие, характерные для данной местности). Влаголюбивые (циперус, аспарагус). Засухоустойчивые (суккуленты,кактусы).</w:t>
      </w:r>
    </w:p>
    <w:p w:rsidR="001D5775" w:rsidRPr="00715DAD" w:rsidRDefault="001D5775" w:rsidP="001D5775">
      <w:pPr>
        <w:pStyle w:val="aff3"/>
        <w:ind w:right="730" w:firstLine="380"/>
        <w:rPr>
          <w:rFonts w:ascii="Times New Roman" w:hAnsi="Times New Roman" w:cs="Times New Roman"/>
        </w:rPr>
      </w:pPr>
      <w:r w:rsidRPr="00715DAD">
        <w:rPr>
          <w:rFonts w:ascii="Times New Roman" w:hAnsi="Times New Roman" w:cs="Times New Roman"/>
        </w:rPr>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1D5775" w:rsidRPr="00715DAD" w:rsidRDefault="001D5775" w:rsidP="001D5775">
      <w:pPr>
        <w:pStyle w:val="1"/>
        <w:spacing w:line="240" w:lineRule="auto"/>
        <w:ind w:right="2150"/>
        <w:rPr>
          <w:rFonts w:ascii="Times New Roman" w:hAnsi="Times New Roman" w:cs="Times New Roman"/>
          <w:sz w:val="24"/>
          <w:szCs w:val="24"/>
        </w:rPr>
      </w:pPr>
      <w:r w:rsidRPr="00715DAD">
        <w:rPr>
          <w:rFonts w:ascii="Times New Roman" w:hAnsi="Times New Roman" w:cs="Times New Roman"/>
          <w:sz w:val="24"/>
          <w:szCs w:val="24"/>
        </w:rPr>
        <w:t>Практические работы</w:t>
      </w:r>
    </w:p>
    <w:p w:rsidR="001D5775" w:rsidRPr="00715DAD" w:rsidRDefault="001D5775" w:rsidP="001D5775">
      <w:pPr>
        <w:widowControl/>
        <w:rPr>
          <w:rFonts w:ascii="Times New Roman" w:hAnsi="Times New Roman" w:cs="Times New Roman"/>
        </w:rPr>
        <w:sectPr w:rsidR="001D5775" w:rsidRPr="00715DAD">
          <w:pgSz w:w="11910" w:h="16850"/>
          <w:pgMar w:top="1020" w:right="640" w:bottom="0" w:left="580" w:header="792" w:footer="0" w:gutter="0"/>
          <w:cols w:space="720"/>
        </w:sectPr>
      </w:pPr>
    </w:p>
    <w:p w:rsidR="001D5775" w:rsidRPr="00715DAD" w:rsidRDefault="001D5775" w:rsidP="001D5775">
      <w:pPr>
        <w:pStyle w:val="aff3"/>
        <w:spacing w:before="8"/>
        <w:rPr>
          <w:rFonts w:ascii="Times New Roman" w:hAnsi="Times New Roman" w:cs="Times New Roman"/>
          <w:b/>
        </w:rPr>
      </w:pPr>
    </w:p>
    <w:p w:rsidR="001D5775" w:rsidRPr="00715DAD" w:rsidRDefault="001D5775" w:rsidP="001D5775">
      <w:pPr>
        <w:pStyle w:val="aff3"/>
        <w:spacing w:before="71"/>
        <w:ind w:left="1230" w:right="251"/>
        <w:rPr>
          <w:rFonts w:ascii="Times New Roman" w:hAnsi="Times New Roman" w:cs="Times New Roman"/>
        </w:rPr>
      </w:pPr>
      <w:r w:rsidRPr="00715DAD">
        <w:rPr>
          <w:rFonts w:ascii="Times New Roman" w:hAnsi="Times New Roman" w:cs="Times New Roman"/>
        </w:rPr>
        <w:t>Черенкование комнатных растений.</w:t>
      </w:r>
    </w:p>
    <w:p w:rsidR="001D5775" w:rsidRPr="00715DAD" w:rsidRDefault="001D5775" w:rsidP="001D5775">
      <w:pPr>
        <w:pStyle w:val="aff3"/>
        <w:spacing w:before="4"/>
        <w:ind w:left="481" w:right="251"/>
        <w:rPr>
          <w:rFonts w:ascii="Times New Roman" w:hAnsi="Times New Roman" w:cs="Times New Roman"/>
        </w:rPr>
      </w:pPr>
      <w:r w:rsidRPr="00715DAD">
        <w:rPr>
          <w:rFonts w:ascii="Times New Roman" w:hAnsi="Times New Roman" w:cs="Times New Roman"/>
        </w:rPr>
        <w:t>Посадка укорененных черенков.</w:t>
      </w:r>
    </w:p>
    <w:p w:rsidR="001D5775" w:rsidRPr="00715DAD" w:rsidRDefault="001D5775" w:rsidP="001D5775">
      <w:pPr>
        <w:pStyle w:val="aff3"/>
        <w:spacing w:before="4"/>
        <w:ind w:right="251" w:firstLine="380"/>
        <w:rPr>
          <w:rFonts w:ascii="Times New Roman" w:hAnsi="Times New Roman" w:cs="Times New Roman"/>
        </w:rPr>
      </w:pPr>
      <w:r w:rsidRPr="00715DAD">
        <w:rPr>
          <w:rFonts w:ascii="Times New Roman" w:hAnsi="Times New Roman" w:cs="Times New Roman"/>
        </w:rPr>
        <w:t>Пересадка и перевалка комнатных растений, уход за комнатными растениями: полив, обрезка.</w:t>
      </w:r>
    </w:p>
    <w:p w:rsidR="001D5775" w:rsidRPr="00715DAD" w:rsidRDefault="001D5775" w:rsidP="001D5775">
      <w:pPr>
        <w:pStyle w:val="aff3"/>
        <w:ind w:left="481" w:right="251"/>
        <w:rPr>
          <w:rFonts w:ascii="Times New Roman" w:hAnsi="Times New Roman" w:cs="Times New Roman"/>
        </w:rPr>
      </w:pPr>
      <w:r w:rsidRPr="00715DAD">
        <w:rPr>
          <w:rFonts w:ascii="Times New Roman" w:hAnsi="Times New Roman" w:cs="Times New Roman"/>
        </w:rPr>
        <w:t>Зарисовка в тетрадях.</w:t>
      </w:r>
    </w:p>
    <w:p w:rsidR="001D5775" w:rsidRPr="00715DAD" w:rsidRDefault="001D5775" w:rsidP="001D5775">
      <w:pPr>
        <w:pStyle w:val="aff3"/>
        <w:spacing w:before="4"/>
        <w:ind w:left="481" w:right="251"/>
        <w:rPr>
          <w:rFonts w:ascii="Times New Roman" w:hAnsi="Times New Roman" w:cs="Times New Roman"/>
        </w:rPr>
      </w:pPr>
      <w:r w:rsidRPr="00715DAD">
        <w:rPr>
          <w:rFonts w:ascii="Times New Roman" w:hAnsi="Times New Roman" w:cs="Times New Roman"/>
        </w:rPr>
        <w:t>Составление композиций из комнатныхрастений.</w:t>
      </w:r>
    </w:p>
    <w:p w:rsidR="001D5775" w:rsidRPr="00715DAD" w:rsidRDefault="001D5775" w:rsidP="001D5775">
      <w:pPr>
        <w:pStyle w:val="1"/>
        <w:spacing w:before="9"/>
        <w:ind w:right="251"/>
        <w:rPr>
          <w:rFonts w:ascii="Times New Roman" w:hAnsi="Times New Roman" w:cs="Times New Roman"/>
          <w:sz w:val="24"/>
          <w:szCs w:val="24"/>
        </w:rPr>
      </w:pPr>
      <w:r w:rsidRPr="00715DAD">
        <w:rPr>
          <w:rFonts w:ascii="Times New Roman" w:hAnsi="Times New Roman" w:cs="Times New Roman"/>
          <w:sz w:val="24"/>
          <w:szCs w:val="24"/>
        </w:rPr>
        <w:t>Цветочно-декоративные растения (5 ч)</w:t>
      </w:r>
    </w:p>
    <w:p w:rsidR="001D5775" w:rsidRPr="00715DAD" w:rsidRDefault="001D5775" w:rsidP="001D5775">
      <w:pPr>
        <w:pStyle w:val="aff3"/>
        <w:ind w:right="229" w:firstLine="1128"/>
        <w:rPr>
          <w:rFonts w:ascii="Times New Roman" w:hAnsi="Times New Roman" w:cs="Times New Roman"/>
        </w:rPr>
      </w:pPr>
      <w:r w:rsidRPr="00715DAD">
        <w:rPr>
          <w:rFonts w:ascii="Times New Roman" w:hAnsi="Times New Roman" w:cs="Times New Roman"/>
          <w:i/>
        </w:rPr>
        <w:t xml:space="preserve">Однолетние растения: </w:t>
      </w:r>
      <w:r w:rsidRPr="00715DAD">
        <w:rPr>
          <w:rFonts w:ascii="Times New Roman" w:hAnsi="Times New Roman" w:cs="Times New Roman"/>
        </w:rPr>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1D5775" w:rsidRPr="00715DAD" w:rsidRDefault="001D5775" w:rsidP="001D5775">
      <w:pPr>
        <w:pStyle w:val="aff3"/>
        <w:ind w:right="1013" w:firstLine="380"/>
        <w:jc w:val="both"/>
        <w:rPr>
          <w:rFonts w:ascii="Times New Roman" w:hAnsi="Times New Roman" w:cs="Times New Roman"/>
        </w:rPr>
      </w:pPr>
      <w:r w:rsidRPr="00715DAD">
        <w:rPr>
          <w:rFonts w:ascii="Times New Roman" w:hAnsi="Times New Roman" w:cs="Times New Roman"/>
          <w:i/>
        </w:rPr>
        <w:t xml:space="preserve">Двулетние растения: </w:t>
      </w:r>
      <w:r w:rsidRPr="00715DAD">
        <w:rPr>
          <w:rFonts w:ascii="Times New Roman" w:hAnsi="Times New Roman" w:cs="Times New Roman"/>
        </w:rPr>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1D5775" w:rsidRPr="00715DAD" w:rsidRDefault="001D5775" w:rsidP="001D5775">
      <w:pPr>
        <w:pStyle w:val="aff3"/>
        <w:ind w:right="251" w:firstLine="380"/>
        <w:rPr>
          <w:rFonts w:ascii="Times New Roman" w:hAnsi="Times New Roman" w:cs="Times New Roman"/>
        </w:rPr>
      </w:pPr>
      <w:r w:rsidRPr="00715DAD">
        <w:rPr>
          <w:rFonts w:ascii="Times New Roman" w:hAnsi="Times New Roman" w:cs="Times New Roman"/>
          <w:i/>
        </w:rPr>
        <w:t xml:space="preserve">Многолетние растения: </w:t>
      </w:r>
      <w:r w:rsidRPr="00715DAD">
        <w:rPr>
          <w:rFonts w:ascii="Times New Roman" w:hAnsi="Times New Roman" w:cs="Times New Roman"/>
        </w:rPr>
        <w:t>флоксы (пионы, георгины).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1D5775" w:rsidRPr="00715DAD" w:rsidRDefault="001D5775" w:rsidP="001D5775">
      <w:pPr>
        <w:pStyle w:val="1"/>
        <w:ind w:right="251"/>
        <w:rPr>
          <w:rFonts w:ascii="Times New Roman" w:hAnsi="Times New Roman" w:cs="Times New Roman"/>
          <w:sz w:val="24"/>
          <w:szCs w:val="24"/>
        </w:rPr>
      </w:pPr>
      <w:r w:rsidRPr="00715DAD">
        <w:rPr>
          <w:rFonts w:ascii="Times New Roman" w:hAnsi="Times New Roman" w:cs="Times New Roman"/>
          <w:sz w:val="24"/>
          <w:szCs w:val="24"/>
        </w:rPr>
        <w:t>Растения поля (9 ч)</w:t>
      </w:r>
    </w:p>
    <w:p w:rsidR="001D5775" w:rsidRPr="00715DAD" w:rsidRDefault="001D5775" w:rsidP="001D5775">
      <w:pPr>
        <w:pStyle w:val="aff3"/>
        <w:ind w:right="251" w:firstLine="1128"/>
        <w:rPr>
          <w:rFonts w:ascii="Times New Roman" w:hAnsi="Times New Roman" w:cs="Times New Roman"/>
        </w:rPr>
      </w:pPr>
      <w:r w:rsidRPr="00715DAD">
        <w:rPr>
          <w:rFonts w:ascii="Times New Roman" w:hAnsi="Times New Roman" w:cs="Times New Roman"/>
          <w:i/>
        </w:rPr>
        <w:t xml:space="preserve">Хлебные </w:t>
      </w:r>
      <w:r w:rsidRPr="00715DAD">
        <w:rPr>
          <w:rFonts w:ascii="Times New Roman" w:hAnsi="Times New Roman" w:cs="Times New Roman"/>
        </w:rPr>
        <w:t>(</w:t>
      </w:r>
      <w:r w:rsidRPr="00715DAD">
        <w:rPr>
          <w:rFonts w:ascii="Times New Roman" w:hAnsi="Times New Roman" w:cs="Times New Roman"/>
          <w:i/>
        </w:rPr>
        <w:t>злаковые</w:t>
      </w:r>
      <w:r w:rsidRPr="00715DAD">
        <w:rPr>
          <w:rFonts w:ascii="Times New Roman" w:hAnsi="Times New Roman" w:cs="Times New Roman"/>
        </w:rPr>
        <w:t xml:space="preserve">) </w:t>
      </w:r>
      <w:r w:rsidRPr="00715DAD">
        <w:rPr>
          <w:rFonts w:ascii="Times New Roman" w:hAnsi="Times New Roman" w:cs="Times New Roman"/>
          <w:i/>
        </w:rPr>
        <w:t xml:space="preserve">растения: </w:t>
      </w:r>
      <w:r w:rsidRPr="00715DAD">
        <w:rPr>
          <w:rFonts w:ascii="Times New Roman" w:hAnsi="Times New Roman" w:cs="Times New Roman"/>
        </w:rPr>
        <w:t>пшеница, рожь, овес, кукуруза или другие злаковые культуры. Труд хлебороба. Отношение к хлебу. Уважение к людям, его  выращивающим.</w:t>
      </w:r>
    </w:p>
    <w:p w:rsidR="001D5775" w:rsidRPr="00715DAD" w:rsidRDefault="001D5775" w:rsidP="001D5775">
      <w:pPr>
        <w:pStyle w:val="aff3"/>
        <w:ind w:left="481" w:right="251"/>
        <w:rPr>
          <w:rFonts w:ascii="Times New Roman" w:hAnsi="Times New Roman" w:cs="Times New Roman"/>
        </w:rPr>
      </w:pPr>
      <w:r w:rsidRPr="00715DAD">
        <w:rPr>
          <w:rFonts w:ascii="Times New Roman" w:hAnsi="Times New Roman" w:cs="Times New Roman"/>
          <w:i/>
        </w:rPr>
        <w:t xml:space="preserve">Технические культуры: </w:t>
      </w:r>
      <w:r w:rsidRPr="00715DAD">
        <w:rPr>
          <w:rFonts w:ascii="Times New Roman" w:hAnsi="Times New Roman" w:cs="Times New Roman"/>
        </w:rPr>
        <w:t>сахарная свекла, лен, хлопчатник, картофель, подсолнечник. Особенности внешнего строения этих растений. Их биологические  особенности.</w:t>
      </w:r>
    </w:p>
    <w:p w:rsidR="001D5775" w:rsidRPr="00715DAD" w:rsidRDefault="001D5775" w:rsidP="001D5775">
      <w:pPr>
        <w:pStyle w:val="aff3"/>
        <w:ind w:right="251"/>
        <w:rPr>
          <w:rFonts w:ascii="Times New Roman" w:hAnsi="Times New Roman" w:cs="Times New Roman"/>
        </w:rPr>
      </w:pPr>
      <w:r w:rsidRPr="00715DAD">
        <w:rPr>
          <w:rFonts w:ascii="Times New Roman" w:hAnsi="Times New Roman" w:cs="Times New Roman"/>
        </w:rPr>
        <w:t>Выращивание полевых растений: посев, посадка, уход, уборка. Использование в народном хозяйстве. Одежда из льна и хлопка.</w:t>
      </w:r>
    </w:p>
    <w:p w:rsidR="001D5775" w:rsidRPr="00715DAD" w:rsidRDefault="001D5775" w:rsidP="001D5775">
      <w:pPr>
        <w:pStyle w:val="aff3"/>
        <w:ind w:left="481" w:right="3736"/>
        <w:rPr>
          <w:rFonts w:ascii="Times New Roman" w:hAnsi="Times New Roman" w:cs="Times New Roman"/>
        </w:rPr>
      </w:pPr>
      <w:r w:rsidRPr="00715DAD">
        <w:rPr>
          <w:rFonts w:ascii="Times New Roman" w:hAnsi="Times New Roman" w:cs="Times New Roman"/>
        </w:rPr>
        <w:t>Сорные растения полей и огородов: осот, пырей, лебеда. Внешний вид. Борьба с сорнымирастениями.</w:t>
      </w:r>
    </w:p>
    <w:p w:rsidR="001D5775" w:rsidRPr="00715DAD" w:rsidRDefault="001D5775" w:rsidP="001D5775">
      <w:pPr>
        <w:pStyle w:val="1"/>
        <w:ind w:right="251"/>
        <w:rPr>
          <w:rFonts w:ascii="Times New Roman" w:hAnsi="Times New Roman" w:cs="Times New Roman"/>
          <w:sz w:val="24"/>
          <w:szCs w:val="24"/>
        </w:rPr>
      </w:pPr>
      <w:r w:rsidRPr="00715DAD">
        <w:rPr>
          <w:rFonts w:ascii="Times New Roman" w:hAnsi="Times New Roman" w:cs="Times New Roman"/>
          <w:sz w:val="24"/>
          <w:szCs w:val="24"/>
        </w:rPr>
        <w:t>Овощные растения (8 ч)</w:t>
      </w:r>
    </w:p>
    <w:p w:rsidR="001D5775" w:rsidRPr="00715DAD" w:rsidRDefault="001D5775" w:rsidP="001D5775">
      <w:pPr>
        <w:ind w:left="101" w:right="251" w:firstLine="1128"/>
        <w:rPr>
          <w:rFonts w:ascii="Times New Roman" w:hAnsi="Times New Roman" w:cs="Times New Roman"/>
        </w:rPr>
      </w:pPr>
      <w:r w:rsidRPr="00715DAD">
        <w:rPr>
          <w:rFonts w:ascii="Times New Roman" w:hAnsi="Times New Roman" w:cs="Times New Roman"/>
          <w:i/>
        </w:rPr>
        <w:t xml:space="preserve">Однолетние овощные растения: </w:t>
      </w:r>
      <w:r w:rsidRPr="00715DAD">
        <w:rPr>
          <w:rFonts w:ascii="Times New Roman" w:hAnsi="Times New Roman" w:cs="Times New Roman"/>
        </w:rPr>
        <w:t>огурец, помидор (горох, фасоль, баклажан, перец, редис, укроп — по выбору учителя).</w:t>
      </w:r>
    </w:p>
    <w:p w:rsidR="001D5775" w:rsidRPr="00715DAD" w:rsidRDefault="001D5775" w:rsidP="001D5775">
      <w:pPr>
        <w:spacing w:before="1"/>
        <w:ind w:left="481" w:right="251"/>
        <w:rPr>
          <w:rFonts w:ascii="Times New Roman" w:hAnsi="Times New Roman" w:cs="Times New Roman"/>
        </w:rPr>
      </w:pPr>
      <w:r w:rsidRPr="00715DAD">
        <w:rPr>
          <w:rFonts w:ascii="Times New Roman" w:hAnsi="Times New Roman" w:cs="Times New Roman"/>
          <w:i/>
        </w:rPr>
        <w:t xml:space="preserve">Двулетние овощные растения: </w:t>
      </w:r>
      <w:r w:rsidRPr="00715DAD">
        <w:rPr>
          <w:rFonts w:ascii="Times New Roman" w:hAnsi="Times New Roman" w:cs="Times New Roman"/>
        </w:rPr>
        <w:t>морковь, свекла, капуста,петрушка.</w:t>
      </w:r>
    </w:p>
    <w:p w:rsidR="001D5775" w:rsidRPr="00715DAD" w:rsidRDefault="001D5775" w:rsidP="001D5775">
      <w:pPr>
        <w:spacing w:before="4"/>
        <w:ind w:left="481" w:right="251"/>
        <w:rPr>
          <w:rFonts w:ascii="Times New Roman" w:hAnsi="Times New Roman" w:cs="Times New Roman"/>
        </w:rPr>
      </w:pPr>
      <w:r w:rsidRPr="00715DAD">
        <w:rPr>
          <w:rFonts w:ascii="Times New Roman" w:hAnsi="Times New Roman" w:cs="Times New Roman"/>
          <w:i/>
        </w:rPr>
        <w:t xml:space="preserve">Многолетние овощные растения: </w:t>
      </w:r>
      <w:r w:rsidRPr="00715DAD">
        <w:rPr>
          <w:rFonts w:ascii="Times New Roman" w:hAnsi="Times New Roman" w:cs="Times New Roman"/>
        </w:rPr>
        <w:t>лук.</w:t>
      </w:r>
    </w:p>
    <w:p w:rsidR="001D5775" w:rsidRPr="00715DAD" w:rsidRDefault="001D5775" w:rsidP="001D5775">
      <w:pPr>
        <w:pStyle w:val="aff3"/>
        <w:spacing w:before="4"/>
        <w:ind w:left="481" w:right="251"/>
        <w:rPr>
          <w:rFonts w:ascii="Times New Roman" w:hAnsi="Times New Roman" w:cs="Times New Roman"/>
        </w:rPr>
      </w:pPr>
      <w:r w:rsidRPr="00715DAD">
        <w:rPr>
          <w:rFonts w:ascii="Times New Roman" w:hAnsi="Times New Roman" w:cs="Times New Roman"/>
        </w:rPr>
        <w:t>Особенности внешнего строения этих растений, биологические особенности  выращивания.</w:t>
      </w:r>
    </w:p>
    <w:p w:rsidR="001D5775" w:rsidRPr="00715DAD" w:rsidRDefault="001D5775" w:rsidP="001D5775">
      <w:pPr>
        <w:pStyle w:val="aff3"/>
        <w:ind w:left="481" w:right="4714" w:hanging="381"/>
        <w:rPr>
          <w:rFonts w:ascii="Times New Roman" w:hAnsi="Times New Roman" w:cs="Times New Roman"/>
        </w:rPr>
      </w:pPr>
      <w:r w:rsidRPr="00715DAD">
        <w:rPr>
          <w:rFonts w:ascii="Times New Roman" w:hAnsi="Times New Roman" w:cs="Times New Roman"/>
        </w:rPr>
        <w:t>Развитие растений от семени до семени. Выращивание: посев, уход, уборка.</w:t>
      </w:r>
    </w:p>
    <w:p w:rsidR="001D5775" w:rsidRPr="00715DAD" w:rsidRDefault="001D5775" w:rsidP="001D5775">
      <w:pPr>
        <w:pStyle w:val="aff3"/>
        <w:ind w:left="481" w:right="1142"/>
        <w:rPr>
          <w:rFonts w:ascii="Times New Roman" w:hAnsi="Times New Roman" w:cs="Times New Roman"/>
        </w:rPr>
      </w:pPr>
      <w:r w:rsidRPr="00715DAD">
        <w:rPr>
          <w:rFonts w:ascii="Times New Roman" w:hAnsi="Times New Roman" w:cs="Times New Roman"/>
        </w:rPr>
        <w:t>Польза овощных растений. Овощи — источник здоровья (витамины). Использование человеком. Блюда, приготавливаемые из  овощей.</w:t>
      </w:r>
    </w:p>
    <w:p w:rsidR="001D5775" w:rsidRPr="00715DAD" w:rsidRDefault="001D5775" w:rsidP="001D5775">
      <w:pPr>
        <w:pStyle w:val="1"/>
        <w:ind w:right="251"/>
        <w:rPr>
          <w:rFonts w:ascii="Times New Roman" w:hAnsi="Times New Roman" w:cs="Times New Roman"/>
          <w:sz w:val="24"/>
          <w:szCs w:val="24"/>
        </w:rPr>
      </w:pPr>
      <w:r w:rsidRPr="00715DAD">
        <w:rPr>
          <w:rFonts w:ascii="Times New Roman" w:hAnsi="Times New Roman" w:cs="Times New Roman"/>
          <w:sz w:val="24"/>
          <w:szCs w:val="24"/>
        </w:rPr>
        <w:t>Практические работы</w:t>
      </w:r>
    </w:p>
    <w:p w:rsidR="001D5775" w:rsidRPr="00715DAD" w:rsidRDefault="001D5775" w:rsidP="001D5775">
      <w:pPr>
        <w:pStyle w:val="aff3"/>
        <w:spacing w:line="287" w:lineRule="exact"/>
        <w:ind w:left="1230" w:right="251"/>
        <w:rPr>
          <w:rFonts w:ascii="Times New Roman" w:hAnsi="Times New Roman" w:cs="Times New Roman"/>
        </w:rPr>
      </w:pPr>
      <w:r w:rsidRPr="00715DAD">
        <w:rPr>
          <w:rFonts w:ascii="Times New Roman" w:hAnsi="Times New Roman" w:cs="Times New Roman"/>
        </w:rPr>
        <w:t>Выращивание рассады.</w:t>
      </w:r>
    </w:p>
    <w:p w:rsidR="001D5775" w:rsidRPr="00715DAD" w:rsidRDefault="001D5775" w:rsidP="001D5775">
      <w:pPr>
        <w:pStyle w:val="aff3"/>
        <w:spacing w:before="4"/>
        <w:ind w:left="481" w:right="251"/>
        <w:rPr>
          <w:rFonts w:ascii="Times New Roman" w:hAnsi="Times New Roman" w:cs="Times New Roman"/>
        </w:rPr>
      </w:pPr>
      <w:r w:rsidRPr="00715DAD">
        <w:rPr>
          <w:rFonts w:ascii="Times New Roman" w:hAnsi="Times New Roman" w:cs="Times New Roman"/>
        </w:rPr>
        <w:t>Определение основных групп семян овощных  растений.</w:t>
      </w:r>
    </w:p>
    <w:p w:rsidR="001D5775" w:rsidRPr="00715DAD" w:rsidRDefault="001D5775" w:rsidP="001D5775">
      <w:pPr>
        <w:pStyle w:val="aff3"/>
        <w:spacing w:before="4"/>
        <w:ind w:left="481" w:right="251"/>
        <w:rPr>
          <w:rFonts w:ascii="Times New Roman" w:hAnsi="Times New Roman" w:cs="Times New Roman"/>
        </w:rPr>
      </w:pPr>
      <w:r w:rsidRPr="00715DAD">
        <w:rPr>
          <w:rFonts w:ascii="Times New Roman" w:hAnsi="Times New Roman" w:cs="Times New Roman"/>
        </w:rPr>
        <w:t>Посадка, прополка, уход за овощными растениями на пришкольном участке, сбор  урожая.</w:t>
      </w:r>
    </w:p>
    <w:p w:rsidR="001D5775" w:rsidRPr="00715DAD" w:rsidRDefault="001D5775" w:rsidP="001D5775">
      <w:pPr>
        <w:pStyle w:val="1"/>
        <w:spacing w:before="9"/>
        <w:ind w:right="251"/>
        <w:rPr>
          <w:rFonts w:ascii="Times New Roman" w:hAnsi="Times New Roman" w:cs="Times New Roman"/>
          <w:sz w:val="24"/>
          <w:szCs w:val="24"/>
        </w:rPr>
      </w:pPr>
      <w:r w:rsidRPr="00715DAD">
        <w:rPr>
          <w:rFonts w:ascii="Times New Roman" w:hAnsi="Times New Roman" w:cs="Times New Roman"/>
          <w:sz w:val="24"/>
          <w:szCs w:val="24"/>
        </w:rPr>
        <w:t>Растения сада (8 ч)</w:t>
      </w:r>
    </w:p>
    <w:p w:rsidR="001D5775" w:rsidRPr="00715DAD" w:rsidRDefault="001D5775" w:rsidP="001D5775">
      <w:pPr>
        <w:pStyle w:val="aff3"/>
        <w:ind w:right="251" w:firstLine="1128"/>
        <w:rPr>
          <w:rFonts w:ascii="Times New Roman" w:hAnsi="Times New Roman" w:cs="Times New Roman"/>
        </w:rPr>
      </w:pPr>
      <w:r w:rsidRPr="00715DAD">
        <w:rPr>
          <w:rFonts w:ascii="Times New Roman" w:hAnsi="Times New Roman" w:cs="Times New Roman"/>
        </w:rPr>
        <w:t>Яблоня, груша, вишня, смородина, крыжовник, земляника (абрикосы, персики — для южных регионов).</w:t>
      </w:r>
    </w:p>
    <w:p w:rsidR="001D5775" w:rsidRPr="00715DAD" w:rsidRDefault="001D5775" w:rsidP="001D5775">
      <w:pPr>
        <w:pStyle w:val="aff3"/>
        <w:ind w:left="481" w:right="251"/>
        <w:rPr>
          <w:rFonts w:ascii="Times New Roman" w:hAnsi="Times New Roman" w:cs="Times New Roman"/>
        </w:rPr>
      </w:pPr>
      <w:r w:rsidRPr="00715DAD">
        <w:rPr>
          <w:rFonts w:ascii="Times New Roman" w:hAnsi="Times New Roman" w:cs="Times New Roman"/>
        </w:rPr>
        <w:t>Биологические особенности растений сада: созревание плодов, особенности  размножения.</w:t>
      </w:r>
    </w:p>
    <w:p w:rsidR="001D5775" w:rsidRPr="00715DAD" w:rsidRDefault="001D5775" w:rsidP="001D5775">
      <w:pPr>
        <w:pStyle w:val="aff3"/>
        <w:spacing w:before="4"/>
        <w:ind w:right="251"/>
        <w:rPr>
          <w:rFonts w:ascii="Times New Roman" w:hAnsi="Times New Roman" w:cs="Times New Roman"/>
        </w:rPr>
      </w:pPr>
      <w:r w:rsidRPr="00715DAD">
        <w:rPr>
          <w:rFonts w:ascii="Times New Roman" w:hAnsi="Times New Roman" w:cs="Times New Roman"/>
        </w:rPr>
        <w:t>Вредители сада, способы борьбы с ними.</w:t>
      </w:r>
    </w:p>
    <w:p w:rsidR="001D5775" w:rsidRPr="00715DAD" w:rsidRDefault="001D5775" w:rsidP="001D5775">
      <w:pPr>
        <w:pStyle w:val="aff3"/>
        <w:spacing w:before="4"/>
        <w:ind w:right="251" w:firstLine="380"/>
        <w:rPr>
          <w:rFonts w:ascii="Times New Roman" w:hAnsi="Times New Roman" w:cs="Times New Roman"/>
        </w:rPr>
      </w:pPr>
      <w:r w:rsidRPr="00715DAD">
        <w:rPr>
          <w:rFonts w:ascii="Times New Roman" w:hAnsi="Times New Roman" w:cs="Times New Roman"/>
        </w:rPr>
        <w:t>Способы уборки и использования плодов и ягод. Польза свежих фруктов и ягод. Заготовки на зиму.</w:t>
      </w:r>
    </w:p>
    <w:p w:rsidR="001D5775" w:rsidRPr="00715DAD" w:rsidRDefault="001D5775" w:rsidP="001D5775">
      <w:pPr>
        <w:pStyle w:val="1"/>
        <w:ind w:right="251"/>
        <w:rPr>
          <w:rFonts w:ascii="Times New Roman" w:hAnsi="Times New Roman" w:cs="Times New Roman"/>
          <w:sz w:val="24"/>
          <w:szCs w:val="24"/>
        </w:rPr>
      </w:pPr>
      <w:r w:rsidRPr="00715DAD">
        <w:rPr>
          <w:rFonts w:ascii="Times New Roman" w:hAnsi="Times New Roman" w:cs="Times New Roman"/>
          <w:sz w:val="24"/>
          <w:szCs w:val="24"/>
        </w:rPr>
        <w:t>Практические работы в саду</w:t>
      </w:r>
    </w:p>
    <w:p w:rsidR="001D5775" w:rsidRPr="00715DAD" w:rsidRDefault="001D5775" w:rsidP="001D5775">
      <w:pPr>
        <w:pStyle w:val="aff3"/>
        <w:spacing w:line="287" w:lineRule="exact"/>
        <w:ind w:left="1230" w:right="251"/>
        <w:rPr>
          <w:rFonts w:ascii="Times New Roman" w:hAnsi="Times New Roman" w:cs="Times New Roman"/>
        </w:rPr>
      </w:pPr>
      <w:r w:rsidRPr="00715DAD">
        <w:rPr>
          <w:rFonts w:ascii="Times New Roman" w:hAnsi="Times New Roman" w:cs="Times New Roman"/>
        </w:rPr>
        <w:t>Вскапывание приствольных кругов плодовых  деревьев.</w:t>
      </w:r>
    </w:p>
    <w:p w:rsidR="001D5775" w:rsidRPr="00715DAD" w:rsidRDefault="001D5775" w:rsidP="001D5775">
      <w:pPr>
        <w:pStyle w:val="aff3"/>
        <w:spacing w:before="4"/>
        <w:ind w:left="481" w:right="4714"/>
        <w:rPr>
          <w:rFonts w:ascii="Times New Roman" w:hAnsi="Times New Roman" w:cs="Times New Roman"/>
        </w:rPr>
      </w:pPr>
      <w:r w:rsidRPr="00715DAD">
        <w:rPr>
          <w:rFonts w:ascii="Times New Roman" w:hAnsi="Times New Roman" w:cs="Times New Roman"/>
        </w:rPr>
        <w:t>Рыхление междурядий на делянках земляники. Уборка прошлогодней листвы.</w:t>
      </w:r>
    </w:p>
    <w:p w:rsidR="001D5775" w:rsidRPr="00715DAD" w:rsidRDefault="001D5775" w:rsidP="001D5775">
      <w:pPr>
        <w:pStyle w:val="aff3"/>
        <w:ind w:left="481" w:right="251"/>
        <w:rPr>
          <w:rFonts w:ascii="Times New Roman" w:hAnsi="Times New Roman" w:cs="Times New Roman"/>
        </w:rPr>
      </w:pPr>
      <w:r w:rsidRPr="00715DAD">
        <w:rPr>
          <w:rFonts w:ascii="Times New Roman" w:hAnsi="Times New Roman" w:cs="Times New Roman"/>
        </w:rPr>
        <w:t>Беление стволов плодовых деревьев.</w:t>
      </w:r>
    </w:p>
    <w:p w:rsidR="001D5775" w:rsidRPr="00715DAD" w:rsidRDefault="001D5775" w:rsidP="001D5775">
      <w:pPr>
        <w:spacing w:before="4"/>
        <w:ind w:left="481" w:right="251"/>
        <w:rPr>
          <w:rFonts w:ascii="Times New Roman" w:hAnsi="Times New Roman" w:cs="Times New Roman"/>
        </w:rPr>
      </w:pPr>
      <w:r w:rsidRPr="00715DAD">
        <w:rPr>
          <w:rFonts w:ascii="Times New Roman" w:hAnsi="Times New Roman" w:cs="Times New Roman"/>
          <w:b/>
        </w:rPr>
        <w:t xml:space="preserve">Экскурсия </w:t>
      </w:r>
      <w:r w:rsidRPr="00715DAD">
        <w:rPr>
          <w:rFonts w:ascii="Times New Roman" w:hAnsi="Times New Roman" w:cs="Times New Roman"/>
        </w:rPr>
        <w:t>в цветущий сад.</w:t>
      </w:r>
    </w:p>
    <w:p w:rsidR="001D5775" w:rsidRPr="00715DAD" w:rsidRDefault="001D5775" w:rsidP="001D5775">
      <w:pPr>
        <w:pStyle w:val="1"/>
        <w:keepNext w:val="0"/>
        <w:keepLines w:val="0"/>
        <w:widowControl w:val="0"/>
        <w:numPr>
          <w:ilvl w:val="0"/>
          <w:numId w:val="51"/>
        </w:numPr>
        <w:tabs>
          <w:tab w:val="left" w:pos="5277"/>
        </w:tabs>
        <w:spacing w:before="9" w:line="240" w:lineRule="auto"/>
        <w:ind w:left="5276" w:hanging="292"/>
        <w:rPr>
          <w:rFonts w:ascii="Times New Roman" w:hAnsi="Times New Roman" w:cs="Times New Roman"/>
          <w:sz w:val="24"/>
          <w:szCs w:val="24"/>
        </w:rPr>
      </w:pPr>
      <w:r w:rsidRPr="00715DAD">
        <w:rPr>
          <w:rFonts w:ascii="Times New Roman" w:hAnsi="Times New Roman" w:cs="Times New Roman"/>
          <w:sz w:val="24"/>
          <w:szCs w:val="24"/>
        </w:rPr>
        <w:t>К Л А СС</w:t>
      </w:r>
    </w:p>
    <w:p w:rsidR="001D5775" w:rsidRPr="00715DAD" w:rsidRDefault="001D5775" w:rsidP="001D5775">
      <w:pPr>
        <w:widowControl/>
        <w:rPr>
          <w:rFonts w:ascii="Times New Roman" w:hAnsi="Times New Roman" w:cs="Times New Roman"/>
        </w:rPr>
        <w:sectPr w:rsidR="001D5775" w:rsidRPr="00715DAD">
          <w:pgSz w:w="11910" w:h="16850"/>
          <w:pgMar w:top="1020" w:right="660" w:bottom="0" w:left="580" w:header="792" w:footer="0" w:gutter="0"/>
          <w:cols w:space="720"/>
        </w:sectPr>
      </w:pPr>
    </w:p>
    <w:p w:rsidR="001D5775" w:rsidRPr="00715DAD" w:rsidRDefault="001D5775" w:rsidP="001D5775">
      <w:pPr>
        <w:pStyle w:val="aff3"/>
        <w:spacing w:before="2"/>
        <w:rPr>
          <w:rFonts w:ascii="Times New Roman" w:hAnsi="Times New Roman" w:cs="Times New Roman"/>
          <w:b/>
        </w:rPr>
      </w:pPr>
    </w:p>
    <w:p w:rsidR="001D5775" w:rsidRPr="00715DAD" w:rsidRDefault="001D5775" w:rsidP="001D5775">
      <w:pPr>
        <w:widowControl/>
        <w:rPr>
          <w:rFonts w:ascii="Times New Roman" w:hAnsi="Times New Roman" w:cs="Times New Roman"/>
        </w:rPr>
        <w:sectPr w:rsidR="001D5775" w:rsidRPr="00715DAD">
          <w:pgSz w:w="11910" w:h="16850"/>
          <w:pgMar w:top="1020" w:right="780" w:bottom="0" w:left="580" w:header="792" w:footer="0" w:gutter="0"/>
          <w:cols w:space="720"/>
        </w:sectPr>
      </w:pPr>
    </w:p>
    <w:p w:rsidR="001D5775" w:rsidRPr="00715DAD" w:rsidRDefault="001D5775" w:rsidP="001D5775">
      <w:pPr>
        <w:pStyle w:val="aff3"/>
        <w:rPr>
          <w:rFonts w:ascii="Times New Roman" w:hAnsi="Times New Roman" w:cs="Times New Roman"/>
          <w:b/>
        </w:rPr>
      </w:pPr>
    </w:p>
    <w:p w:rsidR="001D5775" w:rsidRPr="00715DAD" w:rsidRDefault="001D5775" w:rsidP="001D5775">
      <w:pPr>
        <w:pStyle w:val="aff3"/>
        <w:spacing w:before="10"/>
        <w:rPr>
          <w:rFonts w:ascii="Times New Roman" w:hAnsi="Times New Roman" w:cs="Times New Roman"/>
          <w:b/>
        </w:rPr>
      </w:pPr>
    </w:p>
    <w:p w:rsidR="001D5775" w:rsidRPr="00715DAD" w:rsidRDefault="001D5775" w:rsidP="001D5775">
      <w:pPr>
        <w:spacing w:before="1"/>
        <w:ind w:left="849"/>
        <w:rPr>
          <w:rFonts w:ascii="Times New Roman" w:hAnsi="Times New Roman" w:cs="Times New Roman"/>
          <w:b/>
        </w:rPr>
      </w:pPr>
      <w:r w:rsidRPr="00715DAD">
        <w:rPr>
          <w:rFonts w:ascii="Times New Roman" w:hAnsi="Times New Roman" w:cs="Times New Roman"/>
          <w:b/>
        </w:rPr>
        <w:t>Введение (2 ч)</w:t>
      </w:r>
    </w:p>
    <w:p w:rsidR="001D5775" w:rsidRPr="00715DAD" w:rsidRDefault="001D5775" w:rsidP="001D5775">
      <w:pPr>
        <w:spacing w:before="71"/>
        <w:ind w:left="851" w:right="3415"/>
        <w:jc w:val="center"/>
        <w:rPr>
          <w:rFonts w:ascii="Times New Roman" w:hAnsi="Times New Roman" w:cs="Times New Roman"/>
          <w:b/>
        </w:rPr>
      </w:pPr>
      <w:r w:rsidRPr="00715DAD">
        <w:rPr>
          <w:rFonts w:ascii="Times New Roman" w:hAnsi="Times New Roman" w:cs="Times New Roman"/>
        </w:rPr>
        <w:br w:type="column"/>
      </w:r>
      <w:r w:rsidRPr="00715DAD">
        <w:rPr>
          <w:rFonts w:ascii="Times New Roman" w:hAnsi="Times New Roman" w:cs="Times New Roman"/>
          <w:b/>
        </w:rPr>
        <w:t>ЖИВОТНЫЕ</w:t>
      </w:r>
    </w:p>
    <w:p w:rsidR="001D5775" w:rsidRPr="00715DAD" w:rsidRDefault="001D5775" w:rsidP="001D5775">
      <w:pPr>
        <w:spacing w:before="4"/>
        <w:ind w:left="851" w:right="3418"/>
        <w:jc w:val="center"/>
        <w:rPr>
          <w:rFonts w:ascii="Times New Roman" w:hAnsi="Times New Roman" w:cs="Times New Roman"/>
          <w:b/>
        </w:rPr>
      </w:pPr>
      <w:r w:rsidRPr="00715DAD">
        <w:rPr>
          <w:rFonts w:ascii="Times New Roman" w:hAnsi="Times New Roman" w:cs="Times New Roman"/>
          <w:b/>
        </w:rPr>
        <w:t>(66 ч в год, 2 ч в неделю)</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780" w:bottom="0" w:left="580" w:header="720" w:footer="720" w:gutter="0"/>
          <w:cols w:num="2" w:space="720" w:equalWidth="0">
            <w:col w:w="2480" w:space="978"/>
            <w:col w:w="7092"/>
          </w:cols>
        </w:sectPr>
      </w:pPr>
    </w:p>
    <w:p w:rsidR="001D5775" w:rsidRPr="00715DAD" w:rsidRDefault="001D5775" w:rsidP="001D5775">
      <w:pPr>
        <w:pStyle w:val="aff3"/>
        <w:ind w:right="142" w:firstLine="1128"/>
        <w:rPr>
          <w:rFonts w:ascii="Times New Roman" w:hAnsi="Times New Roman" w:cs="Times New Roman"/>
        </w:rPr>
      </w:pPr>
      <w:r w:rsidRPr="00715DAD">
        <w:rPr>
          <w:rFonts w:ascii="Times New Roman" w:hAnsi="Times New Roman" w:cs="Times New Roman"/>
        </w:rPr>
        <w:t>Разнообразие животного мира. Позвоночные и беспозвоночные животные. Дикие и домашние животные.</w:t>
      </w:r>
    </w:p>
    <w:p w:rsidR="001D5775" w:rsidRPr="00715DAD" w:rsidRDefault="001D5775" w:rsidP="001D5775">
      <w:pPr>
        <w:pStyle w:val="aff3"/>
        <w:ind w:right="142" w:firstLine="380"/>
        <w:rPr>
          <w:rFonts w:ascii="Times New Roman" w:hAnsi="Times New Roman" w:cs="Times New Roman"/>
        </w:rPr>
      </w:pPr>
      <w:r w:rsidRPr="00715DAD">
        <w:rPr>
          <w:rFonts w:ascii="Times New Roman" w:hAnsi="Times New Roman" w:cs="Times New Roman"/>
        </w:rPr>
        <w:t>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1D5775" w:rsidRPr="00715DAD" w:rsidRDefault="001D5775" w:rsidP="001D5775">
      <w:pPr>
        <w:pStyle w:val="aff3"/>
        <w:ind w:left="481" w:right="142"/>
        <w:rPr>
          <w:rFonts w:ascii="Times New Roman" w:hAnsi="Times New Roman" w:cs="Times New Roman"/>
        </w:rPr>
      </w:pPr>
      <w:r w:rsidRPr="00715DAD">
        <w:rPr>
          <w:rFonts w:ascii="Times New Roman" w:hAnsi="Times New Roman" w:cs="Times New Roman"/>
        </w:rPr>
        <w:t>Значение животных и их охрана. Животные, занесенные в Красную  книгу.</w:t>
      </w:r>
    </w:p>
    <w:p w:rsidR="001D5775" w:rsidRPr="00715DAD" w:rsidRDefault="001D5775" w:rsidP="001D5775">
      <w:pPr>
        <w:pStyle w:val="1"/>
        <w:spacing w:before="9" w:line="240" w:lineRule="auto"/>
        <w:ind w:right="5188"/>
        <w:rPr>
          <w:rFonts w:ascii="Times New Roman" w:hAnsi="Times New Roman" w:cs="Times New Roman"/>
          <w:b w:val="0"/>
          <w:sz w:val="24"/>
          <w:szCs w:val="24"/>
        </w:rPr>
      </w:pPr>
      <w:r w:rsidRPr="00715DAD">
        <w:rPr>
          <w:rFonts w:ascii="Times New Roman" w:hAnsi="Times New Roman" w:cs="Times New Roman"/>
          <w:sz w:val="24"/>
          <w:szCs w:val="24"/>
        </w:rPr>
        <w:t xml:space="preserve">Беспозвоночные животные (10 ч) Общее знакомство </w:t>
      </w:r>
      <w:r w:rsidRPr="00715DAD">
        <w:rPr>
          <w:rFonts w:ascii="Times New Roman" w:hAnsi="Times New Roman" w:cs="Times New Roman"/>
          <w:b w:val="0"/>
          <w:sz w:val="24"/>
          <w:szCs w:val="24"/>
        </w:rPr>
        <w:t>(1 ч)</w:t>
      </w:r>
    </w:p>
    <w:p w:rsidR="001D5775" w:rsidRPr="00715DAD" w:rsidRDefault="001D5775" w:rsidP="001D5775">
      <w:pPr>
        <w:pStyle w:val="aff3"/>
        <w:spacing w:before="4"/>
        <w:ind w:left="1230" w:right="142"/>
        <w:rPr>
          <w:rFonts w:ascii="Times New Roman" w:hAnsi="Times New Roman" w:cs="Times New Roman"/>
        </w:rPr>
      </w:pPr>
      <w:r w:rsidRPr="00715DAD">
        <w:rPr>
          <w:rFonts w:ascii="Times New Roman" w:hAnsi="Times New Roman" w:cs="Times New Roman"/>
        </w:rPr>
        <w:t>Общие признаки беспозвоночных (отсутствие позвоночника и внутреннего  скелета).</w:t>
      </w:r>
    </w:p>
    <w:p w:rsidR="001D5775" w:rsidRPr="00715DAD" w:rsidRDefault="001D5775" w:rsidP="001D5775">
      <w:pPr>
        <w:pStyle w:val="aff3"/>
        <w:spacing w:before="4"/>
        <w:ind w:left="481" w:right="142"/>
        <w:rPr>
          <w:rFonts w:ascii="Times New Roman" w:hAnsi="Times New Roman" w:cs="Times New Roman"/>
        </w:rPr>
      </w:pPr>
      <w:r w:rsidRPr="00715DAD">
        <w:rPr>
          <w:rFonts w:ascii="Times New Roman" w:hAnsi="Times New Roman" w:cs="Times New Roman"/>
        </w:rPr>
        <w:t>Многообразие беспозвоночных: черви, медузы, раки, пауки,  насекомые.</w:t>
      </w:r>
    </w:p>
    <w:p w:rsidR="001D5775" w:rsidRPr="00715DAD" w:rsidRDefault="001D5775" w:rsidP="001D5775">
      <w:pPr>
        <w:spacing w:before="4"/>
        <w:ind w:left="849" w:right="142"/>
        <w:rPr>
          <w:rFonts w:ascii="Times New Roman" w:hAnsi="Times New Roman" w:cs="Times New Roman"/>
        </w:rPr>
      </w:pPr>
      <w:r w:rsidRPr="00715DAD">
        <w:rPr>
          <w:rFonts w:ascii="Times New Roman" w:hAnsi="Times New Roman" w:cs="Times New Roman"/>
          <w:b/>
        </w:rPr>
        <w:t xml:space="preserve">Дождевой червь </w:t>
      </w:r>
      <w:r w:rsidRPr="00715DAD">
        <w:rPr>
          <w:rFonts w:ascii="Times New Roman" w:hAnsi="Times New Roman" w:cs="Times New Roman"/>
        </w:rPr>
        <w:t>(1 ч)</w:t>
      </w:r>
    </w:p>
    <w:p w:rsidR="001D5775" w:rsidRPr="00715DAD" w:rsidRDefault="001D5775" w:rsidP="001D5775">
      <w:pPr>
        <w:pStyle w:val="aff3"/>
        <w:spacing w:before="4"/>
        <w:ind w:right="142" w:firstLine="1128"/>
        <w:rPr>
          <w:rFonts w:ascii="Times New Roman" w:hAnsi="Times New Roman" w:cs="Times New Roman"/>
        </w:rPr>
      </w:pPr>
      <w:r w:rsidRPr="00715DAD">
        <w:rPr>
          <w:rFonts w:ascii="Times New Roman" w:hAnsi="Times New Roman" w:cs="Times New Roman"/>
        </w:rPr>
        <w:t>Внешний вид дождевого червя, образ жизни, питание, особенности дыхания, способ передвижения.</w:t>
      </w:r>
    </w:p>
    <w:p w:rsidR="001D5775" w:rsidRPr="00715DAD" w:rsidRDefault="001D5775" w:rsidP="001D5775">
      <w:pPr>
        <w:pStyle w:val="aff3"/>
        <w:ind w:left="481" w:right="142"/>
        <w:rPr>
          <w:rFonts w:ascii="Times New Roman" w:hAnsi="Times New Roman" w:cs="Times New Roman"/>
        </w:rPr>
      </w:pPr>
      <w:r w:rsidRPr="00715DAD">
        <w:rPr>
          <w:rFonts w:ascii="Times New Roman" w:hAnsi="Times New Roman" w:cs="Times New Roman"/>
        </w:rPr>
        <w:t>Роль дождевого червя в почвообразовании.</w:t>
      </w:r>
    </w:p>
    <w:p w:rsidR="001D5775" w:rsidRPr="00715DAD" w:rsidRDefault="001D5775" w:rsidP="001D5775">
      <w:pPr>
        <w:spacing w:before="4"/>
        <w:ind w:left="481" w:right="142"/>
        <w:rPr>
          <w:rFonts w:ascii="Times New Roman" w:hAnsi="Times New Roman" w:cs="Times New Roman"/>
        </w:rPr>
      </w:pPr>
      <w:r w:rsidRPr="00715DAD">
        <w:rPr>
          <w:rFonts w:ascii="Times New Roman" w:hAnsi="Times New Roman" w:cs="Times New Roman"/>
          <w:b/>
        </w:rPr>
        <w:t xml:space="preserve">Демонстрация </w:t>
      </w:r>
      <w:r w:rsidRPr="00715DAD">
        <w:rPr>
          <w:rFonts w:ascii="Times New Roman" w:hAnsi="Times New Roman" w:cs="Times New Roman"/>
        </w:rPr>
        <w:t>живого объекта или влажногопрепарата.</w:t>
      </w:r>
    </w:p>
    <w:p w:rsidR="001D5775" w:rsidRPr="00715DAD" w:rsidRDefault="001D5775" w:rsidP="001D5775">
      <w:pPr>
        <w:spacing w:before="4"/>
        <w:ind w:left="849" w:right="142"/>
        <w:rPr>
          <w:rFonts w:ascii="Times New Roman" w:hAnsi="Times New Roman" w:cs="Times New Roman"/>
        </w:rPr>
      </w:pPr>
      <w:r w:rsidRPr="00715DAD">
        <w:rPr>
          <w:rFonts w:ascii="Times New Roman" w:hAnsi="Times New Roman" w:cs="Times New Roman"/>
          <w:b/>
        </w:rPr>
        <w:t xml:space="preserve">Насекомые </w:t>
      </w:r>
      <w:r w:rsidRPr="00715DAD">
        <w:rPr>
          <w:rFonts w:ascii="Times New Roman" w:hAnsi="Times New Roman" w:cs="Times New Roman"/>
        </w:rPr>
        <w:t>(8 ч)</w:t>
      </w:r>
    </w:p>
    <w:p w:rsidR="001D5775" w:rsidRPr="00715DAD" w:rsidRDefault="001D5775" w:rsidP="001D5775">
      <w:pPr>
        <w:pStyle w:val="aff3"/>
        <w:spacing w:before="4"/>
        <w:ind w:right="142" w:firstLine="1128"/>
        <w:rPr>
          <w:rFonts w:ascii="Times New Roman" w:hAnsi="Times New Roman" w:cs="Times New Roman"/>
        </w:rPr>
      </w:pPr>
      <w:r w:rsidRPr="00715DAD">
        <w:rPr>
          <w:rFonts w:ascii="Times New Roman" w:hAnsi="Times New Roman" w:cs="Times New Roman"/>
        </w:rPr>
        <w:t>Многообразие насекомых (стрекозы, тараканы и др.). Различие по внешнему виду, местам обитания, питанию.</w:t>
      </w:r>
    </w:p>
    <w:p w:rsidR="001D5775" w:rsidRPr="00715DAD" w:rsidRDefault="001D5775" w:rsidP="001D5775">
      <w:pPr>
        <w:pStyle w:val="aff3"/>
        <w:ind w:left="481" w:right="142"/>
        <w:rPr>
          <w:rFonts w:ascii="Times New Roman" w:hAnsi="Times New Roman" w:cs="Times New Roman"/>
        </w:rPr>
      </w:pPr>
      <w:r w:rsidRPr="00715DAD">
        <w:rPr>
          <w:rFonts w:ascii="Times New Roman" w:hAnsi="Times New Roman" w:cs="Times New Roman"/>
          <w:i/>
        </w:rPr>
        <w:t xml:space="preserve">Бабочки. </w:t>
      </w:r>
      <w:r w:rsidRPr="00715DAD">
        <w:rPr>
          <w:rFonts w:ascii="Times New Roman" w:hAnsi="Times New Roman" w:cs="Times New Roman"/>
        </w:rPr>
        <w:t>Отличительные признаки. Размножение и развитие (яйца, гусеница,  куколка).</w:t>
      </w:r>
    </w:p>
    <w:p w:rsidR="001D5775" w:rsidRPr="00715DAD" w:rsidRDefault="001D5775" w:rsidP="001D5775">
      <w:pPr>
        <w:pStyle w:val="aff3"/>
        <w:spacing w:before="4"/>
        <w:ind w:right="142"/>
        <w:rPr>
          <w:rFonts w:ascii="Times New Roman" w:hAnsi="Times New Roman" w:cs="Times New Roman"/>
        </w:rPr>
      </w:pPr>
      <w:r w:rsidRPr="00715DAD">
        <w:rPr>
          <w:rFonts w:ascii="Times New Roman" w:hAnsi="Times New Roman" w:cs="Times New Roman"/>
        </w:rPr>
        <w:t>Характеристика на примере одной избабочек.</w:t>
      </w:r>
    </w:p>
    <w:p w:rsidR="001D5775" w:rsidRPr="00715DAD" w:rsidRDefault="001D5775" w:rsidP="001D5775">
      <w:pPr>
        <w:pStyle w:val="aff3"/>
        <w:spacing w:before="4"/>
        <w:ind w:left="481" w:right="142"/>
        <w:rPr>
          <w:rFonts w:ascii="Times New Roman" w:hAnsi="Times New Roman" w:cs="Times New Roman"/>
        </w:rPr>
      </w:pPr>
      <w:r w:rsidRPr="00715DAD">
        <w:rPr>
          <w:rFonts w:ascii="Times New Roman" w:hAnsi="Times New Roman" w:cs="Times New Roman"/>
        </w:rPr>
        <w:t>Павлиний глаз, траурница, адмирал и др. Их  значение.</w:t>
      </w:r>
    </w:p>
    <w:p w:rsidR="001D5775" w:rsidRPr="00715DAD" w:rsidRDefault="001D5775" w:rsidP="001D5775">
      <w:pPr>
        <w:pStyle w:val="aff3"/>
        <w:spacing w:before="4"/>
        <w:ind w:left="481" w:right="142"/>
        <w:rPr>
          <w:rFonts w:ascii="Times New Roman" w:hAnsi="Times New Roman" w:cs="Times New Roman"/>
        </w:rPr>
      </w:pPr>
      <w:r w:rsidRPr="00715DAD">
        <w:rPr>
          <w:rFonts w:ascii="Times New Roman" w:hAnsi="Times New Roman" w:cs="Times New Roman"/>
        </w:rPr>
        <w:t>Яблонная плодожорка, бабочка-капустница. Наносимый вред. Меры  борьбы.</w:t>
      </w:r>
    </w:p>
    <w:p w:rsidR="001D5775" w:rsidRPr="00715DAD" w:rsidRDefault="001D5775" w:rsidP="001D5775">
      <w:pPr>
        <w:spacing w:before="4"/>
        <w:ind w:left="101" w:right="142" w:firstLine="380"/>
        <w:rPr>
          <w:rFonts w:ascii="Times New Roman" w:hAnsi="Times New Roman" w:cs="Times New Roman"/>
        </w:rPr>
      </w:pPr>
      <w:r w:rsidRPr="00715DAD">
        <w:rPr>
          <w:rFonts w:ascii="Times New Roman" w:hAnsi="Times New Roman" w:cs="Times New Roman"/>
          <w:i/>
        </w:rPr>
        <w:t xml:space="preserve">Тутовый шелкопряд. </w:t>
      </w:r>
      <w:r w:rsidRPr="00715DAD">
        <w:rPr>
          <w:rFonts w:ascii="Times New Roman" w:hAnsi="Times New Roman" w:cs="Times New Roman"/>
        </w:rPr>
        <w:t>Внешний вид, образ жизни, питание, способ передвижения, польза, разведение.</w:t>
      </w:r>
    </w:p>
    <w:p w:rsidR="001D5775" w:rsidRPr="00715DAD" w:rsidRDefault="001D5775" w:rsidP="001D5775">
      <w:pPr>
        <w:pStyle w:val="aff3"/>
        <w:ind w:left="481" w:right="142"/>
        <w:rPr>
          <w:rFonts w:ascii="Times New Roman" w:hAnsi="Times New Roman" w:cs="Times New Roman"/>
        </w:rPr>
      </w:pPr>
      <w:r w:rsidRPr="00715DAD">
        <w:rPr>
          <w:rFonts w:ascii="Times New Roman" w:hAnsi="Times New Roman" w:cs="Times New Roman"/>
          <w:i/>
        </w:rPr>
        <w:t xml:space="preserve">Жуки. </w:t>
      </w:r>
      <w:r w:rsidRPr="00715DAD">
        <w:rPr>
          <w:rFonts w:ascii="Times New Roman" w:hAnsi="Times New Roman" w:cs="Times New Roman"/>
        </w:rPr>
        <w:t>Отличительные признаки. Значение в природе. Размножение и  развитие.</w:t>
      </w:r>
    </w:p>
    <w:p w:rsidR="001D5775" w:rsidRPr="00715DAD" w:rsidRDefault="001D5775" w:rsidP="001D5775">
      <w:pPr>
        <w:pStyle w:val="aff3"/>
        <w:spacing w:before="4"/>
        <w:ind w:right="142"/>
        <w:rPr>
          <w:rFonts w:ascii="Times New Roman" w:hAnsi="Times New Roman" w:cs="Times New Roman"/>
        </w:rPr>
      </w:pPr>
      <w:r w:rsidRPr="00715DAD">
        <w:rPr>
          <w:rFonts w:ascii="Times New Roman" w:hAnsi="Times New Roman" w:cs="Times New Roman"/>
        </w:rPr>
        <w:t>Сравнительная характеристика (майский жук, колорадский жук, божья коровка или другие — по выбору учителя).</w:t>
      </w:r>
    </w:p>
    <w:p w:rsidR="001D5775" w:rsidRPr="00715DAD" w:rsidRDefault="001D5775" w:rsidP="001D5775">
      <w:pPr>
        <w:spacing w:before="1"/>
        <w:ind w:left="481" w:right="142"/>
        <w:rPr>
          <w:rFonts w:ascii="Times New Roman" w:hAnsi="Times New Roman" w:cs="Times New Roman"/>
        </w:rPr>
      </w:pPr>
      <w:r w:rsidRPr="00715DAD">
        <w:rPr>
          <w:rFonts w:ascii="Times New Roman" w:hAnsi="Times New Roman" w:cs="Times New Roman"/>
          <w:i/>
        </w:rPr>
        <w:t xml:space="preserve">Комнатная муха. </w:t>
      </w:r>
      <w:r w:rsidRPr="00715DAD">
        <w:rPr>
          <w:rFonts w:ascii="Times New Roman" w:hAnsi="Times New Roman" w:cs="Times New Roman"/>
        </w:rPr>
        <w:t>Характерные особенности. Вред. Меры борьбы. Правила  гигиены.</w:t>
      </w:r>
    </w:p>
    <w:p w:rsidR="001D5775" w:rsidRPr="00715DAD" w:rsidRDefault="001D5775" w:rsidP="001D5775">
      <w:pPr>
        <w:pStyle w:val="aff3"/>
        <w:spacing w:before="4"/>
        <w:ind w:right="168" w:firstLine="380"/>
        <w:rPr>
          <w:rFonts w:ascii="Times New Roman" w:hAnsi="Times New Roman" w:cs="Times New Roman"/>
        </w:rPr>
      </w:pPr>
      <w:r w:rsidRPr="00715DAD">
        <w:rPr>
          <w:rFonts w:ascii="Times New Roman" w:hAnsi="Times New Roman" w:cs="Times New Roman"/>
          <w:i/>
        </w:rPr>
        <w:t xml:space="preserve">Медоносная пчела. </w:t>
      </w:r>
      <w:r w:rsidRPr="00715DAD">
        <w:rPr>
          <w:rFonts w:ascii="Times New Roman" w:hAnsi="Times New Roman" w:cs="Times New Roman"/>
        </w:rP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1D5775" w:rsidRPr="00715DAD" w:rsidRDefault="001D5775" w:rsidP="001D5775">
      <w:pPr>
        <w:pStyle w:val="aff3"/>
        <w:ind w:left="481" w:right="142"/>
        <w:rPr>
          <w:rFonts w:ascii="Times New Roman" w:hAnsi="Times New Roman" w:cs="Times New Roman"/>
        </w:rPr>
      </w:pPr>
      <w:r w:rsidRPr="00715DAD">
        <w:rPr>
          <w:rFonts w:ascii="Times New Roman" w:hAnsi="Times New Roman" w:cs="Times New Roman"/>
          <w:i/>
        </w:rPr>
        <w:t xml:space="preserve">Муравьи — </w:t>
      </w:r>
      <w:r w:rsidRPr="00715DAD">
        <w:rPr>
          <w:rFonts w:ascii="Times New Roman" w:hAnsi="Times New Roman" w:cs="Times New Roman"/>
        </w:rPr>
        <w:t>санитары леса. Внешний вид. Состав семьи. Особенности жизни.  Польза.</w:t>
      </w:r>
    </w:p>
    <w:p w:rsidR="001D5775" w:rsidRPr="00715DAD" w:rsidRDefault="001D5775" w:rsidP="001D5775">
      <w:pPr>
        <w:pStyle w:val="aff3"/>
        <w:spacing w:before="4"/>
        <w:ind w:right="142"/>
        <w:rPr>
          <w:rFonts w:ascii="Times New Roman" w:hAnsi="Times New Roman" w:cs="Times New Roman"/>
        </w:rPr>
      </w:pPr>
      <w:r w:rsidRPr="00715DAD">
        <w:rPr>
          <w:rFonts w:ascii="Times New Roman" w:hAnsi="Times New Roman" w:cs="Times New Roman"/>
        </w:rPr>
        <w:t>Правила поведения в лесу. Охранамуравейников.</w:t>
      </w:r>
    </w:p>
    <w:p w:rsidR="001D5775" w:rsidRPr="00715DAD" w:rsidRDefault="001D5775" w:rsidP="001D5775">
      <w:pPr>
        <w:pStyle w:val="aff3"/>
        <w:spacing w:before="4"/>
        <w:ind w:right="142" w:firstLine="380"/>
        <w:rPr>
          <w:rFonts w:ascii="Times New Roman" w:hAnsi="Times New Roman" w:cs="Times New Roman"/>
        </w:rPr>
      </w:pPr>
      <w:r w:rsidRPr="00715DAD">
        <w:rPr>
          <w:rFonts w:ascii="Times New Roman" w:hAnsi="Times New Roman" w:cs="Times New Roman"/>
          <w:b/>
        </w:rPr>
        <w:t xml:space="preserve">Демонстрация </w:t>
      </w:r>
      <w:r w:rsidRPr="00715DAD">
        <w:rPr>
          <w:rFonts w:ascii="Times New Roman" w:hAnsi="Times New Roman" w:cs="Times New Roman"/>
        </w:rPr>
        <w:t>живых насекомых, коллекций насекомых — вредителей сельскохозяйственных растений, показвидеофильмов.</w:t>
      </w:r>
    </w:p>
    <w:p w:rsidR="001D5775" w:rsidRPr="00715DAD" w:rsidRDefault="001D5775" w:rsidP="001D5775">
      <w:pPr>
        <w:pStyle w:val="1"/>
        <w:ind w:right="142"/>
        <w:rPr>
          <w:rFonts w:ascii="Times New Roman" w:hAnsi="Times New Roman" w:cs="Times New Roman"/>
          <w:sz w:val="24"/>
          <w:szCs w:val="24"/>
        </w:rPr>
      </w:pPr>
      <w:r w:rsidRPr="00715DAD">
        <w:rPr>
          <w:rFonts w:ascii="Times New Roman" w:hAnsi="Times New Roman" w:cs="Times New Roman"/>
          <w:sz w:val="24"/>
          <w:szCs w:val="24"/>
        </w:rPr>
        <w:t>Практическая работа</w:t>
      </w:r>
    </w:p>
    <w:p w:rsidR="001D5775" w:rsidRPr="00715DAD" w:rsidRDefault="001D5775" w:rsidP="001D5775">
      <w:pPr>
        <w:pStyle w:val="aff3"/>
        <w:spacing w:line="287" w:lineRule="exact"/>
        <w:ind w:left="1230" w:right="142"/>
        <w:rPr>
          <w:rFonts w:ascii="Times New Roman" w:hAnsi="Times New Roman" w:cs="Times New Roman"/>
        </w:rPr>
      </w:pPr>
      <w:r w:rsidRPr="00715DAD">
        <w:rPr>
          <w:rFonts w:ascii="Times New Roman" w:hAnsi="Times New Roman" w:cs="Times New Roman"/>
        </w:rPr>
        <w:t>Зарисовка насекомых в тетрадях.</w:t>
      </w:r>
    </w:p>
    <w:p w:rsidR="001D5775" w:rsidRPr="00715DAD" w:rsidRDefault="001D5775" w:rsidP="001D5775">
      <w:pPr>
        <w:spacing w:before="4"/>
        <w:ind w:left="481" w:right="142"/>
        <w:rPr>
          <w:rFonts w:ascii="Times New Roman" w:hAnsi="Times New Roman" w:cs="Times New Roman"/>
        </w:rPr>
      </w:pPr>
      <w:r w:rsidRPr="00715DAD">
        <w:rPr>
          <w:rFonts w:ascii="Times New Roman" w:hAnsi="Times New Roman" w:cs="Times New Roman"/>
          <w:b/>
        </w:rPr>
        <w:t xml:space="preserve">Экскурсия </w:t>
      </w:r>
      <w:r w:rsidRPr="00715DAD">
        <w:rPr>
          <w:rFonts w:ascii="Times New Roman" w:hAnsi="Times New Roman" w:cs="Times New Roman"/>
        </w:rPr>
        <w:t>в природу для наблюдения занасекомыми.</w:t>
      </w:r>
    </w:p>
    <w:p w:rsidR="001D5775" w:rsidRPr="00715DAD" w:rsidRDefault="001D5775" w:rsidP="001D5775">
      <w:pPr>
        <w:pStyle w:val="1"/>
        <w:spacing w:before="9"/>
        <w:ind w:right="142"/>
        <w:rPr>
          <w:rFonts w:ascii="Times New Roman" w:hAnsi="Times New Roman" w:cs="Times New Roman"/>
          <w:sz w:val="24"/>
          <w:szCs w:val="24"/>
        </w:rPr>
      </w:pPr>
      <w:r w:rsidRPr="00715DAD">
        <w:rPr>
          <w:rFonts w:ascii="Times New Roman" w:hAnsi="Times New Roman" w:cs="Times New Roman"/>
          <w:sz w:val="24"/>
          <w:szCs w:val="24"/>
        </w:rPr>
        <w:t>Позвоночные животные (54 ч)</w:t>
      </w:r>
    </w:p>
    <w:p w:rsidR="001D5775" w:rsidRPr="00715DAD" w:rsidRDefault="001D5775" w:rsidP="001D5775">
      <w:pPr>
        <w:spacing w:line="287" w:lineRule="exact"/>
        <w:ind w:left="849" w:right="142"/>
        <w:rPr>
          <w:rFonts w:ascii="Times New Roman" w:hAnsi="Times New Roman" w:cs="Times New Roman"/>
        </w:rPr>
      </w:pPr>
      <w:r w:rsidRPr="00715DAD">
        <w:rPr>
          <w:rFonts w:ascii="Times New Roman" w:hAnsi="Times New Roman" w:cs="Times New Roman"/>
          <w:b/>
        </w:rPr>
        <w:t xml:space="preserve">Общие признаки позвоночных животных </w:t>
      </w:r>
      <w:r w:rsidRPr="00715DAD">
        <w:rPr>
          <w:rFonts w:ascii="Times New Roman" w:hAnsi="Times New Roman" w:cs="Times New Roman"/>
        </w:rPr>
        <w:t>(1ч)</w:t>
      </w:r>
    </w:p>
    <w:p w:rsidR="001D5775" w:rsidRPr="00715DAD" w:rsidRDefault="001D5775" w:rsidP="001D5775">
      <w:pPr>
        <w:pStyle w:val="aff3"/>
        <w:spacing w:before="4"/>
        <w:ind w:right="142" w:firstLine="1128"/>
        <w:rPr>
          <w:rFonts w:ascii="Times New Roman" w:hAnsi="Times New Roman" w:cs="Times New Roman"/>
        </w:rPr>
      </w:pPr>
      <w:r w:rsidRPr="00715DAD">
        <w:rPr>
          <w:rFonts w:ascii="Times New Roman" w:hAnsi="Times New Roman" w:cs="Times New Roman"/>
        </w:rPr>
        <w:t>Наличие позвоночника и внутреннего скелета. Классификация животных: рыбы, земноводные, пресмыкающиеся, птицы,  млекопитающие.</w:t>
      </w:r>
    </w:p>
    <w:p w:rsidR="001D5775" w:rsidRPr="00715DAD" w:rsidRDefault="001D5775" w:rsidP="001D5775">
      <w:pPr>
        <w:spacing w:before="1"/>
        <w:ind w:left="849" w:right="142"/>
        <w:rPr>
          <w:rFonts w:ascii="Times New Roman" w:hAnsi="Times New Roman" w:cs="Times New Roman"/>
        </w:rPr>
      </w:pPr>
      <w:r w:rsidRPr="00715DAD">
        <w:rPr>
          <w:rFonts w:ascii="Times New Roman" w:hAnsi="Times New Roman" w:cs="Times New Roman"/>
          <w:b/>
        </w:rPr>
        <w:t xml:space="preserve">Рыбы </w:t>
      </w:r>
      <w:r w:rsidRPr="00715DAD">
        <w:rPr>
          <w:rFonts w:ascii="Times New Roman" w:hAnsi="Times New Roman" w:cs="Times New Roman"/>
        </w:rPr>
        <w:t>(7 ч)</w:t>
      </w:r>
    </w:p>
    <w:p w:rsidR="001D5775" w:rsidRPr="00715DAD" w:rsidRDefault="001D5775" w:rsidP="001D5775">
      <w:pPr>
        <w:pStyle w:val="aff3"/>
        <w:spacing w:before="4"/>
        <w:ind w:left="1230" w:right="142"/>
        <w:rPr>
          <w:rFonts w:ascii="Times New Roman" w:hAnsi="Times New Roman" w:cs="Times New Roman"/>
        </w:rPr>
      </w:pPr>
      <w:r w:rsidRPr="00715DAD">
        <w:rPr>
          <w:rFonts w:ascii="Times New Roman" w:hAnsi="Times New Roman" w:cs="Times New Roman"/>
        </w:rPr>
        <w:t>Общие признаки рыб. Среда обитания.</w:t>
      </w:r>
    </w:p>
    <w:p w:rsidR="001D5775" w:rsidRPr="00715DAD" w:rsidRDefault="001D5775" w:rsidP="001D5775">
      <w:pPr>
        <w:spacing w:before="4"/>
        <w:ind w:left="481" w:right="142"/>
        <w:rPr>
          <w:rFonts w:ascii="Times New Roman" w:hAnsi="Times New Roman" w:cs="Times New Roman"/>
        </w:rPr>
      </w:pPr>
      <w:r w:rsidRPr="00715DAD">
        <w:rPr>
          <w:rFonts w:ascii="Times New Roman" w:hAnsi="Times New Roman" w:cs="Times New Roman"/>
          <w:i/>
        </w:rPr>
        <w:t xml:space="preserve">Речные рыбы </w:t>
      </w:r>
      <w:r w:rsidRPr="00715DAD">
        <w:rPr>
          <w:rFonts w:ascii="Times New Roman" w:hAnsi="Times New Roman" w:cs="Times New Roman"/>
        </w:rPr>
        <w:t>(пресноводные): окунь, щука,карп.</w:t>
      </w:r>
    </w:p>
    <w:p w:rsidR="001D5775" w:rsidRPr="00715DAD" w:rsidRDefault="001D5775" w:rsidP="001D5775">
      <w:pPr>
        <w:pStyle w:val="aff3"/>
        <w:spacing w:before="4"/>
        <w:ind w:left="481" w:right="142"/>
        <w:rPr>
          <w:rFonts w:ascii="Times New Roman" w:hAnsi="Times New Roman" w:cs="Times New Roman"/>
        </w:rPr>
      </w:pPr>
      <w:r w:rsidRPr="00715DAD">
        <w:rPr>
          <w:rFonts w:ascii="Times New Roman" w:hAnsi="Times New Roman" w:cs="Times New Roman"/>
          <w:i/>
        </w:rPr>
        <w:t xml:space="preserve">Морские рыбы: </w:t>
      </w:r>
      <w:r w:rsidRPr="00715DAD">
        <w:rPr>
          <w:rFonts w:ascii="Times New Roman" w:hAnsi="Times New Roman" w:cs="Times New Roman"/>
        </w:rPr>
        <w:t>треска, сельдь или другие, обитающие в данной  местности.</w:t>
      </w:r>
    </w:p>
    <w:p w:rsidR="001D5775" w:rsidRPr="00715DAD" w:rsidRDefault="001D5775" w:rsidP="001D5775">
      <w:pPr>
        <w:pStyle w:val="aff3"/>
        <w:spacing w:before="4"/>
        <w:ind w:right="142" w:firstLine="380"/>
        <w:rPr>
          <w:rFonts w:ascii="Times New Roman" w:hAnsi="Times New Roman" w:cs="Times New Roman"/>
        </w:rPr>
      </w:pPr>
      <w:r w:rsidRPr="00715DAD">
        <w:rPr>
          <w:rFonts w:ascii="Times New Roman" w:hAnsi="Times New Roman" w:cs="Times New Roman"/>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1D5775" w:rsidRPr="00715DAD" w:rsidRDefault="001D5775" w:rsidP="001D5775">
      <w:pPr>
        <w:pStyle w:val="aff3"/>
        <w:ind w:right="142" w:firstLine="380"/>
        <w:rPr>
          <w:rFonts w:ascii="Times New Roman" w:hAnsi="Times New Roman" w:cs="Times New Roman"/>
        </w:rPr>
      </w:pPr>
      <w:r w:rsidRPr="00715DAD">
        <w:rPr>
          <w:rFonts w:ascii="Times New Roman" w:hAnsi="Times New Roman" w:cs="Times New Roman"/>
          <w:i/>
        </w:rPr>
        <w:t xml:space="preserve">Домашний аквариум. </w:t>
      </w:r>
      <w:r w:rsidRPr="00715DAD">
        <w:rPr>
          <w:rFonts w:ascii="Times New Roman" w:hAnsi="Times New Roman" w:cs="Times New Roman"/>
        </w:rPr>
        <w:t>Виды аквариумных рыб. Среда обитания (освещение, температура воды). Особенности размножения (живородящие). Питание. Кормление (виды корма),  уход.</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780" w:bottom="0" w:left="580" w:header="720" w:footer="720" w:gutter="0"/>
          <w:cols w:space="720"/>
        </w:sectPr>
      </w:pPr>
    </w:p>
    <w:p w:rsidR="001D5775" w:rsidRPr="00715DAD" w:rsidRDefault="001D5775" w:rsidP="001D5775">
      <w:pPr>
        <w:pStyle w:val="aff3"/>
        <w:spacing w:before="8"/>
        <w:rPr>
          <w:rFonts w:ascii="Times New Roman" w:hAnsi="Times New Roman" w:cs="Times New Roman"/>
        </w:rPr>
      </w:pPr>
    </w:p>
    <w:p w:rsidR="001D5775" w:rsidRPr="00715DAD" w:rsidRDefault="001D5775" w:rsidP="001D5775">
      <w:pPr>
        <w:spacing w:before="71"/>
        <w:ind w:left="481" w:right="251"/>
        <w:rPr>
          <w:rFonts w:ascii="Times New Roman" w:hAnsi="Times New Roman" w:cs="Times New Roman"/>
        </w:rPr>
      </w:pPr>
      <w:r w:rsidRPr="00715DAD">
        <w:rPr>
          <w:rFonts w:ascii="Times New Roman" w:hAnsi="Times New Roman" w:cs="Times New Roman"/>
          <w:b/>
        </w:rPr>
        <w:t xml:space="preserve">Демонстрация </w:t>
      </w:r>
      <w:r w:rsidRPr="00715DAD">
        <w:rPr>
          <w:rFonts w:ascii="Times New Roman" w:hAnsi="Times New Roman" w:cs="Times New Roman"/>
        </w:rPr>
        <w:t>живых рыб и наблюдение заними.</w:t>
      </w:r>
    </w:p>
    <w:p w:rsidR="001D5775" w:rsidRPr="00715DAD" w:rsidRDefault="001D5775" w:rsidP="001D5775">
      <w:pPr>
        <w:pStyle w:val="aff3"/>
        <w:spacing w:before="4"/>
        <w:ind w:right="251" w:firstLine="380"/>
        <w:rPr>
          <w:rFonts w:ascii="Times New Roman" w:hAnsi="Times New Roman" w:cs="Times New Roman"/>
        </w:rPr>
      </w:pPr>
      <w:r w:rsidRPr="00715DAD">
        <w:rPr>
          <w:rFonts w:ascii="Times New Roman" w:hAnsi="Times New Roman" w:cs="Times New Roman"/>
          <w:b/>
        </w:rPr>
        <w:t xml:space="preserve">Экскурсия </w:t>
      </w:r>
      <w:r w:rsidRPr="00715DAD">
        <w:rPr>
          <w:rFonts w:ascii="Times New Roman" w:hAnsi="Times New Roman" w:cs="Times New Roman"/>
        </w:rPr>
        <w:t>к водоему для наблюдений за рыбной ловлей (в зависимости от местных условий).</w:t>
      </w:r>
    </w:p>
    <w:p w:rsidR="001D5775" w:rsidRPr="00715DAD" w:rsidRDefault="001D5775" w:rsidP="001D5775">
      <w:pPr>
        <w:spacing w:before="1"/>
        <w:ind w:left="849" w:right="251"/>
        <w:rPr>
          <w:rFonts w:ascii="Times New Roman" w:hAnsi="Times New Roman" w:cs="Times New Roman"/>
        </w:rPr>
      </w:pPr>
      <w:r w:rsidRPr="00715DAD">
        <w:rPr>
          <w:rFonts w:ascii="Times New Roman" w:hAnsi="Times New Roman" w:cs="Times New Roman"/>
          <w:b/>
        </w:rPr>
        <w:t xml:space="preserve">Земноводные </w:t>
      </w:r>
      <w:r w:rsidRPr="00715DAD">
        <w:rPr>
          <w:rFonts w:ascii="Times New Roman" w:hAnsi="Times New Roman" w:cs="Times New Roman"/>
        </w:rPr>
        <w:t>(3 ч)</w:t>
      </w:r>
    </w:p>
    <w:p w:rsidR="001D5775" w:rsidRPr="00715DAD" w:rsidRDefault="001D5775" w:rsidP="001D5775">
      <w:pPr>
        <w:pStyle w:val="aff3"/>
        <w:spacing w:before="4"/>
        <w:ind w:left="1230" w:right="251"/>
        <w:rPr>
          <w:rFonts w:ascii="Times New Roman" w:hAnsi="Times New Roman" w:cs="Times New Roman"/>
        </w:rPr>
      </w:pPr>
      <w:r w:rsidRPr="00715DAD">
        <w:rPr>
          <w:rFonts w:ascii="Times New Roman" w:hAnsi="Times New Roman" w:cs="Times New Roman"/>
        </w:rPr>
        <w:t>Общие признаки земноводных.</w:t>
      </w:r>
    </w:p>
    <w:p w:rsidR="001D5775" w:rsidRPr="00715DAD" w:rsidRDefault="001D5775" w:rsidP="001D5775">
      <w:pPr>
        <w:pStyle w:val="aff3"/>
        <w:spacing w:before="4"/>
        <w:ind w:right="251" w:firstLine="380"/>
        <w:rPr>
          <w:rFonts w:ascii="Times New Roman" w:hAnsi="Times New Roman" w:cs="Times New Roman"/>
        </w:rPr>
      </w:pPr>
      <w:r w:rsidRPr="00715DAD">
        <w:rPr>
          <w:rFonts w:ascii="Times New Roman" w:hAnsi="Times New Roman" w:cs="Times New Roman"/>
          <w:i/>
        </w:rPr>
        <w:t xml:space="preserve">Лягушка. </w:t>
      </w:r>
      <w:r w:rsidRPr="00715DAD">
        <w:rPr>
          <w:rFonts w:ascii="Times New Roman" w:hAnsi="Times New Roman" w:cs="Times New Roman"/>
        </w:rPr>
        <w:t>Место обитания, образ жизни. Внешнее строение, способ передвижения. Питание, дыхание, размножение (цикл развития).</w:t>
      </w:r>
    </w:p>
    <w:p w:rsidR="001D5775" w:rsidRPr="00715DAD" w:rsidRDefault="001D5775" w:rsidP="001D5775">
      <w:pPr>
        <w:pStyle w:val="aff3"/>
        <w:ind w:right="251" w:firstLine="380"/>
        <w:rPr>
          <w:rFonts w:ascii="Times New Roman" w:hAnsi="Times New Roman" w:cs="Times New Roman"/>
        </w:rPr>
      </w:pPr>
      <w:r w:rsidRPr="00715DAD">
        <w:rPr>
          <w:rFonts w:ascii="Times New Roman" w:hAnsi="Times New Roman" w:cs="Times New Roman"/>
        </w:rPr>
        <w:t>Знакомство с многообразием земноводных (жаба, тритон, саламандра). Особенности внешнего вида и образа жизни. Значение вприроде.</w:t>
      </w:r>
    </w:p>
    <w:p w:rsidR="001D5775" w:rsidRPr="00715DAD" w:rsidRDefault="001D5775" w:rsidP="001D5775">
      <w:pPr>
        <w:pStyle w:val="aff3"/>
        <w:ind w:left="481" w:right="4714"/>
        <w:rPr>
          <w:rFonts w:ascii="Times New Roman" w:hAnsi="Times New Roman" w:cs="Times New Roman"/>
        </w:rPr>
      </w:pPr>
      <w:r w:rsidRPr="00715DAD">
        <w:rPr>
          <w:rFonts w:ascii="Times New Roman" w:hAnsi="Times New Roman" w:cs="Times New Roman"/>
        </w:rPr>
        <w:t>Черты сходства и различия земноводных и рыб. Польза земноводных и их охрана.</w:t>
      </w:r>
    </w:p>
    <w:p w:rsidR="001D5775" w:rsidRPr="00715DAD" w:rsidRDefault="001D5775" w:rsidP="001D5775">
      <w:pPr>
        <w:spacing w:before="1"/>
        <w:ind w:left="481" w:right="251"/>
        <w:rPr>
          <w:rFonts w:ascii="Times New Roman" w:hAnsi="Times New Roman" w:cs="Times New Roman"/>
        </w:rPr>
      </w:pPr>
      <w:r w:rsidRPr="00715DAD">
        <w:rPr>
          <w:rFonts w:ascii="Times New Roman" w:hAnsi="Times New Roman" w:cs="Times New Roman"/>
          <w:b/>
        </w:rPr>
        <w:t xml:space="preserve">Демонстрация </w:t>
      </w:r>
      <w:r w:rsidRPr="00715DAD">
        <w:rPr>
          <w:rFonts w:ascii="Times New Roman" w:hAnsi="Times New Roman" w:cs="Times New Roman"/>
        </w:rPr>
        <w:t>живой лягушки или влажногопрепарата.</w:t>
      </w:r>
    </w:p>
    <w:p w:rsidR="001D5775" w:rsidRPr="00715DAD" w:rsidRDefault="001D5775" w:rsidP="001D5775">
      <w:pPr>
        <w:pStyle w:val="1"/>
        <w:spacing w:before="9"/>
        <w:ind w:right="251"/>
        <w:rPr>
          <w:rFonts w:ascii="Times New Roman" w:hAnsi="Times New Roman" w:cs="Times New Roman"/>
          <w:sz w:val="24"/>
          <w:szCs w:val="24"/>
        </w:rPr>
      </w:pPr>
      <w:r w:rsidRPr="00715DAD">
        <w:rPr>
          <w:rFonts w:ascii="Times New Roman" w:hAnsi="Times New Roman" w:cs="Times New Roman"/>
          <w:sz w:val="24"/>
          <w:szCs w:val="24"/>
        </w:rPr>
        <w:t>Практические работы</w:t>
      </w:r>
    </w:p>
    <w:p w:rsidR="001D5775" w:rsidRPr="00715DAD" w:rsidRDefault="001D5775" w:rsidP="001D5775">
      <w:pPr>
        <w:pStyle w:val="aff3"/>
        <w:spacing w:line="287" w:lineRule="exact"/>
        <w:ind w:left="1230" w:right="251"/>
        <w:rPr>
          <w:rFonts w:ascii="Times New Roman" w:hAnsi="Times New Roman" w:cs="Times New Roman"/>
        </w:rPr>
      </w:pPr>
      <w:r w:rsidRPr="00715DAD">
        <w:rPr>
          <w:rFonts w:ascii="Times New Roman" w:hAnsi="Times New Roman" w:cs="Times New Roman"/>
        </w:rPr>
        <w:t>Зарисовка в тетрадях.</w:t>
      </w:r>
    </w:p>
    <w:p w:rsidR="001D5775" w:rsidRPr="00715DAD" w:rsidRDefault="001D5775" w:rsidP="001D5775">
      <w:pPr>
        <w:pStyle w:val="aff3"/>
        <w:spacing w:before="4"/>
        <w:ind w:left="481" w:right="251"/>
        <w:rPr>
          <w:rFonts w:ascii="Times New Roman" w:hAnsi="Times New Roman" w:cs="Times New Roman"/>
        </w:rPr>
      </w:pPr>
      <w:r w:rsidRPr="00715DAD">
        <w:rPr>
          <w:rFonts w:ascii="Times New Roman" w:hAnsi="Times New Roman" w:cs="Times New Roman"/>
        </w:rPr>
        <w:t>Черчение таблицы (сходство и различие).</w:t>
      </w:r>
    </w:p>
    <w:p w:rsidR="001D5775" w:rsidRPr="00715DAD" w:rsidRDefault="001D5775" w:rsidP="001D5775">
      <w:pPr>
        <w:spacing w:before="4"/>
        <w:ind w:left="849" w:right="251"/>
        <w:rPr>
          <w:rFonts w:ascii="Times New Roman" w:hAnsi="Times New Roman" w:cs="Times New Roman"/>
        </w:rPr>
      </w:pPr>
      <w:r w:rsidRPr="00715DAD">
        <w:rPr>
          <w:rFonts w:ascii="Times New Roman" w:hAnsi="Times New Roman" w:cs="Times New Roman"/>
          <w:b/>
        </w:rPr>
        <w:t xml:space="preserve">Пресмыкающиеся </w:t>
      </w:r>
      <w:r w:rsidRPr="00715DAD">
        <w:rPr>
          <w:rFonts w:ascii="Times New Roman" w:hAnsi="Times New Roman" w:cs="Times New Roman"/>
        </w:rPr>
        <w:t>(5 ч)</w:t>
      </w:r>
    </w:p>
    <w:p w:rsidR="001D5775" w:rsidRPr="00715DAD" w:rsidRDefault="001D5775" w:rsidP="001D5775">
      <w:pPr>
        <w:pStyle w:val="aff3"/>
        <w:spacing w:before="4"/>
        <w:ind w:left="1230" w:right="251"/>
        <w:rPr>
          <w:rFonts w:ascii="Times New Roman" w:hAnsi="Times New Roman" w:cs="Times New Roman"/>
        </w:rPr>
      </w:pPr>
      <w:r w:rsidRPr="00715DAD">
        <w:rPr>
          <w:rFonts w:ascii="Times New Roman" w:hAnsi="Times New Roman" w:cs="Times New Roman"/>
        </w:rPr>
        <w:t>Общие признаки пресмыкающихся. Внешнее строение, питание,  дыхание.</w:t>
      </w:r>
    </w:p>
    <w:p w:rsidR="001D5775" w:rsidRPr="00715DAD" w:rsidRDefault="001D5775" w:rsidP="001D5775">
      <w:pPr>
        <w:pStyle w:val="aff3"/>
        <w:spacing w:before="4"/>
        <w:ind w:right="251"/>
        <w:rPr>
          <w:rFonts w:ascii="Times New Roman" w:hAnsi="Times New Roman" w:cs="Times New Roman"/>
        </w:rPr>
      </w:pPr>
      <w:r w:rsidRPr="00715DAD">
        <w:rPr>
          <w:rFonts w:ascii="Times New Roman" w:hAnsi="Times New Roman" w:cs="Times New Roman"/>
        </w:rPr>
        <w:t>Размножение пресмыкающихся (циклразвития).</w:t>
      </w:r>
    </w:p>
    <w:p w:rsidR="001D5775" w:rsidRPr="00715DAD" w:rsidRDefault="001D5775" w:rsidP="001D5775">
      <w:pPr>
        <w:pStyle w:val="aff3"/>
        <w:spacing w:before="4"/>
        <w:ind w:left="481" w:right="251"/>
        <w:rPr>
          <w:rFonts w:ascii="Times New Roman" w:hAnsi="Times New Roman" w:cs="Times New Roman"/>
        </w:rPr>
      </w:pPr>
      <w:r w:rsidRPr="00715DAD">
        <w:rPr>
          <w:rFonts w:ascii="Times New Roman" w:hAnsi="Times New Roman" w:cs="Times New Roman"/>
          <w:i/>
        </w:rPr>
        <w:t xml:space="preserve">Ящерица </w:t>
      </w:r>
      <w:r w:rsidRPr="00715DAD">
        <w:rPr>
          <w:rFonts w:ascii="Times New Roman" w:hAnsi="Times New Roman" w:cs="Times New Roman"/>
        </w:rPr>
        <w:t>прыткая. Места обитания, образ жизни, особенности  питания.</w:t>
      </w:r>
    </w:p>
    <w:p w:rsidR="001D5775" w:rsidRPr="00715DAD" w:rsidRDefault="001D5775" w:rsidP="001D5775">
      <w:pPr>
        <w:pStyle w:val="aff3"/>
        <w:spacing w:before="4"/>
        <w:ind w:right="251" w:firstLine="380"/>
        <w:rPr>
          <w:rFonts w:ascii="Times New Roman" w:hAnsi="Times New Roman" w:cs="Times New Roman"/>
        </w:rPr>
      </w:pPr>
      <w:r w:rsidRPr="00715DAD">
        <w:rPr>
          <w:rFonts w:ascii="Times New Roman" w:hAnsi="Times New Roman" w:cs="Times New Roman"/>
          <w:i/>
        </w:rPr>
        <w:t xml:space="preserve">Змеи. </w:t>
      </w:r>
      <w:r w:rsidRPr="00715DAD">
        <w:rPr>
          <w:rFonts w:ascii="Times New Roman" w:hAnsi="Times New Roman" w:cs="Times New Roman"/>
        </w:rPr>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1D5775" w:rsidRPr="00715DAD" w:rsidRDefault="001D5775" w:rsidP="001D5775">
      <w:pPr>
        <w:spacing w:before="1"/>
        <w:ind w:left="101" w:right="251" w:firstLine="380"/>
        <w:rPr>
          <w:rFonts w:ascii="Times New Roman" w:hAnsi="Times New Roman" w:cs="Times New Roman"/>
        </w:rPr>
      </w:pPr>
      <w:r w:rsidRPr="00715DAD">
        <w:rPr>
          <w:rFonts w:ascii="Times New Roman" w:hAnsi="Times New Roman" w:cs="Times New Roman"/>
          <w:i/>
        </w:rPr>
        <w:t xml:space="preserve">Черепахи, крокодилы. </w:t>
      </w:r>
      <w:r w:rsidRPr="00715DAD">
        <w:rPr>
          <w:rFonts w:ascii="Times New Roman" w:hAnsi="Times New Roman" w:cs="Times New Roman"/>
        </w:rPr>
        <w:t>Отличительные признаки, среда обитания, питание, размножение и развитие.</w:t>
      </w:r>
    </w:p>
    <w:p w:rsidR="001D5775" w:rsidRPr="00715DAD" w:rsidRDefault="001D5775" w:rsidP="001D5775">
      <w:pPr>
        <w:pStyle w:val="aff3"/>
        <w:ind w:right="43" w:firstLine="380"/>
        <w:rPr>
          <w:rFonts w:ascii="Times New Roman" w:hAnsi="Times New Roman" w:cs="Times New Roman"/>
        </w:rPr>
      </w:pPr>
      <w:r w:rsidRPr="00715DAD">
        <w:rPr>
          <w:rFonts w:ascii="Times New Roman" w:hAnsi="Times New Roman" w:cs="Times New Roman"/>
        </w:rPr>
        <w:t>Сравнительная характеристика пресмыкающихся и земноводных (по внешнему виду, образу жизни, циклу развития).</w:t>
      </w:r>
    </w:p>
    <w:p w:rsidR="001D5775" w:rsidRPr="00715DAD" w:rsidRDefault="001D5775" w:rsidP="001D5775">
      <w:pPr>
        <w:pStyle w:val="aff3"/>
        <w:ind w:right="251" w:firstLine="380"/>
        <w:rPr>
          <w:rFonts w:ascii="Times New Roman" w:hAnsi="Times New Roman" w:cs="Times New Roman"/>
        </w:rPr>
      </w:pPr>
      <w:r w:rsidRPr="00715DAD">
        <w:rPr>
          <w:rFonts w:ascii="Times New Roman" w:hAnsi="Times New Roman" w:cs="Times New Roman"/>
          <w:b/>
        </w:rPr>
        <w:t xml:space="preserve">Демонстрация </w:t>
      </w:r>
      <w:r w:rsidRPr="00715DAD">
        <w:rPr>
          <w:rFonts w:ascii="Times New Roman" w:hAnsi="Times New Roman" w:cs="Times New Roman"/>
        </w:rPr>
        <w:t>живой черепахи или влажных препаратов змей. Показ кино- и видеофильмов.</w:t>
      </w:r>
    </w:p>
    <w:p w:rsidR="001D5775" w:rsidRPr="00715DAD" w:rsidRDefault="001D5775" w:rsidP="001D5775">
      <w:pPr>
        <w:pStyle w:val="1"/>
        <w:ind w:right="251"/>
        <w:rPr>
          <w:rFonts w:ascii="Times New Roman" w:hAnsi="Times New Roman" w:cs="Times New Roman"/>
          <w:sz w:val="24"/>
          <w:szCs w:val="24"/>
        </w:rPr>
      </w:pPr>
      <w:r w:rsidRPr="00715DAD">
        <w:rPr>
          <w:rFonts w:ascii="Times New Roman" w:hAnsi="Times New Roman" w:cs="Times New Roman"/>
          <w:sz w:val="24"/>
          <w:szCs w:val="24"/>
        </w:rPr>
        <w:t>Практические работы</w:t>
      </w:r>
    </w:p>
    <w:p w:rsidR="001D5775" w:rsidRPr="00715DAD" w:rsidRDefault="001D5775" w:rsidP="001D5775">
      <w:pPr>
        <w:pStyle w:val="aff3"/>
        <w:spacing w:line="287" w:lineRule="exact"/>
        <w:ind w:left="1230" w:right="251"/>
        <w:rPr>
          <w:rFonts w:ascii="Times New Roman" w:hAnsi="Times New Roman" w:cs="Times New Roman"/>
        </w:rPr>
      </w:pPr>
      <w:r w:rsidRPr="00715DAD">
        <w:rPr>
          <w:rFonts w:ascii="Times New Roman" w:hAnsi="Times New Roman" w:cs="Times New Roman"/>
        </w:rPr>
        <w:t>Зарисовки в тетрадях. Черчение таблицы.</w:t>
      </w:r>
    </w:p>
    <w:p w:rsidR="001D5775" w:rsidRPr="00715DAD" w:rsidRDefault="001D5775" w:rsidP="001D5775">
      <w:pPr>
        <w:spacing w:before="4"/>
        <w:ind w:left="849" w:right="251"/>
        <w:rPr>
          <w:rFonts w:ascii="Times New Roman" w:hAnsi="Times New Roman" w:cs="Times New Roman"/>
        </w:rPr>
      </w:pPr>
      <w:r w:rsidRPr="00715DAD">
        <w:rPr>
          <w:rFonts w:ascii="Times New Roman" w:hAnsi="Times New Roman" w:cs="Times New Roman"/>
          <w:b/>
        </w:rPr>
        <w:t xml:space="preserve">Птицы </w:t>
      </w:r>
      <w:r w:rsidRPr="00715DAD">
        <w:rPr>
          <w:rFonts w:ascii="Times New Roman" w:hAnsi="Times New Roman" w:cs="Times New Roman"/>
        </w:rPr>
        <w:t>(10 ч)</w:t>
      </w:r>
    </w:p>
    <w:p w:rsidR="001D5775" w:rsidRPr="00715DAD" w:rsidRDefault="001D5775" w:rsidP="001D5775">
      <w:pPr>
        <w:pStyle w:val="aff3"/>
        <w:ind w:left="1230" w:right="251"/>
        <w:rPr>
          <w:rFonts w:ascii="Times New Roman" w:hAnsi="Times New Roman" w:cs="Times New Roman"/>
        </w:rPr>
      </w:pPr>
      <w:r w:rsidRPr="00715DAD">
        <w:rPr>
          <w:rFonts w:ascii="Times New Roman" w:hAnsi="Times New Roman" w:cs="Times New Roman"/>
          <w:i/>
        </w:rPr>
        <w:t xml:space="preserve">Дикие птицы. </w:t>
      </w:r>
      <w:r w:rsidRPr="00715DAD">
        <w:rPr>
          <w:rFonts w:ascii="Times New Roman" w:hAnsi="Times New Roman" w:cs="Times New Roman"/>
        </w:rPr>
        <w:t>Общая характеристика птиц: наличие крыльев, пуха и перьев на  теле.</w:t>
      </w:r>
    </w:p>
    <w:p w:rsidR="001D5775" w:rsidRPr="00715DAD" w:rsidRDefault="001D5775" w:rsidP="001D5775">
      <w:pPr>
        <w:pStyle w:val="aff3"/>
        <w:spacing w:before="4"/>
        <w:ind w:right="3910"/>
        <w:jc w:val="center"/>
        <w:rPr>
          <w:rFonts w:ascii="Times New Roman" w:hAnsi="Times New Roman" w:cs="Times New Roman"/>
        </w:rPr>
      </w:pPr>
      <w:r w:rsidRPr="00715DAD">
        <w:rPr>
          <w:rFonts w:ascii="Times New Roman" w:hAnsi="Times New Roman" w:cs="Times New Roman"/>
        </w:rPr>
        <w:t>Особенности размножения: кладка яиц и выведение  птенцов.</w:t>
      </w:r>
    </w:p>
    <w:p w:rsidR="001D5775" w:rsidRPr="00715DAD" w:rsidRDefault="001D5775" w:rsidP="001D5775">
      <w:pPr>
        <w:pStyle w:val="aff3"/>
        <w:spacing w:before="4"/>
        <w:ind w:right="251" w:firstLine="380"/>
        <w:rPr>
          <w:rFonts w:ascii="Times New Roman" w:hAnsi="Times New Roman" w:cs="Times New Roman"/>
        </w:rPr>
      </w:pPr>
      <w:r w:rsidRPr="00715DAD">
        <w:rPr>
          <w:rFonts w:ascii="Times New Roman" w:hAnsi="Times New Roman" w:cs="Times New Roman"/>
        </w:rPr>
        <w:t>Многообразие птиц, среда обитания, образ жизни, питание, приспособление к среде обитания. Птицы перелетные и неперелетные (зимующие,  оседлые).</w:t>
      </w:r>
    </w:p>
    <w:p w:rsidR="001D5775" w:rsidRPr="00715DAD" w:rsidRDefault="001D5775" w:rsidP="001D5775">
      <w:pPr>
        <w:spacing w:before="1"/>
        <w:ind w:left="481" w:right="251"/>
        <w:rPr>
          <w:rFonts w:ascii="Times New Roman" w:hAnsi="Times New Roman" w:cs="Times New Roman"/>
        </w:rPr>
      </w:pPr>
      <w:r w:rsidRPr="00715DAD">
        <w:rPr>
          <w:rFonts w:ascii="Times New Roman" w:hAnsi="Times New Roman" w:cs="Times New Roman"/>
          <w:i/>
        </w:rPr>
        <w:t xml:space="preserve">Птицы леса: </w:t>
      </w:r>
      <w:r w:rsidRPr="00715DAD">
        <w:rPr>
          <w:rFonts w:ascii="Times New Roman" w:hAnsi="Times New Roman" w:cs="Times New Roman"/>
        </w:rPr>
        <w:t>большой пестрый дятел,синица.</w:t>
      </w:r>
    </w:p>
    <w:p w:rsidR="001D5775" w:rsidRPr="00715DAD" w:rsidRDefault="001D5775" w:rsidP="001D5775">
      <w:pPr>
        <w:spacing w:before="4"/>
        <w:ind w:left="481" w:right="251"/>
        <w:rPr>
          <w:rFonts w:ascii="Times New Roman" w:hAnsi="Times New Roman" w:cs="Times New Roman"/>
        </w:rPr>
      </w:pPr>
      <w:r w:rsidRPr="00715DAD">
        <w:rPr>
          <w:rFonts w:ascii="Times New Roman" w:hAnsi="Times New Roman" w:cs="Times New Roman"/>
          <w:i/>
        </w:rPr>
        <w:t xml:space="preserve">Хищные птицы: </w:t>
      </w:r>
      <w:r w:rsidRPr="00715DAD">
        <w:rPr>
          <w:rFonts w:ascii="Times New Roman" w:hAnsi="Times New Roman" w:cs="Times New Roman"/>
        </w:rPr>
        <w:t>сова, орел.</w:t>
      </w:r>
    </w:p>
    <w:p w:rsidR="001D5775" w:rsidRPr="00715DAD" w:rsidRDefault="001D5775" w:rsidP="001D5775">
      <w:pPr>
        <w:spacing w:before="4"/>
        <w:ind w:left="481" w:right="251"/>
        <w:rPr>
          <w:rFonts w:ascii="Times New Roman" w:hAnsi="Times New Roman" w:cs="Times New Roman"/>
        </w:rPr>
      </w:pPr>
      <w:r w:rsidRPr="00715DAD">
        <w:rPr>
          <w:rFonts w:ascii="Times New Roman" w:hAnsi="Times New Roman" w:cs="Times New Roman"/>
          <w:i/>
        </w:rPr>
        <w:t xml:space="preserve">Птицы, кормящиеся в воздухе: </w:t>
      </w:r>
      <w:r w:rsidRPr="00715DAD">
        <w:rPr>
          <w:rFonts w:ascii="Times New Roman" w:hAnsi="Times New Roman" w:cs="Times New Roman"/>
        </w:rPr>
        <w:t>ласточка, стриж.</w:t>
      </w:r>
    </w:p>
    <w:p w:rsidR="001D5775" w:rsidRPr="00715DAD" w:rsidRDefault="001D5775" w:rsidP="001D5775">
      <w:pPr>
        <w:spacing w:before="4"/>
        <w:ind w:left="481" w:right="251"/>
        <w:rPr>
          <w:rFonts w:ascii="Times New Roman" w:hAnsi="Times New Roman" w:cs="Times New Roman"/>
        </w:rPr>
      </w:pPr>
      <w:r w:rsidRPr="00715DAD">
        <w:rPr>
          <w:rFonts w:ascii="Times New Roman" w:hAnsi="Times New Roman" w:cs="Times New Roman"/>
          <w:i/>
        </w:rPr>
        <w:t xml:space="preserve">Водоплавающие птицы: </w:t>
      </w:r>
      <w:r w:rsidRPr="00715DAD">
        <w:rPr>
          <w:rFonts w:ascii="Times New Roman" w:hAnsi="Times New Roman" w:cs="Times New Roman"/>
        </w:rPr>
        <w:t>утка-кряква, лебедь,пеликан.</w:t>
      </w:r>
    </w:p>
    <w:p w:rsidR="001D5775" w:rsidRPr="00715DAD" w:rsidRDefault="001D5775" w:rsidP="001D5775">
      <w:pPr>
        <w:spacing w:before="4"/>
        <w:ind w:left="101" w:right="251" w:firstLine="380"/>
        <w:rPr>
          <w:rFonts w:ascii="Times New Roman" w:hAnsi="Times New Roman" w:cs="Times New Roman"/>
        </w:rPr>
      </w:pPr>
      <w:r w:rsidRPr="00715DAD">
        <w:rPr>
          <w:rFonts w:ascii="Times New Roman" w:hAnsi="Times New Roman" w:cs="Times New Roman"/>
          <w:i/>
        </w:rPr>
        <w:t xml:space="preserve">Птицы, обитающие близ жилища человека: </w:t>
      </w:r>
      <w:r w:rsidRPr="00715DAD">
        <w:rPr>
          <w:rFonts w:ascii="Times New Roman" w:hAnsi="Times New Roman" w:cs="Times New Roman"/>
        </w:rPr>
        <w:t>голубь, ворона, воробей, трясогузка или другие местные представители пернатых.</w:t>
      </w:r>
    </w:p>
    <w:p w:rsidR="001D5775" w:rsidRPr="00715DAD" w:rsidRDefault="001D5775" w:rsidP="001D5775">
      <w:pPr>
        <w:pStyle w:val="aff3"/>
        <w:ind w:right="251" w:firstLine="380"/>
        <w:rPr>
          <w:rFonts w:ascii="Times New Roman" w:hAnsi="Times New Roman" w:cs="Times New Roman"/>
        </w:rPr>
      </w:pPr>
      <w:r w:rsidRPr="00715DAD">
        <w:rPr>
          <w:rFonts w:ascii="Times New Roman" w:hAnsi="Times New Roman" w:cs="Times New Roman"/>
        </w:rPr>
        <w:t>Особенности образа жизни каждой группы птиц. Гнездование и забота о потомстве. Охрана птиц.</w:t>
      </w:r>
    </w:p>
    <w:p w:rsidR="001D5775" w:rsidRPr="00715DAD" w:rsidRDefault="001D5775" w:rsidP="001D5775">
      <w:pPr>
        <w:spacing w:before="1"/>
        <w:ind w:left="481" w:right="251"/>
        <w:rPr>
          <w:rFonts w:ascii="Times New Roman" w:hAnsi="Times New Roman" w:cs="Times New Roman"/>
        </w:rPr>
      </w:pPr>
      <w:r w:rsidRPr="00715DAD">
        <w:rPr>
          <w:rFonts w:ascii="Times New Roman" w:hAnsi="Times New Roman" w:cs="Times New Roman"/>
          <w:i/>
        </w:rPr>
        <w:t xml:space="preserve">Птицы в живом уголке. </w:t>
      </w:r>
      <w:r w:rsidRPr="00715DAD">
        <w:rPr>
          <w:rFonts w:ascii="Times New Roman" w:hAnsi="Times New Roman" w:cs="Times New Roman"/>
        </w:rPr>
        <w:t>Попугаи, канарейки, щеглы. Уход за  ними.</w:t>
      </w:r>
    </w:p>
    <w:p w:rsidR="001D5775" w:rsidRPr="00715DAD" w:rsidRDefault="001D5775" w:rsidP="001D5775">
      <w:pPr>
        <w:pStyle w:val="aff3"/>
        <w:spacing w:before="4"/>
        <w:ind w:right="251" w:firstLine="380"/>
        <w:rPr>
          <w:rFonts w:ascii="Times New Roman" w:hAnsi="Times New Roman" w:cs="Times New Roman"/>
        </w:rPr>
      </w:pPr>
      <w:r w:rsidRPr="00715DAD">
        <w:rPr>
          <w:rFonts w:ascii="Times New Roman" w:hAnsi="Times New Roman" w:cs="Times New Roman"/>
          <w:i/>
        </w:rPr>
        <w:t xml:space="preserve">Домашние птицы. </w:t>
      </w:r>
      <w:r w:rsidRPr="00715DAD">
        <w:rPr>
          <w:rFonts w:ascii="Times New Roman" w:hAnsi="Times New Roman" w:cs="Times New Roman"/>
        </w:rPr>
        <w:t>Курица, гусь, утка, индюшка. Особенности внешнего строения, питания, размножения и развития. Строение яйца (на примере куриного). Уход за домашними  птицами.</w:t>
      </w:r>
    </w:p>
    <w:p w:rsidR="001D5775" w:rsidRPr="00715DAD" w:rsidRDefault="001D5775" w:rsidP="001D5775">
      <w:pPr>
        <w:pStyle w:val="aff3"/>
        <w:ind w:left="481" w:right="251"/>
        <w:rPr>
          <w:rFonts w:ascii="Times New Roman" w:hAnsi="Times New Roman" w:cs="Times New Roman"/>
        </w:rPr>
      </w:pPr>
      <w:r w:rsidRPr="00715DAD">
        <w:rPr>
          <w:rFonts w:ascii="Times New Roman" w:hAnsi="Times New Roman" w:cs="Times New Roman"/>
        </w:rPr>
        <w:t>Содержание, кормление, разведение. Значение  птицеводства.</w:t>
      </w:r>
    </w:p>
    <w:p w:rsidR="001D5775" w:rsidRPr="00715DAD" w:rsidRDefault="001D5775" w:rsidP="001D5775">
      <w:pPr>
        <w:pStyle w:val="aff3"/>
        <w:spacing w:before="4"/>
        <w:ind w:left="481" w:right="3736"/>
        <w:rPr>
          <w:rFonts w:ascii="Times New Roman" w:hAnsi="Times New Roman" w:cs="Times New Roman"/>
        </w:rPr>
      </w:pPr>
      <w:r w:rsidRPr="00715DAD">
        <w:rPr>
          <w:rFonts w:ascii="Times New Roman" w:hAnsi="Times New Roman" w:cs="Times New Roman"/>
          <w:b/>
        </w:rPr>
        <w:t xml:space="preserve">Демонстрация </w:t>
      </w:r>
      <w:r w:rsidRPr="00715DAD">
        <w:rPr>
          <w:rFonts w:ascii="Times New Roman" w:hAnsi="Times New Roman" w:cs="Times New Roman"/>
        </w:rPr>
        <w:t>скелета курицы, чучел птиц. Прослушивание голосов птиц.</w:t>
      </w:r>
    </w:p>
    <w:p w:rsidR="001D5775" w:rsidRPr="00715DAD" w:rsidRDefault="001D5775" w:rsidP="001D5775">
      <w:pPr>
        <w:pStyle w:val="aff3"/>
        <w:ind w:left="481" w:right="251"/>
        <w:rPr>
          <w:rFonts w:ascii="Times New Roman" w:hAnsi="Times New Roman" w:cs="Times New Roman"/>
        </w:rPr>
      </w:pPr>
      <w:r w:rsidRPr="00715DAD">
        <w:rPr>
          <w:rFonts w:ascii="Times New Roman" w:hAnsi="Times New Roman" w:cs="Times New Roman"/>
        </w:rPr>
        <w:t>Показ видеофильмов.</w:t>
      </w:r>
    </w:p>
    <w:p w:rsidR="001D5775" w:rsidRPr="00715DAD" w:rsidRDefault="001D5775" w:rsidP="001D5775">
      <w:pPr>
        <w:pStyle w:val="aff3"/>
        <w:spacing w:before="4"/>
        <w:ind w:left="481" w:right="251"/>
        <w:rPr>
          <w:rFonts w:ascii="Times New Roman" w:hAnsi="Times New Roman" w:cs="Times New Roman"/>
        </w:rPr>
      </w:pPr>
      <w:r w:rsidRPr="00715DAD">
        <w:rPr>
          <w:rFonts w:ascii="Times New Roman" w:hAnsi="Times New Roman" w:cs="Times New Roman"/>
          <w:b/>
        </w:rPr>
        <w:t xml:space="preserve">Экскурсия </w:t>
      </w:r>
      <w:r w:rsidRPr="00715DAD">
        <w:rPr>
          <w:rFonts w:ascii="Times New Roman" w:hAnsi="Times New Roman" w:cs="Times New Roman"/>
        </w:rPr>
        <w:t>для наблюдения за поведением птиц в природе (или экскурсия на  птицеферму).</w:t>
      </w:r>
    </w:p>
    <w:p w:rsidR="001D5775" w:rsidRPr="00715DAD" w:rsidRDefault="001D5775" w:rsidP="001D5775">
      <w:pPr>
        <w:pStyle w:val="1"/>
        <w:spacing w:before="9" w:line="240" w:lineRule="auto"/>
        <w:ind w:right="251"/>
        <w:rPr>
          <w:rFonts w:ascii="Times New Roman" w:hAnsi="Times New Roman" w:cs="Times New Roman"/>
          <w:sz w:val="24"/>
          <w:szCs w:val="24"/>
        </w:rPr>
      </w:pPr>
      <w:r w:rsidRPr="00715DAD">
        <w:rPr>
          <w:rFonts w:ascii="Times New Roman" w:hAnsi="Times New Roman" w:cs="Times New Roman"/>
          <w:sz w:val="24"/>
          <w:szCs w:val="24"/>
        </w:rPr>
        <w:t>Практические работы</w:t>
      </w:r>
    </w:p>
    <w:p w:rsidR="001D5775" w:rsidRPr="00715DAD" w:rsidRDefault="001D5775" w:rsidP="001D5775">
      <w:pPr>
        <w:widowControl/>
        <w:rPr>
          <w:rFonts w:ascii="Times New Roman" w:hAnsi="Times New Roman" w:cs="Times New Roman"/>
        </w:rPr>
        <w:sectPr w:rsidR="001D5775" w:rsidRPr="00715DAD">
          <w:pgSz w:w="11910" w:h="16850"/>
          <w:pgMar w:top="1020" w:right="660" w:bottom="0" w:left="580" w:header="792" w:footer="0" w:gutter="0"/>
          <w:cols w:space="720"/>
        </w:sectPr>
      </w:pPr>
    </w:p>
    <w:p w:rsidR="001D5775" w:rsidRPr="00715DAD" w:rsidRDefault="001D5775" w:rsidP="001D5775">
      <w:pPr>
        <w:pStyle w:val="aff3"/>
        <w:spacing w:before="8"/>
        <w:rPr>
          <w:rFonts w:ascii="Times New Roman" w:hAnsi="Times New Roman" w:cs="Times New Roman"/>
          <w:b/>
        </w:rPr>
      </w:pPr>
    </w:p>
    <w:p w:rsidR="001D5775" w:rsidRPr="00715DAD" w:rsidRDefault="001D5775" w:rsidP="001D5775">
      <w:pPr>
        <w:pStyle w:val="af4"/>
        <w:numPr>
          <w:ilvl w:val="0"/>
          <w:numId w:val="52"/>
        </w:numPr>
        <w:tabs>
          <w:tab w:val="left" w:pos="1484"/>
        </w:tabs>
        <w:autoSpaceDE/>
        <w:autoSpaceDN/>
        <w:adjustRightInd/>
        <w:spacing w:before="71"/>
        <w:ind w:hanging="253"/>
        <w:contextualSpacing w:val="0"/>
        <w:rPr>
          <w:sz w:val="24"/>
          <w:szCs w:val="24"/>
        </w:rPr>
      </w:pPr>
      <w:r w:rsidRPr="00715DAD">
        <w:rPr>
          <w:sz w:val="24"/>
          <w:szCs w:val="24"/>
        </w:rPr>
        <w:t>Подкормка зимующихптиц.</w:t>
      </w:r>
    </w:p>
    <w:p w:rsidR="001D5775" w:rsidRPr="00715DAD" w:rsidRDefault="001D5775" w:rsidP="001D5775">
      <w:pPr>
        <w:pStyle w:val="af4"/>
        <w:numPr>
          <w:ilvl w:val="0"/>
          <w:numId w:val="52"/>
        </w:numPr>
        <w:tabs>
          <w:tab w:val="left" w:pos="736"/>
        </w:tabs>
        <w:autoSpaceDE/>
        <w:autoSpaceDN/>
        <w:adjustRightInd/>
        <w:spacing w:before="4"/>
        <w:ind w:left="735"/>
        <w:contextualSpacing w:val="0"/>
        <w:rPr>
          <w:sz w:val="24"/>
          <w:szCs w:val="24"/>
        </w:rPr>
      </w:pPr>
      <w:r w:rsidRPr="00715DAD">
        <w:rPr>
          <w:sz w:val="24"/>
          <w:szCs w:val="24"/>
        </w:rPr>
        <w:t>Наблюдение и уход за птицами в живомуголке.</w:t>
      </w:r>
    </w:p>
    <w:p w:rsidR="001D5775" w:rsidRPr="00715DAD" w:rsidRDefault="001D5775" w:rsidP="001D5775">
      <w:pPr>
        <w:spacing w:before="4"/>
        <w:ind w:left="849" w:right="251"/>
        <w:rPr>
          <w:rFonts w:ascii="Times New Roman" w:hAnsi="Times New Roman" w:cs="Times New Roman"/>
        </w:rPr>
      </w:pPr>
      <w:r w:rsidRPr="00715DAD">
        <w:rPr>
          <w:rFonts w:ascii="Times New Roman" w:hAnsi="Times New Roman" w:cs="Times New Roman"/>
          <w:b/>
        </w:rPr>
        <w:t xml:space="preserve">Млекопитающие животные </w:t>
      </w:r>
      <w:r w:rsidRPr="00715DAD">
        <w:rPr>
          <w:rFonts w:ascii="Times New Roman" w:hAnsi="Times New Roman" w:cs="Times New Roman"/>
        </w:rPr>
        <w:t>(27 ч)</w:t>
      </w:r>
    </w:p>
    <w:p w:rsidR="001D5775" w:rsidRPr="00715DAD" w:rsidRDefault="001D5775" w:rsidP="001D5775">
      <w:pPr>
        <w:pStyle w:val="aff3"/>
        <w:spacing w:before="4"/>
        <w:ind w:right="251" w:firstLine="1128"/>
        <w:rPr>
          <w:rFonts w:ascii="Times New Roman" w:hAnsi="Times New Roman" w:cs="Times New Roman"/>
        </w:rPr>
      </w:pPr>
      <w:r w:rsidRPr="00715DAD">
        <w:rPr>
          <w:rFonts w:ascii="Times New Roman" w:hAnsi="Times New Roman" w:cs="Times New Roman"/>
        </w:rPr>
        <w:t>Общие сведения (1 ч). Разнообразие млекопитающих животных. Общие признаки млекопитающих (рождение живых детенышей и вскармливание их  молоком).</w:t>
      </w:r>
    </w:p>
    <w:p w:rsidR="001D5775" w:rsidRPr="00715DAD" w:rsidRDefault="001D5775" w:rsidP="001D5775">
      <w:pPr>
        <w:pStyle w:val="aff3"/>
        <w:ind w:right="251" w:firstLine="380"/>
        <w:rPr>
          <w:rFonts w:ascii="Times New Roman" w:hAnsi="Times New Roman" w:cs="Times New Roman"/>
        </w:rPr>
      </w:pPr>
      <w:r w:rsidRPr="00715DAD">
        <w:rPr>
          <w:rFonts w:ascii="Times New Roman" w:hAnsi="Times New Roman" w:cs="Times New Roman"/>
        </w:rPr>
        <w:t>Классификация млекопитающих животных: дикие (грызуны, зайцеобразные, хищные, пушные звери, морские, приматы) и  сельскохозяйственные.</w:t>
      </w:r>
    </w:p>
    <w:p w:rsidR="001D5775" w:rsidRPr="00715DAD" w:rsidRDefault="001D5775" w:rsidP="001D5775">
      <w:pPr>
        <w:pStyle w:val="1"/>
        <w:spacing w:before="1" w:line="240" w:lineRule="auto"/>
        <w:ind w:right="251"/>
        <w:rPr>
          <w:rFonts w:ascii="Times New Roman" w:hAnsi="Times New Roman" w:cs="Times New Roman"/>
          <w:b w:val="0"/>
          <w:sz w:val="24"/>
          <w:szCs w:val="24"/>
        </w:rPr>
      </w:pPr>
      <w:r w:rsidRPr="00715DAD">
        <w:rPr>
          <w:rFonts w:ascii="Times New Roman" w:hAnsi="Times New Roman" w:cs="Times New Roman"/>
          <w:sz w:val="24"/>
          <w:szCs w:val="24"/>
        </w:rPr>
        <w:t xml:space="preserve">Дикие млекопитающие животные </w:t>
      </w:r>
      <w:r w:rsidRPr="00715DAD">
        <w:rPr>
          <w:rFonts w:ascii="Times New Roman" w:hAnsi="Times New Roman" w:cs="Times New Roman"/>
          <w:b w:val="0"/>
          <w:sz w:val="24"/>
          <w:szCs w:val="24"/>
        </w:rPr>
        <w:t>(13 ч)</w:t>
      </w:r>
    </w:p>
    <w:p w:rsidR="001D5775" w:rsidRPr="00715DAD" w:rsidRDefault="001D5775" w:rsidP="001D5775">
      <w:pPr>
        <w:pStyle w:val="aff3"/>
        <w:spacing w:before="4"/>
        <w:ind w:right="251" w:firstLine="1128"/>
        <w:rPr>
          <w:rFonts w:ascii="Times New Roman" w:hAnsi="Times New Roman" w:cs="Times New Roman"/>
        </w:rPr>
      </w:pPr>
      <w:r w:rsidRPr="00715DAD">
        <w:rPr>
          <w:rFonts w:ascii="Times New Roman" w:hAnsi="Times New Roman" w:cs="Times New Roman"/>
          <w:i/>
        </w:rPr>
        <w:t xml:space="preserve">Грызуны. </w:t>
      </w:r>
      <w:r w:rsidRPr="00715DAD">
        <w:rPr>
          <w:rFonts w:ascii="Times New Roman" w:hAnsi="Times New Roman" w:cs="Times New Roman"/>
        </w:rPr>
        <w:t>Общие признаки грызунов: внешний вид, среда обитания, образ жизни, питание, размножение.</w:t>
      </w:r>
    </w:p>
    <w:p w:rsidR="001D5775" w:rsidRPr="00715DAD" w:rsidRDefault="001D5775" w:rsidP="001D5775">
      <w:pPr>
        <w:pStyle w:val="aff3"/>
        <w:ind w:right="251" w:firstLine="380"/>
        <w:rPr>
          <w:rFonts w:ascii="Times New Roman" w:hAnsi="Times New Roman" w:cs="Times New Roman"/>
        </w:rPr>
      </w:pPr>
      <w:r w:rsidRPr="00715DAD">
        <w:rPr>
          <w:rFonts w:ascii="Times New Roman" w:hAnsi="Times New Roman" w:cs="Times New Roman"/>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ибобров.</w:t>
      </w:r>
    </w:p>
    <w:p w:rsidR="001D5775" w:rsidRPr="00715DAD" w:rsidRDefault="001D5775" w:rsidP="001D5775">
      <w:pPr>
        <w:pStyle w:val="aff3"/>
        <w:ind w:right="251" w:firstLine="380"/>
        <w:rPr>
          <w:rFonts w:ascii="Times New Roman" w:hAnsi="Times New Roman" w:cs="Times New Roman"/>
        </w:rPr>
      </w:pPr>
      <w:r w:rsidRPr="00715DAD">
        <w:rPr>
          <w:rFonts w:ascii="Times New Roman" w:hAnsi="Times New Roman" w:cs="Times New Roman"/>
          <w:i/>
        </w:rPr>
        <w:t xml:space="preserve">Зайцеобразные. </w:t>
      </w:r>
      <w:r w:rsidRPr="00715DAD">
        <w:rPr>
          <w:rFonts w:ascii="Times New Roman" w:hAnsi="Times New Roman" w:cs="Times New Roman"/>
        </w:rPr>
        <w:t>Общие признаки: внешний вид, среда обитания, образ жизни, питание, значение в природе (заяц-русак, заяц-беляк).</w:t>
      </w:r>
    </w:p>
    <w:p w:rsidR="001D5775" w:rsidRPr="00715DAD" w:rsidRDefault="001D5775" w:rsidP="001D5775">
      <w:pPr>
        <w:pStyle w:val="aff3"/>
        <w:ind w:left="481" w:right="43"/>
        <w:rPr>
          <w:rFonts w:ascii="Times New Roman" w:hAnsi="Times New Roman" w:cs="Times New Roman"/>
        </w:rPr>
      </w:pPr>
      <w:r w:rsidRPr="00715DAD">
        <w:rPr>
          <w:rFonts w:ascii="Times New Roman" w:hAnsi="Times New Roman" w:cs="Times New Roman"/>
          <w:i/>
        </w:rPr>
        <w:t xml:space="preserve">Хищные звери. </w:t>
      </w:r>
      <w:r w:rsidRPr="00715DAD">
        <w:rPr>
          <w:rFonts w:ascii="Times New Roman" w:hAnsi="Times New Roman" w:cs="Times New Roman"/>
        </w:rPr>
        <w:t>Общие признаки хищных зверей. Внешний вид, отличительные  особенности.</w:t>
      </w:r>
    </w:p>
    <w:p w:rsidR="001D5775" w:rsidRPr="00715DAD" w:rsidRDefault="001D5775" w:rsidP="001D5775">
      <w:pPr>
        <w:pStyle w:val="aff3"/>
        <w:spacing w:before="4"/>
        <w:ind w:right="251"/>
        <w:rPr>
          <w:rFonts w:ascii="Times New Roman" w:hAnsi="Times New Roman" w:cs="Times New Roman"/>
        </w:rPr>
      </w:pPr>
      <w:r w:rsidRPr="00715DAD">
        <w:rPr>
          <w:rFonts w:ascii="Times New Roman" w:hAnsi="Times New Roman" w:cs="Times New Roman"/>
        </w:rPr>
        <w:t>Особенности некоторых из них. Образ жизни. Добыча пищи. Черты сходства и  различия.</w:t>
      </w:r>
    </w:p>
    <w:p w:rsidR="001D5775" w:rsidRPr="00715DAD" w:rsidRDefault="001D5775" w:rsidP="001D5775">
      <w:pPr>
        <w:pStyle w:val="aff3"/>
        <w:spacing w:before="4"/>
        <w:ind w:left="481" w:right="5582"/>
        <w:rPr>
          <w:rFonts w:ascii="Times New Roman" w:hAnsi="Times New Roman" w:cs="Times New Roman"/>
        </w:rPr>
      </w:pPr>
      <w:r w:rsidRPr="00715DAD">
        <w:rPr>
          <w:rFonts w:ascii="Times New Roman" w:hAnsi="Times New Roman" w:cs="Times New Roman"/>
        </w:rPr>
        <w:t>Псовые (собачьи): волк, лисица. Медвежьи: медведи (бурый, белый).</w:t>
      </w:r>
    </w:p>
    <w:p w:rsidR="001D5775" w:rsidRPr="00715DAD" w:rsidRDefault="001D5775" w:rsidP="001D5775">
      <w:pPr>
        <w:pStyle w:val="aff3"/>
        <w:ind w:left="481" w:right="251"/>
        <w:rPr>
          <w:rFonts w:ascii="Times New Roman" w:hAnsi="Times New Roman" w:cs="Times New Roman"/>
        </w:rPr>
      </w:pPr>
      <w:r w:rsidRPr="00715DAD">
        <w:rPr>
          <w:rFonts w:ascii="Times New Roman" w:hAnsi="Times New Roman" w:cs="Times New Roman"/>
        </w:rPr>
        <w:t>Кошачьи: снежный барс, рысь, лев, тигр. Сравнительные  характеристики.</w:t>
      </w:r>
    </w:p>
    <w:p w:rsidR="001D5775" w:rsidRPr="00715DAD" w:rsidRDefault="001D5775" w:rsidP="001D5775">
      <w:pPr>
        <w:pStyle w:val="aff3"/>
        <w:spacing w:before="4"/>
        <w:ind w:right="251" w:firstLine="380"/>
        <w:rPr>
          <w:rFonts w:ascii="Times New Roman" w:hAnsi="Times New Roman" w:cs="Times New Roman"/>
        </w:rPr>
      </w:pPr>
      <w:r w:rsidRPr="00715DAD">
        <w:rPr>
          <w:rFonts w:ascii="Times New Roman" w:hAnsi="Times New Roman" w:cs="Times New Roman"/>
          <w:i/>
        </w:rPr>
        <w:t xml:space="preserve">Пушные звери: </w:t>
      </w:r>
      <w:r w:rsidRPr="00715DAD">
        <w:rPr>
          <w:rFonts w:ascii="Times New Roman" w:hAnsi="Times New Roman" w:cs="Times New Roman"/>
        </w:rPr>
        <w:t>соболь, куница, норка, песец. Пушные звери в природе. Разведение на зверофермах.</w:t>
      </w:r>
    </w:p>
    <w:p w:rsidR="001D5775" w:rsidRPr="00715DAD" w:rsidRDefault="001D5775" w:rsidP="001D5775">
      <w:pPr>
        <w:spacing w:before="1"/>
        <w:ind w:left="101" w:right="251" w:firstLine="380"/>
        <w:rPr>
          <w:rFonts w:ascii="Times New Roman" w:hAnsi="Times New Roman" w:cs="Times New Roman"/>
        </w:rPr>
      </w:pPr>
      <w:r w:rsidRPr="00715DAD">
        <w:rPr>
          <w:rFonts w:ascii="Times New Roman" w:hAnsi="Times New Roman" w:cs="Times New Roman"/>
          <w:i/>
        </w:rPr>
        <w:t xml:space="preserve">Копытные </w:t>
      </w:r>
      <w:r w:rsidRPr="00715DAD">
        <w:rPr>
          <w:rFonts w:ascii="Times New Roman" w:hAnsi="Times New Roman" w:cs="Times New Roman"/>
        </w:rPr>
        <w:t>(</w:t>
      </w:r>
      <w:r w:rsidRPr="00715DAD">
        <w:rPr>
          <w:rFonts w:ascii="Times New Roman" w:hAnsi="Times New Roman" w:cs="Times New Roman"/>
          <w:i/>
        </w:rPr>
        <w:t>парнокопытные, непарнокопытные</w:t>
      </w:r>
      <w:r w:rsidRPr="00715DAD">
        <w:rPr>
          <w:rFonts w:ascii="Times New Roman" w:hAnsi="Times New Roman" w:cs="Times New Roman"/>
        </w:rPr>
        <w:t xml:space="preserve">) </w:t>
      </w:r>
      <w:r w:rsidRPr="00715DAD">
        <w:rPr>
          <w:rFonts w:ascii="Times New Roman" w:hAnsi="Times New Roman" w:cs="Times New Roman"/>
          <w:i/>
        </w:rPr>
        <w:t xml:space="preserve">дикие животные: </w:t>
      </w:r>
      <w:r w:rsidRPr="00715DAD">
        <w:rPr>
          <w:rFonts w:ascii="Times New Roman" w:hAnsi="Times New Roman" w:cs="Times New Roman"/>
        </w:rPr>
        <w:t>кабан, лось. Общие признаки, внешний вид и отличительные особенности. Образ жизни, питание, места обитания. Охрана животных.</w:t>
      </w:r>
    </w:p>
    <w:p w:rsidR="001D5775" w:rsidRPr="00715DAD" w:rsidRDefault="001D5775" w:rsidP="001D5775">
      <w:pPr>
        <w:pStyle w:val="aff3"/>
        <w:ind w:right="251" w:firstLine="380"/>
        <w:rPr>
          <w:rFonts w:ascii="Times New Roman" w:hAnsi="Times New Roman" w:cs="Times New Roman"/>
        </w:rPr>
      </w:pPr>
      <w:r w:rsidRPr="00715DAD">
        <w:rPr>
          <w:rFonts w:ascii="Times New Roman" w:hAnsi="Times New Roman" w:cs="Times New Roman"/>
          <w:i/>
        </w:rPr>
        <w:t xml:space="preserve">Морские животные. </w:t>
      </w:r>
      <w:r w:rsidRPr="00715DAD">
        <w:rPr>
          <w:rFonts w:ascii="Times New Roman" w:hAnsi="Times New Roman" w:cs="Times New Roman"/>
        </w:rPr>
        <w:t>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1D5775" w:rsidRPr="00715DAD" w:rsidRDefault="001D5775" w:rsidP="001D5775">
      <w:pPr>
        <w:pStyle w:val="aff3"/>
        <w:ind w:right="1142" w:firstLine="380"/>
        <w:rPr>
          <w:rFonts w:ascii="Times New Roman" w:hAnsi="Times New Roman" w:cs="Times New Roman"/>
        </w:rPr>
      </w:pPr>
      <w:r w:rsidRPr="00715DAD">
        <w:rPr>
          <w:rFonts w:ascii="Times New Roman" w:hAnsi="Times New Roman" w:cs="Times New Roman"/>
        </w:rPr>
        <w:t>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1D5775" w:rsidRPr="00715DAD" w:rsidRDefault="001D5775" w:rsidP="001D5775">
      <w:pPr>
        <w:pStyle w:val="aff3"/>
        <w:ind w:right="251" w:firstLine="380"/>
        <w:rPr>
          <w:rFonts w:ascii="Times New Roman" w:hAnsi="Times New Roman" w:cs="Times New Roman"/>
        </w:rPr>
      </w:pPr>
      <w:r w:rsidRPr="00715DAD">
        <w:rPr>
          <w:rFonts w:ascii="Times New Roman" w:hAnsi="Times New Roman" w:cs="Times New Roman"/>
        </w:rPr>
        <w:t>Охрана морских млекопитающих. Морские животные, занесенные в Красную книгу (нерпа, пятнистый тюлень и др.).</w:t>
      </w:r>
    </w:p>
    <w:p w:rsidR="001D5775" w:rsidRPr="00715DAD" w:rsidRDefault="001D5775" w:rsidP="001D5775">
      <w:pPr>
        <w:pStyle w:val="aff3"/>
        <w:spacing w:before="4"/>
        <w:ind w:right="43" w:firstLine="380"/>
        <w:rPr>
          <w:rFonts w:ascii="Times New Roman" w:hAnsi="Times New Roman" w:cs="Times New Roman"/>
        </w:rPr>
      </w:pPr>
      <w:r w:rsidRPr="00715DAD">
        <w:rPr>
          <w:rFonts w:ascii="Times New Roman" w:hAnsi="Times New Roman" w:cs="Times New Roman"/>
          <w:i/>
        </w:rPr>
        <w:t xml:space="preserve">Приматы. </w:t>
      </w:r>
      <w:r w:rsidRPr="00715DAD">
        <w:rPr>
          <w:rFonts w:ascii="Times New Roman" w:hAnsi="Times New Roman" w:cs="Times New Roman"/>
        </w:rPr>
        <w:t>Общая характеристика. Знакомство с отличительными особенностями различных групп. Питание. Уход за потомством. Места  обитания.</w:t>
      </w:r>
    </w:p>
    <w:p w:rsidR="001D5775" w:rsidRPr="00715DAD" w:rsidRDefault="001D5775" w:rsidP="001D5775">
      <w:pPr>
        <w:spacing w:before="1"/>
        <w:ind w:left="481" w:right="251"/>
        <w:rPr>
          <w:rFonts w:ascii="Times New Roman" w:hAnsi="Times New Roman" w:cs="Times New Roman"/>
        </w:rPr>
      </w:pPr>
      <w:r w:rsidRPr="00715DAD">
        <w:rPr>
          <w:rFonts w:ascii="Times New Roman" w:hAnsi="Times New Roman" w:cs="Times New Roman"/>
          <w:b/>
        </w:rPr>
        <w:t xml:space="preserve">Демонстрация </w:t>
      </w:r>
      <w:r w:rsidRPr="00715DAD">
        <w:rPr>
          <w:rFonts w:ascii="Times New Roman" w:hAnsi="Times New Roman" w:cs="Times New Roman"/>
        </w:rPr>
        <w:t>видеофильмов о жизни млекопитающих  животных.</w:t>
      </w:r>
    </w:p>
    <w:p w:rsidR="001D5775" w:rsidRPr="00715DAD" w:rsidRDefault="001D5775" w:rsidP="001D5775">
      <w:pPr>
        <w:pStyle w:val="aff3"/>
        <w:spacing w:before="4"/>
        <w:ind w:left="481" w:right="251"/>
        <w:rPr>
          <w:rFonts w:ascii="Times New Roman" w:hAnsi="Times New Roman" w:cs="Times New Roman"/>
        </w:rPr>
      </w:pPr>
      <w:r w:rsidRPr="00715DAD">
        <w:rPr>
          <w:rFonts w:ascii="Times New Roman" w:hAnsi="Times New Roman" w:cs="Times New Roman"/>
          <w:b/>
        </w:rPr>
        <w:t xml:space="preserve">Экскурсия </w:t>
      </w:r>
      <w:r w:rsidRPr="00715DAD">
        <w:rPr>
          <w:rFonts w:ascii="Times New Roman" w:hAnsi="Times New Roman" w:cs="Times New Roman"/>
        </w:rPr>
        <w:t>в зоопарк, краеведческий музей (дельфинарий, морской  аквариум).</w:t>
      </w:r>
    </w:p>
    <w:p w:rsidR="001D5775" w:rsidRPr="00715DAD" w:rsidRDefault="001D5775" w:rsidP="001D5775">
      <w:pPr>
        <w:pStyle w:val="1"/>
        <w:spacing w:before="9"/>
        <w:ind w:right="251"/>
        <w:rPr>
          <w:rFonts w:ascii="Times New Roman" w:hAnsi="Times New Roman" w:cs="Times New Roman"/>
          <w:sz w:val="24"/>
          <w:szCs w:val="24"/>
        </w:rPr>
      </w:pPr>
      <w:r w:rsidRPr="00715DAD">
        <w:rPr>
          <w:rFonts w:ascii="Times New Roman" w:hAnsi="Times New Roman" w:cs="Times New Roman"/>
          <w:sz w:val="24"/>
          <w:szCs w:val="24"/>
        </w:rPr>
        <w:t>Практические работы</w:t>
      </w:r>
    </w:p>
    <w:p w:rsidR="001D5775" w:rsidRPr="00715DAD" w:rsidRDefault="001D5775" w:rsidP="001D5775">
      <w:pPr>
        <w:pStyle w:val="aff3"/>
        <w:spacing w:line="287" w:lineRule="exact"/>
        <w:ind w:left="1230" w:right="251"/>
        <w:rPr>
          <w:rFonts w:ascii="Times New Roman" w:hAnsi="Times New Roman" w:cs="Times New Roman"/>
        </w:rPr>
      </w:pPr>
      <w:r w:rsidRPr="00715DAD">
        <w:rPr>
          <w:rFonts w:ascii="Times New Roman" w:hAnsi="Times New Roman" w:cs="Times New Roman"/>
        </w:rPr>
        <w:t>Зарисовки в тетрадях.</w:t>
      </w:r>
    </w:p>
    <w:p w:rsidR="001D5775" w:rsidRPr="00715DAD" w:rsidRDefault="001D5775" w:rsidP="001D5775">
      <w:pPr>
        <w:pStyle w:val="aff3"/>
        <w:spacing w:before="4"/>
        <w:ind w:left="481" w:right="251"/>
        <w:rPr>
          <w:rFonts w:ascii="Times New Roman" w:hAnsi="Times New Roman" w:cs="Times New Roman"/>
        </w:rPr>
      </w:pPr>
      <w:r w:rsidRPr="00715DAD">
        <w:rPr>
          <w:rFonts w:ascii="Times New Roman" w:hAnsi="Times New Roman" w:cs="Times New Roman"/>
        </w:rPr>
        <w:t>Игры (зоологическое лото и др.).</w:t>
      </w:r>
    </w:p>
    <w:p w:rsidR="001D5775" w:rsidRPr="00715DAD" w:rsidRDefault="001D5775" w:rsidP="001D5775">
      <w:pPr>
        <w:pStyle w:val="1"/>
        <w:spacing w:before="4" w:line="240" w:lineRule="auto"/>
        <w:ind w:right="251"/>
        <w:rPr>
          <w:rFonts w:ascii="Times New Roman" w:hAnsi="Times New Roman" w:cs="Times New Roman"/>
          <w:b w:val="0"/>
          <w:sz w:val="24"/>
          <w:szCs w:val="24"/>
        </w:rPr>
      </w:pPr>
      <w:r w:rsidRPr="00715DAD">
        <w:rPr>
          <w:rFonts w:ascii="Times New Roman" w:hAnsi="Times New Roman" w:cs="Times New Roman"/>
          <w:sz w:val="24"/>
          <w:szCs w:val="24"/>
        </w:rPr>
        <w:t xml:space="preserve">Сельскохозяйственные животные </w:t>
      </w:r>
      <w:r w:rsidRPr="00715DAD">
        <w:rPr>
          <w:rFonts w:ascii="Times New Roman" w:hAnsi="Times New Roman" w:cs="Times New Roman"/>
          <w:b w:val="0"/>
          <w:sz w:val="24"/>
          <w:szCs w:val="24"/>
        </w:rPr>
        <w:t>(10 ч)</w:t>
      </w:r>
    </w:p>
    <w:p w:rsidR="001D5775" w:rsidRPr="00715DAD" w:rsidRDefault="001D5775" w:rsidP="001D5775">
      <w:pPr>
        <w:pStyle w:val="aff3"/>
        <w:spacing w:before="4"/>
        <w:ind w:right="251" w:firstLine="1128"/>
        <w:rPr>
          <w:rFonts w:ascii="Times New Roman" w:hAnsi="Times New Roman" w:cs="Times New Roman"/>
        </w:rPr>
      </w:pPr>
      <w:r w:rsidRPr="00715DAD">
        <w:rPr>
          <w:rFonts w:ascii="Times New Roman" w:hAnsi="Times New Roman" w:cs="Times New Roman"/>
          <w:i/>
        </w:rPr>
        <w:t xml:space="preserve">Кролик. </w:t>
      </w:r>
      <w:r w:rsidRPr="00715DAD">
        <w:rPr>
          <w:rFonts w:ascii="Times New Roman" w:hAnsi="Times New Roman" w:cs="Times New Roman"/>
        </w:rPr>
        <w:t>Внешний вид и характерные особенности кроликов. Питание. Содержание кроликов. Разведение.</w:t>
      </w:r>
    </w:p>
    <w:p w:rsidR="001D5775" w:rsidRPr="00715DAD" w:rsidRDefault="001D5775" w:rsidP="001D5775">
      <w:pPr>
        <w:pStyle w:val="aff3"/>
        <w:ind w:right="251" w:firstLine="380"/>
        <w:rPr>
          <w:rFonts w:ascii="Times New Roman" w:hAnsi="Times New Roman" w:cs="Times New Roman"/>
        </w:rPr>
      </w:pPr>
      <w:r w:rsidRPr="00715DAD">
        <w:rPr>
          <w:rFonts w:ascii="Times New Roman" w:hAnsi="Times New Roman" w:cs="Times New Roman"/>
          <w:i/>
        </w:rPr>
        <w:t xml:space="preserve">Корова. </w:t>
      </w:r>
      <w:r w:rsidRPr="00715DAD">
        <w:rPr>
          <w:rFonts w:ascii="Times New Roman" w:hAnsi="Times New Roman" w:cs="Times New Roman"/>
        </w:rPr>
        <w:t>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w:t>
      </w:r>
    </w:p>
    <w:p w:rsidR="001D5775" w:rsidRPr="00715DAD" w:rsidRDefault="001D5775" w:rsidP="001D5775">
      <w:pPr>
        <w:pStyle w:val="aff3"/>
        <w:ind w:right="251"/>
        <w:rPr>
          <w:rFonts w:ascii="Times New Roman" w:hAnsi="Times New Roman" w:cs="Times New Roman"/>
        </w:rPr>
      </w:pPr>
      <w:r w:rsidRPr="00715DAD">
        <w:rPr>
          <w:rFonts w:ascii="Times New Roman" w:hAnsi="Times New Roman" w:cs="Times New Roman"/>
        </w:rPr>
        <w:t>Современные фермы: содержание коров, телят.</w:t>
      </w:r>
    </w:p>
    <w:p w:rsidR="001D5775" w:rsidRPr="00715DAD" w:rsidRDefault="001D5775" w:rsidP="001D5775">
      <w:pPr>
        <w:pStyle w:val="aff3"/>
        <w:spacing w:before="4"/>
        <w:ind w:left="481" w:right="251"/>
        <w:rPr>
          <w:rFonts w:ascii="Times New Roman" w:hAnsi="Times New Roman" w:cs="Times New Roman"/>
        </w:rPr>
      </w:pPr>
      <w:r w:rsidRPr="00715DAD">
        <w:rPr>
          <w:rFonts w:ascii="Times New Roman" w:hAnsi="Times New Roman" w:cs="Times New Roman"/>
          <w:i/>
        </w:rPr>
        <w:t xml:space="preserve">Овца. </w:t>
      </w:r>
      <w:r w:rsidRPr="00715DAD">
        <w:rPr>
          <w:rFonts w:ascii="Times New Roman" w:hAnsi="Times New Roman" w:cs="Times New Roman"/>
        </w:rPr>
        <w:t>Характерные особенности внешнего вида. Распространение овец.  Питание.</w:t>
      </w:r>
    </w:p>
    <w:p w:rsidR="001D5775" w:rsidRPr="00715DAD" w:rsidRDefault="001D5775" w:rsidP="001D5775">
      <w:pPr>
        <w:pStyle w:val="aff3"/>
        <w:spacing w:before="4"/>
        <w:ind w:right="251"/>
        <w:rPr>
          <w:rFonts w:ascii="Times New Roman" w:hAnsi="Times New Roman" w:cs="Times New Roman"/>
        </w:rPr>
      </w:pPr>
      <w:r w:rsidRPr="00715DAD">
        <w:rPr>
          <w:rFonts w:ascii="Times New Roman" w:hAnsi="Times New Roman" w:cs="Times New Roman"/>
        </w:rPr>
        <w:t>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летнийпериоды.</w:t>
      </w:r>
    </w:p>
    <w:p w:rsidR="001D5775" w:rsidRPr="00715DAD" w:rsidRDefault="001D5775" w:rsidP="001D5775">
      <w:pPr>
        <w:pStyle w:val="aff3"/>
        <w:ind w:right="251" w:firstLine="380"/>
        <w:rPr>
          <w:rFonts w:ascii="Times New Roman" w:hAnsi="Times New Roman" w:cs="Times New Roman"/>
        </w:rPr>
      </w:pPr>
      <w:r w:rsidRPr="00715DAD">
        <w:rPr>
          <w:rFonts w:ascii="Times New Roman" w:hAnsi="Times New Roman" w:cs="Times New Roman"/>
          <w:i/>
        </w:rPr>
        <w:t xml:space="preserve">Свинья. </w:t>
      </w:r>
      <w:r w:rsidRPr="00715DAD">
        <w:rPr>
          <w:rFonts w:ascii="Times New Roman" w:hAnsi="Times New Roman" w:cs="Times New Roman"/>
        </w:rPr>
        <w:t>Внешнее строение. Особенности внешнего вида, кожного покрова (жировая прослойка). Уход и кормление (откорм). Свиноводческие  фермы.</w:t>
      </w:r>
    </w:p>
    <w:p w:rsidR="001D5775" w:rsidRPr="00715DAD" w:rsidRDefault="001D5775" w:rsidP="001D5775">
      <w:pPr>
        <w:pStyle w:val="aff3"/>
        <w:ind w:left="481" w:right="251"/>
        <w:rPr>
          <w:rFonts w:ascii="Times New Roman" w:hAnsi="Times New Roman" w:cs="Times New Roman"/>
        </w:rPr>
      </w:pPr>
      <w:r w:rsidRPr="00715DAD">
        <w:rPr>
          <w:rFonts w:ascii="Times New Roman" w:hAnsi="Times New Roman" w:cs="Times New Roman"/>
          <w:i/>
        </w:rPr>
        <w:t xml:space="preserve">Лошадь. </w:t>
      </w:r>
      <w:r w:rsidRPr="00715DAD">
        <w:rPr>
          <w:rFonts w:ascii="Times New Roman" w:hAnsi="Times New Roman" w:cs="Times New Roman"/>
        </w:rPr>
        <w:t>Внешний вид, особенности. Уход и кормление. Значение в народном  хозяйстве.</w:t>
      </w:r>
    </w:p>
    <w:p w:rsidR="001D5775" w:rsidRPr="00715DAD" w:rsidRDefault="001D5775" w:rsidP="001D5775">
      <w:pPr>
        <w:pStyle w:val="aff3"/>
        <w:spacing w:before="4"/>
        <w:ind w:right="251"/>
        <w:rPr>
          <w:rFonts w:ascii="Times New Roman" w:hAnsi="Times New Roman" w:cs="Times New Roman"/>
        </w:rPr>
      </w:pPr>
      <w:r w:rsidRPr="00715DAD">
        <w:rPr>
          <w:rFonts w:ascii="Times New Roman" w:hAnsi="Times New Roman" w:cs="Times New Roman"/>
        </w:rPr>
        <w:t>Верховые лошади, тяжеловозы, рысаки.</w:t>
      </w:r>
    </w:p>
    <w:p w:rsidR="001D5775" w:rsidRPr="00715DAD" w:rsidRDefault="001D5775" w:rsidP="001D5775">
      <w:pPr>
        <w:widowControl/>
        <w:rPr>
          <w:rFonts w:ascii="Times New Roman" w:hAnsi="Times New Roman" w:cs="Times New Roman"/>
        </w:rPr>
        <w:sectPr w:rsidR="001D5775" w:rsidRPr="00715DAD">
          <w:pgSz w:w="11910" w:h="16850"/>
          <w:pgMar w:top="1020" w:right="660" w:bottom="0" w:left="580" w:header="792" w:footer="0" w:gutter="0"/>
          <w:cols w:space="720"/>
        </w:sectPr>
      </w:pPr>
    </w:p>
    <w:p w:rsidR="001D5775" w:rsidRPr="00715DAD" w:rsidRDefault="001D5775" w:rsidP="001D5775">
      <w:pPr>
        <w:pStyle w:val="aff3"/>
        <w:spacing w:before="8"/>
        <w:rPr>
          <w:rFonts w:ascii="Times New Roman" w:hAnsi="Times New Roman" w:cs="Times New Roman"/>
        </w:rPr>
      </w:pPr>
    </w:p>
    <w:p w:rsidR="001D5775" w:rsidRPr="00715DAD" w:rsidRDefault="001D5775" w:rsidP="001D5775">
      <w:pPr>
        <w:pStyle w:val="aff3"/>
        <w:spacing w:before="71"/>
        <w:ind w:right="730" w:firstLine="380"/>
        <w:rPr>
          <w:rFonts w:ascii="Times New Roman" w:hAnsi="Times New Roman" w:cs="Times New Roman"/>
        </w:rPr>
      </w:pPr>
      <w:r w:rsidRPr="00715DAD">
        <w:rPr>
          <w:rFonts w:ascii="Times New Roman" w:hAnsi="Times New Roman" w:cs="Times New Roman"/>
          <w:i/>
        </w:rPr>
        <w:t xml:space="preserve">Северный олень. </w:t>
      </w:r>
      <w:r w:rsidRPr="00715DAD">
        <w:rPr>
          <w:rFonts w:ascii="Times New Roman" w:hAnsi="Times New Roman" w:cs="Times New Roman"/>
        </w:rPr>
        <w:t>Внешний вид. Особенности питания. Приспособленность к условиям жизни. Значение. Оленеводство.</w:t>
      </w:r>
    </w:p>
    <w:p w:rsidR="001D5775" w:rsidRPr="00715DAD" w:rsidRDefault="001D5775" w:rsidP="001D5775">
      <w:pPr>
        <w:pStyle w:val="aff3"/>
        <w:ind w:left="481" w:right="730"/>
        <w:rPr>
          <w:rFonts w:ascii="Times New Roman" w:hAnsi="Times New Roman" w:cs="Times New Roman"/>
        </w:rPr>
      </w:pPr>
      <w:r w:rsidRPr="00715DAD">
        <w:rPr>
          <w:rFonts w:ascii="Times New Roman" w:hAnsi="Times New Roman" w:cs="Times New Roman"/>
          <w:i/>
        </w:rPr>
        <w:t xml:space="preserve">Верблюд. </w:t>
      </w:r>
      <w:r w:rsidRPr="00715DAD">
        <w:rPr>
          <w:rFonts w:ascii="Times New Roman" w:hAnsi="Times New Roman" w:cs="Times New Roman"/>
        </w:rPr>
        <w:t>Внешний вид. Особенности питания. Приспособленность к условиям  жизни.</w:t>
      </w:r>
    </w:p>
    <w:p w:rsidR="001D5775" w:rsidRPr="00715DAD" w:rsidRDefault="001D5775" w:rsidP="001D5775">
      <w:pPr>
        <w:pStyle w:val="aff3"/>
        <w:spacing w:before="4"/>
        <w:ind w:right="2150"/>
        <w:rPr>
          <w:rFonts w:ascii="Times New Roman" w:hAnsi="Times New Roman" w:cs="Times New Roman"/>
        </w:rPr>
      </w:pPr>
      <w:r w:rsidRPr="00715DAD">
        <w:rPr>
          <w:rFonts w:ascii="Times New Roman" w:hAnsi="Times New Roman" w:cs="Times New Roman"/>
        </w:rPr>
        <w:t>Значение для человека.</w:t>
      </w:r>
    </w:p>
    <w:p w:rsidR="001D5775" w:rsidRPr="00715DAD" w:rsidRDefault="001D5775" w:rsidP="001D5775">
      <w:pPr>
        <w:spacing w:before="4"/>
        <w:ind w:left="481" w:right="2150"/>
        <w:rPr>
          <w:rFonts w:ascii="Times New Roman" w:hAnsi="Times New Roman" w:cs="Times New Roman"/>
        </w:rPr>
      </w:pPr>
      <w:r w:rsidRPr="00715DAD">
        <w:rPr>
          <w:rFonts w:ascii="Times New Roman" w:hAnsi="Times New Roman" w:cs="Times New Roman"/>
          <w:b/>
        </w:rPr>
        <w:t xml:space="preserve">Демонстрация </w:t>
      </w:r>
      <w:r w:rsidRPr="00715DAD">
        <w:rPr>
          <w:rFonts w:ascii="Times New Roman" w:hAnsi="Times New Roman" w:cs="Times New Roman"/>
        </w:rPr>
        <w:t>видеофильмов (для городскихшкол).</w:t>
      </w:r>
    </w:p>
    <w:p w:rsidR="001D5775" w:rsidRPr="00715DAD" w:rsidRDefault="001D5775" w:rsidP="001D5775">
      <w:pPr>
        <w:pStyle w:val="aff3"/>
        <w:spacing w:before="4"/>
        <w:ind w:left="481" w:right="120"/>
        <w:rPr>
          <w:rFonts w:ascii="Times New Roman" w:hAnsi="Times New Roman" w:cs="Times New Roman"/>
        </w:rPr>
      </w:pPr>
      <w:r w:rsidRPr="00715DAD">
        <w:rPr>
          <w:rFonts w:ascii="Times New Roman" w:hAnsi="Times New Roman" w:cs="Times New Roman"/>
          <w:b/>
        </w:rPr>
        <w:t xml:space="preserve">Экскурсия </w:t>
      </w:r>
      <w:r w:rsidRPr="00715DAD">
        <w:rPr>
          <w:rFonts w:ascii="Times New Roman" w:hAnsi="Times New Roman" w:cs="Times New Roman"/>
        </w:rPr>
        <w:t>на ферму: участие в раздаче кормов, уборке помещения (для сельских  школ).</w:t>
      </w:r>
    </w:p>
    <w:p w:rsidR="001D5775" w:rsidRPr="00715DAD" w:rsidRDefault="001D5775" w:rsidP="001D5775">
      <w:pPr>
        <w:spacing w:before="4"/>
        <w:ind w:left="849" w:right="2150"/>
        <w:rPr>
          <w:rFonts w:ascii="Times New Roman" w:hAnsi="Times New Roman" w:cs="Times New Roman"/>
        </w:rPr>
      </w:pPr>
      <w:r w:rsidRPr="00715DAD">
        <w:rPr>
          <w:rFonts w:ascii="Times New Roman" w:hAnsi="Times New Roman" w:cs="Times New Roman"/>
          <w:b/>
        </w:rPr>
        <w:t xml:space="preserve">Домашние питомцы </w:t>
      </w:r>
      <w:r w:rsidRPr="00715DAD">
        <w:rPr>
          <w:rFonts w:ascii="Times New Roman" w:hAnsi="Times New Roman" w:cs="Times New Roman"/>
        </w:rPr>
        <w:t>(4 ч)</w:t>
      </w:r>
    </w:p>
    <w:p w:rsidR="001D5775" w:rsidRPr="00715DAD" w:rsidRDefault="001D5775" w:rsidP="001D5775">
      <w:pPr>
        <w:pStyle w:val="aff3"/>
        <w:spacing w:before="4"/>
        <w:ind w:right="730" w:firstLine="1128"/>
        <w:rPr>
          <w:rFonts w:ascii="Times New Roman" w:hAnsi="Times New Roman" w:cs="Times New Roman"/>
        </w:rPr>
      </w:pPr>
      <w:r w:rsidRPr="00715DAD">
        <w:rPr>
          <w:rFonts w:ascii="Times New Roman" w:hAnsi="Times New Roman" w:cs="Times New Roman"/>
          <w:i/>
        </w:rPr>
        <w:t xml:space="preserve">Собаки. </w:t>
      </w:r>
      <w:r w:rsidRPr="00715DAD">
        <w:rPr>
          <w:rFonts w:ascii="Times New Roman" w:hAnsi="Times New Roman" w:cs="Times New Roman"/>
        </w:rPr>
        <w:t>Особенности внешнего вида. Породы. Содержание и уход. Санитарно- гигиенические требования к их содержанию. Заболевания и оказание первой помощи животным.</w:t>
      </w:r>
    </w:p>
    <w:p w:rsidR="001D5775" w:rsidRPr="00715DAD" w:rsidRDefault="001D5775" w:rsidP="001D5775">
      <w:pPr>
        <w:pStyle w:val="aff3"/>
        <w:ind w:right="730" w:firstLine="380"/>
        <w:rPr>
          <w:rFonts w:ascii="Times New Roman" w:hAnsi="Times New Roman" w:cs="Times New Roman"/>
        </w:rPr>
      </w:pPr>
      <w:r w:rsidRPr="00715DAD">
        <w:rPr>
          <w:rFonts w:ascii="Times New Roman" w:hAnsi="Times New Roman" w:cs="Times New Roman"/>
          <w:i/>
        </w:rPr>
        <w:t xml:space="preserve">Кошки. </w:t>
      </w:r>
      <w:r w:rsidRPr="00715DAD">
        <w:rPr>
          <w:rFonts w:ascii="Times New Roman" w:hAnsi="Times New Roman" w:cs="Times New Roman"/>
        </w:rPr>
        <w:t>Особенности внешнего вида. Породы. Содержание и уход. Санитарно- гигиенические требования. Заболевания и оказание им первой  помощи.</w:t>
      </w:r>
    </w:p>
    <w:p w:rsidR="001D5775" w:rsidRPr="00715DAD" w:rsidRDefault="001D5775" w:rsidP="001D5775">
      <w:pPr>
        <w:pStyle w:val="aff3"/>
        <w:ind w:left="481" w:right="730"/>
        <w:rPr>
          <w:rFonts w:ascii="Times New Roman" w:hAnsi="Times New Roman" w:cs="Times New Roman"/>
        </w:rPr>
      </w:pPr>
      <w:r w:rsidRPr="00715DAD">
        <w:rPr>
          <w:rFonts w:ascii="Times New Roman" w:hAnsi="Times New Roman" w:cs="Times New Roman"/>
        </w:rPr>
        <w:t>Животные в живом уголке (хомяки, черепахи, белые мыши, белки и др.). Образ  жизни.</w:t>
      </w:r>
    </w:p>
    <w:p w:rsidR="001D5775" w:rsidRPr="00715DAD" w:rsidRDefault="001D5775" w:rsidP="001D5775">
      <w:pPr>
        <w:pStyle w:val="aff3"/>
        <w:spacing w:before="4"/>
        <w:ind w:right="2150"/>
        <w:rPr>
          <w:rFonts w:ascii="Times New Roman" w:hAnsi="Times New Roman" w:cs="Times New Roman"/>
        </w:rPr>
      </w:pPr>
      <w:r w:rsidRPr="00715DAD">
        <w:rPr>
          <w:rFonts w:ascii="Times New Roman" w:hAnsi="Times New Roman" w:cs="Times New Roman"/>
        </w:rPr>
        <w:t>Уход. Кормление. Уборка их жилища.</w:t>
      </w:r>
    </w:p>
    <w:p w:rsidR="001D5775" w:rsidRPr="00715DAD" w:rsidRDefault="001D5775" w:rsidP="001D5775">
      <w:pPr>
        <w:widowControl/>
        <w:rPr>
          <w:rFonts w:ascii="Times New Roman" w:hAnsi="Times New Roman" w:cs="Times New Roman"/>
        </w:rPr>
        <w:sectPr w:rsidR="001D5775" w:rsidRPr="00715DAD">
          <w:pgSz w:w="11910" w:h="16850"/>
          <w:pgMar w:top="1020" w:right="640" w:bottom="280" w:left="580" w:header="792" w:footer="0" w:gutter="0"/>
          <w:cols w:space="720"/>
        </w:sectPr>
      </w:pPr>
    </w:p>
    <w:p w:rsidR="001D5775" w:rsidRPr="00715DAD" w:rsidRDefault="001D5775" w:rsidP="001D5775">
      <w:pPr>
        <w:pStyle w:val="aff3"/>
        <w:rPr>
          <w:rFonts w:ascii="Times New Roman" w:hAnsi="Times New Roman" w:cs="Times New Roman"/>
        </w:rPr>
      </w:pPr>
    </w:p>
    <w:p w:rsidR="001D5775" w:rsidRPr="00715DAD" w:rsidRDefault="001D5775" w:rsidP="001D5775">
      <w:pPr>
        <w:pStyle w:val="aff3"/>
        <w:rPr>
          <w:rFonts w:ascii="Times New Roman" w:hAnsi="Times New Roman" w:cs="Times New Roman"/>
        </w:rPr>
      </w:pPr>
    </w:p>
    <w:p w:rsidR="001D5775" w:rsidRPr="00715DAD" w:rsidRDefault="001D5775" w:rsidP="001D5775">
      <w:pPr>
        <w:pStyle w:val="aff3"/>
        <w:spacing w:before="10"/>
        <w:rPr>
          <w:rFonts w:ascii="Times New Roman" w:hAnsi="Times New Roman" w:cs="Times New Roman"/>
        </w:rPr>
      </w:pPr>
    </w:p>
    <w:p w:rsidR="001D5775" w:rsidRPr="00715DAD" w:rsidRDefault="001D5775" w:rsidP="001D5775">
      <w:pPr>
        <w:pStyle w:val="1"/>
        <w:spacing w:before="0" w:line="240" w:lineRule="auto"/>
        <w:rPr>
          <w:rFonts w:ascii="Times New Roman" w:hAnsi="Times New Roman" w:cs="Times New Roman"/>
          <w:sz w:val="24"/>
          <w:szCs w:val="24"/>
        </w:rPr>
      </w:pPr>
      <w:r w:rsidRPr="00715DAD">
        <w:rPr>
          <w:rFonts w:ascii="Times New Roman" w:hAnsi="Times New Roman" w:cs="Times New Roman"/>
          <w:sz w:val="24"/>
          <w:szCs w:val="24"/>
        </w:rPr>
        <w:t>Введение (1 ч)</w:t>
      </w:r>
    </w:p>
    <w:p w:rsidR="001D5775" w:rsidRPr="00715DAD" w:rsidRDefault="001D5775" w:rsidP="001D5775">
      <w:pPr>
        <w:pStyle w:val="af4"/>
        <w:numPr>
          <w:ilvl w:val="0"/>
          <w:numId w:val="51"/>
        </w:numPr>
        <w:tabs>
          <w:tab w:val="left" w:pos="1819"/>
        </w:tabs>
        <w:autoSpaceDE/>
        <w:autoSpaceDN/>
        <w:adjustRightInd/>
        <w:spacing w:before="9"/>
        <w:ind w:left="1628" w:right="4283" w:hanging="101"/>
        <w:contextualSpacing w:val="0"/>
        <w:rPr>
          <w:b/>
          <w:sz w:val="24"/>
          <w:szCs w:val="24"/>
        </w:rPr>
      </w:pPr>
      <w:r w:rsidRPr="00715DAD">
        <w:rPr>
          <w:b/>
          <w:w w:val="101"/>
          <w:sz w:val="24"/>
          <w:szCs w:val="24"/>
        </w:rPr>
        <w:br w:type="column"/>
      </w:r>
      <w:r w:rsidRPr="00715DAD">
        <w:rPr>
          <w:b/>
          <w:sz w:val="24"/>
          <w:szCs w:val="24"/>
        </w:rPr>
        <w:t>К Л А СС ЧЕЛОВЕК</w:t>
      </w:r>
    </w:p>
    <w:p w:rsidR="001D5775" w:rsidRPr="00715DAD" w:rsidRDefault="001D5775" w:rsidP="001D5775">
      <w:pPr>
        <w:spacing w:before="1"/>
        <w:ind w:left="849"/>
        <w:rPr>
          <w:rFonts w:ascii="Times New Roman" w:hAnsi="Times New Roman" w:cs="Times New Roman"/>
          <w:b/>
        </w:rPr>
      </w:pPr>
      <w:r w:rsidRPr="00715DAD">
        <w:rPr>
          <w:rFonts w:ascii="Times New Roman" w:hAnsi="Times New Roman" w:cs="Times New Roman"/>
          <w:b/>
        </w:rPr>
        <w:t>(66 ч в год, 2 ч в неделю)</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40" w:bottom="0" w:left="580" w:header="720" w:footer="720" w:gutter="0"/>
          <w:cols w:num="2" w:space="720" w:equalWidth="0">
            <w:col w:w="2480" w:space="978"/>
            <w:col w:w="7232"/>
          </w:cols>
        </w:sectPr>
      </w:pPr>
    </w:p>
    <w:p w:rsidR="001D5775" w:rsidRPr="00715DAD" w:rsidRDefault="001D5775" w:rsidP="001D5775">
      <w:pPr>
        <w:pStyle w:val="aff3"/>
        <w:spacing w:line="287" w:lineRule="exact"/>
        <w:ind w:left="1230" w:right="2150"/>
        <w:rPr>
          <w:rFonts w:ascii="Times New Roman" w:hAnsi="Times New Roman" w:cs="Times New Roman"/>
        </w:rPr>
      </w:pPr>
      <w:r w:rsidRPr="00715DAD">
        <w:rPr>
          <w:rFonts w:ascii="Times New Roman" w:hAnsi="Times New Roman" w:cs="Times New Roman"/>
        </w:rPr>
        <w:t>Роль и место человека в природе.</w:t>
      </w:r>
    </w:p>
    <w:p w:rsidR="001D5775" w:rsidRPr="00715DAD" w:rsidRDefault="001D5775" w:rsidP="001D5775">
      <w:pPr>
        <w:pStyle w:val="aff3"/>
        <w:spacing w:before="4"/>
        <w:ind w:left="481" w:right="2150"/>
        <w:rPr>
          <w:rFonts w:ascii="Times New Roman" w:hAnsi="Times New Roman" w:cs="Times New Roman"/>
        </w:rPr>
      </w:pPr>
      <w:r w:rsidRPr="00715DAD">
        <w:rPr>
          <w:rFonts w:ascii="Times New Roman" w:hAnsi="Times New Roman" w:cs="Times New Roman"/>
        </w:rPr>
        <w:t>Значение знаний о своем организме и укреплении  здоровья.</w:t>
      </w:r>
    </w:p>
    <w:p w:rsidR="001D5775" w:rsidRPr="00715DAD" w:rsidRDefault="001D5775" w:rsidP="001D5775">
      <w:pPr>
        <w:spacing w:before="4"/>
        <w:ind w:left="1230" w:right="3635" w:hanging="381"/>
        <w:rPr>
          <w:rFonts w:ascii="Times New Roman" w:hAnsi="Times New Roman" w:cs="Times New Roman"/>
        </w:rPr>
      </w:pPr>
      <w:r w:rsidRPr="00715DAD">
        <w:rPr>
          <w:rFonts w:ascii="Times New Roman" w:hAnsi="Times New Roman" w:cs="Times New Roman"/>
          <w:b/>
        </w:rPr>
        <w:t xml:space="preserve">Общее знакомство с организмом человека </w:t>
      </w:r>
      <w:r w:rsidRPr="00715DAD">
        <w:rPr>
          <w:rFonts w:ascii="Times New Roman" w:hAnsi="Times New Roman" w:cs="Times New Roman"/>
        </w:rPr>
        <w:t>(2 ч) Краткие сведения о клетке и тканях человека.</w:t>
      </w:r>
    </w:p>
    <w:p w:rsidR="001D5775" w:rsidRPr="00715DAD" w:rsidRDefault="001D5775" w:rsidP="001D5775">
      <w:pPr>
        <w:pStyle w:val="aff3"/>
        <w:ind w:right="730" w:firstLine="380"/>
        <w:rPr>
          <w:rFonts w:ascii="Times New Roman" w:hAnsi="Times New Roman" w:cs="Times New Roman"/>
        </w:rPr>
      </w:pPr>
      <w:r w:rsidRPr="00715DAD">
        <w:rPr>
          <w:rFonts w:ascii="Times New Roman" w:hAnsi="Times New Roman" w:cs="Times New Roman"/>
        </w:rPr>
        <w:t>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телечеловека.</w:t>
      </w:r>
    </w:p>
    <w:p w:rsidR="001D5775" w:rsidRPr="00715DAD" w:rsidRDefault="001D5775" w:rsidP="001D5775">
      <w:pPr>
        <w:pStyle w:val="1"/>
        <w:spacing w:line="240" w:lineRule="auto"/>
        <w:ind w:right="6888"/>
        <w:rPr>
          <w:rFonts w:ascii="Times New Roman" w:hAnsi="Times New Roman" w:cs="Times New Roman"/>
          <w:b w:val="0"/>
          <w:sz w:val="24"/>
          <w:szCs w:val="24"/>
        </w:rPr>
      </w:pPr>
      <w:r w:rsidRPr="00715DAD">
        <w:rPr>
          <w:rFonts w:ascii="Times New Roman" w:hAnsi="Times New Roman" w:cs="Times New Roman"/>
          <w:sz w:val="24"/>
          <w:szCs w:val="24"/>
        </w:rPr>
        <w:t xml:space="preserve">Опора и движение (12 ч) Скелет </w:t>
      </w:r>
      <w:r w:rsidRPr="00715DAD">
        <w:rPr>
          <w:rFonts w:ascii="Times New Roman" w:hAnsi="Times New Roman" w:cs="Times New Roman"/>
          <w:b w:val="0"/>
          <w:sz w:val="24"/>
          <w:szCs w:val="24"/>
        </w:rPr>
        <w:t>(6 ч)</w:t>
      </w:r>
    </w:p>
    <w:p w:rsidR="001D5775" w:rsidRPr="00715DAD" w:rsidRDefault="001D5775" w:rsidP="001D5775">
      <w:pPr>
        <w:pStyle w:val="aff3"/>
        <w:spacing w:before="4"/>
        <w:ind w:left="1230" w:right="120"/>
        <w:rPr>
          <w:rFonts w:ascii="Times New Roman" w:hAnsi="Times New Roman" w:cs="Times New Roman"/>
        </w:rPr>
      </w:pPr>
      <w:r w:rsidRPr="00715DAD">
        <w:rPr>
          <w:rFonts w:ascii="Times New Roman" w:hAnsi="Times New Roman" w:cs="Times New Roman"/>
        </w:rPr>
        <w:t>Значение опорных систем в жизни живых организмов: растений, животных,  человека.</w:t>
      </w:r>
    </w:p>
    <w:p w:rsidR="001D5775" w:rsidRPr="00715DAD" w:rsidRDefault="001D5775" w:rsidP="001D5775">
      <w:pPr>
        <w:pStyle w:val="aff3"/>
        <w:spacing w:before="4"/>
        <w:ind w:right="730"/>
        <w:rPr>
          <w:rFonts w:ascii="Times New Roman" w:hAnsi="Times New Roman" w:cs="Times New Roman"/>
        </w:rPr>
      </w:pPr>
      <w:r w:rsidRPr="00715DAD">
        <w:rPr>
          <w:rFonts w:ascii="Times New Roman" w:hAnsi="Times New Roman" w:cs="Times New Roman"/>
        </w:rPr>
        <w:t>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1D5775" w:rsidRPr="00715DAD" w:rsidRDefault="001D5775" w:rsidP="001D5775">
      <w:pPr>
        <w:pStyle w:val="aff3"/>
        <w:ind w:left="481" w:right="2150"/>
        <w:rPr>
          <w:rFonts w:ascii="Times New Roman" w:hAnsi="Times New Roman" w:cs="Times New Roman"/>
        </w:rPr>
      </w:pPr>
      <w:r w:rsidRPr="00715DAD">
        <w:rPr>
          <w:rFonts w:ascii="Times New Roman" w:hAnsi="Times New Roman" w:cs="Times New Roman"/>
        </w:rPr>
        <w:t>Череп.</w:t>
      </w:r>
    </w:p>
    <w:p w:rsidR="001D5775" w:rsidRPr="00715DAD" w:rsidRDefault="001D5775" w:rsidP="001D5775">
      <w:pPr>
        <w:pStyle w:val="aff3"/>
        <w:ind w:right="730" w:firstLine="380"/>
        <w:rPr>
          <w:rFonts w:ascii="Times New Roman" w:hAnsi="Times New Roman" w:cs="Times New Roman"/>
        </w:rPr>
      </w:pPr>
      <w:r w:rsidRPr="00715DAD">
        <w:rPr>
          <w:rFonts w:ascii="Times New Roman" w:hAnsi="Times New Roman" w:cs="Times New Roman"/>
        </w:rPr>
        <w:t>Строение позвоночника. Роль правильной посадки и осанки человека. Меры предупреждения искривления позвоночника. Грудная клетка и ее  значение.</w:t>
      </w:r>
    </w:p>
    <w:p w:rsidR="001D5775" w:rsidRPr="00715DAD" w:rsidRDefault="001D5775" w:rsidP="001D5775">
      <w:pPr>
        <w:pStyle w:val="aff3"/>
        <w:ind w:right="120" w:firstLine="380"/>
        <w:rPr>
          <w:rFonts w:ascii="Times New Roman" w:hAnsi="Times New Roman" w:cs="Times New Roman"/>
        </w:rPr>
      </w:pPr>
      <w:r w:rsidRPr="00715DAD">
        <w:rPr>
          <w:rFonts w:ascii="Times New Roman" w:hAnsi="Times New Roman" w:cs="Times New Roman"/>
        </w:rPr>
        <w:t>Кости верхних и нижних конечностей. Соединения костей: подвижные, полуподвижные, неподвижные.</w:t>
      </w:r>
    </w:p>
    <w:p w:rsidR="001D5775" w:rsidRPr="00715DAD" w:rsidRDefault="001D5775" w:rsidP="001D5775">
      <w:pPr>
        <w:pStyle w:val="aff3"/>
        <w:ind w:right="730" w:firstLine="380"/>
        <w:rPr>
          <w:rFonts w:ascii="Times New Roman" w:hAnsi="Times New Roman" w:cs="Times New Roman"/>
        </w:rPr>
      </w:pPr>
      <w:r w:rsidRPr="00715DAD">
        <w:rPr>
          <w:rFonts w:ascii="Times New Roman" w:hAnsi="Times New Roman" w:cs="Times New Roman"/>
        </w:rPr>
        <w:t>Сустав, его строение. Связки и их значение. Растяжение связок, вывих сустава, перелом костей. Первая доврачебная помощь при этихтравмах.</w:t>
      </w:r>
    </w:p>
    <w:p w:rsidR="001D5775" w:rsidRPr="00715DAD" w:rsidRDefault="001D5775" w:rsidP="001D5775">
      <w:pPr>
        <w:pStyle w:val="1"/>
        <w:ind w:right="2150"/>
        <w:rPr>
          <w:rFonts w:ascii="Times New Roman" w:hAnsi="Times New Roman" w:cs="Times New Roman"/>
          <w:sz w:val="24"/>
          <w:szCs w:val="24"/>
        </w:rPr>
      </w:pPr>
      <w:r w:rsidRPr="00715DAD">
        <w:rPr>
          <w:rFonts w:ascii="Times New Roman" w:hAnsi="Times New Roman" w:cs="Times New Roman"/>
          <w:sz w:val="24"/>
          <w:szCs w:val="24"/>
        </w:rPr>
        <w:t>Практические работы</w:t>
      </w:r>
    </w:p>
    <w:p w:rsidR="001D5775" w:rsidRPr="00715DAD" w:rsidRDefault="001D5775" w:rsidP="001D5775">
      <w:pPr>
        <w:pStyle w:val="aff3"/>
        <w:spacing w:line="287" w:lineRule="exact"/>
        <w:ind w:left="1230" w:right="2150"/>
        <w:rPr>
          <w:rFonts w:ascii="Times New Roman" w:hAnsi="Times New Roman" w:cs="Times New Roman"/>
        </w:rPr>
      </w:pPr>
      <w:r w:rsidRPr="00715DAD">
        <w:rPr>
          <w:rFonts w:ascii="Times New Roman" w:hAnsi="Times New Roman" w:cs="Times New Roman"/>
        </w:rPr>
        <w:t>Определение правильной осанки.</w:t>
      </w:r>
    </w:p>
    <w:p w:rsidR="001D5775" w:rsidRPr="00715DAD" w:rsidRDefault="001D5775" w:rsidP="001D5775">
      <w:pPr>
        <w:pStyle w:val="aff3"/>
        <w:spacing w:before="4"/>
        <w:ind w:left="481" w:right="730"/>
        <w:rPr>
          <w:rFonts w:ascii="Times New Roman" w:hAnsi="Times New Roman" w:cs="Times New Roman"/>
        </w:rPr>
      </w:pPr>
      <w:r w:rsidRPr="00715DAD">
        <w:rPr>
          <w:rFonts w:ascii="Times New Roman" w:hAnsi="Times New Roman" w:cs="Times New Roman"/>
        </w:rPr>
        <w:t>Изучение внешнего вида позвонков и отдельных костей (ребра, кости черепа, рук,  ног).</w:t>
      </w:r>
    </w:p>
    <w:p w:rsidR="001D5775" w:rsidRPr="00715DAD" w:rsidRDefault="001D5775" w:rsidP="001D5775">
      <w:pPr>
        <w:pStyle w:val="aff3"/>
        <w:spacing w:before="4"/>
        <w:ind w:right="2150"/>
        <w:rPr>
          <w:rFonts w:ascii="Times New Roman" w:hAnsi="Times New Roman" w:cs="Times New Roman"/>
        </w:rPr>
      </w:pPr>
      <w:r w:rsidRPr="00715DAD">
        <w:rPr>
          <w:rFonts w:ascii="Times New Roman" w:hAnsi="Times New Roman" w:cs="Times New Roman"/>
        </w:rPr>
        <w:t>Наложение шин, повязок.</w:t>
      </w:r>
    </w:p>
    <w:p w:rsidR="001D5775" w:rsidRPr="00715DAD" w:rsidRDefault="001D5775" w:rsidP="001D5775">
      <w:pPr>
        <w:spacing w:before="4"/>
        <w:ind w:left="849" w:right="2150"/>
        <w:rPr>
          <w:rFonts w:ascii="Times New Roman" w:hAnsi="Times New Roman" w:cs="Times New Roman"/>
        </w:rPr>
      </w:pPr>
      <w:r w:rsidRPr="00715DAD">
        <w:rPr>
          <w:rFonts w:ascii="Times New Roman" w:hAnsi="Times New Roman" w:cs="Times New Roman"/>
          <w:b/>
        </w:rPr>
        <w:t xml:space="preserve">Мышцы </w:t>
      </w:r>
      <w:r w:rsidRPr="00715DAD">
        <w:rPr>
          <w:rFonts w:ascii="Times New Roman" w:hAnsi="Times New Roman" w:cs="Times New Roman"/>
        </w:rPr>
        <w:t>(6 ч)</w:t>
      </w:r>
    </w:p>
    <w:p w:rsidR="001D5775" w:rsidRPr="00715DAD" w:rsidRDefault="001D5775" w:rsidP="001D5775">
      <w:pPr>
        <w:pStyle w:val="aff3"/>
        <w:spacing w:before="4"/>
        <w:ind w:right="730" w:firstLine="1128"/>
        <w:rPr>
          <w:rFonts w:ascii="Times New Roman" w:hAnsi="Times New Roman" w:cs="Times New Roman"/>
        </w:rPr>
      </w:pPr>
      <w:r w:rsidRPr="00715DAD">
        <w:rPr>
          <w:rFonts w:ascii="Times New Roman" w:hAnsi="Times New Roman" w:cs="Times New Roman"/>
        </w:rPr>
        <w:t>Движение — важнейшая особенность живых организмов (двигательные реакции растений, движение животных и человека).</w:t>
      </w:r>
    </w:p>
    <w:p w:rsidR="001D5775" w:rsidRPr="00715DAD" w:rsidRDefault="001D5775" w:rsidP="001D5775">
      <w:pPr>
        <w:pStyle w:val="aff3"/>
        <w:ind w:right="730" w:firstLine="380"/>
        <w:rPr>
          <w:rFonts w:ascii="Times New Roman" w:hAnsi="Times New Roman" w:cs="Times New Roman"/>
        </w:rPr>
      </w:pPr>
      <w:r w:rsidRPr="00715DAD">
        <w:rPr>
          <w:rFonts w:ascii="Times New Roman" w:hAnsi="Times New Roman" w:cs="Times New Roman"/>
        </w:rPr>
        <w:t>Основные группы мышц в теле человека: мышцы конечностей, мышцы шеи и спины, мышцы груди и живота, мышцы головы илица.</w:t>
      </w:r>
    </w:p>
    <w:p w:rsidR="001D5775" w:rsidRPr="00715DAD" w:rsidRDefault="001D5775" w:rsidP="001D5775">
      <w:pPr>
        <w:pStyle w:val="aff3"/>
        <w:ind w:left="481" w:right="2150"/>
        <w:rPr>
          <w:rFonts w:ascii="Times New Roman" w:hAnsi="Times New Roman" w:cs="Times New Roman"/>
        </w:rPr>
      </w:pPr>
      <w:r w:rsidRPr="00715DAD">
        <w:rPr>
          <w:rFonts w:ascii="Times New Roman" w:hAnsi="Times New Roman" w:cs="Times New Roman"/>
        </w:rPr>
        <w:t>Работа мышц: сгибание, разгибание, удерживание. Утомление  мышц.</w:t>
      </w:r>
    </w:p>
    <w:p w:rsidR="001D5775" w:rsidRPr="00715DAD" w:rsidRDefault="001D5775" w:rsidP="001D5775">
      <w:pPr>
        <w:pStyle w:val="aff3"/>
        <w:spacing w:before="4"/>
        <w:ind w:right="120" w:firstLine="380"/>
        <w:rPr>
          <w:rFonts w:ascii="Times New Roman" w:hAnsi="Times New Roman" w:cs="Times New Roman"/>
        </w:rPr>
      </w:pPr>
      <w:r w:rsidRPr="00715DAD">
        <w:rPr>
          <w:rFonts w:ascii="Times New Roman" w:hAnsi="Times New Roman" w:cs="Times New Roman"/>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1D5775" w:rsidRPr="00715DAD" w:rsidRDefault="001D5775" w:rsidP="001D5775">
      <w:pPr>
        <w:pStyle w:val="1"/>
        <w:spacing w:line="240" w:lineRule="auto"/>
        <w:ind w:right="2150"/>
        <w:rPr>
          <w:rFonts w:ascii="Times New Roman" w:hAnsi="Times New Roman" w:cs="Times New Roman"/>
          <w:sz w:val="24"/>
          <w:szCs w:val="24"/>
        </w:rPr>
      </w:pPr>
      <w:r w:rsidRPr="00715DAD">
        <w:rPr>
          <w:rFonts w:ascii="Times New Roman" w:hAnsi="Times New Roman" w:cs="Times New Roman"/>
          <w:sz w:val="24"/>
          <w:szCs w:val="24"/>
        </w:rPr>
        <w:t>Наблюдения и практическая работа</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40" w:bottom="0" w:left="580" w:header="720" w:footer="720" w:gutter="0"/>
          <w:cols w:space="720"/>
        </w:sectPr>
      </w:pPr>
    </w:p>
    <w:p w:rsidR="001D5775" w:rsidRPr="00715DAD" w:rsidRDefault="001D5775" w:rsidP="001D5775">
      <w:pPr>
        <w:pStyle w:val="aff3"/>
        <w:spacing w:before="8"/>
        <w:rPr>
          <w:rFonts w:ascii="Times New Roman" w:hAnsi="Times New Roman" w:cs="Times New Roman"/>
          <w:b/>
        </w:rPr>
      </w:pPr>
    </w:p>
    <w:p w:rsidR="001D5775" w:rsidRPr="00715DAD" w:rsidRDefault="001D5775" w:rsidP="001D5775">
      <w:pPr>
        <w:pStyle w:val="aff3"/>
        <w:spacing w:before="71"/>
        <w:ind w:left="1230" w:right="251"/>
        <w:rPr>
          <w:rFonts w:ascii="Times New Roman" w:hAnsi="Times New Roman" w:cs="Times New Roman"/>
        </w:rPr>
      </w:pPr>
      <w:r w:rsidRPr="00715DAD">
        <w:rPr>
          <w:rFonts w:ascii="Times New Roman" w:hAnsi="Times New Roman" w:cs="Times New Roman"/>
        </w:rPr>
        <w:t>Определение при внешнем осмотре местоположения отдельных  мышц.</w:t>
      </w:r>
    </w:p>
    <w:p w:rsidR="001D5775" w:rsidRPr="00715DAD" w:rsidRDefault="001D5775" w:rsidP="001D5775">
      <w:pPr>
        <w:pStyle w:val="aff3"/>
        <w:spacing w:before="4"/>
        <w:ind w:left="481" w:right="2674"/>
        <w:rPr>
          <w:rFonts w:ascii="Times New Roman" w:hAnsi="Times New Roman" w:cs="Times New Roman"/>
        </w:rPr>
      </w:pPr>
      <w:r w:rsidRPr="00715DAD">
        <w:rPr>
          <w:rFonts w:ascii="Times New Roman" w:hAnsi="Times New Roman" w:cs="Times New Roman"/>
        </w:rPr>
        <w:t>Сокращение мышц при сгибании и разгибании рук в локте. Утомление мышц при удерживании груза на вытянутой  руке.</w:t>
      </w:r>
    </w:p>
    <w:p w:rsidR="001D5775" w:rsidRPr="00715DAD" w:rsidRDefault="001D5775" w:rsidP="001D5775">
      <w:pPr>
        <w:spacing w:before="1"/>
        <w:ind w:left="849" w:right="251"/>
        <w:rPr>
          <w:rFonts w:ascii="Times New Roman" w:hAnsi="Times New Roman" w:cs="Times New Roman"/>
        </w:rPr>
      </w:pPr>
      <w:r w:rsidRPr="00715DAD">
        <w:rPr>
          <w:rFonts w:ascii="Times New Roman" w:hAnsi="Times New Roman" w:cs="Times New Roman"/>
          <w:b/>
        </w:rPr>
        <w:t xml:space="preserve">Кровообращение </w:t>
      </w:r>
      <w:r w:rsidRPr="00715DAD">
        <w:rPr>
          <w:rFonts w:ascii="Times New Roman" w:hAnsi="Times New Roman" w:cs="Times New Roman"/>
        </w:rPr>
        <w:t>(11 ч)</w:t>
      </w:r>
    </w:p>
    <w:p w:rsidR="001D5775" w:rsidRPr="00715DAD" w:rsidRDefault="001D5775" w:rsidP="001D5775">
      <w:pPr>
        <w:pStyle w:val="aff3"/>
        <w:spacing w:before="4"/>
        <w:ind w:left="1230" w:right="251"/>
        <w:rPr>
          <w:rFonts w:ascii="Times New Roman" w:hAnsi="Times New Roman" w:cs="Times New Roman"/>
        </w:rPr>
      </w:pPr>
      <w:r w:rsidRPr="00715DAD">
        <w:rPr>
          <w:rFonts w:ascii="Times New Roman" w:hAnsi="Times New Roman" w:cs="Times New Roman"/>
        </w:rPr>
        <w:t>Передвижение веществ в организме растений и животных. Кровеносная  система</w:t>
      </w:r>
    </w:p>
    <w:p w:rsidR="001D5775" w:rsidRPr="00715DAD" w:rsidRDefault="001D5775" w:rsidP="001D5775">
      <w:pPr>
        <w:pStyle w:val="aff3"/>
        <w:spacing w:before="4"/>
        <w:ind w:right="251"/>
        <w:rPr>
          <w:rFonts w:ascii="Times New Roman" w:hAnsi="Times New Roman" w:cs="Times New Roman"/>
        </w:rPr>
      </w:pPr>
      <w:r w:rsidRPr="00715DAD">
        <w:rPr>
          <w:rFonts w:ascii="Times New Roman" w:hAnsi="Times New Roman" w:cs="Times New Roman"/>
        </w:rPr>
        <w:t>человека.</w:t>
      </w:r>
    </w:p>
    <w:p w:rsidR="001D5775" w:rsidRPr="00715DAD" w:rsidRDefault="001D5775" w:rsidP="001D5775">
      <w:pPr>
        <w:pStyle w:val="aff3"/>
        <w:spacing w:before="4"/>
        <w:ind w:right="43" w:firstLine="380"/>
        <w:rPr>
          <w:rFonts w:ascii="Times New Roman" w:hAnsi="Times New Roman" w:cs="Times New Roman"/>
        </w:rPr>
      </w:pPr>
      <w:r w:rsidRPr="00715DAD">
        <w:rPr>
          <w:rFonts w:ascii="Times New Roman" w:hAnsi="Times New Roman" w:cs="Times New Roman"/>
        </w:rPr>
        <w:t>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1D5775" w:rsidRPr="00715DAD" w:rsidRDefault="001D5775" w:rsidP="001D5775">
      <w:pPr>
        <w:pStyle w:val="aff3"/>
        <w:ind w:left="481" w:right="251"/>
        <w:rPr>
          <w:rFonts w:ascii="Times New Roman" w:hAnsi="Times New Roman" w:cs="Times New Roman"/>
        </w:rPr>
      </w:pPr>
      <w:r w:rsidRPr="00715DAD">
        <w:rPr>
          <w:rFonts w:ascii="Times New Roman" w:hAnsi="Times New Roman" w:cs="Times New Roman"/>
        </w:rPr>
        <w:t>Заболевания сердца (инфаркт, ишемическая болезнь, сердечная  недостаточность).</w:t>
      </w:r>
    </w:p>
    <w:p w:rsidR="001D5775" w:rsidRPr="00715DAD" w:rsidRDefault="001D5775" w:rsidP="001D5775">
      <w:pPr>
        <w:pStyle w:val="aff3"/>
        <w:spacing w:before="4"/>
        <w:ind w:right="251"/>
        <w:rPr>
          <w:rFonts w:ascii="Times New Roman" w:hAnsi="Times New Roman" w:cs="Times New Roman"/>
        </w:rPr>
      </w:pPr>
      <w:r w:rsidRPr="00715DAD">
        <w:rPr>
          <w:rFonts w:ascii="Times New Roman" w:hAnsi="Times New Roman" w:cs="Times New Roman"/>
        </w:rPr>
        <w:t>Профилактика сердечно-сосудистыхзаболеваний.</w:t>
      </w:r>
    </w:p>
    <w:p w:rsidR="001D5775" w:rsidRPr="00715DAD" w:rsidRDefault="001D5775" w:rsidP="001D5775">
      <w:pPr>
        <w:pStyle w:val="aff3"/>
        <w:spacing w:before="4"/>
        <w:ind w:right="251" w:firstLine="380"/>
        <w:rPr>
          <w:rFonts w:ascii="Times New Roman" w:hAnsi="Times New Roman" w:cs="Times New Roman"/>
        </w:rPr>
      </w:pPr>
      <w:r w:rsidRPr="00715DAD">
        <w:rPr>
          <w:rFonts w:ascii="Times New Roman" w:hAnsi="Times New Roman" w:cs="Times New Roman"/>
        </w:rPr>
        <w:t>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1D5775" w:rsidRPr="00715DAD" w:rsidRDefault="001D5775" w:rsidP="001D5775">
      <w:pPr>
        <w:pStyle w:val="aff3"/>
        <w:ind w:right="251" w:firstLine="380"/>
        <w:rPr>
          <w:rFonts w:ascii="Times New Roman" w:hAnsi="Times New Roman" w:cs="Times New Roman"/>
        </w:rPr>
      </w:pPr>
      <w:r w:rsidRPr="00715DAD">
        <w:rPr>
          <w:rFonts w:ascii="Times New Roman" w:hAnsi="Times New Roman" w:cs="Times New Roman"/>
        </w:rPr>
        <w:t>Вредное влияние никотина, спиртных напитков, наркотических средств на сердечно- сосудистую систему. Первая помощь при кровотечении. Донорство — это  почетно.</w:t>
      </w:r>
    </w:p>
    <w:p w:rsidR="001D5775" w:rsidRPr="00715DAD" w:rsidRDefault="001D5775" w:rsidP="001D5775">
      <w:pPr>
        <w:pStyle w:val="1"/>
        <w:ind w:right="251"/>
        <w:rPr>
          <w:rFonts w:ascii="Times New Roman" w:hAnsi="Times New Roman" w:cs="Times New Roman"/>
          <w:sz w:val="24"/>
          <w:szCs w:val="24"/>
        </w:rPr>
      </w:pPr>
      <w:r w:rsidRPr="00715DAD">
        <w:rPr>
          <w:rFonts w:ascii="Times New Roman" w:hAnsi="Times New Roman" w:cs="Times New Roman"/>
          <w:sz w:val="24"/>
          <w:szCs w:val="24"/>
        </w:rPr>
        <w:t>Наблюдения и практические работы</w:t>
      </w:r>
    </w:p>
    <w:p w:rsidR="001D5775" w:rsidRPr="00715DAD" w:rsidRDefault="001D5775" w:rsidP="001D5775">
      <w:pPr>
        <w:pStyle w:val="aff3"/>
        <w:ind w:right="251" w:firstLine="1128"/>
        <w:rPr>
          <w:rFonts w:ascii="Times New Roman" w:hAnsi="Times New Roman" w:cs="Times New Roman"/>
        </w:rPr>
      </w:pPr>
      <w:r w:rsidRPr="00715DAD">
        <w:rPr>
          <w:rFonts w:ascii="Times New Roman" w:hAnsi="Times New Roman" w:cs="Times New Roman"/>
        </w:rPr>
        <w:t>Подсчет частоты пульса и измерение кровяного давления в спокойном состоянии и после дозированных гимнастическихупражнений.</w:t>
      </w:r>
    </w:p>
    <w:p w:rsidR="001D5775" w:rsidRPr="00715DAD" w:rsidRDefault="001D5775" w:rsidP="001D5775">
      <w:pPr>
        <w:pStyle w:val="aff3"/>
        <w:ind w:left="481" w:right="251"/>
        <w:rPr>
          <w:rFonts w:ascii="Times New Roman" w:hAnsi="Times New Roman" w:cs="Times New Roman"/>
        </w:rPr>
      </w:pPr>
      <w:r w:rsidRPr="00715DAD">
        <w:rPr>
          <w:rFonts w:ascii="Times New Roman" w:hAnsi="Times New Roman" w:cs="Times New Roman"/>
        </w:rPr>
        <w:t>Обработка царапин йодом. Наложение повязок на  раны.</w:t>
      </w:r>
    </w:p>
    <w:p w:rsidR="001D5775" w:rsidRPr="00715DAD" w:rsidRDefault="001D5775" w:rsidP="001D5775">
      <w:pPr>
        <w:pStyle w:val="aff3"/>
        <w:spacing w:before="4"/>
        <w:ind w:right="251" w:firstLine="380"/>
        <w:rPr>
          <w:rFonts w:ascii="Times New Roman" w:hAnsi="Times New Roman" w:cs="Times New Roman"/>
        </w:rPr>
      </w:pPr>
      <w:r w:rsidRPr="00715DAD">
        <w:rPr>
          <w:rFonts w:ascii="Times New Roman" w:hAnsi="Times New Roman" w:cs="Times New Roman"/>
        </w:rPr>
        <w:t>Элементарное чтение анализа крови. Запись нормативных показателей РОЭ, лейкоцитов, тромбоцитов.</w:t>
      </w:r>
    </w:p>
    <w:p w:rsidR="001D5775" w:rsidRPr="00715DAD" w:rsidRDefault="001D5775" w:rsidP="001D5775">
      <w:pPr>
        <w:pStyle w:val="aff3"/>
        <w:ind w:left="481" w:right="251"/>
        <w:rPr>
          <w:rFonts w:ascii="Times New Roman" w:hAnsi="Times New Roman" w:cs="Times New Roman"/>
        </w:rPr>
      </w:pPr>
      <w:r w:rsidRPr="00715DAD">
        <w:rPr>
          <w:rFonts w:ascii="Times New Roman" w:hAnsi="Times New Roman" w:cs="Times New Roman"/>
        </w:rPr>
        <w:t>Измерение с помощью учителя кровяногодавления.</w:t>
      </w:r>
    </w:p>
    <w:p w:rsidR="001D5775" w:rsidRPr="00715DAD" w:rsidRDefault="001D5775" w:rsidP="001D5775">
      <w:pPr>
        <w:pStyle w:val="aff3"/>
        <w:spacing w:before="4"/>
        <w:ind w:left="481" w:right="251"/>
        <w:rPr>
          <w:rFonts w:ascii="Times New Roman" w:hAnsi="Times New Roman" w:cs="Times New Roman"/>
        </w:rPr>
      </w:pPr>
      <w:r w:rsidRPr="00715DAD">
        <w:rPr>
          <w:rFonts w:ascii="Times New Roman" w:hAnsi="Times New Roman" w:cs="Times New Roman"/>
        </w:rPr>
        <w:t>Запись в «Блокноте на память» своей группы крови, резус-фактора, кровяного  давления.</w:t>
      </w:r>
    </w:p>
    <w:p w:rsidR="001D5775" w:rsidRPr="00715DAD" w:rsidRDefault="001D5775" w:rsidP="001D5775">
      <w:pPr>
        <w:pStyle w:val="aff3"/>
        <w:spacing w:before="4"/>
        <w:ind w:left="481" w:right="251"/>
        <w:rPr>
          <w:rFonts w:ascii="Times New Roman" w:hAnsi="Times New Roman" w:cs="Times New Roman"/>
        </w:rPr>
      </w:pPr>
      <w:r w:rsidRPr="00715DAD">
        <w:rPr>
          <w:rFonts w:ascii="Times New Roman" w:hAnsi="Times New Roman" w:cs="Times New Roman"/>
          <w:b/>
        </w:rPr>
        <w:t xml:space="preserve">Демонстрация </w:t>
      </w:r>
      <w:r w:rsidRPr="00715DAD">
        <w:rPr>
          <w:rFonts w:ascii="Times New Roman" w:hAnsi="Times New Roman" w:cs="Times New Roman"/>
        </w:rPr>
        <w:t>примеров первой доврачебной помощи при  кровотечении.</w:t>
      </w:r>
    </w:p>
    <w:p w:rsidR="001D5775" w:rsidRPr="00715DAD" w:rsidRDefault="001D5775" w:rsidP="001D5775">
      <w:pPr>
        <w:spacing w:before="4"/>
        <w:ind w:left="849" w:right="251"/>
        <w:rPr>
          <w:rFonts w:ascii="Times New Roman" w:hAnsi="Times New Roman" w:cs="Times New Roman"/>
        </w:rPr>
      </w:pPr>
      <w:r w:rsidRPr="00715DAD">
        <w:rPr>
          <w:rFonts w:ascii="Times New Roman" w:hAnsi="Times New Roman" w:cs="Times New Roman"/>
          <w:b/>
        </w:rPr>
        <w:t xml:space="preserve">Дыхание </w:t>
      </w:r>
      <w:r w:rsidRPr="00715DAD">
        <w:rPr>
          <w:rFonts w:ascii="Times New Roman" w:hAnsi="Times New Roman" w:cs="Times New Roman"/>
        </w:rPr>
        <w:t>(6 ч)</w:t>
      </w:r>
    </w:p>
    <w:p w:rsidR="001D5775" w:rsidRPr="00715DAD" w:rsidRDefault="001D5775" w:rsidP="001D5775">
      <w:pPr>
        <w:pStyle w:val="aff3"/>
        <w:spacing w:before="4"/>
        <w:ind w:left="1230" w:right="251"/>
        <w:rPr>
          <w:rFonts w:ascii="Times New Roman" w:hAnsi="Times New Roman" w:cs="Times New Roman"/>
        </w:rPr>
      </w:pPr>
      <w:r w:rsidRPr="00715DAD">
        <w:rPr>
          <w:rFonts w:ascii="Times New Roman" w:hAnsi="Times New Roman" w:cs="Times New Roman"/>
        </w:rPr>
        <w:t>Значение дыхания для растений, животных,человека.</w:t>
      </w:r>
    </w:p>
    <w:p w:rsidR="001D5775" w:rsidRPr="00715DAD" w:rsidRDefault="001D5775" w:rsidP="001D5775">
      <w:pPr>
        <w:pStyle w:val="aff3"/>
        <w:spacing w:before="4"/>
        <w:ind w:left="481" w:right="251"/>
        <w:rPr>
          <w:rFonts w:ascii="Times New Roman" w:hAnsi="Times New Roman" w:cs="Times New Roman"/>
        </w:rPr>
      </w:pPr>
      <w:r w:rsidRPr="00715DAD">
        <w:rPr>
          <w:rFonts w:ascii="Times New Roman" w:hAnsi="Times New Roman" w:cs="Times New Roman"/>
        </w:rPr>
        <w:t>Органы дыхания человека: носовая и ротовая полости, гортань, трахея, бронхи, легкие. Состав вдыхаемого и выдыхаемого воздуха. Газообмен в легких и  тканях.</w:t>
      </w:r>
    </w:p>
    <w:p w:rsidR="001D5775" w:rsidRPr="00715DAD" w:rsidRDefault="001D5775" w:rsidP="001D5775">
      <w:pPr>
        <w:pStyle w:val="aff3"/>
        <w:ind w:right="251" w:firstLine="380"/>
        <w:rPr>
          <w:rFonts w:ascii="Times New Roman" w:hAnsi="Times New Roman" w:cs="Times New Roman"/>
        </w:rPr>
      </w:pPr>
      <w:r w:rsidRPr="00715DAD">
        <w:rPr>
          <w:rFonts w:ascii="Times New Roman" w:hAnsi="Times New Roman" w:cs="Times New Roman"/>
        </w:rPr>
        <w:t>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идр.).</w:t>
      </w:r>
    </w:p>
    <w:p w:rsidR="001D5775" w:rsidRPr="00715DAD" w:rsidRDefault="001D5775" w:rsidP="001D5775">
      <w:pPr>
        <w:pStyle w:val="aff3"/>
        <w:spacing w:line="286" w:lineRule="exact"/>
        <w:ind w:left="481" w:right="251"/>
        <w:rPr>
          <w:rFonts w:ascii="Times New Roman" w:hAnsi="Times New Roman" w:cs="Times New Roman"/>
        </w:rPr>
      </w:pPr>
      <w:r w:rsidRPr="00715DAD">
        <w:rPr>
          <w:rFonts w:ascii="Times New Roman" w:hAnsi="Times New Roman" w:cs="Times New Roman"/>
        </w:rPr>
        <w:t>Влияние никотина на органы дыхания.</w:t>
      </w:r>
    </w:p>
    <w:p w:rsidR="001D5775" w:rsidRPr="00715DAD" w:rsidRDefault="001D5775" w:rsidP="001D5775">
      <w:pPr>
        <w:pStyle w:val="aff3"/>
        <w:spacing w:before="4"/>
        <w:ind w:left="481" w:right="43"/>
        <w:rPr>
          <w:rFonts w:ascii="Times New Roman" w:hAnsi="Times New Roman" w:cs="Times New Roman"/>
        </w:rPr>
      </w:pPr>
      <w:r w:rsidRPr="00715DAD">
        <w:rPr>
          <w:rFonts w:ascii="Times New Roman" w:hAnsi="Times New Roman" w:cs="Times New Roman"/>
        </w:rPr>
        <w:t>Гигиенические требования к составу воздуха в жилых помещениях. Загрязнение  атмосферы.</w:t>
      </w:r>
    </w:p>
    <w:p w:rsidR="001D5775" w:rsidRPr="00715DAD" w:rsidRDefault="001D5775" w:rsidP="001D5775">
      <w:pPr>
        <w:pStyle w:val="aff3"/>
        <w:spacing w:before="4"/>
        <w:ind w:right="251"/>
        <w:rPr>
          <w:rFonts w:ascii="Times New Roman" w:hAnsi="Times New Roman" w:cs="Times New Roman"/>
        </w:rPr>
      </w:pPr>
      <w:r w:rsidRPr="00715DAD">
        <w:rPr>
          <w:rFonts w:ascii="Times New Roman" w:hAnsi="Times New Roman" w:cs="Times New Roman"/>
        </w:rPr>
        <w:t>Запыленность и загазованность воздуха, их вредное  влияние.</w:t>
      </w:r>
    </w:p>
    <w:p w:rsidR="001D5775" w:rsidRPr="00715DAD" w:rsidRDefault="001D5775" w:rsidP="001D5775">
      <w:pPr>
        <w:pStyle w:val="aff3"/>
        <w:spacing w:before="4"/>
        <w:ind w:right="251" w:firstLine="380"/>
        <w:rPr>
          <w:rFonts w:ascii="Times New Roman" w:hAnsi="Times New Roman" w:cs="Times New Roman"/>
        </w:rPr>
      </w:pPr>
      <w:r w:rsidRPr="00715DAD">
        <w:rPr>
          <w:rFonts w:ascii="Times New Roman" w:hAnsi="Times New Roman" w:cs="Times New Roman"/>
        </w:rPr>
        <w:t>Озеленение городов, значение зеленых насаждений, комнатных растений для здоровья человека.</w:t>
      </w:r>
    </w:p>
    <w:p w:rsidR="001D5775" w:rsidRPr="00715DAD" w:rsidRDefault="001D5775" w:rsidP="001D5775">
      <w:pPr>
        <w:pStyle w:val="1"/>
        <w:ind w:right="251"/>
        <w:rPr>
          <w:rFonts w:ascii="Times New Roman" w:hAnsi="Times New Roman" w:cs="Times New Roman"/>
          <w:sz w:val="24"/>
          <w:szCs w:val="24"/>
        </w:rPr>
      </w:pPr>
      <w:r w:rsidRPr="00715DAD">
        <w:rPr>
          <w:rFonts w:ascii="Times New Roman" w:hAnsi="Times New Roman" w:cs="Times New Roman"/>
          <w:sz w:val="24"/>
          <w:szCs w:val="24"/>
        </w:rPr>
        <w:t>Демонстрация опыта</w:t>
      </w:r>
    </w:p>
    <w:p w:rsidR="001D5775" w:rsidRPr="00715DAD" w:rsidRDefault="001D5775" w:rsidP="001D5775">
      <w:pPr>
        <w:pStyle w:val="aff3"/>
        <w:spacing w:line="287" w:lineRule="exact"/>
        <w:ind w:left="1230" w:right="251"/>
        <w:rPr>
          <w:rFonts w:ascii="Times New Roman" w:hAnsi="Times New Roman" w:cs="Times New Roman"/>
        </w:rPr>
      </w:pPr>
      <w:r w:rsidRPr="00715DAD">
        <w:rPr>
          <w:rFonts w:ascii="Times New Roman" w:hAnsi="Times New Roman" w:cs="Times New Roman"/>
        </w:rPr>
        <w:t>Обнаружение в составе выдыхаемого воздуха углекислого  газа.</w:t>
      </w:r>
    </w:p>
    <w:p w:rsidR="001D5775" w:rsidRPr="00715DAD" w:rsidRDefault="001D5775" w:rsidP="001D5775">
      <w:pPr>
        <w:pStyle w:val="aff3"/>
        <w:spacing w:before="4"/>
        <w:ind w:right="251" w:firstLine="380"/>
        <w:rPr>
          <w:rFonts w:ascii="Times New Roman" w:hAnsi="Times New Roman" w:cs="Times New Roman"/>
        </w:rPr>
      </w:pPr>
      <w:r w:rsidRPr="00715DAD">
        <w:rPr>
          <w:rFonts w:ascii="Times New Roman" w:hAnsi="Times New Roman" w:cs="Times New Roman"/>
          <w:b/>
        </w:rPr>
        <w:t xml:space="preserve">Демонстрация </w:t>
      </w:r>
      <w:r w:rsidRPr="00715DAD">
        <w:rPr>
          <w:rFonts w:ascii="Times New Roman" w:hAnsi="Times New Roman" w:cs="Times New Roman"/>
        </w:rPr>
        <w:t>доврачебной помощи при нарушении дыхания (искусственное дыхание, кислородная подушка и т. п.).</w:t>
      </w:r>
    </w:p>
    <w:p w:rsidR="001D5775" w:rsidRPr="00715DAD" w:rsidRDefault="001D5775" w:rsidP="001D5775">
      <w:pPr>
        <w:pStyle w:val="1"/>
        <w:ind w:right="251"/>
        <w:rPr>
          <w:rFonts w:ascii="Times New Roman" w:hAnsi="Times New Roman" w:cs="Times New Roman"/>
          <w:sz w:val="24"/>
          <w:szCs w:val="24"/>
        </w:rPr>
      </w:pPr>
      <w:r w:rsidRPr="00715DAD">
        <w:rPr>
          <w:rFonts w:ascii="Times New Roman" w:hAnsi="Times New Roman" w:cs="Times New Roman"/>
          <w:sz w:val="24"/>
          <w:szCs w:val="24"/>
        </w:rPr>
        <w:t>Питание и пищеварение (8 ч)</w:t>
      </w:r>
    </w:p>
    <w:p w:rsidR="001D5775" w:rsidRPr="00715DAD" w:rsidRDefault="001D5775" w:rsidP="001D5775">
      <w:pPr>
        <w:pStyle w:val="aff3"/>
        <w:ind w:right="108" w:firstLine="1128"/>
        <w:jc w:val="both"/>
        <w:rPr>
          <w:rFonts w:ascii="Times New Roman" w:hAnsi="Times New Roman" w:cs="Times New Roman"/>
        </w:rPr>
      </w:pPr>
      <w:r w:rsidRPr="00715DAD">
        <w:rPr>
          <w:rFonts w:ascii="Times New Roman" w:hAnsi="Times New Roman" w:cs="Times New Roman"/>
        </w:rPr>
        <w:t>Особенности питания растений, животных, человека.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1D5775" w:rsidRPr="00715DAD" w:rsidRDefault="001D5775" w:rsidP="001D5775">
      <w:pPr>
        <w:pStyle w:val="aff3"/>
        <w:ind w:right="251" w:firstLine="380"/>
        <w:rPr>
          <w:rFonts w:ascii="Times New Roman" w:hAnsi="Times New Roman" w:cs="Times New Roman"/>
        </w:rPr>
      </w:pPr>
      <w:r w:rsidRPr="00715DAD">
        <w:rPr>
          <w:rFonts w:ascii="Times New Roman" w:hAnsi="Times New Roman" w:cs="Times New Roman"/>
        </w:rPr>
        <w:t>Органы пищеварения: ротовая полость, пищевод, желудок, поджелудочная железа, печень, кишечник.</w:t>
      </w:r>
    </w:p>
    <w:p w:rsidR="001D5775" w:rsidRPr="00715DAD" w:rsidRDefault="001D5775" w:rsidP="001D5775">
      <w:pPr>
        <w:pStyle w:val="aff3"/>
        <w:ind w:right="251" w:firstLine="380"/>
        <w:rPr>
          <w:rFonts w:ascii="Times New Roman" w:hAnsi="Times New Roman" w:cs="Times New Roman"/>
        </w:rPr>
      </w:pPr>
      <w:r w:rsidRPr="00715DAD">
        <w:rPr>
          <w:rFonts w:ascii="Times New Roman" w:hAnsi="Times New Roman" w:cs="Times New Roman"/>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1D5775" w:rsidRPr="00715DAD" w:rsidRDefault="001D5775" w:rsidP="001D5775">
      <w:pPr>
        <w:pStyle w:val="aff3"/>
        <w:ind w:right="251" w:firstLine="380"/>
        <w:rPr>
          <w:rFonts w:ascii="Times New Roman" w:hAnsi="Times New Roman" w:cs="Times New Roman"/>
        </w:rPr>
      </w:pPr>
      <w:r w:rsidRPr="00715DAD">
        <w:rPr>
          <w:rFonts w:ascii="Times New Roman" w:hAnsi="Times New Roman" w:cs="Times New Roman"/>
        </w:rPr>
        <w:t>Гигиена питания. Значение приготовления пищи. Нормы питания. Пища народов разных стран. Культура поведения во время еды.</w:t>
      </w:r>
    </w:p>
    <w:p w:rsidR="001D5775" w:rsidRPr="00715DAD" w:rsidRDefault="001D5775" w:rsidP="001D5775">
      <w:pPr>
        <w:pStyle w:val="aff3"/>
        <w:ind w:left="481" w:right="251"/>
        <w:rPr>
          <w:rFonts w:ascii="Times New Roman" w:hAnsi="Times New Roman" w:cs="Times New Roman"/>
        </w:rPr>
      </w:pPr>
      <w:r w:rsidRPr="00715DAD">
        <w:rPr>
          <w:rFonts w:ascii="Times New Roman" w:hAnsi="Times New Roman" w:cs="Times New Roman"/>
        </w:rPr>
        <w:t>Заболевания пищеварительной системы и их профилактика (аппендицит,  дизентерия,</w:t>
      </w:r>
    </w:p>
    <w:p w:rsidR="001D5775" w:rsidRPr="00715DAD" w:rsidRDefault="001D5775" w:rsidP="001D5775">
      <w:pPr>
        <w:widowControl/>
        <w:rPr>
          <w:rFonts w:ascii="Times New Roman" w:hAnsi="Times New Roman" w:cs="Times New Roman"/>
        </w:rPr>
        <w:sectPr w:rsidR="001D5775" w:rsidRPr="00715DAD">
          <w:pgSz w:w="11910" w:h="16850"/>
          <w:pgMar w:top="1020" w:right="660" w:bottom="0" w:left="580" w:header="792" w:footer="0" w:gutter="0"/>
          <w:cols w:space="720"/>
        </w:sectPr>
      </w:pPr>
    </w:p>
    <w:p w:rsidR="001D5775" w:rsidRPr="00715DAD" w:rsidRDefault="001D5775" w:rsidP="001D5775">
      <w:pPr>
        <w:pStyle w:val="aff3"/>
        <w:spacing w:before="8"/>
        <w:rPr>
          <w:rFonts w:ascii="Times New Roman" w:hAnsi="Times New Roman" w:cs="Times New Roman"/>
        </w:rPr>
      </w:pPr>
    </w:p>
    <w:p w:rsidR="001D5775" w:rsidRPr="00715DAD" w:rsidRDefault="001D5775" w:rsidP="001D5775">
      <w:pPr>
        <w:pStyle w:val="aff3"/>
        <w:spacing w:before="71"/>
        <w:ind w:right="166"/>
        <w:rPr>
          <w:rFonts w:ascii="Times New Roman" w:hAnsi="Times New Roman" w:cs="Times New Roman"/>
        </w:rPr>
      </w:pPr>
      <w:r w:rsidRPr="00715DAD">
        <w:rPr>
          <w:rFonts w:ascii="Times New Roman" w:hAnsi="Times New Roman" w:cs="Times New Roman"/>
        </w:rPr>
        <w:t>холера, гастрит). Причины и признаки пищевых отравлений. Влияние вредных привычек на пищеварительную систему. Доврачебная помощь при нарушениях  пищеварения.</w:t>
      </w:r>
    </w:p>
    <w:p w:rsidR="001D5775" w:rsidRPr="00715DAD" w:rsidRDefault="001D5775" w:rsidP="001D5775">
      <w:pPr>
        <w:pStyle w:val="1"/>
        <w:ind w:right="166"/>
        <w:rPr>
          <w:rFonts w:ascii="Times New Roman" w:hAnsi="Times New Roman" w:cs="Times New Roman"/>
        </w:rPr>
      </w:pPr>
      <w:r w:rsidRPr="00715DAD">
        <w:rPr>
          <w:rFonts w:ascii="Times New Roman" w:hAnsi="Times New Roman" w:cs="Times New Roman"/>
        </w:rPr>
        <w:t>Демонстрация опытов</w:t>
      </w:r>
    </w:p>
    <w:p w:rsidR="001D5775" w:rsidRPr="00715DAD" w:rsidRDefault="001D5775" w:rsidP="001D5775">
      <w:pPr>
        <w:pStyle w:val="aff3"/>
        <w:spacing w:line="287" w:lineRule="exact"/>
        <w:ind w:left="1230" w:right="166"/>
        <w:rPr>
          <w:rFonts w:ascii="Times New Roman" w:hAnsi="Times New Roman" w:cs="Times New Roman"/>
        </w:rPr>
      </w:pPr>
      <w:r w:rsidRPr="00715DAD">
        <w:rPr>
          <w:rFonts w:ascii="Times New Roman" w:hAnsi="Times New Roman" w:cs="Times New Roman"/>
        </w:rPr>
        <w:t>Обнаружение крахмала в хлебе, картофеле. Действие слюны на  крахмал.</w:t>
      </w:r>
    </w:p>
    <w:p w:rsidR="001D5775" w:rsidRPr="00715DAD" w:rsidRDefault="001D5775" w:rsidP="001D5775">
      <w:pPr>
        <w:pStyle w:val="aff3"/>
        <w:spacing w:before="4"/>
        <w:ind w:right="166" w:firstLine="380"/>
        <w:rPr>
          <w:rFonts w:ascii="Times New Roman" w:hAnsi="Times New Roman" w:cs="Times New Roman"/>
        </w:rPr>
      </w:pPr>
      <w:r w:rsidRPr="00715DAD">
        <w:rPr>
          <w:rFonts w:ascii="Times New Roman" w:hAnsi="Times New Roman" w:cs="Times New Roman"/>
          <w:b/>
        </w:rPr>
        <w:t xml:space="preserve">Демонстрация </w:t>
      </w:r>
      <w:r w:rsidRPr="00715DAD">
        <w:rPr>
          <w:rFonts w:ascii="Times New Roman" w:hAnsi="Times New Roman" w:cs="Times New Roman"/>
        </w:rPr>
        <w:t>правильного поведения за столом во время приема пищи, умения есть красиво.</w:t>
      </w:r>
    </w:p>
    <w:p w:rsidR="001D5775" w:rsidRPr="00715DAD" w:rsidRDefault="001D5775" w:rsidP="001D5775">
      <w:pPr>
        <w:pStyle w:val="1"/>
        <w:ind w:right="166"/>
        <w:rPr>
          <w:rFonts w:ascii="Times New Roman" w:hAnsi="Times New Roman" w:cs="Times New Roman"/>
        </w:rPr>
      </w:pPr>
      <w:r w:rsidRPr="00715DAD">
        <w:rPr>
          <w:rFonts w:ascii="Times New Roman" w:hAnsi="Times New Roman" w:cs="Times New Roman"/>
        </w:rPr>
        <w:t>Выделение (3 ч)</w:t>
      </w:r>
    </w:p>
    <w:p w:rsidR="001D5775" w:rsidRPr="00715DAD" w:rsidRDefault="001D5775" w:rsidP="001D5775">
      <w:pPr>
        <w:pStyle w:val="aff3"/>
        <w:ind w:right="166" w:firstLine="1128"/>
        <w:rPr>
          <w:rFonts w:ascii="Times New Roman" w:hAnsi="Times New Roman" w:cs="Times New Roman"/>
        </w:rPr>
      </w:pPr>
      <w:r w:rsidRPr="00715DAD">
        <w:rPr>
          <w:rFonts w:ascii="Times New Roman" w:hAnsi="Times New Roman" w:cs="Times New Roman"/>
        </w:rPr>
        <w:t>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1D5775" w:rsidRPr="00715DAD" w:rsidRDefault="001D5775" w:rsidP="001D5775">
      <w:pPr>
        <w:pStyle w:val="aff3"/>
        <w:ind w:left="481" w:right="166"/>
        <w:rPr>
          <w:rFonts w:ascii="Times New Roman" w:hAnsi="Times New Roman" w:cs="Times New Roman"/>
        </w:rPr>
      </w:pPr>
      <w:r w:rsidRPr="00715DAD">
        <w:rPr>
          <w:rFonts w:ascii="Times New Roman" w:hAnsi="Times New Roman" w:cs="Times New Roman"/>
        </w:rPr>
        <w:t>Внешний вид почек, их расположение в организме человека. Значение выделения мочи. Предупреждение почечных заболеваний. Профилактика  цистита.</w:t>
      </w:r>
    </w:p>
    <w:p w:rsidR="001D5775" w:rsidRPr="00715DAD" w:rsidRDefault="001D5775" w:rsidP="001D5775">
      <w:pPr>
        <w:pStyle w:val="1"/>
        <w:ind w:right="166"/>
        <w:rPr>
          <w:rFonts w:ascii="Times New Roman" w:hAnsi="Times New Roman" w:cs="Times New Roman"/>
        </w:rPr>
      </w:pPr>
      <w:r w:rsidRPr="00715DAD">
        <w:rPr>
          <w:rFonts w:ascii="Times New Roman" w:hAnsi="Times New Roman" w:cs="Times New Roman"/>
        </w:rPr>
        <w:t>Практические работы</w:t>
      </w:r>
    </w:p>
    <w:p w:rsidR="001D5775" w:rsidRPr="00715DAD" w:rsidRDefault="001D5775" w:rsidP="001D5775">
      <w:pPr>
        <w:pStyle w:val="aff3"/>
        <w:spacing w:line="287" w:lineRule="exact"/>
        <w:ind w:left="1230" w:right="166"/>
        <w:rPr>
          <w:rFonts w:ascii="Times New Roman" w:hAnsi="Times New Roman" w:cs="Times New Roman"/>
        </w:rPr>
      </w:pPr>
      <w:r w:rsidRPr="00715DAD">
        <w:rPr>
          <w:rFonts w:ascii="Times New Roman" w:hAnsi="Times New Roman" w:cs="Times New Roman"/>
        </w:rPr>
        <w:t>Зарисовка почки в разрезе.</w:t>
      </w:r>
    </w:p>
    <w:p w:rsidR="001D5775" w:rsidRPr="00715DAD" w:rsidRDefault="001D5775" w:rsidP="001D5775">
      <w:pPr>
        <w:pStyle w:val="aff3"/>
        <w:spacing w:before="4"/>
        <w:ind w:left="481" w:right="166"/>
        <w:rPr>
          <w:rFonts w:ascii="Times New Roman" w:hAnsi="Times New Roman" w:cs="Times New Roman"/>
        </w:rPr>
      </w:pPr>
      <w:r w:rsidRPr="00715DAD">
        <w:rPr>
          <w:rFonts w:ascii="Times New Roman" w:hAnsi="Times New Roman" w:cs="Times New Roman"/>
        </w:rPr>
        <w:t>Простейшее чтение анализа мочи (цвет, прозрачность,  сахар).</w:t>
      </w:r>
    </w:p>
    <w:p w:rsidR="001D5775" w:rsidRPr="00715DAD" w:rsidRDefault="001D5775" w:rsidP="001D5775">
      <w:pPr>
        <w:pStyle w:val="1"/>
        <w:spacing w:before="9"/>
        <w:ind w:right="166"/>
        <w:rPr>
          <w:rFonts w:ascii="Times New Roman" w:hAnsi="Times New Roman" w:cs="Times New Roman"/>
        </w:rPr>
      </w:pPr>
      <w:r w:rsidRPr="00715DAD">
        <w:rPr>
          <w:rFonts w:ascii="Times New Roman" w:hAnsi="Times New Roman" w:cs="Times New Roman"/>
        </w:rPr>
        <w:t>Размножение и развитие (9 ч)</w:t>
      </w:r>
    </w:p>
    <w:p w:rsidR="001D5775" w:rsidRPr="00715DAD" w:rsidRDefault="001D5775" w:rsidP="001D5775">
      <w:pPr>
        <w:pStyle w:val="aff3"/>
        <w:spacing w:line="287" w:lineRule="exact"/>
        <w:ind w:left="1230" w:right="166"/>
        <w:rPr>
          <w:rFonts w:ascii="Times New Roman" w:hAnsi="Times New Roman" w:cs="Times New Roman"/>
        </w:rPr>
      </w:pPr>
      <w:r w:rsidRPr="00715DAD">
        <w:rPr>
          <w:rFonts w:ascii="Times New Roman" w:hAnsi="Times New Roman" w:cs="Times New Roman"/>
        </w:rPr>
        <w:t>Особенности мужского и женского организма.</w:t>
      </w:r>
    </w:p>
    <w:p w:rsidR="001D5775" w:rsidRPr="00715DAD" w:rsidRDefault="001D5775" w:rsidP="001D5775">
      <w:pPr>
        <w:pStyle w:val="aff3"/>
        <w:spacing w:before="4"/>
        <w:ind w:right="166" w:firstLine="380"/>
        <w:rPr>
          <w:rFonts w:ascii="Times New Roman" w:hAnsi="Times New Roman" w:cs="Times New Roman"/>
        </w:rPr>
      </w:pPr>
      <w:r w:rsidRPr="00715DAD">
        <w:rPr>
          <w:rFonts w:ascii="Times New Roman" w:hAnsi="Times New Roman" w:cs="Times New Roman"/>
        </w:rPr>
        <w:t>Культура межличностных отношений (дружба и любовь; культура поведения влюбленных; добрачное поведение; выбор спутника жизни; готовность к браку; планирование  семьи).</w:t>
      </w:r>
    </w:p>
    <w:p w:rsidR="001D5775" w:rsidRPr="00715DAD" w:rsidRDefault="001D5775" w:rsidP="001D5775">
      <w:pPr>
        <w:pStyle w:val="aff3"/>
        <w:ind w:left="481" w:right="166"/>
        <w:rPr>
          <w:rFonts w:ascii="Times New Roman" w:hAnsi="Times New Roman" w:cs="Times New Roman"/>
        </w:rPr>
      </w:pPr>
      <w:r w:rsidRPr="00715DAD">
        <w:rPr>
          <w:rFonts w:ascii="Times New Roman" w:hAnsi="Times New Roman" w:cs="Times New Roman"/>
        </w:rPr>
        <w:t>Биологическое значение размножения. Размножение растений, животных,  человека.</w:t>
      </w:r>
    </w:p>
    <w:p w:rsidR="001D5775" w:rsidRPr="00715DAD" w:rsidRDefault="001D5775" w:rsidP="001D5775">
      <w:pPr>
        <w:pStyle w:val="aff3"/>
        <w:spacing w:before="4"/>
        <w:ind w:right="166" w:firstLine="380"/>
        <w:rPr>
          <w:rFonts w:ascii="Times New Roman" w:hAnsi="Times New Roman" w:cs="Times New Roman"/>
        </w:rPr>
      </w:pPr>
      <w:r w:rsidRPr="00715DAD">
        <w:rPr>
          <w:rFonts w:ascii="Times New Roman" w:hAnsi="Times New Roman" w:cs="Times New Roman"/>
        </w:rPr>
        <w:t>Система органов размножения человека (строение, функции, гигиена юношей и девушек в подростковом возрасте). Половые железы и половые  клетки.</w:t>
      </w:r>
    </w:p>
    <w:p w:rsidR="001D5775" w:rsidRPr="00715DAD" w:rsidRDefault="001D5775" w:rsidP="001D5775">
      <w:pPr>
        <w:pStyle w:val="aff3"/>
        <w:ind w:right="166" w:firstLine="380"/>
        <w:rPr>
          <w:rFonts w:ascii="Times New Roman" w:hAnsi="Times New Roman" w:cs="Times New Roman"/>
        </w:rPr>
      </w:pPr>
      <w:r w:rsidRPr="00715DAD">
        <w:rPr>
          <w:rFonts w:ascii="Times New Roman" w:hAnsi="Times New Roman" w:cs="Times New Roman"/>
        </w:rPr>
        <w:t>Оплодотворение. Беременность. Внутриутробное развитие. Роды. Материнство. Уход за новорожденным.</w:t>
      </w:r>
    </w:p>
    <w:p w:rsidR="001D5775" w:rsidRPr="00715DAD" w:rsidRDefault="001D5775" w:rsidP="001D5775">
      <w:pPr>
        <w:pStyle w:val="aff3"/>
        <w:ind w:left="481" w:right="166"/>
        <w:rPr>
          <w:rFonts w:ascii="Times New Roman" w:hAnsi="Times New Roman" w:cs="Times New Roman"/>
        </w:rPr>
      </w:pPr>
      <w:r w:rsidRPr="00715DAD">
        <w:rPr>
          <w:rFonts w:ascii="Times New Roman" w:hAnsi="Times New Roman" w:cs="Times New Roman"/>
        </w:rPr>
        <w:t>Рост и развитие ребенка.</w:t>
      </w:r>
    </w:p>
    <w:p w:rsidR="001D5775" w:rsidRPr="00715DAD" w:rsidRDefault="001D5775" w:rsidP="001D5775">
      <w:pPr>
        <w:pStyle w:val="aff3"/>
        <w:spacing w:before="4"/>
        <w:ind w:right="166" w:firstLine="380"/>
        <w:rPr>
          <w:rFonts w:ascii="Times New Roman" w:hAnsi="Times New Roman" w:cs="Times New Roman"/>
        </w:rPr>
      </w:pPr>
      <w:r w:rsidRPr="00715DAD">
        <w:rPr>
          <w:rFonts w:ascii="Times New Roman" w:hAnsi="Times New Roman" w:cs="Times New Roman"/>
        </w:rPr>
        <w:t>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1D5775" w:rsidRPr="00715DAD" w:rsidRDefault="001D5775" w:rsidP="001D5775">
      <w:pPr>
        <w:pStyle w:val="aff3"/>
        <w:ind w:right="166" w:firstLine="380"/>
        <w:rPr>
          <w:rFonts w:ascii="Times New Roman" w:hAnsi="Times New Roman" w:cs="Times New Roman"/>
        </w:rPr>
      </w:pPr>
      <w:r w:rsidRPr="00715DAD">
        <w:rPr>
          <w:rFonts w:ascii="Times New Roman" w:hAnsi="Times New Roman" w:cs="Times New Roman"/>
        </w:rPr>
        <w:t>Пороки развития плода как следствие действия алкоголя и наркотиков, воздействий инфекционных и вирусныхзаболеваний.</w:t>
      </w:r>
    </w:p>
    <w:p w:rsidR="001D5775" w:rsidRPr="00715DAD" w:rsidRDefault="001D5775" w:rsidP="001D5775">
      <w:pPr>
        <w:pStyle w:val="aff3"/>
        <w:ind w:left="481" w:right="166"/>
        <w:rPr>
          <w:rFonts w:ascii="Times New Roman" w:hAnsi="Times New Roman" w:cs="Times New Roman"/>
        </w:rPr>
      </w:pPr>
      <w:r w:rsidRPr="00715DAD">
        <w:rPr>
          <w:rFonts w:ascii="Times New Roman" w:hAnsi="Times New Roman" w:cs="Times New Roman"/>
        </w:rPr>
        <w:t>Венерические заболевания. СПИД. Ихпрофилактика.</w:t>
      </w:r>
    </w:p>
    <w:p w:rsidR="001D5775" w:rsidRPr="00715DAD" w:rsidRDefault="001D5775" w:rsidP="001D5775">
      <w:pPr>
        <w:pStyle w:val="1"/>
        <w:spacing w:before="9"/>
        <w:ind w:right="166"/>
        <w:rPr>
          <w:rFonts w:ascii="Times New Roman" w:hAnsi="Times New Roman" w:cs="Times New Roman"/>
        </w:rPr>
      </w:pPr>
      <w:r w:rsidRPr="00715DAD">
        <w:rPr>
          <w:rFonts w:ascii="Times New Roman" w:hAnsi="Times New Roman" w:cs="Times New Roman"/>
        </w:rPr>
        <w:t>Покровы тела (5 ч)</w:t>
      </w:r>
    </w:p>
    <w:p w:rsidR="001D5775" w:rsidRPr="00715DAD" w:rsidRDefault="001D5775" w:rsidP="001D5775">
      <w:pPr>
        <w:pStyle w:val="aff3"/>
        <w:ind w:right="166" w:firstLine="1128"/>
        <w:rPr>
          <w:rFonts w:ascii="Times New Roman" w:hAnsi="Times New Roman" w:cs="Times New Roman"/>
        </w:rPr>
      </w:pPr>
      <w:r w:rsidRPr="00715DAD">
        <w:rPr>
          <w:rFonts w:ascii="Times New Roman" w:hAnsi="Times New Roman" w:cs="Times New Roman"/>
        </w:rPr>
        <w:t>Кожа и ее роль в жизни человека. Значение кожи для защиты, осязания, выделения пота и жира, терморегуляции.</w:t>
      </w:r>
    </w:p>
    <w:p w:rsidR="001D5775" w:rsidRPr="00715DAD" w:rsidRDefault="001D5775" w:rsidP="001D5775">
      <w:pPr>
        <w:pStyle w:val="aff3"/>
        <w:spacing w:before="4"/>
        <w:ind w:left="481" w:right="166"/>
        <w:rPr>
          <w:rFonts w:ascii="Times New Roman" w:hAnsi="Times New Roman" w:cs="Times New Roman"/>
        </w:rPr>
      </w:pPr>
      <w:r w:rsidRPr="00715DAD">
        <w:rPr>
          <w:rFonts w:ascii="Times New Roman" w:hAnsi="Times New Roman" w:cs="Times New Roman"/>
        </w:rPr>
        <w:t>Производные кожи: волосы, ногти.</w:t>
      </w:r>
    </w:p>
    <w:p w:rsidR="001D5775" w:rsidRPr="00715DAD" w:rsidRDefault="001D5775" w:rsidP="001D5775">
      <w:pPr>
        <w:pStyle w:val="aff3"/>
        <w:spacing w:before="4"/>
        <w:ind w:right="166" w:firstLine="380"/>
        <w:rPr>
          <w:rFonts w:ascii="Times New Roman" w:hAnsi="Times New Roman" w:cs="Times New Roman"/>
        </w:rPr>
      </w:pPr>
      <w:r w:rsidRPr="00715DAD">
        <w:rPr>
          <w:rFonts w:ascii="Times New Roman" w:hAnsi="Times New Roman" w:cs="Times New Roman"/>
        </w:rPr>
        <w:t>Закаливание организма (солнечные и воздушные ванны, водные процедуры, влажные обтирания).</w:t>
      </w:r>
    </w:p>
    <w:p w:rsidR="001D5775" w:rsidRPr="00715DAD" w:rsidRDefault="001D5775" w:rsidP="001D5775">
      <w:pPr>
        <w:pStyle w:val="aff3"/>
        <w:ind w:right="166" w:firstLine="380"/>
        <w:rPr>
          <w:rFonts w:ascii="Times New Roman" w:hAnsi="Times New Roman" w:cs="Times New Roman"/>
        </w:rPr>
      </w:pPr>
      <w:r w:rsidRPr="00715DAD">
        <w:rPr>
          <w:rFonts w:ascii="Times New Roman" w:hAnsi="Times New Roman" w:cs="Times New Roman"/>
        </w:rPr>
        <w:t>Оказание первой помощи при тепловом и солнечном ударах, термических и химических ожогах, обморожении, поражении электрическим  током.</w:t>
      </w:r>
    </w:p>
    <w:p w:rsidR="001D5775" w:rsidRPr="00715DAD" w:rsidRDefault="001D5775" w:rsidP="001D5775">
      <w:pPr>
        <w:pStyle w:val="aff3"/>
        <w:ind w:right="166" w:firstLine="380"/>
        <w:rPr>
          <w:rFonts w:ascii="Times New Roman" w:hAnsi="Times New Roman" w:cs="Times New Roman"/>
        </w:rPr>
      </w:pPr>
      <w:r w:rsidRPr="00715DAD">
        <w:rPr>
          <w:rFonts w:ascii="Times New Roman" w:hAnsi="Times New Roman" w:cs="Times New Roman"/>
        </w:rPr>
        <w:t>Кожные заболевания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1D5775" w:rsidRPr="00715DAD" w:rsidRDefault="001D5775" w:rsidP="001D5775">
      <w:pPr>
        <w:pStyle w:val="1"/>
        <w:ind w:right="166"/>
        <w:rPr>
          <w:rFonts w:ascii="Times New Roman" w:hAnsi="Times New Roman" w:cs="Times New Roman"/>
        </w:rPr>
      </w:pPr>
      <w:r w:rsidRPr="00715DAD">
        <w:rPr>
          <w:rFonts w:ascii="Times New Roman" w:hAnsi="Times New Roman" w:cs="Times New Roman"/>
        </w:rPr>
        <w:t>Практическая работа</w:t>
      </w:r>
    </w:p>
    <w:p w:rsidR="001D5775" w:rsidRPr="00715DAD" w:rsidRDefault="001D5775" w:rsidP="001D5775">
      <w:pPr>
        <w:pStyle w:val="aff3"/>
        <w:spacing w:line="287" w:lineRule="exact"/>
        <w:ind w:left="1230"/>
        <w:rPr>
          <w:rFonts w:ascii="Times New Roman" w:hAnsi="Times New Roman" w:cs="Times New Roman"/>
        </w:rPr>
      </w:pPr>
      <w:r w:rsidRPr="00715DAD">
        <w:rPr>
          <w:rFonts w:ascii="Times New Roman" w:hAnsi="Times New Roman" w:cs="Times New Roman"/>
        </w:rPr>
        <w:t>Выполнение различных приемов наложения повязок на условно пораженный  участок</w:t>
      </w:r>
    </w:p>
    <w:p w:rsidR="001D5775" w:rsidRPr="00715DAD" w:rsidRDefault="001D5775" w:rsidP="001D5775">
      <w:pPr>
        <w:widowControl/>
        <w:rPr>
          <w:rFonts w:ascii="Times New Roman" w:hAnsi="Times New Roman" w:cs="Times New Roman"/>
        </w:rPr>
        <w:sectPr w:rsidR="001D5775" w:rsidRPr="00715DAD">
          <w:pgSz w:w="11910" w:h="16850"/>
          <w:pgMar w:top="1020" w:right="680" w:bottom="0" w:left="580" w:header="792" w:footer="0" w:gutter="0"/>
          <w:pgNumType w:start="110"/>
          <w:cols w:space="720"/>
        </w:sectPr>
      </w:pPr>
    </w:p>
    <w:p w:rsidR="001D5775" w:rsidRPr="00715DAD" w:rsidRDefault="001D5775" w:rsidP="001D5775">
      <w:pPr>
        <w:pStyle w:val="aff3"/>
        <w:spacing w:before="4"/>
        <w:ind w:right="-9"/>
        <w:rPr>
          <w:rFonts w:ascii="Times New Roman" w:hAnsi="Times New Roman" w:cs="Times New Roman"/>
        </w:rPr>
      </w:pPr>
      <w:r w:rsidRPr="00715DAD">
        <w:rPr>
          <w:rFonts w:ascii="Times New Roman" w:hAnsi="Times New Roman" w:cs="Times New Roman"/>
        </w:rPr>
        <w:t>кожи.</w:t>
      </w:r>
    </w:p>
    <w:p w:rsidR="001D5775" w:rsidRPr="00715DAD" w:rsidRDefault="001D5775" w:rsidP="001D5775">
      <w:pPr>
        <w:pStyle w:val="aff3"/>
        <w:spacing w:before="2"/>
        <w:rPr>
          <w:rFonts w:ascii="Times New Roman" w:hAnsi="Times New Roman" w:cs="Times New Roman"/>
          <w:sz w:val="26"/>
        </w:rPr>
      </w:pPr>
      <w:r w:rsidRPr="00715DAD">
        <w:rPr>
          <w:rFonts w:ascii="Times New Roman" w:hAnsi="Times New Roman" w:cs="Times New Roman"/>
        </w:rPr>
        <w:br w:type="column"/>
      </w:r>
    </w:p>
    <w:p w:rsidR="001D5775" w:rsidRPr="00715DAD" w:rsidRDefault="001D5775" w:rsidP="001D5775">
      <w:pPr>
        <w:pStyle w:val="1"/>
        <w:spacing w:before="0"/>
        <w:ind w:left="81"/>
        <w:rPr>
          <w:rFonts w:ascii="Times New Roman" w:hAnsi="Times New Roman" w:cs="Times New Roman"/>
        </w:rPr>
      </w:pPr>
      <w:r w:rsidRPr="00715DAD">
        <w:rPr>
          <w:rFonts w:ascii="Times New Roman" w:hAnsi="Times New Roman" w:cs="Times New Roman"/>
        </w:rPr>
        <w:t>Нервная система (5 ч)</w:t>
      </w:r>
    </w:p>
    <w:p w:rsidR="001D5775" w:rsidRPr="00715DAD" w:rsidRDefault="001D5775" w:rsidP="001D5775">
      <w:pPr>
        <w:pStyle w:val="aff3"/>
        <w:spacing w:line="287" w:lineRule="exact"/>
        <w:ind w:left="462"/>
        <w:rPr>
          <w:rFonts w:ascii="Times New Roman" w:hAnsi="Times New Roman" w:cs="Times New Roman"/>
        </w:rPr>
      </w:pPr>
      <w:r w:rsidRPr="00715DAD">
        <w:rPr>
          <w:rFonts w:ascii="Times New Roman" w:hAnsi="Times New Roman" w:cs="Times New Roman"/>
        </w:rPr>
        <w:t>Строение и значение нервной системы (спинной и головной мозг,  нервы).</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80" w:bottom="0" w:left="580" w:header="720" w:footer="720" w:gutter="0"/>
          <w:cols w:num="2" w:space="720" w:equalWidth="0">
            <w:col w:w="728" w:space="40"/>
            <w:col w:w="9882"/>
          </w:cols>
        </w:sectPr>
      </w:pPr>
    </w:p>
    <w:p w:rsidR="001D5775" w:rsidRPr="00715DAD" w:rsidRDefault="001D5775" w:rsidP="001D5775">
      <w:pPr>
        <w:pStyle w:val="aff3"/>
        <w:spacing w:before="4"/>
        <w:ind w:left="481" w:right="166"/>
        <w:rPr>
          <w:rFonts w:ascii="Times New Roman" w:hAnsi="Times New Roman" w:cs="Times New Roman"/>
        </w:rPr>
      </w:pPr>
      <w:r w:rsidRPr="00715DAD">
        <w:rPr>
          <w:rFonts w:ascii="Times New Roman" w:hAnsi="Times New Roman" w:cs="Times New Roman"/>
        </w:rPr>
        <w:t>Гигиена умственного и физического труда. Режим дня. Сон и его значение.  Сновидения.</w:t>
      </w:r>
    </w:p>
    <w:p w:rsidR="001D5775" w:rsidRPr="00715DAD" w:rsidRDefault="001D5775" w:rsidP="001D5775">
      <w:pPr>
        <w:pStyle w:val="aff3"/>
        <w:spacing w:before="4"/>
        <w:ind w:right="166"/>
        <w:rPr>
          <w:rFonts w:ascii="Times New Roman" w:hAnsi="Times New Roman" w:cs="Times New Roman"/>
        </w:rPr>
      </w:pPr>
      <w:r w:rsidRPr="00715DAD">
        <w:rPr>
          <w:rFonts w:ascii="Times New Roman" w:hAnsi="Times New Roman" w:cs="Times New Roman"/>
        </w:rPr>
        <w:t>Гигиена сна. Предупреждение перегрузок, чередование труда и  отдыха.</w:t>
      </w:r>
    </w:p>
    <w:p w:rsidR="001D5775" w:rsidRPr="00715DAD" w:rsidRDefault="001D5775" w:rsidP="001D5775">
      <w:pPr>
        <w:pStyle w:val="aff3"/>
        <w:spacing w:before="4"/>
        <w:ind w:left="481" w:right="166"/>
        <w:rPr>
          <w:rFonts w:ascii="Times New Roman" w:hAnsi="Times New Roman" w:cs="Times New Roman"/>
        </w:rPr>
      </w:pPr>
      <w:r w:rsidRPr="00715DAD">
        <w:rPr>
          <w:rFonts w:ascii="Times New Roman" w:hAnsi="Times New Roman" w:cs="Times New Roman"/>
        </w:rPr>
        <w:t>Отрицательное влияние алкоголя, никотина, наркотических веществ на нервную  систему.</w:t>
      </w:r>
    </w:p>
    <w:p w:rsidR="001D5775" w:rsidRPr="00715DAD" w:rsidRDefault="001D5775" w:rsidP="001D5775">
      <w:pPr>
        <w:pStyle w:val="aff3"/>
        <w:spacing w:before="4"/>
        <w:ind w:right="166" w:firstLine="380"/>
        <w:rPr>
          <w:rFonts w:ascii="Times New Roman" w:hAnsi="Times New Roman" w:cs="Times New Roman"/>
        </w:rPr>
      </w:pPr>
      <w:r w:rsidRPr="00715DAD">
        <w:rPr>
          <w:rFonts w:ascii="Times New Roman" w:hAnsi="Times New Roman" w:cs="Times New Roman"/>
        </w:rPr>
        <w:t>Заболевания нервной системы (менингит, энцефалит, радикулит, невралгия). Профилактика травматизма и заболеваний нервнойсистемы.</w:t>
      </w:r>
    </w:p>
    <w:p w:rsidR="001D5775" w:rsidRPr="00715DAD" w:rsidRDefault="001D5775" w:rsidP="001D5775">
      <w:pPr>
        <w:spacing w:before="1"/>
        <w:ind w:left="481" w:right="166"/>
        <w:rPr>
          <w:rFonts w:ascii="Times New Roman" w:hAnsi="Times New Roman" w:cs="Times New Roman"/>
          <w:sz w:val="25"/>
        </w:rPr>
      </w:pPr>
      <w:r w:rsidRPr="00715DAD">
        <w:rPr>
          <w:rFonts w:ascii="Times New Roman" w:hAnsi="Times New Roman" w:cs="Times New Roman"/>
          <w:b/>
          <w:sz w:val="25"/>
        </w:rPr>
        <w:t xml:space="preserve">Демонстрация </w:t>
      </w:r>
      <w:r w:rsidRPr="00715DAD">
        <w:rPr>
          <w:rFonts w:ascii="Times New Roman" w:hAnsi="Times New Roman" w:cs="Times New Roman"/>
          <w:sz w:val="25"/>
        </w:rPr>
        <w:t>модели головного мозга.</w:t>
      </w:r>
    </w:p>
    <w:p w:rsidR="001D5775" w:rsidRPr="00715DAD" w:rsidRDefault="001D5775" w:rsidP="001D5775">
      <w:pPr>
        <w:pStyle w:val="1"/>
        <w:spacing w:before="9" w:line="240" w:lineRule="auto"/>
        <w:ind w:right="166"/>
        <w:rPr>
          <w:rFonts w:ascii="Times New Roman" w:hAnsi="Times New Roman" w:cs="Times New Roman"/>
        </w:rPr>
      </w:pPr>
      <w:r w:rsidRPr="00715DAD">
        <w:rPr>
          <w:rFonts w:ascii="Times New Roman" w:hAnsi="Times New Roman" w:cs="Times New Roman"/>
        </w:rPr>
        <w:t>Органы чувств (5 ч)</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80" w:bottom="0" w:left="580" w:header="720" w:footer="720" w:gutter="0"/>
          <w:cols w:space="720"/>
        </w:sectPr>
      </w:pPr>
    </w:p>
    <w:p w:rsidR="001D5775" w:rsidRPr="00715DAD" w:rsidRDefault="001D5775" w:rsidP="001D5775">
      <w:pPr>
        <w:pStyle w:val="aff3"/>
        <w:spacing w:before="8"/>
        <w:rPr>
          <w:rFonts w:ascii="Times New Roman" w:hAnsi="Times New Roman" w:cs="Times New Roman"/>
          <w:b/>
          <w:sz w:val="18"/>
        </w:rPr>
      </w:pPr>
    </w:p>
    <w:p w:rsidR="001D5775" w:rsidRPr="00715DAD" w:rsidRDefault="001D5775" w:rsidP="001D5775">
      <w:pPr>
        <w:pStyle w:val="aff3"/>
        <w:spacing w:before="71"/>
        <w:ind w:left="1230" w:right="739"/>
        <w:rPr>
          <w:rFonts w:ascii="Times New Roman" w:hAnsi="Times New Roman" w:cs="Times New Roman"/>
        </w:rPr>
      </w:pPr>
      <w:r w:rsidRPr="00715DAD">
        <w:rPr>
          <w:rFonts w:ascii="Times New Roman" w:hAnsi="Times New Roman" w:cs="Times New Roman"/>
        </w:rPr>
        <w:t>Значение органов чувств у животных ичеловека.</w:t>
      </w:r>
    </w:p>
    <w:p w:rsidR="001D5775" w:rsidRPr="00715DAD" w:rsidRDefault="001D5775" w:rsidP="001D5775">
      <w:pPr>
        <w:pStyle w:val="aff3"/>
        <w:spacing w:before="4"/>
        <w:ind w:right="739" w:firstLine="380"/>
        <w:rPr>
          <w:rFonts w:ascii="Times New Roman" w:hAnsi="Times New Roman" w:cs="Times New Roman"/>
        </w:rPr>
      </w:pPr>
      <w:r w:rsidRPr="00715DAD">
        <w:rPr>
          <w:rFonts w:ascii="Times New Roman" w:hAnsi="Times New Roman" w:cs="Times New Roman"/>
        </w:rPr>
        <w:t>Строение, функции и значение органов зрения человека. Болезни органов зрения, их профилактика. Гигиена зрения. Первая помощь при повреждении  глаз.</w:t>
      </w:r>
    </w:p>
    <w:p w:rsidR="001D5775" w:rsidRPr="00715DAD" w:rsidRDefault="001D5775" w:rsidP="001D5775">
      <w:pPr>
        <w:pStyle w:val="aff3"/>
        <w:ind w:right="120" w:firstLine="380"/>
        <w:rPr>
          <w:rFonts w:ascii="Times New Roman" w:hAnsi="Times New Roman" w:cs="Times New Roman"/>
        </w:rPr>
      </w:pPr>
      <w:r w:rsidRPr="00715DAD">
        <w:rPr>
          <w:rFonts w:ascii="Times New Roman" w:hAnsi="Times New Roman" w:cs="Times New Roman"/>
        </w:rPr>
        <w:t>Строение и значение органа слуха. Заболевания органа слуха, предупреждение нарушений слуха. Гигиена.</w:t>
      </w:r>
    </w:p>
    <w:p w:rsidR="001D5775" w:rsidRPr="00715DAD" w:rsidRDefault="001D5775" w:rsidP="001D5775">
      <w:pPr>
        <w:pStyle w:val="aff3"/>
        <w:ind w:right="926" w:firstLine="380"/>
        <w:jc w:val="both"/>
        <w:rPr>
          <w:rFonts w:ascii="Times New Roman" w:hAnsi="Times New Roman" w:cs="Times New Roman"/>
        </w:rPr>
      </w:pPr>
      <w:r w:rsidRPr="00715DAD">
        <w:rPr>
          <w:rFonts w:ascii="Times New Roman" w:hAnsi="Times New Roman" w:cs="Times New Roman"/>
        </w:rPr>
        <w:t>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1D5775" w:rsidRPr="00715DAD" w:rsidRDefault="001D5775" w:rsidP="001D5775">
      <w:pPr>
        <w:pStyle w:val="aff3"/>
        <w:ind w:left="481" w:right="739"/>
        <w:rPr>
          <w:rFonts w:ascii="Times New Roman" w:hAnsi="Times New Roman" w:cs="Times New Roman"/>
        </w:rPr>
      </w:pPr>
      <w:r w:rsidRPr="00715DAD">
        <w:rPr>
          <w:rFonts w:ascii="Times New Roman" w:hAnsi="Times New Roman" w:cs="Times New Roman"/>
        </w:rPr>
        <w:t>Охрана всех органов чувств.</w:t>
      </w:r>
    </w:p>
    <w:p w:rsidR="001D5775" w:rsidRPr="00715DAD" w:rsidRDefault="001D5775" w:rsidP="001D5775">
      <w:pPr>
        <w:spacing w:before="4"/>
        <w:ind w:left="481" w:right="739"/>
        <w:rPr>
          <w:rFonts w:ascii="Times New Roman" w:hAnsi="Times New Roman" w:cs="Times New Roman"/>
          <w:sz w:val="25"/>
        </w:rPr>
      </w:pPr>
      <w:r w:rsidRPr="00715DAD">
        <w:rPr>
          <w:rFonts w:ascii="Times New Roman" w:hAnsi="Times New Roman" w:cs="Times New Roman"/>
          <w:b/>
          <w:sz w:val="25"/>
        </w:rPr>
        <w:t xml:space="preserve">Демонстрация </w:t>
      </w:r>
      <w:r w:rsidRPr="00715DAD">
        <w:rPr>
          <w:rFonts w:ascii="Times New Roman" w:hAnsi="Times New Roman" w:cs="Times New Roman"/>
          <w:sz w:val="25"/>
        </w:rPr>
        <w:t>муляжей глаза и уха.</w:t>
      </w:r>
    </w:p>
    <w:p w:rsidR="001D5775" w:rsidRPr="00715DAD" w:rsidRDefault="001D5775" w:rsidP="001D5775">
      <w:pPr>
        <w:pStyle w:val="aff3"/>
        <w:rPr>
          <w:rFonts w:ascii="Times New Roman" w:hAnsi="Times New Roman" w:cs="Times New Roman"/>
          <w:sz w:val="20"/>
        </w:rPr>
      </w:pPr>
    </w:p>
    <w:p w:rsidR="001D5775" w:rsidRPr="00715DAD" w:rsidRDefault="001D5775" w:rsidP="001D5775">
      <w:pPr>
        <w:pStyle w:val="1"/>
        <w:tabs>
          <w:tab w:val="left" w:pos="1294"/>
        </w:tabs>
        <w:spacing w:before="71"/>
        <w:ind w:left="1293"/>
        <w:jc w:val="center"/>
        <w:rPr>
          <w:rFonts w:ascii="Times New Roman" w:hAnsi="Times New Roman" w:cs="Times New Roman"/>
        </w:rPr>
      </w:pPr>
      <w:r w:rsidRPr="00715DAD">
        <w:rPr>
          <w:rFonts w:ascii="Times New Roman" w:hAnsi="Times New Roman" w:cs="Times New Roman"/>
        </w:rPr>
        <w:t>География 6-9класс</w:t>
      </w:r>
    </w:p>
    <w:p w:rsidR="001D5775" w:rsidRPr="00715DAD" w:rsidRDefault="001D5775" w:rsidP="001D5775">
      <w:pPr>
        <w:spacing w:line="287" w:lineRule="exact"/>
        <w:ind w:left="861" w:right="133"/>
        <w:jc w:val="center"/>
        <w:rPr>
          <w:rFonts w:ascii="Times New Roman" w:hAnsi="Times New Roman" w:cs="Times New Roman"/>
          <w:i/>
          <w:sz w:val="25"/>
        </w:rPr>
      </w:pPr>
      <w:r w:rsidRPr="00715DAD">
        <w:rPr>
          <w:rFonts w:ascii="Times New Roman" w:hAnsi="Times New Roman" w:cs="Times New Roman"/>
          <w:i/>
          <w:sz w:val="25"/>
        </w:rPr>
        <w:t>6 класс</w:t>
      </w:r>
    </w:p>
    <w:p w:rsidR="001D5775" w:rsidRPr="00715DAD" w:rsidRDefault="001D5775" w:rsidP="001D5775">
      <w:pPr>
        <w:spacing w:before="4"/>
        <w:ind w:left="3576" w:right="739"/>
        <w:rPr>
          <w:rFonts w:ascii="Times New Roman" w:hAnsi="Times New Roman" w:cs="Times New Roman"/>
          <w:i/>
          <w:sz w:val="25"/>
        </w:rPr>
      </w:pPr>
      <w:r w:rsidRPr="00715DAD">
        <w:rPr>
          <w:rFonts w:ascii="Times New Roman" w:hAnsi="Times New Roman" w:cs="Times New Roman"/>
          <w:i/>
          <w:sz w:val="25"/>
        </w:rPr>
        <w:t>Начальный курс физической  географии</w:t>
      </w:r>
    </w:p>
    <w:p w:rsidR="001D5775" w:rsidRPr="00715DAD" w:rsidRDefault="001D5775" w:rsidP="001D5775">
      <w:pPr>
        <w:pStyle w:val="1"/>
        <w:spacing w:before="9" w:line="240" w:lineRule="auto"/>
        <w:rPr>
          <w:rFonts w:ascii="Times New Roman" w:hAnsi="Times New Roman" w:cs="Times New Roman"/>
        </w:rPr>
      </w:pPr>
      <w:r w:rsidRPr="00715DAD">
        <w:rPr>
          <w:rFonts w:ascii="Times New Roman" w:hAnsi="Times New Roman" w:cs="Times New Roman"/>
        </w:rPr>
        <w:t>Введение</w:t>
      </w:r>
    </w:p>
    <w:p w:rsidR="001D5775" w:rsidRPr="00715DAD" w:rsidRDefault="001D5775" w:rsidP="001D5775">
      <w:pPr>
        <w:pStyle w:val="af4"/>
        <w:numPr>
          <w:ilvl w:val="0"/>
          <w:numId w:val="54"/>
        </w:numPr>
        <w:tabs>
          <w:tab w:val="left" w:pos="1063"/>
        </w:tabs>
        <w:autoSpaceDE/>
        <w:autoSpaceDN/>
        <w:adjustRightInd/>
        <w:spacing w:line="287" w:lineRule="exact"/>
        <w:ind w:firstLine="748"/>
        <w:contextualSpacing w:val="0"/>
        <w:rPr>
          <w:sz w:val="25"/>
        </w:rPr>
      </w:pPr>
      <w:r w:rsidRPr="00715DAD">
        <w:rPr>
          <w:sz w:val="25"/>
        </w:rPr>
        <w:t>География — наука о природе Земли, населении и его хозяйственной деятельности.</w:t>
      </w:r>
    </w:p>
    <w:p w:rsidR="001D5775" w:rsidRPr="00715DAD" w:rsidRDefault="001D5775" w:rsidP="001D5775">
      <w:pPr>
        <w:pStyle w:val="af4"/>
        <w:numPr>
          <w:ilvl w:val="0"/>
          <w:numId w:val="54"/>
        </w:numPr>
        <w:tabs>
          <w:tab w:val="left" w:pos="1063"/>
        </w:tabs>
        <w:autoSpaceDE/>
        <w:autoSpaceDN/>
        <w:adjustRightInd/>
        <w:spacing w:before="4"/>
        <w:ind w:left="1062" w:hanging="213"/>
        <w:contextualSpacing w:val="0"/>
        <w:rPr>
          <w:sz w:val="25"/>
        </w:rPr>
      </w:pPr>
      <w:r w:rsidRPr="00715DAD">
        <w:rPr>
          <w:sz w:val="25"/>
        </w:rPr>
        <w:t>Наблюдения за изменениями высоты Солнца и погоды. Признаки времен года.</w:t>
      </w:r>
    </w:p>
    <w:p w:rsidR="001D5775" w:rsidRPr="00715DAD" w:rsidRDefault="001D5775" w:rsidP="001D5775">
      <w:pPr>
        <w:pStyle w:val="af4"/>
        <w:numPr>
          <w:ilvl w:val="0"/>
          <w:numId w:val="54"/>
        </w:numPr>
        <w:tabs>
          <w:tab w:val="left" w:pos="1063"/>
        </w:tabs>
        <w:autoSpaceDE/>
        <w:autoSpaceDN/>
        <w:adjustRightInd/>
        <w:spacing w:before="4"/>
        <w:ind w:right="112" w:firstLine="748"/>
        <w:contextualSpacing w:val="0"/>
        <w:jc w:val="both"/>
        <w:rPr>
          <w:sz w:val="25"/>
        </w:rPr>
      </w:pPr>
      <w:r w:rsidRPr="00715DAD">
        <w:rPr>
          <w:spacing w:val="-5"/>
          <w:sz w:val="25"/>
        </w:rPr>
        <w:t xml:space="preserve">Географические     сведения     </w:t>
      </w:r>
      <w:r w:rsidRPr="00715DAD">
        <w:rPr>
          <w:sz w:val="25"/>
        </w:rPr>
        <w:t xml:space="preserve">о     </w:t>
      </w:r>
      <w:r w:rsidRPr="00715DAD">
        <w:rPr>
          <w:spacing w:val="-4"/>
          <w:sz w:val="25"/>
        </w:rPr>
        <w:t xml:space="preserve">своей    </w:t>
      </w:r>
      <w:r w:rsidRPr="00715DAD">
        <w:rPr>
          <w:spacing w:val="-5"/>
          <w:sz w:val="25"/>
        </w:rPr>
        <w:t xml:space="preserve">местности      </w:t>
      </w:r>
      <w:r w:rsidRPr="00715DAD">
        <w:rPr>
          <w:sz w:val="25"/>
        </w:rPr>
        <w:t xml:space="preserve">и      </w:t>
      </w:r>
      <w:r w:rsidRPr="00715DAD">
        <w:rPr>
          <w:spacing w:val="-5"/>
          <w:sz w:val="25"/>
        </w:rPr>
        <w:t xml:space="preserve">труде      </w:t>
      </w:r>
      <w:r w:rsidRPr="00715DAD">
        <w:rPr>
          <w:spacing w:val="-4"/>
          <w:sz w:val="25"/>
        </w:rPr>
        <w:t xml:space="preserve">населения. </w:t>
      </w:r>
      <w:r w:rsidRPr="00715DAD">
        <w:rPr>
          <w:spacing w:val="-6"/>
          <w:sz w:val="25"/>
        </w:rPr>
        <w:t xml:space="preserve">Экскурсия </w:t>
      </w:r>
      <w:r w:rsidRPr="00715DAD">
        <w:rPr>
          <w:spacing w:val="-4"/>
          <w:sz w:val="25"/>
        </w:rPr>
        <w:t xml:space="preserve">для </w:t>
      </w:r>
      <w:r w:rsidRPr="00715DAD">
        <w:rPr>
          <w:spacing w:val="-6"/>
          <w:sz w:val="25"/>
        </w:rPr>
        <w:t xml:space="preserve">выяснения </w:t>
      </w:r>
      <w:r w:rsidRPr="00715DAD">
        <w:rPr>
          <w:spacing w:val="-5"/>
          <w:sz w:val="25"/>
        </w:rPr>
        <w:t xml:space="preserve">запаса </w:t>
      </w:r>
      <w:r w:rsidRPr="00715DAD">
        <w:rPr>
          <w:spacing w:val="-6"/>
          <w:sz w:val="25"/>
        </w:rPr>
        <w:t xml:space="preserve">элементарных географических </w:t>
      </w:r>
      <w:r w:rsidRPr="00715DAD">
        <w:rPr>
          <w:spacing w:val="-5"/>
          <w:sz w:val="25"/>
        </w:rPr>
        <w:t xml:space="preserve">представлений, </w:t>
      </w:r>
      <w:r w:rsidRPr="00715DAD">
        <w:rPr>
          <w:spacing w:val="-4"/>
          <w:sz w:val="25"/>
        </w:rPr>
        <w:t xml:space="preserve">проверки умений </w:t>
      </w:r>
      <w:r w:rsidRPr="00715DAD">
        <w:rPr>
          <w:sz w:val="25"/>
        </w:rPr>
        <w:t xml:space="preserve">и </w:t>
      </w:r>
      <w:r w:rsidRPr="00715DAD">
        <w:rPr>
          <w:spacing w:val="-4"/>
          <w:sz w:val="25"/>
        </w:rPr>
        <w:t xml:space="preserve">навыков, полученных </w:t>
      </w:r>
      <w:r w:rsidRPr="00715DAD">
        <w:rPr>
          <w:sz w:val="25"/>
        </w:rPr>
        <w:t>в 1—5</w:t>
      </w:r>
      <w:r w:rsidRPr="00715DAD">
        <w:rPr>
          <w:spacing w:val="-4"/>
          <w:sz w:val="25"/>
        </w:rPr>
        <w:t>классах.</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spacing w:val="10"/>
        </w:rPr>
        <w:t>МЕЖПРЕДМЕТНЫЕ</w:t>
      </w:r>
      <w:r w:rsidRPr="00715DAD">
        <w:rPr>
          <w:rFonts w:ascii="Times New Roman" w:hAnsi="Times New Roman" w:cs="Times New Roman"/>
          <w:spacing w:val="9"/>
        </w:rPr>
        <w:t>СВЯЗИ</w:t>
      </w:r>
    </w:p>
    <w:p w:rsidR="001D5775" w:rsidRPr="00715DAD" w:rsidRDefault="001D5775" w:rsidP="001D5775">
      <w:pPr>
        <w:spacing w:before="4"/>
        <w:ind w:left="101" w:right="115" w:firstLine="748"/>
        <w:jc w:val="both"/>
        <w:rPr>
          <w:rFonts w:ascii="Times New Roman" w:hAnsi="Times New Roman" w:cs="Times New Roman"/>
          <w:sz w:val="25"/>
        </w:rPr>
      </w:pPr>
      <w:r w:rsidRPr="00715DAD">
        <w:rPr>
          <w:rFonts w:ascii="Times New Roman" w:hAnsi="Times New Roman" w:cs="Times New Roman"/>
          <w:spacing w:val="-7"/>
          <w:sz w:val="25"/>
        </w:rPr>
        <w:t xml:space="preserve">Сезонные изменения </w:t>
      </w:r>
      <w:r w:rsidRPr="00715DAD">
        <w:rPr>
          <w:rFonts w:ascii="Times New Roman" w:hAnsi="Times New Roman" w:cs="Times New Roman"/>
          <w:sz w:val="25"/>
        </w:rPr>
        <w:t xml:space="preserve">в </w:t>
      </w:r>
      <w:r w:rsidRPr="00715DAD">
        <w:rPr>
          <w:rFonts w:ascii="Times New Roman" w:hAnsi="Times New Roman" w:cs="Times New Roman"/>
          <w:spacing w:val="-7"/>
          <w:sz w:val="25"/>
        </w:rPr>
        <w:t xml:space="preserve">природе, высота солнца </w:t>
      </w:r>
      <w:r w:rsidRPr="00715DAD">
        <w:rPr>
          <w:rFonts w:ascii="Times New Roman" w:hAnsi="Times New Roman" w:cs="Times New Roman"/>
          <w:sz w:val="25"/>
        </w:rPr>
        <w:t xml:space="preserve">и </w:t>
      </w:r>
      <w:r w:rsidRPr="00715DAD">
        <w:rPr>
          <w:rFonts w:ascii="Times New Roman" w:hAnsi="Times New Roman" w:cs="Times New Roman"/>
          <w:spacing w:val="-8"/>
          <w:sz w:val="25"/>
        </w:rPr>
        <w:t xml:space="preserve">продолжительность </w:t>
      </w:r>
      <w:r w:rsidRPr="00715DAD">
        <w:rPr>
          <w:rFonts w:ascii="Times New Roman" w:hAnsi="Times New Roman" w:cs="Times New Roman"/>
          <w:spacing w:val="-5"/>
          <w:sz w:val="25"/>
        </w:rPr>
        <w:t xml:space="preserve">дня </w:t>
      </w:r>
      <w:r w:rsidRPr="00715DAD">
        <w:rPr>
          <w:rFonts w:ascii="Times New Roman" w:hAnsi="Times New Roman" w:cs="Times New Roman"/>
          <w:sz w:val="25"/>
        </w:rPr>
        <w:t xml:space="preserve">в </w:t>
      </w:r>
      <w:r w:rsidRPr="00715DAD">
        <w:rPr>
          <w:rFonts w:ascii="Times New Roman" w:hAnsi="Times New Roman" w:cs="Times New Roman"/>
          <w:spacing w:val="-7"/>
          <w:sz w:val="25"/>
        </w:rPr>
        <w:t xml:space="preserve">разное время </w:t>
      </w:r>
      <w:r w:rsidRPr="00715DAD">
        <w:rPr>
          <w:rFonts w:ascii="Times New Roman" w:hAnsi="Times New Roman" w:cs="Times New Roman"/>
          <w:spacing w:val="-6"/>
          <w:sz w:val="25"/>
        </w:rPr>
        <w:t xml:space="preserve">года </w:t>
      </w:r>
      <w:r w:rsidRPr="00715DAD">
        <w:rPr>
          <w:rFonts w:ascii="Times New Roman" w:hAnsi="Times New Roman" w:cs="Times New Roman"/>
          <w:i/>
          <w:spacing w:val="-8"/>
          <w:sz w:val="25"/>
        </w:rPr>
        <w:t xml:space="preserve">(«Развитие </w:t>
      </w:r>
      <w:r w:rsidRPr="00715DAD">
        <w:rPr>
          <w:rFonts w:ascii="Times New Roman" w:hAnsi="Times New Roman" w:cs="Times New Roman"/>
          <w:i/>
          <w:spacing w:val="-7"/>
          <w:sz w:val="25"/>
        </w:rPr>
        <w:t xml:space="preserve">устной </w:t>
      </w:r>
      <w:r w:rsidRPr="00715DAD">
        <w:rPr>
          <w:rFonts w:ascii="Times New Roman" w:hAnsi="Times New Roman" w:cs="Times New Roman"/>
          <w:i/>
          <w:spacing w:val="-6"/>
          <w:sz w:val="25"/>
        </w:rPr>
        <w:t xml:space="preserve">речи </w:t>
      </w:r>
      <w:r w:rsidRPr="00715DAD">
        <w:rPr>
          <w:rFonts w:ascii="Times New Roman" w:hAnsi="Times New Roman" w:cs="Times New Roman"/>
          <w:i/>
          <w:spacing w:val="-4"/>
          <w:sz w:val="25"/>
        </w:rPr>
        <w:t>на</w:t>
      </w:r>
      <w:r w:rsidRPr="00715DAD">
        <w:rPr>
          <w:rFonts w:ascii="Times New Roman" w:hAnsi="Times New Roman" w:cs="Times New Roman"/>
          <w:i/>
          <w:spacing w:val="-7"/>
          <w:sz w:val="25"/>
        </w:rPr>
        <w:t xml:space="preserve">основе </w:t>
      </w:r>
      <w:r w:rsidRPr="00715DAD">
        <w:rPr>
          <w:rFonts w:ascii="Times New Roman" w:hAnsi="Times New Roman" w:cs="Times New Roman"/>
          <w:i/>
          <w:spacing w:val="-8"/>
          <w:sz w:val="25"/>
        </w:rPr>
        <w:t xml:space="preserve">ознакомления </w:t>
      </w:r>
      <w:r w:rsidRPr="00715DAD">
        <w:rPr>
          <w:rFonts w:ascii="Times New Roman" w:hAnsi="Times New Roman" w:cs="Times New Roman"/>
          <w:i/>
          <w:sz w:val="25"/>
        </w:rPr>
        <w:t xml:space="preserve">с </w:t>
      </w:r>
      <w:r w:rsidRPr="00715DAD">
        <w:rPr>
          <w:rFonts w:ascii="Times New Roman" w:hAnsi="Times New Roman" w:cs="Times New Roman"/>
          <w:i/>
          <w:spacing w:val="-9"/>
          <w:sz w:val="25"/>
        </w:rPr>
        <w:t xml:space="preserve">предметами </w:t>
      </w:r>
      <w:r w:rsidRPr="00715DAD">
        <w:rPr>
          <w:rFonts w:ascii="Times New Roman" w:hAnsi="Times New Roman" w:cs="Times New Roman"/>
          <w:i/>
          <w:sz w:val="25"/>
        </w:rPr>
        <w:t xml:space="preserve">и </w:t>
      </w:r>
      <w:r w:rsidRPr="00715DAD">
        <w:rPr>
          <w:rFonts w:ascii="Times New Roman" w:hAnsi="Times New Roman" w:cs="Times New Roman"/>
          <w:i/>
          <w:spacing w:val="-8"/>
          <w:sz w:val="25"/>
        </w:rPr>
        <w:t xml:space="preserve">явлениями </w:t>
      </w:r>
      <w:r w:rsidRPr="00715DAD">
        <w:rPr>
          <w:rFonts w:ascii="Times New Roman" w:hAnsi="Times New Roman" w:cs="Times New Roman"/>
          <w:i/>
          <w:spacing w:val="-9"/>
          <w:sz w:val="25"/>
        </w:rPr>
        <w:t xml:space="preserve">окружающей деятельности» </w:t>
      </w:r>
      <w:r w:rsidRPr="00715DAD">
        <w:rPr>
          <w:rFonts w:ascii="Times New Roman" w:hAnsi="Times New Roman" w:cs="Times New Roman"/>
          <w:i/>
          <w:spacing w:val="-6"/>
          <w:sz w:val="25"/>
        </w:rPr>
        <w:t xml:space="preserve">1—4 </w:t>
      </w:r>
      <w:r w:rsidRPr="00715DAD">
        <w:rPr>
          <w:rFonts w:ascii="Times New Roman" w:hAnsi="Times New Roman" w:cs="Times New Roman"/>
          <w:i/>
          <w:spacing w:val="-8"/>
          <w:sz w:val="25"/>
        </w:rPr>
        <w:t xml:space="preserve">классы, </w:t>
      </w:r>
      <w:r w:rsidRPr="00715DAD">
        <w:rPr>
          <w:rFonts w:ascii="Times New Roman" w:hAnsi="Times New Roman" w:cs="Times New Roman"/>
          <w:i/>
          <w:spacing w:val="-9"/>
          <w:sz w:val="25"/>
        </w:rPr>
        <w:t xml:space="preserve">природоведение </w:t>
      </w:r>
      <w:r w:rsidRPr="00715DAD">
        <w:rPr>
          <w:rFonts w:ascii="Times New Roman" w:hAnsi="Times New Roman" w:cs="Times New Roman"/>
          <w:i/>
          <w:sz w:val="25"/>
        </w:rPr>
        <w:t xml:space="preserve">— </w:t>
      </w:r>
      <w:r w:rsidRPr="00715DAD">
        <w:rPr>
          <w:rFonts w:ascii="Times New Roman" w:hAnsi="Times New Roman" w:cs="Times New Roman"/>
          <w:sz w:val="25"/>
        </w:rPr>
        <w:t xml:space="preserve">5 </w:t>
      </w:r>
      <w:r w:rsidRPr="00715DAD">
        <w:rPr>
          <w:rFonts w:ascii="Times New Roman" w:hAnsi="Times New Roman" w:cs="Times New Roman"/>
          <w:spacing w:val="-8"/>
          <w:sz w:val="25"/>
        </w:rPr>
        <w:t>класс).</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ПРАКТИЧЕСКИЕ  РАБОТЫ</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rPr>
        <w:t>Чтение и обобщение календарей природы и труда за 1—5 классы. Знакомство с новым учебником.</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spacing w:val="-5"/>
        </w:rPr>
        <w:t xml:space="preserve">Ориентирование </w:t>
      </w:r>
      <w:r w:rsidRPr="00715DAD">
        <w:rPr>
          <w:rFonts w:ascii="Times New Roman" w:hAnsi="Times New Roman" w:cs="Times New Roman"/>
          <w:spacing w:val="-3"/>
        </w:rPr>
        <w:t>на</w:t>
      </w:r>
      <w:r w:rsidRPr="00715DAD">
        <w:rPr>
          <w:rFonts w:ascii="Times New Roman" w:hAnsi="Times New Roman" w:cs="Times New Roman"/>
          <w:spacing w:val="-5"/>
        </w:rPr>
        <w:t>местности</w:t>
      </w:r>
    </w:p>
    <w:p w:rsidR="001D5775" w:rsidRPr="00715DAD" w:rsidRDefault="001D5775" w:rsidP="001D5775">
      <w:pPr>
        <w:pStyle w:val="af4"/>
        <w:numPr>
          <w:ilvl w:val="0"/>
          <w:numId w:val="54"/>
        </w:numPr>
        <w:tabs>
          <w:tab w:val="left" w:pos="1063"/>
        </w:tabs>
        <w:autoSpaceDE/>
        <w:autoSpaceDN/>
        <w:adjustRightInd/>
        <w:spacing w:line="287" w:lineRule="exact"/>
        <w:ind w:left="1062" w:hanging="213"/>
        <w:contextualSpacing w:val="0"/>
        <w:rPr>
          <w:sz w:val="25"/>
        </w:rPr>
      </w:pPr>
      <w:r w:rsidRPr="00715DAD">
        <w:rPr>
          <w:sz w:val="25"/>
        </w:rPr>
        <w:t>Горизонт. Линиягоризонта.</w:t>
      </w:r>
    </w:p>
    <w:p w:rsidR="001D5775" w:rsidRPr="00715DAD" w:rsidRDefault="001D5775" w:rsidP="001D5775">
      <w:pPr>
        <w:pStyle w:val="af4"/>
        <w:numPr>
          <w:ilvl w:val="0"/>
          <w:numId w:val="54"/>
        </w:numPr>
        <w:tabs>
          <w:tab w:val="left" w:pos="1063"/>
        </w:tabs>
        <w:autoSpaceDE/>
        <w:autoSpaceDN/>
        <w:adjustRightInd/>
        <w:spacing w:before="4"/>
        <w:ind w:left="1062" w:hanging="213"/>
        <w:contextualSpacing w:val="0"/>
        <w:rPr>
          <w:sz w:val="25"/>
        </w:rPr>
      </w:pPr>
      <w:r w:rsidRPr="00715DAD">
        <w:rPr>
          <w:sz w:val="25"/>
        </w:rPr>
        <w:t>Стороныгоризонта.</w:t>
      </w:r>
    </w:p>
    <w:p w:rsidR="001D5775" w:rsidRPr="00715DAD" w:rsidRDefault="001D5775" w:rsidP="001D5775">
      <w:pPr>
        <w:pStyle w:val="af4"/>
        <w:numPr>
          <w:ilvl w:val="0"/>
          <w:numId w:val="54"/>
        </w:numPr>
        <w:tabs>
          <w:tab w:val="left" w:pos="1063"/>
        </w:tabs>
        <w:autoSpaceDE/>
        <w:autoSpaceDN/>
        <w:adjustRightInd/>
        <w:spacing w:before="4"/>
        <w:ind w:left="1062" w:hanging="213"/>
        <w:contextualSpacing w:val="0"/>
        <w:rPr>
          <w:sz w:val="25"/>
        </w:rPr>
      </w:pPr>
      <w:r w:rsidRPr="00715DAD">
        <w:rPr>
          <w:sz w:val="25"/>
        </w:rPr>
        <w:t>Компас и правила пользования им.</w:t>
      </w:r>
    </w:p>
    <w:p w:rsidR="001D5775" w:rsidRPr="00715DAD" w:rsidRDefault="001D5775" w:rsidP="001D5775">
      <w:pPr>
        <w:pStyle w:val="af4"/>
        <w:numPr>
          <w:ilvl w:val="0"/>
          <w:numId w:val="54"/>
        </w:numPr>
        <w:tabs>
          <w:tab w:val="left" w:pos="1599"/>
          <w:tab w:val="left" w:pos="4236"/>
          <w:tab w:val="left" w:pos="6403"/>
          <w:tab w:val="left" w:pos="8184"/>
          <w:tab w:val="left" w:pos="10317"/>
        </w:tabs>
        <w:autoSpaceDE/>
        <w:autoSpaceDN/>
        <w:adjustRightInd/>
        <w:spacing w:before="1"/>
        <w:ind w:right="120" w:firstLine="748"/>
        <w:contextualSpacing w:val="0"/>
        <w:rPr>
          <w:sz w:val="25"/>
        </w:rPr>
      </w:pPr>
      <w:r w:rsidRPr="00715DAD">
        <w:rPr>
          <w:spacing w:val="4"/>
          <w:sz w:val="25"/>
        </w:rPr>
        <w:t>Ориентирование.</w:t>
      </w:r>
      <w:r w:rsidRPr="00715DAD">
        <w:rPr>
          <w:spacing w:val="4"/>
          <w:sz w:val="25"/>
        </w:rPr>
        <w:tab/>
        <w:t>Определение</w:t>
      </w:r>
      <w:r w:rsidRPr="00715DAD">
        <w:rPr>
          <w:spacing w:val="4"/>
          <w:sz w:val="25"/>
        </w:rPr>
        <w:tab/>
        <w:t>основных</w:t>
      </w:r>
      <w:r w:rsidRPr="00715DAD">
        <w:rPr>
          <w:spacing w:val="4"/>
          <w:sz w:val="25"/>
        </w:rPr>
        <w:tab/>
        <w:t>направлений</w:t>
      </w:r>
      <w:r w:rsidRPr="00715DAD">
        <w:rPr>
          <w:spacing w:val="4"/>
          <w:sz w:val="25"/>
        </w:rPr>
        <w:tab/>
      </w:r>
      <w:r w:rsidRPr="00715DAD">
        <w:rPr>
          <w:spacing w:val="3"/>
          <w:sz w:val="25"/>
        </w:rPr>
        <w:t xml:space="preserve">по </w:t>
      </w:r>
      <w:r w:rsidRPr="00715DAD">
        <w:rPr>
          <w:sz w:val="25"/>
        </w:rPr>
        <w:t>Солнцу, компасу, местным признакам и природным объектам.</w:t>
      </w:r>
    </w:p>
    <w:p w:rsidR="001D5775" w:rsidRPr="00715DAD" w:rsidRDefault="001D5775" w:rsidP="001D5775">
      <w:pPr>
        <w:pStyle w:val="af4"/>
        <w:numPr>
          <w:ilvl w:val="0"/>
          <w:numId w:val="54"/>
        </w:numPr>
        <w:tabs>
          <w:tab w:val="left" w:pos="1599"/>
          <w:tab w:val="left" w:pos="3148"/>
          <w:tab w:val="left" w:pos="3926"/>
          <w:tab w:val="left" w:pos="5672"/>
          <w:tab w:val="left" w:pos="6976"/>
          <w:tab w:val="left" w:pos="7509"/>
          <w:tab w:val="left" w:pos="8995"/>
          <w:tab w:val="left" w:pos="9536"/>
        </w:tabs>
        <w:autoSpaceDE/>
        <w:autoSpaceDN/>
        <w:adjustRightInd/>
        <w:spacing w:before="1"/>
        <w:ind w:right="117" w:firstLine="748"/>
        <w:contextualSpacing w:val="0"/>
        <w:rPr>
          <w:sz w:val="25"/>
        </w:rPr>
      </w:pPr>
      <w:r w:rsidRPr="00715DAD">
        <w:rPr>
          <w:sz w:val="25"/>
        </w:rPr>
        <w:t>Экскурсия</w:t>
      </w:r>
      <w:r w:rsidRPr="00715DAD">
        <w:rPr>
          <w:sz w:val="25"/>
        </w:rPr>
        <w:tab/>
        <w:t>для</w:t>
      </w:r>
      <w:r w:rsidRPr="00715DAD">
        <w:rPr>
          <w:sz w:val="25"/>
        </w:rPr>
        <w:tab/>
        <w:t>закрепления</w:t>
      </w:r>
      <w:r w:rsidRPr="00715DAD">
        <w:rPr>
          <w:sz w:val="25"/>
        </w:rPr>
        <w:tab/>
        <w:t>понятий</w:t>
      </w:r>
      <w:r w:rsidRPr="00715DAD">
        <w:rPr>
          <w:sz w:val="25"/>
        </w:rPr>
        <w:tab/>
        <w:t>о</w:t>
      </w:r>
      <w:r w:rsidRPr="00715DAD">
        <w:rPr>
          <w:sz w:val="25"/>
        </w:rPr>
        <w:tab/>
        <w:t>горизонте</w:t>
      </w:r>
      <w:r w:rsidRPr="00715DAD">
        <w:rPr>
          <w:sz w:val="25"/>
        </w:rPr>
        <w:tab/>
        <w:t>и</w:t>
      </w:r>
      <w:r w:rsidRPr="00715DAD">
        <w:rPr>
          <w:sz w:val="25"/>
        </w:rPr>
        <w:tab/>
      </w:r>
      <w:r w:rsidRPr="00715DAD">
        <w:rPr>
          <w:spacing w:val="-1"/>
          <w:sz w:val="25"/>
        </w:rPr>
        <w:t xml:space="preserve">основных </w:t>
      </w:r>
      <w:r w:rsidRPr="00715DAD">
        <w:rPr>
          <w:sz w:val="25"/>
        </w:rPr>
        <w:t>направлениях.</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spacing w:val="10"/>
        </w:rPr>
        <w:t>МЕЖПРЕДМЕТНЫЕ</w:t>
      </w:r>
      <w:r w:rsidRPr="00715DAD">
        <w:rPr>
          <w:rFonts w:ascii="Times New Roman" w:hAnsi="Times New Roman" w:cs="Times New Roman"/>
          <w:spacing w:val="9"/>
        </w:rPr>
        <w:t>СВЯЗИ</w:t>
      </w:r>
    </w:p>
    <w:p w:rsidR="001D5775" w:rsidRPr="00715DAD" w:rsidRDefault="001D5775" w:rsidP="001D5775">
      <w:pPr>
        <w:tabs>
          <w:tab w:val="left" w:pos="2833"/>
          <w:tab w:val="left" w:pos="3201"/>
          <w:tab w:val="left" w:pos="4903"/>
          <w:tab w:val="left" w:pos="6334"/>
          <w:tab w:val="left" w:pos="8237"/>
          <w:tab w:val="left" w:pos="9614"/>
        </w:tabs>
        <w:spacing w:before="4"/>
        <w:ind w:left="101" w:right="120" w:firstLine="748"/>
        <w:rPr>
          <w:rFonts w:ascii="Times New Roman" w:hAnsi="Times New Roman" w:cs="Times New Roman"/>
          <w:i/>
          <w:sz w:val="25"/>
        </w:rPr>
      </w:pPr>
      <w:r w:rsidRPr="00715DAD">
        <w:rPr>
          <w:rFonts w:ascii="Times New Roman" w:hAnsi="Times New Roman" w:cs="Times New Roman"/>
          <w:sz w:val="25"/>
        </w:rPr>
        <w:t>Горизонтальное</w:t>
      </w:r>
      <w:r w:rsidRPr="00715DAD">
        <w:rPr>
          <w:rFonts w:ascii="Times New Roman" w:hAnsi="Times New Roman" w:cs="Times New Roman"/>
          <w:sz w:val="25"/>
        </w:rPr>
        <w:tab/>
        <w:t>и</w:t>
      </w:r>
      <w:r w:rsidRPr="00715DAD">
        <w:rPr>
          <w:rFonts w:ascii="Times New Roman" w:hAnsi="Times New Roman" w:cs="Times New Roman"/>
          <w:sz w:val="25"/>
        </w:rPr>
        <w:tab/>
        <w:t>вертикальное</w:t>
      </w:r>
      <w:r w:rsidRPr="00715DAD">
        <w:rPr>
          <w:rFonts w:ascii="Times New Roman" w:hAnsi="Times New Roman" w:cs="Times New Roman"/>
          <w:sz w:val="25"/>
        </w:rPr>
        <w:tab/>
        <w:t>положение</w:t>
      </w:r>
      <w:r w:rsidRPr="00715DAD">
        <w:rPr>
          <w:rFonts w:ascii="Times New Roman" w:hAnsi="Times New Roman" w:cs="Times New Roman"/>
          <w:sz w:val="25"/>
        </w:rPr>
        <w:tab/>
      </w:r>
      <w:r w:rsidRPr="00715DAD">
        <w:rPr>
          <w:rFonts w:ascii="Times New Roman" w:hAnsi="Times New Roman" w:cs="Times New Roman"/>
          <w:i/>
          <w:sz w:val="25"/>
        </w:rPr>
        <w:t>(математика).</w:t>
      </w:r>
      <w:r w:rsidRPr="00715DAD">
        <w:rPr>
          <w:rFonts w:ascii="Times New Roman" w:hAnsi="Times New Roman" w:cs="Times New Roman"/>
          <w:i/>
          <w:sz w:val="25"/>
        </w:rPr>
        <w:tab/>
      </w:r>
      <w:r w:rsidRPr="00715DAD">
        <w:rPr>
          <w:rFonts w:ascii="Times New Roman" w:hAnsi="Times New Roman" w:cs="Times New Roman"/>
          <w:sz w:val="25"/>
        </w:rPr>
        <w:t>Рисунок</w:t>
      </w:r>
      <w:r w:rsidRPr="00715DAD">
        <w:rPr>
          <w:rFonts w:ascii="Times New Roman" w:hAnsi="Times New Roman" w:cs="Times New Roman"/>
          <w:sz w:val="25"/>
        </w:rPr>
        <w:tab/>
        <w:t xml:space="preserve">компаса; горизонтальная   линия    </w:t>
      </w:r>
      <w:r w:rsidRPr="00715DAD">
        <w:rPr>
          <w:rFonts w:ascii="Times New Roman" w:hAnsi="Times New Roman" w:cs="Times New Roman"/>
          <w:i/>
          <w:sz w:val="25"/>
        </w:rPr>
        <w:t>(изобразительное</w:t>
      </w:r>
      <w:r w:rsidRPr="00715DAD">
        <w:rPr>
          <w:rFonts w:ascii="Times New Roman" w:hAnsi="Times New Roman" w:cs="Times New Roman"/>
          <w:i/>
          <w:spacing w:val="-4"/>
          <w:sz w:val="25"/>
        </w:rPr>
        <w:t>искусство).</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sz w:val="25"/>
        </w:rPr>
        <w:t xml:space="preserve">Изготовление  звездочки  ориентирования  </w:t>
      </w:r>
      <w:r w:rsidRPr="00715DAD">
        <w:rPr>
          <w:rFonts w:ascii="Times New Roman" w:hAnsi="Times New Roman" w:cs="Times New Roman"/>
          <w:i/>
          <w:sz w:val="25"/>
        </w:rPr>
        <w:t>(ручной труд).</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ПРАКТИЧЕСКИЕ  РАБОТЫ</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1 . Зарисовка линии, сторон горизонта.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2. Схематическая зарисовка компаса.</w:t>
      </w:r>
    </w:p>
    <w:p w:rsidR="001D5775" w:rsidRPr="00715DAD" w:rsidRDefault="001D5775" w:rsidP="001D5775">
      <w:pPr>
        <w:pStyle w:val="af4"/>
        <w:numPr>
          <w:ilvl w:val="0"/>
          <w:numId w:val="55"/>
        </w:numPr>
        <w:tabs>
          <w:tab w:val="left" w:pos="1063"/>
        </w:tabs>
        <w:autoSpaceDE/>
        <w:autoSpaceDN/>
        <w:adjustRightInd/>
        <w:spacing w:before="4"/>
        <w:ind w:firstLine="0"/>
        <w:contextualSpacing w:val="0"/>
        <w:rPr>
          <w:sz w:val="25"/>
        </w:rPr>
      </w:pPr>
      <w:r w:rsidRPr="00715DAD">
        <w:rPr>
          <w:spacing w:val="-10"/>
          <w:sz w:val="25"/>
        </w:rPr>
        <w:t xml:space="preserve">Упражнения </w:t>
      </w:r>
      <w:r w:rsidRPr="00715DAD">
        <w:rPr>
          <w:sz w:val="25"/>
        </w:rPr>
        <w:t xml:space="preserve">в </w:t>
      </w:r>
      <w:r w:rsidRPr="00715DAD">
        <w:rPr>
          <w:spacing w:val="-11"/>
          <w:sz w:val="25"/>
        </w:rPr>
        <w:t xml:space="preserve">определении </w:t>
      </w:r>
      <w:r w:rsidRPr="00715DAD">
        <w:rPr>
          <w:spacing w:val="-10"/>
          <w:sz w:val="25"/>
        </w:rPr>
        <w:t xml:space="preserve">сторон горизонта </w:t>
      </w:r>
      <w:r w:rsidRPr="00715DAD">
        <w:rPr>
          <w:spacing w:val="-5"/>
          <w:sz w:val="25"/>
        </w:rPr>
        <w:t xml:space="preserve">по </w:t>
      </w:r>
      <w:r w:rsidRPr="00715DAD">
        <w:rPr>
          <w:spacing w:val="-9"/>
          <w:sz w:val="25"/>
        </w:rPr>
        <w:t xml:space="preserve">солнцу </w:t>
      </w:r>
      <w:r w:rsidRPr="00715DAD">
        <w:rPr>
          <w:sz w:val="25"/>
        </w:rPr>
        <w:t>и</w:t>
      </w:r>
      <w:r w:rsidRPr="00715DAD">
        <w:rPr>
          <w:spacing w:val="-10"/>
          <w:sz w:val="25"/>
        </w:rPr>
        <w:t>компасу.</w:t>
      </w:r>
    </w:p>
    <w:p w:rsidR="001D5775" w:rsidRPr="00715DAD" w:rsidRDefault="001D5775" w:rsidP="001D5775">
      <w:pPr>
        <w:pStyle w:val="af4"/>
        <w:numPr>
          <w:ilvl w:val="0"/>
          <w:numId w:val="55"/>
        </w:numPr>
        <w:tabs>
          <w:tab w:val="left" w:pos="1599"/>
        </w:tabs>
        <w:autoSpaceDE/>
        <w:autoSpaceDN/>
        <w:adjustRightInd/>
        <w:spacing w:before="4"/>
        <w:ind w:right="2587" w:firstLine="0"/>
        <w:contextualSpacing w:val="0"/>
        <w:rPr>
          <w:sz w:val="25"/>
        </w:rPr>
      </w:pPr>
      <w:r w:rsidRPr="00715DAD">
        <w:rPr>
          <w:spacing w:val="3"/>
          <w:sz w:val="25"/>
        </w:rPr>
        <w:t xml:space="preserve">Упражнения </w:t>
      </w:r>
      <w:r w:rsidRPr="00715DAD">
        <w:rPr>
          <w:sz w:val="25"/>
        </w:rPr>
        <w:t xml:space="preserve">в </w:t>
      </w:r>
      <w:r w:rsidRPr="00715DAD">
        <w:rPr>
          <w:spacing w:val="3"/>
          <w:sz w:val="25"/>
        </w:rPr>
        <w:t xml:space="preserve">определении сторон горизонта по местным </w:t>
      </w:r>
      <w:r w:rsidRPr="00715DAD">
        <w:rPr>
          <w:sz w:val="25"/>
        </w:rPr>
        <w:t>признакам (на экскурсии или в уголке ориентирования).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 Рисунок и план предмета.</w:t>
      </w:r>
    </w:p>
    <w:p w:rsidR="001D5775" w:rsidRPr="00715DAD" w:rsidRDefault="001D5775" w:rsidP="001D5775">
      <w:pPr>
        <w:pStyle w:val="af4"/>
        <w:numPr>
          <w:ilvl w:val="0"/>
          <w:numId w:val="56"/>
        </w:numPr>
        <w:tabs>
          <w:tab w:val="left" w:pos="1180"/>
        </w:tabs>
        <w:autoSpaceDE/>
        <w:autoSpaceDN/>
        <w:adjustRightInd/>
        <w:spacing w:before="4"/>
        <w:ind w:right="115" w:firstLine="748"/>
        <w:contextualSpacing w:val="0"/>
        <w:jc w:val="both"/>
        <w:rPr>
          <w:sz w:val="25"/>
        </w:rPr>
      </w:pPr>
      <w:r w:rsidRPr="00715DAD">
        <w:rPr>
          <w:sz w:val="25"/>
        </w:rPr>
        <w:t>Масштаб.      Измерение      расстояний      и       их       изображение       на       плане     по       масштабу.       Использование       плана        в        практической        деятельности  человека.</w:t>
      </w:r>
    </w:p>
    <w:p w:rsidR="001D5775" w:rsidRPr="00715DAD" w:rsidRDefault="001D5775" w:rsidP="001D5775">
      <w:pPr>
        <w:pStyle w:val="af4"/>
        <w:numPr>
          <w:ilvl w:val="0"/>
          <w:numId w:val="56"/>
        </w:numPr>
        <w:tabs>
          <w:tab w:val="left" w:pos="1180"/>
        </w:tabs>
        <w:autoSpaceDE/>
        <w:autoSpaceDN/>
        <w:adjustRightInd/>
        <w:spacing w:before="1"/>
        <w:ind w:left="1179"/>
        <w:contextualSpacing w:val="0"/>
        <w:rPr>
          <w:sz w:val="25"/>
        </w:rPr>
      </w:pPr>
      <w:r w:rsidRPr="00715DAD">
        <w:rPr>
          <w:sz w:val="25"/>
        </w:rPr>
        <w:t>План школьногоучастка.</w:t>
      </w:r>
    </w:p>
    <w:p w:rsidR="001D5775" w:rsidRPr="00715DAD" w:rsidRDefault="001D5775" w:rsidP="001D5775">
      <w:pPr>
        <w:pStyle w:val="af4"/>
        <w:numPr>
          <w:ilvl w:val="0"/>
          <w:numId w:val="56"/>
        </w:numPr>
        <w:tabs>
          <w:tab w:val="left" w:pos="1180"/>
        </w:tabs>
        <w:autoSpaceDE/>
        <w:autoSpaceDN/>
        <w:adjustRightInd/>
        <w:spacing w:before="4"/>
        <w:ind w:left="1179"/>
        <w:contextualSpacing w:val="0"/>
        <w:rPr>
          <w:sz w:val="25"/>
        </w:rPr>
      </w:pPr>
      <w:r w:rsidRPr="00715DAD">
        <w:rPr>
          <w:sz w:val="25"/>
        </w:rPr>
        <w:t>Условные знаки планаместности.</w:t>
      </w:r>
    </w:p>
    <w:p w:rsidR="001D5775" w:rsidRPr="00715DAD" w:rsidRDefault="001D5775" w:rsidP="001D5775">
      <w:pPr>
        <w:pStyle w:val="af4"/>
        <w:numPr>
          <w:ilvl w:val="0"/>
          <w:numId w:val="56"/>
        </w:numPr>
        <w:tabs>
          <w:tab w:val="left" w:pos="1180"/>
          <w:tab w:val="left" w:pos="2331"/>
          <w:tab w:val="left" w:pos="3049"/>
          <w:tab w:val="left" w:pos="5378"/>
          <w:tab w:val="left" w:pos="6628"/>
          <w:tab w:val="left" w:pos="8338"/>
          <w:tab w:val="left" w:pos="10332"/>
        </w:tabs>
        <w:autoSpaceDE/>
        <w:autoSpaceDN/>
        <w:adjustRightInd/>
        <w:spacing w:before="4"/>
        <w:ind w:right="119" w:firstLine="748"/>
        <w:contextualSpacing w:val="0"/>
        <w:rPr>
          <w:sz w:val="25"/>
        </w:rPr>
      </w:pPr>
      <w:r w:rsidRPr="00715DAD">
        <w:rPr>
          <w:spacing w:val="3"/>
          <w:sz w:val="25"/>
        </w:rPr>
        <w:t>План</w:t>
      </w:r>
      <w:r w:rsidRPr="00715DAD">
        <w:rPr>
          <w:spacing w:val="3"/>
          <w:sz w:val="25"/>
        </w:rPr>
        <w:tab/>
      </w:r>
      <w:r w:rsidRPr="00715DAD">
        <w:rPr>
          <w:sz w:val="25"/>
        </w:rPr>
        <w:t>и</w:t>
      </w:r>
      <w:r w:rsidRPr="00715DAD">
        <w:rPr>
          <w:sz w:val="25"/>
        </w:rPr>
        <w:tab/>
      </w:r>
      <w:r w:rsidRPr="00715DAD">
        <w:rPr>
          <w:spacing w:val="3"/>
          <w:sz w:val="25"/>
        </w:rPr>
        <w:t>географическая</w:t>
      </w:r>
      <w:r w:rsidRPr="00715DAD">
        <w:rPr>
          <w:spacing w:val="3"/>
          <w:sz w:val="25"/>
        </w:rPr>
        <w:tab/>
        <w:t>карта.</w:t>
      </w:r>
      <w:r w:rsidRPr="00715DAD">
        <w:rPr>
          <w:spacing w:val="3"/>
          <w:sz w:val="25"/>
        </w:rPr>
        <w:tab/>
        <w:t>Основные</w:t>
      </w:r>
      <w:r w:rsidRPr="00715DAD">
        <w:rPr>
          <w:spacing w:val="3"/>
          <w:sz w:val="25"/>
        </w:rPr>
        <w:tab/>
        <w:t>направления</w:t>
      </w:r>
      <w:r w:rsidRPr="00715DAD">
        <w:rPr>
          <w:spacing w:val="3"/>
          <w:sz w:val="25"/>
        </w:rPr>
        <w:tab/>
        <w:t xml:space="preserve">на </w:t>
      </w:r>
      <w:r w:rsidRPr="00715DAD">
        <w:rPr>
          <w:sz w:val="25"/>
        </w:rPr>
        <w:t>карте. Масштабкарты.</w:t>
      </w:r>
    </w:p>
    <w:p w:rsidR="001D5775" w:rsidRPr="00715DAD" w:rsidRDefault="001D5775" w:rsidP="001D5775">
      <w:pPr>
        <w:widowControl/>
        <w:rPr>
          <w:rFonts w:ascii="Times New Roman" w:hAnsi="Times New Roman" w:cs="Times New Roman"/>
          <w:sz w:val="25"/>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4"/>
        <w:numPr>
          <w:ilvl w:val="0"/>
          <w:numId w:val="56"/>
        </w:numPr>
        <w:tabs>
          <w:tab w:val="left" w:pos="1180"/>
        </w:tabs>
        <w:autoSpaceDE/>
        <w:autoSpaceDN/>
        <w:adjustRightInd/>
        <w:spacing w:before="71"/>
        <w:ind w:left="1179"/>
        <w:contextualSpacing w:val="0"/>
        <w:rPr>
          <w:sz w:val="25"/>
        </w:rPr>
      </w:pPr>
      <w:r w:rsidRPr="00715DAD">
        <w:rPr>
          <w:sz w:val="25"/>
        </w:rPr>
        <w:t>Условные цвета физической карты.</w:t>
      </w:r>
    </w:p>
    <w:p w:rsidR="001D5775" w:rsidRPr="00715DAD" w:rsidRDefault="001D5775" w:rsidP="001D5775">
      <w:pPr>
        <w:pStyle w:val="af4"/>
        <w:numPr>
          <w:ilvl w:val="0"/>
          <w:numId w:val="56"/>
        </w:numPr>
        <w:tabs>
          <w:tab w:val="left" w:pos="1180"/>
          <w:tab w:val="left" w:pos="2818"/>
          <w:tab w:val="left" w:pos="3982"/>
          <w:tab w:val="left" w:pos="5814"/>
          <w:tab w:val="left" w:pos="7014"/>
          <w:tab w:val="left" w:pos="8640"/>
          <w:tab w:val="left" w:pos="9987"/>
        </w:tabs>
        <w:autoSpaceDE/>
        <w:autoSpaceDN/>
        <w:adjustRightInd/>
        <w:spacing w:before="4"/>
        <w:ind w:right="122" w:firstLine="748"/>
        <w:contextualSpacing w:val="0"/>
        <w:rPr>
          <w:sz w:val="25"/>
        </w:rPr>
      </w:pPr>
      <w:r w:rsidRPr="00715DAD">
        <w:rPr>
          <w:sz w:val="25"/>
        </w:rPr>
        <w:t>Условные</w:t>
      </w:r>
      <w:r w:rsidRPr="00715DAD">
        <w:rPr>
          <w:sz w:val="25"/>
        </w:rPr>
        <w:tab/>
        <w:t>знаки</w:t>
      </w:r>
      <w:r w:rsidRPr="00715DAD">
        <w:rPr>
          <w:sz w:val="25"/>
        </w:rPr>
        <w:tab/>
        <w:t>физической</w:t>
      </w:r>
      <w:r w:rsidRPr="00715DAD">
        <w:rPr>
          <w:sz w:val="25"/>
        </w:rPr>
        <w:tab/>
        <w:t>карты</w:t>
      </w:r>
      <w:r w:rsidRPr="00715DAD">
        <w:rPr>
          <w:sz w:val="25"/>
        </w:rPr>
        <w:tab/>
        <w:t>(границы,</w:t>
      </w:r>
      <w:r w:rsidRPr="00715DAD">
        <w:rPr>
          <w:sz w:val="25"/>
        </w:rPr>
        <w:tab/>
        <w:t>города,</w:t>
      </w:r>
      <w:r w:rsidRPr="00715DAD">
        <w:rPr>
          <w:sz w:val="25"/>
        </w:rPr>
        <w:tab/>
        <w:t>моря, реки, каналы и т.д.).</w:t>
      </w:r>
    </w:p>
    <w:p w:rsidR="001D5775" w:rsidRPr="00715DAD" w:rsidRDefault="001D5775" w:rsidP="001D5775">
      <w:pPr>
        <w:pStyle w:val="af4"/>
        <w:numPr>
          <w:ilvl w:val="0"/>
          <w:numId w:val="56"/>
        </w:numPr>
        <w:tabs>
          <w:tab w:val="left" w:pos="1180"/>
          <w:tab w:val="left" w:pos="3127"/>
          <w:tab w:val="left" w:pos="4373"/>
          <w:tab w:val="left" w:pos="5867"/>
          <w:tab w:val="left" w:pos="7532"/>
          <w:tab w:val="left" w:pos="9934"/>
        </w:tabs>
        <w:autoSpaceDE/>
        <w:autoSpaceDN/>
        <w:adjustRightInd/>
        <w:spacing w:before="1"/>
        <w:ind w:right="117" w:firstLine="748"/>
        <w:contextualSpacing w:val="0"/>
        <w:rPr>
          <w:sz w:val="25"/>
        </w:rPr>
      </w:pPr>
      <w:r w:rsidRPr="00715DAD">
        <w:rPr>
          <w:sz w:val="25"/>
        </w:rPr>
        <w:t>Физическая</w:t>
      </w:r>
      <w:r w:rsidRPr="00715DAD">
        <w:rPr>
          <w:sz w:val="25"/>
        </w:rPr>
        <w:tab/>
        <w:t>карта</w:t>
      </w:r>
      <w:r w:rsidRPr="00715DAD">
        <w:rPr>
          <w:sz w:val="25"/>
        </w:rPr>
        <w:tab/>
        <w:t>России.</w:t>
      </w:r>
      <w:r w:rsidRPr="00715DAD">
        <w:rPr>
          <w:sz w:val="25"/>
        </w:rPr>
        <w:tab/>
        <w:t>Значение</w:t>
      </w:r>
      <w:r w:rsidRPr="00715DAD">
        <w:rPr>
          <w:sz w:val="25"/>
        </w:rPr>
        <w:tab/>
        <w:t>географической</w:t>
      </w:r>
      <w:r w:rsidRPr="00715DAD">
        <w:rPr>
          <w:sz w:val="25"/>
        </w:rPr>
        <w:tab/>
        <w:t>карты в жизни и деятельности людей.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spacing w:val="10"/>
        </w:rPr>
        <w:t>МЕЖПРЕДМЕТНЫЕ</w:t>
      </w:r>
      <w:r w:rsidRPr="00715DAD">
        <w:rPr>
          <w:rFonts w:ascii="Times New Roman" w:hAnsi="Times New Roman" w:cs="Times New Roman"/>
          <w:spacing w:val="9"/>
        </w:rPr>
        <w:t>СВЯЗИ</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sz w:val="25"/>
        </w:rPr>
        <w:t>Меры длины, измерение отрезка, масштаб</w:t>
      </w:r>
      <w:r w:rsidRPr="00715DAD">
        <w:rPr>
          <w:rFonts w:ascii="Times New Roman" w:hAnsi="Times New Roman" w:cs="Times New Roman"/>
          <w:i/>
          <w:sz w:val="25"/>
        </w:rPr>
        <w:t>(математика).</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sz w:val="25"/>
        </w:rPr>
        <w:t xml:space="preserve">Вид сверху, масштаб </w:t>
      </w:r>
      <w:r w:rsidRPr="00715DAD">
        <w:rPr>
          <w:rFonts w:ascii="Times New Roman" w:hAnsi="Times New Roman" w:cs="Times New Roman"/>
          <w:i/>
          <w:sz w:val="25"/>
        </w:rPr>
        <w:t>(трудовое  обучение).</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sz w:val="25"/>
        </w:rPr>
        <w:t xml:space="preserve">Различие цвета и оттенков </w:t>
      </w:r>
      <w:r w:rsidRPr="00715DAD">
        <w:rPr>
          <w:rFonts w:ascii="Times New Roman" w:hAnsi="Times New Roman" w:cs="Times New Roman"/>
          <w:i/>
          <w:sz w:val="25"/>
        </w:rPr>
        <w:t>(изобразительноеискусство).</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ПРАКТИЧЕСКИЕ  РАБОТЫ</w:t>
      </w:r>
    </w:p>
    <w:p w:rsidR="001D5775" w:rsidRPr="00715DAD" w:rsidRDefault="001D5775" w:rsidP="001D5775">
      <w:pPr>
        <w:pStyle w:val="af4"/>
        <w:numPr>
          <w:ilvl w:val="0"/>
          <w:numId w:val="57"/>
        </w:numPr>
        <w:tabs>
          <w:tab w:val="left" w:pos="1599"/>
          <w:tab w:val="left" w:pos="3632"/>
          <w:tab w:val="left" w:pos="4348"/>
          <w:tab w:val="left" w:pos="6413"/>
          <w:tab w:val="left" w:pos="8475"/>
          <w:tab w:val="left" w:pos="9330"/>
        </w:tabs>
        <w:autoSpaceDE/>
        <w:autoSpaceDN/>
        <w:adjustRightInd/>
        <w:spacing w:before="4"/>
        <w:ind w:right="125" w:firstLine="748"/>
        <w:contextualSpacing w:val="0"/>
        <w:rPr>
          <w:sz w:val="25"/>
        </w:rPr>
      </w:pPr>
      <w:r w:rsidRPr="00715DAD">
        <w:rPr>
          <w:spacing w:val="6"/>
          <w:sz w:val="25"/>
        </w:rPr>
        <w:t>Упражнения</w:t>
      </w:r>
      <w:r w:rsidRPr="00715DAD">
        <w:rPr>
          <w:spacing w:val="6"/>
          <w:sz w:val="25"/>
        </w:rPr>
        <w:tab/>
      </w:r>
      <w:r w:rsidRPr="00715DAD">
        <w:rPr>
          <w:sz w:val="25"/>
        </w:rPr>
        <w:t>в</w:t>
      </w:r>
      <w:r w:rsidRPr="00715DAD">
        <w:rPr>
          <w:sz w:val="25"/>
        </w:rPr>
        <w:tab/>
      </w:r>
      <w:r w:rsidRPr="00715DAD">
        <w:rPr>
          <w:spacing w:val="6"/>
          <w:sz w:val="25"/>
        </w:rPr>
        <w:t>определении</w:t>
      </w:r>
      <w:r w:rsidRPr="00715DAD">
        <w:rPr>
          <w:spacing w:val="6"/>
          <w:sz w:val="25"/>
        </w:rPr>
        <w:tab/>
        <w:t>направлений</w:t>
      </w:r>
      <w:r w:rsidRPr="00715DAD">
        <w:rPr>
          <w:spacing w:val="6"/>
          <w:sz w:val="25"/>
        </w:rPr>
        <w:tab/>
      </w:r>
      <w:r w:rsidRPr="00715DAD">
        <w:rPr>
          <w:spacing w:val="4"/>
          <w:sz w:val="25"/>
        </w:rPr>
        <w:t>на</w:t>
      </w:r>
      <w:r w:rsidRPr="00715DAD">
        <w:rPr>
          <w:spacing w:val="4"/>
          <w:sz w:val="25"/>
        </w:rPr>
        <w:tab/>
      </w:r>
      <w:r w:rsidRPr="00715DAD">
        <w:rPr>
          <w:spacing w:val="6"/>
          <w:sz w:val="25"/>
        </w:rPr>
        <w:t xml:space="preserve">местности, </w:t>
      </w:r>
      <w:r w:rsidRPr="00715DAD">
        <w:rPr>
          <w:sz w:val="25"/>
        </w:rPr>
        <w:t>плане икарте.</w:t>
      </w:r>
    </w:p>
    <w:p w:rsidR="001D5775" w:rsidRPr="00715DAD" w:rsidRDefault="001D5775" w:rsidP="001D5775">
      <w:pPr>
        <w:pStyle w:val="af4"/>
        <w:numPr>
          <w:ilvl w:val="0"/>
          <w:numId w:val="57"/>
        </w:numPr>
        <w:tabs>
          <w:tab w:val="left" w:pos="1599"/>
          <w:tab w:val="left" w:pos="3427"/>
          <w:tab w:val="left" w:pos="3972"/>
          <w:tab w:val="left" w:pos="5220"/>
          <w:tab w:val="left" w:pos="6877"/>
          <w:tab w:val="left" w:pos="8711"/>
          <w:tab w:val="left" w:pos="9386"/>
          <w:tab w:val="left" w:pos="10449"/>
        </w:tabs>
        <w:autoSpaceDE/>
        <w:autoSpaceDN/>
        <w:adjustRightInd/>
        <w:spacing w:before="1"/>
        <w:ind w:right="121" w:firstLine="748"/>
        <w:contextualSpacing w:val="0"/>
        <w:rPr>
          <w:sz w:val="25"/>
        </w:rPr>
      </w:pPr>
      <w:r w:rsidRPr="00715DAD">
        <w:rPr>
          <w:spacing w:val="3"/>
          <w:sz w:val="25"/>
        </w:rPr>
        <w:t>Упражнения</w:t>
      </w:r>
      <w:r w:rsidRPr="00715DAD">
        <w:rPr>
          <w:spacing w:val="3"/>
          <w:sz w:val="25"/>
        </w:rPr>
        <w:tab/>
      </w:r>
      <w:r w:rsidRPr="00715DAD">
        <w:rPr>
          <w:sz w:val="25"/>
        </w:rPr>
        <w:t>в</w:t>
      </w:r>
      <w:r w:rsidRPr="00715DAD">
        <w:rPr>
          <w:sz w:val="25"/>
        </w:rPr>
        <w:tab/>
      </w:r>
      <w:r w:rsidRPr="00715DAD">
        <w:rPr>
          <w:spacing w:val="2"/>
          <w:sz w:val="25"/>
        </w:rPr>
        <w:t>умении</w:t>
      </w:r>
      <w:r w:rsidRPr="00715DAD">
        <w:rPr>
          <w:spacing w:val="2"/>
          <w:sz w:val="25"/>
        </w:rPr>
        <w:tab/>
      </w:r>
      <w:r w:rsidRPr="00715DAD">
        <w:rPr>
          <w:spacing w:val="3"/>
          <w:sz w:val="25"/>
        </w:rPr>
        <w:t>обозначать</w:t>
      </w:r>
      <w:r w:rsidRPr="00715DAD">
        <w:rPr>
          <w:spacing w:val="3"/>
          <w:sz w:val="25"/>
        </w:rPr>
        <w:tab/>
        <w:t>направления</w:t>
      </w:r>
      <w:r w:rsidRPr="00715DAD">
        <w:rPr>
          <w:spacing w:val="3"/>
          <w:sz w:val="25"/>
        </w:rPr>
        <w:tab/>
        <w:t>на</w:t>
      </w:r>
      <w:r w:rsidRPr="00715DAD">
        <w:rPr>
          <w:spacing w:val="3"/>
          <w:sz w:val="25"/>
        </w:rPr>
        <w:tab/>
        <w:t>плане</w:t>
      </w:r>
      <w:r w:rsidRPr="00715DAD">
        <w:rPr>
          <w:spacing w:val="3"/>
          <w:sz w:val="25"/>
        </w:rPr>
        <w:tab/>
      </w:r>
      <w:r w:rsidRPr="00715DAD">
        <w:rPr>
          <w:sz w:val="25"/>
        </w:rPr>
        <w:t>и контурнойкарте.</w:t>
      </w:r>
    </w:p>
    <w:p w:rsidR="001D5775" w:rsidRPr="00715DAD" w:rsidRDefault="001D5775" w:rsidP="001D5775">
      <w:pPr>
        <w:pStyle w:val="af4"/>
        <w:numPr>
          <w:ilvl w:val="0"/>
          <w:numId w:val="57"/>
        </w:numPr>
        <w:tabs>
          <w:tab w:val="left" w:pos="1599"/>
          <w:tab w:val="left" w:pos="3607"/>
          <w:tab w:val="left" w:pos="4363"/>
          <w:tab w:val="left" w:pos="6159"/>
          <w:tab w:val="left" w:pos="8024"/>
          <w:tab w:val="left" w:pos="8699"/>
          <w:tab w:val="left" w:pos="10454"/>
        </w:tabs>
        <w:autoSpaceDE/>
        <w:autoSpaceDN/>
        <w:adjustRightInd/>
        <w:spacing w:before="1"/>
        <w:ind w:right="116" w:firstLine="748"/>
        <w:contextualSpacing w:val="0"/>
        <w:rPr>
          <w:sz w:val="25"/>
        </w:rPr>
      </w:pPr>
      <w:r w:rsidRPr="00715DAD">
        <w:rPr>
          <w:sz w:val="25"/>
        </w:rPr>
        <w:t>Упражнения</w:t>
      </w:r>
      <w:r w:rsidRPr="00715DAD">
        <w:rPr>
          <w:sz w:val="25"/>
        </w:rPr>
        <w:tab/>
        <w:t>в</w:t>
      </w:r>
      <w:r w:rsidRPr="00715DAD">
        <w:rPr>
          <w:sz w:val="25"/>
        </w:rPr>
        <w:tab/>
        <w:t>измерении</w:t>
      </w:r>
      <w:r w:rsidRPr="00715DAD">
        <w:rPr>
          <w:sz w:val="25"/>
        </w:rPr>
        <w:tab/>
        <w:t>расстояний</w:t>
      </w:r>
      <w:r w:rsidRPr="00715DAD">
        <w:rPr>
          <w:sz w:val="25"/>
        </w:rPr>
        <w:tab/>
        <w:t>на</w:t>
      </w:r>
      <w:r w:rsidRPr="00715DAD">
        <w:rPr>
          <w:sz w:val="25"/>
        </w:rPr>
        <w:tab/>
        <w:t>местности</w:t>
      </w:r>
      <w:r w:rsidRPr="00715DAD">
        <w:rPr>
          <w:sz w:val="25"/>
        </w:rPr>
        <w:tab/>
        <w:t>и изображение их на плане (чертеже) в масштабе.</w:t>
      </w:r>
    </w:p>
    <w:p w:rsidR="001D5775" w:rsidRPr="00715DAD" w:rsidRDefault="001D5775" w:rsidP="001D5775">
      <w:pPr>
        <w:pStyle w:val="af4"/>
        <w:numPr>
          <w:ilvl w:val="0"/>
          <w:numId w:val="57"/>
        </w:numPr>
        <w:tabs>
          <w:tab w:val="left" w:pos="1099"/>
          <w:tab w:val="left" w:pos="3510"/>
          <w:tab w:val="left" w:pos="5652"/>
          <w:tab w:val="left" w:pos="7219"/>
          <w:tab w:val="left" w:pos="9366"/>
        </w:tabs>
        <w:autoSpaceDE/>
        <w:autoSpaceDN/>
        <w:adjustRightInd/>
        <w:spacing w:before="1"/>
        <w:ind w:right="120" w:firstLine="748"/>
        <w:contextualSpacing w:val="0"/>
        <w:rPr>
          <w:sz w:val="25"/>
        </w:rPr>
      </w:pPr>
      <w:r w:rsidRPr="00715DAD">
        <w:rPr>
          <w:sz w:val="25"/>
        </w:rPr>
        <w:t>Вычерчивание</w:t>
      </w:r>
      <w:r w:rsidRPr="00715DAD">
        <w:rPr>
          <w:sz w:val="25"/>
        </w:rPr>
        <w:tab/>
        <w:t>простейших</w:t>
      </w:r>
      <w:r w:rsidRPr="00715DAD">
        <w:rPr>
          <w:sz w:val="25"/>
        </w:rPr>
        <w:tab/>
        <w:t>планов</w:t>
      </w:r>
      <w:r w:rsidRPr="00715DAD">
        <w:rPr>
          <w:sz w:val="25"/>
        </w:rPr>
        <w:tab/>
        <w:t>(нескольких</w:t>
      </w:r>
      <w:r w:rsidRPr="00715DAD">
        <w:rPr>
          <w:sz w:val="25"/>
        </w:rPr>
        <w:tab/>
        <w:t>предметов, класснойкомнаты).</w:t>
      </w:r>
    </w:p>
    <w:p w:rsidR="001D5775" w:rsidRPr="00715DAD" w:rsidRDefault="001D5775" w:rsidP="001D5775">
      <w:pPr>
        <w:pStyle w:val="af4"/>
        <w:numPr>
          <w:ilvl w:val="0"/>
          <w:numId w:val="57"/>
        </w:numPr>
        <w:tabs>
          <w:tab w:val="left" w:pos="1099"/>
          <w:tab w:val="left" w:pos="3145"/>
          <w:tab w:val="left" w:pos="3815"/>
          <w:tab w:val="left" w:pos="5487"/>
          <w:tab w:val="left" w:pos="7270"/>
          <w:tab w:val="left" w:pos="8067"/>
          <w:tab w:val="left" w:pos="9947"/>
        </w:tabs>
        <w:autoSpaceDE/>
        <w:autoSpaceDN/>
        <w:adjustRightInd/>
        <w:spacing w:before="1"/>
        <w:ind w:right="122" w:firstLine="748"/>
        <w:contextualSpacing w:val="0"/>
        <w:rPr>
          <w:sz w:val="25"/>
        </w:rPr>
      </w:pPr>
      <w:r w:rsidRPr="00715DAD">
        <w:rPr>
          <w:sz w:val="25"/>
        </w:rPr>
        <w:t>Изготовление</w:t>
      </w:r>
      <w:r w:rsidRPr="00715DAD">
        <w:rPr>
          <w:sz w:val="25"/>
        </w:rPr>
        <w:tab/>
        <w:t>в</w:t>
      </w:r>
      <w:r w:rsidRPr="00715DAD">
        <w:rPr>
          <w:sz w:val="25"/>
        </w:rPr>
        <w:tab/>
        <w:t>столярной</w:t>
      </w:r>
      <w:r w:rsidRPr="00715DAD">
        <w:rPr>
          <w:sz w:val="25"/>
        </w:rPr>
        <w:tab/>
        <w:t>мастерской</w:t>
      </w:r>
      <w:r w:rsidRPr="00715DAD">
        <w:rPr>
          <w:sz w:val="25"/>
        </w:rPr>
        <w:tab/>
        <w:t>во</w:t>
      </w:r>
      <w:r w:rsidRPr="00715DAD">
        <w:rPr>
          <w:sz w:val="25"/>
        </w:rPr>
        <w:tab/>
        <w:t>внеклассное</w:t>
      </w:r>
      <w:r w:rsidRPr="00715DAD">
        <w:rPr>
          <w:sz w:val="25"/>
        </w:rPr>
        <w:tab/>
        <w:t>время съемного плана-макета школьногоучастка.</w:t>
      </w:r>
    </w:p>
    <w:p w:rsidR="001D5775" w:rsidRPr="00715DAD" w:rsidRDefault="001D5775" w:rsidP="001D5775">
      <w:pPr>
        <w:pStyle w:val="af4"/>
        <w:numPr>
          <w:ilvl w:val="0"/>
          <w:numId w:val="57"/>
        </w:numPr>
        <w:tabs>
          <w:tab w:val="left" w:pos="1099"/>
          <w:tab w:val="left" w:pos="2836"/>
          <w:tab w:val="left" w:pos="3536"/>
          <w:tab w:val="left" w:pos="5114"/>
          <w:tab w:val="left" w:pos="5829"/>
          <w:tab w:val="left" w:pos="7937"/>
          <w:tab w:val="left" w:pos="9485"/>
        </w:tabs>
        <w:autoSpaceDE/>
        <w:autoSpaceDN/>
        <w:adjustRightInd/>
        <w:spacing w:before="1"/>
        <w:ind w:right="127" w:firstLine="748"/>
        <w:contextualSpacing w:val="0"/>
        <w:rPr>
          <w:sz w:val="25"/>
        </w:rPr>
      </w:pPr>
      <w:r w:rsidRPr="00715DAD">
        <w:rPr>
          <w:spacing w:val="6"/>
          <w:sz w:val="25"/>
        </w:rPr>
        <w:t>Зарисовка</w:t>
      </w:r>
      <w:r w:rsidRPr="00715DAD">
        <w:rPr>
          <w:spacing w:val="6"/>
          <w:sz w:val="25"/>
        </w:rPr>
        <w:tab/>
      </w:r>
      <w:r w:rsidRPr="00715DAD">
        <w:rPr>
          <w:sz w:val="25"/>
        </w:rPr>
        <w:t>в</w:t>
      </w:r>
      <w:r w:rsidRPr="00715DAD">
        <w:rPr>
          <w:sz w:val="25"/>
        </w:rPr>
        <w:tab/>
      </w:r>
      <w:r w:rsidRPr="00715DAD">
        <w:rPr>
          <w:spacing w:val="5"/>
          <w:sz w:val="25"/>
        </w:rPr>
        <w:t>тетрадях</w:t>
      </w:r>
      <w:r w:rsidRPr="00715DAD">
        <w:rPr>
          <w:spacing w:val="5"/>
          <w:sz w:val="25"/>
        </w:rPr>
        <w:tab/>
      </w:r>
      <w:r w:rsidRPr="00715DAD">
        <w:rPr>
          <w:sz w:val="25"/>
        </w:rPr>
        <w:t>и</w:t>
      </w:r>
      <w:r w:rsidRPr="00715DAD">
        <w:rPr>
          <w:sz w:val="25"/>
        </w:rPr>
        <w:tab/>
      </w:r>
      <w:r w:rsidRPr="00715DAD">
        <w:rPr>
          <w:spacing w:val="6"/>
          <w:sz w:val="25"/>
        </w:rPr>
        <w:t>изготовление</w:t>
      </w:r>
      <w:r w:rsidRPr="00715DAD">
        <w:rPr>
          <w:spacing w:val="6"/>
          <w:sz w:val="25"/>
        </w:rPr>
        <w:tab/>
      </w:r>
      <w:r w:rsidRPr="00715DAD">
        <w:rPr>
          <w:spacing w:val="5"/>
          <w:sz w:val="25"/>
        </w:rPr>
        <w:t>таблицы</w:t>
      </w:r>
      <w:r w:rsidRPr="00715DAD">
        <w:rPr>
          <w:spacing w:val="5"/>
          <w:sz w:val="25"/>
        </w:rPr>
        <w:tab/>
        <w:t xml:space="preserve">условных </w:t>
      </w:r>
      <w:r w:rsidRPr="00715DAD">
        <w:rPr>
          <w:sz w:val="25"/>
        </w:rPr>
        <w:t xml:space="preserve">знаков </w:t>
      </w:r>
      <w:r w:rsidRPr="00715DAD">
        <w:rPr>
          <w:spacing w:val="2"/>
          <w:sz w:val="25"/>
        </w:rPr>
        <w:t xml:space="preserve">плана, условных </w:t>
      </w:r>
      <w:r w:rsidRPr="00715DAD">
        <w:rPr>
          <w:sz w:val="25"/>
        </w:rPr>
        <w:t xml:space="preserve">знаков и </w:t>
      </w:r>
      <w:r w:rsidRPr="00715DAD">
        <w:rPr>
          <w:spacing w:val="2"/>
          <w:sz w:val="25"/>
        </w:rPr>
        <w:t>цветов физической  карты.</w:t>
      </w:r>
    </w:p>
    <w:p w:rsidR="001D5775" w:rsidRPr="00715DAD" w:rsidRDefault="001D5775" w:rsidP="001D5775">
      <w:pPr>
        <w:pStyle w:val="af4"/>
        <w:numPr>
          <w:ilvl w:val="0"/>
          <w:numId w:val="57"/>
        </w:numPr>
        <w:tabs>
          <w:tab w:val="left" w:pos="1099"/>
          <w:tab w:val="left" w:pos="2419"/>
          <w:tab w:val="left" w:pos="4289"/>
          <w:tab w:val="left" w:pos="5593"/>
          <w:tab w:val="left" w:pos="6405"/>
          <w:tab w:val="left" w:pos="8029"/>
          <w:tab w:val="left" w:pos="9323"/>
        </w:tabs>
        <w:autoSpaceDE/>
        <w:autoSpaceDN/>
        <w:adjustRightInd/>
        <w:spacing w:before="1"/>
        <w:ind w:right="115" w:firstLine="748"/>
        <w:contextualSpacing w:val="0"/>
        <w:rPr>
          <w:sz w:val="25"/>
        </w:rPr>
      </w:pPr>
      <w:r w:rsidRPr="00715DAD">
        <w:rPr>
          <w:sz w:val="25"/>
        </w:rPr>
        <w:t>Чтение</w:t>
      </w:r>
      <w:r w:rsidRPr="00715DAD">
        <w:rPr>
          <w:sz w:val="25"/>
        </w:rPr>
        <w:tab/>
        <w:t>простейших</w:t>
      </w:r>
      <w:r w:rsidRPr="00715DAD">
        <w:rPr>
          <w:sz w:val="25"/>
        </w:rPr>
        <w:tab/>
        <w:t>планов</w:t>
      </w:r>
      <w:r w:rsidRPr="00715DAD">
        <w:rPr>
          <w:sz w:val="25"/>
        </w:rPr>
        <w:tab/>
        <w:t>по</w:t>
      </w:r>
      <w:r w:rsidRPr="00715DAD">
        <w:rPr>
          <w:sz w:val="25"/>
        </w:rPr>
        <w:tab/>
        <w:t>условным</w:t>
      </w:r>
      <w:r w:rsidRPr="00715DAD">
        <w:rPr>
          <w:sz w:val="25"/>
        </w:rPr>
        <w:tab/>
        <w:t>знакам</w:t>
      </w:r>
      <w:r w:rsidRPr="00715DAD">
        <w:rPr>
          <w:sz w:val="25"/>
        </w:rPr>
        <w:tab/>
        <w:t>(школьного участка,местности).</w:t>
      </w:r>
    </w:p>
    <w:p w:rsidR="001D5775" w:rsidRPr="00715DAD" w:rsidRDefault="001D5775" w:rsidP="001D5775">
      <w:pPr>
        <w:pStyle w:val="af4"/>
        <w:numPr>
          <w:ilvl w:val="0"/>
          <w:numId w:val="57"/>
        </w:numPr>
        <w:tabs>
          <w:tab w:val="left" w:pos="1599"/>
          <w:tab w:val="left" w:pos="3845"/>
          <w:tab w:val="left" w:pos="5223"/>
          <w:tab w:val="left" w:pos="6347"/>
          <w:tab w:val="left" w:pos="7225"/>
          <w:tab w:val="left" w:pos="7833"/>
        </w:tabs>
        <w:autoSpaceDE/>
        <w:autoSpaceDN/>
        <w:adjustRightInd/>
        <w:spacing w:before="1"/>
        <w:ind w:right="117" w:firstLine="748"/>
        <w:contextualSpacing w:val="0"/>
        <w:rPr>
          <w:sz w:val="25"/>
        </w:rPr>
      </w:pPr>
      <w:r w:rsidRPr="00715DAD">
        <w:rPr>
          <w:sz w:val="25"/>
        </w:rPr>
        <w:t>Прикрепление  на</w:t>
      </w:r>
      <w:r w:rsidRPr="00715DAD">
        <w:rPr>
          <w:sz w:val="25"/>
        </w:rPr>
        <w:tab/>
        <w:t>магнитной</w:t>
      </w:r>
      <w:r w:rsidRPr="00715DAD">
        <w:rPr>
          <w:sz w:val="25"/>
        </w:rPr>
        <w:tab/>
        <w:t>карте  к</w:t>
      </w:r>
      <w:r w:rsidRPr="00715DAD">
        <w:rPr>
          <w:sz w:val="25"/>
        </w:rPr>
        <w:tab/>
        <w:t>цвету,</w:t>
      </w:r>
      <w:r w:rsidRPr="00715DAD">
        <w:rPr>
          <w:sz w:val="25"/>
        </w:rPr>
        <w:tab/>
        <w:t>или</w:t>
      </w:r>
      <w:r w:rsidRPr="00715DAD">
        <w:rPr>
          <w:sz w:val="25"/>
        </w:rPr>
        <w:tab/>
        <w:t>знаку  соответствующихиллюстраций.</w:t>
      </w:r>
    </w:p>
    <w:p w:rsidR="001D5775" w:rsidRPr="00715DAD" w:rsidRDefault="001D5775" w:rsidP="001D5775">
      <w:pPr>
        <w:pStyle w:val="af4"/>
        <w:numPr>
          <w:ilvl w:val="0"/>
          <w:numId w:val="57"/>
        </w:numPr>
        <w:tabs>
          <w:tab w:val="left" w:pos="1599"/>
          <w:tab w:val="left" w:pos="4467"/>
          <w:tab w:val="left" w:pos="7808"/>
        </w:tabs>
        <w:autoSpaceDE/>
        <w:autoSpaceDN/>
        <w:adjustRightInd/>
        <w:spacing w:before="1"/>
        <w:ind w:right="2350" w:firstLine="748"/>
        <w:contextualSpacing w:val="0"/>
        <w:rPr>
          <w:sz w:val="25"/>
        </w:rPr>
      </w:pPr>
      <w:r w:rsidRPr="00715DAD">
        <w:rPr>
          <w:spacing w:val="-3"/>
          <w:sz w:val="25"/>
        </w:rPr>
        <w:t>Изготовление</w:t>
      </w:r>
      <w:r w:rsidRPr="00715DAD">
        <w:rPr>
          <w:spacing w:val="-3"/>
          <w:sz w:val="25"/>
        </w:rPr>
        <w:tab/>
        <w:t>топографического</w:t>
      </w:r>
      <w:r w:rsidRPr="00715DAD">
        <w:rPr>
          <w:spacing w:val="-3"/>
          <w:sz w:val="25"/>
        </w:rPr>
        <w:tab/>
      </w:r>
      <w:r w:rsidRPr="00715DAD">
        <w:rPr>
          <w:spacing w:val="-1"/>
          <w:sz w:val="25"/>
        </w:rPr>
        <w:t xml:space="preserve">лото. </w:t>
      </w:r>
      <w:r w:rsidRPr="00715DAD">
        <w:rPr>
          <w:spacing w:val="5"/>
          <w:sz w:val="25"/>
        </w:rPr>
        <w:t>Формы поверхности</w:t>
      </w:r>
      <w:r w:rsidRPr="00715DAD">
        <w:rPr>
          <w:spacing w:val="4"/>
          <w:sz w:val="25"/>
        </w:rPr>
        <w:t>Земли</w:t>
      </w:r>
    </w:p>
    <w:p w:rsidR="001D5775" w:rsidRPr="00715DAD" w:rsidRDefault="001D5775" w:rsidP="001D5775">
      <w:pPr>
        <w:pStyle w:val="af4"/>
        <w:numPr>
          <w:ilvl w:val="0"/>
          <w:numId w:val="58"/>
        </w:numPr>
        <w:tabs>
          <w:tab w:val="left" w:pos="1195"/>
        </w:tabs>
        <w:autoSpaceDE/>
        <w:autoSpaceDN/>
        <w:adjustRightInd/>
        <w:spacing w:before="1"/>
        <w:ind w:firstLine="748"/>
        <w:contextualSpacing w:val="0"/>
        <w:rPr>
          <w:sz w:val="25"/>
        </w:rPr>
      </w:pPr>
      <w:r w:rsidRPr="00715DAD">
        <w:rPr>
          <w:sz w:val="25"/>
        </w:rPr>
        <w:t>Рельеф местности, его основныеформы.</w:t>
      </w:r>
    </w:p>
    <w:p w:rsidR="001D5775" w:rsidRPr="00715DAD" w:rsidRDefault="001D5775" w:rsidP="001D5775">
      <w:pPr>
        <w:pStyle w:val="af4"/>
        <w:numPr>
          <w:ilvl w:val="0"/>
          <w:numId w:val="58"/>
        </w:numPr>
        <w:tabs>
          <w:tab w:val="left" w:pos="1195"/>
        </w:tabs>
        <w:autoSpaceDE/>
        <w:autoSpaceDN/>
        <w:adjustRightInd/>
        <w:spacing w:before="4"/>
        <w:ind w:left="1194" w:hanging="345"/>
        <w:contextualSpacing w:val="0"/>
        <w:rPr>
          <w:sz w:val="25"/>
        </w:rPr>
      </w:pPr>
      <w:r w:rsidRPr="00715DAD">
        <w:rPr>
          <w:sz w:val="25"/>
        </w:rPr>
        <w:t>Экскурсия для ознакомления с формами рельефа своей   местности.</w:t>
      </w:r>
    </w:p>
    <w:p w:rsidR="001D5775" w:rsidRPr="00715DAD" w:rsidRDefault="001D5775" w:rsidP="001D5775">
      <w:pPr>
        <w:pStyle w:val="af4"/>
        <w:numPr>
          <w:ilvl w:val="0"/>
          <w:numId w:val="58"/>
        </w:numPr>
        <w:tabs>
          <w:tab w:val="left" w:pos="1195"/>
        </w:tabs>
        <w:autoSpaceDE/>
        <w:autoSpaceDN/>
        <w:adjustRightInd/>
        <w:spacing w:before="4"/>
        <w:ind w:left="1194" w:hanging="345"/>
        <w:contextualSpacing w:val="0"/>
        <w:rPr>
          <w:sz w:val="25"/>
        </w:rPr>
      </w:pPr>
      <w:r w:rsidRPr="00715DAD">
        <w:rPr>
          <w:sz w:val="25"/>
        </w:rPr>
        <w:t>Равнины (плоские и холмистые), холмы.</w:t>
      </w:r>
    </w:p>
    <w:p w:rsidR="001D5775" w:rsidRPr="00715DAD" w:rsidRDefault="001D5775" w:rsidP="001D5775">
      <w:pPr>
        <w:pStyle w:val="af4"/>
        <w:numPr>
          <w:ilvl w:val="0"/>
          <w:numId w:val="58"/>
        </w:numPr>
        <w:tabs>
          <w:tab w:val="left" w:pos="1195"/>
        </w:tabs>
        <w:autoSpaceDE/>
        <w:autoSpaceDN/>
        <w:adjustRightInd/>
        <w:spacing w:before="1"/>
        <w:ind w:left="1194" w:hanging="345"/>
        <w:contextualSpacing w:val="0"/>
        <w:rPr>
          <w:sz w:val="25"/>
        </w:rPr>
      </w:pPr>
      <w:r w:rsidRPr="00715DAD">
        <w:rPr>
          <w:sz w:val="25"/>
        </w:rPr>
        <w:t>Овраги, ихобразование.</w:t>
      </w:r>
    </w:p>
    <w:p w:rsidR="001D5775" w:rsidRPr="00715DAD" w:rsidRDefault="001D5775" w:rsidP="001D5775">
      <w:pPr>
        <w:pStyle w:val="af4"/>
        <w:numPr>
          <w:ilvl w:val="0"/>
          <w:numId w:val="58"/>
        </w:numPr>
        <w:tabs>
          <w:tab w:val="left" w:pos="1195"/>
          <w:tab w:val="left" w:pos="3023"/>
          <w:tab w:val="left" w:pos="5192"/>
          <w:tab w:val="left" w:pos="6654"/>
        </w:tabs>
        <w:autoSpaceDE/>
        <w:autoSpaceDN/>
        <w:adjustRightInd/>
        <w:spacing w:before="4"/>
        <w:ind w:right="3240" w:firstLine="748"/>
        <w:contextualSpacing w:val="0"/>
        <w:rPr>
          <w:sz w:val="25"/>
        </w:rPr>
      </w:pPr>
      <w:r w:rsidRPr="00715DAD">
        <w:rPr>
          <w:sz w:val="25"/>
        </w:rPr>
        <w:t>Горы,</w:t>
      </w:r>
      <w:r w:rsidRPr="00715DAD">
        <w:rPr>
          <w:sz w:val="25"/>
        </w:rPr>
        <w:tab/>
        <w:t>различие</w:t>
      </w:r>
      <w:r w:rsidRPr="00715DAD">
        <w:rPr>
          <w:sz w:val="25"/>
        </w:rPr>
        <w:tab/>
        <w:t>по</w:t>
      </w:r>
      <w:r w:rsidRPr="00715DAD">
        <w:rPr>
          <w:sz w:val="25"/>
        </w:rPr>
        <w:tab/>
      </w:r>
      <w:r w:rsidRPr="00715DAD">
        <w:rPr>
          <w:spacing w:val="-1"/>
          <w:sz w:val="25"/>
        </w:rPr>
        <w:t xml:space="preserve">высоте. </w:t>
      </w:r>
      <w:r w:rsidRPr="00715DAD">
        <w:rPr>
          <w:spacing w:val="8"/>
          <w:sz w:val="25"/>
        </w:rPr>
        <w:t>МЕЖПРЕДМЕТНЫЕ</w:t>
      </w:r>
      <w:r w:rsidRPr="00715DAD">
        <w:rPr>
          <w:spacing w:val="7"/>
          <w:sz w:val="25"/>
        </w:rPr>
        <w:t>СВЯЗИ</w:t>
      </w:r>
    </w:p>
    <w:p w:rsidR="001D5775" w:rsidRPr="00715DAD" w:rsidRDefault="001D5775" w:rsidP="001D5775">
      <w:pPr>
        <w:tabs>
          <w:tab w:val="left" w:pos="8364"/>
        </w:tabs>
        <w:spacing w:before="1"/>
        <w:ind w:left="101" w:right="118" w:firstLine="748"/>
        <w:rPr>
          <w:rFonts w:ascii="Times New Roman" w:hAnsi="Times New Roman" w:cs="Times New Roman"/>
          <w:i/>
          <w:sz w:val="25"/>
        </w:rPr>
      </w:pPr>
      <w:r w:rsidRPr="00715DAD">
        <w:rPr>
          <w:rFonts w:ascii="Times New Roman" w:hAnsi="Times New Roman" w:cs="Times New Roman"/>
          <w:spacing w:val="-3"/>
          <w:sz w:val="25"/>
        </w:rPr>
        <w:t xml:space="preserve">Сравнение  объектов  (холмы,  </w:t>
      </w:r>
      <w:r w:rsidRPr="00715DAD">
        <w:rPr>
          <w:rFonts w:ascii="Times New Roman" w:hAnsi="Times New Roman" w:cs="Times New Roman"/>
          <w:sz w:val="25"/>
        </w:rPr>
        <w:t xml:space="preserve">горы)  по  высоте </w:t>
      </w:r>
      <w:r w:rsidRPr="00715DAD">
        <w:rPr>
          <w:rFonts w:ascii="Times New Roman" w:hAnsi="Times New Roman" w:cs="Times New Roman"/>
          <w:i/>
          <w:spacing w:val="-3"/>
          <w:sz w:val="25"/>
        </w:rPr>
        <w:t>(математика).</w:t>
      </w:r>
      <w:r w:rsidRPr="00715DAD">
        <w:rPr>
          <w:rFonts w:ascii="Times New Roman" w:hAnsi="Times New Roman" w:cs="Times New Roman"/>
          <w:i/>
          <w:spacing w:val="-3"/>
          <w:sz w:val="25"/>
        </w:rPr>
        <w:tab/>
      </w:r>
      <w:r w:rsidRPr="00715DAD">
        <w:rPr>
          <w:rFonts w:ascii="Times New Roman" w:hAnsi="Times New Roman" w:cs="Times New Roman"/>
          <w:sz w:val="25"/>
        </w:rPr>
        <w:t xml:space="preserve">Поверхность нашейместности </w:t>
      </w:r>
      <w:r w:rsidRPr="00715DAD">
        <w:rPr>
          <w:rFonts w:ascii="Times New Roman" w:hAnsi="Times New Roman" w:cs="Times New Roman"/>
          <w:i/>
          <w:sz w:val="25"/>
        </w:rPr>
        <w:t>(природоведение 5класс).</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sz w:val="25"/>
        </w:rPr>
        <w:t xml:space="preserve">Работа с глиной, пластилином, природным материалом </w:t>
      </w:r>
      <w:r w:rsidRPr="00715DAD">
        <w:rPr>
          <w:rFonts w:ascii="Times New Roman" w:hAnsi="Times New Roman" w:cs="Times New Roman"/>
          <w:i/>
          <w:sz w:val="25"/>
        </w:rPr>
        <w:t>(ручной труд).</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sz w:val="25"/>
        </w:rPr>
        <w:t xml:space="preserve">Предметы и явления неживой природы </w:t>
      </w:r>
      <w:r w:rsidRPr="00715DAD">
        <w:rPr>
          <w:rFonts w:ascii="Times New Roman" w:hAnsi="Times New Roman" w:cs="Times New Roman"/>
          <w:i/>
          <w:sz w:val="25"/>
        </w:rPr>
        <w:t>(естествознание).</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sz w:val="25"/>
        </w:rPr>
        <w:t>Образование гор</w:t>
      </w:r>
      <w:r w:rsidRPr="00715DAD">
        <w:rPr>
          <w:rFonts w:ascii="Times New Roman" w:hAnsi="Times New Roman" w:cs="Times New Roman"/>
          <w:i/>
          <w:sz w:val="25"/>
        </w:rPr>
        <w:t>(история).</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ПРАКТИЧЕСКИЕ  РАБОТЫ</w:t>
      </w:r>
    </w:p>
    <w:p w:rsidR="001D5775" w:rsidRPr="00715DAD" w:rsidRDefault="001D5775" w:rsidP="001D5775">
      <w:pPr>
        <w:pStyle w:val="af4"/>
        <w:numPr>
          <w:ilvl w:val="0"/>
          <w:numId w:val="59"/>
        </w:numPr>
        <w:tabs>
          <w:tab w:val="left" w:pos="1078"/>
        </w:tabs>
        <w:autoSpaceDE/>
        <w:autoSpaceDN/>
        <w:adjustRightInd/>
        <w:spacing w:before="4"/>
        <w:ind w:firstLine="748"/>
        <w:contextualSpacing w:val="0"/>
        <w:rPr>
          <w:sz w:val="25"/>
        </w:rPr>
      </w:pPr>
      <w:r w:rsidRPr="00715DAD">
        <w:rPr>
          <w:sz w:val="25"/>
        </w:rPr>
        <w:t xml:space="preserve">Моделирование из сырого песка, глины или пластилина равнины, </w:t>
      </w:r>
      <w:r w:rsidRPr="00715DAD">
        <w:rPr>
          <w:spacing w:val="-3"/>
          <w:sz w:val="25"/>
        </w:rPr>
        <w:t>холма, горы, оврага.</w:t>
      </w:r>
    </w:p>
    <w:p w:rsidR="001D5775" w:rsidRPr="00715DAD" w:rsidRDefault="001D5775" w:rsidP="001D5775">
      <w:pPr>
        <w:pStyle w:val="af4"/>
        <w:numPr>
          <w:ilvl w:val="0"/>
          <w:numId w:val="59"/>
        </w:numPr>
        <w:tabs>
          <w:tab w:val="left" w:pos="1078"/>
        </w:tabs>
        <w:autoSpaceDE/>
        <w:autoSpaceDN/>
        <w:adjustRightInd/>
        <w:spacing w:before="4"/>
        <w:ind w:left="1077" w:hanging="228"/>
        <w:contextualSpacing w:val="0"/>
        <w:rPr>
          <w:sz w:val="25"/>
        </w:rPr>
      </w:pPr>
      <w:r w:rsidRPr="00715DAD">
        <w:rPr>
          <w:sz w:val="25"/>
        </w:rPr>
        <w:t>Зарисовка различных форм земной поверхности.</w:t>
      </w:r>
    </w:p>
    <w:p w:rsidR="001D5775" w:rsidRPr="00715DAD" w:rsidRDefault="001D5775" w:rsidP="001D5775">
      <w:pPr>
        <w:pStyle w:val="af4"/>
        <w:numPr>
          <w:ilvl w:val="0"/>
          <w:numId w:val="59"/>
        </w:numPr>
        <w:tabs>
          <w:tab w:val="left" w:pos="1078"/>
        </w:tabs>
        <w:autoSpaceDE/>
        <w:autoSpaceDN/>
        <w:adjustRightInd/>
        <w:spacing w:before="4"/>
        <w:ind w:right="116" w:firstLine="748"/>
        <w:contextualSpacing w:val="0"/>
        <w:rPr>
          <w:sz w:val="25"/>
        </w:rPr>
      </w:pPr>
      <w:r w:rsidRPr="00715DAD">
        <w:rPr>
          <w:sz w:val="25"/>
        </w:rPr>
        <w:t>Показ на физической карте России форм поверхности (не давая точных названий равнин, гор и т.п.)</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Вода на Земле</w:t>
      </w:r>
    </w:p>
    <w:p w:rsidR="001D5775" w:rsidRPr="00715DAD" w:rsidRDefault="001D5775" w:rsidP="001D5775">
      <w:pPr>
        <w:pStyle w:val="af4"/>
        <w:numPr>
          <w:ilvl w:val="0"/>
          <w:numId w:val="60"/>
        </w:numPr>
        <w:tabs>
          <w:tab w:val="left" w:pos="1195"/>
        </w:tabs>
        <w:autoSpaceDE/>
        <w:autoSpaceDN/>
        <w:adjustRightInd/>
        <w:spacing w:before="4"/>
        <w:ind w:firstLine="748"/>
        <w:contextualSpacing w:val="0"/>
        <w:rPr>
          <w:sz w:val="25"/>
        </w:rPr>
      </w:pPr>
      <w:r w:rsidRPr="00715DAD">
        <w:rPr>
          <w:sz w:val="25"/>
        </w:rPr>
        <w:t>Вода на Земле. Океаны иморя.</w:t>
      </w:r>
    </w:p>
    <w:p w:rsidR="001D5775" w:rsidRPr="00715DAD" w:rsidRDefault="001D5775" w:rsidP="001D5775">
      <w:pPr>
        <w:pStyle w:val="af4"/>
        <w:numPr>
          <w:ilvl w:val="0"/>
          <w:numId w:val="60"/>
        </w:numPr>
        <w:tabs>
          <w:tab w:val="left" w:pos="1195"/>
        </w:tabs>
        <w:autoSpaceDE/>
        <w:autoSpaceDN/>
        <w:adjustRightInd/>
        <w:spacing w:before="4"/>
        <w:ind w:left="1194" w:hanging="345"/>
        <w:contextualSpacing w:val="0"/>
        <w:rPr>
          <w:sz w:val="25"/>
        </w:rPr>
      </w:pPr>
      <w:r w:rsidRPr="00715DAD">
        <w:rPr>
          <w:sz w:val="25"/>
        </w:rPr>
        <w:t>Острова иполуострова.</w:t>
      </w:r>
    </w:p>
    <w:p w:rsidR="001D5775" w:rsidRPr="00715DAD" w:rsidRDefault="001D5775" w:rsidP="001D5775">
      <w:pPr>
        <w:pStyle w:val="af4"/>
        <w:numPr>
          <w:ilvl w:val="0"/>
          <w:numId w:val="60"/>
        </w:numPr>
        <w:tabs>
          <w:tab w:val="left" w:pos="1195"/>
        </w:tabs>
        <w:autoSpaceDE/>
        <w:autoSpaceDN/>
        <w:adjustRightInd/>
        <w:spacing w:before="4"/>
        <w:ind w:left="1194" w:hanging="345"/>
        <w:contextualSpacing w:val="0"/>
        <w:rPr>
          <w:sz w:val="25"/>
        </w:rPr>
      </w:pPr>
      <w:r w:rsidRPr="00715DAD">
        <w:rPr>
          <w:sz w:val="25"/>
        </w:rPr>
        <w:t>Река, еечасти.</w:t>
      </w:r>
    </w:p>
    <w:p w:rsidR="001D5775" w:rsidRPr="00715DAD" w:rsidRDefault="001D5775" w:rsidP="001D5775">
      <w:pPr>
        <w:pStyle w:val="af4"/>
        <w:numPr>
          <w:ilvl w:val="0"/>
          <w:numId w:val="60"/>
        </w:numPr>
        <w:tabs>
          <w:tab w:val="left" w:pos="1195"/>
        </w:tabs>
        <w:autoSpaceDE/>
        <w:autoSpaceDN/>
        <w:adjustRightInd/>
        <w:spacing w:before="4"/>
        <w:ind w:left="1194" w:hanging="345"/>
        <w:contextualSpacing w:val="0"/>
        <w:rPr>
          <w:sz w:val="25"/>
        </w:rPr>
      </w:pPr>
      <w:r w:rsidRPr="00715DAD">
        <w:rPr>
          <w:sz w:val="25"/>
        </w:rPr>
        <w:t>Горные и равнинныереки.</w:t>
      </w:r>
    </w:p>
    <w:p w:rsidR="001D5775" w:rsidRPr="00715DAD" w:rsidRDefault="001D5775" w:rsidP="001D5775">
      <w:pPr>
        <w:pStyle w:val="af4"/>
        <w:numPr>
          <w:ilvl w:val="0"/>
          <w:numId w:val="60"/>
        </w:numPr>
        <w:tabs>
          <w:tab w:val="left" w:pos="1195"/>
        </w:tabs>
        <w:autoSpaceDE/>
        <w:autoSpaceDN/>
        <w:adjustRightInd/>
        <w:spacing w:before="4"/>
        <w:ind w:left="1194" w:hanging="345"/>
        <w:contextualSpacing w:val="0"/>
        <w:rPr>
          <w:sz w:val="25"/>
        </w:rPr>
      </w:pPr>
      <w:r w:rsidRPr="00715DAD">
        <w:rPr>
          <w:sz w:val="25"/>
        </w:rPr>
        <w:t>Как люди используютреки.</w:t>
      </w:r>
    </w:p>
    <w:p w:rsidR="001D5775" w:rsidRPr="00715DAD" w:rsidRDefault="001D5775" w:rsidP="001D5775">
      <w:pPr>
        <w:pStyle w:val="af4"/>
        <w:numPr>
          <w:ilvl w:val="0"/>
          <w:numId w:val="60"/>
        </w:numPr>
        <w:tabs>
          <w:tab w:val="left" w:pos="1829"/>
          <w:tab w:val="left" w:pos="3183"/>
          <w:tab w:val="left" w:pos="5598"/>
          <w:tab w:val="left" w:pos="7006"/>
          <w:tab w:val="left" w:pos="8869"/>
          <w:tab w:val="left" w:pos="10018"/>
        </w:tabs>
        <w:autoSpaceDE/>
        <w:autoSpaceDN/>
        <w:adjustRightInd/>
        <w:spacing w:before="4"/>
        <w:ind w:left="1828" w:hanging="979"/>
        <w:contextualSpacing w:val="0"/>
        <w:rPr>
          <w:sz w:val="25"/>
        </w:rPr>
      </w:pPr>
      <w:r w:rsidRPr="00715DAD">
        <w:rPr>
          <w:spacing w:val="-3"/>
          <w:sz w:val="25"/>
        </w:rPr>
        <w:t>Озера,</w:t>
      </w:r>
      <w:r w:rsidRPr="00715DAD">
        <w:rPr>
          <w:spacing w:val="-3"/>
          <w:sz w:val="25"/>
        </w:rPr>
        <w:tab/>
        <w:t>водохранилища,</w:t>
      </w:r>
      <w:r w:rsidRPr="00715DAD">
        <w:rPr>
          <w:spacing w:val="-3"/>
          <w:sz w:val="25"/>
        </w:rPr>
        <w:tab/>
        <w:t>пруды.</w:t>
      </w:r>
      <w:r w:rsidRPr="00715DAD">
        <w:rPr>
          <w:spacing w:val="-3"/>
          <w:sz w:val="25"/>
        </w:rPr>
        <w:tab/>
        <w:t>Разведение</w:t>
      </w:r>
      <w:r w:rsidRPr="00715DAD">
        <w:rPr>
          <w:spacing w:val="-3"/>
          <w:sz w:val="25"/>
        </w:rPr>
        <w:tab/>
        <w:t>рыб,</w:t>
      </w:r>
      <w:r w:rsidRPr="00715DAD">
        <w:rPr>
          <w:spacing w:val="-3"/>
          <w:sz w:val="25"/>
        </w:rPr>
        <w:tab/>
      </w:r>
      <w:r w:rsidRPr="00715DAD">
        <w:rPr>
          <w:sz w:val="25"/>
        </w:rPr>
        <w:t>птиц.</w:t>
      </w:r>
    </w:p>
    <w:p w:rsidR="001D5775" w:rsidRPr="00715DAD" w:rsidRDefault="001D5775" w:rsidP="001D5775">
      <w:pPr>
        <w:pStyle w:val="af4"/>
        <w:numPr>
          <w:ilvl w:val="0"/>
          <w:numId w:val="60"/>
        </w:numPr>
        <w:tabs>
          <w:tab w:val="left" w:pos="480"/>
        </w:tabs>
        <w:autoSpaceDE/>
        <w:autoSpaceDN/>
        <w:adjustRightInd/>
        <w:spacing w:before="4"/>
        <w:ind w:left="479" w:hanging="378"/>
        <w:contextualSpacing w:val="0"/>
        <w:rPr>
          <w:sz w:val="25"/>
        </w:rPr>
      </w:pPr>
      <w:r w:rsidRPr="00715DAD">
        <w:rPr>
          <w:sz w:val="25"/>
        </w:rPr>
        <w:t>Болота, ихосушение.</w:t>
      </w:r>
    </w:p>
    <w:p w:rsidR="001D5775" w:rsidRPr="00715DAD" w:rsidRDefault="001D5775" w:rsidP="001D5775">
      <w:pPr>
        <w:pStyle w:val="af4"/>
        <w:numPr>
          <w:ilvl w:val="0"/>
          <w:numId w:val="60"/>
        </w:numPr>
        <w:tabs>
          <w:tab w:val="left" w:pos="1200"/>
        </w:tabs>
        <w:autoSpaceDE/>
        <w:autoSpaceDN/>
        <w:adjustRightInd/>
        <w:spacing w:before="4"/>
        <w:ind w:left="1199" w:hanging="350"/>
        <w:contextualSpacing w:val="0"/>
        <w:rPr>
          <w:sz w:val="25"/>
        </w:rPr>
      </w:pPr>
      <w:r w:rsidRPr="00715DAD">
        <w:rPr>
          <w:sz w:val="25"/>
        </w:rPr>
        <w:t>Родник, егообразование.</w:t>
      </w:r>
    </w:p>
    <w:p w:rsidR="001D5775" w:rsidRPr="00715DAD" w:rsidRDefault="001D5775" w:rsidP="001D5775">
      <w:pPr>
        <w:widowControl/>
        <w:rPr>
          <w:rFonts w:ascii="Times New Roman" w:hAnsi="Times New Roman" w:cs="Times New Roman"/>
          <w:sz w:val="25"/>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4"/>
        <w:numPr>
          <w:ilvl w:val="0"/>
          <w:numId w:val="60"/>
        </w:numPr>
        <w:tabs>
          <w:tab w:val="left" w:pos="1200"/>
        </w:tabs>
        <w:autoSpaceDE/>
        <w:autoSpaceDN/>
        <w:adjustRightInd/>
        <w:spacing w:before="71"/>
        <w:ind w:left="1199" w:hanging="350"/>
        <w:contextualSpacing w:val="0"/>
        <w:rPr>
          <w:sz w:val="25"/>
        </w:rPr>
      </w:pPr>
      <w:r w:rsidRPr="00715DAD">
        <w:rPr>
          <w:spacing w:val="-5"/>
          <w:sz w:val="25"/>
        </w:rPr>
        <w:t>Колодец.Водопровод.</w:t>
      </w:r>
    </w:p>
    <w:p w:rsidR="001D5775" w:rsidRPr="00715DAD" w:rsidRDefault="001D5775" w:rsidP="001D5775">
      <w:pPr>
        <w:pStyle w:val="af4"/>
        <w:numPr>
          <w:ilvl w:val="0"/>
          <w:numId w:val="60"/>
        </w:numPr>
        <w:tabs>
          <w:tab w:val="left" w:pos="1200"/>
        </w:tabs>
        <w:autoSpaceDE/>
        <w:autoSpaceDN/>
        <w:adjustRightInd/>
        <w:spacing w:before="4"/>
        <w:ind w:left="1199" w:hanging="350"/>
        <w:contextualSpacing w:val="0"/>
        <w:rPr>
          <w:sz w:val="25"/>
        </w:rPr>
      </w:pPr>
      <w:r w:rsidRPr="00715DAD">
        <w:rPr>
          <w:sz w:val="25"/>
        </w:rPr>
        <w:t>Водоемы в нашейместности.</w:t>
      </w:r>
    </w:p>
    <w:p w:rsidR="001D5775" w:rsidRPr="00715DAD" w:rsidRDefault="001D5775" w:rsidP="001D5775">
      <w:pPr>
        <w:pStyle w:val="af4"/>
        <w:numPr>
          <w:ilvl w:val="0"/>
          <w:numId w:val="60"/>
        </w:numPr>
        <w:tabs>
          <w:tab w:val="left" w:pos="1200"/>
          <w:tab w:val="left" w:pos="3257"/>
          <w:tab w:val="left" w:pos="5060"/>
          <w:tab w:val="left" w:pos="6560"/>
        </w:tabs>
        <w:autoSpaceDE/>
        <w:autoSpaceDN/>
        <w:adjustRightInd/>
        <w:spacing w:before="4"/>
        <w:ind w:right="2796" w:firstLine="748"/>
        <w:contextualSpacing w:val="0"/>
        <w:rPr>
          <w:sz w:val="25"/>
        </w:rPr>
      </w:pPr>
      <w:r w:rsidRPr="00715DAD">
        <w:rPr>
          <w:sz w:val="25"/>
        </w:rPr>
        <w:t>Охрана</w:t>
      </w:r>
      <w:r w:rsidRPr="00715DAD">
        <w:rPr>
          <w:sz w:val="25"/>
        </w:rPr>
        <w:tab/>
        <w:t>воды</w:t>
      </w:r>
      <w:r w:rsidRPr="00715DAD">
        <w:rPr>
          <w:sz w:val="25"/>
        </w:rPr>
        <w:tab/>
        <w:t>от</w:t>
      </w:r>
      <w:r w:rsidRPr="00715DAD">
        <w:rPr>
          <w:sz w:val="25"/>
        </w:rPr>
        <w:tab/>
      </w:r>
      <w:r w:rsidRPr="00715DAD">
        <w:rPr>
          <w:spacing w:val="-1"/>
          <w:sz w:val="25"/>
        </w:rPr>
        <w:t xml:space="preserve">загрязнения. </w:t>
      </w:r>
      <w:r w:rsidRPr="00715DAD">
        <w:rPr>
          <w:spacing w:val="9"/>
          <w:sz w:val="25"/>
        </w:rPr>
        <w:t>МЕЖПРЕДМЕТНЫЕ</w:t>
      </w:r>
      <w:r w:rsidRPr="00715DAD">
        <w:rPr>
          <w:spacing w:val="7"/>
          <w:sz w:val="25"/>
        </w:rPr>
        <w:t>СВЯЗИ</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sz w:val="25"/>
        </w:rPr>
        <w:t xml:space="preserve">Вода в природе </w:t>
      </w:r>
      <w:r w:rsidRPr="00715DAD">
        <w:rPr>
          <w:rFonts w:ascii="Times New Roman" w:hAnsi="Times New Roman" w:cs="Times New Roman"/>
          <w:i/>
          <w:sz w:val="25"/>
        </w:rPr>
        <w:t>{природоведение 5 класс).</w:t>
      </w:r>
    </w:p>
    <w:p w:rsidR="001D5775" w:rsidRPr="00715DAD" w:rsidRDefault="001D5775" w:rsidP="001D5775">
      <w:pPr>
        <w:pStyle w:val="aff3"/>
        <w:spacing w:before="4"/>
        <w:ind w:right="739" w:firstLine="748"/>
        <w:rPr>
          <w:rFonts w:ascii="Times New Roman" w:hAnsi="Times New Roman" w:cs="Times New Roman"/>
          <w:i/>
        </w:rPr>
      </w:pPr>
      <w:r w:rsidRPr="00715DAD">
        <w:rPr>
          <w:rFonts w:ascii="Times New Roman" w:hAnsi="Times New Roman" w:cs="Times New Roman"/>
        </w:rPr>
        <w:t xml:space="preserve">Соленая и пресная вода в природе; использование воды в быту, промышленности и сельском хозяйстве, охрана воды от загрязнения </w:t>
      </w:r>
      <w:r w:rsidRPr="00715DAD">
        <w:rPr>
          <w:rFonts w:ascii="Times New Roman" w:hAnsi="Times New Roman" w:cs="Times New Roman"/>
          <w:i/>
        </w:rPr>
        <w:t>{естествознание 6   класс).</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sz w:val="25"/>
        </w:rPr>
        <w:t xml:space="preserve">Работа с глиной, пластилином и природным материалом </w:t>
      </w:r>
      <w:r w:rsidRPr="00715DAD">
        <w:rPr>
          <w:rFonts w:ascii="Times New Roman" w:hAnsi="Times New Roman" w:cs="Times New Roman"/>
          <w:i/>
          <w:sz w:val="25"/>
        </w:rPr>
        <w:t>(ручной   труд).</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sz w:val="25"/>
        </w:rPr>
        <w:t xml:space="preserve">Цвета и оттенки при изображении водоемов на карте </w:t>
      </w:r>
      <w:r w:rsidRPr="00715DAD">
        <w:rPr>
          <w:rFonts w:ascii="Times New Roman" w:hAnsi="Times New Roman" w:cs="Times New Roman"/>
          <w:i/>
          <w:sz w:val="25"/>
        </w:rPr>
        <w:t>(изобразительное  искусство).</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spacing w:val="2"/>
        </w:rPr>
        <w:t>ПРАКТИЧЕСКИЕРАБОТЫ</w:t>
      </w:r>
    </w:p>
    <w:p w:rsidR="001D5775" w:rsidRPr="00715DAD" w:rsidRDefault="001D5775" w:rsidP="001D5775">
      <w:pPr>
        <w:pStyle w:val="af4"/>
        <w:numPr>
          <w:ilvl w:val="0"/>
          <w:numId w:val="61"/>
        </w:numPr>
        <w:tabs>
          <w:tab w:val="left" w:pos="1078"/>
          <w:tab w:val="left" w:pos="3292"/>
          <w:tab w:val="left" w:pos="4043"/>
          <w:tab w:val="left" w:pos="5784"/>
          <w:tab w:val="left" w:pos="6436"/>
          <w:tab w:val="left" w:pos="7488"/>
          <w:tab w:val="left" w:pos="8559"/>
          <w:tab w:val="left" w:pos="9703"/>
        </w:tabs>
        <w:autoSpaceDE/>
        <w:autoSpaceDN/>
        <w:adjustRightInd/>
        <w:spacing w:before="4"/>
        <w:ind w:right="117" w:firstLine="748"/>
        <w:contextualSpacing w:val="0"/>
        <w:rPr>
          <w:sz w:val="25"/>
        </w:rPr>
      </w:pPr>
      <w:r w:rsidRPr="00715DAD">
        <w:rPr>
          <w:spacing w:val="-3"/>
          <w:sz w:val="25"/>
        </w:rPr>
        <w:t>Моделирование</w:t>
      </w:r>
      <w:r w:rsidRPr="00715DAD">
        <w:rPr>
          <w:spacing w:val="-3"/>
          <w:sz w:val="25"/>
        </w:rPr>
        <w:tab/>
      </w:r>
      <w:r w:rsidRPr="00715DAD">
        <w:rPr>
          <w:sz w:val="25"/>
        </w:rPr>
        <w:t>из</w:t>
      </w:r>
      <w:r w:rsidRPr="00715DAD">
        <w:rPr>
          <w:sz w:val="25"/>
        </w:rPr>
        <w:tab/>
      </w:r>
      <w:r w:rsidRPr="00715DAD">
        <w:rPr>
          <w:spacing w:val="-3"/>
          <w:sz w:val="25"/>
        </w:rPr>
        <w:t>пластилина</w:t>
      </w:r>
      <w:r w:rsidRPr="00715DAD">
        <w:rPr>
          <w:spacing w:val="-3"/>
          <w:sz w:val="25"/>
        </w:rPr>
        <w:tab/>
      </w:r>
      <w:r w:rsidRPr="00715DAD">
        <w:rPr>
          <w:sz w:val="25"/>
        </w:rPr>
        <w:t>и</w:t>
      </w:r>
      <w:r w:rsidRPr="00715DAD">
        <w:rPr>
          <w:sz w:val="25"/>
        </w:rPr>
        <w:tab/>
      </w:r>
      <w:r w:rsidRPr="00715DAD">
        <w:rPr>
          <w:spacing w:val="-3"/>
          <w:sz w:val="25"/>
        </w:rPr>
        <w:t>воды</w:t>
      </w:r>
      <w:r w:rsidRPr="00715DAD">
        <w:rPr>
          <w:spacing w:val="-3"/>
          <w:sz w:val="25"/>
        </w:rPr>
        <w:tab/>
        <w:t>реки,</w:t>
      </w:r>
      <w:r w:rsidRPr="00715DAD">
        <w:rPr>
          <w:spacing w:val="-3"/>
          <w:sz w:val="25"/>
        </w:rPr>
        <w:tab/>
        <w:t>озера,</w:t>
      </w:r>
      <w:r w:rsidRPr="00715DAD">
        <w:rPr>
          <w:spacing w:val="-3"/>
          <w:sz w:val="25"/>
        </w:rPr>
        <w:tab/>
        <w:t xml:space="preserve">острова, </w:t>
      </w:r>
      <w:r w:rsidRPr="00715DAD">
        <w:rPr>
          <w:spacing w:val="-5"/>
          <w:sz w:val="25"/>
        </w:rPr>
        <w:t xml:space="preserve">полуострова </w:t>
      </w:r>
      <w:r w:rsidRPr="00715DAD">
        <w:rPr>
          <w:spacing w:val="-3"/>
          <w:sz w:val="25"/>
        </w:rPr>
        <w:t xml:space="preserve">или </w:t>
      </w:r>
      <w:r w:rsidRPr="00715DAD">
        <w:rPr>
          <w:spacing w:val="-5"/>
          <w:sz w:val="25"/>
        </w:rPr>
        <w:t>изготовление макетов.</w:t>
      </w:r>
    </w:p>
    <w:p w:rsidR="001D5775" w:rsidRPr="00715DAD" w:rsidRDefault="001D5775" w:rsidP="001D5775">
      <w:pPr>
        <w:pStyle w:val="af4"/>
        <w:numPr>
          <w:ilvl w:val="0"/>
          <w:numId w:val="61"/>
        </w:numPr>
        <w:tabs>
          <w:tab w:val="left" w:pos="1078"/>
        </w:tabs>
        <w:autoSpaceDE/>
        <w:autoSpaceDN/>
        <w:adjustRightInd/>
        <w:spacing w:before="1"/>
        <w:ind w:left="1077" w:hanging="228"/>
        <w:contextualSpacing w:val="0"/>
        <w:rPr>
          <w:sz w:val="25"/>
        </w:rPr>
      </w:pPr>
      <w:r w:rsidRPr="00715DAD">
        <w:rPr>
          <w:spacing w:val="-5"/>
          <w:sz w:val="25"/>
        </w:rPr>
        <w:t xml:space="preserve">Зарисовки схем </w:t>
      </w:r>
      <w:r w:rsidRPr="00715DAD">
        <w:rPr>
          <w:spacing w:val="-4"/>
          <w:sz w:val="25"/>
        </w:rPr>
        <w:t xml:space="preserve">реки, </w:t>
      </w:r>
      <w:r w:rsidRPr="00715DAD">
        <w:rPr>
          <w:spacing w:val="-5"/>
          <w:sz w:val="25"/>
        </w:rPr>
        <w:t xml:space="preserve">озера, </w:t>
      </w:r>
      <w:r w:rsidRPr="00715DAD">
        <w:rPr>
          <w:spacing w:val="-4"/>
          <w:sz w:val="25"/>
        </w:rPr>
        <w:t xml:space="preserve">колодца, </w:t>
      </w:r>
      <w:r w:rsidRPr="00715DAD">
        <w:rPr>
          <w:spacing w:val="-5"/>
          <w:sz w:val="25"/>
        </w:rPr>
        <w:t>острова, полуострова.</w:t>
      </w:r>
    </w:p>
    <w:p w:rsidR="001D5775" w:rsidRPr="00715DAD" w:rsidRDefault="001D5775" w:rsidP="001D5775">
      <w:pPr>
        <w:pStyle w:val="af4"/>
        <w:numPr>
          <w:ilvl w:val="0"/>
          <w:numId w:val="61"/>
        </w:numPr>
        <w:tabs>
          <w:tab w:val="left" w:pos="1078"/>
        </w:tabs>
        <w:autoSpaceDE/>
        <w:autoSpaceDN/>
        <w:adjustRightInd/>
        <w:spacing w:before="4"/>
        <w:ind w:left="1077" w:hanging="228"/>
        <w:contextualSpacing w:val="0"/>
        <w:rPr>
          <w:sz w:val="25"/>
        </w:rPr>
      </w:pPr>
      <w:r w:rsidRPr="00715DAD">
        <w:rPr>
          <w:spacing w:val="-6"/>
          <w:sz w:val="25"/>
        </w:rPr>
        <w:t xml:space="preserve">Проведение  </w:t>
      </w:r>
      <w:r w:rsidRPr="00715DAD">
        <w:rPr>
          <w:spacing w:val="-5"/>
          <w:sz w:val="25"/>
        </w:rPr>
        <w:t>опытов,</w:t>
      </w:r>
      <w:r w:rsidRPr="00715DAD">
        <w:rPr>
          <w:spacing w:val="-6"/>
          <w:sz w:val="25"/>
        </w:rPr>
        <w:t>показывающих:</w:t>
      </w:r>
    </w:p>
    <w:p w:rsidR="001D5775" w:rsidRPr="00715DAD" w:rsidRDefault="001D5775" w:rsidP="001D5775">
      <w:pPr>
        <w:pStyle w:val="aff3"/>
        <w:tabs>
          <w:tab w:val="left" w:pos="1597"/>
          <w:tab w:val="left" w:pos="3234"/>
          <w:tab w:val="left" w:pos="4462"/>
          <w:tab w:val="left" w:pos="5284"/>
          <w:tab w:val="left" w:pos="5730"/>
          <w:tab w:val="left" w:pos="6537"/>
          <w:tab w:val="left" w:pos="7001"/>
          <w:tab w:val="left" w:pos="8414"/>
          <w:tab w:val="left" w:pos="8962"/>
          <w:tab w:val="left" w:pos="9551"/>
          <w:tab w:val="left" w:pos="10477"/>
        </w:tabs>
        <w:spacing w:before="4"/>
        <w:ind w:right="116" w:firstLine="748"/>
        <w:rPr>
          <w:rFonts w:ascii="Times New Roman" w:hAnsi="Times New Roman" w:cs="Times New Roman"/>
        </w:rPr>
      </w:pPr>
      <w:r w:rsidRPr="00715DAD">
        <w:rPr>
          <w:rFonts w:ascii="Times New Roman" w:hAnsi="Times New Roman" w:cs="Times New Roman"/>
          <w:spacing w:val="-4"/>
        </w:rPr>
        <w:t>а)</w:t>
      </w:r>
      <w:r w:rsidRPr="00715DAD">
        <w:rPr>
          <w:rFonts w:ascii="Times New Roman" w:hAnsi="Times New Roman" w:cs="Times New Roman"/>
          <w:spacing w:val="-4"/>
        </w:rPr>
        <w:tab/>
      </w:r>
      <w:r w:rsidRPr="00715DAD">
        <w:rPr>
          <w:rFonts w:ascii="Times New Roman" w:hAnsi="Times New Roman" w:cs="Times New Roman"/>
          <w:spacing w:val="-3"/>
        </w:rPr>
        <w:t>растворение</w:t>
      </w:r>
      <w:r w:rsidRPr="00715DAD">
        <w:rPr>
          <w:rFonts w:ascii="Times New Roman" w:hAnsi="Times New Roman" w:cs="Times New Roman"/>
          <w:spacing w:val="-3"/>
        </w:rPr>
        <w:tab/>
        <w:t>морской</w:t>
      </w:r>
      <w:r w:rsidRPr="00715DAD">
        <w:rPr>
          <w:rFonts w:ascii="Times New Roman" w:hAnsi="Times New Roman" w:cs="Times New Roman"/>
          <w:spacing w:val="-3"/>
        </w:rPr>
        <w:tab/>
        <w:t>соли</w:t>
      </w:r>
      <w:r w:rsidRPr="00715DAD">
        <w:rPr>
          <w:rFonts w:ascii="Times New Roman" w:hAnsi="Times New Roman" w:cs="Times New Roman"/>
          <w:spacing w:val="-3"/>
        </w:rPr>
        <w:tab/>
      </w:r>
      <w:r w:rsidRPr="00715DAD">
        <w:rPr>
          <w:rFonts w:ascii="Times New Roman" w:hAnsi="Times New Roman" w:cs="Times New Roman"/>
        </w:rPr>
        <w:t>в</w:t>
      </w:r>
      <w:r w:rsidRPr="00715DAD">
        <w:rPr>
          <w:rFonts w:ascii="Times New Roman" w:hAnsi="Times New Roman" w:cs="Times New Roman"/>
        </w:rPr>
        <w:tab/>
      </w:r>
      <w:r w:rsidRPr="00715DAD">
        <w:rPr>
          <w:rFonts w:ascii="Times New Roman" w:hAnsi="Times New Roman" w:cs="Times New Roman"/>
          <w:spacing w:val="-3"/>
        </w:rPr>
        <w:t>воде</w:t>
      </w:r>
      <w:r w:rsidRPr="00715DAD">
        <w:rPr>
          <w:rFonts w:ascii="Times New Roman" w:hAnsi="Times New Roman" w:cs="Times New Roman"/>
          <w:spacing w:val="-3"/>
        </w:rPr>
        <w:tab/>
      </w:r>
      <w:r w:rsidRPr="00715DAD">
        <w:rPr>
          <w:rFonts w:ascii="Times New Roman" w:hAnsi="Times New Roman" w:cs="Times New Roman"/>
        </w:rPr>
        <w:t>и</w:t>
      </w:r>
      <w:r w:rsidRPr="00715DAD">
        <w:rPr>
          <w:rFonts w:ascii="Times New Roman" w:hAnsi="Times New Roman" w:cs="Times New Roman"/>
        </w:rPr>
        <w:tab/>
      </w:r>
      <w:r w:rsidRPr="00715DAD">
        <w:rPr>
          <w:rFonts w:ascii="Times New Roman" w:hAnsi="Times New Roman" w:cs="Times New Roman"/>
          <w:spacing w:val="-3"/>
        </w:rPr>
        <w:t>сравнение</w:t>
      </w:r>
      <w:r w:rsidRPr="00715DAD">
        <w:rPr>
          <w:rFonts w:ascii="Times New Roman" w:hAnsi="Times New Roman" w:cs="Times New Roman"/>
          <w:spacing w:val="-3"/>
        </w:rPr>
        <w:tab/>
      </w:r>
      <w:r w:rsidRPr="00715DAD">
        <w:rPr>
          <w:rFonts w:ascii="Times New Roman" w:hAnsi="Times New Roman" w:cs="Times New Roman"/>
        </w:rPr>
        <w:t>ее</w:t>
      </w:r>
      <w:r w:rsidRPr="00715DAD">
        <w:rPr>
          <w:rFonts w:ascii="Times New Roman" w:hAnsi="Times New Roman" w:cs="Times New Roman"/>
        </w:rPr>
        <w:tab/>
        <w:t>по</w:t>
      </w:r>
      <w:r w:rsidRPr="00715DAD">
        <w:rPr>
          <w:rFonts w:ascii="Times New Roman" w:hAnsi="Times New Roman" w:cs="Times New Roman"/>
        </w:rPr>
        <w:tab/>
        <w:t>вкусу</w:t>
      </w:r>
      <w:r w:rsidRPr="00715DAD">
        <w:rPr>
          <w:rFonts w:ascii="Times New Roman" w:hAnsi="Times New Roman" w:cs="Times New Roman"/>
        </w:rPr>
        <w:tab/>
        <w:t xml:space="preserve">с </w:t>
      </w:r>
      <w:r w:rsidRPr="00715DAD">
        <w:rPr>
          <w:rFonts w:ascii="Times New Roman" w:hAnsi="Times New Roman" w:cs="Times New Roman"/>
          <w:spacing w:val="-7"/>
        </w:rPr>
        <w:t>пресной</w:t>
      </w:r>
      <w:r w:rsidRPr="00715DAD">
        <w:rPr>
          <w:rFonts w:ascii="Times New Roman" w:hAnsi="Times New Roman" w:cs="Times New Roman"/>
          <w:spacing w:val="-6"/>
        </w:rPr>
        <w:t>водой;</w:t>
      </w:r>
    </w:p>
    <w:p w:rsidR="001D5775" w:rsidRPr="00715DAD" w:rsidRDefault="001D5775" w:rsidP="001D5775">
      <w:pPr>
        <w:pStyle w:val="aff3"/>
        <w:tabs>
          <w:tab w:val="left" w:pos="1597"/>
        </w:tabs>
        <w:ind w:left="849" w:right="739"/>
        <w:rPr>
          <w:rFonts w:ascii="Times New Roman" w:hAnsi="Times New Roman" w:cs="Times New Roman"/>
        </w:rPr>
      </w:pPr>
      <w:r w:rsidRPr="00715DAD">
        <w:rPr>
          <w:rFonts w:ascii="Times New Roman" w:hAnsi="Times New Roman" w:cs="Times New Roman"/>
          <w:spacing w:val="-4"/>
        </w:rPr>
        <w:t>б)</w:t>
      </w:r>
      <w:r w:rsidRPr="00715DAD">
        <w:rPr>
          <w:rFonts w:ascii="Times New Roman" w:hAnsi="Times New Roman" w:cs="Times New Roman"/>
          <w:spacing w:val="-4"/>
        </w:rPr>
        <w:tab/>
      </w:r>
      <w:r w:rsidRPr="00715DAD">
        <w:rPr>
          <w:rFonts w:ascii="Times New Roman" w:hAnsi="Times New Roman" w:cs="Times New Roman"/>
          <w:spacing w:val="-5"/>
        </w:rPr>
        <w:t xml:space="preserve">очистка </w:t>
      </w:r>
      <w:r w:rsidRPr="00715DAD">
        <w:rPr>
          <w:rFonts w:ascii="Times New Roman" w:hAnsi="Times New Roman" w:cs="Times New Roman"/>
          <w:spacing w:val="-4"/>
        </w:rPr>
        <w:t>воды</w:t>
      </w:r>
      <w:r w:rsidRPr="00715DAD">
        <w:rPr>
          <w:rFonts w:ascii="Times New Roman" w:hAnsi="Times New Roman" w:cs="Times New Roman"/>
          <w:spacing w:val="-5"/>
        </w:rPr>
        <w:t>фильтрованием.</w:t>
      </w:r>
    </w:p>
    <w:p w:rsidR="001D5775" w:rsidRPr="00715DAD" w:rsidRDefault="001D5775" w:rsidP="001D5775">
      <w:pPr>
        <w:pStyle w:val="af4"/>
        <w:numPr>
          <w:ilvl w:val="0"/>
          <w:numId w:val="61"/>
        </w:numPr>
        <w:tabs>
          <w:tab w:val="left" w:pos="1078"/>
        </w:tabs>
        <w:autoSpaceDE/>
        <w:autoSpaceDN/>
        <w:adjustRightInd/>
        <w:spacing w:before="4"/>
        <w:ind w:left="1077" w:hanging="228"/>
        <w:contextualSpacing w:val="0"/>
        <w:rPr>
          <w:sz w:val="25"/>
        </w:rPr>
      </w:pPr>
      <w:r w:rsidRPr="00715DAD">
        <w:rPr>
          <w:spacing w:val="-3"/>
          <w:sz w:val="25"/>
        </w:rPr>
        <w:t xml:space="preserve">Упражнения  </w:t>
      </w:r>
      <w:r w:rsidRPr="00715DAD">
        <w:rPr>
          <w:sz w:val="25"/>
        </w:rPr>
        <w:t xml:space="preserve">в </w:t>
      </w:r>
      <w:r w:rsidRPr="00715DAD">
        <w:rPr>
          <w:spacing w:val="-3"/>
          <w:sz w:val="25"/>
        </w:rPr>
        <w:t xml:space="preserve">определении  направления  </w:t>
      </w:r>
      <w:r w:rsidRPr="00715DAD">
        <w:rPr>
          <w:sz w:val="25"/>
        </w:rPr>
        <w:t xml:space="preserve">течения </w:t>
      </w:r>
      <w:r w:rsidRPr="00715DAD">
        <w:rPr>
          <w:spacing w:val="-3"/>
          <w:sz w:val="25"/>
        </w:rPr>
        <w:t xml:space="preserve">реки,  </w:t>
      </w:r>
      <w:r w:rsidRPr="00715DAD">
        <w:rPr>
          <w:spacing w:val="-4"/>
          <w:sz w:val="25"/>
        </w:rPr>
        <w:t xml:space="preserve">различение </w:t>
      </w:r>
      <w:r w:rsidRPr="00715DAD">
        <w:rPr>
          <w:spacing w:val="-6"/>
          <w:sz w:val="25"/>
        </w:rPr>
        <w:t xml:space="preserve">берегов  </w:t>
      </w:r>
      <w:r w:rsidRPr="00715DAD">
        <w:rPr>
          <w:sz w:val="25"/>
        </w:rPr>
        <w:t xml:space="preserve">и </w:t>
      </w:r>
      <w:r w:rsidRPr="00715DAD">
        <w:rPr>
          <w:spacing w:val="-6"/>
          <w:sz w:val="25"/>
        </w:rPr>
        <w:t xml:space="preserve">других  </w:t>
      </w:r>
      <w:r w:rsidRPr="00715DAD">
        <w:rPr>
          <w:spacing w:val="-4"/>
          <w:sz w:val="25"/>
        </w:rPr>
        <w:t>ее</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частей.</w:t>
      </w:r>
    </w:p>
    <w:p w:rsidR="001D5775" w:rsidRPr="00715DAD" w:rsidRDefault="001D5775" w:rsidP="001D5775">
      <w:pPr>
        <w:pStyle w:val="af4"/>
        <w:numPr>
          <w:ilvl w:val="0"/>
          <w:numId w:val="61"/>
        </w:numPr>
        <w:tabs>
          <w:tab w:val="left" w:pos="1078"/>
          <w:tab w:val="left" w:pos="2227"/>
          <w:tab w:val="left" w:pos="2988"/>
          <w:tab w:val="left" w:pos="4746"/>
          <w:tab w:val="left" w:pos="5834"/>
          <w:tab w:val="left" w:pos="7098"/>
          <w:tab w:val="left" w:pos="8749"/>
          <w:tab w:val="left" w:pos="10266"/>
        </w:tabs>
        <w:autoSpaceDE/>
        <w:autoSpaceDN/>
        <w:adjustRightInd/>
        <w:spacing w:before="4"/>
        <w:ind w:left="1077" w:hanging="228"/>
        <w:contextualSpacing w:val="0"/>
        <w:rPr>
          <w:sz w:val="25"/>
        </w:rPr>
      </w:pPr>
      <w:r w:rsidRPr="00715DAD">
        <w:rPr>
          <w:spacing w:val="-4"/>
          <w:sz w:val="25"/>
        </w:rPr>
        <w:t>Показ</w:t>
      </w:r>
      <w:r w:rsidRPr="00715DAD">
        <w:rPr>
          <w:spacing w:val="-4"/>
          <w:sz w:val="25"/>
        </w:rPr>
        <w:tab/>
      </w:r>
      <w:r w:rsidRPr="00715DAD">
        <w:rPr>
          <w:sz w:val="25"/>
        </w:rPr>
        <w:t>на</w:t>
      </w:r>
      <w:r w:rsidRPr="00715DAD">
        <w:rPr>
          <w:sz w:val="25"/>
        </w:rPr>
        <w:tab/>
      </w:r>
      <w:r w:rsidRPr="00715DAD">
        <w:rPr>
          <w:spacing w:val="-4"/>
          <w:sz w:val="25"/>
        </w:rPr>
        <w:t>физической</w:t>
      </w:r>
      <w:r w:rsidRPr="00715DAD">
        <w:rPr>
          <w:spacing w:val="-4"/>
          <w:sz w:val="25"/>
        </w:rPr>
        <w:tab/>
      </w:r>
      <w:r w:rsidRPr="00715DAD">
        <w:rPr>
          <w:spacing w:val="-3"/>
          <w:sz w:val="25"/>
        </w:rPr>
        <w:t>карте</w:t>
      </w:r>
      <w:r w:rsidRPr="00715DAD">
        <w:rPr>
          <w:spacing w:val="-3"/>
          <w:sz w:val="25"/>
        </w:rPr>
        <w:tab/>
        <w:t>России</w:t>
      </w:r>
      <w:r w:rsidRPr="00715DAD">
        <w:rPr>
          <w:spacing w:val="-3"/>
          <w:sz w:val="25"/>
        </w:rPr>
        <w:tab/>
      </w:r>
      <w:r w:rsidRPr="00715DAD">
        <w:rPr>
          <w:spacing w:val="-4"/>
          <w:sz w:val="25"/>
        </w:rPr>
        <w:t>различных</w:t>
      </w:r>
      <w:r w:rsidRPr="00715DAD">
        <w:rPr>
          <w:spacing w:val="-4"/>
          <w:sz w:val="25"/>
        </w:rPr>
        <w:tab/>
      </w:r>
      <w:r w:rsidRPr="00715DAD">
        <w:rPr>
          <w:spacing w:val="-3"/>
          <w:sz w:val="25"/>
        </w:rPr>
        <w:t>водоемов</w:t>
      </w:r>
      <w:r w:rsidRPr="00715DAD">
        <w:rPr>
          <w:spacing w:val="-3"/>
          <w:sz w:val="25"/>
        </w:rPr>
        <w:tab/>
        <w:t>(не</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требуются знания конкретных названий рек, озер и т.  п.).</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Земной шар</w:t>
      </w:r>
    </w:p>
    <w:p w:rsidR="001D5775" w:rsidRPr="00715DAD" w:rsidRDefault="001D5775" w:rsidP="001D5775">
      <w:pPr>
        <w:pStyle w:val="af4"/>
        <w:numPr>
          <w:ilvl w:val="0"/>
          <w:numId w:val="62"/>
        </w:numPr>
        <w:tabs>
          <w:tab w:val="left" w:pos="1200"/>
        </w:tabs>
        <w:autoSpaceDE/>
        <w:autoSpaceDN/>
        <w:adjustRightInd/>
        <w:spacing w:line="287" w:lineRule="exact"/>
        <w:ind w:firstLine="748"/>
        <w:contextualSpacing w:val="0"/>
        <w:rPr>
          <w:sz w:val="25"/>
        </w:rPr>
      </w:pPr>
      <w:r w:rsidRPr="00715DAD">
        <w:rPr>
          <w:sz w:val="25"/>
        </w:rPr>
        <w:t>Форма</w:t>
      </w:r>
      <w:r w:rsidRPr="00715DAD">
        <w:rPr>
          <w:spacing w:val="-3"/>
          <w:sz w:val="25"/>
        </w:rPr>
        <w:t>Земли.</w:t>
      </w:r>
    </w:p>
    <w:p w:rsidR="001D5775" w:rsidRPr="00715DAD" w:rsidRDefault="001D5775" w:rsidP="001D5775">
      <w:pPr>
        <w:pStyle w:val="af4"/>
        <w:numPr>
          <w:ilvl w:val="0"/>
          <w:numId w:val="62"/>
        </w:numPr>
        <w:tabs>
          <w:tab w:val="left" w:pos="1200"/>
          <w:tab w:val="left" w:pos="2394"/>
          <w:tab w:val="left" w:pos="3104"/>
          <w:tab w:val="left" w:pos="4304"/>
          <w:tab w:val="left" w:pos="5621"/>
          <w:tab w:val="left" w:pos="6666"/>
          <w:tab w:val="left" w:pos="7859"/>
          <w:tab w:val="left" w:pos="8719"/>
          <w:tab w:val="left" w:pos="10030"/>
        </w:tabs>
        <w:autoSpaceDE/>
        <w:autoSpaceDN/>
        <w:adjustRightInd/>
        <w:spacing w:before="4"/>
        <w:ind w:right="113" w:firstLine="748"/>
        <w:contextualSpacing w:val="0"/>
        <w:rPr>
          <w:sz w:val="25"/>
        </w:rPr>
      </w:pPr>
      <w:r w:rsidRPr="00715DAD">
        <w:rPr>
          <w:spacing w:val="-5"/>
          <w:sz w:val="25"/>
        </w:rPr>
        <w:t>Глобус</w:t>
      </w:r>
      <w:r w:rsidRPr="00715DAD">
        <w:rPr>
          <w:spacing w:val="-5"/>
          <w:sz w:val="25"/>
        </w:rPr>
        <w:tab/>
      </w:r>
      <w:r w:rsidRPr="00715DAD">
        <w:rPr>
          <w:sz w:val="25"/>
        </w:rPr>
        <w:t>—</w:t>
      </w:r>
      <w:r w:rsidRPr="00715DAD">
        <w:rPr>
          <w:sz w:val="25"/>
        </w:rPr>
        <w:tab/>
      </w:r>
      <w:r w:rsidRPr="00715DAD">
        <w:rPr>
          <w:spacing w:val="-5"/>
          <w:sz w:val="25"/>
        </w:rPr>
        <w:t>модель</w:t>
      </w:r>
      <w:r w:rsidRPr="00715DAD">
        <w:rPr>
          <w:spacing w:val="-5"/>
          <w:sz w:val="25"/>
        </w:rPr>
        <w:tab/>
        <w:t>Земного</w:t>
      </w:r>
      <w:r w:rsidRPr="00715DAD">
        <w:rPr>
          <w:spacing w:val="-5"/>
          <w:sz w:val="25"/>
        </w:rPr>
        <w:tab/>
      </w:r>
      <w:r w:rsidRPr="00715DAD">
        <w:rPr>
          <w:spacing w:val="-6"/>
          <w:sz w:val="25"/>
        </w:rPr>
        <w:t>шара.</w:t>
      </w:r>
      <w:r w:rsidRPr="00715DAD">
        <w:rPr>
          <w:spacing w:val="-6"/>
          <w:sz w:val="25"/>
        </w:rPr>
        <w:tab/>
      </w:r>
      <w:r w:rsidRPr="00715DAD">
        <w:rPr>
          <w:spacing w:val="-5"/>
          <w:sz w:val="25"/>
        </w:rPr>
        <w:t>Земная</w:t>
      </w:r>
      <w:r w:rsidRPr="00715DAD">
        <w:rPr>
          <w:spacing w:val="-5"/>
          <w:sz w:val="25"/>
        </w:rPr>
        <w:tab/>
        <w:t>ось,</w:t>
      </w:r>
      <w:r w:rsidRPr="00715DAD">
        <w:rPr>
          <w:spacing w:val="-5"/>
          <w:sz w:val="25"/>
        </w:rPr>
        <w:tab/>
        <w:t>экватор,</w:t>
      </w:r>
      <w:r w:rsidRPr="00715DAD">
        <w:rPr>
          <w:spacing w:val="-5"/>
          <w:sz w:val="25"/>
        </w:rPr>
        <w:tab/>
        <w:t xml:space="preserve">полю </w:t>
      </w:r>
      <w:r w:rsidRPr="00715DAD">
        <w:rPr>
          <w:spacing w:val="-4"/>
          <w:sz w:val="25"/>
        </w:rPr>
        <w:t xml:space="preserve">са. </w:t>
      </w:r>
      <w:r w:rsidRPr="00715DAD">
        <w:rPr>
          <w:spacing w:val="-5"/>
          <w:sz w:val="25"/>
        </w:rPr>
        <w:t xml:space="preserve">Особенности изображения </w:t>
      </w:r>
      <w:r w:rsidRPr="00715DAD">
        <w:rPr>
          <w:spacing w:val="-4"/>
          <w:sz w:val="25"/>
        </w:rPr>
        <w:t xml:space="preserve">суши </w:t>
      </w:r>
      <w:r w:rsidRPr="00715DAD">
        <w:rPr>
          <w:sz w:val="25"/>
        </w:rPr>
        <w:t xml:space="preserve">и </w:t>
      </w:r>
      <w:r w:rsidRPr="00715DAD">
        <w:rPr>
          <w:spacing w:val="-4"/>
          <w:sz w:val="25"/>
        </w:rPr>
        <w:t xml:space="preserve">воды </w:t>
      </w:r>
      <w:r w:rsidRPr="00715DAD">
        <w:rPr>
          <w:sz w:val="25"/>
        </w:rPr>
        <w:t xml:space="preserve">на </w:t>
      </w:r>
      <w:r w:rsidRPr="00715DAD">
        <w:rPr>
          <w:spacing w:val="-5"/>
          <w:sz w:val="25"/>
        </w:rPr>
        <w:t>глобусе.</w:t>
      </w:r>
    </w:p>
    <w:p w:rsidR="001D5775" w:rsidRPr="00715DAD" w:rsidRDefault="001D5775" w:rsidP="001D5775">
      <w:pPr>
        <w:pStyle w:val="af4"/>
        <w:numPr>
          <w:ilvl w:val="0"/>
          <w:numId w:val="62"/>
        </w:numPr>
        <w:tabs>
          <w:tab w:val="left" w:pos="1200"/>
        </w:tabs>
        <w:autoSpaceDE/>
        <w:autoSpaceDN/>
        <w:adjustRightInd/>
        <w:spacing w:before="1"/>
        <w:ind w:left="1199" w:hanging="350"/>
        <w:contextualSpacing w:val="0"/>
        <w:rPr>
          <w:sz w:val="25"/>
        </w:rPr>
      </w:pPr>
      <w:r w:rsidRPr="00715DAD">
        <w:rPr>
          <w:spacing w:val="-4"/>
          <w:sz w:val="25"/>
        </w:rPr>
        <w:t xml:space="preserve">Физическая  </w:t>
      </w:r>
      <w:r w:rsidRPr="00715DAD">
        <w:rPr>
          <w:spacing w:val="-3"/>
          <w:sz w:val="25"/>
        </w:rPr>
        <w:t>карта</w:t>
      </w:r>
      <w:r w:rsidRPr="00715DAD">
        <w:rPr>
          <w:spacing w:val="-4"/>
          <w:sz w:val="25"/>
        </w:rPr>
        <w:t>полушарий.</w:t>
      </w:r>
    </w:p>
    <w:p w:rsidR="001D5775" w:rsidRPr="00715DAD" w:rsidRDefault="001D5775" w:rsidP="001D5775">
      <w:pPr>
        <w:pStyle w:val="af4"/>
        <w:numPr>
          <w:ilvl w:val="0"/>
          <w:numId w:val="62"/>
        </w:numPr>
        <w:tabs>
          <w:tab w:val="left" w:pos="1200"/>
        </w:tabs>
        <w:autoSpaceDE/>
        <w:autoSpaceDN/>
        <w:adjustRightInd/>
        <w:spacing w:before="4"/>
        <w:ind w:left="1199" w:hanging="350"/>
        <w:contextualSpacing w:val="0"/>
        <w:rPr>
          <w:sz w:val="25"/>
        </w:rPr>
      </w:pPr>
      <w:r w:rsidRPr="00715DAD">
        <w:rPr>
          <w:spacing w:val="-5"/>
          <w:sz w:val="25"/>
        </w:rPr>
        <w:t xml:space="preserve">Распределение </w:t>
      </w:r>
      <w:r w:rsidRPr="00715DAD">
        <w:rPr>
          <w:spacing w:val="-4"/>
          <w:sz w:val="25"/>
        </w:rPr>
        <w:t xml:space="preserve">воды </w:t>
      </w:r>
      <w:r w:rsidRPr="00715DAD">
        <w:rPr>
          <w:sz w:val="25"/>
        </w:rPr>
        <w:t xml:space="preserve">и </w:t>
      </w:r>
      <w:r w:rsidRPr="00715DAD">
        <w:rPr>
          <w:spacing w:val="-4"/>
          <w:sz w:val="25"/>
        </w:rPr>
        <w:t xml:space="preserve">суши </w:t>
      </w:r>
      <w:r w:rsidRPr="00715DAD">
        <w:rPr>
          <w:sz w:val="25"/>
        </w:rPr>
        <w:t>на</w:t>
      </w:r>
      <w:r w:rsidRPr="00715DAD">
        <w:rPr>
          <w:spacing w:val="-4"/>
          <w:sz w:val="25"/>
        </w:rPr>
        <w:t>Земле.</w:t>
      </w:r>
    </w:p>
    <w:p w:rsidR="001D5775" w:rsidRPr="00715DAD" w:rsidRDefault="001D5775" w:rsidP="001D5775">
      <w:pPr>
        <w:pStyle w:val="af4"/>
        <w:numPr>
          <w:ilvl w:val="0"/>
          <w:numId w:val="62"/>
        </w:numPr>
        <w:tabs>
          <w:tab w:val="left" w:pos="1200"/>
        </w:tabs>
        <w:autoSpaceDE/>
        <w:autoSpaceDN/>
        <w:adjustRightInd/>
        <w:spacing w:before="4"/>
        <w:ind w:left="1199" w:hanging="350"/>
        <w:contextualSpacing w:val="0"/>
        <w:rPr>
          <w:sz w:val="25"/>
        </w:rPr>
      </w:pPr>
      <w:r w:rsidRPr="00715DAD">
        <w:rPr>
          <w:spacing w:val="-5"/>
          <w:sz w:val="25"/>
        </w:rPr>
        <w:t xml:space="preserve">Океаны </w:t>
      </w:r>
      <w:r w:rsidRPr="00715DAD">
        <w:rPr>
          <w:sz w:val="25"/>
        </w:rPr>
        <w:t xml:space="preserve">на </w:t>
      </w:r>
      <w:r w:rsidRPr="00715DAD">
        <w:rPr>
          <w:spacing w:val="-5"/>
          <w:sz w:val="25"/>
        </w:rPr>
        <w:t xml:space="preserve">глобусе </w:t>
      </w:r>
      <w:r w:rsidRPr="00715DAD">
        <w:rPr>
          <w:sz w:val="25"/>
        </w:rPr>
        <w:t xml:space="preserve">и </w:t>
      </w:r>
      <w:r w:rsidRPr="00715DAD">
        <w:rPr>
          <w:spacing w:val="-4"/>
          <w:sz w:val="25"/>
        </w:rPr>
        <w:t>карте</w:t>
      </w:r>
      <w:r w:rsidRPr="00715DAD">
        <w:rPr>
          <w:spacing w:val="-5"/>
          <w:sz w:val="25"/>
        </w:rPr>
        <w:t>полушарий.</w:t>
      </w:r>
    </w:p>
    <w:p w:rsidR="001D5775" w:rsidRPr="00715DAD" w:rsidRDefault="001D5775" w:rsidP="001D5775">
      <w:pPr>
        <w:pStyle w:val="af4"/>
        <w:numPr>
          <w:ilvl w:val="0"/>
          <w:numId w:val="62"/>
        </w:numPr>
        <w:tabs>
          <w:tab w:val="left" w:pos="1200"/>
        </w:tabs>
        <w:autoSpaceDE/>
        <w:autoSpaceDN/>
        <w:adjustRightInd/>
        <w:spacing w:before="4"/>
        <w:ind w:left="1199" w:hanging="350"/>
        <w:contextualSpacing w:val="0"/>
        <w:rPr>
          <w:sz w:val="25"/>
        </w:rPr>
      </w:pPr>
      <w:r w:rsidRPr="00715DAD">
        <w:rPr>
          <w:spacing w:val="-6"/>
          <w:sz w:val="25"/>
        </w:rPr>
        <w:t xml:space="preserve">Материки </w:t>
      </w:r>
      <w:r w:rsidRPr="00715DAD">
        <w:rPr>
          <w:sz w:val="25"/>
        </w:rPr>
        <w:t xml:space="preserve">на </w:t>
      </w:r>
      <w:r w:rsidRPr="00715DAD">
        <w:rPr>
          <w:spacing w:val="-6"/>
          <w:sz w:val="25"/>
        </w:rPr>
        <w:t xml:space="preserve">глобусе </w:t>
      </w:r>
      <w:r w:rsidRPr="00715DAD">
        <w:rPr>
          <w:sz w:val="25"/>
        </w:rPr>
        <w:t xml:space="preserve">и </w:t>
      </w:r>
      <w:r w:rsidRPr="00715DAD">
        <w:rPr>
          <w:spacing w:val="-5"/>
          <w:sz w:val="25"/>
        </w:rPr>
        <w:t xml:space="preserve">карте </w:t>
      </w:r>
      <w:r w:rsidRPr="00715DAD">
        <w:rPr>
          <w:spacing w:val="-6"/>
          <w:sz w:val="25"/>
        </w:rPr>
        <w:t>полушарий. Евразия. Африка.</w:t>
      </w:r>
    </w:p>
    <w:p w:rsidR="001D5775" w:rsidRPr="00715DAD" w:rsidRDefault="001D5775" w:rsidP="001D5775">
      <w:pPr>
        <w:pStyle w:val="af4"/>
        <w:numPr>
          <w:ilvl w:val="0"/>
          <w:numId w:val="62"/>
        </w:numPr>
        <w:tabs>
          <w:tab w:val="left" w:pos="1200"/>
          <w:tab w:val="left" w:pos="2995"/>
          <w:tab w:val="left" w:pos="4644"/>
          <w:tab w:val="left" w:pos="6309"/>
          <w:tab w:val="left" w:pos="7773"/>
          <w:tab w:val="left" w:pos="9434"/>
        </w:tabs>
        <w:autoSpaceDE/>
        <w:autoSpaceDN/>
        <w:adjustRightInd/>
        <w:spacing w:before="4"/>
        <w:ind w:right="109" w:firstLine="748"/>
        <w:contextualSpacing w:val="0"/>
        <w:rPr>
          <w:sz w:val="25"/>
        </w:rPr>
      </w:pPr>
      <w:r w:rsidRPr="00715DAD">
        <w:rPr>
          <w:spacing w:val="-5"/>
          <w:sz w:val="25"/>
        </w:rPr>
        <w:t>Материки:</w:t>
      </w:r>
      <w:r w:rsidRPr="00715DAD">
        <w:rPr>
          <w:spacing w:val="-5"/>
          <w:sz w:val="25"/>
        </w:rPr>
        <w:tab/>
      </w:r>
      <w:r w:rsidRPr="00715DAD">
        <w:rPr>
          <w:spacing w:val="-6"/>
          <w:sz w:val="25"/>
        </w:rPr>
        <w:t>Северная</w:t>
      </w:r>
      <w:r w:rsidRPr="00715DAD">
        <w:rPr>
          <w:spacing w:val="-6"/>
          <w:sz w:val="25"/>
        </w:rPr>
        <w:tab/>
        <w:t>Америка,</w:t>
      </w:r>
      <w:r w:rsidRPr="00715DAD">
        <w:rPr>
          <w:spacing w:val="-6"/>
          <w:sz w:val="25"/>
        </w:rPr>
        <w:tab/>
      </w:r>
      <w:r w:rsidRPr="00715DAD">
        <w:rPr>
          <w:spacing w:val="-5"/>
          <w:sz w:val="25"/>
        </w:rPr>
        <w:t>Южная</w:t>
      </w:r>
      <w:r w:rsidRPr="00715DAD">
        <w:rPr>
          <w:spacing w:val="-5"/>
          <w:sz w:val="25"/>
        </w:rPr>
        <w:tab/>
      </w:r>
      <w:r w:rsidRPr="00715DAD">
        <w:rPr>
          <w:spacing w:val="-6"/>
          <w:sz w:val="25"/>
        </w:rPr>
        <w:t>Америка,</w:t>
      </w:r>
      <w:r w:rsidRPr="00715DAD">
        <w:rPr>
          <w:spacing w:val="-6"/>
          <w:sz w:val="25"/>
        </w:rPr>
        <w:tab/>
        <w:t xml:space="preserve">Австралия, </w:t>
      </w:r>
      <w:r w:rsidRPr="00715DAD">
        <w:rPr>
          <w:spacing w:val="-7"/>
          <w:sz w:val="25"/>
        </w:rPr>
        <w:t>Антарктида.</w:t>
      </w:r>
    </w:p>
    <w:p w:rsidR="001D5775" w:rsidRPr="00715DAD" w:rsidRDefault="001D5775" w:rsidP="001D5775">
      <w:pPr>
        <w:pStyle w:val="af4"/>
        <w:numPr>
          <w:ilvl w:val="0"/>
          <w:numId w:val="62"/>
        </w:numPr>
        <w:tabs>
          <w:tab w:val="left" w:pos="1200"/>
        </w:tabs>
        <w:autoSpaceDE/>
        <w:autoSpaceDN/>
        <w:adjustRightInd/>
        <w:spacing w:line="286" w:lineRule="exact"/>
        <w:ind w:left="1199" w:hanging="350"/>
        <w:contextualSpacing w:val="0"/>
        <w:rPr>
          <w:sz w:val="25"/>
        </w:rPr>
      </w:pPr>
      <w:r w:rsidRPr="00715DAD">
        <w:rPr>
          <w:spacing w:val="-6"/>
          <w:sz w:val="25"/>
        </w:rPr>
        <w:t>Первое  кругосветноепутешествие.</w:t>
      </w:r>
    </w:p>
    <w:p w:rsidR="001D5775" w:rsidRPr="00715DAD" w:rsidRDefault="001D5775" w:rsidP="001D5775">
      <w:pPr>
        <w:pStyle w:val="af4"/>
        <w:numPr>
          <w:ilvl w:val="0"/>
          <w:numId w:val="62"/>
        </w:numPr>
        <w:tabs>
          <w:tab w:val="left" w:pos="1200"/>
        </w:tabs>
        <w:autoSpaceDE/>
        <w:autoSpaceDN/>
        <w:adjustRightInd/>
        <w:spacing w:before="4"/>
        <w:ind w:left="1199" w:hanging="350"/>
        <w:contextualSpacing w:val="0"/>
        <w:rPr>
          <w:sz w:val="25"/>
        </w:rPr>
      </w:pPr>
      <w:r w:rsidRPr="00715DAD">
        <w:rPr>
          <w:spacing w:val="-6"/>
          <w:sz w:val="25"/>
        </w:rPr>
        <w:t>Первое русское кругосветное путешествие.</w:t>
      </w:r>
    </w:p>
    <w:p w:rsidR="001D5775" w:rsidRPr="00715DAD" w:rsidRDefault="001D5775" w:rsidP="001D5775">
      <w:pPr>
        <w:pStyle w:val="af4"/>
        <w:numPr>
          <w:ilvl w:val="0"/>
          <w:numId w:val="62"/>
        </w:numPr>
        <w:tabs>
          <w:tab w:val="left" w:pos="1599"/>
          <w:tab w:val="left" w:pos="2531"/>
          <w:tab w:val="left" w:pos="3396"/>
          <w:tab w:val="left" w:pos="4738"/>
          <w:tab w:val="left" w:pos="5898"/>
          <w:tab w:val="left" w:pos="6621"/>
          <w:tab w:val="left" w:pos="6808"/>
          <w:tab w:val="left" w:pos="7471"/>
          <w:tab w:val="left" w:pos="9439"/>
        </w:tabs>
        <w:autoSpaceDE/>
        <w:autoSpaceDN/>
        <w:adjustRightInd/>
        <w:spacing w:before="4"/>
        <w:ind w:right="115" w:firstLine="748"/>
        <w:contextualSpacing w:val="0"/>
        <w:jc w:val="both"/>
        <w:rPr>
          <w:sz w:val="25"/>
        </w:rPr>
      </w:pPr>
      <w:r w:rsidRPr="00715DAD">
        <w:rPr>
          <w:spacing w:val="3"/>
          <w:sz w:val="25"/>
        </w:rPr>
        <w:t>Различие</w:t>
      </w:r>
      <w:r w:rsidRPr="00715DAD">
        <w:rPr>
          <w:spacing w:val="3"/>
          <w:sz w:val="25"/>
        </w:rPr>
        <w:tab/>
      </w:r>
      <w:r w:rsidRPr="00715DAD">
        <w:rPr>
          <w:sz w:val="25"/>
        </w:rPr>
        <w:t xml:space="preserve">в     </w:t>
      </w:r>
      <w:r w:rsidRPr="00715DAD">
        <w:rPr>
          <w:spacing w:val="3"/>
          <w:sz w:val="25"/>
        </w:rPr>
        <w:t>освещении</w:t>
      </w:r>
      <w:r w:rsidRPr="00715DAD">
        <w:rPr>
          <w:spacing w:val="3"/>
          <w:sz w:val="25"/>
        </w:rPr>
        <w:tab/>
      </w:r>
      <w:r w:rsidRPr="00715DAD">
        <w:rPr>
          <w:sz w:val="25"/>
        </w:rPr>
        <w:t>и</w:t>
      </w:r>
      <w:r w:rsidRPr="00715DAD">
        <w:rPr>
          <w:sz w:val="25"/>
        </w:rPr>
        <w:tab/>
      </w:r>
      <w:r w:rsidRPr="00715DAD">
        <w:rPr>
          <w:sz w:val="25"/>
        </w:rPr>
        <w:tab/>
      </w:r>
      <w:r w:rsidRPr="00715DAD">
        <w:rPr>
          <w:spacing w:val="3"/>
          <w:sz w:val="25"/>
        </w:rPr>
        <w:t>нагревании     солнцем     земной</w:t>
      </w:r>
      <w:r w:rsidRPr="00715DAD">
        <w:rPr>
          <w:sz w:val="25"/>
        </w:rPr>
        <w:t>поверхности</w:t>
      </w:r>
      <w:r w:rsidRPr="00715DAD">
        <w:rPr>
          <w:sz w:val="25"/>
        </w:rPr>
        <w:tab/>
        <w:t>(отвесные,</w:t>
      </w:r>
      <w:r w:rsidRPr="00715DAD">
        <w:rPr>
          <w:sz w:val="25"/>
        </w:rPr>
        <w:tab/>
        <w:t>наклонные</w:t>
      </w:r>
      <w:r w:rsidRPr="00715DAD">
        <w:rPr>
          <w:sz w:val="25"/>
        </w:rPr>
        <w:tab/>
        <w:t>и</w:t>
      </w:r>
      <w:r w:rsidRPr="00715DAD">
        <w:rPr>
          <w:sz w:val="25"/>
        </w:rPr>
        <w:tab/>
      </w:r>
      <w:r w:rsidRPr="00715DAD">
        <w:rPr>
          <w:sz w:val="25"/>
        </w:rPr>
        <w:tab/>
        <w:t>скользящие</w:t>
      </w:r>
      <w:r w:rsidRPr="00715DAD">
        <w:rPr>
          <w:sz w:val="25"/>
        </w:rPr>
        <w:tab/>
      </w:r>
      <w:r w:rsidRPr="00715DAD">
        <w:rPr>
          <w:spacing w:val="-1"/>
          <w:sz w:val="25"/>
        </w:rPr>
        <w:t xml:space="preserve">солнечные </w:t>
      </w:r>
      <w:r w:rsidRPr="00715DAD">
        <w:rPr>
          <w:sz w:val="25"/>
        </w:rPr>
        <w:t>лучи).</w:t>
      </w:r>
    </w:p>
    <w:p w:rsidR="001D5775" w:rsidRPr="00715DAD" w:rsidRDefault="001D5775" w:rsidP="001D5775">
      <w:pPr>
        <w:pStyle w:val="af4"/>
        <w:numPr>
          <w:ilvl w:val="0"/>
          <w:numId w:val="62"/>
        </w:numPr>
        <w:tabs>
          <w:tab w:val="left" w:pos="1205"/>
          <w:tab w:val="left" w:pos="2549"/>
          <w:tab w:val="left" w:pos="3125"/>
          <w:tab w:val="left" w:pos="4487"/>
          <w:tab w:val="left" w:pos="5271"/>
          <w:tab w:val="left" w:pos="6573"/>
          <w:tab w:val="left" w:pos="7255"/>
          <w:tab w:val="left" w:pos="8534"/>
          <w:tab w:val="left" w:pos="10051"/>
        </w:tabs>
        <w:autoSpaceDE/>
        <w:autoSpaceDN/>
        <w:adjustRightInd/>
        <w:spacing w:before="1"/>
        <w:ind w:right="114" w:firstLine="748"/>
        <w:contextualSpacing w:val="0"/>
        <w:rPr>
          <w:sz w:val="25"/>
        </w:rPr>
      </w:pPr>
      <w:r w:rsidRPr="00715DAD">
        <w:rPr>
          <w:spacing w:val="-5"/>
          <w:sz w:val="25"/>
        </w:rPr>
        <w:t>Понятие</w:t>
      </w:r>
      <w:r w:rsidRPr="00715DAD">
        <w:rPr>
          <w:spacing w:val="-5"/>
          <w:sz w:val="25"/>
        </w:rPr>
        <w:tab/>
      </w:r>
      <w:r w:rsidRPr="00715DAD">
        <w:rPr>
          <w:sz w:val="25"/>
        </w:rPr>
        <w:t>о</w:t>
      </w:r>
      <w:r w:rsidRPr="00715DAD">
        <w:rPr>
          <w:sz w:val="25"/>
        </w:rPr>
        <w:tab/>
      </w:r>
      <w:r w:rsidRPr="00715DAD">
        <w:rPr>
          <w:spacing w:val="-5"/>
          <w:sz w:val="25"/>
        </w:rPr>
        <w:t>климате,</w:t>
      </w:r>
      <w:r w:rsidRPr="00715DAD">
        <w:rPr>
          <w:spacing w:val="-5"/>
          <w:sz w:val="25"/>
        </w:rPr>
        <w:tab/>
      </w:r>
      <w:r w:rsidRPr="00715DAD">
        <w:rPr>
          <w:spacing w:val="-4"/>
          <w:sz w:val="25"/>
        </w:rPr>
        <w:t>его</w:t>
      </w:r>
      <w:r w:rsidRPr="00715DAD">
        <w:rPr>
          <w:spacing w:val="-4"/>
          <w:sz w:val="25"/>
        </w:rPr>
        <w:tab/>
        <w:t>отличие</w:t>
      </w:r>
      <w:r w:rsidRPr="00715DAD">
        <w:rPr>
          <w:spacing w:val="-4"/>
          <w:sz w:val="25"/>
        </w:rPr>
        <w:tab/>
      </w:r>
      <w:r w:rsidRPr="00715DAD">
        <w:rPr>
          <w:spacing w:val="-3"/>
          <w:sz w:val="25"/>
        </w:rPr>
        <w:t>от</w:t>
      </w:r>
      <w:r w:rsidRPr="00715DAD">
        <w:rPr>
          <w:spacing w:val="-3"/>
          <w:sz w:val="25"/>
        </w:rPr>
        <w:tab/>
      </w:r>
      <w:r w:rsidRPr="00715DAD">
        <w:rPr>
          <w:spacing w:val="-5"/>
          <w:sz w:val="25"/>
        </w:rPr>
        <w:t>погоды.</w:t>
      </w:r>
      <w:r w:rsidRPr="00715DAD">
        <w:rPr>
          <w:spacing w:val="-5"/>
          <w:sz w:val="25"/>
        </w:rPr>
        <w:tab/>
        <w:t>Основные</w:t>
      </w:r>
      <w:r w:rsidRPr="00715DAD">
        <w:rPr>
          <w:spacing w:val="-5"/>
          <w:sz w:val="25"/>
        </w:rPr>
        <w:tab/>
      </w:r>
      <w:r w:rsidRPr="00715DAD">
        <w:rPr>
          <w:spacing w:val="-4"/>
          <w:sz w:val="25"/>
        </w:rPr>
        <w:t xml:space="preserve">типы </w:t>
      </w:r>
      <w:r w:rsidRPr="00715DAD">
        <w:rPr>
          <w:spacing w:val="-5"/>
          <w:sz w:val="25"/>
        </w:rPr>
        <w:t>климата.</w:t>
      </w:r>
    </w:p>
    <w:p w:rsidR="001D5775" w:rsidRPr="00715DAD" w:rsidRDefault="001D5775" w:rsidP="001D5775">
      <w:pPr>
        <w:pStyle w:val="af4"/>
        <w:numPr>
          <w:ilvl w:val="0"/>
          <w:numId w:val="62"/>
        </w:numPr>
        <w:tabs>
          <w:tab w:val="left" w:pos="1205"/>
        </w:tabs>
        <w:autoSpaceDE/>
        <w:autoSpaceDN/>
        <w:adjustRightInd/>
        <w:spacing w:before="1"/>
        <w:ind w:right="115" w:firstLine="748"/>
        <w:contextualSpacing w:val="0"/>
        <w:rPr>
          <w:sz w:val="25"/>
        </w:rPr>
      </w:pPr>
      <w:r w:rsidRPr="00715DAD">
        <w:rPr>
          <w:spacing w:val="-4"/>
          <w:sz w:val="25"/>
        </w:rPr>
        <w:t xml:space="preserve">Пояса </w:t>
      </w:r>
      <w:r w:rsidRPr="00715DAD">
        <w:rPr>
          <w:spacing w:val="-5"/>
          <w:sz w:val="25"/>
        </w:rPr>
        <w:t xml:space="preserve">освещенности: </w:t>
      </w:r>
      <w:r w:rsidRPr="00715DAD">
        <w:rPr>
          <w:spacing w:val="-4"/>
          <w:sz w:val="25"/>
        </w:rPr>
        <w:t xml:space="preserve">жаркий, </w:t>
      </w:r>
      <w:r w:rsidRPr="00715DAD">
        <w:rPr>
          <w:spacing w:val="-5"/>
          <w:sz w:val="25"/>
        </w:rPr>
        <w:t xml:space="preserve">умеренные, холодные. Изображение </w:t>
      </w:r>
      <w:r w:rsidRPr="00715DAD">
        <w:rPr>
          <w:sz w:val="25"/>
        </w:rPr>
        <w:t xml:space="preserve">их на </w:t>
      </w:r>
      <w:r w:rsidRPr="00715DAD">
        <w:rPr>
          <w:spacing w:val="-5"/>
          <w:sz w:val="25"/>
        </w:rPr>
        <w:t xml:space="preserve">глобусе </w:t>
      </w:r>
      <w:r w:rsidRPr="00715DAD">
        <w:rPr>
          <w:sz w:val="25"/>
        </w:rPr>
        <w:t xml:space="preserve">и </w:t>
      </w:r>
      <w:r w:rsidRPr="00715DAD">
        <w:rPr>
          <w:spacing w:val="-4"/>
          <w:sz w:val="25"/>
        </w:rPr>
        <w:t>карте</w:t>
      </w:r>
      <w:r w:rsidRPr="00715DAD">
        <w:rPr>
          <w:spacing w:val="-5"/>
          <w:sz w:val="25"/>
        </w:rPr>
        <w:t>полушарий.</w:t>
      </w:r>
    </w:p>
    <w:p w:rsidR="001D5775" w:rsidRPr="00715DAD" w:rsidRDefault="001D5775" w:rsidP="001D5775">
      <w:pPr>
        <w:pStyle w:val="af4"/>
        <w:numPr>
          <w:ilvl w:val="0"/>
          <w:numId w:val="62"/>
        </w:numPr>
        <w:tabs>
          <w:tab w:val="left" w:pos="1205"/>
        </w:tabs>
        <w:autoSpaceDE/>
        <w:autoSpaceDN/>
        <w:adjustRightInd/>
        <w:spacing w:before="1"/>
        <w:ind w:left="1204" w:hanging="355"/>
        <w:contextualSpacing w:val="0"/>
        <w:rPr>
          <w:sz w:val="25"/>
        </w:rPr>
      </w:pPr>
      <w:r w:rsidRPr="00715DAD">
        <w:rPr>
          <w:spacing w:val="-5"/>
          <w:sz w:val="25"/>
        </w:rPr>
        <w:t xml:space="preserve">Природа </w:t>
      </w:r>
      <w:r w:rsidRPr="00715DAD">
        <w:rPr>
          <w:spacing w:val="-6"/>
          <w:sz w:val="25"/>
        </w:rPr>
        <w:t>тропическогопояса.</w:t>
      </w:r>
    </w:p>
    <w:p w:rsidR="001D5775" w:rsidRPr="00715DAD" w:rsidRDefault="001D5775" w:rsidP="001D5775">
      <w:pPr>
        <w:pStyle w:val="af4"/>
        <w:numPr>
          <w:ilvl w:val="0"/>
          <w:numId w:val="62"/>
        </w:numPr>
        <w:tabs>
          <w:tab w:val="left" w:pos="1599"/>
          <w:tab w:val="left" w:pos="3312"/>
          <w:tab w:val="left" w:pos="5274"/>
          <w:tab w:val="left" w:pos="6217"/>
          <w:tab w:val="left" w:pos="8044"/>
        </w:tabs>
        <w:autoSpaceDE/>
        <w:autoSpaceDN/>
        <w:adjustRightInd/>
        <w:spacing w:before="4"/>
        <w:ind w:right="1898" w:firstLine="748"/>
        <w:contextualSpacing w:val="0"/>
        <w:rPr>
          <w:sz w:val="25"/>
        </w:rPr>
      </w:pPr>
      <w:r w:rsidRPr="00715DAD">
        <w:rPr>
          <w:spacing w:val="-6"/>
          <w:sz w:val="25"/>
        </w:rPr>
        <w:t>Природа</w:t>
      </w:r>
      <w:r w:rsidRPr="00715DAD">
        <w:rPr>
          <w:spacing w:val="-6"/>
          <w:sz w:val="25"/>
        </w:rPr>
        <w:tab/>
      </w:r>
      <w:r w:rsidRPr="00715DAD">
        <w:rPr>
          <w:spacing w:val="-7"/>
          <w:sz w:val="25"/>
        </w:rPr>
        <w:t>умеренных</w:t>
      </w:r>
      <w:r w:rsidRPr="00715DAD">
        <w:rPr>
          <w:spacing w:val="-7"/>
          <w:sz w:val="25"/>
        </w:rPr>
        <w:tab/>
      </w:r>
      <w:r w:rsidRPr="00715DAD">
        <w:rPr>
          <w:sz w:val="25"/>
        </w:rPr>
        <w:t>и</w:t>
      </w:r>
      <w:r w:rsidRPr="00715DAD">
        <w:rPr>
          <w:sz w:val="25"/>
        </w:rPr>
        <w:tab/>
      </w:r>
      <w:r w:rsidRPr="00715DAD">
        <w:rPr>
          <w:spacing w:val="-7"/>
          <w:sz w:val="25"/>
        </w:rPr>
        <w:t>полярных</w:t>
      </w:r>
      <w:r w:rsidRPr="00715DAD">
        <w:rPr>
          <w:spacing w:val="-7"/>
          <w:sz w:val="25"/>
        </w:rPr>
        <w:tab/>
        <w:t xml:space="preserve">поясов. </w:t>
      </w:r>
      <w:r w:rsidRPr="00715DAD">
        <w:rPr>
          <w:spacing w:val="3"/>
          <w:sz w:val="25"/>
        </w:rPr>
        <w:t>МЕЖПРЕДМЕТНЫЕСВЯЗИ</w:t>
      </w:r>
    </w:p>
    <w:p w:rsidR="001D5775" w:rsidRPr="00715DAD" w:rsidRDefault="001D5775" w:rsidP="001D5775">
      <w:pPr>
        <w:pStyle w:val="aff3"/>
        <w:tabs>
          <w:tab w:val="left" w:pos="1805"/>
          <w:tab w:val="left" w:pos="2764"/>
          <w:tab w:val="left" w:pos="3559"/>
          <w:tab w:val="left" w:pos="5134"/>
          <w:tab w:val="left" w:pos="5882"/>
          <w:tab w:val="left" w:pos="7387"/>
          <w:tab w:val="left" w:pos="8886"/>
        </w:tabs>
        <w:ind w:right="120" w:firstLine="748"/>
        <w:rPr>
          <w:rFonts w:ascii="Times New Roman" w:hAnsi="Times New Roman" w:cs="Times New Roman"/>
          <w:i/>
        </w:rPr>
      </w:pPr>
      <w:r w:rsidRPr="00715DAD">
        <w:rPr>
          <w:rFonts w:ascii="Times New Roman" w:hAnsi="Times New Roman" w:cs="Times New Roman"/>
          <w:spacing w:val="-3"/>
        </w:rPr>
        <w:t>Точка,</w:t>
      </w:r>
      <w:r w:rsidRPr="00715DAD">
        <w:rPr>
          <w:rFonts w:ascii="Times New Roman" w:hAnsi="Times New Roman" w:cs="Times New Roman"/>
          <w:spacing w:val="-3"/>
        </w:rPr>
        <w:tab/>
      </w:r>
      <w:r w:rsidRPr="00715DAD">
        <w:rPr>
          <w:rFonts w:ascii="Times New Roman" w:hAnsi="Times New Roman" w:cs="Times New Roman"/>
          <w:spacing w:val="-4"/>
        </w:rPr>
        <w:t>линия,</w:t>
      </w:r>
      <w:r w:rsidRPr="00715DAD">
        <w:rPr>
          <w:rFonts w:ascii="Times New Roman" w:hAnsi="Times New Roman" w:cs="Times New Roman"/>
          <w:spacing w:val="-4"/>
        </w:rPr>
        <w:tab/>
        <w:t>круг,</w:t>
      </w:r>
      <w:r w:rsidRPr="00715DAD">
        <w:rPr>
          <w:rFonts w:ascii="Times New Roman" w:hAnsi="Times New Roman" w:cs="Times New Roman"/>
          <w:spacing w:val="-4"/>
        </w:rPr>
        <w:tab/>
        <w:t>окружность,</w:t>
      </w:r>
      <w:r w:rsidRPr="00715DAD">
        <w:rPr>
          <w:rFonts w:ascii="Times New Roman" w:hAnsi="Times New Roman" w:cs="Times New Roman"/>
          <w:spacing w:val="-4"/>
        </w:rPr>
        <w:tab/>
      </w:r>
      <w:r w:rsidRPr="00715DAD">
        <w:rPr>
          <w:rFonts w:ascii="Times New Roman" w:hAnsi="Times New Roman" w:cs="Times New Roman"/>
          <w:spacing w:val="-3"/>
        </w:rPr>
        <w:t>шар,</w:t>
      </w:r>
      <w:r w:rsidRPr="00715DAD">
        <w:rPr>
          <w:rFonts w:ascii="Times New Roman" w:hAnsi="Times New Roman" w:cs="Times New Roman"/>
          <w:spacing w:val="-3"/>
        </w:rPr>
        <w:tab/>
      </w:r>
      <w:r w:rsidRPr="00715DAD">
        <w:rPr>
          <w:rFonts w:ascii="Times New Roman" w:hAnsi="Times New Roman" w:cs="Times New Roman"/>
          <w:spacing w:val="-4"/>
        </w:rPr>
        <w:t>полушарие;</w:t>
      </w:r>
      <w:r w:rsidRPr="00715DAD">
        <w:rPr>
          <w:rFonts w:ascii="Times New Roman" w:hAnsi="Times New Roman" w:cs="Times New Roman"/>
          <w:spacing w:val="-4"/>
        </w:rPr>
        <w:tab/>
        <w:t>положения:</w:t>
      </w:r>
      <w:r w:rsidRPr="00715DAD">
        <w:rPr>
          <w:rFonts w:ascii="Times New Roman" w:hAnsi="Times New Roman" w:cs="Times New Roman"/>
          <w:spacing w:val="-4"/>
        </w:rPr>
        <w:tab/>
      </w:r>
      <w:r w:rsidRPr="00715DAD">
        <w:rPr>
          <w:rFonts w:ascii="Times New Roman" w:hAnsi="Times New Roman" w:cs="Times New Roman"/>
          <w:spacing w:val="-5"/>
        </w:rPr>
        <w:t xml:space="preserve">горизонтальное, вертикальное,  </w:t>
      </w:r>
      <w:r w:rsidRPr="00715DAD">
        <w:rPr>
          <w:rFonts w:ascii="Times New Roman" w:hAnsi="Times New Roman" w:cs="Times New Roman"/>
          <w:spacing w:val="-4"/>
        </w:rPr>
        <w:t>наклонное</w:t>
      </w:r>
      <w:r w:rsidRPr="00715DAD">
        <w:rPr>
          <w:rFonts w:ascii="Times New Roman" w:hAnsi="Times New Roman" w:cs="Times New Roman"/>
          <w:i/>
          <w:spacing w:val="-5"/>
        </w:rPr>
        <w:t>(математика).</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sz w:val="25"/>
        </w:rPr>
        <w:t xml:space="preserve">Кругосветные  путешествия </w:t>
      </w:r>
      <w:r w:rsidRPr="00715DAD">
        <w:rPr>
          <w:rFonts w:ascii="Times New Roman" w:hAnsi="Times New Roman" w:cs="Times New Roman"/>
          <w:i/>
          <w:sz w:val="25"/>
        </w:rPr>
        <w:t>(история).</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sz w:val="25"/>
        </w:rPr>
        <w:t xml:space="preserve">Рисунок земного шара и глобуса </w:t>
      </w:r>
      <w:r w:rsidRPr="00715DAD">
        <w:rPr>
          <w:rFonts w:ascii="Times New Roman" w:hAnsi="Times New Roman" w:cs="Times New Roman"/>
          <w:i/>
          <w:sz w:val="25"/>
        </w:rPr>
        <w:t>(изобразительное  искусство).</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spacing w:val="-3"/>
        </w:rPr>
        <w:t xml:space="preserve">Работа </w:t>
      </w:r>
      <w:r w:rsidRPr="00715DAD">
        <w:rPr>
          <w:rFonts w:ascii="Times New Roman" w:hAnsi="Times New Roman" w:cs="Times New Roman"/>
        </w:rPr>
        <w:t xml:space="preserve">с </w:t>
      </w:r>
      <w:r w:rsidRPr="00715DAD">
        <w:rPr>
          <w:rFonts w:ascii="Times New Roman" w:hAnsi="Times New Roman" w:cs="Times New Roman"/>
          <w:spacing w:val="-4"/>
        </w:rPr>
        <w:t xml:space="preserve">глиной </w:t>
      </w:r>
      <w:r w:rsidRPr="00715DAD">
        <w:rPr>
          <w:rFonts w:ascii="Times New Roman" w:hAnsi="Times New Roman" w:cs="Times New Roman"/>
        </w:rPr>
        <w:t xml:space="preserve">и </w:t>
      </w:r>
      <w:r w:rsidRPr="00715DAD">
        <w:rPr>
          <w:rFonts w:ascii="Times New Roman" w:hAnsi="Times New Roman" w:cs="Times New Roman"/>
          <w:spacing w:val="-4"/>
        </w:rPr>
        <w:t xml:space="preserve">пластилином, </w:t>
      </w:r>
      <w:r w:rsidRPr="00715DAD">
        <w:rPr>
          <w:rFonts w:ascii="Times New Roman" w:hAnsi="Times New Roman" w:cs="Times New Roman"/>
        </w:rPr>
        <w:t xml:space="preserve">с </w:t>
      </w:r>
      <w:r w:rsidRPr="00715DAD">
        <w:rPr>
          <w:rFonts w:ascii="Times New Roman" w:hAnsi="Times New Roman" w:cs="Times New Roman"/>
          <w:spacing w:val="-4"/>
        </w:rPr>
        <w:t>картонными (линолеумными) контурами материков.</w:t>
      </w:r>
      <w:r w:rsidRPr="00715DAD">
        <w:rPr>
          <w:rFonts w:ascii="Times New Roman" w:hAnsi="Times New Roman" w:cs="Times New Roman"/>
          <w:spacing w:val="2"/>
        </w:rPr>
        <w:t>ПРАКТИЧЕСКИЕРАБОТЫ</w:t>
      </w:r>
    </w:p>
    <w:p w:rsidR="001D5775" w:rsidRPr="00715DAD" w:rsidRDefault="001D5775" w:rsidP="001D5775">
      <w:pPr>
        <w:pStyle w:val="af4"/>
        <w:numPr>
          <w:ilvl w:val="0"/>
          <w:numId w:val="63"/>
        </w:numPr>
        <w:tabs>
          <w:tab w:val="left" w:pos="1073"/>
          <w:tab w:val="left" w:pos="2990"/>
          <w:tab w:val="left" w:pos="3718"/>
          <w:tab w:val="left" w:pos="5398"/>
          <w:tab w:val="left" w:pos="6283"/>
          <w:tab w:val="left" w:pos="7425"/>
          <w:tab w:val="left" w:pos="8681"/>
          <w:tab w:val="left" w:pos="10008"/>
        </w:tabs>
        <w:autoSpaceDE/>
        <w:autoSpaceDN/>
        <w:adjustRightInd/>
        <w:spacing w:before="1"/>
        <w:ind w:right="112" w:firstLine="748"/>
        <w:contextualSpacing w:val="0"/>
        <w:rPr>
          <w:sz w:val="25"/>
        </w:rPr>
      </w:pPr>
      <w:r w:rsidRPr="00715DAD">
        <w:rPr>
          <w:spacing w:val="-7"/>
          <w:sz w:val="25"/>
        </w:rPr>
        <w:t>Изготовление</w:t>
      </w:r>
      <w:r w:rsidRPr="00715DAD">
        <w:rPr>
          <w:spacing w:val="-7"/>
          <w:sz w:val="25"/>
        </w:rPr>
        <w:tab/>
      </w:r>
      <w:r w:rsidRPr="00715DAD">
        <w:rPr>
          <w:spacing w:val="-4"/>
          <w:sz w:val="25"/>
        </w:rPr>
        <w:t>из</w:t>
      </w:r>
      <w:r w:rsidRPr="00715DAD">
        <w:rPr>
          <w:spacing w:val="-4"/>
          <w:sz w:val="25"/>
        </w:rPr>
        <w:tab/>
      </w:r>
      <w:r w:rsidRPr="00715DAD">
        <w:rPr>
          <w:spacing w:val="-7"/>
          <w:sz w:val="25"/>
        </w:rPr>
        <w:t>пластилина</w:t>
      </w:r>
      <w:r w:rsidRPr="00715DAD">
        <w:rPr>
          <w:spacing w:val="-7"/>
          <w:sz w:val="25"/>
        </w:rPr>
        <w:tab/>
      </w:r>
      <w:r w:rsidRPr="00715DAD">
        <w:rPr>
          <w:spacing w:val="-4"/>
          <w:sz w:val="25"/>
        </w:rPr>
        <w:t>или</w:t>
      </w:r>
      <w:r w:rsidRPr="00715DAD">
        <w:rPr>
          <w:spacing w:val="-4"/>
          <w:sz w:val="25"/>
        </w:rPr>
        <w:tab/>
      </w:r>
      <w:r w:rsidRPr="00715DAD">
        <w:rPr>
          <w:spacing w:val="-6"/>
          <w:sz w:val="25"/>
        </w:rPr>
        <w:t>глины</w:t>
      </w:r>
      <w:r w:rsidRPr="00715DAD">
        <w:rPr>
          <w:spacing w:val="-6"/>
          <w:sz w:val="25"/>
        </w:rPr>
        <w:tab/>
      </w:r>
      <w:r w:rsidRPr="00715DAD">
        <w:rPr>
          <w:spacing w:val="-7"/>
          <w:sz w:val="25"/>
        </w:rPr>
        <w:t>модели</w:t>
      </w:r>
      <w:r w:rsidRPr="00715DAD">
        <w:rPr>
          <w:spacing w:val="-7"/>
          <w:sz w:val="25"/>
        </w:rPr>
        <w:tab/>
        <w:t>земного</w:t>
      </w:r>
      <w:r w:rsidRPr="00715DAD">
        <w:rPr>
          <w:spacing w:val="-7"/>
          <w:sz w:val="25"/>
        </w:rPr>
        <w:tab/>
      </w:r>
      <w:r w:rsidRPr="00715DAD">
        <w:rPr>
          <w:b/>
          <w:spacing w:val="-7"/>
          <w:sz w:val="25"/>
        </w:rPr>
        <w:t xml:space="preserve">шара </w:t>
      </w:r>
      <w:r w:rsidRPr="00715DAD">
        <w:rPr>
          <w:b/>
          <w:sz w:val="25"/>
        </w:rPr>
        <w:t xml:space="preserve">с </w:t>
      </w:r>
      <w:r w:rsidRPr="00715DAD">
        <w:rPr>
          <w:spacing w:val="-6"/>
          <w:sz w:val="25"/>
        </w:rPr>
        <w:t xml:space="preserve">обозначением </w:t>
      </w:r>
      <w:r w:rsidRPr="00715DAD">
        <w:rPr>
          <w:spacing w:val="-5"/>
          <w:sz w:val="25"/>
        </w:rPr>
        <w:t xml:space="preserve">экватора </w:t>
      </w:r>
      <w:r w:rsidRPr="00715DAD">
        <w:rPr>
          <w:sz w:val="25"/>
        </w:rPr>
        <w:t>и</w:t>
      </w:r>
      <w:r w:rsidRPr="00715DAD">
        <w:rPr>
          <w:spacing w:val="-6"/>
          <w:sz w:val="25"/>
        </w:rPr>
        <w:t>полюсов.</w:t>
      </w:r>
    </w:p>
    <w:p w:rsidR="001D5775" w:rsidRPr="00715DAD" w:rsidRDefault="001D5775" w:rsidP="001D5775">
      <w:pPr>
        <w:pStyle w:val="af4"/>
        <w:numPr>
          <w:ilvl w:val="0"/>
          <w:numId w:val="63"/>
        </w:numPr>
        <w:tabs>
          <w:tab w:val="left" w:pos="1073"/>
        </w:tabs>
        <w:autoSpaceDE/>
        <w:autoSpaceDN/>
        <w:adjustRightInd/>
        <w:spacing w:before="1"/>
        <w:ind w:left="1072" w:hanging="223"/>
        <w:contextualSpacing w:val="0"/>
        <w:rPr>
          <w:sz w:val="25"/>
        </w:rPr>
      </w:pPr>
      <w:r w:rsidRPr="00715DAD">
        <w:rPr>
          <w:spacing w:val="-5"/>
          <w:sz w:val="25"/>
        </w:rPr>
        <w:t xml:space="preserve">Показ </w:t>
      </w:r>
      <w:r w:rsidRPr="00715DAD">
        <w:rPr>
          <w:sz w:val="25"/>
        </w:rPr>
        <w:t xml:space="preserve">с </w:t>
      </w:r>
      <w:r w:rsidRPr="00715DAD">
        <w:rPr>
          <w:spacing w:val="-5"/>
          <w:sz w:val="25"/>
        </w:rPr>
        <w:t xml:space="preserve">помощью </w:t>
      </w:r>
      <w:r w:rsidRPr="00715DAD">
        <w:rPr>
          <w:spacing w:val="-4"/>
          <w:sz w:val="25"/>
        </w:rPr>
        <w:t xml:space="preserve">теллурия </w:t>
      </w:r>
      <w:r w:rsidRPr="00715DAD">
        <w:rPr>
          <w:spacing w:val="-5"/>
          <w:sz w:val="25"/>
        </w:rPr>
        <w:t xml:space="preserve">смены </w:t>
      </w:r>
      <w:r w:rsidRPr="00715DAD">
        <w:rPr>
          <w:spacing w:val="-3"/>
          <w:sz w:val="25"/>
        </w:rPr>
        <w:t xml:space="preserve">дня </w:t>
      </w:r>
      <w:r w:rsidRPr="00715DAD">
        <w:rPr>
          <w:sz w:val="25"/>
        </w:rPr>
        <w:t>и</w:t>
      </w:r>
      <w:r w:rsidRPr="00715DAD">
        <w:rPr>
          <w:spacing w:val="-4"/>
          <w:sz w:val="25"/>
        </w:rPr>
        <w:t>ночи.</w:t>
      </w:r>
    </w:p>
    <w:p w:rsidR="001D5775" w:rsidRPr="00715DAD" w:rsidRDefault="001D5775" w:rsidP="001D5775">
      <w:pPr>
        <w:pStyle w:val="af4"/>
        <w:numPr>
          <w:ilvl w:val="0"/>
          <w:numId w:val="63"/>
        </w:numPr>
        <w:tabs>
          <w:tab w:val="left" w:pos="1073"/>
        </w:tabs>
        <w:autoSpaceDE/>
        <w:autoSpaceDN/>
        <w:adjustRightInd/>
        <w:spacing w:before="4"/>
        <w:ind w:left="1072" w:hanging="223"/>
        <w:contextualSpacing w:val="0"/>
        <w:rPr>
          <w:sz w:val="25"/>
        </w:rPr>
      </w:pPr>
      <w:r w:rsidRPr="00715DAD">
        <w:rPr>
          <w:spacing w:val="-5"/>
          <w:sz w:val="25"/>
        </w:rPr>
        <w:t xml:space="preserve">Оформление </w:t>
      </w:r>
      <w:r w:rsidRPr="00715DAD">
        <w:rPr>
          <w:spacing w:val="-4"/>
          <w:sz w:val="25"/>
        </w:rPr>
        <w:t xml:space="preserve">таблицы названий </w:t>
      </w:r>
      <w:r w:rsidRPr="00715DAD">
        <w:rPr>
          <w:spacing w:val="-5"/>
          <w:sz w:val="25"/>
        </w:rPr>
        <w:t xml:space="preserve">океанов </w:t>
      </w:r>
      <w:r w:rsidRPr="00715DAD">
        <w:rPr>
          <w:sz w:val="25"/>
        </w:rPr>
        <w:t xml:space="preserve">и </w:t>
      </w:r>
      <w:r w:rsidRPr="00715DAD">
        <w:rPr>
          <w:spacing w:val="-5"/>
          <w:sz w:val="25"/>
        </w:rPr>
        <w:t>материков.</w:t>
      </w:r>
    </w:p>
    <w:p w:rsidR="001D5775" w:rsidRPr="00715DAD" w:rsidRDefault="001D5775" w:rsidP="001D5775">
      <w:pPr>
        <w:widowControl/>
        <w:rPr>
          <w:rFonts w:ascii="Times New Roman" w:hAnsi="Times New Roman" w:cs="Times New Roman"/>
          <w:sz w:val="25"/>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4"/>
        <w:numPr>
          <w:ilvl w:val="0"/>
          <w:numId w:val="63"/>
        </w:numPr>
        <w:tabs>
          <w:tab w:val="left" w:pos="1073"/>
          <w:tab w:val="left" w:pos="2683"/>
          <w:tab w:val="left" w:pos="3160"/>
          <w:tab w:val="left" w:pos="4512"/>
          <w:tab w:val="left" w:pos="5319"/>
          <w:tab w:val="left" w:pos="6651"/>
          <w:tab w:val="left" w:pos="7019"/>
          <w:tab w:val="left" w:pos="8156"/>
          <w:tab w:val="left" w:pos="9155"/>
        </w:tabs>
        <w:autoSpaceDE/>
        <w:autoSpaceDN/>
        <w:adjustRightInd/>
        <w:spacing w:before="71"/>
        <w:ind w:right="115" w:firstLine="748"/>
        <w:contextualSpacing w:val="0"/>
        <w:rPr>
          <w:sz w:val="25"/>
        </w:rPr>
      </w:pPr>
      <w:r w:rsidRPr="00715DAD">
        <w:rPr>
          <w:spacing w:val="-4"/>
          <w:sz w:val="25"/>
        </w:rPr>
        <w:t>Обозначение</w:t>
      </w:r>
      <w:r w:rsidRPr="00715DAD">
        <w:rPr>
          <w:spacing w:val="-4"/>
          <w:sz w:val="25"/>
        </w:rPr>
        <w:tab/>
      </w:r>
      <w:r w:rsidRPr="00715DAD">
        <w:rPr>
          <w:sz w:val="25"/>
        </w:rPr>
        <w:t>на</w:t>
      </w:r>
      <w:r w:rsidRPr="00715DAD">
        <w:rPr>
          <w:sz w:val="25"/>
        </w:rPr>
        <w:tab/>
      </w:r>
      <w:r w:rsidRPr="00715DAD">
        <w:rPr>
          <w:spacing w:val="-4"/>
          <w:sz w:val="25"/>
        </w:rPr>
        <w:t>контурной</w:t>
      </w:r>
      <w:r w:rsidRPr="00715DAD">
        <w:rPr>
          <w:spacing w:val="-4"/>
          <w:sz w:val="25"/>
        </w:rPr>
        <w:tab/>
      </w:r>
      <w:r w:rsidRPr="00715DAD">
        <w:rPr>
          <w:spacing w:val="-3"/>
          <w:sz w:val="25"/>
        </w:rPr>
        <w:t>карте</w:t>
      </w:r>
      <w:r w:rsidRPr="00715DAD">
        <w:rPr>
          <w:spacing w:val="-3"/>
          <w:sz w:val="25"/>
        </w:rPr>
        <w:tab/>
      </w:r>
      <w:r w:rsidRPr="00715DAD">
        <w:rPr>
          <w:spacing w:val="-4"/>
          <w:sz w:val="25"/>
        </w:rPr>
        <w:t>материков</w:t>
      </w:r>
      <w:r w:rsidRPr="00715DAD">
        <w:rPr>
          <w:spacing w:val="-4"/>
          <w:sz w:val="25"/>
        </w:rPr>
        <w:tab/>
      </w:r>
      <w:r w:rsidRPr="00715DAD">
        <w:rPr>
          <w:sz w:val="25"/>
        </w:rPr>
        <w:t>и</w:t>
      </w:r>
      <w:r w:rsidRPr="00715DAD">
        <w:rPr>
          <w:sz w:val="25"/>
        </w:rPr>
        <w:tab/>
      </w:r>
      <w:r w:rsidRPr="00715DAD">
        <w:rPr>
          <w:spacing w:val="-4"/>
          <w:sz w:val="25"/>
        </w:rPr>
        <w:t>океанов;</w:t>
      </w:r>
      <w:r w:rsidRPr="00715DAD">
        <w:rPr>
          <w:spacing w:val="-4"/>
          <w:sz w:val="25"/>
        </w:rPr>
        <w:tab/>
        <w:t>первых</w:t>
      </w:r>
      <w:r w:rsidRPr="00715DAD">
        <w:rPr>
          <w:spacing w:val="-4"/>
          <w:sz w:val="25"/>
        </w:rPr>
        <w:tab/>
      </w:r>
      <w:r w:rsidRPr="00715DAD">
        <w:rPr>
          <w:spacing w:val="-6"/>
          <w:sz w:val="25"/>
        </w:rPr>
        <w:t>кругосветных путешествий.</w:t>
      </w:r>
    </w:p>
    <w:p w:rsidR="001D5775" w:rsidRPr="00715DAD" w:rsidRDefault="001D5775" w:rsidP="001D5775">
      <w:pPr>
        <w:pStyle w:val="af4"/>
        <w:numPr>
          <w:ilvl w:val="0"/>
          <w:numId w:val="63"/>
        </w:numPr>
        <w:tabs>
          <w:tab w:val="left" w:pos="1073"/>
        </w:tabs>
        <w:autoSpaceDE/>
        <w:autoSpaceDN/>
        <w:adjustRightInd/>
        <w:spacing w:before="1"/>
        <w:ind w:left="1072" w:hanging="223"/>
        <w:contextualSpacing w:val="0"/>
        <w:rPr>
          <w:sz w:val="25"/>
        </w:rPr>
      </w:pPr>
      <w:r w:rsidRPr="00715DAD">
        <w:rPr>
          <w:spacing w:val="-3"/>
          <w:sz w:val="25"/>
        </w:rPr>
        <w:t xml:space="preserve">Вычерчивание </w:t>
      </w:r>
      <w:r w:rsidRPr="00715DAD">
        <w:rPr>
          <w:sz w:val="25"/>
        </w:rPr>
        <w:t xml:space="preserve">в тетради </w:t>
      </w:r>
      <w:r w:rsidRPr="00715DAD">
        <w:rPr>
          <w:spacing w:val="-3"/>
          <w:sz w:val="25"/>
        </w:rPr>
        <w:t xml:space="preserve">схемы расположения поясов </w:t>
      </w:r>
      <w:r w:rsidRPr="00715DAD">
        <w:rPr>
          <w:spacing w:val="-5"/>
          <w:sz w:val="25"/>
        </w:rPr>
        <w:t xml:space="preserve">освещенности </w:t>
      </w:r>
      <w:r w:rsidRPr="00715DAD">
        <w:rPr>
          <w:sz w:val="25"/>
        </w:rPr>
        <w:t xml:space="preserve">на </w:t>
      </w:r>
      <w:r w:rsidRPr="00715DAD">
        <w:rPr>
          <w:spacing w:val="-5"/>
          <w:sz w:val="25"/>
        </w:rPr>
        <w:t xml:space="preserve">земном </w:t>
      </w:r>
      <w:r w:rsidRPr="00715DAD">
        <w:rPr>
          <w:spacing w:val="-6"/>
          <w:sz w:val="25"/>
        </w:rPr>
        <w:t>шаре.</w:t>
      </w:r>
    </w:p>
    <w:p w:rsidR="001D5775" w:rsidRPr="00715DAD" w:rsidRDefault="001D5775" w:rsidP="001D5775">
      <w:pPr>
        <w:pStyle w:val="af4"/>
        <w:numPr>
          <w:ilvl w:val="0"/>
          <w:numId w:val="63"/>
        </w:numPr>
        <w:tabs>
          <w:tab w:val="left" w:pos="1073"/>
          <w:tab w:val="left" w:pos="3300"/>
          <w:tab w:val="left" w:pos="4685"/>
          <w:tab w:val="left" w:pos="6129"/>
          <w:tab w:val="left" w:pos="7696"/>
          <w:tab w:val="left" w:pos="9183"/>
          <w:tab w:val="left" w:pos="9899"/>
        </w:tabs>
        <w:autoSpaceDE/>
        <w:autoSpaceDN/>
        <w:adjustRightInd/>
        <w:spacing w:before="4"/>
        <w:ind w:left="1072" w:hanging="223"/>
        <w:contextualSpacing w:val="0"/>
        <w:rPr>
          <w:sz w:val="25"/>
        </w:rPr>
      </w:pPr>
      <w:r w:rsidRPr="00715DAD">
        <w:rPr>
          <w:spacing w:val="-6"/>
          <w:sz w:val="25"/>
        </w:rPr>
        <w:t>«Опоясывание»</w:t>
      </w:r>
      <w:r w:rsidRPr="00715DAD">
        <w:rPr>
          <w:spacing w:val="-6"/>
          <w:sz w:val="25"/>
        </w:rPr>
        <w:tab/>
      </w:r>
      <w:r w:rsidRPr="00715DAD">
        <w:rPr>
          <w:spacing w:val="-5"/>
          <w:sz w:val="25"/>
        </w:rPr>
        <w:t>глобуса</w:t>
      </w:r>
      <w:r w:rsidRPr="00715DAD">
        <w:rPr>
          <w:spacing w:val="-5"/>
          <w:sz w:val="25"/>
        </w:rPr>
        <w:tab/>
        <w:t>лентами</w:t>
      </w:r>
      <w:r w:rsidRPr="00715DAD">
        <w:rPr>
          <w:spacing w:val="-5"/>
          <w:sz w:val="25"/>
        </w:rPr>
        <w:tab/>
      </w:r>
      <w:r w:rsidRPr="00715DAD">
        <w:rPr>
          <w:spacing w:val="-6"/>
          <w:sz w:val="25"/>
        </w:rPr>
        <w:t>красного,</w:t>
      </w:r>
      <w:r w:rsidRPr="00715DAD">
        <w:rPr>
          <w:spacing w:val="-6"/>
          <w:sz w:val="25"/>
        </w:rPr>
        <w:tab/>
      </w:r>
      <w:r w:rsidRPr="00715DAD">
        <w:rPr>
          <w:spacing w:val="-5"/>
          <w:sz w:val="25"/>
        </w:rPr>
        <w:t>зеленого</w:t>
      </w:r>
      <w:r w:rsidRPr="00715DAD">
        <w:rPr>
          <w:spacing w:val="-5"/>
          <w:sz w:val="25"/>
        </w:rPr>
        <w:tab/>
      </w:r>
      <w:r w:rsidRPr="00715DAD">
        <w:rPr>
          <w:sz w:val="25"/>
        </w:rPr>
        <w:t>и</w:t>
      </w:r>
      <w:r w:rsidRPr="00715DAD">
        <w:rPr>
          <w:sz w:val="25"/>
        </w:rPr>
        <w:tab/>
      </w:r>
      <w:r w:rsidRPr="00715DAD">
        <w:rPr>
          <w:spacing w:val="-6"/>
          <w:sz w:val="25"/>
        </w:rPr>
        <w:t>белого</w:t>
      </w:r>
    </w:p>
    <w:p w:rsidR="001D5775" w:rsidRPr="00715DAD" w:rsidRDefault="001D5775" w:rsidP="001D5775">
      <w:pPr>
        <w:widowControl/>
        <w:rPr>
          <w:rFonts w:ascii="Times New Roman" w:hAnsi="Times New Roman" w:cs="Times New Roman"/>
          <w:sz w:val="25"/>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4"/>
        <w:ind w:right="-5"/>
        <w:rPr>
          <w:rFonts w:ascii="Times New Roman" w:hAnsi="Times New Roman" w:cs="Times New Roman"/>
        </w:rPr>
      </w:pPr>
      <w:r w:rsidRPr="00715DAD">
        <w:rPr>
          <w:rFonts w:ascii="Times New Roman" w:hAnsi="Times New Roman" w:cs="Times New Roman"/>
          <w:spacing w:val="-7"/>
        </w:rPr>
        <w:t>цветов.</w:t>
      </w:r>
    </w:p>
    <w:p w:rsidR="001D5775" w:rsidRPr="00715DAD" w:rsidRDefault="001D5775" w:rsidP="001D5775">
      <w:pPr>
        <w:pStyle w:val="aff3"/>
        <w:spacing w:before="8"/>
        <w:rPr>
          <w:rFonts w:ascii="Times New Roman" w:hAnsi="Times New Roman" w:cs="Times New Roman"/>
        </w:rPr>
      </w:pPr>
      <w:r w:rsidRPr="00715DAD">
        <w:rPr>
          <w:rFonts w:ascii="Times New Roman" w:hAnsi="Times New Roman" w:cs="Times New Roman"/>
        </w:rPr>
        <w:br w:type="column"/>
      </w:r>
    </w:p>
    <w:p w:rsidR="001D5775" w:rsidRPr="00715DAD" w:rsidRDefault="001D5775" w:rsidP="001D5775">
      <w:pPr>
        <w:pStyle w:val="aff3"/>
        <w:ind w:left="-35"/>
        <w:rPr>
          <w:rFonts w:ascii="Times New Roman" w:hAnsi="Times New Roman" w:cs="Times New Roman"/>
        </w:rPr>
      </w:pPr>
      <w:r w:rsidRPr="00715DAD">
        <w:rPr>
          <w:rFonts w:ascii="Times New Roman" w:hAnsi="Times New Roman" w:cs="Times New Roman"/>
        </w:rPr>
        <w:t>Прикрепление контуров растений и животных к соответствующим поясам   освещенности.</w:t>
      </w:r>
    </w:p>
    <w:p w:rsidR="001D5775" w:rsidRPr="00715DAD" w:rsidRDefault="001D5775" w:rsidP="001D5775">
      <w:pPr>
        <w:pStyle w:val="af4"/>
        <w:numPr>
          <w:ilvl w:val="0"/>
          <w:numId w:val="63"/>
        </w:numPr>
        <w:tabs>
          <w:tab w:val="left" w:pos="714"/>
          <w:tab w:val="left" w:pos="2606"/>
          <w:tab w:val="left" w:pos="3998"/>
          <w:tab w:val="left" w:pos="4625"/>
          <w:tab w:val="left" w:pos="6852"/>
          <w:tab w:val="left" w:pos="8108"/>
          <w:tab w:val="left" w:pos="9570"/>
        </w:tabs>
        <w:autoSpaceDE/>
        <w:autoSpaceDN/>
        <w:adjustRightInd/>
        <w:spacing w:before="4"/>
        <w:ind w:left="713" w:hanging="748"/>
        <w:contextualSpacing w:val="0"/>
        <w:rPr>
          <w:sz w:val="25"/>
        </w:rPr>
      </w:pPr>
      <w:r w:rsidRPr="00715DAD">
        <w:rPr>
          <w:sz w:val="25"/>
        </w:rPr>
        <w:t>Оформление</w:t>
      </w:r>
      <w:r w:rsidRPr="00715DAD">
        <w:rPr>
          <w:sz w:val="25"/>
        </w:rPr>
        <w:tab/>
        <w:t>альбома</w:t>
      </w:r>
      <w:r w:rsidRPr="00715DAD">
        <w:rPr>
          <w:sz w:val="25"/>
        </w:rPr>
        <w:tab/>
        <w:t>с</w:t>
      </w:r>
      <w:r w:rsidRPr="00715DAD">
        <w:rPr>
          <w:sz w:val="25"/>
        </w:rPr>
        <w:tab/>
        <w:t>иллюстрациями</w:t>
      </w:r>
      <w:r w:rsidRPr="00715DAD">
        <w:rPr>
          <w:sz w:val="25"/>
        </w:rPr>
        <w:tab/>
        <w:t>картин</w:t>
      </w:r>
      <w:r w:rsidRPr="00715DAD">
        <w:rPr>
          <w:sz w:val="25"/>
        </w:rPr>
        <w:tab/>
        <w:t>природы</w:t>
      </w:r>
      <w:r w:rsidRPr="00715DAD">
        <w:rPr>
          <w:sz w:val="25"/>
        </w:rPr>
        <w:tab/>
        <w:t>и</w:t>
      </w:r>
    </w:p>
    <w:p w:rsidR="001D5775" w:rsidRPr="00715DAD" w:rsidRDefault="001D5775" w:rsidP="001D5775">
      <w:pPr>
        <w:widowControl/>
        <w:rPr>
          <w:rFonts w:ascii="Times New Roman" w:hAnsi="Times New Roman" w:cs="Times New Roman"/>
          <w:sz w:val="25"/>
        </w:rPr>
        <w:sectPr w:rsidR="001D5775" w:rsidRPr="00715DAD">
          <w:type w:val="continuous"/>
          <w:pgSz w:w="11910" w:h="16850"/>
          <w:pgMar w:top="0" w:right="620" w:bottom="0" w:left="580" w:header="720" w:footer="720" w:gutter="0"/>
          <w:cols w:num="2" w:space="720" w:equalWidth="0">
            <w:col w:w="845" w:space="40"/>
            <w:col w:w="9825"/>
          </w:cols>
        </w:sectPr>
      </w:pP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жизни людей в различных климатических поясах земного  шара.</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Карта России</w:t>
      </w:r>
    </w:p>
    <w:p w:rsidR="001D5775" w:rsidRPr="00715DAD" w:rsidRDefault="001D5775" w:rsidP="001D5775">
      <w:pPr>
        <w:pStyle w:val="af4"/>
        <w:numPr>
          <w:ilvl w:val="1"/>
          <w:numId w:val="63"/>
        </w:numPr>
        <w:tabs>
          <w:tab w:val="left" w:pos="1200"/>
        </w:tabs>
        <w:autoSpaceDE/>
        <w:autoSpaceDN/>
        <w:adjustRightInd/>
        <w:ind w:right="109" w:firstLine="748"/>
        <w:contextualSpacing w:val="0"/>
        <w:rPr>
          <w:sz w:val="25"/>
        </w:rPr>
      </w:pPr>
      <w:r w:rsidRPr="00715DAD">
        <w:rPr>
          <w:spacing w:val="-3"/>
          <w:sz w:val="25"/>
        </w:rPr>
        <w:t xml:space="preserve">Положение России </w:t>
      </w:r>
      <w:r w:rsidRPr="00715DAD">
        <w:rPr>
          <w:sz w:val="25"/>
        </w:rPr>
        <w:t xml:space="preserve">на </w:t>
      </w:r>
      <w:r w:rsidRPr="00715DAD">
        <w:rPr>
          <w:spacing w:val="-4"/>
          <w:sz w:val="25"/>
        </w:rPr>
        <w:t xml:space="preserve">глобусе, </w:t>
      </w:r>
      <w:r w:rsidRPr="00715DAD">
        <w:rPr>
          <w:spacing w:val="-3"/>
          <w:sz w:val="25"/>
        </w:rPr>
        <w:t xml:space="preserve">карте </w:t>
      </w:r>
      <w:r w:rsidRPr="00715DAD">
        <w:rPr>
          <w:spacing w:val="-4"/>
          <w:sz w:val="25"/>
        </w:rPr>
        <w:t xml:space="preserve">полушарий, физической </w:t>
      </w:r>
      <w:r w:rsidRPr="00715DAD">
        <w:rPr>
          <w:spacing w:val="-5"/>
          <w:sz w:val="25"/>
        </w:rPr>
        <w:t xml:space="preserve">карте. Столица </w:t>
      </w:r>
      <w:r w:rsidRPr="00715DAD">
        <w:rPr>
          <w:spacing w:val="-6"/>
          <w:sz w:val="25"/>
        </w:rPr>
        <w:t xml:space="preserve">России </w:t>
      </w:r>
      <w:r w:rsidRPr="00715DAD">
        <w:rPr>
          <w:sz w:val="25"/>
        </w:rPr>
        <w:t xml:space="preserve">— </w:t>
      </w:r>
      <w:r w:rsidRPr="00715DAD">
        <w:rPr>
          <w:spacing w:val="-6"/>
          <w:sz w:val="25"/>
        </w:rPr>
        <w:t>Москва.</w:t>
      </w:r>
    </w:p>
    <w:p w:rsidR="001D5775" w:rsidRPr="00715DAD" w:rsidRDefault="001D5775" w:rsidP="001D5775">
      <w:pPr>
        <w:pStyle w:val="af4"/>
        <w:numPr>
          <w:ilvl w:val="1"/>
          <w:numId w:val="63"/>
        </w:numPr>
        <w:tabs>
          <w:tab w:val="left" w:pos="1200"/>
        </w:tabs>
        <w:autoSpaceDE/>
        <w:autoSpaceDN/>
        <w:adjustRightInd/>
        <w:spacing w:before="1"/>
        <w:ind w:left="1199" w:hanging="350"/>
        <w:contextualSpacing w:val="0"/>
        <w:rPr>
          <w:sz w:val="25"/>
        </w:rPr>
      </w:pPr>
      <w:r w:rsidRPr="00715DAD">
        <w:rPr>
          <w:spacing w:val="-5"/>
          <w:sz w:val="25"/>
        </w:rPr>
        <w:t xml:space="preserve">Границы России. Сухопутные </w:t>
      </w:r>
      <w:r w:rsidRPr="00715DAD">
        <w:rPr>
          <w:spacing w:val="-4"/>
          <w:sz w:val="25"/>
        </w:rPr>
        <w:t xml:space="preserve">границы </w:t>
      </w:r>
      <w:r w:rsidRPr="00715DAD">
        <w:rPr>
          <w:sz w:val="25"/>
        </w:rPr>
        <w:t xml:space="preserve">на </w:t>
      </w:r>
      <w:r w:rsidRPr="00715DAD">
        <w:rPr>
          <w:spacing w:val="-5"/>
          <w:sz w:val="25"/>
        </w:rPr>
        <w:t>западе.</w:t>
      </w:r>
    </w:p>
    <w:p w:rsidR="001D5775" w:rsidRPr="00715DAD" w:rsidRDefault="001D5775" w:rsidP="001D5775">
      <w:pPr>
        <w:pStyle w:val="af4"/>
        <w:numPr>
          <w:ilvl w:val="1"/>
          <w:numId w:val="63"/>
        </w:numPr>
        <w:tabs>
          <w:tab w:val="left" w:pos="1200"/>
        </w:tabs>
        <w:autoSpaceDE/>
        <w:autoSpaceDN/>
        <w:adjustRightInd/>
        <w:spacing w:before="4"/>
        <w:ind w:left="1199" w:hanging="350"/>
        <w:contextualSpacing w:val="0"/>
        <w:rPr>
          <w:sz w:val="25"/>
        </w:rPr>
      </w:pPr>
      <w:r w:rsidRPr="00715DAD">
        <w:rPr>
          <w:spacing w:val="-6"/>
          <w:sz w:val="25"/>
        </w:rPr>
        <w:t xml:space="preserve">Сухопутные </w:t>
      </w:r>
      <w:r w:rsidRPr="00715DAD">
        <w:rPr>
          <w:spacing w:val="-5"/>
          <w:sz w:val="25"/>
        </w:rPr>
        <w:t xml:space="preserve">границы </w:t>
      </w:r>
      <w:r w:rsidRPr="00715DAD">
        <w:rPr>
          <w:spacing w:val="-6"/>
          <w:sz w:val="25"/>
        </w:rPr>
        <w:t xml:space="preserve">России </w:t>
      </w:r>
      <w:r w:rsidRPr="00715DAD">
        <w:rPr>
          <w:sz w:val="25"/>
        </w:rPr>
        <w:t>на</w:t>
      </w:r>
      <w:r w:rsidRPr="00715DAD">
        <w:rPr>
          <w:spacing w:val="-5"/>
          <w:sz w:val="25"/>
        </w:rPr>
        <w:t>юге.</w:t>
      </w:r>
    </w:p>
    <w:p w:rsidR="001D5775" w:rsidRPr="00715DAD" w:rsidRDefault="001D5775" w:rsidP="001D5775">
      <w:pPr>
        <w:pStyle w:val="af4"/>
        <w:numPr>
          <w:ilvl w:val="1"/>
          <w:numId w:val="63"/>
        </w:numPr>
        <w:tabs>
          <w:tab w:val="left" w:pos="1200"/>
        </w:tabs>
        <w:autoSpaceDE/>
        <w:autoSpaceDN/>
        <w:adjustRightInd/>
        <w:spacing w:before="4"/>
        <w:ind w:right="112" w:firstLine="748"/>
        <w:contextualSpacing w:val="0"/>
        <w:rPr>
          <w:sz w:val="25"/>
        </w:rPr>
      </w:pPr>
      <w:r w:rsidRPr="00715DAD">
        <w:rPr>
          <w:spacing w:val="-5"/>
          <w:sz w:val="25"/>
        </w:rPr>
        <w:t xml:space="preserve">Морские границы. </w:t>
      </w:r>
      <w:r w:rsidRPr="00715DAD">
        <w:rPr>
          <w:spacing w:val="-4"/>
          <w:sz w:val="25"/>
        </w:rPr>
        <w:t>Океаны</w:t>
      </w:r>
      <w:r w:rsidRPr="00715DAD">
        <w:rPr>
          <w:sz w:val="25"/>
        </w:rPr>
        <w:t xml:space="preserve">и </w:t>
      </w:r>
      <w:r w:rsidRPr="00715DAD">
        <w:rPr>
          <w:spacing w:val="-4"/>
          <w:sz w:val="25"/>
        </w:rPr>
        <w:t>моря,омывающиеберегаРоссии.</w:t>
      </w:r>
      <w:r w:rsidRPr="00715DAD">
        <w:rPr>
          <w:spacing w:val="-5"/>
          <w:sz w:val="25"/>
        </w:rPr>
        <w:t xml:space="preserve">Моря </w:t>
      </w:r>
      <w:r w:rsidRPr="00715DAD">
        <w:rPr>
          <w:spacing w:val="-4"/>
          <w:sz w:val="25"/>
        </w:rPr>
        <w:t xml:space="preserve">Северного </w:t>
      </w:r>
      <w:r w:rsidRPr="00715DAD">
        <w:rPr>
          <w:spacing w:val="-5"/>
          <w:sz w:val="25"/>
        </w:rPr>
        <w:t>Ледовитогоокеана.</w:t>
      </w:r>
    </w:p>
    <w:p w:rsidR="001D5775" w:rsidRPr="00715DAD" w:rsidRDefault="001D5775" w:rsidP="001D5775">
      <w:pPr>
        <w:pStyle w:val="af4"/>
        <w:numPr>
          <w:ilvl w:val="1"/>
          <w:numId w:val="63"/>
        </w:numPr>
        <w:tabs>
          <w:tab w:val="left" w:pos="1200"/>
        </w:tabs>
        <w:autoSpaceDE/>
        <w:autoSpaceDN/>
        <w:adjustRightInd/>
        <w:spacing w:before="1"/>
        <w:ind w:left="1199" w:hanging="350"/>
        <w:contextualSpacing w:val="0"/>
        <w:rPr>
          <w:sz w:val="25"/>
        </w:rPr>
      </w:pPr>
      <w:r w:rsidRPr="00715DAD">
        <w:rPr>
          <w:spacing w:val="-5"/>
          <w:sz w:val="25"/>
        </w:rPr>
        <w:t xml:space="preserve">Моря Тихого </w:t>
      </w:r>
      <w:r w:rsidRPr="00715DAD">
        <w:rPr>
          <w:sz w:val="25"/>
        </w:rPr>
        <w:t xml:space="preserve">и </w:t>
      </w:r>
      <w:r w:rsidRPr="00715DAD">
        <w:rPr>
          <w:spacing w:val="-6"/>
          <w:sz w:val="25"/>
        </w:rPr>
        <w:t>Атлантическогоокеанов.</w:t>
      </w:r>
    </w:p>
    <w:p w:rsidR="001D5775" w:rsidRPr="00715DAD" w:rsidRDefault="001D5775" w:rsidP="001D5775">
      <w:pPr>
        <w:pStyle w:val="af4"/>
        <w:numPr>
          <w:ilvl w:val="1"/>
          <w:numId w:val="63"/>
        </w:numPr>
        <w:tabs>
          <w:tab w:val="left" w:pos="1200"/>
        </w:tabs>
        <w:autoSpaceDE/>
        <w:autoSpaceDN/>
        <w:adjustRightInd/>
        <w:spacing w:before="4"/>
        <w:ind w:left="1199" w:hanging="350"/>
        <w:contextualSpacing w:val="0"/>
        <w:rPr>
          <w:sz w:val="25"/>
        </w:rPr>
      </w:pPr>
      <w:r w:rsidRPr="00715DAD">
        <w:rPr>
          <w:spacing w:val="-7"/>
          <w:sz w:val="25"/>
        </w:rPr>
        <w:t xml:space="preserve">Острова </w:t>
      </w:r>
      <w:r w:rsidRPr="00715DAD">
        <w:rPr>
          <w:sz w:val="25"/>
        </w:rPr>
        <w:t xml:space="preserve">и </w:t>
      </w:r>
      <w:r w:rsidRPr="00715DAD">
        <w:rPr>
          <w:spacing w:val="-6"/>
          <w:sz w:val="25"/>
        </w:rPr>
        <w:t>полуостроваРоссии.</w:t>
      </w:r>
    </w:p>
    <w:p w:rsidR="001D5775" w:rsidRPr="00715DAD" w:rsidRDefault="001D5775" w:rsidP="001D5775">
      <w:pPr>
        <w:pStyle w:val="af4"/>
        <w:numPr>
          <w:ilvl w:val="1"/>
          <w:numId w:val="63"/>
        </w:numPr>
        <w:tabs>
          <w:tab w:val="left" w:pos="5206"/>
          <w:tab w:val="left" w:pos="6943"/>
          <w:tab w:val="left" w:pos="8019"/>
          <w:tab w:val="left" w:pos="9219"/>
        </w:tabs>
        <w:autoSpaceDE/>
        <w:autoSpaceDN/>
        <w:adjustRightInd/>
        <w:spacing w:before="4"/>
        <w:ind w:right="111" w:firstLine="748"/>
        <w:contextualSpacing w:val="0"/>
        <w:rPr>
          <w:sz w:val="25"/>
        </w:rPr>
      </w:pPr>
      <w:r w:rsidRPr="00715DAD">
        <w:rPr>
          <w:spacing w:val="-8"/>
          <w:sz w:val="25"/>
        </w:rPr>
        <w:t>Поверхность</w:t>
      </w:r>
      <w:r w:rsidRPr="00715DAD">
        <w:rPr>
          <w:spacing w:val="-8"/>
          <w:sz w:val="25"/>
        </w:rPr>
        <w:tab/>
      </w:r>
      <w:r w:rsidRPr="00715DAD">
        <w:rPr>
          <w:spacing w:val="-7"/>
          <w:sz w:val="25"/>
        </w:rPr>
        <w:t>нашей</w:t>
      </w:r>
      <w:r w:rsidRPr="00715DAD">
        <w:rPr>
          <w:spacing w:val="-7"/>
          <w:sz w:val="25"/>
        </w:rPr>
        <w:tab/>
        <w:t>страны.</w:t>
      </w:r>
      <w:r w:rsidRPr="00715DAD">
        <w:rPr>
          <w:spacing w:val="-7"/>
          <w:sz w:val="25"/>
        </w:rPr>
        <w:tab/>
      </w:r>
      <w:r w:rsidRPr="00715DAD">
        <w:rPr>
          <w:spacing w:val="-8"/>
          <w:sz w:val="25"/>
        </w:rPr>
        <w:t>Низменности возвышенности,</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rPr>
        <w:t>плоскогорья.</w:t>
      </w:r>
    </w:p>
    <w:p w:rsidR="001D5775" w:rsidRPr="00715DAD" w:rsidRDefault="001D5775" w:rsidP="001D5775">
      <w:pPr>
        <w:pStyle w:val="af4"/>
        <w:numPr>
          <w:ilvl w:val="1"/>
          <w:numId w:val="63"/>
        </w:numPr>
        <w:tabs>
          <w:tab w:val="left" w:pos="1210"/>
        </w:tabs>
        <w:autoSpaceDE/>
        <w:autoSpaceDN/>
        <w:adjustRightInd/>
        <w:spacing w:before="4"/>
        <w:ind w:left="1209" w:hanging="360"/>
        <w:contextualSpacing w:val="0"/>
        <w:rPr>
          <w:sz w:val="25"/>
        </w:rPr>
      </w:pPr>
      <w:r w:rsidRPr="00715DAD">
        <w:rPr>
          <w:spacing w:val="-5"/>
          <w:sz w:val="25"/>
        </w:rPr>
        <w:t xml:space="preserve">Работа </w:t>
      </w:r>
      <w:r w:rsidRPr="00715DAD">
        <w:rPr>
          <w:sz w:val="25"/>
        </w:rPr>
        <w:t xml:space="preserve">с </w:t>
      </w:r>
      <w:r w:rsidRPr="00715DAD">
        <w:rPr>
          <w:spacing w:val="-6"/>
          <w:sz w:val="25"/>
        </w:rPr>
        <w:t>контурными</w:t>
      </w:r>
      <w:r w:rsidRPr="00715DAD">
        <w:rPr>
          <w:spacing w:val="-5"/>
          <w:sz w:val="25"/>
        </w:rPr>
        <w:t>картами.</w:t>
      </w:r>
    </w:p>
    <w:p w:rsidR="001D5775" w:rsidRPr="00715DAD" w:rsidRDefault="001D5775" w:rsidP="001D5775">
      <w:pPr>
        <w:pStyle w:val="af4"/>
        <w:numPr>
          <w:ilvl w:val="1"/>
          <w:numId w:val="63"/>
        </w:numPr>
        <w:tabs>
          <w:tab w:val="left" w:pos="1210"/>
        </w:tabs>
        <w:autoSpaceDE/>
        <w:autoSpaceDN/>
        <w:adjustRightInd/>
        <w:spacing w:before="4"/>
        <w:ind w:left="1209" w:hanging="360"/>
        <w:contextualSpacing w:val="0"/>
        <w:rPr>
          <w:sz w:val="25"/>
        </w:rPr>
      </w:pPr>
      <w:r w:rsidRPr="00715DAD">
        <w:rPr>
          <w:spacing w:val="-5"/>
          <w:sz w:val="25"/>
        </w:rPr>
        <w:t>Горы: Урал, Кавказ, Алтай,Саяны.</w:t>
      </w:r>
    </w:p>
    <w:p w:rsidR="001D5775" w:rsidRPr="00715DAD" w:rsidRDefault="001D5775" w:rsidP="001D5775">
      <w:pPr>
        <w:pStyle w:val="af4"/>
        <w:numPr>
          <w:ilvl w:val="1"/>
          <w:numId w:val="63"/>
        </w:numPr>
        <w:tabs>
          <w:tab w:val="left" w:pos="1231"/>
        </w:tabs>
        <w:autoSpaceDE/>
        <w:autoSpaceDN/>
        <w:adjustRightInd/>
        <w:spacing w:before="4"/>
        <w:ind w:right="113" w:firstLine="748"/>
        <w:contextualSpacing w:val="0"/>
        <w:rPr>
          <w:sz w:val="25"/>
        </w:rPr>
      </w:pPr>
      <w:r w:rsidRPr="00715DAD">
        <w:rPr>
          <w:spacing w:val="-5"/>
          <w:sz w:val="25"/>
        </w:rPr>
        <w:t xml:space="preserve">Крупнейшие </w:t>
      </w:r>
      <w:r w:rsidRPr="00715DAD">
        <w:rPr>
          <w:spacing w:val="-6"/>
          <w:sz w:val="25"/>
        </w:rPr>
        <w:t xml:space="preserve">месторождения полезных ископаемых (каменного </w:t>
      </w:r>
      <w:r w:rsidRPr="00715DAD">
        <w:rPr>
          <w:spacing w:val="-5"/>
          <w:sz w:val="25"/>
        </w:rPr>
        <w:t xml:space="preserve">угля, нефти, железной </w:t>
      </w:r>
      <w:r w:rsidRPr="00715DAD">
        <w:rPr>
          <w:sz w:val="25"/>
        </w:rPr>
        <w:t xml:space="preserve">и </w:t>
      </w:r>
      <w:r w:rsidRPr="00715DAD">
        <w:rPr>
          <w:spacing w:val="-5"/>
          <w:sz w:val="25"/>
        </w:rPr>
        <w:t xml:space="preserve">медной </w:t>
      </w:r>
      <w:r w:rsidRPr="00715DAD">
        <w:rPr>
          <w:spacing w:val="-4"/>
          <w:sz w:val="25"/>
        </w:rPr>
        <w:t xml:space="preserve">руд, </w:t>
      </w:r>
      <w:r w:rsidRPr="00715DAD">
        <w:rPr>
          <w:spacing w:val="-5"/>
          <w:sz w:val="25"/>
        </w:rPr>
        <w:t>природногогаза).</w:t>
      </w:r>
    </w:p>
    <w:p w:rsidR="001D5775" w:rsidRPr="00715DAD" w:rsidRDefault="001D5775" w:rsidP="001D5775">
      <w:pPr>
        <w:pStyle w:val="af4"/>
        <w:numPr>
          <w:ilvl w:val="1"/>
          <w:numId w:val="63"/>
        </w:numPr>
        <w:tabs>
          <w:tab w:val="left" w:pos="1195"/>
        </w:tabs>
        <w:autoSpaceDE/>
        <w:autoSpaceDN/>
        <w:adjustRightInd/>
        <w:spacing w:before="1"/>
        <w:ind w:left="1194" w:hanging="345"/>
        <w:contextualSpacing w:val="0"/>
        <w:rPr>
          <w:sz w:val="25"/>
        </w:rPr>
      </w:pPr>
      <w:r w:rsidRPr="00715DAD">
        <w:rPr>
          <w:spacing w:val="-5"/>
          <w:sz w:val="25"/>
        </w:rPr>
        <w:t xml:space="preserve">Работа </w:t>
      </w:r>
      <w:r w:rsidRPr="00715DAD">
        <w:rPr>
          <w:sz w:val="25"/>
        </w:rPr>
        <w:t xml:space="preserve">с </w:t>
      </w:r>
      <w:r w:rsidRPr="00715DAD">
        <w:rPr>
          <w:spacing w:val="-5"/>
          <w:sz w:val="25"/>
        </w:rPr>
        <w:t>контурными</w:t>
      </w:r>
      <w:r w:rsidRPr="00715DAD">
        <w:rPr>
          <w:spacing w:val="-4"/>
          <w:sz w:val="25"/>
        </w:rPr>
        <w:t>картами.</w:t>
      </w:r>
    </w:p>
    <w:p w:rsidR="001D5775" w:rsidRPr="00715DAD" w:rsidRDefault="001D5775" w:rsidP="001D5775">
      <w:pPr>
        <w:pStyle w:val="af4"/>
        <w:numPr>
          <w:ilvl w:val="1"/>
          <w:numId w:val="63"/>
        </w:numPr>
        <w:tabs>
          <w:tab w:val="left" w:pos="1195"/>
        </w:tabs>
        <w:autoSpaceDE/>
        <w:autoSpaceDN/>
        <w:adjustRightInd/>
        <w:spacing w:before="4"/>
        <w:ind w:left="1194" w:hanging="345"/>
        <w:contextualSpacing w:val="0"/>
        <w:rPr>
          <w:sz w:val="25"/>
        </w:rPr>
      </w:pPr>
      <w:r w:rsidRPr="00715DAD">
        <w:rPr>
          <w:spacing w:val="-5"/>
          <w:sz w:val="25"/>
        </w:rPr>
        <w:t xml:space="preserve">Реки: Волга </w:t>
      </w:r>
      <w:r w:rsidRPr="00715DAD">
        <w:rPr>
          <w:sz w:val="25"/>
        </w:rPr>
        <w:t xml:space="preserve">с </w:t>
      </w:r>
      <w:r w:rsidRPr="00715DAD">
        <w:rPr>
          <w:spacing w:val="-5"/>
          <w:sz w:val="25"/>
        </w:rPr>
        <w:t xml:space="preserve">Окой </w:t>
      </w:r>
      <w:r w:rsidRPr="00715DAD">
        <w:rPr>
          <w:sz w:val="25"/>
        </w:rPr>
        <w:t xml:space="preserve">и </w:t>
      </w:r>
      <w:r w:rsidRPr="00715DAD">
        <w:rPr>
          <w:spacing w:val="-5"/>
          <w:sz w:val="25"/>
        </w:rPr>
        <w:t xml:space="preserve">Камой. </w:t>
      </w:r>
      <w:r w:rsidRPr="00715DAD">
        <w:rPr>
          <w:spacing w:val="-6"/>
          <w:sz w:val="25"/>
        </w:rPr>
        <w:t xml:space="preserve">Водохранилища, каналы, </w:t>
      </w:r>
      <w:r w:rsidRPr="00715DAD">
        <w:rPr>
          <w:spacing w:val="-4"/>
          <w:sz w:val="25"/>
        </w:rPr>
        <w:t>ГЭС.</w:t>
      </w:r>
    </w:p>
    <w:p w:rsidR="001D5775" w:rsidRPr="00715DAD" w:rsidRDefault="001D5775" w:rsidP="001D5775">
      <w:pPr>
        <w:pStyle w:val="af4"/>
        <w:numPr>
          <w:ilvl w:val="1"/>
          <w:numId w:val="63"/>
        </w:numPr>
        <w:tabs>
          <w:tab w:val="left" w:pos="1195"/>
        </w:tabs>
        <w:autoSpaceDE/>
        <w:autoSpaceDN/>
        <w:adjustRightInd/>
        <w:spacing w:before="4"/>
        <w:ind w:left="1194" w:hanging="345"/>
        <w:contextualSpacing w:val="0"/>
        <w:rPr>
          <w:sz w:val="25"/>
        </w:rPr>
      </w:pPr>
      <w:r w:rsidRPr="00715DAD">
        <w:rPr>
          <w:spacing w:val="-5"/>
          <w:sz w:val="25"/>
        </w:rPr>
        <w:t xml:space="preserve">Реки: </w:t>
      </w:r>
      <w:r w:rsidRPr="00715DAD">
        <w:rPr>
          <w:spacing w:val="-4"/>
          <w:sz w:val="25"/>
        </w:rPr>
        <w:t xml:space="preserve">Дон, </w:t>
      </w:r>
      <w:r w:rsidRPr="00715DAD">
        <w:rPr>
          <w:spacing w:val="-5"/>
          <w:sz w:val="25"/>
        </w:rPr>
        <w:t xml:space="preserve">Днепр, </w:t>
      </w:r>
      <w:r w:rsidRPr="00715DAD">
        <w:rPr>
          <w:spacing w:val="-6"/>
          <w:sz w:val="25"/>
        </w:rPr>
        <w:t xml:space="preserve">Урал. Водохранилища, каналы, </w:t>
      </w:r>
      <w:r w:rsidRPr="00715DAD">
        <w:rPr>
          <w:spacing w:val="-4"/>
          <w:sz w:val="25"/>
        </w:rPr>
        <w:t>ГЭС.</w:t>
      </w:r>
    </w:p>
    <w:p w:rsidR="001D5775" w:rsidRPr="00715DAD" w:rsidRDefault="001D5775" w:rsidP="001D5775">
      <w:pPr>
        <w:pStyle w:val="af4"/>
        <w:numPr>
          <w:ilvl w:val="1"/>
          <w:numId w:val="63"/>
        </w:numPr>
        <w:tabs>
          <w:tab w:val="left" w:pos="1195"/>
        </w:tabs>
        <w:autoSpaceDE/>
        <w:autoSpaceDN/>
        <w:adjustRightInd/>
        <w:spacing w:before="4"/>
        <w:ind w:left="1194" w:hanging="345"/>
        <w:contextualSpacing w:val="0"/>
        <w:rPr>
          <w:sz w:val="25"/>
        </w:rPr>
      </w:pPr>
      <w:r w:rsidRPr="00715DAD">
        <w:rPr>
          <w:spacing w:val="-5"/>
          <w:sz w:val="25"/>
        </w:rPr>
        <w:t xml:space="preserve">Озера: Ладожское </w:t>
      </w:r>
      <w:r w:rsidRPr="00715DAD">
        <w:rPr>
          <w:sz w:val="25"/>
        </w:rPr>
        <w:t>и</w:t>
      </w:r>
      <w:r w:rsidRPr="00715DAD">
        <w:rPr>
          <w:spacing w:val="-5"/>
          <w:sz w:val="25"/>
        </w:rPr>
        <w:t>Онежское.</w:t>
      </w:r>
    </w:p>
    <w:p w:rsidR="001D5775" w:rsidRPr="00715DAD" w:rsidRDefault="001D5775" w:rsidP="001D5775">
      <w:pPr>
        <w:pStyle w:val="af4"/>
        <w:numPr>
          <w:ilvl w:val="1"/>
          <w:numId w:val="63"/>
        </w:numPr>
        <w:tabs>
          <w:tab w:val="left" w:pos="1195"/>
        </w:tabs>
        <w:autoSpaceDE/>
        <w:autoSpaceDN/>
        <w:adjustRightInd/>
        <w:spacing w:before="4"/>
        <w:ind w:left="1194" w:hanging="345"/>
        <w:contextualSpacing w:val="0"/>
        <w:rPr>
          <w:sz w:val="25"/>
        </w:rPr>
      </w:pPr>
      <w:r w:rsidRPr="00715DAD">
        <w:rPr>
          <w:spacing w:val="-5"/>
          <w:sz w:val="25"/>
        </w:rPr>
        <w:t xml:space="preserve">Реки </w:t>
      </w:r>
      <w:r w:rsidRPr="00715DAD">
        <w:rPr>
          <w:spacing w:val="-4"/>
          <w:sz w:val="25"/>
        </w:rPr>
        <w:t xml:space="preserve">Сибири: Обь </w:t>
      </w:r>
      <w:r w:rsidRPr="00715DAD">
        <w:rPr>
          <w:sz w:val="25"/>
        </w:rPr>
        <w:t xml:space="preserve">с </w:t>
      </w:r>
      <w:r w:rsidRPr="00715DAD">
        <w:rPr>
          <w:spacing w:val="-5"/>
          <w:sz w:val="25"/>
        </w:rPr>
        <w:t xml:space="preserve">Иртышом, Енисей </w:t>
      </w:r>
      <w:r w:rsidRPr="00715DAD">
        <w:rPr>
          <w:sz w:val="25"/>
        </w:rPr>
        <w:t xml:space="preserve">с </w:t>
      </w:r>
      <w:r w:rsidRPr="00715DAD">
        <w:rPr>
          <w:spacing w:val="-5"/>
          <w:sz w:val="25"/>
        </w:rPr>
        <w:t xml:space="preserve">Ангарой. </w:t>
      </w:r>
      <w:r w:rsidRPr="00715DAD">
        <w:rPr>
          <w:spacing w:val="-4"/>
          <w:sz w:val="25"/>
        </w:rPr>
        <w:t>ГЭС.</w:t>
      </w:r>
    </w:p>
    <w:p w:rsidR="001D5775" w:rsidRPr="00715DAD" w:rsidRDefault="001D5775" w:rsidP="001D5775">
      <w:pPr>
        <w:pStyle w:val="af4"/>
        <w:numPr>
          <w:ilvl w:val="1"/>
          <w:numId w:val="63"/>
        </w:numPr>
        <w:tabs>
          <w:tab w:val="left" w:pos="1195"/>
        </w:tabs>
        <w:autoSpaceDE/>
        <w:autoSpaceDN/>
        <w:adjustRightInd/>
        <w:spacing w:before="4"/>
        <w:ind w:left="1194" w:hanging="345"/>
        <w:contextualSpacing w:val="0"/>
        <w:rPr>
          <w:sz w:val="25"/>
        </w:rPr>
      </w:pPr>
      <w:r w:rsidRPr="00715DAD">
        <w:rPr>
          <w:spacing w:val="-6"/>
          <w:sz w:val="25"/>
        </w:rPr>
        <w:t xml:space="preserve">Реки: </w:t>
      </w:r>
      <w:r w:rsidRPr="00715DAD">
        <w:rPr>
          <w:spacing w:val="-5"/>
          <w:sz w:val="25"/>
        </w:rPr>
        <w:t>Лена,</w:t>
      </w:r>
      <w:r w:rsidRPr="00715DAD">
        <w:rPr>
          <w:spacing w:val="-6"/>
          <w:sz w:val="25"/>
        </w:rPr>
        <w:t>Амур.</w:t>
      </w:r>
    </w:p>
    <w:p w:rsidR="001D5775" w:rsidRPr="00715DAD" w:rsidRDefault="001D5775" w:rsidP="001D5775">
      <w:pPr>
        <w:pStyle w:val="af4"/>
        <w:numPr>
          <w:ilvl w:val="1"/>
          <w:numId w:val="63"/>
        </w:numPr>
        <w:tabs>
          <w:tab w:val="left" w:pos="1195"/>
        </w:tabs>
        <w:autoSpaceDE/>
        <w:autoSpaceDN/>
        <w:adjustRightInd/>
        <w:spacing w:before="4"/>
        <w:ind w:left="1194" w:hanging="345"/>
        <w:contextualSpacing w:val="0"/>
        <w:rPr>
          <w:sz w:val="25"/>
        </w:rPr>
      </w:pPr>
      <w:r w:rsidRPr="00715DAD">
        <w:rPr>
          <w:spacing w:val="-3"/>
          <w:sz w:val="25"/>
        </w:rPr>
        <w:t>Озеро</w:t>
      </w:r>
      <w:r w:rsidRPr="00715DAD">
        <w:rPr>
          <w:spacing w:val="-4"/>
          <w:sz w:val="25"/>
        </w:rPr>
        <w:t>Байкал.</w:t>
      </w:r>
    </w:p>
    <w:p w:rsidR="001D5775" w:rsidRPr="00715DAD" w:rsidRDefault="001D5775" w:rsidP="001D5775">
      <w:pPr>
        <w:pStyle w:val="af4"/>
        <w:numPr>
          <w:ilvl w:val="1"/>
          <w:numId w:val="63"/>
        </w:numPr>
        <w:tabs>
          <w:tab w:val="left" w:pos="1195"/>
        </w:tabs>
        <w:autoSpaceDE/>
        <w:autoSpaceDN/>
        <w:adjustRightInd/>
        <w:spacing w:before="1"/>
        <w:ind w:left="1194" w:hanging="345"/>
        <w:contextualSpacing w:val="0"/>
        <w:rPr>
          <w:sz w:val="25"/>
        </w:rPr>
      </w:pPr>
      <w:r w:rsidRPr="00715DAD">
        <w:rPr>
          <w:spacing w:val="-4"/>
          <w:sz w:val="25"/>
        </w:rPr>
        <w:t xml:space="preserve">Наш край </w:t>
      </w:r>
      <w:r w:rsidRPr="00715DAD">
        <w:rPr>
          <w:sz w:val="25"/>
        </w:rPr>
        <w:t xml:space="preserve">на </w:t>
      </w:r>
      <w:r w:rsidRPr="00715DAD">
        <w:rPr>
          <w:spacing w:val="-4"/>
          <w:sz w:val="25"/>
        </w:rPr>
        <w:t>картеРоссии.</w:t>
      </w:r>
    </w:p>
    <w:p w:rsidR="001D5775" w:rsidRPr="00715DAD" w:rsidRDefault="001D5775" w:rsidP="001D5775">
      <w:pPr>
        <w:pStyle w:val="af4"/>
        <w:numPr>
          <w:ilvl w:val="1"/>
          <w:numId w:val="63"/>
        </w:numPr>
        <w:tabs>
          <w:tab w:val="left" w:pos="1195"/>
        </w:tabs>
        <w:autoSpaceDE/>
        <w:autoSpaceDN/>
        <w:adjustRightInd/>
        <w:spacing w:before="4"/>
        <w:ind w:left="1194" w:hanging="345"/>
        <w:contextualSpacing w:val="0"/>
        <w:rPr>
          <w:sz w:val="25"/>
        </w:rPr>
      </w:pPr>
      <w:r w:rsidRPr="00715DAD">
        <w:rPr>
          <w:spacing w:val="-5"/>
          <w:sz w:val="25"/>
        </w:rPr>
        <w:t xml:space="preserve">Повторение начального </w:t>
      </w:r>
      <w:r w:rsidRPr="00715DAD">
        <w:rPr>
          <w:spacing w:val="-4"/>
          <w:sz w:val="25"/>
        </w:rPr>
        <w:t xml:space="preserve">курса </w:t>
      </w:r>
      <w:r w:rsidRPr="00715DAD">
        <w:rPr>
          <w:spacing w:val="-5"/>
          <w:sz w:val="25"/>
        </w:rPr>
        <w:t>физической географии.</w:t>
      </w:r>
    </w:p>
    <w:p w:rsidR="001D5775" w:rsidRPr="00715DAD" w:rsidRDefault="001D5775" w:rsidP="001D5775">
      <w:pPr>
        <w:pStyle w:val="af4"/>
        <w:numPr>
          <w:ilvl w:val="1"/>
          <w:numId w:val="63"/>
        </w:numPr>
        <w:tabs>
          <w:tab w:val="left" w:pos="1195"/>
        </w:tabs>
        <w:autoSpaceDE/>
        <w:autoSpaceDN/>
        <w:adjustRightInd/>
        <w:spacing w:before="4"/>
        <w:ind w:left="849" w:right="6408" w:firstLine="0"/>
        <w:contextualSpacing w:val="0"/>
        <w:rPr>
          <w:sz w:val="25"/>
        </w:rPr>
      </w:pPr>
      <w:r w:rsidRPr="00715DAD">
        <w:rPr>
          <w:spacing w:val="-6"/>
          <w:sz w:val="25"/>
        </w:rPr>
        <w:t xml:space="preserve">Контрольная работа. </w:t>
      </w:r>
      <w:r w:rsidRPr="00715DAD">
        <w:rPr>
          <w:spacing w:val="10"/>
          <w:sz w:val="25"/>
        </w:rPr>
        <w:t>МЕЖПРЕДМЕТНЫЕ</w:t>
      </w:r>
      <w:r w:rsidRPr="00715DAD">
        <w:rPr>
          <w:spacing w:val="9"/>
          <w:sz w:val="25"/>
        </w:rPr>
        <w:t>СВЯЗИ</w:t>
      </w:r>
    </w:p>
    <w:p w:rsidR="001D5775" w:rsidRPr="00715DAD" w:rsidRDefault="001D5775" w:rsidP="001D5775">
      <w:pPr>
        <w:pStyle w:val="aff3"/>
        <w:tabs>
          <w:tab w:val="left" w:pos="1704"/>
          <w:tab w:val="left" w:pos="2729"/>
          <w:tab w:val="left" w:pos="3802"/>
          <w:tab w:val="left" w:pos="4307"/>
          <w:tab w:val="left" w:pos="5421"/>
          <w:tab w:val="left" w:pos="6367"/>
          <w:tab w:val="left" w:pos="7521"/>
          <w:tab w:val="left" w:pos="8605"/>
          <w:tab w:val="left" w:pos="9460"/>
        </w:tabs>
        <w:ind w:left="849" w:right="120"/>
        <w:rPr>
          <w:rFonts w:ascii="Times New Roman" w:hAnsi="Times New Roman" w:cs="Times New Roman"/>
        </w:rPr>
      </w:pPr>
      <w:r w:rsidRPr="00715DAD">
        <w:rPr>
          <w:rFonts w:ascii="Times New Roman" w:hAnsi="Times New Roman" w:cs="Times New Roman"/>
        </w:rPr>
        <w:t>Наша</w:t>
      </w:r>
      <w:r w:rsidRPr="00715DAD">
        <w:rPr>
          <w:rFonts w:ascii="Times New Roman" w:hAnsi="Times New Roman" w:cs="Times New Roman"/>
        </w:rPr>
        <w:tab/>
        <w:t>страна.</w:t>
      </w:r>
      <w:r w:rsidRPr="00715DAD">
        <w:rPr>
          <w:rFonts w:ascii="Times New Roman" w:hAnsi="Times New Roman" w:cs="Times New Roman"/>
        </w:rPr>
        <w:tab/>
        <w:t>Москва</w:t>
      </w:r>
      <w:r w:rsidRPr="00715DAD">
        <w:rPr>
          <w:rFonts w:ascii="Times New Roman" w:hAnsi="Times New Roman" w:cs="Times New Roman"/>
        </w:rPr>
        <w:tab/>
        <w:t>—</w:t>
      </w:r>
      <w:r w:rsidRPr="00715DAD">
        <w:rPr>
          <w:rFonts w:ascii="Times New Roman" w:hAnsi="Times New Roman" w:cs="Times New Roman"/>
        </w:rPr>
        <w:tab/>
        <w:t>столица</w:t>
      </w:r>
      <w:r w:rsidRPr="00715DAD">
        <w:rPr>
          <w:rFonts w:ascii="Times New Roman" w:hAnsi="Times New Roman" w:cs="Times New Roman"/>
        </w:rPr>
        <w:tab/>
        <w:t>нашей</w:t>
      </w:r>
      <w:r w:rsidRPr="00715DAD">
        <w:rPr>
          <w:rFonts w:ascii="Times New Roman" w:hAnsi="Times New Roman" w:cs="Times New Roman"/>
        </w:rPr>
        <w:tab/>
        <w:t>Родины.</w:t>
      </w:r>
      <w:r w:rsidRPr="00715DAD">
        <w:rPr>
          <w:rFonts w:ascii="Times New Roman" w:hAnsi="Times New Roman" w:cs="Times New Roman"/>
        </w:rPr>
        <w:tab/>
        <w:t>Города.</w:t>
      </w:r>
      <w:r w:rsidRPr="00715DAD">
        <w:rPr>
          <w:rFonts w:ascii="Times New Roman" w:hAnsi="Times New Roman" w:cs="Times New Roman"/>
        </w:rPr>
        <w:tab/>
        <w:t>Наша</w:t>
      </w:r>
      <w:r w:rsidRPr="00715DAD">
        <w:rPr>
          <w:rFonts w:ascii="Times New Roman" w:hAnsi="Times New Roman" w:cs="Times New Roman"/>
        </w:rPr>
        <w:tab/>
        <w:t>местность</w:t>
      </w:r>
    </w:p>
    <w:p w:rsidR="001D5775" w:rsidRPr="00715DAD" w:rsidRDefault="001D5775" w:rsidP="001D5775">
      <w:pPr>
        <w:spacing w:before="4"/>
        <w:ind w:left="101" w:right="739"/>
        <w:rPr>
          <w:rFonts w:ascii="Times New Roman" w:hAnsi="Times New Roman" w:cs="Times New Roman"/>
          <w:i/>
          <w:sz w:val="25"/>
        </w:rPr>
      </w:pPr>
      <w:r w:rsidRPr="00715DAD">
        <w:rPr>
          <w:rFonts w:ascii="Times New Roman" w:hAnsi="Times New Roman" w:cs="Times New Roman"/>
          <w:i/>
          <w:sz w:val="25"/>
        </w:rPr>
        <w:t>(природоведение 5 класс).</w:t>
      </w:r>
    </w:p>
    <w:p w:rsidR="001D5775" w:rsidRPr="00715DAD" w:rsidRDefault="001D5775" w:rsidP="001D5775">
      <w:pPr>
        <w:spacing w:before="4"/>
        <w:ind w:left="849" w:right="120"/>
        <w:rPr>
          <w:rFonts w:ascii="Times New Roman" w:hAnsi="Times New Roman" w:cs="Times New Roman"/>
          <w:sz w:val="25"/>
        </w:rPr>
      </w:pPr>
      <w:r w:rsidRPr="00715DAD">
        <w:rPr>
          <w:rFonts w:ascii="Times New Roman" w:hAnsi="Times New Roman" w:cs="Times New Roman"/>
          <w:sz w:val="25"/>
        </w:rPr>
        <w:t xml:space="preserve">Вода, полезные ископаемые </w:t>
      </w:r>
      <w:r w:rsidRPr="00715DAD">
        <w:rPr>
          <w:rFonts w:ascii="Times New Roman" w:hAnsi="Times New Roman" w:cs="Times New Roman"/>
          <w:i/>
          <w:sz w:val="25"/>
        </w:rPr>
        <w:t xml:space="preserve">(естествознание 6 класс). </w:t>
      </w:r>
      <w:r w:rsidRPr="00715DAD">
        <w:rPr>
          <w:rFonts w:ascii="Times New Roman" w:hAnsi="Times New Roman" w:cs="Times New Roman"/>
          <w:sz w:val="25"/>
        </w:rPr>
        <w:t>Различение цвета и его оттенков</w:t>
      </w:r>
    </w:p>
    <w:p w:rsidR="001D5775" w:rsidRPr="00715DAD" w:rsidRDefault="001D5775" w:rsidP="001D5775">
      <w:pPr>
        <w:spacing w:before="4"/>
        <w:ind w:left="101" w:right="739"/>
        <w:rPr>
          <w:rFonts w:ascii="Times New Roman" w:hAnsi="Times New Roman" w:cs="Times New Roman"/>
          <w:sz w:val="25"/>
        </w:rPr>
      </w:pPr>
      <w:r w:rsidRPr="00715DAD">
        <w:rPr>
          <w:rFonts w:ascii="Times New Roman" w:hAnsi="Times New Roman" w:cs="Times New Roman"/>
          <w:i/>
          <w:sz w:val="25"/>
        </w:rPr>
        <w:t xml:space="preserve">(изобразительное искусство). </w:t>
      </w:r>
      <w:r w:rsidRPr="00715DAD">
        <w:rPr>
          <w:rFonts w:ascii="Times New Roman" w:hAnsi="Times New Roman" w:cs="Times New Roman"/>
          <w:spacing w:val="9"/>
          <w:sz w:val="25"/>
        </w:rPr>
        <w:t>ПРАКТИЧЕСКИЕ</w:t>
      </w:r>
      <w:r w:rsidRPr="00715DAD">
        <w:rPr>
          <w:rFonts w:ascii="Times New Roman" w:hAnsi="Times New Roman" w:cs="Times New Roman"/>
          <w:spacing w:val="8"/>
          <w:sz w:val="25"/>
        </w:rPr>
        <w:t>РАБОТЫ</w:t>
      </w:r>
    </w:p>
    <w:p w:rsidR="001D5775" w:rsidRPr="00715DAD" w:rsidRDefault="001D5775" w:rsidP="001D5775">
      <w:pPr>
        <w:pStyle w:val="af4"/>
        <w:numPr>
          <w:ilvl w:val="0"/>
          <w:numId w:val="64"/>
        </w:numPr>
        <w:tabs>
          <w:tab w:val="left" w:pos="1086"/>
          <w:tab w:val="left" w:pos="3107"/>
          <w:tab w:val="left" w:pos="4482"/>
          <w:tab w:val="left" w:pos="5796"/>
          <w:tab w:val="left" w:pos="7318"/>
          <w:tab w:val="left" w:pos="9371"/>
        </w:tabs>
        <w:autoSpaceDE/>
        <w:autoSpaceDN/>
        <w:adjustRightInd/>
        <w:spacing w:before="4"/>
        <w:ind w:right="115" w:firstLine="748"/>
        <w:contextualSpacing w:val="0"/>
        <w:rPr>
          <w:sz w:val="25"/>
        </w:rPr>
      </w:pPr>
      <w:r w:rsidRPr="00715DAD">
        <w:rPr>
          <w:spacing w:val="-3"/>
          <w:sz w:val="25"/>
        </w:rPr>
        <w:t>Обозначение</w:t>
      </w:r>
      <w:r w:rsidRPr="00715DAD">
        <w:rPr>
          <w:spacing w:val="-3"/>
          <w:sz w:val="25"/>
        </w:rPr>
        <w:tab/>
      </w:r>
      <w:r w:rsidRPr="00715DAD">
        <w:rPr>
          <w:sz w:val="25"/>
        </w:rPr>
        <w:t>границ</w:t>
      </w:r>
      <w:r w:rsidRPr="00715DAD">
        <w:rPr>
          <w:sz w:val="25"/>
        </w:rPr>
        <w:tab/>
      </w:r>
      <w:r w:rsidRPr="00715DAD">
        <w:rPr>
          <w:spacing w:val="-3"/>
          <w:sz w:val="25"/>
        </w:rPr>
        <w:t>нашей</w:t>
      </w:r>
      <w:r w:rsidRPr="00715DAD">
        <w:rPr>
          <w:spacing w:val="-3"/>
          <w:sz w:val="25"/>
        </w:rPr>
        <w:tab/>
        <w:t>Родины,</w:t>
      </w:r>
      <w:r w:rsidRPr="00715DAD">
        <w:rPr>
          <w:spacing w:val="-3"/>
          <w:sz w:val="25"/>
        </w:rPr>
        <w:tab/>
        <w:t>пограничных</w:t>
      </w:r>
      <w:r w:rsidRPr="00715DAD">
        <w:rPr>
          <w:spacing w:val="-3"/>
          <w:sz w:val="25"/>
        </w:rPr>
        <w:tab/>
        <w:t xml:space="preserve">государств, </w:t>
      </w:r>
      <w:r w:rsidRPr="00715DAD">
        <w:rPr>
          <w:spacing w:val="-5"/>
          <w:sz w:val="25"/>
        </w:rPr>
        <w:t xml:space="preserve">нанесение </w:t>
      </w:r>
      <w:r w:rsidRPr="00715DAD">
        <w:rPr>
          <w:spacing w:val="-4"/>
          <w:sz w:val="25"/>
        </w:rPr>
        <w:t xml:space="preserve">названий изученных </w:t>
      </w:r>
      <w:r w:rsidRPr="00715DAD">
        <w:rPr>
          <w:spacing w:val="-5"/>
          <w:sz w:val="25"/>
        </w:rPr>
        <w:t xml:space="preserve">объектов </w:t>
      </w:r>
      <w:r w:rsidRPr="00715DAD">
        <w:rPr>
          <w:sz w:val="25"/>
        </w:rPr>
        <w:t xml:space="preserve">на </w:t>
      </w:r>
      <w:r w:rsidRPr="00715DAD">
        <w:rPr>
          <w:spacing w:val="-5"/>
          <w:sz w:val="25"/>
        </w:rPr>
        <w:t xml:space="preserve">контурную </w:t>
      </w:r>
      <w:r w:rsidRPr="00715DAD">
        <w:rPr>
          <w:spacing w:val="-3"/>
          <w:sz w:val="25"/>
        </w:rPr>
        <w:t xml:space="preserve">карту </w:t>
      </w:r>
      <w:r w:rsidRPr="00715DAD">
        <w:rPr>
          <w:spacing w:val="-4"/>
          <w:sz w:val="25"/>
        </w:rPr>
        <w:t>России.</w:t>
      </w:r>
    </w:p>
    <w:p w:rsidR="001D5775" w:rsidRPr="00715DAD" w:rsidRDefault="001D5775" w:rsidP="001D5775">
      <w:pPr>
        <w:pStyle w:val="af4"/>
        <w:numPr>
          <w:ilvl w:val="0"/>
          <w:numId w:val="64"/>
        </w:numPr>
        <w:tabs>
          <w:tab w:val="left" w:pos="1086"/>
        </w:tabs>
        <w:autoSpaceDE/>
        <w:autoSpaceDN/>
        <w:adjustRightInd/>
        <w:spacing w:before="1"/>
        <w:ind w:left="1085"/>
        <w:contextualSpacing w:val="0"/>
        <w:rPr>
          <w:sz w:val="25"/>
        </w:rPr>
      </w:pPr>
      <w:r w:rsidRPr="00715DAD">
        <w:rPr>
          <w:sz w:val="25"/>
        </w:rPr>
        <w:t>Изготовление условных знаков полезных ископаемых и прикрепление их к   магнитной</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карте.</w:t>
      </w:r>
    </w:p>
    <w:p w:rsidR="001D5775" w:rsidRPr="00715DAD" w:rsidRDefault="001D5775" w:rsidP="001D5775">
      <w:pPr>
        <w:pStyle w:val="af4"/>
        <w:numPr>
          <w:ilvl w:val="0"/>
          <w:numId w:val="64"/>
        </w:numPr>
        <w:tabs>
          <w:tab w:val="left" w:pos="1086"/>
        </w:tabs>
        <w:autoSpaceDE/>
        <w:autoSpaceDN/>
        <w:adjustRightInd/>
        <w:spacing w:before="4"/>
        <w:ind w:left="1085"/>
        <w:contextualSpacing w:val="0"/>
        <w:rPr>
          <w:sz w:val="25"/>
        </w:rPr>
      </w:pPr>
      <w:r w:rsidRPr="00715DAD">
        <w:rPr>
          <w:sz w:val="25"/>
        </w:rPr>
        <w:t>Изготовление   планшетов:   условный   знак   полезного   ископаемого   —   образец  из</w:t>
      </w:r>
    </w:p>
    <w:p w:rsidR="001D5775" w:rsidRPr="00715DAD" w:rsidRDefault="001D5775" w:rsidP="001D5775">
      <w:pPr>
        <w:pStyle w:val="aff3"/>
        <w:tabs>
          <w:tab w:val="left" w:pos="2227"/>
          <w:tab w:val="left" w:pos="3455"/>
          <w:tab w:val="left" w:pos="4769"/>
          <w:tab w:val="left" w:pos="6715"/>
          <w:tab w:val="left" w:pos="7943"/>
          <w:tab w:val="left" w:pos="9962"/>
        </w:tabs>
        <w:spacing w:before="4"/>
        <w:ind w:right="120"/>
        <w:rPr>
          <w:rFonts w:ascii="Times New Roman" w:hAnsi="Times New Roman" w:cs="Times New Roman"/>
        </w:rPr>
      </w:pPr>
      <w:r w:rsidRPr="00715DAD">
        <w:rPr>
          <w:rFonts w:ascii="Times New Roman" w:hAnsi="Times New Roman" w:cs="Times New Roman"/>
        </w:rPr>
        <w:t>коллекции</w:t>
      </w:r>
      <w:r w:rsidRPr="00715DAD">
        <w:rPr>
          <w:rFonts w:ascii="Times New Roman" w:hAnsi="Times New Roman" w:cs="Times New Roman"/>
        </w:rPr>
        <w:tab/>
        <w:t>—</w:t>
      </w:r>
      <w:r w:rsidRPr="00715DAD">
        <w:rPr>
          <w:rFonts w:ascii="Times New Roman" w:hAnsi="Times New Roman" w:cs="Times New Roman"/>
        </w:rPr>
        <w:tab/>
        <w:t>его</w:t>
      </w:r>
      <w:r w:rsidRPr="00715DAD">
        <w:rPr>
          <w:rFonts w:ascii="Times New Roman" w:hAnsi="Times New Roman" w:cs="Times New Roman"/>
        </w:rPr>
        <w:tab/>
        <w:t>название</w:t>
      </w:r>
      <w:r w:rsidRPr="00715DAD">
        <w:rPr>
          <w:rFonts w:ascii="Times New Roman" w:hAnsi="Times New Roman" w:cs="Times New Roman"/>
        </w:rPr>
        <w:tab/>
        <w:t>—</w:t>
      </w:r>
      <w:r w:rsidRPr="00715DAD">
        <w:rPr>
          <w:rFonts w:ascii="Times New Roman" w:hAnsi="Times New Roman" w:cs="Times New Roman"/>
        </w:rPr>
        <w:tab/>
        <w:t>основные</w:t>
      </w:r>
      <w:r w:rsidRPr="00715DAD">
        <w:rPr>
          <w:rFonts w:ascii="Times New Roman" w:hAnsi="Times New Roman" w:cs="Times New Roman"/>
        </w:rPr>
        <w:tab/>
        <w:t>место рождения.</w:t>
      </w:r>
    </w:p>
    <w:p w:rsidR="001D5775" w:rsidRPr="00715DAD" w:rsidRDefault="001D5775" w:rsidP="001D5775">
      <w:pPr>
        <w:pStyle w:val="af4"/>
        <w:numPr>
          <w:ilvl w:val="0"/>
          <w:numId w:val="64"/>
        </w:numPr>
        <w:tabs>
          <w:tab w:val="left" w:pos="1086"/>
        </w:tabs>
        <w:autoSpaceDE/>
        <w:autoSpaceDN/>
        <w:adjustRightInd/>
        <w:spacing w:before="1"/>
        <w:ind w:left="1085"/>
        <w:contextualSpacing w:val="0"/>
        <w:rPr>
          <w:sz w:val="25"/>
        </w:rPr>
      </w:pPr>
      <w:r w:rsidRPr="00715DAD">
        <w:rPr>
          <w:sz w:val="25"/>
        </w:rPr>
        <w:t>Путешествия по нашей стране (по карте).</w:t>
      </w:r>
    </w:p>
    <w:p w:rsidR="001D5775" w:rsidRPr="00715DAD" w:rsidRDefault="001D5775" w:rsidP="001D5775">
      <w:pPr>
        <w:pStyle w:val="1"/>
        <w:keepNext w:val="0"/>
        <w:keepLines w:val="0"/>
        <w:widowControl w:val="0"/>
        <w:numPr>
          <w:ilvl w:val="0"/>
          <w:numId w:val="65"/>
        </w:numPr>
        <w:tabs>
          <w:tab w:val="left" w:pos="5498"/>
        </w:tabs>
        <w:spacing w:before="9" w:line="240" w:lineRule="auto"/>
        <w:ind w:right="3608" w:firstLine="979"/>
        <w:rPr>
          <w:rFonts w:ascii="Times New Roman" w:hAnsi="Times New Roman" w:cs="Times New Roman"/>
        </w:rPr>
      </w:pPr>
      <w:r w:rsidRPr="00715DAD">
        <w:rPr>
          <w:rFonts w:ascii="Times New Roman" w:hAnsi="Times New Roman" w:cs="Times New Roman"/>
          <w:spacing w:val="-4"/>
        </w:rPr>
        <w:t xml:space="preserve">класс </w:t>
      </w:r>
      <w:r w:rsidRPr="00715DAD">
        <w:rPr>
          <w:rFonts w:ascii="Times New Roman" w:hAnsi="Times New Roman" w:cs="Times New Roman"/>
        </w:rPr>
        <w:t>Природа нашейРодины</w:t>
      </w:r>
    </w:p>
    <w:p w:rsidR="001D5775" w:rsidRPr="00715DAD" w:rsidRDefault="001D5775" w:rsidP="001D5775">
      <w:pPr>
        <w:spacing w:line="284" w:lineRule="exact"/>
        <w:ind w:left="849" w:right="739"/>
        <w:rPr>
          <w:rFonts w:ascii="Times New Roman" w:hAnsi="Times New Roman" w:cs="Times New Roman"/>
          <w:sz w:val="25"/>
        </w:rPr>
      </w:pPr>
      <w:r w:rsidRPr="00715DAD">
        <w:rPr>
          <w:rFonts w:ascii="Times New Roman" w:hAnsi="Times New Roman" w:cs="Times New Roman"/>
          <w:b/>
          <w:sz w:val="25"/>
        </w:rPr>
        <w:t xml:space="preserve">Карта России. </w:t>
      </w:r>
      <w:r w:rsidRPr="00715DAD">
        <w:rPr>
          <w:rFonts w:ascii="Times New Roman" w:hAnsi="Times New Roman" w:cs="Times New Roman"/>
          <w:sz w:val="25"/>
        </w:rPr>
        <w:t>Повторение</w:t>
      </w:r>
    </w:p>
    <w:p w:rsidR="001D5775" w:rsidRPr="00715DAD" w:rsidRDefault="001D5775" w:rsidP="001D5775">
      <w:pPr>
        <w:pStyle w:val="af4"/>
        <w:numPr>
          <w:ilvl w:val="0"/>
          <w:numId w:val="66"/>
        </w:numPr>
        <w:tabs>
          <w:tab w:val="left" w:pos="1086"/>
        </w:tabs>
        <w:autoSpaceDE/>
        <w:autoSpaceDN/>
        <w:adjustRightInd/>
        <w:spacing w:before="4"/>
        <w:ind w:firstLine="748"/>
        <w:contextualSpacing w:val="0"/>
        <w:rPr>
          <w:sz w:val="25"/>
        </w:rPr>
      </w:pPr>
      <w:r w:rsidRPr="00715DAD">
        <w:rPr>
          <w:spacing w:val="-5"/>
          <w:sz w:val="25"/>
        </w:rPr>
        <w:t xml:space="preserve">Сухопутные </w:t>
      </w:r>
      <w:r w:rsidRPr="00715DAD">
        <w:rPr>
          <w:sz w:val="25"/>
        </w:rPr>
        <w:t xml:space="preserve">и </w:t>
      </w:r>
      <w:r w:rsidRPr="00715DAD">
        <w:rPr>
          <w:spacing w:val="-5"/>
          <w:sz w:val="25"/>
        </w:rPr>
        <w:t xml:space="preserve">морские </w:t>
      </w:r>
      <w:r w:rsidRPr="00715DAD">
        <w:rPr>
          <w:spacing w:val="-4"/>
          <w:sz w:val="25"/>
        </w:rPr>
        <w:t>границыРоссии.</w:t>
      </w:r>
    </w:p>
    <w:p w:rsidR="001D5775" w:rsidRPr="00715DAD" w:rsidRDefault="001D5775" w:rsidP="001D5775">
      <w:pPr>
        <w:pStyle w:val="af4"/>
        <w:numPr>
          <w:ilvl w:val="0"/>
          <w:numId w:val="66"/>
        </w:numPr>
        <w:tabs>
          <w:tab w:val="left" w:pos="1086"/>
        </w:tabs>
        <w:autoSpaceDE/>
        <w:autoSpaceDN/>
        <w:adjustRightInd/>
        <w:spacing w:before="4"/>
        <w:ind w:left="1085"/>
        <w:contextualSpacing w:val="0"/>
        <w:rPr>
          <w:sz w:val="25"/>
        </w:rPr>
      </w:pPr>
      <w:r w:rsidRPr="00715DAD">
        <w:rPr>
          <w:spacing w:val="-3"/>
          <w:sz w:val="25"/>
        </w:rPr>
        <w:t xml:space="preserve">Рельеф. </w:t>
      </w:r>
      <w:r w:rsidRPr="00715DAD">
        <w:rPr>
          <w:spacing w:val="-4"/>
          <w:sz w:val="25"/>
        </w:rPr>
        <w:t xml:space="preserve">Острова </w:t>
      </w:r>
      <w:r w:rsidRPr="00715DAD">
        <w:rPr>
          <w:sz w:val="25"/>
        </w:rPr>
        <w:t xml:space="preserve">и </w:t>
      </w:r>
      <w:r w:rsidRPr="00715DAD">
        <w:rPr>
          <w:spacing w:val="-4"/>
          <w:sz w:val="25"/>
        </w:rPr>
        <w:t>полуострова России.</w:t>
      </w:r>
    </w:p>
    <w:p w:rsidR="001D5775" w:rsidRPr="00715DAD" w:rsidRDefault="001D5775" w:rsidP="001D5775">
      <w:pPr>
        <w:pStyle w:val="af4"/>
        <w:numPr>
          <w:ilvl w:val="0"/>
          <w:numId w:val="66"/>
        </w:numPr>
        <w:tabs>
          <w:tab w:val="left" w:pos="1086"/>
          <w:tab w:val="left" w:pos="3044"/>
          <w:tab w:val="left" w:pos="4642"/>
          <w:tab w:val="left" w:pos="6664"/>
        </w:tabs>
        <w:autoSpaceDE/>
        <w:autoSpaceDN/>
        <w:adjustRightInd/>
        <w:spacing w:before="4"/>
        <w:ind w:left="1085"/>
        <w:contextualSpacing w:val="0"/>
        <w:rPr>
          <w:sz w:val="25"/>
        </w:rPr>
      </w:pPr>
      <w:r w:rsidRPr="00715DAD">
        <w:rPr>
          <w:spacing w:val="-5"/>
          <w:sz w:val="25"/>
        </w:rPr>
        <w:t>Реки</w:t>
      </w:r>
      <w:r w:rsidRPr="00715DAD">
        <w:rPr>
          <w:spacing w:val="-5"/>
          <w:sz w:val="25"/>
        </w:rPr>
        <w:tab/>
      </w:r>
      <w:r w:rsidRPr="00715DAD">
        <w:rPr>
          <w:sz w:val="25"/>
        </w:rPr>
        <w:t>и</w:t>
      </w:r>
      <w:r w:rsidRPr="00715DAD">
        <w:rPr>
          <w:sz w:val="25"/>
        </w:rPr>
        <w:tab/>
      </w:r>
      <w:r w:rsidRPr="00715DAD">
        <w:rPr>
          <w:spacing w:val="-4"/>
          <w:sz w:val="25"/>
        </w:rPr>
        <w:t>озера</w:t>
      </w:r>
      <w:r w:rsidRPr="00715DAD">
        <w:rPr>
          <w:spacing w:val="-4"/>
          <w:sz w:val="25"/>
        </w:rPr>
        <w:tab/>
      </w:r>
      <w:r w:rsidRPr="00715DAD">
        <w:rPr>
          <w:spacing w:val="-5"/>
          <w:sz w:val="25"/>
        </w:rPr>
        <w:t>России.</w:t>
      </w:r>
    </w:p>
    <w:p w:rsidR="001D5775" w:rsidRPr="00715DAD" w:rsidRDefault="001D5775" w:rsidP="001D5775">
      <w:pPr>
        <w:widowControl/>
        <w:rPr>
          <w:rFonts w:ascii="Times New Roman" w:hAnsi="Times New Roman" w:cs="Times New Roman"/>
          <w:sz w:val="25"/>
        </w:rPr>
        <w:sectPr w:rsidR="001D5775" w:rsidRPr="00715DAD">
          <w:type w:val="continuous"/>
          <w:pgSz w:w="11910" w:h="16850"/>
          <w:pgMar w:top="0" w:right="620" w:bottom="0" w:left="580" w:header="720" w:footer="72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739"/>
        <w:rPr>
          <w:rFonts w:ascii="Times New Roman" w:hAnsi="Times New Roman" w:cs="Times New Roman"/>
        </w:rPr>
      </w:pPr>
      <w:r w:rsidRPr="00715DAD">
        <w:rPr>
          <w:rFonts w:ascii="Times New Roman" w:hAnsi="Times New Roman" w:cs="Times New Roman"/>
        </w:rPr>
        <w:t>ПРАКТИЧЕСКАЯ РАБОТА</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3"/>
        </w:rPr>
        <w:t xml:space="preserve">Нанесение  изученных  объектов </w:t>
      </w:r>
      <w:r w:rsidRPr="00715DAD">
        <w:rPr>
          <w:rFonts w:ascii="Times New Roman" w:hAnsi="Times New Roman" w:cs="Times New Roman"/>
        </w:rPr>
        <w:t xml:space="preserve">на </w:t>
      </w:r>
      <w:r w:rsidRPr="00715DAD">
        <w:rPr>
          <w:rFonts w:ascii="Times New Roman" w:hAnsi="Times New Roman" w:cs="Times New Roman"/>
          <w:spacing w:val="-3"/>
        </w:rPr>
        <w:t xml:space="preserve">контурную  </w:t>
      </w:r>
      <w:r w:rsidRPr="00715DAD">
        <w:rPr>
          <w:rFonts w:ascii="Times New Roman" w:hAnsi="Times New Roman" w:cs="Times New Roman"/>
        </w:rPr>
        <w:t xml:space="preserve">карту </w:t>
      </w:r>
      <w:r w:rsidRPr="00715DAD">
        <w:rPr>
          <w:rFonts w:ascii="Times New Roman" w:hAnsi="Times New Roman" w:cs="Times New Roman"/>
          <w:spacing w:val="-3"/>
        </w:rPr>
        <w:t xml:space="preserve">России  </w:t>
      </w:r>
      <w:r w:rsidRPr="00715DAD">
        <w:rPr>
          <w:rFonts w:ascii="Times New Roman" w:hAnsi="Times New Roman" w:cs="Times New Roman"/>
        </w:rPr>
        <w:t xml:space="preserve">и </w:t>
      </w:r>
      <w:r w:rsidRPr="00715DAD">
        <w:rPr>
          <w:rFonts w:ascii="Times New Roman" w:hAnsi="Times New Roman" w:cs="Times New Roman"/>
          <w:spacing w:val="-5"/>
        </w:rPr>
        <w:t xml:space="preserve">надписывание </w:t>
      </w:r>
      <w:r w:rsidRPr="00715DAD">
        <w:rPr>
          <w:rFonts w:ascii="Times New Roman" w:hAnsi="Times New Roman" w:cs="Times New Roman"/>
        </w:rPr>
        <w:t xml:space="preserve">их  </w:t>
      </w:r>
      <w:r w:rsidRPr="00715DAD">
        <w:rPr>
          <w:rFonts w:ascii="Times New Roman" w:hAnsi="Times New Roman" w:cs="Times New Roman"/>
          <w:spacing w:val="-5"/>
        </w:rPr>
        <w:t>названий.</w:t>
      </w:r>
    </w:p>
    <w:p w:rsidR="001D5775" w:rsidRPr="00715DAD" w:rsidRDefault="001D5775" w:rsidP="001D5775">
      <w:pPr>
        <w:pStyle w:val="1"/>
        <w:spacing w:before="4" w:line="240" w:lineRule="auto"/>
        <w:ind w:left="101"/>
        <w:rPr>
          <w:rFonts w:ascii="Times New Roman" w:hAnsi="Times New Roman" w:cs="Times New Roman"/>
          <w:b w:val="0"/>
          <w:i/>
        </w:rPr>
      </w:pPr>
      <w:r w:rsidRPr="00715DAD">
        <w:rPr>
          <w:rFonts w:ascii="Times New Roman" w:hAnsi="Times New Roman" w:cs="Times New Roman"/>
        </w:rPr>
        <w:t xml:space="preserve">Природные зоны России </w:t>
      </w:r>
      <w:r w:rsidRPr="00715DAD">
        <w:rPr>
          <w:rFonts w:ascii="Times New Roman" w:hAnsi="Times New Roman" w:cs="Times New Roman"/>
          <w:b w:val="0"/>
          <w:i/>
        </w:rPr>
        <w:t>Обзор</w:t>
      </w:r>
    </w:p>
    <w:p w:rsidR="001D5775" w:rsidRPr="00715DAD" w:rsidRDefault="001D5775" w:rsidP="001D5775">
      <w:pPr>
        <w:pStyle w:val="af4"/>
        <w:numPr>
          <w:ilvl w:val="0"/>
          <w:numId w:val="66"/>
        </w:numPr>
        <w:tabs>
          <w:tab w:val="left" w:pos="1599"/>
        </w:tabs>
        <w:autoSpaceDE/>
        <w:autoSpaceDN/>
        <w:adjustRightInd/>
        <w:spacing w:before="4"/>
        <w:ind w:left="1598" w:hanging="749"/>
        <w:contextualSpacing w:val="0"/>
        <w:rPr>
          <w:sz w:val="25"/>
        </w:rPr>
      </w:pPr>
      <w:r w:rsidRPr="00715DAD">
        <w:rPr>
          <w:spacing w:val="-4"/>
          <w:sz w:val="25"/>
        </w:rPr>
        <w:t xml:space="preserve">Разнообразие природных условий </w:t>
      </w:r>
      <w:r w:rsidRPr="00715DAD">
        <w:rPr>
          <w:sz w:val="25"/>
        </w:rPr>
        <w:t xml:space="preserve">в </w:t>
      </w:r>
      <w:r w:rsidRPr="00715DAD">
        <w:rPr>
          <w:spacing w:val="-4"/>
          <w:sz w:val="25"/>
        </w:rPr>
        <w:t>России.</w:t>
      </w:r>
    </w:p>
    <w:p w:rsidR="001D5775" w:rsidRPr="00715DAD" w:rsidRDefault="001D5775" w:rsidP="001D5775">
      <w:pPr>
        <w:pStyle w:val="af4"/>
        <w:numPr>
          <w:ilvl w:val="0"/>
          <w:numId w:val="66"/>
        </w:numPr>
        <w:tabs>
          <w:tab w:val="left" w:pos="1599"/>
        </w:tabs>
        <w:autoSpaceDE/>
        <w:autoSpaceDN/>
        <w:adjustRightInd/>
        <w:spacing w:before="4"/>
        <w:ind w:left="1598" w:hanging="749"/>
        <w:contextualSpacing w:val="0"/>
        <w:rPr>
          <w:sz w:val="25"/>
        </w:rPr>
      </w:pPr>
      <w:r w:rsidRPr="00715DAD">
        <w:rPr>
          <w:spacing w:val="-4"/>
          <w:sz w:val="25"/>
        </w:rPr>
        <w:t xml:space="preserve">Природные </w:t>
      </w:r>
      <w:r w:rsidRPr="00715DAD">
        <w:rPr>
          <w:spacing w:val="-3"/>
          <w:sz w:val="25"/>
        </w:rPr>
        <w:t xml:space="preserve">зоны, </w:t>
      </w:r>
      <w:r w:rsidRPr="00715DAD">
        <w:rPr>
          <w:spacing w:val="-4"/>
          <w:sz w:val="25"/>
        </w:rPr>
        <w:t xml:space="preserve">закономерности </w:t>
      </w:r>
      <w:r w:rsidRPr="00715DAD">
        <w:rPr>
          <w:sz w:val="25"/>
        </w:rPr>
        <w:t xml:space="preserve">их </w:t>
      </w:r>
      <w:r w:rsidRPr="00715DAD">
        <w:rPr>
          <w:spacing w:val="-4"/>
          <w:sz w:val="25"/>
        </w:rPr>
        <w:t xml:space="preserve">размещения </w:t>
      </w:r>
      <w:r w:rsidRPr="00715DAD">
        <w:rPr>
          <w:sz w:val="25"/>
        </w:rPr>
        <w:t xml:space="preserve">на </w:t>
      </w:r>
      <w:r w:rsidRPr="00715DAD">
        <w:rPr>
          <w:spacing w:val="-4"/>
          <w:sz w:val="25"/>
        </w:rPr>
        <w:t>территории  России.</w:t>
      </w:r>
    </w:p>
    <w:p w:rsidR="001D5775" w:rsidRPr="00715DAD" w:rsidRDefault="001D5775" w:rsidP="001D5775">
      <w:pPr>
        <w:pStyle w:val="af4"/>
        <w:numPr>
          <w:ilvl w:val="0"/>
          <w:numId w:val="66"/>
        </w:numPr>
        <w:tabs>
          <w:tab w:val="left" w:pos="1086"/>
          <w:tab w:val="left" w:pos="2848"/>
          <w:tab w:val="left" w:pos="5172"/>
          <w:tab w:val="left" w:pos="6682"/>
        </w:tabs>
        <w:autoSpaceDE/>
        <w:autoSpaceDN/>
        <w:adjustRightInd/>
        <w:spacing w:before="4"/>
        <w:ind w:left="1085"/>
        <w:contextualSpacing w:val="0"/>
        <w:rPr>
          <w:sz w:val="25"/>
        </w:rPr>
      </w:pPr>
      <w:r w:rsidRPr="00715DAD">
        <w:rPr>
          <w:spacing w:val="-6"/>
          <w:sz w:val="25"/>
        </w:rPr>
        <w:t>Карта</w:t>
      </w:r>
      <w:r w:rsidRPr="00715DAD">
        <w:rPr>
          <w:spacing w:val="-6"/>
          <w:sz w:val="25"/>
        </w:rPr>
        <w:tab/>
        <w:t>природных</w:t>
      </w:r>
      <w:r w:rsidRPr="00715DAD">
        <w:rPr>
          <w:spacing w:val="-6"/>
          <w:sz w:val="25"/>
        </w:rPr>
        <w:tab/>
      </w:r>
      <w:r w:rsidRPr="00715DAD">
        <w:rPr>
          <w:spacing w:val="-5"/>
          <w:sz w:val="25"/>
        </w:rPr>
        <w:t>зон</w:t>
      </w:r>
      <w:r w:rsidRPr="00715DAD">
        <w:rPr>
          <w:spacing w:val="-5"/>
          <w:sz w:val="25"/>
        </w:rPr>
        <w:tab/>
      </w:r>
      <w:r w:rsidRPr="00715DAD">
        <w:rPr>
          <w:spacing w:val="-6"/>
          <w:sz w:val="25"/>
        </w:rPr>
        <w:t>России.</w:t>
      </w:r>
    </w:p>
    <w:p w:rsidR="001D5775" w:rsidRPr="00715DAD" w:rsidRDefault="001D5775" w:rsidP="001D5775">
      <w:pPr>
        <w:pStyle w:val="1"/>
        <w:spacing w:before="9"/>
        <w:ind w:left="101"/>
        <w:rPr>
          <w:rFonts w:ascii="Times New Roman" w:hAnsi="Times New Roman" w:cs="Times New Roman"/>
        </w:rPr>
      </w:pPr>
      <w:r w:rsidRPr="00715DAD">
        <w:rPr>
          <w:rFonts w:ascii="Times New Roman" w:hAnsi="Times New Roman" w:cs="Times New Roman"/>
        </w:rPr>
        <w:t>Зона арктических пустынь</w:t>
      </w:r>
    </w:p>
    <w:p w:rsidR="001D5775" w:rsidRPr="00715DAD" w:rsidRDefault="001D5775" w:rsidP="001D5775">
      <w:pPr>
        <w:pStyle w:val="af4"/>
        <w:numPr>
          <w:ilvl w:val="0"/>
          <w:numId w:val="66"/>
        </w:numPr>
        <w:tabs>
          <w:tab w:val="left" w:pos="1086"/>
        </w:tabs>
        <w:autoSpaceDE/>
        <w:autoSpaceDN/>
        <w:adjustRightInd/>
        <w:spacing w:line="287" w:lineRule="exact"/>
        <w:ind w:left="1085"/>
        <w:contextualSpacing w:val="0"/>
        <w:rPr>
          <w:sz w:val="25"/>
        </w:rPr>
      </w:pPr>
      <w:r w:rsidRPr="00715DAD">
        <w:rPr>
          <w:spacing w:val="-5"/>
          <w:sz w:val="25"/>
        </w:rPr>
        <w:t xml:space="preserve">Положение </w:t>
      </w:r>
      <w:r w:rsidRPr="00715DAD">
        <w:rPr>
          <w:sz w:val="25"/>
        </w:rPr>
        <w:t xml:space="preserve">на </w:t>
      </w:r>
      <w:r w:rsidRPr="00715DAD">
        <w:rPr>
          <w:spacing w:val="-4"/>
          <w:sz w:val="25"/>
        </w:rPr>
        <w:t xml:space="preserve">карте. Моря </w:t>
      </w:r>
      <w:r w:rsidRPr="00715DAD">
        <w:rPr>
          <w:sz w:val="25"/>
        </w:rPr>
        <w:t>и</w:t>
      </w:r>
      <w:r w:rsidRPr="00715DAD">
        <w:rPr>
          <w:spacing w:val="-5"/>
          <w:sz w:val="25"/>
        </w:rPr>
        <w:t>острова.</w:t>
      </w:r>
    </w:p>
    <w:p w:rsidR="001D5775" w:rsidRPr="00715DAD" w:rsidRDefault="001D5775" w:rsidP="001D5775">
      <w:pPr>
        <w:pStyle w:val="af4"/>
        <w:numPr>
          <w:ilvl w:val="0"/>
          <w:numId w:val="66"/>
        </w:numPr>
        <w:tabs>
          <w:tab w:val="left" w:pos="1086"/>
        </w:tabs>
        <w:autoSpaceDE/>
        <w:autoSpaceDN/>
        <w:adjustRightInd/>
        <w:spacing w:before="4"/>
        <w:ind w:left="1085"/>
        <w:contextualSpacing w:val="0"/>
        <w:rPr>
          <w:sz w:val="25"/>
        </w:rPr>
      </w:pPr>
      <w:r w:rsidRPr="00715DAD">
        <w:rPr>
          <w:spacing w:val="-5"/>
          <w:sz w:val="25"/>
        </w:rPr>
        <w:t xml:space="preserve">Климат. </w:t>
      </w:r>
      <w:r w:rsidRPr="00715DAD">
        <w:rPr>
          <w:spacing w:val="-6"/>
          <w:sz w:val="25"/>
        </w:rPr>
        <w:t>Особенности</w:t>
      </w:r>
      <w:r w:rsidRPr="00715DAD">
        <w:rPr>
          <w:spacing w:val="-5"/>
          <w:sz w:val="25"/>
        </w:rPr>
        <w:t>природы.</w:t>
      </w:r>
    </w:p>
    <w:p w:rsidR="001D5775" w:rsidRPr="00715DAD" w:rsidRDefault="001D5775" w:rsidP="001D5775">
      <w:pPr>
        <w:pStyle w:val="af4"/>
        <w:numPr>
          <w:ilvl w:val="0"/>
          <w:numId w:val="66"/>
        </w:numPr>
        <w:tabs>
          <w:tab w:val="left" w:pos="1086"/>
        </w:tabs>
        <w:autoSpaceDE/>
        <w:autoSpaceDN/>
        <w:adjustRightInd/>
        <w:spacing w:before="4"/>
        <w:ind w:left="1085"/>
        <w:contextualSpacing w:val="0"/>
        <w:rPr>
          <w:sz w:val="25"/>
        </w:rPr>
      </w:pPr>
      <w:r w:rsidRPr="00715DAD">
        <w:rPr>
          <w:spacing w:val="-5"/>
          <w:sz w:val="25"/>
        </w:rPr>
        <w:t xml:space="preserve">Растительный </w:t>
      </w:r>
      <w:r w:rsidRPr="00715DAD">
        <w:rPr>
          <w:sz w:val="25"/>
        </w:rPr>
        <w:t xml:space="preserve">и </w:t>
      </w:r>
      <w:r w:rsidRPr="00715DAD">
        <w:rPr>
          <w:spacing w:val="-5"/>
          <w:sz w:val="25"/>
        </w:rPr>
        <w:t>животный</w:t>
      </w:r>
      <w:r w:rsidRPr="00715DAD">
        <w:rPr>
          <w:spacing w:val="-4"/>
          <w:sz w:val="25"/>
        </w:rPr>
        <w:t>мир.</w:t>
      </w:r>
    </w:p>
    <w:p w:rsidR="001D5775" w:rsidRPr="00715DAD" w:rsidRDefault="001D5775" w:rsidP="001D5775">
      <w:pPr>
        <w:pStyle w:val="af4"/>
        <w:numPr>
          <w:ilvl w:val="0"/>
          <w:numId w:val="66"/>
        </w:numPr>
        <w:tabs>
          <w:tab w:val="left" w:pos="1195"/>
        </w:tabs>
        <w:autoSpaceDE/>
        <w:autoSpaceDN/>
        <w:adjustRightInd/>
        <w:spacing w:before="4"/>
        <w:ind w:left="1194" w:hanging="345"/>
        <w:contextualSpacing w:val="0"/>
        <w:rPr>
          <w:sz w:val="25"/>
        </w:rPr>
      </w:pPr>
      <w:r w:rsidRPr="00715DAD">
        <w:rPr>
          <w:spacing w:val="-5"/>
          <w:sz w:val="25"/>
        </w:rPr>
        <w:t xml:space="preserve">Население </w:t>
      </w:r>
      <w:r w:rsidRPr="00715DAD">
        <w:rPr>
          <w:sz w:val="25"/>
        </w:rPr>
        <w:t xml:space="preserve">и </w:t>
      </w:r>
      <w:r w:rsidRPr="00715DAD">
        <w:rPr>
          <w:spacing w:val="-4"/>
          <w:sz w:val="25"/>
        </w:rPr>
        <w:t xml:space="preserve">его </w:t>
      </w:r>
      <w:r w:rsidRPr="00715DAD">
        <w:rPr>
          <w:spacing w:val="-5"/>
          <w:sz w:val="25"/>
        </w:rPr>
        <w:t>основныезанятия.</w:t>
      </w:r>
    </w:p>
    <w:p w:rsidR="001D5775" w:rsidRPr="00715DAD" w:rsidRDefault="001D5775" w:rsidP="001D5775">
      <w:pPr>
        <w:pStyle w:val="af4"/>
        <w:numPr>
          <w:ilvl w:val="0"/>
          <w:numId w:val="66"/>
        </w:numPr>
        <w:tabs>
          <w:tab w:val="left" w:pos="1195"/>
          <w:tab w:val="left" w:pos="4152"/>
          <w:tab w:val="left" w:pos="6948"/>
        </w:tabs>
        <w:autoSpaceDE/>
        <w:autoSpaceDN/>
        <w:adjustRightInd/>
        <w:spacing w:before="4"/>
        <w:ind w:left="1194" w:hanging="345"/>
        <w:contextualSpacing w:val="0"/>
        <w:rPr>
          <w:sz w:val="25"/>
        </w:rPr>
      </w:pPr>
      <w:r w:rsidRPr="00715DAD">
        <w:rPr>
          <w:spacing w:val="-8"/>
          <w:sz w:val="25"/>
        </w:rPr>
        <w:t>Северный</w:t>
      </w:r>
      <w:r w:rsidRPr="00715DAD">
        <w:rPr>
          <w:spacing w:val="-8"/>
          <w:sz w:val="25"/>
        </w:rPr>
        <w:tab/>
      </w:r>
      <w:r w:rsidRPr="00715DAD">
        <w:rPr>
          <w:spacing w:val="-7"/>
          <w:sz w:val="25"/>
        </w:rPr>
        <w:t>морской</w:t>
      </w:r>
      <w:r w:rsidRPr="00715DAD">
        <w:rPr>
          <w:spacing w:val="-7"/>
          <w:sz w:val="25"/>
        </w:rPr>
        <w:tab/>
        <w:t>путь.</w:t>
      </w:r>
    </w:p>
    <w:p w:rsidR="001D5775" w:rsidRPr="00715DAD" w:rsidRDefault="001D5775" w:rsidP="001D5775">
      <w:pPr>
        <w:pStyle w:val="1"/>
        <w:spacing w:before="9"/>
        <w:ind w:left="101"/>
        <w:rPr>
          <w:rFonts w:ascii="Times New Roman" w:hAnsi="Times New Roman" w:cs="Times New Roman"/>
        </w:rPr>
      </w:pPr>
      <w:r w:rsidRPr="00715DAD">
        <w:rPr>
          <w:rFonts w:ascii="Times New Roman" w:hAnsi="Times New Roman" w:cs="Times New Roman"/>
        </w:rPr>
        <w:t>Зона тундры</w:t>
      </w:r>
    </w:p>
    <w:p w:rsidR="001D5775" w:rsidRPr="00715DAD" w:rsidRDefault="001D5775" w:rsidP="001D5775">
      <w:pPr>
        <w:pStyle w:val="af4"/>
        <w:numPr>
          <w:ilvl w:val="0"/>
          <w:numId w:val="66"/>
        </w:numPr>
        <w:tabs>
          <w:tab w:val="left" w:pos="1190"/>
          <w:tab w:val="left" w:pos="2978"/>
          <w:tab w:val="left" w:pos="3815"/>
          <w:tab w:val="left" w:pos="5033"/>
          <w:tab w:val="left" w:pos="6489"/>
          <w:tab w:val="left" w:pos="7214"/>
          <w:tab w:val="left" w:pos="9176"/>
        </w:tabs>
        <w:autoSpaceDE/>
        <w:autoSpaceDN/>
        <w:adjustRightInd/>
        <w:ind w:right="115" w:firstLine="748"/>
        <w:contextualSpacing w:val="0"/>
        <w:rPr>
          <w:sz w:val="25"/>
        </w:rPr>
      </w:pPr>
      <w:r w:rsidRPr="00715DAD">
        <w:rPr>
          <w:spacing w:val="-5"/>
          <w:sz w:val="25"/>
        </w:rPr>
        <w:t>Положение</w:t>
      </w:r>
      <w:r w:rsidRPr="00715DAD">
        <w:rPr>
          <w:spacing w:val="-5"/>
          <w:sz w:val="25"/>
        </w:rPr>
        <w:tab/>
      </w:r>
      <w:r w:rsidRPr="00715DAD">
        <w:rPr>
          <w:sz w:val="25"/>
        </w:rPr>
        <w:t>на</w:t>
      </w:r>
      <w:r w:rsidRPr="00715DAD">
        <w:rPr>
          <w:sz w:val="25"/>
        </w:rPr>
        <w:tab/>
      </w:r>
      <w:r w:rsidRPr="00715DAD">
        <w:rPr>
          <w:spacing w:val="-5"/>
          <w:sz w:val="25"/>
        </w:rPr>
        <w:t>карте.</w:t>
      </w:r>
      <w:r w:rsidRPr="00715DAD">
        <w:rPr>
          <w:spacing w:val="-5"/>
          <w:sz w:val="25"/>
        </w:rPr>
        <w:tab/>
        <w:t>Острова</w:t>
      </w:r>
      <w:r w:rsidRPr="00715DAD">
        <w:rPr>
          <w:spacing w:val="-5"/>
          <w:sz w:val="25"/>
        </w:rPr>
        <w:tab/>
      </w:r>
      <w:r w:rsidRPr="00715DAD">
        <w:rPr>
          <w:sz w:val="25"/>
        </w:rPr>
        <w:t>и</w:t>
      </w:r>
      <w:r w:rsidRPr="00715DAD">
        <w:rPr>
          <w:sz w:val="25"/>
        </w:rPr>
        <w:tab/>
      </w:r>
      <w:r w:rsidRPr="00715DAD">
        <w:rPr>
          <w:spacing w:val="-5"/>
          <w:sz w:val="25"/>
        </w:rPr>
        <w:t>полуострова.</w:t>
      </w:r>
      <w:r w:rsidRPr="00715DAD">
        <w:rPr>
          <w:spacing w:val="-5"/>
          <w:sz w:val="25"/>
        </w:rPr>
        <w:tab/>
        <w:t>Поверхность. Климат.  Полезныеископаемые.</w:t>
      </w:r>
    </w:p>
    <w:p w:rsidR="001D5775" w:rsidRPr="00715DAD" w:rsidRDefault="001D5775" w:rsidP="001D5775">
      <w:pPr>
        <w:pStyle w:val="af4"/>
        <w:numPr>
          <w:ilvl w:val="0"/>
          <w:numId w:val="66"/>
        </w:numPr>
        <w:tabs>
          <w:tab w:val="left" w:pos="1193"/>
        </w:tabs>
        <w:autoSpaceDE/>
        <w:autoSpaceDN/>
        <w:adjustRightInd/>
        <w:spacing w:before="1"/>
        <w:ind w:left="1192" w:hanging="343"/>
        <w:contextualSpacing w:val="0"/>
        <w:rPr>
          <w:sz w:val="25"/>
        </w:rPr>
      </w:pPr>
      <w:r w:rsidRPr="00715DAD">
        <w:rPr>
          <w:spacing w:val="-5"/>
          <w:sz w:val="25"/>
        </w:rPr>
        <w:t xml:space="preserve">Климат. </w:t>
      </w:r>
      <w:r w:rsidRPr="00715DAD">
        <w:rPr>
          <w:spacing w:val="-6"/>
          <w:sz w:val="25"/>
        </w:rPr>
        <w:t>Водоемытундры.</w:t>
      </w:r>
    </w:p>
    <w:p w:rsidR="001D5775" w:rsidRPr="00715DAD" w:rsidRDefault="001D5775" w:rsidP="001D5775">
      <w:pPr>
        <w:pStyle w:val="af4"/>
        <w:numPr>
          <w:ilvl w:val="0"/>
          <w:numId w:val="66"/>
        </w:numPr>
        <w:tabs>
          <w:tab w:val="left" w:pos="1193"/>
        </w:tabs>
        <w:autoSpaceDE/>
        <w:autoSpaceDN/>
        <w:adjustRightInd/>
        <w:spacing w:before="4"/>
        <w:ind w:left="1192" w:hanging="343"/>
        <w:contextualSpacing w:val="0"/>
        <w:rPr>
          <w:sz w:val="25"/>
        </w:rPr>
      </w:pPr>
      <w:r w:rsidRPr="00715DAD">
        <w:rPr>
          <w:spacing w:val="-5"/>
          <w:sz w:val="25"/>
        </w:rPr>
        <w:t xml:space="preserve">Особенности природы </w:t>
      </w:r>
      <w:r w:rsidRPr="00715DAD">
        <w:rPr>
          <w:spacing w:val="-4"/>
          <w:sz w:val="25"/>
        </w:rPr>
        <w:t xml:space="preserve">тундры. </w:t>
      </w:r>
      <w:r w:rsidRPr="00715DAD">
        <w:rPr>
          <w:spacing w:val="-5"/>
          <w:sz w:val="25"/>
        </w:rPr>
        <w:t xml:space="preserve">Растительный </w:t>
      </w:r>
      <w:r w:rsidRPr="00715DAD">
        <w:rPr>
          <w:spacing w:val="-4"/>
          <w:sz w:val="25"/>
        </w:rPr>
        <w:t>мир.</w:t>
      </w:r>
    </w:p>
    <w:p w:rsidR="001D5775" w:rsidRPr="00715DAD" w:rsidRDefault="001D5775" w:rsidP="001D5775">
      <w:pPr>
        <w:pStyle w:val="af4"/>
        <w:numPr>
          <w:ilvl w:val="0"/>
          <w:numId w:val="66"/>
        </w:numPr>
        <w:tabs>
          <w:tab w:val="left" w:pos="1195"/>
        </w:tabs>
        <w:autoSpaceDE/>
        <w:autoSpaceDN/>
        <w:adjustRightInd/>
        <w:spacing w:before="4"/>
        <w:ind w:left="1194" w:hanging="345"/>
        <w:contextualSpacing w:val="0"/>
        <w:rPr>
          <w:sz w:val="25"/>
        </w:rPr>
      </w:pPr>
      <w:r w:rsidRPr="00715DAD">
        <w:rPr>
          <w:sz w:val="25"/>
        </w:rPr>
        <w:t>Животныетундры.</w:t>
      </w:r>
    </w:p>
    <w:p w:rsidR="001D5775" w:rsidRPr="00715DAD" w:rsidRDefault="001D5775" w:rsidP="001D5775">
      <w:pPr>
        <w:pStyle w:val="af4"/>
        <w:numPr>
          <w:ilvl w:val="0"/>
          <w:numId w:val="66"/>
        </w:numPr>
        <w:tabs>
          <w:tab w:val="left" w:pos="1195"/>
        </w:tabs>
        <w:autoSpaceDE/>
        <w:autoSpaceDN/>
        <w:adjustRightInd/>
        <w:spacing w:before="4"/>
        <w:ind w:left="1194" w:hanging="345"/>
        <w:contextualSpacing w:val="0"/>
        <w:rPr>
          <w:sz w:val="25"/>
        </w:rPr>
      </w:pPr>
      <w:r w:rsidRPr="00715DAD">
        <w:rPr>
          <w:sz w:val="25"/>
        </w:rPr>
        <w:t>Население и его основные занятия.</w:t>
      </w:r>
    </w:p>
    <w:p w:rsidR="001D5775" w:rsidRPr="00715DAD" w:rsidRDefault="001D5775" w:rsidP="001D5775">
      <w:pPr>
        <w:pStyle w:val="af4"/>
        <w:numPr>
          <w:ilvl w:val="0"/>
          <w:numId w:val="66"/>
        </w:numPr>
        <w:tabs>
          <w:tab w:val="left" w:pos="1195"/>
        </w:tabs>
        <w:autoSpaceDE/>
        <w:autoSpaceDN/>
        <w:adjustRightInd/>
        <w:spacing w:before="4"/>
        <w:ind w:left="1194" w:hanging="345"/>
        <w:contextualSpacing w:val="0"/>
        <w:rPr>
          <w:sz w:val="25"/>
        </w:rPr>
      </w:pPr>
      <w:r w:rsidRPr="00715DAD">
        <w:rPr>
          <w:spacing w:val="-3"/>
          <w:sz w:val="25"/>
        </w:rPr>
        <w:t>Города</w:t>
      </w:r>
      <w:r w:rsidRPr="00715DAD">
        <w:rPr>
          <w:spacing w:val="-4"/>
          <w:sz w:val="25"/>
        </w:rPr>
        <w:t>тундры.</w:t>
      </w:r>
    </w:p>
    <w:p w:rsidR="001D5775" w:rsidRPr="00715DAD" w:rsidRDefault="001D5775" w:rsidP="001D5775">
      <w:pPr>
        <w:pStyle w:val="aff3"/>
        <w:tabs>
          <w:tab w:val="left" w:pos="3685"/>
          <w:tab w:val="left" w:pos="6329"/>
        </w:tabs>
        <w:spacing w:before="4"/>
        <w:ind w:left="849" w:right="739"/>
        <w:rPr>
          <w:rFonts w:ascii="Times New Roman" w:hAnsi="Times New Roman" w:cs="Times New Roman"/>
        </w:rPr>
      </w:pPr>
      <w:r w:rsidRPr="00715DAD">
        <w:rPr>
          <w:rFonts w:ascii="Times New Roman" w:hAnsi="Times New Roman" w:cs="Times New Roman"/>
        </w:rPr>
        <w:t>18.</w:t>
      </w:r>
      <w:r w:rsidRPr="00715DAD">
        <w:rPr>
          <w:rFonts w:ascii="Times New Roman" w:hAnsi="Times New Roman" w:cs="Times New Roman"/>
          <w:spacing w:val="-3"/>
        </w:rPr>
        <w:t>Охрана</w:t>
      </w:r>
      <w:r w:rsidRPr="00715DAD">
        <w:rPr>
          <w:rFonts w:ascii="Times New Roman" w:hAnsi="Times New Roman" w:cs="Times New Roman"/>
          <w:spacing w:val="-3"/>
        </w:rPr>
        <w:tab/>
        <w:t>природы</w:t>
      </w:r>
      <w:r w:rsidRPr="00715DAD">
        <w:rPr>
          <w:rFonts w:ascii="Times New Roman" w:hAnsi="Times New Roman" w:cs="Times New Roman"/>
          <w:spacing w:val="-3"/>
        </w:rPr>
        <w:tab/>
        <w:t>тундры.</w:t>
      </w:r>
    </w:p>
    <w:p w:rsidR="001D5775" w:rsidRPr="00715DAD" w:rsidRDefault="001D5775" w:rsidP="001D5775">
      <w:pPr>
        <w:pStyle w:val="1"/>
        <w:spacing w:before="9"/>
        <w:ind w:left="101"/>
        <w:rPr>
          <w:rFonts w:ascii="Times New Roman" w:hAnsi="Times New Roman" w:cs="Times New Roman"/>
        </w:rPr>
      </w:pPr>
      <w:r w:rsidRPr="00715DAD">
        <w:rPr>
          <w:rFonts w:ascii="Times New Roman" w:hAnsi="Times New Roman" w:cs="Times New Roman"/>
        </w:rPr>
        <w:t>Лесная зона</w:t>
      </w:r>
    </w:p>
    <w:p w:rsidR="001D5775" w:rsidRPr="00715DAD" w:rsidRDefault="001D5775" w:rsidP="001D5775">
      <w:pPr>
        <w:pStyle w:val="aff3"/>
        <w:spacing w:line="287" w:lineRule="exact"/>
        <w:ind w:left="849" w:right="739"/>
        <w:rPr>
          <w:rFonts w:ascii="Times New Roman" w:hAnsi="Times New Roman" w:cs="Times New Roman"/>
        </w:rPr>
      </w:pPr>
      <w:r w:rsidRPr="00715DAD">
        <w:rPr>
          <w:rFonts w:ascii="Times New Roman" w:hAnsi="Times New Roman" w:cs="Times New Roman"/>
          <w:b/>
        </w:rPr>
        <w:t xml:space="preserve">19. </w:t>
      </w:r>
      <w:r w:rsidRPr="00715DAD">
        <w:rPr>
          <w:rFonts w:ascii="Times New Roman" w:hAnsi="Times New Roman" w:cs="Times New Roman"/>
        </w:rPr>
        <w:t>Положение на карте. Поверхность и полезные ископаемые лесной    зоны.</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rPr>
        <w:t xml:space="preserve">20. </w:t>
      </w:r>
      <w:r w:rsidRPr="00715DAD">
        <w:rPr>
          <w:rFonts w:ascii="Times New Roman" w:hAnsi="Times New Roman" w:cs="Times New Roman"/>
        </w:rPr>
        <w:t>Климат. Особенности природы.</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rPr>
        <w:t xml:space="preserve">21. </w:t>
      </w:r>
      <w:r w:rsidRPr="00715DAD">
        <w:rPr>
          <w:rFonts w:ascii="Times New Roman" w:hAnsi="Times New Roman" w:cs="Times New Roman"/>
        </w:rPr>
        <w:t>Реки, озера, каналы.</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rPr>
        <w:t xml:space="preserve">22. </w:t>
      </w:r>
      <w:r w:rsidRPr="00715DAD">
        <w:rPr>
          <w:rFonts w:ascii="Times New Roman" w:hAnsi="Times New Roman" w:cs="Times New Roman"/>
        </w:rPr>
        <w:t>Природные богатства лесной зоны. Растительный мир. Хвойные  леса.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rPr>
        <w:t xml:space="preserve">23. </w:t>
      </w:r>
      <w:r w:rsidRPr="00715DAD">
        <w:rPr>
          <w:rFonts w:ascii="Times New Roman" w:hAnsi="Times New Roman" w:cs="Times New Roman"/>
        </w:rPr>
        <w:t>Смешанные и лиственные леса.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rPr>
        <w:t xml:space="preserve">24. </w:t>
      </w:r>
      <w:r w:rsidRPr="00715DAD">
        <w:rPr>
          <w:rFonts w:ascii="Times New Roman" w:hAnsi="Times New Roman" w:cs="Times New Roman"/>
        </w:rPr>
        <w:t>Животный мир лесной зоны.</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b/>
          <w:sz w:val="25"/>
        </w:rPr>
        <w:t xml:space="preserve">25. </w:t>
      </w:r>
      <w:r w:rsidRPr="00715DAD">
        <w:rPr>
          <w:rFonts w:ascii="Times New Roman" w:hAnsi="Times New Roman" w:cs="Times New Roman"/>
          <w:sz w:val="25"/>
        </w:rPr>
        <w:t>Пушные звери.</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rPr>
        <w:t xml:space="preserve">26. </w:t>
      </w:r>
      <w:r w:rsidRPr="00715DAD">
        <w:rPr>
          <w:rFonts w:ascii="Times New Roman" w:hAnsi="Times New Roman" w:cs="Times New Roman"/>
        </w:rPr>
        <w:t>Какую пользу приносит лес.</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rPr>
        <w:t xml:space="preserve">27. </w:t>
      </w:r>
      <w:r w:rsidRPr="00715DAD">
        <w:rPr>
          <w:rFonts w:ascii="Times New Roman" w:hAnsi="Times New Roman" w:cs="Times New Roman"/>
        </w:rPr>
        <w:t>Население лесной зоны.</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28. Основные  занятия населения.</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rPr>
        <w:t xml:space="preserve">29. </w:t>
      </w:r>
      <w:r w:rsidRPr="00715DAD">
        <w:rPr>
          <w:rFonts w:ascii="Times New Roman" w:hAnsi="Times New Roman" w:cs="Times New Roman"/>
        </w:rPr>
        <w:t>Лесной промысел, охота, рыболовство.</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rPr>
        <w:t xml:space="preserve">30. </w:t>
      </w:r>
      <w:r w:rsidRPr="00715DAD">
        <w:rPr>
          <w:rFonts w:ascii="Times New Roman" w:hAnsi="Times New Roman" w:cs="Times New Roman"/>
        </w:rPr>
        <w:t>Города Европейской части лесной зоны России.</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rPr>
        <w:t xml:space="preserve">31. </w:t>
      </w:r>
      <w:r w:rsidRPr="00715DAD">
        <w:rPr>
          <w:rFonts w:ascii="Times New Roman" w:hAnsi="Times New Roman" w:cs="Times New Roman"/>
        </w:rPr>
        <w:t>Города Азиатской части лесной зоны России.</w:t>
      </w:r>
    </w:p>
    <w:p w:rsidR="001D5775" w:rsidRPr="00715DAD" w:rsidRDefault="001D5775" w:rsidP="001D5775">
      <w:pPr>
        <w:pStyle w:val="aff3"/>
        <w:tabs>
          <w:tab w:val="left" w:pos="2478"/>
          <w:tab w:val="left" w:pos="3508"/>
          <w:tab w:val="left" w:pos="4926"/>
          <w:tab w:val="left" w:pos="6557"/>
          <w:tab w:val="left" w:pos="7174"/>
          <w:tab w:val="left" w:pos="8217"/>
          <w:tab w:val="left" w:pos="10231"/>
        </w:tabs>
        <w:spacing w:before="4"/>
        <w:ind w:right="119" w:firstLine="748"/>
        <w:rPr>
          <w:rFonts w:ascii="Times New Roman" w:hAnsi="Times New Roman" w:cs="Times New Roman"/>
        </w:rPr>
      </w:pPr>
      <w:r w:rsidRPr="00715DAD">
        <w:rPr>
          <w:rFonts w:ascii="Times New Roman" w:hAnsi="Times New Roman" w:cs="Times New Roman"/>
          <w:b/>
          <w:spacing w:val="-6"/>
        </w:rPr>
        <w:t>32.</w:t>
      </w:r>
      <w:r w:rsidRPr="00715DAD">
        <w:rPr>
          <w:rFonts w:ascii="Times New Roman" w:hAnsi="Times New Roman" w:cs="Times New Roman"/>
        </w:rPr>
        <w:t>Охрана</w:t>
      </w:r>
      <w:r w:rsidRPr="00715DAD">
        <w:rPr>
          <w:rFonts w:ascii="Times New Roman" w:hAnsi="Times New Roman" w:cs="Times New Roman"/>
        </w:rPr>
        <w:tab/>
        <w:t>леса.</w:t>
      </w:r>
      <w:r w:rsidRPr="00715DAD">
        <w:rPr>
          <w:rFonts w:ascii="Times New Roman" w:hAnsi="Times New Roman" w:cs="Times New Roman"/>
        </w:rPr>
        <w:tab/>
        <w:t>Правила</w:t>
      </w:r>
      <w:r w:rsidRPr="00715DAD">
        <w:rPr>
          <w:rFonts w:ascii="Times New Roman" w:hAnsi="Times New Roman" w:cs="Times New Roman"/>
        </w:rPr>
        <w:tab/>
        <w:t>поведения</w:t>
      </w:r>
      <w:r w:rsidRPr="00715DAD">
        <w:rPr>
          <w:rFonts w:ascii="Times New Roman" w:hAnsi="Times New Roman" w:cs="Times New Roman"/>
        </w:rPr>
        <w:tab/>
        <w:t>в</w:t>
      </w:r>
      <w:r w:rsidRPr="00715DAD">
        <w:rPr>
          <w:rFonts w:ascii="Times New Roman" w:hAnsi="Times New Roman" w:cs="Times New Roman"/>
        </w:rPr>
        <w:tab/>
        <w:t>лесу.</w:t>
      </w:r>
      <w:r w:rsidRPr="00715DAD">
        <w:rPr>
          <w:rFonts w:ascii="Times New Roman" w:hAnsi="Times New Roman" w:cs="Times New Roman"/>
        </w:rPr>
        <w:tab/>
        <w:t>(Особенности</w:t>
      </w:r>
      <w:r w:rsidRPr="00715DAD">
        <w:rPr>
          <w:rFonts w:ascii="Times New Roman" w:hAnsi="Times New Roman" w:cs="Times New Roman"/>
        </w:rPr>
        <w:tab/>
        <w:t>лес ного массива своейместности).</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Зона степей</w:t>
      </w:r>
    </w:p>
    <w:p w:rsidR="001D5775" w:rsidRPr="00715DAD" w:rsidRDefault="001D5775" w:rsidP="001D5775">
      <w:pPr>
        <w:pStyle w:val="aff3"/>
        <w:tabs>
          <w:tab w:val="left" w:pos="2973"/>
          <w:tab w:val="left" w:pos="3777"/>
          <w:tab w:val="left" w:pos="4982"/>
          <w:tab w:val="left" w:pos="6940"/>
          <w:tab w:val="left" w:pos="7628"/>
          <w:tab w:val="left" w:pos="9209"/>
        </w:tabs>
        <w:ind w:right="117" w:firstLine="748"/>
        <w:rPr>
          <w:rFonts w:ascii="Times New Roman" w:hAnsi="Times New Roman" w:cs="Times New Roman"/>
        </w:rPr>
      </w:pPr>
      <w:r w:rsidRPr="00715DAD">
        <w:rPr>
          <w:rFonts w:ascii="Times New Roman" w:hAnsi="Times New Roman" w:cs="Times New Roman"/>
          <w:b/>
          <w:spacing w:val="-5"/>
        </w:rPr>
        <w:t>33.</w:t>
      </w:r>
      <w:r w:rsidRPr="00715DAD">
        <w:rPr>
          <w:rFonts w:ascii="Times New Roman" w:hAnsi="Times New Roman" w:cs="Times New Roman"/>
        </w:rPr>
        <w:t>Положение</w:t>
      </w:r>
      <w:r w:rsidRPr="00715DAD">
        <w:rPr>
          <w:rFonts w:ascii="Times New Roman" w:hAnsi="Times New Roman" w:cs="Times New Roman"/>
        </w:rPr>
        <w:tab/>
        <w:t>на</w:t>
      </w:r>
      <w:r w:rsidRPr="00715DAD">
        <w:rPr>
          <w:rFonts w:ascii="Times New Roman" w:hAnsi="Times New Roman" w:cs="Times New Roman"/>
        </w:rPr>
        <w:tab/>
        <w:t>карте.</w:t>
      </w:r>
      <w:r w:rsidRPr="00715DAD">
        <w:rPr>
          <w:rFonts w:ascii="Times New Roman" w:hAnsi="Times New Roman" w:cs="Times New Roman"/>
        </w:rPr>
        <w:tab/>
        <w:t>Поверхность</w:t>
      </w:r>
      <w:r w:rsidRPr="00715DAD">
        <w:rPr>
          <w:rFonts w:ascii="Times New Roman" w:hAnsi="Times New Roman" w:cs="Times New Roman"/>
        </w:rPr>
        <w:tab/>
        <w:t>и</w:t>
      </w:r>
      <w:r w:rsidRPr="00715DAD">
        <w:rPr>
          <w:rFonts w:ascii="Times New Roman" w:hAnsi="Times New Roman" w:cs="Times New Roman"/>
        </w:rPr>
        <w:tab/>
        <w:t>полезные</w:t>
      </w:r>
      <w:r w:rsidRPr="00715DAD">
        <w:rPr>
          <w:rFonts w:ascii="Times New Roman" w:hAnsi="Times New Roman" w:cs="Times New Roman"/>
        </w:rPr>
        <w:tab/>
        <w:t>ископаемые. Климат. Реки. Проблема водоснабжения.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b/>
        </w:rPr>
        <w:t xml:space="preserve">34. </w:t>
      </w:r>
      <w:r w:rsidRPr="00715DAD">
        <w:rPr>
          <w:rFonts w:ascii="Times New Roman" w:hAnsi="Times New Roman" w:cs="Times New Roman"/>
        </w:rPr>
        <w:t>Особенности и охрана природы зоны степей.</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rPr>
        <w:t xml:space="preserve">35. </w:t>
      </w:r>
      <w:r w:rsidRPr="00715DAD">
        <w:rPr>
          <w:rFonts w:ascii="Times New Roman" w:hAnsi="Times New Roman" w:cs="Times New Roman"/>
        </w:rPr>
        <w:t>Растения зоны степей.</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rPr>
        <w:t xml:space="preserve">36. </w:t>
      </w:r>
      <w:r w:rsidRPr="00715DAD">
        <w:rPr>
          <w:rFonts w:ascii="Times New Roman" w:hAnsi="Times New Roman" w:cs="Times New Roman"/>
        </w:rPr>
        <w:t>Животный мир степей.</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rPr>
        <w:t xml:space="preserve">37. </w:t>
      </w:r>
      <w:r w:rsidRPr="00715DAD">
        <w:rPr>
          <w:rFonts w:ascii="Times New Roman" w:hAnsi="Times New Roman" w:cs="Times New Roman"/>
        </w:rPr>
        <w:t>Население и его основные занятия.</w:t>
      </w:r>
    </w:p>
    <w:p w:rsidR="001D5775" w:rsidRPr="00715DAD" w:rsidRDefault="001D5775" w:rsidP="001D5775">
      <w:pPr>
        <w:pStyle w:val="aff3"/>
        <w:tabs>
          <w:tab w:val="left" w:pos="1597"/>
        </w:tabs>
        <w:spacing w:before="4"/>
        <w:ind w:right="120" w:firstLine="748"/>
        <w:rPr>
          <w:rFonts w:ascii="Times New Roman" w:hAnsi="Times New Roman" w:cs="Times New Roman"/>
        </w:rPr>
      </w:pPr>
      <w:r w:rsidRPr="00715DAD">
        <w:rPr>
          <w:rFonts w:ascii="Times New Roman" w:hAnsi="Times New Roman" w:cs="Times New Roman"/>
          <w:b/>
        </w:rPr>
        <w:t>38.</w:t>
      </w:r>
      <w:r w:rsidRPr="00715DAD">
        <w:rPr>
          <w:rFonts w:ascii="Times New Roman" w:hAnsi="Times New Roman" w:cs="Times New Roman"/>
          <w:b/>
        </w:rPr>
        <w:tab/>
        <w:t xml:space="preserve">39.   </w:t>
      </w:r>
      <w:r w:rsidRPr="00715DAD">
        <w:rPr>
          <w:rFonts w:ascii="Times New Roman" w:hAnsi="Times New Roman" w:cs="Times New Roman"/>
          <w:spacing w:val="2"/>
        </w:rPr>
        <w:t xml:space="preserve">Города   степной   </w:t>
      </w:r>
      <w:r w:rsidRPr="00715DAD">
        <w:rPr>
          <w:rFonts w:ascii="Times New Roman" w:hAnsi="Times New Roman" w:cs="Times New Roman"/>
        </w:rPr>
        <w:t xml:space="preserve">зоны:   </w:t>
      </w:r>
      <w:r w:rsidRPr="00715DAD">
        <w:rPr>
          <w:rFonts w:ascii="Times New Roman" w:hAnsi="Times New Roman" w:cs="Times New Roman"/>
          <w:spacing w:val="2"/>
        </w:rPr>
        <w:t xml:space="preserve">Волгоград,   Саратов, </w:t>
      </w:r>
      <w:r w:rsidRPr="00715DAD">
        <w:rPr>
          <w:rFonts w:ascii="Times New Roman" w:hAnsi="Times New Roman" w:cs="Times New Roman"/>
        </w:rPr>
        <w:t>Ростов-на-Дону, Краснодар,Ставрополь, Самара,Оренбург.</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Зона полупустынь и пустынь</w:t>
      </w:r>
    </w:p>
    <w:p w:rsidR="001D5775" w:rsidRPr="00715DAD" w:rsidRDefault="001D5775" w:rsidP="001D5775">
      <w:pPr>
        <w:pStyle w:val="af4"/>
        <w:numPr>
          <w:ilvl w:val="0"/>
          <w:numId w:val="67"/>
        </w:numPr>
        <w:tabs>
          <w:tab w:val="left" w:pos="1198"/>
        </w:tabs>
        <w:autoSpaceDE/>
        <w:autoSpaceDN/>
        <w:adjustRightInd/>
        <w:spacing w:line="287" w:lineRule="exact"/>
        <w:ind w:firstLine="748"/>
        <w:contextualSpacing w:val="0"/>
        <w:rPr>
          <w:sz w:val="25"/>
        </w:rPr>
      </w:pPr>
      <w:r w:rsidRPr="00715DAD">
        <w:rPr>
          <w:sz w:val="25"/>
        </w:rPr>
        <w:t>Положение на карте. Поверхность. Полезныеископаемые.</w:t>
      </w:r>
    </w:p>
    <w:p w:rsidR="001D5775" w:rsidRPr="00715DAD" w:rsidRDefault="001D5775" w:rsidP="001D5775">
      <w:pPr>
        <w:pStyle w:val="af4"/>
        <w:numPr>
          <w:ilvl w:val="0"/>
          <w:numId w:val="67"/>
        </w:numPr>
        <w:tabs>
          <w:tab w:val="left" w:pos="1198"/>
        </w:tabs>
        <w:autoSpaceDE/>
        <w:autoSpaceDN/>
        <w:adjustRightInd/>
        <w:spacing w:before="4"/>
        <w:ind w:left="1197"/>
        <w:contextualSpacing w:val="0"/>
        <w:rPr>
          <w:sz w:val="25"/>
        </w:rPr>
      </w:pPr>
      <w:r w:rsidRPr="00715DAD">
        <w:rPr>
          <w:sz w:val="25"/>
        </w:rPr>
        <w:t>Климат. Реки. Особенности и охрана природы.</w:t>
      </w:r>
    </w:p>
    <w:p w:rsidR="001D5775" w:rsidRPr="00715DAD" w:rsidRDefault="001D5775" w:rsidP="001D5775">
      <w:pPr>
        <w:pStyle w:val="af4"/>
        <w:numPr>
          <w:ilvl w:val="0"/>
          <w:numId w:val="67"/>
        </w:numPr>
        <w:tabs>
          <w:tab w:val="left" w:pos="1198"/>
        </w:tabs>
        <w:autoSpaceDE/>
        <w:autoSpaceDN/>
        <w:adjustRightInd/>
        <w:spacing w:before="4"/>
        <w:ind w:left="1197"/>
        <w:contextualSpacing w:val="0"/>
        <w:rPr>
          <w:sz w:val="25"/>
        </w:rPr>
      </w:pPr>
      <w:r w:rsidRPr="00715DAD">
        <w:rPr>
          <w:sz w:val="25"/>
        </w:rPr>
        <w:t>Растительныймир.</w:t>
      </w:r>
    </w:p>
    <w:p w:rsidR="001D5775" w:rsidRPr="00715DAD" w:rsidRDefault="001D5775" w:rsidP="001D5775">
      <w:pPr>
        <w:pStyle w:val="af4"/>
        <w:numPr>
          <w:ilvl w:val="0"/>
          <w:numId w:val="67"/>
        </w:numPr>
        <w:tabs>
          <w:tab w:val="left" w:pos="1198"/>
        </w:tabs>
        <w:autoSpaceDE/>
        <w:autoSpaceDN/>
        <w:adjustRightInd/>
        <w:spacing w:before="4"/>
        <w:ind w:left="1197"/>
        <w:contextualSpacing w:val="0"/>
        <w:rPr>
          <w:sz w:val="25"/>
        </w:rPr>
      </w:pPr>
      <w:r w:rsidRPr="00715DAD">
        <w:rPr>
          <w:sz w:val="25"/>
        </w:rPr>
        <w:t>Животныймир.</w:t>
      </w:r>
    </w:p>
    <w:p w:rsidR="001D5775" w:rsidRPr="00715DAD" w:rsidRDefault="001D5775" w:rsidP="001D5775">
      <w:pPr>
        <w:pStyle w:val="af4"/>
        <w:numPr>
          <w:ilvl w:val="0"/>
          <w:numId w:val="67"/>
        </w:numPr>
        <w:tabs>
          <w:tab w:val="left" w:pos="1198"/>
          <w:tab w:val="left" w:pos="2983"/>
          <w:tab w:val="left" w:pos="4500"/>
          <w:tab w:val="left" w:pos="6352"/>
          <w:tab w:val="left" w:pos="7882"/>
          <w:tab w:val="left" w:pos="9769"/>
        </w:tabs>
        <w:autoSpaceDE/>
        <w:autoSpaceDN/>
        <w:adjustRightInd/>
        <w:spacing w:before="4"/>
        <w:ind w:left="1197"/>
        <w:contextualSpacing w:val="0"/>
        <w:rPr>
          <w:sz w:val="25"/>
        </w:rPr>
      </w:pPr>
      <w:r w:rsidRPr="00715DAD">
        <w:rPr>
          <w:sz w:val="25"/>
        </w:rPr>
        <w:t>Основные</w:t>
      </w:r>
      <w:r w:rsidRPr="00715DAD">
        <w:rPr>
          <w:sz w:val="25"/>
        </w:rPr>
        <w:tab/>
        <w:t>занятия</w:t>
      </w:r>
      <w:r w:rsidRPr="00715DAD">
        <w:rPr>
          <w:sz w:val="25"/>
        </w:rPr>
        <w:tab/>
        <w:t>населения.</w:t>
      </w:r>
      <w:r w:rsidRPr="00715DAD">
        <w:rPr>
          <w:sz w:val="25"/>
        </w:rPr>
        <w:tab/>
        <w:t>Города:</w:t>
      </w:r>
      <w:r w:rsidRPr="00715DAD">
        <w:rPr>
          <w:sz w:val="25"/>
        </w:rPr>
        <w:tab/>
        <w:t>Астрахань,</w:t>
      </w:r>
      <w:r w:rsidRPr="00715DAD">
        <w:rPr>
          <w:sz w:val="25"/>
        </w:rPr>
        <w:tab/>
        <w:t>Элиста.</w:t>
      </w:r>
    </w:p>
    <w:p w:rsidR="001D5775" w:rsidRPr="00715DAD" w:rsidRDefault="001D5775" w:rsidP="001D5775">
      <w:pPr>
        <w:pStyle w:val="1"/>
        <w:spacing w:before="9" w:line="240" w:lineRule="auto"/>
        <w:ind w:left="101"/>
        <w:rPr>
          <w:rFonts w:ascii="Times New Roman" w:hAnsi="Times New Roman" w:cs="Times New Roman"/>
        </w:rPr>
      </w:pPr>
      <w:r w:rsidRPr="00715DAD">
        <w:rPr>
          <w:rFonts w:ascii="Times New Roman" w:hAnsi="Times New Roman" w:cs="Times New Roman"/>
        </w:rPr>
        <w:t>Зона субтропиков</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b/>
          <w:sz w:val="18"/>
        </w:rPr>
      </w:pPr>
    </w:p>
    <w:p w:rsidR="001D5775" w:rsidRPr="00715DAD" w:rsidRDefault="001D5775" w:rsidP="001D5775">
      <w:pPr>
        <w:pStyle w:val="af4"/>
        <w:numPr>
          <w:ilvl w:val="0"/>
          <w:numId w:val="67"/>
        </w:numPr>
        <w:tabs>
          <w:tab w:val="left" w:pos="1200"/>
          <w:tab w:val="left" w:pos="2993"/>
          <w:tab w:val="left" w:pos="3797"/>
          <w:tab w:val="left" w:pos="5005"/>
          <w:tab w:val="left" w:pos="7027"/>
          <w:tab w:val="left" w:pos="8465"/>
          <w:tab w:val="left" w:pos="10449"/>
        </w:tabs>
        <w:autoSpaceDE/>
        <w:autoSpaceDN/>
        <w:adjustRightInd/>
        <w:spacing w:before="71"/>
        <w:ind w:right="121" w:firstLine="748"/>
        <w:contextualSpacing w:val="0"/>
        <w:rPr>
          <w:sz w:val="25"/>
        </w:rPr>
      </w:pPr>
      <w:r w:rsidRPr="00715DAD">
        <w:rPr>
          <w:sz w:val="25"/>
        </w:rPr>
        <w:t>Положение</w:t>
      </w:r>
      <w:r w:rsidRPr="00715DAD">
        <w:rPr>
          <w:sz w:val="25"/>
        </w:rPr>
        <w:tab/>
        <w:t>на</w:t>
      </w:r>
      <w:r w:rsidRPr="00715DAD">
        <w:rPr>
          <w:sz w:val="25"/>
        </w:rPr>
        <w:tab/>
        <w:t>карте.</w:t>
      </w:r>
      <w:r w:rsidRPr="00715DAD">
        <w:rPr>
          <w:sz w:val="25"/>
        </w:rPr>
        <w:tab/>
        <w:t>Поверхность.</w:t>
      </w:r>
      <w:r w:rsidRPr="00715DAD">
        <w:rPr>
          <w:sz w:val="25"/>
        </w:rPr>
        <w:tab/>
        <w:t>Климат.</w:t>
      </w:r>
      <w:r w:rsidRPr="00715DAD">
        <w:rPr>
          <w:sz w:val="25"/>
        </w:rPr>
        <w:tab/>
        <w:t>Особенности</w:t>
      </w:r>
      <w:r w:rsidRPr="00715DAD">
        <w:rPr>
          <w:sz w:val="25"/>
        </w:rPr>
        <w:tab/>
        <w:t>и охранаприроды.</w:t>
      </w:r>
    </w:p>
    <w:p w:rsidR="001D5775" w:rsidRPr="00715DAD" w:rsidRDefault="001D5775" w:rsidP="001D5775">
      <w:pPr>
        <w:pStyle w:val="af4"/>
        <w:numPr>
          <w:ilvl w:val="0"/>
          <w:numId w:val="67"/>
        </w:numPr>
        <w:tabs>
          <w:tab w:val="left" w:pos="1200"/>
        </w:tabs>
        <w:autoSpaceDE/>
        <w:autoSpaceDN/>
        <w:adjustRightInd/>
        <w:spacing w:before="1"/>
        <w:ind w:left="1199" w:hanging="350"/>
        <w:contextualSpacing w:val="0"/>
        <w:rPr>
          <w:sz w:val="25"/>
        </w:rPr>
      </w:pPr>
      <w:r w:rsidRPr="00715DAD">
        <w:rPr>
          <w:sz w:val="25"/>
        </w:rPr>
        <w:t>Растительный и животный мир влажных субтропиков.</w:t>
      </w:r>
    </w:p>
    <w:p w:rsidR="001D5775" w:rsidRPr="00715DAD" w:rsidRDefault="001D5775" w:rsidP="001D5775">
      <w:pPr>
        <w:spacing w:before="4"/>
        <w:ind w:left="101" w:right="739" w:firstLine="748"/>
        <w:rPr>
          <w:rFonts w:ascii="Times New Roman" w:hAnsi="Times New Roman" w:cs="Times New Roman"/>
          <w:b/>
          <w:sz w:val="25"/>
        </w:rPr>
      </w:pPr>
      <w:r w:rsidRPr="00715DAD">
        <w:rPr>
          <w:rFonts w:ascii="Times New Roman" w:hAnsi="Times New Roman" w:cs="Times New Roman"/>
          <w:sz w:val="25"/>
        </w:rPr>
        <w:t xml:space="preserve">47- 48. Население и его основные занятия. Курортные города:  Анапа,  Геленджик,  Туапсе, Сочи. </w:t>
      </w:r>
      <w:r w:rsidRPr="00715DAD">
        <w:rPr>
          <w:rFonts w:ascii="Times New Roman" w:hAnsi="Times New Roman" w:cs="Times New Roman"/>
          <w:b/>
          <w:spacing w:val="-4"/>
          <w:sz w:val="25"/>
        </w:rPr>
        <w:t xml:space="preserve">Высотная поясность </w:t>
      </w:r>
      <w:r w:rsidRPr="00715DAD">
        <w:rPr>
          <w:rFonts w:ascii="Times New Roman" w:hAnsi="Times New Roman" w:cs="Times New Roman"/>
          <w:b/>
          <w:sz w:val="25"/>
        </w:rPr>
        <w:t>в</w:t>
      </w:r>
      <w:r w:rsidRPr="00715DAD">
        <w:rPr>
          <w:rFonts w:ascii="Times New Roman" w:hAnsi="Times New Roman" w:cs="Times New Roman"/>
          <w:b/>
          <w:spacing w:val="-3"/>
          <w:sz w:val="25"/>
        </w:rPr>
        <w:t>горах</w:t>
      </w:r>
    </w:p>
    <w:p w:rsidR="001D5775" w:rsidRPr="00715DAD" w:rsidRDefault="001D5775" w:rsidP="001D5775">
      <w:pPr>
        <w:pStyle w:val="af4"/>
        <w:numPr>
          <w:ilvl w:val="0"/>
          <w:numId w:val="68"/>
        </w:numPr>
        <w:tabs>
          <w:tab w:val="left" w:pos="1195"/>
        </w:tabs>
        <w:autoSpaceDE/>
        <w:autoSpaceDN/>
        <w:adjustRightInd/>
        <w:spacing w:before="1"/>
        <w:ind w:right="122" w:firstLine="748"/>
        <w:contextualSpacing w:val="0"/>
        <w:rPr>
          <w:sz w:val="25"/>
        </w:rPr>
      </w:pPr>
      <w:r w:rsidRPr="00715DAD">
        <w:rPr>
          <w:spacing w:val="2"/>
          <w:sz w:val="25"/>
        </w:rPr>
        <w:t xml:space="preserve">Положение </w:t>
      </w:r>
      <w:r w:rsidRPr="00715DAD">
        <w:rPr>
          <w:sz w:val="25"/>
        </w:rPr>
        <w:t xml:space="preserve">на </w:t>
      </w:r>
      <w:r w:rsidRPr="00715DAD">
        <w:rPr>
          <w:spacing w:val="2"/>
          <w:sz w:val="25"/>
        </w:rPr>
        <w:t xml:space="preserve">карте (Северный Кавказ, </w:t>
      </w:r>
      <w:r w:rsidRPr="00715DAD">
        <w:rPr>
          <w:sz w:val="25"/>
        </w:rPr>
        <w:t>Урал, Алтай,  Саяны).  Поверхность.  Полезные ископаемые.Климат.</w:t>
      </w:r>
    </w:p>
    <w:p w:rsidR="001D5775" w:rsidRPr="00715DAD" w:rsidRDefault="001D5775" w:rsidP="001D5775">
      <w:pPr>
        <w:pStyle w:val="af4"/>
        <w:numPr>
          <w:ilvl w:val="0"/>
          <w:numId w:val="68"/>
        </w:numPr>
        <w:tabs>
          <w:tab w:val="left" w:pos="1195"/>
        </w:tabs>
        <w:autoSpaceDE/>
        <w:autoSpaceDN/>
        <w:adjustRightInd/>
        <w:spacing w:before="1"/>
        <w:ind w:left="1194" w:hanging="345"/>
        <w:contextualSpacing w:val="0"/>
        <w:rPr>
          <w:sz w:val="25"/>
        </w:rPr>
      </w:pPr>
      <w:r w:rsidRPr="00715DAD">
        <w:rPr>
          <w:sz w:val="25"/>
        </w:rPr>
        <w:t>Растительный и животный мир гор. Заповедники.</w:t>
      </w:r>
    </w:p>
    <w:p w:rsidR="001D5775" w:rsidRPr="00715DAD" w:rsidRDefault="001D5775" w:rsidP="001D5775">
      <w:pPr>
        <w:pStyle w:val="af4"/>
        <w:numPr>
          <w:ilvl w:val="0"/>
          <w:numId w:val="68"/>
        </w:numPr>
        <w:tabs>
          <w:tab w:val="left" w:pos="1195"/>
        </w:tabs>
        <w:autoSpaceDE/>
        <w:autoSpaceDN/>
        <w:adjustRightInd/>
        <w:spacing w:before="4"/>
        <w:ind w:left="1194" w:hanging="345"/>
        <w:contextualSpacing w:val="0"/>
        <w:rPr>
          <w:sz w:val="25"/>
        </w:rPr>
      </w:pPr>
      <w:r w:rsidRPr="00715DAD">
        <w:rPr>
          <w:sz w:val="25"/>
        </w:rPr>
        <w:t>Население гор и его основныезанятия.</w:t>
      </w:r>
    </w:p>
    <w:p w:rsidR="001D5775" w:rsidRPr="00715DAD" w:rsidRDefault="001D5775" w:rsidP="001D5775">
      <w:pPr>
        <w:pStyle w:val="af4"/>
        <w:numPr>
          <w:ilvl w:val="0"/>
          <w:numId w:val="68"/>
        </w:numPr>
        <w:tabs>
          <w:tab w:val="left" w:pos="1195"/>
          <w:tab w:val="left" w:pos="2749"/>
          <w:tab w:val="left" w:pos="5180"/>
          <w:tab w:val="left" w:pos="7192"/>
          <w:tab w:val="left" w:pos="9584"/>
        </w:tabs>
        <w:autoSpaceDE/>
        <w:autoSpaceDN/>
        <w:adjustRightInd/>
        <w:spacing w:before="4"/>
        <w:ind w:right="115" w:firstLine="748"/>
        <w:contextualSpacing w:val="0"/>
        <w:rPr>
          <w:i/>
          <w:sz w:val="25"/>
        </w:rPr>
      </w:pPr>
      <w:r w:rsidRPr="00715DAD">
        <w:rPr>
          <w:sz w:val="25"/>
        </w:rPr>
        <w:t>Города</w:t>
      </w:r>
      <w:r w:rsidRPr="00715DAD">
        <w:rPr>
          <w:sz w:val="25"/>
        </w:rPr>
        <w:tab/>
        <w:t>(Екатеринбург,</w:t>
      </w:r>
      <w:r w:rsidRPr="00715DAD">
        <w:rPr>
          <w:sz w:val="25"/>
        </w:rPr>
        <w:tab/>
        <w:t>Челябинск,</w:t>
      </w:r>
      <w:r w:rsidRPr="00715DAD">
        <w:rPr>
          <w:sz w:val="25"/>
        </w:rPr>
        <w:tab/>
        <w:t>Магнитогорск,</w:t>
      </w:r>
      <w:r w:rsidRPr="00715DAD">
        <w:rPr>
          <w:sz w:val="25"/>
        </w:rPr>
        <w:tab/>
        <w:t xml:space="preserve">Грозный, Нальчик, Иркутск, Горноалтайск — </w:t>
      </w:r>
      <w:r w:rsidRPr="00715DAD">
        <w:rPr>
          <w:i/>
          <w:sz w:val="25"/>
        </w:rPr>
        <w:t>по выборуучителя).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spacing w:val="10"/>
        </w:rPr>
        <w:t>МЕЖПРЕДМЕТНЫЕ</w:t>
      </w:r>
      <w:r w:rsidRPr="00715DAD">
        <w:rPr>
          <w:rFonts w:ascii="Times New Roman" w:hAnsi="Times New Roman" w:cs="Times New Roman"/>
          <w:spacing w:val="9"/>
        </w:rPr>
        <w:t>СВЯЗИ</w:t>
      </w:r>
    </w:p>
    <w:p w:rsidR="001D5775" w:rsidRPr="00715DAD" w:rsidRDefault="001D5775" w:rsidP="001D5775">
      <w:pPr>
        <w:pStyle w:val="aff3"/>
        <w:spacing w:before="4"/>
        <w:ind w:right="120" w:firstLine="748"/>
        <w:rPr>
          <w:rFonts w:ascii="Times New Roman" w:hAnsi="Times New Roman" w:cs="Times New Roman"/>
          <w:i/>
        </w:rPr>
      </w:pPr>
      <w:r w:rsidRPr="00715DAD">
        <w:rPr>
          <w:rFonts w:ascii="Times New Roman" w:hAnsi="Times New Roman" w:cs="Times New Roman"/>
        </w:rPr>
        <w:t xml:space="preserve">Почвы, полезные ископаемые, использование воды в промышленности и сельском хозяйстве, охрана вод, разнообразие растительного мира, охрана растений  </w:t>
      </w:r>
      <w:r w:rsidRPr="00715DAD">
        <w:rPr>
          <w:rFonts w:ascii="Times New Roman" w:hAnsi="Times New Roman" w:cs="Times New Roman"/>
          <w:i/>
        </w:rPr>
        <w:t>(естествознание).</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spacing w:val="-6"/>
          <w:sz w:val="25"/>
        </w:rPr>
        <w:t xml:space="preserve">Города нашей родины </w:t>
      </w:r>
      <w:r w:rsidRPr="00715DAD">
        <w:rPr>
          <w:rFonts w:ascii="Times New Roman" w:hAnsi="Times New Roman" w:cs="Times New Roman"/>
          <w:i/>
          <w:spacing w:val="-7"/>
          <w:sz w:val="25"/>
        </w:rPr>
        <w:t xml:space="preserve">(природоведение </w:t>
      </w:r>
      <w:r w:rsidRPr="00715DAD">
        <w:rPr>
          <w:rFonts w:ascii="Times New Roman" w:hAnsi="Times New Roman" w:cs="Times New Roman"/>
          <w:i/>
          <w:sz w:val="25"/>
        </w:rPr>
        <w:t>5</w:t>
      </w:r>
      <w:r w:rsidRPr="00715DAD">
        <w:rPr>
          <w:rFonts w:ascii="Times New Roman" w:hAnsi="Times New Roman" w:cs="Times New Roman"/>
          <w:i/>
          <w:spacing w:val="-7"/>
          <w:sz w:val="25"/>
        </w:rPr>
        <w:t>класс).</w:t>
      </w:r>
    </w:p>
    <w:p w:rsidR="001D5775" w:rsidRPr="00715DAD" w:rsidRDefault="001D5775" w:rsidP="001D5775">
      <w:pPr>
        <w:pStyle w:val="aff3"/>
        <w:spacing w:before="4"/>
        <w:ind w:right="739" w:firstLine="748"/>
        <w:rPr>
          <w:rFonts w:ascii="Times New Roman" w:hAnsi="Times New Roman" w:cs="Times New Roman"/>
          <w:i/>
        </w:rPr>
      </w:pPr>
      <w:r w:rsidRPr="00715DAD">
        <w:rPr>
          <w:rFonts w:ascii="Times New Roman" w:hAnsi="Times New Roman" w:cs="Times New Roman"/>
        </w:rPr>
        <w:t xml:space="preserve">Работа с глиной, пластилином, природным материалом при </w:t>
      </w:r>
      <w:r w:rsidRPr="00715DAD">
        <w:rPr>
          <w:rFonts w:ascii="Times New Roman" w:hAnsi="Times New Roman" w:cs="Times New Roman"/>
          <w:spacing w:val="-4"/>
        </w:rPr>
        <w:t>изготовлении несложных</w:t>
      </w:r>
      <w:r w:rsidRPr="00715DAD">
        <w:rPr>
          <w:rFonts w:ascii="Times New Roman" w:hAnsi="Times New Roman" w:cs="Times New Roman"/>
          <w:spacing w:val="-3"/>
        </w:rPr>
        <w:t xml:space="preserve">макетов </w:t>
      </w:r>
      <w:r w:rsidRPr="00715DAD">
        <w:rPr>
          <w:rFonts w:ascii="Times New Roman" w:hAnsi="Times New Roman" w:cs="Times New Roman"/>
        </w:rPr>
        <w:t xml:space="preserve">по </w:t>
      </w:r>
      <w:r w:rsidRPr="00715DAD">
        <w:rPr>
          <w:rFonts w:ascii="Times New Roman" w:hAnsi="Times New Roman" w:cs="Times New Roman"/>
          <w:spacing w:val="-4"/>
        </w:rPr>
        <w:t xml:space="preserve">природным </w:t>
      </w:r>
      <w:r w:rsidRPr="00715DAD">
        <w:rPr>
          <w:rFonts w:ascii="Times New Roman" w:hAnsi="Times New Roman" w:cs="Times New Roman"/>
          <w:spacing w:val="-3"/>
        </w:rPr>
        <w:t xml:space="preserve">зонам </w:t>
      </w:r>
      <w:r w:rsidRPr="00715DAD">
        <w:rPr>
          <w:rFonts w:ascii="Times New Roman" w:hAnsi="Times New Roman" w:cs="Times New Roman"/>
          <w:i/>
          <w:spacing w:val="-4"/>
        </w:rPr>
        <w:t>(ручной  труд).</w:t>
      </w:r>
    </w:p>
    <w:p w:rsidR="001D5775" w:rsidRPr="00715DAD" w:rsidRDefault="001D5775" w:rsidP="001D5775">
      <w:pPr>
        <w:spacing w:before="1"/>
        <w:ind w:left="849" w:right="3129"/>
        <w:rPr>
          <w:rFonts w:ascii="Times New Roman" w:hAnsi="Times New Roman" w:cs="Times New Roman"/>
          <w:i/>
          <w:sz w:val="25"/>
        </w:rPr>
      </w:pPr>
      <w:r w:rsidRPr="00715DAD">
        <w:rPr>
          <w:rFonts w:ascii="Times New Roman" w:hAnsi="Times New Roman" w:cs="Times New Roman"/>
          <w:sz w:val="25"/>
        </w:rPr>
        <w:t xml:space="preserve">Свойства древесины — лесная зона </w:t>
      </w:r>
      <w:r w:rsidRPr="00715DAD">
        <w:rPr>
          <w:rFonts w:ascii="Times New Roman" w:hAnsi="Times New Roman" w:cs="Times New Roman"/>
          <w:i/>
          <w:sz w:val="25"/>
        </w:rPr>
        <w:t xml:space="preserve">(столярное дело). </w:t>
      </w:r>
      <w:r w:rsidRPr="00715DAD">
        <w:rPr>
          <w:rFonts w:ascii="Times New Roman" w:hAnsi="Times New Roman" w:cs="Times New Roman"/>
          <w:sz w:val="25"/>
        </w:rPr>
        <w:t xml:space="preserve">Свойства металлов — полезные ископаемые </w:t>
      </w:r>
      <w:r w:rsidRPr="00715DAD">
        <w:rPr>
          <w:rFonts w:ascii="Times New Roman" w:hAnsi="Times New Roman" w:cs="Times New Roman"/>
          <w:i/>
          <w:sz w:val="25"/>
        </w:rPr>
        <w:t xml:space="preserve">(слесарное дело). </w:t>
      </w:r>
      <w:r w:rsidRPr="00715DAD">
        <w:rPr>
          <w:rFonts w:ascii="Times New Roman" w:hAnsi="Times New Roman" w:cs="Times New Roman"/>
          <w:sz w:val="25"/>
        </w:rPr>
        <w:t xml:space="preserve">Различение цвета и оттенков </w:t>
      </w:r>
      <w:r w:rsidRPr="00715DAD">
        <w:rPr>
          <w:rFonts w:ascii="Times New Roman" w:hAnsi="Times New Roman" w:cs="Times New Roman"/>
          <w:i/>
          <w:sz w:val="25"/>
        </w:rPr>
        <w:t>(изобразительное  искусство).</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ПРАКТИЧЕСКИЕ  РАБОТЫ</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(по теме «Природные зоны  России»)</w:t>
      </w:r>
    </w:p>
    <w:p w:rsidR="001D5775" w:rsidRPr="00715DAD" w:rsidRDefault="001D5775" w:rsidP="001D5775">
      <w:pPr>
        <w:pStyle w:val="af4"/>
        <w:numPr>
          <w:ilvl w:val="0"/>
          <w:numId w:val="69"/>
        </w:numPr>
        <w:tabs>
          <w:tab w:val="left" w:pos="1078"/>
        </w:tabs>
        <w:autoSpaceDE/>
        <w:autoSpaceDN/>
        <w:adjustRightInd/>
        <w:spacing w:before="4"/>
        <w:ind w:firstLine="748"/>
        <w:contextualSpacing w:val="0"/>
        <w:rPr>
          <w:sz w:val="25"/>
        </w:rPr>
      </w:pPr>
      <w:r w:rsidRPr="00715DAD">
        <w:rPr>
          <w:sz w:val="25"/>
        </w:rPr>
        <w:t>Работа с физической картой и картой природных зон России.</w:t>
      </w:r>
    </w:p>
    <w:p w:rsidR="001D5775" w:rsidRPr="00715DAD" w:rsidRDefault="001D5775" w:rsidP="001D5775">
      <w:pPr>
        <w:pStyle w:val="af4"/>
        <w:numPr>
          <w:ilvl w:val="0"/>
          <w:numId w:val="69"/>
        </w:numPr>
        <w:tabs>
          <w:tab w:val="left" w:pos="1078"/>
        </w:tabs>
        <w:autoSpaceDE/>
        <w:autoSpaceDN/>
        <w:adjustRightInd/>
        <w:spacing w:before="4"/>
        <w:ind w:left="1077" w:hanging="228"/>
        <w:contextualSpacing w:val="0"/>
        <w:rPr>
          <w:sz w:val="25"/>
        </w:rPr>
      </w:pPr>
      <w:r w:rsidRPr="00715DAD">
        <w:rPr>
          <w:sz w:val="25"/>
        </w:rPr>
        <w:t>Нанесение на контурные карты изученных объектов и надписывание ихназваний.</w:t>
      </w:r>
    </w:p>
    <w:p w:rsidR="001D5775" w:rsidRPr="00715DAD" w:rsidRDefault="001D5775" w:rsidP="001D5775">
      <w:pPr>
        <w:pStyle w:val="af4"/>
        <w:numPr>
          <w:ilvl w:val="0"/>
          <w:numId w:val="69"/>
        </w:numPr>
        <w:tabs>
          <w:tab w:val="left" w:pos="1078"/>
          <w:tab w:val="left" w:pos="2300"/>
          <w:tab w:val="left" w:pos="3779"/>
          <w:tab w:val="left" w:pos="4396"/>
          <w:tab w:val="left" w:pos="5981"/>
          <w:tab w:val="left" w:pos="6583"/>
          <w:tab w:val="left" w:pos="8019"/>
          <w:tab w:val="left" w:pos="9498"/>
        </w:tabs>
        <w:autoSpaceDE/>
        <w:autoSpaceDN/>
        <w:adjustRightInd/>
        <w:spacing w:before="4"/>
        <w:ind w:right="122" w:firstLine="748"/>
        <w:contextualSpacing w:val="0"/>
        <w:rPr>
          <w:sz w:val="25"/>
        </w:rPr>
      </w:pPr>
      <w:r w:rsidRPr="00715DAD">
        <w:rPr>
          <w:sz w:val="25"/>
        </w:rPr>
        <w:t>Запись</w:t>
      </w:r>
      <w:r w:rsidRPr="00715DAD">
        <w:rPr>
          <w:sz w:val="25"/>
        </w:rPr>
        <w:tab/>
        <w:t>названий</w:t>
      </w:r>
      <w:r w:rsidRPr="00715DAD">
        <w:rPr>
          <w:sz w:val="25"/>
        </w:rPr>
        <w:tab/>
        <w:t>и</w:t>
      </w:r>
      <w:r w:rsidRPr="00715DAD">
        <w:rPr>
          <w:sz w:val="25"/>
        </w:rPr>
        <w:tab/>
        <w:t>зарисовки</w:t>
      </w:r>
      <w:r w:rsidRPr="00715DAD">
        <w:rPr>
          <w:sz w:val="25"/>
        </w:rPr>
        <w:tab/>
        <w:t>в</w:t>
      </w:r>
      <w:r w:rsidRPr="00715DAD">
        <w:rPr>
          <w:sz w:val="25"/>
        </w:rPr>
        <w:tab/>
        <w:t>тетрадях</w:t>
      </w:r>
      <w:r w:rsidRPr="00715DAD">
        <w:rPr>
          <w:sz w:val="25"/>
        </w:rPr>
        <w:tab/>
        <w:t>наиболее</w:t>
      </w:r>
      <w:r w:rsidRPr="00715DAD">
        <w:rPr>
          <w:sz w:val="25"/>
        </w:rPr>
        <w:tab/>
        <w:t>типичных для изучаемой природной зоны растений и животных.</w:t>
      </w:r>
    </w:p>
    <w:p w:rsidR="001D5775" w:rsidRPr="00715DAD" w:rsidRDefault="001D5775" w:rsidP="001D5775">
      <w:pPr>
        <w:pStyle w:val="af4"/>
        <w:numPr>
          <w:ilvl w:val="0"/>
          <w:numId w:val="69"/>
        </w:numPr>
        <w:tabs>
          <w:tab w:val="left" w:pos="1078"/>
        </w:tabs>
        <w:autoSpaceDE/>
        <w:autoSpaceDN/>
        <w:adjustRightInd/>
        <w:spacing w:before="1"/>
        <w:ind w:right="119" w:firstLine="748"/>
        <w:contextualSpacing w:val="0"/>
        <w:rPr>
          <w:sz w:val="25"/>
        </w:rPr>
      </w:pPr>
      <w:r w:rsidRPr="00715DAD">
        <w:rPr>
          <w:sz w:val="25"/>
        </w:rPr>
        <w:t>Изготовление из картона условных знаков полезных ископаемых для работы с магнитной картой (природных зон России).</w:t>
      </w:r>
    </w:p>
    <w:p w:rsidR="001D5775" w:rsidRPr="00715DAD" w:rsidRDefault="001D5775" w:rsidP="001D5775">
      <w:pPr>
        <w:pStyle w:val="af4"/>
        <w:numPr>
          <w:ilvl w:val="0"/>
          <w:numId w:val="69"/>
        </w:numPr>
        <w:tabs>
          <w:tab w:val="left" w:pos="1078"/>
          <w:tab w:val="left" w:pos="3084"/>
          <w:tab w:val="left" w:pos="4188"/>
          <w:tab w:val="left" w:pos="5299"/>
          <w:tab w:val="left" w:pos="6938"/>
          <w:tab w:val="left" w:pos="7724"/>
          <w:tab w:val="left" w:pos="8265"/>
          <w:tab w:val="left" w:pos="9282"/>
          <w:tab w:val="left" w:pos="9840"/>
        </w:tabs>
        <w:autoSpaceDE/>
        <w:autoSpaceDN/>
        <w:adjustRightInd/>
        <w:spacing w:before="1"/>
        <w:ind w:right="120" w:firstLine="748"/>
        <w:contextualSpacing w:val="0"/>
        <w:rPr>
          <w:sz w:val="25"/>
        </w:rPr>
      </w:pPr>
      <w:r w:rsidRPr="00715DAD">
        <w:rPr>
          <w:sz w:val="25"/>
        </w:rPr>
        <w:t>Вычерчивание</w:t>
      </w:r>
      <w:r w:rsidRPr="00715DAD">
        <w:rPr>
          <w:sz w:val="25"/>
        </w:rPr>
        <w:tab/>
        <w:t>схемы</w:t>
      </w:r>
      <w:r w:rsidRPr="00715DAD">
        <w:rPr>
          <w:sz w:val="25"/>
        </w:rPr>
        <w:tab/>
        <w:t>смены</w:t>
      </w:r>
      <w:r w:rsidRPr="00715DAD">
        <w:rPr>
          <w:sz w:val="25"/>
        </w:rPr>
        <w:tab/>
        <w:t>природных</w:t>
      </w:r>
      <w:r w:rsidRPr="00715DAD">
        <w:rPr>
          <w:sz w:val="25"/>
        </w:rPr>
        <w:tab/>
        <w:t>зон</w:t>
      </w:r>
      <w:r w:rsidRPr="00715DAD">
        <w:rPr>
          <w:sz w:val="25"/>
        </w:rPr>
        <w:tab/>
        <w:t>в</w:t>
      </w:r>
      <w:r w:rsidRPr="00715DAD">
        <w:rPr>
          <w:sz w:val="25"/>
        </w:rPr>
        <w:tab/>
        <w:t>горах</w:t>
      </w:r>
      <w:r w:rsidRPr="00715DAD">
        <w:rPr>
          <w:sz w:val="25"/>
        </w:rPr>
        <w:tab/>
        <w:t>и</w:t>
      </w:r>
      <w:r w:rsidRPr="00715DAD">
        <w:rPr>
          <w:sz w:val="25"/>
        </w:rPr>
        <w:tab/>
      </w:r>
      <w:r w:rsidRPr="00715DAD">
        <w:rPr>
          <w:spacing w:val="-1"/>
          <w:sz w:val="25"/>
        </w:rPr>
        <w:t xml:space="preserve">других </w:t>
      </w:r>
      <w:r w:rsidRPr="00715DAD">
        <w:rPr>
          <w:sz w:val="25"/>
        </w:rPr>
        <w:t>схем, помогающих понять причинно-следственные  зависимости.</w:t>
      </w:r>
    </w:p>
    <w:p w:rsidR="001D5775" w:rsidRPr="00715DAD" w:rsidRDefault="001D5775" w:rsidP="001D5775">
      <w:pPr>
        <w:pStyle w:val="af4"/>
        <w:numPr>
          <w:ilvl w:val="0"/>
          <w:numId w:val="69"/>
        </w:numPr>
        <w:tabs>
          <w:tab w:val="left" w:pos="1078"/>
          <w:tab w:val="left" w:pos="3219"/>
          <w:tab w:val="left" w:pos="5083"/>
          <w:tab w:val="left" w:pos="6593"/>
          <w:tab w:val="left" w:pos="7501"/>
          <w:tab w:val="left" w:pos="9338"/>
        </w:tabs>
        <w:autoSpaceDE/>
        <w:autoSpaceDN/>
        <w:adjustRightInd/>
        <w:spacing w:before="1"/>
        <w:ind w:left="1077" w:hanging="228"/>
        <w:contextualSpacing w:val="0"/>
        <w:rPr>
          <w:sz w:val="25"/>
        </w:rPr>
      </w:pPr>
      <w:r w:rsidRPr="00715DAD">
        <w:rPr>
          <w:sz w:val="25"/>
        </w:rPr>
        <w:t>Изготовление</w:t>
      </w:r>
      <w:r w:rsidRPr="00715DAD">
        <w:rPr>
          <w:sz w:val="25"/>
        </w:rPr>
        <w:tab/>
        <w:t>несложных</w:t>
      </w:r>
      <w:r w:rsidRPr="00715DAD">
        <w:rPr>
          <w:sz w:val="25"/>
        </w:rPr>
        <w:tab/>
        <w:t>макетов</w:t>
      </w:r>
      <w:r w:rsidRPr="00715DAD">
        <w:rPr>
          <w:sz w:val="25"/>
        </w:rPr>
        <w:tab/>
        <w:t>по</w:t>
      </w:r>
      <w:r w:rsidRPr="00715DAD">
        <w:rPr>
          <w:sz w:val="25"/>
        </w:rPr>
        <w:tab/>
        <w:t>различным</w:t>
      </w:r>
      <w:r w:rsidRPr="00715DAD">
        <w:rPr>
          <w:sz w:val="25"/>
        </w:rPr>
        <w:tab/>
        <w:t>природным</w:t>
      </w:r>
    </w:p>
    <w:p w:rsidR="001D5775" w:rsidRPr="00715DAD" w:rsidRDefault="001D5775" w:rsidP="001D5775">
      <w:pPr>
        <w:widowControl/>
        <w:rPr>
          <w:rFonts w:ascii="Times New Roman" w:hAnsi="Times New Roman" w:cs="Times New Roman"/>
          <w:sz w:val="25"/>
        </w:rPr>
        <w:sectPr w:rsidR="001D5775" w:rsidRPr="00715DAD">
          <w:pgSz w:w="11910" w:h="16850"/>
          <w:pgMar w:top="1020" w:right="620" w:bottom="0" w:left="580" w:header="792" w:footer="0" w:gutter="0"/>
          <w:cols w:space="720"/>
        </w:sectPr>
      </w:pPr>
    </w:p>
    <w:p w:rsidR="001D5775" w:rsidRPr="00715DAD" w:rsidRDefault="001D5775" w:rsidP="001D5775">
      <w:pPr>
        <w:pStyle w:val="aff3"/>
        <w:ind w:right="-4"/>
        <w:rPr>
          <w:rFonts w:ascii="Times New Roman" w:hAnsi="Times New Roman" w:cs="Times New Roman"/>
        </w:rPr>
      </w:pPr>
      <w:r w:rsidRPr="00715DAD">
        <w:rPr>
          <w:rFonts w:ascii="Times New Roman" w:hAnsi="Times New Roman" w:cs="Times New Roman"/>
          <w:spacing w:val="-3"/>
        </w:rPr>
        <w:t>зонам.</w:t>
      </w:r>
    </w:p>
    <w:p w:rsidR="001D5775" w:rsidRPr="00715DAD" w:rsidRDefault="001D5775" w:rsidP="001D5775">
      <w:pPr>
        <w:pStyle w:val="aff3"/>
        <w:spacing w:before="11"/>
        <w:rPr>
          <w:rFonts w:ascii="Times New Roman" w:hAnsi="Times New Roman" w:cs="Times New Roman"/>
        </w:rPr>
      </w:pPr>
      <w:r w:rsidRPr="00715DAD">
        <w:rPr>
          <w:rFonts w:ascii="Times New Roman" w:hAnsi="Times New Roman" w:cs="Times New Roman"/>
        </w:rPr>
        <w:br w:type="column"/>
      </w:r>
    </w:p>
    <w:p w:rsidR="001D5775" w:rsidRPr="00715DAD" w:rsidRDefault="001D5775" w:rsidP="001D5775">
      <w:pPr>
        <w:pStyle w:val="1"/>
        <w:spacing w:before="0"/>
        <w:ind w:left="20"/>
        <w:rPr>
          <w:rFonts w:ascii="Times New Roman" w:hAnsi="Times New Roman" w:cs="Times New Roman"/>
        </w:rPr>
      </w:pPr>
      <w:r w:rsidRPr="00715DAD">
        <w:rPr>
          <w:rFonts w:ascii="Times New Roman" w:hAnsi="Times New Roman" w:cs="Times New Roman"/>
        </w:rPr>
        <w:t>Своя область (край, республика)</w:t>
      </w:r>
    </w:p>
    <w:p w:rsidR="001D5775" w:rsidRPr="00715DAD" w:rsidRDefault="001D5775" w:rsidP="001D5775">
      <w:pPr>
        <w:pStyle w:val="af4"/>
        <w:numPr>
          <w:ilvl w:val="0"/>
          <w:numId w:val="68"/>
        </w:numPr>
        <w:tabs>
          <w:tab w:val="left" w:pos="366"/>
        </w:tabs>
        <w:autoSpaceDE/>
        <w:autoSpaceDN/>
        <w:adjustRightInd/>
        <w:spacing w:line="287" w:lineRule="exact"/>
        <w:ind w:left="365" w:hanging="345"/>
        <w:contextualSpacing w:val="0"/>
        <w:rPr>
          <w:sz w:val="25"/>
        </w:rPr>
      </w:pPr>
      <w:r w:rsidRPr="00715DAD">
        <w:rPr>
          <w:sz w:val="25"/>
        </w:rPr>
        <w:t>Положение на карте,границы.</w:t>
      </w:r>
    </w:p>
    <w:p w:rsidR="001D5775" w:rsidRPr="00715DAD" w:rsidRDefault="001D5775" w:rsidP="001D5775">
      <w:pPr>
        <w:pStyle w:val="af4"/>
        <w:numPr>
          <w:ilvl w:val="0"/>
          <w:numId w:val="68"/>
        </w:numPr>
        <w:tabs>
          <w:tab w:val="left" w:pos="366"/>
        </w:tabs>
        <w:autoSpaceDE/>
        <w:autoSpaceDN/>
        <w:adjustRightInd/>
        <w:spacing w:before="4"/>
        <w:ind w:left="365" w:hanging="345"/>
        <w:contextualSpacing w:val="0"/>
        <w:rPr>
          <w:sz w:val="25"/>
        </w:rPr>
      </w:pPr>
      <w:r w:rsidRPr="00715DAD">
        <w:rPr>
          <w:sz w:val="25"/>
        </w:rPr>
        <w:t>Поверхность, полезныеископаемые.</w:t>
      </w:r>
    </w:p>
    <w:p w:rsidR="001D5775" w:rsidRPr="00715DAD" w:rsidRDefault="001D5775" w:rsidP="001D5775">
      <w:pPr>
        <w:pStyle w:val="af4"/>
        <w:numPr>
          <w:ilvl w:val="0"/>
          <w:numId w:val="68"/>
        </w:numPr>
        <w:tabs>
          <w:tab w:val="left" w:pos="366"/>
        </w:tabs>
        <w:autoSpaceDE/>
        <w:autoSpaceDN/>
        <w:adjustRightInd/>
        <w:spacing w:before="4"/>
        <w:ind w:left="365" w:hanging="345"/>
        <w:contextualSpacing w:val="0"/>
        <w:rPr>
          <w:sz w:val="25"/>
        </w:rPr>
      </w:pPr>
      <w:r w:rsidRPr="00715DAD">
        <w:rPr>
          <w:sz w:val="25"/>
        </w:rPr>
        <w:t>Реки и озера, их хозяйственное использование.</w:t>
      </w:r>
    </w:p>
    <w:p w:rsidR="001D5775" w:rsidRPr="00715DAD" w:rsidRDefault="001D5775" w:rsidP="001D5775">
      <w:pPr>
        <w:pStyle w:val="af4"/>
        <w:numPr>
          <w:ilvl w:val="0"/>
          <w:numId w:val="68"/>
        </w:numPr>
        <w:tabs>
          <w:tab w:val="left" w:pos="366"/>
          <w:tab w:val="left" w:pos="2489"/>
          <w:tab w:val="left" w:pos="4402"/>
          <w:tab w:val="left" w:pos="5972"/>
          <w:tab w:val="left" w:pos="7020"/>
          <w:tab w:val="left" w:pos="8669"/>
        </w:tabs>
        <w:autoSpaceDE/>
        <w:autoSpaceDN/>
        <w:adjustRightInd/>
        <w:spacing w:before="4"/>
        <w:ind w:left="365" w:hanging="345"/>
        <w:contextualSpacing w:val="0"/>
        <w:rPr>
          <w:sz w:val="25"/>
        </w:rPr>
      </w:pPr>
      <w:r w:rsidRPr="00715DAD">
        <w:rPr>
          <w:spacing w:val="2"/>
          <w:sz w:val="25"/>
        </w:rPr>
        <w:t>Особенности</w:t>
      </w:r>
      <w:r w:rsidRPr="00715DAD">
        <w:rPr>
          <w:spacing w:val="2"/>
          <w:sz w:val="25"/>
        </w:rPr>
        <w:tab/>
      </w:r>
      <w:r w:rsidRPr="00715DAD">
        <w:rPr>
          <w:sz w:val="25"/>
        </w:rPr>
        <w:t>природных</w:t>
      </w:r>
      <w:r w:rsidRPr="00715DAD">
        <w:rPr>
          <w:sz w:val="25"/>
        </w:rPr>
        <w:tab/>
        <w:t>условий</w:t>
      </w:r>
      <w:r w:rsidRPr="00715DAD">
        <w:rPr>
          <w:sz w:val="25"/>
        </w:rPr>
        <w:tab/>
        <w:t>для</w:t>
      </w:r>
      <w:r w:rsidRPr="00715DAD">
        <w:rPr>
          <w:sz w:val="25"/>
        </w:rPr>
        <w:tab/>
      </w:r>
      <w:r w:rsidRPr="00715DAD">
        <w:rPr>
          <w:spacing w:val="2"/>
          <w:sz w:val="25"/>
        </w:rPr>
        <w:t>развития</w:t>
      </w:r>
      <w:r w:rsidRPr="00715DAD">
        <w:rPr>
          <w:spacing w:val="2"/>
          <w:sz w:val="25"/>
        </w:rPr>
        <w:tab/>
      </w:r>
      <w:r w:rsidRPr="00715DAD">
        <w:rPr>
          <w:sz w:val="25"/>
        </w:rPr>
        <w:t>сельского</w:t>
      </w:r>
    </w:p>
    <w:p w:rsidR="001D5775" w:rsidRPr="00715DAD" w:rsidRDefault="001D5775" w:rsidP="001D5775">
      <w:pPr>
        <w:widowControl/>
        <w:rPr>
          <w:rFonts w:ascii="Times New Roman" w:hAnsi="Times New Roman" w:cs="Times New Roman"/>
          <w:sz w:val="25"/>
        </w:rPr>
        <w:sectPr w:rsidR="001D5775" w:rsidRPr="00715DAD">
          <w:type w:val="continuous"/>
          <w:pgSz w:w="11910" w:h="16850"/>
          <w:pgMar w:top="0" w:right="620" w:bottom="0" w:left="580" w:header="720" w:footer="720" w:gutter="0"/>
          <w:cols w:num="2" w:space="720" w:equalWidth="0">
            <w:col w:w="789" w:space="40"/>
            <w:col w:w="9881"/>
          </w:cols>
        </w:sectPr>
      </w:pP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хозяйства.</w:t>
      </w:r>
    </w:p>
    <w:p w:rsidR="001D5775" w:rsidRPr="00715DAD" w:rsidRDefault="001D5775" w:rsidP="001D5775">
      <w:pPr>
        <w:pStyle w:val="af4"/>
        <w:numPr>
          <w:ilvl w:val="0"/>
          <w:numId w:val="68"/>
        </w:numPr>
        <w:tabs>
          <w:tab w:val="left" w:pos="1195"/>
        </w:tabs>
        <w:autoSpaceDE/>
        <w:autoSpaceDN/>
        <w:adjustRightInd/>
        <w:spacing w:before="4"/>
        <w:ind w:left="1194" w:hanging="345"/>
        <w:contextualSpacing w:val="0"/>
        <w:rPr>
          <w:sz w:val="25"/>
        </w:rPr>
      </w:pPr>
      <w:r w:rsidRPr="00715DAD">
        <w:rPr>
          <w:sz w:val="25"/>
        </w:rPr>
        <w:t>Растительный мир. Охрана природы.</w:t>
      </w:r>
    </w:p>
    <w:p w:rsidR="001D5775" w:rsidRPr="00715DAD" w:rsidRDefault="001D5775" w:rsidP="001D5775">
      <w:pPr>
        <w:pStyle w:val="af4"/>
        <w:numPr>
          <w:ilvl w:val="0"/>
          <w:numId w:val="68"/>
        </w:numPr>
        <w:tabs>
          <w:tab w:val="left" w:pos="1195"/>
        </w:tabs>
        <w:autoSpaceDE/>
        <w:autoSpaceDN/>
        <w:adjustRightInd/>
        <w:spacing w:before="4"/>
        <w:ind w:left="1194" w:hanging="345"/>
        <w:contextualSpacing w:val="0"/>
        <w:rPr>
          <w:sz w:val="25"/>
        </w:rPr>
      </w:pPr>
      <w:r w:rsidRPr="00715DAD">
        <w:rPr>
          <w:sz w:val="25"/>
        </w:rPr>
        <w:t>Животный мир. Охрана природы.</w:t>
      </w:r>
    </w:p>
    <w:p w:rsidR="001D5775" w:rsidRPr="00715DAD" w:rsidRDefault="001D5775" w:rsidP="001D5775">
      <w:pPr>
        <w:pStyle w:val="af4"/>
        <w:numPr>
          <w:ilvl w:val="0"/>
          <w:numId w:val="68"/>
        </w:numPr>
        <w:tabs>
          <w:tab w:val="left" w:pos="1195"/>
        </w:tabs>
        <w:autoSpaceDE/>
        <w:autoSpaceDN/>
        <w:adjustRightInd/>
        <w:spacing w:before="4"/>
        <w:ind w:left="1194" w:hanging="345"/>
        <w:contextualSpacing w:val="0"/>
        <w:rPr>
          <w:sz w:val="25"/>
        </w:rPr>
      </w:pPr>
      <w:r w:rsidRPr="00715DAD">
        <w:rPr>
          <w:sz w:val="25"/>
        </w:rPr>
        <w:t>Население. Егосостав.</w:t>
      </w:r>
    </w:p>
    <w:p w:rsidR="001D5775" w:rsidRPr="00715DAD" w:rsidRDefault="001D5775" w:rsidP="001D5775">
      <w:pPr>
        <w:pStyle w:val="af4"/>
        <w:numPr>
          <w:ilvl w:val="0"/>
          <w:numId w:val="68"/>
        </w:numPr>
        <w:tabs>
          <w:tab w:val="left" w:pos="1195"/>
          <w:tab w:val="left" w:pos="3782"/>
          <w:tab w:val="left" w:pos="5743"/>
          <w:tab w:val="left" w:pos="8597"/>
          <w:tab w:val="left" w:pos="9635"/>
        </w:tabs>
        <w:autoSpaceDE/>
        <w:autoSpaceDN/>
        <w:adjustRightInd/>
        <w:spacing w:before="4"/>
        <w:ind w:right="121" w:firstLine="748"/>
        <w:contextualSpacing w:val="0"/>
        <w:rPr>
          <w:sz w:val="25"/>
        </w:rPr>
      </w:pPr>
      <w:r w:rsidRPr="00715DAD">
        <w:rPr>
          <w:spacing w:val="2"/>
          <w:sz w:val="25"/>
        </w:rPr>
        <w:t>Характеристика</w:t>
      </w:r>
      <w:r w:rsidRPr="00715DAD">
        <w:rPr>
          <w:spacing w:val="2"/>
          <w:sz w:val="25"/>
        </w:rPr>
        <w:tab/>
        <w:t>хозяйства.</w:t>
      </w:r>
      <w:r w:rsidRPr="00715DAD">
        <w:rPr>
          <w:spacing w:val="2"/>
          <w:sz w:val="25"/>
        </w:rPr>
        <w:tab/>
        <w:t>Промышленность,</w:t>
      </w:r>
      <w:r w:rsidRPr="00715DAD">
        <w:rPr>
          <w:spacing w:val="2"/>
          <w:sz w:val="25"/>
        </w:rPr>
        <w:tab/>
      </w:r>
      <w:r w:rsidRPr="00715DAD">
        <w:rPr>
          <w:sz w:val="25"/>
        </w:rPr>
        <w:t>ее</w:t>
      </w:r>
      <w:r w:rsidRPr="00715DAD">
        <w:rPr>
          <w:sz w:val="25"/>
        </w:rPr>
        <w:tab/>
      </w:r>
      <w:r w:rsidRPr="00715DAD">
        <w:rPr>
          <w:spacing w:val="2"/>
          <w:sz w:val="25"/>
        </w:rPr>
        <w:t xml:space="preserve">ведущие </w:t>
      </w:r>
      <w:r w:rsidRPr="00715DAD">
        <w:rPr>
          <w:sz w:val="25"/>
        </w:rPr>
        <w:t>отрасли.</w:t>
      </w:r>
    </w:p>
    <w:p w:rsidR="001D5775" w:rsidRPr="00715DAD" w:rsidRDefault="001D5775" w:rsidP="001D5775">
      <w:pPr>
        <w:pStyle w:val="af4"/>
        <w:numPr>
          <w:ilvl w:val="0"/>
          <w:numId w:val="68"/>
        </w:numPr>
        <w:tabs>
          <w:tab w:val="left" w:pos="1195"/>
        </w:tabs>
        <w:autoSpaceDE/>
        <w:autoSpaceDN/>
        <w:adjustRightInd/>
        <w:spacing w:before="1"/>
        <w:ind w:left="1194" w:hanging="345"/>
        <w:contextualSpacing w:val="0"/>
        <w:rPr>
          <w:sz w:val="25"/>
        </w:rPr>
      </w:pPr>
      <w:r w:rsidRPr="00715DAD">
        <w:rPr>
          <w:sz w:val="25"/>
        </w:rPr>
        <w:t>Растениеводство и  животноводство, ихспециализация.</w:t>
      </w:r>
    </w:p>
    <w:p w:rsidR="001D5775" w:rsidRPr="00715DAD" w:rsidRDefault="001D5775" w:rsidP="001D5775">
      <w:pPr>
        <w:pStyle w:val="af4"/>
        <w:numPr>
          <w:ilvl w:val="0"/>
          <w:numId w:val="68"/>
        </w:numPr>
        <w:tabs>
          <w:tab w:val="left" w:pos="1195"/>
        </w:tabs>
        <w:autoSpaceDE/>
        <w:autoSpaceDN/>
        <w:adjustRightInd/>
        <w:spacing w:before="4"/>
        <w:ind w:left="1194" w:hanging="345"/>
        <w:contextualSpacing w:val="0"/>
        <w:rPr>
          <w:sz w:val="25"/>
        </w:rPr>
      </w:pPr>
      <w:r w:rsidRPr="00715DAD">
        <w:rPr>
          <w:sz w:val="25"/>
        </w:rPr>
        <w:t>Транспорт.  Перспективы  развитияхозяйства.</w:t>
      </w:r>
    </w:p>
    <w:p w:rsidR="001D5775" w:rsidRPr="00715DAD" w:rsidRDefault="001D5775" w:rsidP="001D5775">
      <w:pPr>
        <w:pStyle w:val="af4"/>
        <w:numPr>
          <w:ilvl w:val="0"/>
          <w:numId w:val="68"/>
        </w:numPr>
        <w:tabs>
          <w:tab w:val="left" w:pos="1195"/>
        </w:tabs>
        <w:autoSpaceDE/>
        <w:autoSpaceDN/>
        <w:adjustRightInd/>
        <w:spacing w:before="4"/>
        <w:ind w:left="1194" w:hanging="345"/>
        <w:contextualSpacing w:val="0"/>
        <w:rPr>
          <w:sz w:val="25"/>
        </w:rPr>
      </w:pPr>
      <w:r w:rsidRPr="00715DAD">
        <w:rPr>
          <w:sz w:val="25"/>
        </w:rPr>
        <w:t>Областной  (краевой)центр.</w:t>
      </w:r>
    </w:p>
    <w:p w:rsidR="001D5775" w:rsidRPr="00715DAD" w:rsidRDefault="001D5775" w:rsidP="001D5775">
      <w:pPr>
        <w:pStyle w:val="af4"/>
        <w:numPr>
          <w:ilvl w:val="0"/>
          <w:numId w:val="68"/>
        </w:numPr>
        <w:tabs>
          <w:tab w:val="left" w:pos="1195"/>
        </w:tabs>
        <w:autoSpaceDE/>
        <w:autoSpaceDN/>
        <w:adjustRightInd/>
        <w:spacing w:before="4"/>
        <w:ind w:left="1194" w:hanging="345"/>
        <w:contextualSpacing w:val="0"/>
        <w:rPr>
          <w:sz w:val="25"/>
        </w:rPr>
      </w:pPr>
      <w:r w:rsidRPr="00715DAD">
        <w:rPr>
          <w:sz w:val="25"/>
        </w:rPr>
        <w:t>Наш город (поселок, село,деревня).</w:t>
      </w:r>
    </w:p>
    <w:p w:rsidR="001D5775" w:rsidRPr="00715DAD" w:rsidRDefault="001D5775" w:rsidP="001D5775">
      <w:pPr>
        <w:pStyle w:val="af4"/>
        <w:numPr>
          <w:ilvl w:val="0"/>
          <w:numId w:val="68"/>
        </w:numPr>
        <w:tabs>
          <w:tab w:val="left" w:pos="1195"/>
        </w:tabs>
        <w:autoSpaceDE/>
        <w:autoSpaceDN/>
        <w:adjustRightInd/>
        <w:spacing w:before="4"/>
        <w:ind w:left="1194" w:hanging="345"/>
        <w:contextualSpacing w:val="0"/>
        <w:rPr>
          <w:sz w:val="25"/>
        </w:rPr>
      </w:pPr>
      <w:r w:rsidRPr="00715DAD">
        <w:rPr>
          <w:sz w:val="25"/>
        </w:rPr>
        <w:t>Экскурсия.</w:t>
      </w:r>
    </w:p>
    <w:p w:rsidR="001D5775" w:rsidRPr="00715DAD" w:rsidRDefault="001D5775" w:rsidP="001D5775">
      <w:pPr>
        <w:pStyle w:val="af4"/>
        <w:numPr>
          <w:ilvl w:val="0"/>
          <w:numId w:val="68"/>
        </w:numPr>
        <w:tabs>
          <w:tab w:val="left" w:pos="1195"/>
          <w:tab w:val="left" w:pos="3328"/>
          <w:tab w:val="left" w:pos="4781"/>
          <w:tab w:val="left" w:pos="6689"/>
          <w:tab w:val="left" w:pos="8229"/>
        </w:tabs>
        <w:autoSpaceDE/>
        <w:autoSpaceDN/>
        <w:adjustRightInd/>
        <w:spacing w:before="4"/>
        <w:ind w:right="1459" w:firstLine="748"/>
        <w:contextualSpacing w:val="0"/>
        <w:rPr>
          <w:sz w:val="25"/>
        </w:rPr>
      </w:pPr>
      <w:r w:rsidRPr="00715DAD">
        <w:rPr>
          <w:sz w:val="25"/>
        </w:rPr>
        <w:t>Повторение</w:t>
      </w:r>
      <w:r w:rsidRPr="00715DAD">
        <w:rPr>
          <w:sz w:val="25"/>
        </w:rPr>
        <w:tab/>
        <w:t>курса</w:t>
      </w:r>
      <w:r w:rsidRPr="00715DAD">
        <w:rPr>
          <w:sz w:val="25"/>
        </w:rPr>
        <w:tab/>
        <w:t>«Природа</w:t>
      </w:r>
      <w:r w:rsidRPr="00715DAD">
        <w:rPr>
          <w:sz w:val="25"/>
        </w:rPr>
        <w:tab/>
        <w:t>нашей</w:t>
      </w:r>
      <w:r w:rsidRPr="00715DAD">
        <w:rPr>
          <w:sz w:val="25"/>
        </w:rPr>
        <w:tab/>
      </w:r>
      <w:r w:rsidRPr="00715DAD">
        <w:rPr>
          <w:spacing w:val="-2"/>
          <w:sz w:val="25"/>
        </w:rPr>
        <w:t xml:space="preserve">Родины». </w:t>
      </w:r>
      <w:r w:rsidRPr="00715DAD">
        <w:rPr>
          <w:spacing w:val="10"/>
          <w:sz w:val="25"/>
        </w:rPr>
        <w:t>МЕЖПРЕДМЕТНЫЕ</w:t>
      </w:r>
      <w:r w:rsidRPr="00715DAD">
        <w:rPr>
          <w:spacing w:val="9"/>
          <w:sz w:val="25"/>
        </w:rPr>
        <w:t>СВЯЗИ</w:t>
      </w:r>
    </w:p>
    <w:p w:rsidR="001D5775" w:rsidRPr="00715DAD" w:rsidRDefault="001D5775" w:rsidP="001D5775">
      <w:pPr>
        <w:pStyle w:val="aff3"/>
        <w:ind w:right="120" w:firstLine="748"/>
        <w:rPr>
          <w:rFonts w:ascii="Times New Roman" w:hAnsi="Times New Roman" w:cs="Times New Roman"/>
          <w:i/>
        </w:rPr>
      </w:pPr>
      <w:r w:rsidRPr="00715DAD">
        <w:rPr>
          <w:rFonts w:ascii="Times New Roman" w:hAnsi="Times New Roman" w:cs="Times New Roman"/>
        </w:rPr>
        <w:t xml:space="preserve">Сезонные изменения в природе, поверхность, полезные ископаемые и водоемы нашей местности, средства сообщения </w:t>
      </w:r>
      <w:r w:rsidRPr="00715DAD">
        <w:rPr>
          <w:rFonts w:ascii="Times New Roman" w:hAnsi="Times New Roman" w:cs="Times New Roman"/>
          <w:i/>
        </w:rPr>
        <w:t>(природоведение 5  класс).</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20" w:bottom="0" w:left="580" w:header="720" w:footer="720" w:gutter="0"/>
          <w:cols w:space="720"/>
        </w:sectPr>
      </w:pPr>
    </w:p>
    <w:p w:rsidR="001D5775" w:rsidRPr="00715DAD" w:rsidRDefault="001D5775" w:rsidP="001D5775">
      <w:pPr>
        <w:pStyle w:val="aff3"/>
        <w:spacing w:before="8"/>
        <w:rPr>
          <w:rFonts w:ascii="Times New Roman" w:hAnsi="Times New Roman" w:cs="Times New Roman"/>
          <w:i/>
          <w:sz w:val="18"/>
        </w:rPr>
      </w:pPr>
    </w:p>
    <w:p w:rsidR="001D5775" w:rsidRPr="00715DAD" w:rsidRDefault="001D5775" w:rsidP="001D5775">
      <w:pPr>
        <w:pStyle w:val="aff3"/>
        <w:spacing w:before="71"/>
        <w:ind w:left="849"/>
        <w:rPr>
          <w:rFonts w:ascii="Times New Roman" w:hAnsi="Times New Roman" w:cs="Times New Roman"/>
        </w:rPr>
      </w:pPr>
      <w:r w:rsidRPr="00715DAD">
        <w:rPr>
          <w:rFonts w:ascii="Times New Roman" w:hAnsi="Times New Roman" w:cs="Times New Roman"/>
        </w:rPr>
        <w:t>Вода, полезные ископаемые, почва.  Семейство  растений, типичных для нашей   местности</w:t>
      </w:r>
    </w:p>
    <w:p w:rsidR="001D5775" w:rsidRPr="00715DAD" w:rsidRDefault="001D5775" w:rsidP="001D5775">
      <w:pPr>
        <w:spacing w:before="4"/>
        <w:ind w:left="101" w:right="739"/>
        <w:rPr>
          <w:rFonts w:ascii="Times New Roman" w:hAnsi="Times New Roman" w:cs="Times New Roman"/>
          <w:i/>
          <w:sz w:val="25"/>
        </w:rPr>
      </w:pPr>
      <w:r w:rsidRPr="00715DAD">
        <w:rPr>
          <w:rFonts w:ascii="Times New Roman" w:hAnsi="Times New Roman" w:cs="Times New Roman"/>
          <w:i/>
          <w:sz w:val="25"/>
        </w:rPr>
        <w:t>(естествознание 6—7 класс).</w:t>
      </w:r>
    </w:p>
    <w:p w:rsidR="001D5775" w:rsidRPr="00715DAD" w:rsidRDefault="001D5775" w:rsidP="001D5775">
      <w:pPr>
        <w:spacing w:before="4"/>
        <w:ind w:left="101" w:right="120" w:firstLine="748"/>
        <w:rPr>
          <w:rFonts w:ascii="Times New Roman" w:hAnsi="Times New Roman" w:cs="Times New Roman"/>
          <w:i/>
          <w:sz w:val="25"/>
        </w:rPr>
      </w:pPr>
      <w:r w:rsidRPr="00715DAD">
        <w:rPr>
          <w:rFonts w:ascii="Times New Roman" w:hAnsi="Times New Roman" w:cs="Times New Roman"/>
          <w:sz w:val="25"/>
        </w:rPr>
        <w:t xml:space="preserve">Транспорт, торговля, средства связи, учреждения и организации </w:t>
      </w:r>
      <w:r w:rsidRPr="00715DAD">
        <w:rPr>
          <w:rFonts w:ascii="Times New Roman" w:hAnsi="Times New Roman" w:cs="Times New Roman"/>
          <w:i/>
          <w:sz w:val="25"/>
        </w:rPr>
        <w:t>(социально-бытовая ориентировка 7 класс).</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ПРАКТИЧЕСКИЕ  РАБОТЫ</w:t>
      </w:r>
    </w:p>
    <w:p w:rsidR="001D5775" w:rsidRPr="00715DAD" w:rsidRDefault="001D5775" w:rsidP="001D5775">
      <w:pPr>
        <w:pStyle w:val="af4"/>
        <w:numPr>
          <w:ilvl w:val="0"/>
          <w:numId w:val="70"/>
        </w:numPr>
        <w:tabs>
          <w:tab w:val="left" w:pos="1058"/>
        </w:tabs>
        <w:autoSpaceDE/>
        <w:autoSpaceDN/>
        <w:adjustRightInd/>
        <w:spacing w:before="4"/>
        <w:ind w:right="117" w:firstLine="748"/>
        <w:contextualSpacing w:val="0"/>
        <w:jc w:val="both"/>
        <w:rPr>
          <w:sz w:val="25"/>
        </w:rPr>
      </w:pPr>
      <w:r w:rsidRPr="00715DAD">
        <w:rPr>
          <w:sz w:val="25"/>
        </w:rPr>
        <w:t>На     карте     своей     области     обозначить      условными      знаками,      вы  резанными        из        картона,        месторождения        полезных        ископаемых,        кар тонным кружком — областной и районный центры.</w:t>
      </w:r>
    </w:p>
    <w:p w:rsidR="001D5775" w:rsidRPr="00715DAD" w:rsidRDefault="001D5775" w:rsidP="001D5775">
      <w:pPr>
        <w:pStyle w:val="af4"/>
        <w:numPr>
          <w:ilvl w:val="0"/>
          <w:numId w:val="70"/>
        </w:numPr>
        <w:tabs>
          <w:tab w:val="left" w:pos="1058"/>
        </w:tabs>
        <w:autoSpaceDE/>
        <w:autoSpaceDN/>
        <w:adjustRightInd/>
        <w:spacing w:before="1"/>
        <w:ind w:right="116" w:firstLine="748"/>
        <w:contextualSpacing w:val="0"/>
        <w:rPr>
          <w:sz w:val="25"/>
        </w:rPr>
      </w:pPr>
      <w:r w:rsidRPr="00715DAD">
        <w:rPr>
          <w:sz w:val="25"/>
        </w:rPr>
        <w:t>К карте своей области прикрепить контуры наиболее распространенных растений и животных, отметить заповедныеместа.</w:t>
      </w:r>
    </w:p>
    <w:p w:rsidR="001D5775" w:rsidRPr="00715DAD" w:rsidRDefault="001D5775" w:rsidP="001D5775">
      <w:pPr>
        <w:pStyle w:val="af4"/>
        <w:numPr>
          <w:ilvl w:val="0"/>
          <w:numId w:val="70"/>
        </w:numPr>
        <w:tabs>
          <w:tab w:val="left" w:pos="1058"/>
        </w:tabs>
        <w:autoSpaceDE/>
        <w:autoSpaceDN/>
        <w:adjustRightInd/>
        <w:spacing w:before="1"/>
        <w:ind w:left="1057" w:hanging="208"/>
        <w:contextualSpacing w:val="0"/>
        <w:rPr>
          <w:sz w:val="25"/>
        </w:rPr>
      </w:pPr>
      <w:r w:rsidRPr="00715DAD">
        <w:rPr>
          <w:sz w:val="25"/>
        </w:rPr>
        <w:t xml:space="preserve">Сбор коллекции (образцов) полезных ископаемых </w:t>
      </w:r>
      <w:r w:rsidRPr="00715DAD">
        <w:rPr>
          <w:spacing w:val="-3"/>
          <w:sz w:val="25"/>
        </w:rPr>
        <w:t>своей</w:t>
      </w:r>
      <w:r w:rsidRPr="00715DAD">
        <w:rPr>
          <w:sz w:val="25"/>
        </w:rPr>
        <w:t>местности.</w:t>
      </w:r>
    </w:p>
    <w:p w:rsidR="001D5775" w:rsidRPr="00715DAD" w:rsidRDefault="001D5775" w:rsidP="001D5775">
      <w:pPr>
        <w:pStyle w:val="aff3"/>
        <w:tabs>
          <w:tab w:val="left" w:pos="2298"/>
          <w:tab w:val="left" w:pos="2904"/>
          <w:tab w:val="left" w:pos="4221"/>
          <w:tab w:val="left" w:pos="5712"/>
          <w:tab w:val="left" w:pos="7143"/>
          <w:tab w:val="left" w:pos="8732"/>
          <w:tab w:val="left" w:pos="9805"/>
        </w:tabs>
        <w:spacing w:before="4"/>
        <w:ind w:right="118" w:firstLine="748"/>
        <w:rPr>
          <w:rFonts w:ascii="Times New Roman" w:hAnsi="Times New Roman" w:cs="Times New Roman"/>
        </w:rPr>
      </w:pPr>
      <w:r w:rsidRPr="00715DAD">
        <w:rPr>
          <w:rFonts w:ascii="Times New Roman" w:hAnsi="Times New Roman" w:cs="Times New Roman"/>
          <w:spacing w:val="-7"/>
        </w:rPr>
        <w:t>4.</w:t>
      </w:r>
      <w:r w:rsidRPr="00715DAD">
        <w:rPr>
          <w:rFonts w:ascii="Times New Roman" w:hAnsi="Times New Roman" w:cs="Times New Roman"/>
        </w:rPr>
        <w:t>Запись</w:t>
      </w:r>
      <w:r w:rsidRPr="00715DAD">
        <w:rPr>
          <w:rFonts w:ascii="Times New Roman" w:hAnsi="Times New Roman" w:cs="Times New Roman"/>
        </w:rPr>
        <w:tab/>
        <w:t>в</w:t>
      </w:r>
      <w:r w:rsidRPr="00715DAD">
        <w:rPr>
          <w:rFonts w:ascii="Times New Roman" w:hAnsi="Times New Roman" w:cs="Times New Roman"/>
        </w:rPr>
        <w:tab/>
        <w:t>тетрадь</w:t>
      </w:r>
      <w:r w:rsidRPr="00715DAD">
        <w:rPr>
          <w:rFonts w:ascii="Times New Roman" w:hAnsi="Times New Roman" w:cs="Times New Roman"/>
        </w:rPr>
        <w:tab/>
        <w:t>названий</w:t>
      </w:r>
      <w:r w:rsidRPr="00715DAD">
        <w:rPr>
          <w:rFonts w:ascii="Times New Roman" w:hAnsi="Times New Roman" w:cs="Times New Roman"/>
        </w:rPr>
        <w:tab/>
        <w:t>местных</w:t>
      </w:r>
      <w:r w:rsidRPr="00715DAD">
        <w:rPr>
          <w:rFonts w:ascii="Times New Roman" w:hAnsi="Times New Roman" w:cs="Times New Roman"/>
        </w:rPr>
        <w:tab/>
        <w:t>водоемов,</w:t>
      </w:r>
      <w:r w:rsidRPr="00715DAD">
        <w:rPr>
          <w:rFonts w:ascii="Times New Roman" w:hAnsi="Times New Roman" w:cs="Times New Roman"/>
        </w:rPr>
        <w:tab/>
        <w:t>форм</w:t>
      </w:r>
      <w:r w:rsidRPr="00715DAD">
        <w:rPr>
          <w:rFonts w:ascii="Times New Roman" w:hAnsi="Times New Roman" w:cs="Times New Roman"/>
        </w:rPr>
        <w:tab/>
        <w:t xml:space="preserve">земной </w:t>
      </w:r>
      <w:r w:rsidRPr="00715DAD">
        <w:rPr>
          <w:rFonts w:ascii="Times New Roman" w:hAnsi="Times New Roman" w:cs="Times New Roman"/>
          <w:spacing w:val="-3"/>
        </w:rPr>
        <w:t xml:space="preserve">поверхности </w:t>
      </w:r>
      <w:r w:rsidRPr="00715DAD">
        <w:rPr>
          <w:rFonts w:ascii="Times New Roman" w:hAnsi="Times New Roman" w:cs="Times New Roman"/>
        </w:rPr>
        <w:t>и т.д.</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5. Составление альбома о промышленности и сельском хозяйстве своей   области.</w:t>
      </w:r>
    </w:p>
    <w:p w:rsidR="001D5775" w:rsidRPr="00715DAD" w:rsidRDefault="001D5775" w:rsidP="001D5775">
      <w:pPr>
        <w:pStyle w:val="af4"/>
        <w:numPr>
          <w:ilvl w:val="0"/>
          <w:numId w:val="71"/>
        </w:numPr>
        <w:tabs>
          <w:tab w:val="left" w:pos="1061"/>
        </w:tabs>
        <w:autoSpaceDE/>
        <w:autoSpaceDN/>
        <w:adjustRightInd/>
        <w:spacing w:before="4"/>
        <w:contextualSpacing w:val="0"/>
        <w:rPr>
          <w:sz w:val="25"/>
        </w:rPr>
      </w:pPr>
      <w:r w:rsidRPr="00715DAD">
        <w:rPr>
          <w:sz w:val="25"/>
        </w:rPr>
        <w:t>Регулярное чтение местной периодическойпечати.</w:t>
      </w:r>
    </w:p>
    <w:p w:rsidR="001D5775" w:rsidRPr="00715DAD" w:rsidRDefault="001D5775" w:rsidP="001D5775">
      <w:pPr>
        <w:pStyle w:val="af4"/>
        <w:numPr>
          <w:ilvl w:val="0"/>
          <w:numId w:val="71"/>
        </w:numPr>
        <w:tabs>
          <w:tab w:val="left" w:pos="1061"/>
        </w:tabs>
        <w:autoSpaceDE/>
        <w:autoSpaceDN/>
        <w:adjustRightInd/>
        <w:spacing w:before="4"/>
        <w:contextualSpacing w:val="0"/>
        <w:rPr>
          <w:sz w:val="25"/>
        </w:rPr>
      </w:pPr>
      <w:r w:rsidRPr="00715DAD">
        <w:rPr>
          <w:spacing w:val="-8"/>
          <w:sz w:val="25"/>
        </w:rPr>
        <w:t xml:space="preserve">Путешествие </w:t>
      </w:r>
      <w:r w:rsidRPr="00715DAD">
        <w:rPr>
          <w:spacing w:val="-4"/>
          <w:sz w:val="25"/>
        </w:rPr>
        <w:t xml:space="preserve">по </w:t>
      </w:r>
      <w:r w:rsidRPr="00715DAD">
        <w:rPr>
          <w:spacing w:val="-7"/>
          <w:sz w:val="25"/>
        </w:rPr>
        <w:t xml:space="preserve">карте </w:t>
      </w:r>
      <w:r w:rsidRPr="00715DAD">
        <w:rPr>
          <w:spacing w:val="-5"/>
          <w:sz w:val="25"/>
        </w:rPr>
        <w:t xml:space="preserve">(до </w:t>
      </w:r>
      <w:r w:rsidRPr="00715DAD">
        <w:rPr>
          <w:spacing w:val="-8"/>
          <w:sz w:val="25"/>
        </w:rPr>
        <w:t xml:space="preserve">ближайшего </w:t>
      </w:r>
      <w:r w:rsidRPr="00715DAD">
        <w:rPr>
          <w:spacing w:val="-7"/>
          <w:sz w:val="25"/>
        </w:rPr>
        <w:t xml:space="preserve">моря, </w:t>
      </w:r>
      <w:r w:rsidRPr="00715DAD">
        <w:rPr>
          <w:spacing w:val="-6"/>
          <w:sz w:val="25"/>
        </w:rPr>
        <w:t xml:space="preserve">гор, </w:t>
      </w:r>
      <w:r w:rsidRPr="00715DAD">
        <w:rPr>
          <w:spacing w:val="-7"/>
          <w:sz w:val="25"/>
        </w:rPr>
        <w:t xml:space="preserve">столицы </w:t>
      </w:r>
      <w:r w:rsidRPr="00715DAD">
        <w:rPr>
          <w:sz w:val="25"/>
        </w:rPr>
        <w:t xml:space="preserve">и </w:t>
      </w:r>
      <w:r w:rsidRPr="00715DAD">
        <w:rPr>
          <w:spacing w:val="-4"/>
          <w:sz w:val="25"/>
        </w:rPr>
        <w:t>т.</w:t>
      </w:r>
      <w:r w:rsidRPr="00715DAD">
        <w:rPr>
          <w:spacing w:val="-6"/>
          <w:sz w:val="25"/>
        </w:rPr>
        <w:t>д.)</w:t>
      </w:r>
    </w:p>
    <w:p w:rsidR="001D5775" w:rsidRPr="00715DAD" w:rsidRDefault="001D5775" w:rsidP="001D5775">
      <w:pPr>
        <w:pStyle w:val="1"/>
        <w:keepNext w:val="0"/>
        <w:keepLines w:val="0"/>
        <w:widowControl w:val="0"/>
        <w:numPr>
          <w:ilvl w:val="0"/>
          <w:numId w:val="65"/>
        </w:numPr>
        <w:tabs>
          <w:tab w:val="left" w:pos="5470"/>
        </w:tabs>
        <w:spacing w:before="9" w:line="240" w:lineRule="auto"/>
        <w:ind w:left="5469" w:hanging="205"/>
        <w:rPr>
          <w:rFonts w:ascii="Times New Roman" w:hAnsi="Times New Roman" w:cs="Times New Roman"/>
        </w:rPr>
      </w:pPr>
      <w:r w:rsidRPr="00715DAD">
        <w:rPr>
          <w:rFonts w:ascii="Times New Roman" w:hAnsi="Times New Roman" w:cs="Times New Roman"/>
          <w:spacing w:val="-6"/>
          <w:w w:val="115"/>
        </w:rPr>
        <w:t>класс</w:t>
      </w:r>
    </w:p>
    <w:p w:rsidR="001D5775" w:rsidRPr="00715DAD" w:rsidRDefault="001D5775" w:rsidP="001D5775">
      <w:pPr>
        <w:spacing w:before="4"/>
        <w:ind w:left="861" w:right="124"/>
        <w:jc w:val="center"/>
        <w:rPr>
          <w:rFonts w:ascii="Times New Roman" w:hAnsi="Times New Roman" w:cs="Times New Roman"/>
          <w:b/>
          <w:sz w:val="25"/>
        </w:rPr>
      </w:pPr>
      <w:r w:rsidRPr="00715DAD">
        <w:rPr>
          <w:rFonts w:ascii="Times New Roman" w:hAnsi="Times New Roman" w:cs="Times New Roman"/>
          <w:b/>
          <w:sz w:val="25"/>
        </w:rPr>
        <w:t>География материков и океанов</w:t>
      </w:r>
    </w:p>
    <w:p w:rsidR="001D5775" w:rsidRPr="00715DAD" w:rsidRDefault="001D5775" w:rsidP="001D5775">
      <w:pPr>
        <w:pStyle w:val="aff3"/>
        <w:spacing w:line="287" w:lineRule="exact"/>
        <w:ind w:left="849" w:right="739"/>
        <w:rPr>
          <w:rFonts w:ascii="Times New Roman" w:hAnsi="Times New Roman" w:cs="Times New Roman"/>
        </w:rPr>
      </w:pPr>
      <w:r w:rsidRPr="00715DAD">
        <w:rPr>
          <w:rFonts w:ascii="Times New Roman" w:hAnsi="Times New Roman" w:cs="Times New Roman"/>
        </w:rPr>
        <w:t>Введение</w:t>
      </w:r>
    </w:p>
    <w:p w:rsidR="001D5775" w:rsidRPr="00715DAD" w:rsidRDefault="001D5775" w:rsidP="001D5775">
      <w:pPr>
        <w:pStyle w:val="af4"/>
        <w:numPr>
          <w:ilvl w:val="0"/>
          <w:numId w:val="72"/>
        </w:numPr>
        <w:tabs>
          <w:tab w:val="left" w:pos="1599"/>
        </w:tabs>
        <w:autoSpaceDE/>
        <w:autoSpaceDN/>
        <w:adjustRightInd/>
        <w:spacing w:before="4"/>
        <w:ind w:right="121" w:firstLine="748"/>
        <w:contextualSpacing w:val="0"/>
        <w:rPr>
          <w:sz w:val="25"/>
        </w:rPr>
      </w:pPr>
      <w:r w:rsidRPr="00715DAD">
        <w:rPr>
          <w:sz w:val="25"/>
        </w:rPr>
        <w:t>Что изучает география материков и океанов. Материки и океаны на глобусе и физической  картеполушарий.</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Океаны</w:t>
      </w:r>
    </w:p>
    <w:p w:rsidR="001D5775" w:rsidRPr="00715DAD" w:rsidRDefault="001D5775" w:rsidP="001D5775">
      <w:pPr>
        <w:pStyle w:val="af4"/>
        <w:numPr>
          <w:ilvl w:val="0"/>
          <w:numId w:val="72"/>
        </w:numPr>
        <w:tabs>
          <w:tab w:val="left" w:pos="1068"/>
        </w:tabs>
        <w:autoSpaceDE/>
        <w:autoSpaceDN/>
        <w:adjustRightInd/>
        <w:spacing w:line="287" w:lineRule="exact"/>
        <w:ind w:left="1067" w:hanging="218"/>
        <w:contextualSpacing w:val="0"/>
        <w:rPr>
          <w:sz w:val="25"/>
        </w:rPr>
      </w:pPr>
      <w:r w:rsidRPr="00715DAD">
        <w:rPr>
          <w:sz w:val="25"/>
        </w:rPr>
        <w:t>Атлантический океан. Хозяйственное значение.Судоходство.</w:t>
      </w:r>
    </w:p>
    <w:p w:rsidR="001D5775" w:rsidRPr="00715DAD" w:rsidRDefault="001D5775" w:rsidP="001D5775">
      <w:pPr>
        <w:pStyle w:val="af4"/>
        <w:numPr>
          <w:ilvl w:val="0"/>
          <w:numId w:val="72"/>
        </w:numPr>
        <w:tabs>
          <w:tab w:val="left" w:pos="1068"/>
        </w:tabs>
        <w:autoSpaceDE/>
        <w:autoSpaceDN/>
        <w:adjustRightInd/>
        <w:spacing w:before="4"/>
        <w:ind w:left="1067" w:hanging="218"/>
        <w:contextualSpacing w:val="0"/>
        <w:rPr>
          <w:sz w:val="25"/>
        </w:rPr>
      </w:pPr>
      <w:r w:rsidRPr="00715DAD">
        <w:rPr>
          <w:sz w:val="25"/>
        </w:rPr>
        <w:t>Северный Ледовитый океан. Хозяйственное значение. Судоходство.</w:t>
      </w:r>
    </w:p>
    <w:p w:rsidR="001D5775" w:rsidRPr="00715DAD" w:rsidRDefault="001D5775" w:rsidP="001D5775">
      <w:pPr>
        <w:pStyle w:val="af4"/>
        <w:numPr>
          <w:ilvl w:val="0"/>
          <w:numId w:val="72"/>
        </w:numPr>
        <w:tabs>
          <w:tab w:val="left" w:pos="1068"/>
        </w:tabs>
        <w:autoSpaceDE/>
        <w:autoSpaceDN/>
        <w:adjustRightInd/>
        <w:spacing w:before="4"/>
        <w:ind w:left="1067" w:hanging="218"/>
        <w:contextualSpacing w:val="0"/>
        <w:rPr>
          <w:sz w:val="25"/>
        </w:rPr>
      </w:pPr>
      <w:r w:rsidRPr="00715DAD">
        <w:rPr>
          <w:sz w:val="25"/>
        </w:rPr>
        <w:t>Тихий океан.  Хозяйственное значение.Судоходство.</w:t>
      </w:r>
    </w:p>
    <w:p w:rsidR="001D5775" w:rsidRPr="00715DAD" w:rsidRDefault="001D5775" w:rsidP="001D5775">
      <w:pPr>
        <w:pStyle w:val="af4"/>
        <w:numPr>
          <w:ilvl w:val="0"/>
          <w:numId w:val="72"/>
        </w:numPr>
        <w:tabs>
          <w:tab w:val="left" w:pos="1599"/>
          <w:tab w:val="left" w:pos="3566"/>
          <w:tab w:val="left" w:pos="4977"/>
          <w:tab w:val="left" w:pos="7346"/>
          <w:tab w:val="left" w:pos="9122"/>
        </w:tabs>
        <w:autoSpaceDE/>
        <w:autoSpaceDN/>
        <w:adjustRightInd/>
        <w:spacing w:before="4"/>
        <w:ind w:right="115" w:firstLine="748"/>
        <w:contextualSpacing w:val="0"/>
        <w:rPr>
          <w:sz w:val="25"/>
        </w:rPr>
      </w:pPr>
      <w:r w:rsidRPr="00715DAD">
        <w:rPr>
          <w:sz w:val="25"/>
        </w:rPr>
        <w:t>Индийский</w:t>
      </w:r>
      <w:r w:rsidRPr="00715DAD">
        <w:rPr>
          <w:sz w:val="25"/>
        </w:rPr>
        <w:tab/>
        <w:t>океан.</w:t>
      </w:r>
      <w:r w:rsidRPr="00715DAD">
        <w:rPr>
          <w:sz w:val="25"/>
        </w:rPr>
        <w:tab/>
        <w:t>Хозяйственное</w:t>
      </w:r>
      <w:r w:rsidRPr="00715DAD">
        <w:rPr>
          <w:sz w:val="25"/>
        </w:rPr>
        <w:tab/>
        <w:t>значение.</w:t>
      </w:r>
      <w:r w:rsidRPr="00715DAD">
        <w:rPr>
          <w:sz w:val="25"/>
        </w:rPr>
        <w:tab/>
        <w:t>Судоходство. Межпредметныесвязи</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sz w:val="25"/>
        </w:rPr>
        <w:t xml:space="preserve">Сравнение  размеров  океанов </w:t>
      </w:r>
      <w:r w:rsidRPr="00715DAD">
        <w:rPr>
          <w:rFonts w:ascii="Times New Roman" w:hAnsi="Times New Roman" w:cs="Times New Roman"/>
          <w:i/>
          <w:sz w:val="25"/>
        </w:rPr>
        <w:t>{математика)</w:t>
      </w:r>
    </w:p>
    <w:p w:rsidR="001D5775" w:rsidRPr="00715DAD" w:rsidRDefault="001D5775" w:rsidP="001D5775">
      <w:pPr>
        <w:pStyle w:val="aff3"/>
        <w:tabs>
          <w:tab w:val="left" w:pos="4835"/>
        </w:tabs>
        <w:spacing w:before="4"/>
        <w:ind w:right="971" w:firstLine="748"/>
        <w:rPr>
          <w:rFonts w:ascii="Times New Roman" w:hAnsi="Times New Roman" w:cs="Times New Roman"/>
        </w:rPr>
      </w:pPr>
      <w:r w:rsidRPr="00715DAD">
        <w:rPr>
          <w:rFonts w:ascii="Times New Roman" w:hAnsi="Times New Roman" w:cs="Times New Roman"/>
          <w:spacing w:val="9"/>
        </w:rPr>
        <w:t xml:space="preserve">ПРАКТИЧЕСКИЕ </w:t>
      </w:r>
      <w:r w:rsidRPr="00715DAD">
        <w:rPr>
          <w:rFonts w:ascii="Times New Roman" w:hAnsi="Times New Roman" w:cs="Times New Roman"/>
          <w:spacing w:val="8"/>
        </w:rPr>
        <w:t xml:space="preserve">РАБОТЫ </w:t>
      </w:r>
      <w:r w:rsidRPr="00715DAD">
        <w:rPr>
          <w:rFonts w:ascii="Times New Roman" w:hAnsi="Times New Roman" w:cs="Times New Roman"/>
        </w:rPr>
        <w:t>•</w:t>
      </w:r>
      <w:r w:rsidRPr="00715DAD">
        <w:rPr>
          <w:rFonts w:ascii="Times New Roman" w:hAnsi="Times New Roman" w:cs="Times New Roman"/>
        </w:rPr>
        <w:tab/>
        <w:t>Обозначение   океанов   на контурной картеполушарий.</w:t>
      </w:r>
    </w:p>
    <w:p w:rsidR="001D5775" w:rsidRPr="00715DAD" w:rsidRDefault="001D5775" w:rsidP="001D5775">
      <w:pPr>
        <w:pStyle w:val="1"/>
        <w:spacing w:line="286" w:lineRule="exact"/>
        <w:rPr>
          <w:rFonts w:ascii="Times New Roman" w:hAnsi="Times New Roman" w:cs="Times New Roman"/>
        </w:rPr>
      </w:pPr>
      <w:r w:rsidRPr="00715DAD">
        <w:rPr>
          <w:rFonts w:ascii="Times New Roman" w:hAnsi="Times New Roman" w:cs="Times New Roman"/>
        </w:rPr>
        <w:t>Африка</w:t>
      </w:r>
    </w:p>
    <w:p w:rsidR="001D5775" w:rsidRPr="00715DAD" w:rsidRDefault="001D5775" w:rsidP="001D5775">
      <w:pPr>
        <w:pStyle w:val="af4"/>
        <w:numPr>
          <w:ilvl w:val="0"/>
          <w:numId w:val="72"/>
        </w:numPr>
        <w:tabs>
          <w:tab w:val="left" w:pos="1063"/>
          <w:tab w:val="left" w:pos="3391"/>
          <w:tab w:val="left" w:pos="5152"/>
          <w:tab w:val="left" w:pos="5844"/>
          <w:tab w:val="left" w:pos="7524"/>
          <w:tab w:val="left" w:pos="8988"/>
          <w:tab w:val="left" w:pos="10449"/>
        </w:tabs>
        <w:autoSpaceDE/>
        <w:autoSpaceDN/>
        <w:adjustRightInd/>
        <w:ind w:right="121" w:firstLine="748"/>
        <w:contextualSpacing w:val="0"/>
        <w:rPr>
          <w:sz w:val="25"/>
        </w:rPr>
      </w:pPr>
      <w:r w:rsidRPr="00715DAD">
        <w:rPr>
          <w:sz w:val="25"/>
        </w:rPr>
        <w:t>Географическое</w:t>
      </w:r>
      <w:r w:rsidRPr="00715DAD">
        <w:rPr>
          <w:sz w:val="25"/>
        </w:rPr>
        <w:tab/>
        <w:t>положение</w:t>
      </w:r>
      <w:r w:rsidRPr="00715DAD">
        <w:rPr>
          <w:sz w:val="25"/>
        </w:rPr>
        <w:tab/>
        <w:t>и</w:t>
      </w:r>
      <w:r w:rsidRPr="00715DAD">
        <w:rPr>
          <w:sz w:val="25"/>
        </w:rPr>
        <w:tab/>
        <w:t>очертания</w:t>
      </w:r>
      <w:r w:rsidRPr="00715DAD">
        <w:rPr>
          <w:sz w:val="25"/>
        </w:rPr>
        <w:tab/>
        <w:t>берегов.</w:t>
      </w:r>
      <w:r w:rsidRPr="00715DAD">
        <w:rPr>
          <w:sz w:val="25"/>
        </w:rPr>
        <w:tab/>
        <w:t>Острова</w:t>
      </w:r>
      <w:r w:rsidRPr="00715DAD">
        <w:rPr>
          <w:sz w:val="25"/>
        </w:rPr>
        <w:tab/>
        <w:t>и полуострова.</w:t>
      </w:r>
    </w:p>
    <w:p w:rsidR="001D5775" w:rsidRPr="00715DAD" w:rsidRDefault="001D5775" w:rsidP="001D5775">
      <w:pPr>
        <w:pStyle w:val="af4"/>
        <w:numPr>
          <w:ilvl w:val="0"/>
          <w:numId w:val="72"/>
        </w:numPr>
        <w:tabs>
          <w:tab w:val="left" w:pos="1063"/>
        </w:tabs>
        <w:autoSpaceDE/>
        <w:autoSpaceDN/>
        <w:adjustRightInd/>
        <w:spacing w:before="1"/>
        <w:ind w:left="1062" w:hanging="213"/>
        <w:contextualSpacing w:val="0"/>
        <w:rPr>
          <w:sz w:val="25"/>
        </w:rPr>
      </w:pPr>
      <w:r w:rsidRPr="00715DAD">
        <w:rPr>
          <w:spacing w:val="-3"/>
          <w:sz w:val="25"/>
        </w:rPr>
        <w:t xml:space="preserve">Разнообразие рельефа, климата </w:t>
      </w:r>
      <w:r w:rsidRPr="00715DAD">
        <w:rPr>
          <w:sz w:val="25"/>
        </w:rPr>
        <w:t xml:space="preserve">и </w:t>
      </w:r>
      <w:r w:rsidRPr="00715DAD">
        <w:rPr>
          <w:spacing w:val="-4"/>
          <w:sz w:val="25"/>
        </w:rPr>
        <w:t xml:space="preserve">природных условий </w:t>
      </w:r>
      <w:r w:rsidRPr="00715DAD">
        <w:rPr>
          <w:spacing w:val="-3"/>
          <w:sz w:val="25"/>
        </w:rPr>
        <w:t>Африки.</w:t>
      </w:r>
    </w:p>
    <w:p w:rsidR="001D5775" w:rsidRPr="00715DAD" w:rsidRDefault="001D5775" w:rsidP="001D5775">
      <w:pPr>
        <w:pStyle w:val="af4"/>
        <w:numPr>
          <w:ilvl w:val="0"/>
          <w:numId w:val="72"/>
        </w:numPr>
        <w:tabs>
          <w:tab w:val="left" w:pos="1063"/>
        </w:tabs>
        <w:autoSpaceDE/>
        <w:autoSpaceDN/>
        <w:adjustRightInd/>
        <w:spacing w:before="4"/>
        <w:ind w:left="1062" w:hanging="213"/>
        <w:contextualSpacing w:val="0"/>
        <w:rPr>
          <w:sz w:val="25"/>
        </w:rPr>
      </w:pPr>
      <w:r w:rsidRPr="00715DAD">
        <w:rPr>
          <w:sz w:val="25"/>
        </w:rPr>
        <w:t>Растения и животные тропических лесов.</w:t>
      </w:r>
    </w:p>
    <w:p w:rsidR="001D5775" w:rsidRPr="00715DAD" w:rsidRDefault="001D5775" w:rsidP="001D5775">
      <w:pPr>
        <w:pStyle w:val="af4"/>
        <w:numPr>
          <w:ilvl w:val="0"/>
          <w:numId w:val="72"/>
        </w:numPr>
        <w:tabs>
          <w:tab w:val="left" w:pos="1063"/>
        </w:tabs>
        <w:autoSpaceDE/>
        <w:autoSpaceDN/>
        <w:adjustRightInd/>
        <w:spacing w:before="4"/>
        <w:ind w:left="1062" w:hanging="213"/>
        <w:contextualSpacing w:val="0"/>
        <w:rPr>
          <w:sz w:val="25"/>
        </w:rPr>
      </w:pPr>
      <w:r w:rsidRPr="00715DAD">
        <w:rPr>
          <w:sz w:val="25"/>
        </w:rPr>
        <w:t>Растительный и животный мир саванн и пустынь  Африки.</w:t>
      </w:r>
    </w:p>
    <w:p w:rsidR="001D5775" w:rsidRPr="00715DAD" w:rsidRDefault="001D5775" w:rsidP="001D5775">
      <w:pPr>
        <w:pStyle w:val="af4"/>
        <w:numPr>
          <w:ilvl w:val="0"/>
          <w:numId w:val="72"/>
        </w:numPr>
        <w:tabs>
          <w:tab w:val="left" w:pos="1599"/>
        </w:tabs>
        <w:autoSpaceDE/>
        <w:autoSpaceDN/>
        <w:adjustRightInd/>
        <w:spacing w:before="4"/>
        <w:ind w:left="1598"/>
        <w:contextualSpacing w:val="0"/>
        <w:rPr>
          <w:sz w:val="25"/>
        </w:rPr>
      </w:pPr>
      <w:r w:rsidRPr="00715DAD">
        <w:rPr>
          <w:sz w:val="25"/>
        </w:rPr>
        <w:t>НаселениеАфрики.</w:t>
      </w:r>
    </w:p>
    <w:p w:rsidR="001D5775" w:rsidRPr="00715DAD" w:rsidRDefault="001D5775" w:rsidP="001D5775">
      <w:pPr>
        <w:pStyle w:val="af4"/>
        <w:numPr>
          <w:ilvl w:val="0"/>
          <w:numId w:val="72"/>
        </w:numPr>
        <w:tabs>
          <w:tab w:val="left" w:pos="1599"/>
          <w:tab w:val="left" w:pos="3442"/>
          <w:tab w:val="left" w:pos="4890"/>
          <w:tab w:val="left" w:pos="5682"/>
          <w:tab w:val="left" w:pos="7115"/>
          <w:tab w:val="left" w:pos="8526"/>
          <w:tab w:val="left" w:pos="9863"/>
        </w:tabs>
        <w:autoSpaceDE/>
        <w:autoSpaceDN/>
        <w:adjustRightInd/>
        <w:spacing w:before="4"/>
        <w:ind w:right="117" w:firstLine="748"/>
        <w:contextualSpacing w:val="0"/>
        <w:rPr>
          <w:i/>
          <w:sz w:val="25"/>
        </w:rPr>
      </w:pPr>
      <w:r w:rsidRPr="00715DAD">
        <w:rPr>
          <w:spacing w:val="-3"/>
          <w:sz w:val="25"/>
        </w:rPr>
        <w:t>Государства</w:t>
      </w:r>
      <w:r w:rsidRPr="00715DAD">
        <w:rPr>
          <w:spacing w:val="-3"/>
          <w:sz w:val="25"/>
        </w:rPr>
        <w:tab/>
      </w:r>
      <w:r w:rsidRPr="00715DAD">
        <w:rPr>
          <w:sz w:val="25"/>
        </w:rPr>
        <w:t>Африки,</w:t>
      </w:r>
      <w:r w:rsidRPr="00715DAD">
        <w:rPr>
          <w:sz w:val="25"/>
        </w:rPr>
        <w:tab/>
        <w:t>их</w:t>
      </w:r>
      <w:r w:rsidRPr="00715DAD">
        <w:rPr>
          <w:sz w:val="25"/>
        </w:rPr>
        <w:tab/>
      </w:r>
      <w:r w:rsidRPr="00715DAD">
        <w:rPr>
          <w:spacing w:val="-3"/>
          <w:sz w:val="25"/>
        </w:rPr>
        <w:t>столицы</w:t>
      </w:r>
      <w:r w:rsidRPr="00715DAD">
        <w:rPr>
          <w:spacing w:val="-3"/>
          <w:sz w:val="25"/>
        </w:rPr>
        <w:tab/>
        <w:t>(Алжир,</w:t>
      </w:r>
      <w:r w:rsidRPr="00715DAD">
        <w:rPr>
          <w:spacing w:val="-3"/>
          <w:sz w:val="25"/>
        </w:rPr>
        <w:tab/>
      </w:r>
      <w:r w:rsidRPr="00715DAD">
        <w:rPr>
          <w:sz w:val="25"/>
        </w:rPr>
        <w:t>Египет,</w:t>
      </w:r>
      <w:r w:rsidRPr="00715DAD">
        <w:rPr>
          <w:sz w:val="25"/>
        </w:rPr>
        <w:tab/>
      </w:r>
      <w:r w:rsidRPr="00715DAD">
        <w:rPr>
          <w:spacing w:val="-3"/>
          <w:sz w:val="25"/>
        </w:rPr>
        <w:t xml:space="preserve">Судан, </w:t>
      </w:r>
      <w:r w:rsidRPr="00715DAD">
        <w:rPr>
          <w:spacing w:val="-5"/>
          <w:sz w:val="25"/>
        </w:rPr>
        <w:t xml:space="preserve">Эфиопия, Заир, </w:t>
      </w:r>
      <w:r w:rsidRPr="00715DAD">
        <w:rPr>
          <w:spacing w:val="-4"/>
          <w:sz w:val="25"/>
        </w:rPr>
        <w:t xml:space="preserve">ЮАР </w:t>
      </w:r>
      <w:r w:rsidRPr="00715DAD">
        <w:rPr>
          <w:sz w:val="25"/>
        </w:rPr>
        <w:t xml:space="preserve">— </w:t>
      </w:r>
      <w:r w:rsidRPr="00715DAD">
        <w:rPr>
          <w:i/>
          <w:spacing w:val="-3"/>
          <w:sz w:val="25"/>
        </w:rPr>
        <w:t xml:space="preserve">по </w:t>
      </w:r>
      <w:r w:rsidRPr="00715DAD">
        <w:rPr>
          <w:i/>
          <w:spacing w:val="-5"/>
          <w:sz w:val="25"/>
        </w:rPr>
        <w:t>выбору</w:t>
      </w:r>
      <w:r w:rsidRPr="00715DAD">
        <w:rPr>
          <w:i/>
          <w:spacing w:val="-6"/>
          <w:sz w:val="25"/>
        </w:rPr>
        <w:t>учителя).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spacing w:val="2"/>
        </w:rPr>
        <w:t>ПРАКТИЧЕСКИЕРАБОТЫ</w:t>
      </w:r>
    </w:p>
    <w:p w:rsidR="001D5775" w:rsidRPr="00715DAD" w:rsidRDefault="001D5775" w:rsidP="001D5775">
      <w:pPr>
        <w:pStyle w:val="af4"/>
        <w:numPr>
          <w:ilvl w:val="0"/>
          <w:numId w:val="73"/>
        </w:numPr>
        <w:tabs>
          <w:tab w:val="left" w:pos="1083"/>
        </w:tabs>
        <w:autoSpaceDE/>
        <w:autoSpaceDN/>
        <w:adjustRightInd/>
        <w:spacing w:before="4"/>
        <w:ind w:right="112" w:firstLine="748"/>
        <w:contextualSpacing w:val="0"/>
        <w:jc w:val="both"/>
        <w:rPr>
          <w:sz w:val="25"/>
        </w:rPr>
      </w:pPr>
      <w:r w:rsidRPr="00715DAD">
        <w:rPr>
          <w:spacing w:val="-5"/>
          <w:sz w:val="25"/>
        </w:rPr>
        <w:t xml:space="preserve">Обозначение        </w:t>
      </w:r>
      <w:r w:rsidRPr="00715DAD">
        <w:rPr>
          <w:sz w:val="25"/>
        </w:rPr>
        <w:t xml:space="preserve">на        </w:t>
      </w:r>
      <w:r w:rsidRPr="00715DAD">
        <w:rPr>
          <w:spacing w:val="-5"/>
          <w:sz w:val="25"/>
        </w:rPr>
        <w:t xml:space="preserve">контурной        </w:t>
      </w:r>
      <w:r w:rsidRPr="00715DAD">
        <w:rPr>
          <w:spacing w:val="-4"/>
          <w:sz w:val="25"/>
        </w:rPr>
        <w:t xml:space="preserve">карте      острова         Мадагаскар,         </w:t>
      </w:r>
      <w:r w:rsidRPr="00715DAD">
        <w:rPr>
          <w:sz w:val="25"/>
        </w:rPr>
        <w:t xml:space="preserve">полу острова       Сомали,       пустыни        Сахара,        крупнейших        рек        (Нил,        Нигер,  </w:t>
      </w:r>
      <w:r w:rsidRPr="00715DAD">
        <w:rPr>
          <w:spacing w:val="-3"/>
          <w:sz w:val="25"/>
        </w:rPr>
        <w:t xml:space="preserve">Заир), </w:t>
      </w:r>
      <w:r w:rsidRPr="00715DAD">
        <w:rPr>
          <w:sz w:val="25"/>
        </w:rPr>
        <w:t xml:space="preserve">гор </w:t>
      </w:r>
      <w:r w:rsidRPr="00715DAD">
        <w:rPr>
          <w:spacing w:val="-4"/>
          <w:sz w:val="25"/>
        </w:rPr>
        <w:t xml:space="preserve">(Атласские), </w:t>
      </w:r>
      <w:r w:rsidRPr="00715DAD">
        <w:rPr>
          <w:spacing w:val="-3"/>
          <w:sz w:val="25"/>
        </w:rPr>
        <w:t xml:space="preserve">Суэцкого канала, </w:t>
      </w:r>
      <w:r w:rsidRPr="00715DAD">
        <w:rPr>
          <w:spacing w:val="-4"/>
          <w:sz w:val="25"/>
        </w:rPr>
        <w:t>изученных государств.</w:t>
      </w:r>
    </w:p>
    <w:p w:rsidR="001D5775" w:rsidRPr="00715DAD" w:rsidRDefault="001D5775" w:rsidP="001D5775">
      <w:pPr>
        <w:pStyle w:val="af4"/>
        <w:numPr>
          <w:ilvl w:val="0"/>
          <w:numId w:val="73"/>
        </w:numPr>
        <w:tabs>
          <w:tab w:val="left" w:pos="1083"/>
          <w:tab w:val="left" w:pos="2313"/>
          <w:tab w:val="left" w:pos="3784"/>
          <w:tab w:val="left" w:pos="4426"/>
          <w:tab w:val="left" w:pos="6002"/>
          <w:tab w:val="left" w:pos="6628"/>
          <w:tab w:val="left" w:pos="8059"/>
          <w:tab w:val="left" w:pos="9536"/>
        </w:tabs>
        <w:autoSpaceDE/>
        <w:autoSpaceDN/>
        <w:adjustRightInd/>
        <w:spacing w:before="1"/>
        <w:ind w:right="115" w:firstLine="748"/>
        <w:contextualSpacing w:val="0"/>
        <w:rPr>
          <w:sz w:val="25"/>
        </w:rPr>
      </w:pPr>
      <w:r w:rsidRPr="00715DAD">
        <w:rPr>
          <w:spacing w:val="-3"/>
          <w:sz w:val="25"/>
        </w:rPr>
        <w:t>Запись</w:t>
      </w:r>
      <w:r w:rsidRPr="00715DAD">
        <w:rPr>
          <w:spacing w:val="-3"/>
          <w:sz w:val="25"/>
        </w:rPr>
        <w:tab/>
      </w:r>
      <w:r w:rsidRPr="00715DAD">
        <w:rPr>
          <w:spacing w:val="-4"/>
          <w:sz w:val="25"/>
        </w:rPr>
        <w:t>названий</w:t>
      </w:r>
      <w:r w:rsidRPr="00715DAD">
        <w:rPr>
          <w:spacing w:val="-4"/>
          <w:sz w:val="25"/>
        </w:rPr>
        <w:tab/>
      </w:r>
      <w:r w:rsidRPr="00715DAD">
        <w:rPr>
          <w:sz w:val="25"/>
        </w:rPr>
        <w:t>и</w:t>
      </w:r>
      <w:r w:rsidRPr="00715DAD">
        <w:rPr>
          <w:sz w:val="25"/>
        </w:rPr>
        <w:tab/>
      </w:r>
      <w:r w:rsidRPr="00715DAD">
        <w:rPr>
          <w:spacing w:val="-3"/>
          <w:sz w:val="25"/>
        </w:rPr>
        <w:t>зарисовки</w:t>
      </w:r>
      <w:r w:rsidRPr="00715DAD">
        <w:rPr>
          <w:spacing w:val="-3"/>
          <w:sz w:val="25"/>
        </w:rPr>
        <w:tab/>
      </w:r>
      <w:r w:rsidRPr="00715DAD">
        <w:rPr>
          <w:sz w:val="25"/>
        </w:rPr>
        <w:t>в</w:t>
      </w:r>
      <w:r w:rsidRPr="00715DAD">
        <w:rPr>
          <w:sz w:val="25"/>
        </w:rPr>
        <w:tab/>
      </w:r>
      <w:r w:rsidRPr="00715DAD">
        <w:rPr>
          <w:spacing w:val="-4"/>
          <w:sz w:val="25"/>
        </w:rPr>
        <w:t>тетрадях</w:t>
      </w:r>
      <w:r w:rsidRPr="00715DAD">
        <w:rPr>
          <w:spacing w:val="-4"/>
          <w:sz w:val="25"/>
        </w:rPr>
        <w:tab/>
      </w:r>
      <w:r w:rsidRPr="00715DAD">
        <w:rPr>
          <w:spacing w:val="-3"/>
          <w:sz w:val="25"/>
        </w:rPr>
        <w:t>наиболее</w:t>
      </w:r>
      <w:r w:rsidRPr="00715DAD">
        <w:rPr>
          <w:spacing w:val="-3"/>
          <w:sz w:val="25"/>
        </w:rPr>
        <w:tab/>
      </w:r>
      <w:r w:rsidRPr="00715DAD">
        <w:rPr>
          <w:spacing w:val="-4"/>
          <w:sz w:val="25"/>
        </w:rPr>
        <w:t xml:space="preserve">типичных </w:t>
      </w:r>
      <w:r w:rsidRPr="00715DAD">
        <w:rPr>
          <w:sz w:val="25"/>
        </w:rPr>
        <w:t xml:space="preserve">растений и животных (или прикрепление их иллюстраций к </w:t>
      </w:r>
      <w:r w:rsidRPr="00715DAD">
        <w:rPr>
          <w:spacing w:val="-3"/>
          <w:sz w:val="25"/>
        </w:rPr>
        <w:t>магнитнойкарте).</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Австралия</w:t>
      </w:r>
    </w:p>
    <w:p w:rsidR="001D5775" w:rsidRPr="00715DAD" w:rsidRDefault="001D5775" w:rsidP="001D5775">
      <w:pPr>
        <w:pStyle w:val="af4"/>
        <w:numPr>
          <w:ilvl w:val="0"/>
          <w:numId w:val="74"/>
        </w:numPr>
        <w:tabs>
          <w:tab w:val="left" w:pos="1195"/>
          <w:tab w:val="left" w:pos="3599"/>
          <w:tab w:val="left" w:pos="5464"/>
          <w:tab w:val="left" w:pos="6299"/>
          <w:tab w:val="left" w:pos="8082"/>
          <w:tab w:val="left" w:pos="9655"/>
        </w:tabs>
        <w:autoSpaceDE/>
        <w:autoSpaceDN/>
        <w:adjustRightInd/>
        <w:ind w:right="115" w:firstLine="748"/>
        <w:contextualSpacing w:val="0"/>
        <w:rPr>
          <w:sz w:val="25"/>
        </w:rPr>
      </w:pPr>
      <w:r w:rsidRPr="00715DAD">
        <w:rPr>
          <w:spacing w:val="-4"/>
          <w:sz w:val="25"/>
        </w:rPr>
        <w:t>Географическое</w:t>
      </w:r>
      <w:r w:rsidRPr="00715DAD">
        <w:rPr>
          <w:spacing w:val="-4"/>
          <w:sz w:val="25"/>
        </w:rPr>
        <w:tab/>
      </w:r>
      <w:r w:rsidRPr="00715DAD">
        <w:rPr>
          <w:spacing w:val="-3"/>
          <w:sz w:val="25"/>
        </w:rPr>
        <w:t>положение</w:t>
      </w:r>
      <w:r w:rsidRPr="00715DAD">
        <w:rPr>
          <w:spacing w:val="-3"/>
          <w:sz w:val="25"/>
        </w:rPr>
        <w:tab/>
      </w:r>
      <w:r w:rsidRPr="00715DAD">
        <w:rPr>
          <w:sz w:val="25"/>
        </w:rPr>
        <w:t>и</w:t>
      </w:r>
      <w:r w:rsidRPr="00715DAD">
        <w:rPr>
          <w:sz w:val="25"/>
        </w:rPr>
        <w:tab/>
      </w:r>
      <w:r w:rsidRPr="00715DAD">
        <w:rPr>
          <w:spacing w:val="-3"/>
          <w:sz w:val="25"/>
        </w:rPr>
        <w:t>очертания</w:t>
      </w:r>
      <w:r w:rsidRPr="00715DAD">
        <w:rPr>
          <w:spacing w:val="-3"/>
          <w:sz w:val="25"/>
        </w:rPr>
        <w:tab/>
      </w:r>
      <w:r w:rsidRPr="00715DAD">
        <w:rPr>
          <w:spacing w:val="-4"/>
          <w:sz w:val="25"/>
        </w:rPr>
        <w:t>берегов.</w:t>
      </w:r>
      <w:r w:rsidRPr="00715DAD">
        <w:rPr>
          <w:spacing w:val="-4"/>
          <w:sz w:val="25"/>
        </w:rPr>
        <w:tab/>
      </w:r>
      <w:r w:rsidRPr="00715DAD">
        <w:rPr>
          <w:spacing w:val="-3"/>
          <w:sz w:val="25"/>
        </w:rPr>
        <w:t xml:space="preserve">Острова. </w:t>
      </w:r>
      <w:r w:rsidRPr="00715DAD">
        <w:rPr>
          <w:spacing w:val="-5"/>
          <w:sz w:val="25"/>
        </w:rPr>
        <w:t xml:space="preserve">Особенности  </w:t>
      </w:r>
      <w:r w:rsidRPr="00715DAD">
        <w:rPr>
          <w:spacing w:val="-4"/>
          <w:sz w:val="25"/>
        </w:rPr>
        <w:t>рельефа,климата.</w:t>
      </w:r>
    </w:p>
    <w:p w:rsidR="001D5775" w:rsidRPr="00715DAD" w:rsidRDefault="001D5775" w:rsidP="001D5775">
      <w:pPr>
        <w:pStyle w:val="af4"/>
        <w:numPr>
          <w:ilvl w:val="0"/>
          <w:numId w:val="74"/>
        </w:numPr>
        <w:tabs>
          <w:tab w:val="left" w:pos="1195"/>
        </w:tabs>
        <w:autoSpaceDE/>
        <w:autoSpaceDN/>
        <w:adjustRightInd/>
        <w:spacing w:before="1"/>
        <w:ind w:left="1194" w:hanging="345"/>
        <w:contextualSpacing w:val="0"/>
        <w:rPr>
          <w:sz w:val="25"/>
        </w:rPr>
      </w:pPr>
      <w:r w:rsidRPr="00715DAD">
        <w:rPr>
          <w:spacing w:val="-5"/>
          <w:sz w:val="25"/>
        </w:rPr>
        <w:t xml:space="preserve">Путешествие </w:t>
      </w:r>
      <w:r w:rsidRPr="00715DAD">
        <w:rPr>
          <w:sz w:val="25"/>
        </w:rPr>
        <w:t xml:space="preserve">в </w:t>
      </w:r>
      <w:r w:rsidRPr="00715DAD">
        <w:rPr>
          <w:spacing w:val="-4"/>
          <w:sz w:val="25"/>
        </w:rPr>
        <w:t xml:space="preserve">Австралию </w:t>
      </w:r>
      <w:r w:rsidRPr="00715DAD">
        <w:rPr>
          <w:spacing w:val="-3"/>
          <w:sz w:val="25"/>
        </w:rPr>
        <w:t xml:space="preserve">Н. Н. </w:t>
      </w:r>
      <w:r w:rsidRPr="00715DAD">
        <w:rPr>
          <w:spacing w:val="-5"/>
          <w:sz w:val="25"/>
        </w:rPr>
        <w:t>Миклухо-Маклая.</w:t>
      </w:r>
    </w:p>
    <w:p w:rsidR="001D5775" w:rsidRPr="00715DAD" w:rsidRDefault="001D5775" w:rsidP="001D5775">
      <w:pPr>
        <w:pStyle w:val="af4"/>
        <w:numPr>
          <w:ilvl w:val="0"/>
          <w:numId w:val="74"/>
        </w:numPr>
        <w:tabs>
          <w:tab w:val="left" w:pos="1195"/>
        </w:tabs>
        <w:autoSpaceDE/>
        <w:autoSpaceDN/>
        <w:adjustRightInd/>
        <w:spacing w:before="4"/>
        <w:ind w:left="1194" w:hanging="345"/>
        <w:contextualSpacing w:val="0"/>
        <w:rPr>
          <w:sz w:val="25"/>
        </w:rPr>
      </w:pPr>
      <w:r w:rsidRPr="00715DAD">
        <w:rPr>
          <w:spacing w:val="-5"/>
          <w:sz w:val="25"/>
        </w:rPr>
        <w:t xml:space="preserve">Особенности </w:t>
      </w:r>
      <w:r w:rsidRPr="00715DAD">
        <w:rPr>
          <w:spacing w:val="-4"/>
          <w:sz w:val="25"/>
        </w:rPr>
        <w:t>природы Австралии. Охрана природы.</w:t>
      </w:r>
    </w:p>
    <w:p w:rsidR="001D5775" w:rsidRPr="00715DAD" w:rsidRDefault="001D5775" w:rsidP="001D5775">
      <w:pPr>
        <w:pStyle w:val="af4"/>
        <w:numPr>
          <w:ilvl w:val="0"/>
          <w:numId w:val="74"/>
        </w:numPr>
        <w:tabs>
          <w:tab w:val="left" w:pos="1599"/>
          <w:tab w:val="left" w:pos="3170"/>
          <w:tab w:val="left" w:pos="4766"/>
          <w:tab w:val="left" w:pos="6278"/>
          <w:tab w:val="left" w:pos="6923"/>
          <w:tab w:val="left" w:pos="8458"/>
          <w:tab w:val="left" w:pos="9584"/>
        </w:tabs>
        <w:autoSpaceDE/>
        <w:autoSpaceDN/>
        <w:adjustRightInd/>
        <w:spacing w:before="4"/>
        <w:ind w:right="110" w:firstLine="748"/>
        <w:contextualSpacing w:val="0"/>
        <w:rPr>
          <w:sz w:val="25"/>
        </w:rPr>
      </w:pPr>
      <w:r w:rsidRPr="00715DAD">
        <w:rPr>
          <w:spacing w:val="-9"/>
          <w:sz w:val="25"/>
        </w:rPr>
        <w:t>Население</w:t>
      </w:r>
      <w:r w:rsidRPr="00715DAD">
        <w:rPr>
          <w:spacing w:val="-9"/>
          <w:sz w:val="25"/>
        </w:rPr>
        <w:tab/>
        <w:t>Австралии</w:t>
      </w:r>
      <w:r w:rsidRPr="00715DAD">
        <w:rPr>
          <w:spacing w:val="-9"/>
          <w:sz w:val="25"/>
        </w:rPr>
        <w:tab/>
        <w:t>(коренное</w:t>
      </w:r>
      <w:r w:rsidRPr="00715DAD">
        <w:rPr>
          <w:spacing w:val="-9"/>
          <w:sz w:val="25"/>
        </w:rPr>
        <w:tab/>
      </w:r>
      <w:r w:rsidRPr="00715DAD">
        <w:rPr>
          <w:sz w:val="25"/>
        </w:rPr>
        <w:t>и</w:t>
      </w:r>
      <w:r w:rsidRPr="00715DAD">
        <w:rPr>
          <w:sz w:val="25"/>
        </w:rPr>
        <w:tab/>
      </w:r>
      <w:r w:rsidRPr="00715DAD">
        <w:rPr>
          <w:spacing w:val="-9"/>
          <w:sz w:val="25"/>
        </w:rPr>
        <w:t>пришлое).</w:t>
      </w:r>
      <w:r w:rsidRPr="00715DAD">
        <w:rPr>
          <w:spacing w:val="-9"/>
          <w:sz w:val="25"/>
        </w:rPr>
        <w:tab/>
      </w:r>
      <w:r w:rsidRPr="00715DAD">
        <w:rPr>
          <w:spacing w:val="-8"/>
          <w:sz w:val="25"/>
        </w:rPr>
        <w:t>Город</w:t>
      </w:r>
      <w:r w:rsidRPr="00715DAD">
        <w:rPr>
          <w:spacing w:val="-8"/>
          <w:sz w:val="25"/>
        </w:rPr>
        <w:tab/>
      </w:r>
      <w:r w:rsidRPr="00715DAD">
        <w:rPr>
          <w:spacing w:val="-9"/>
          <w:sz w:val="25"/>
        </w:rPr>
        <w:t xml:space="preserve">Канберра. </w:t>
      </w:r>
      <w:r w:rsidRPr="00715DAD">
        <w:rPr>
          <w:spacing w:val="2"/>
          <w:sz w:val="25"/>
        </w:rPr>
        <w:t>ПРАКТИЧЕСКИЕРАБОТЫ</w:t>
      </w:r>
    </w:p>
    <w:p w:rsidR="001D5775" w:rsidRPr="00715DAD" w:rsidRDefault="001D5775" w:rsidP="001D5775">
      <w:pPr>
        <w:pStyle w:val="af4"/>
        <w:numPr>
          <w:ilvl w:val="0"/>
          <w:numId w:val="75"/>
        </w:numPr>
        <w:tabs>
          <w:tab w:val="left" w:pos="1073"/>
          <w:tab w:val="left" w:pos="2934"/>
          <w:tab w:val="left" w:pos="3680"/>
          <w:tab w:val="left" w:pos="5291"/>
          <w:tab w:val="left" w:pos="6357"/>
          <w:tab w:val="left" w:pos="7663"/>
          <w:tab w:val="left" w:pos="8808"/>
          <w:tab w:val="left" w:pos="10112"/>
        </w:tabs>
        <w:autoSpaceDE/>
        <w:autoSpaceDN/>
        <w:adjustRightInd/>
        <w:spacing w:before="1"/>
        <w:ind w:firstLine="748"/>
        <w:contextualSpacing w:val="0"/>
        <w:rPr>
          <w:sz w:val="25"/>
        </w:rPr>
      </w:pPr>
      <w:r w:rsidRPr="00715DAD">
        <w:rPr>
          <w:spacing w:val="-5"/>
          <w:sz w:val="25"/>
        </w:rPr>
        <w:t>Обозначение</w:t>
      </w:r>
      <w:r w:rsidRPr="00715DAD">
        <w:rPr>
          <w:spacing w:val="-5"/>
          <w:sz w:val="25"/>
        </w:rPr>
        <w:tab/>
      </w:r>
      <w:r w:rsidRPr="00715DAD">
        <w:rPr>
          <w:sz w:val="25"/>
        </w:rPr>
        <w:t>на</w:t>
      </w:r>
      <w:r w:rsidRPr="00715DAD">
        <w:rPr>
          <w:sz w:val="25"/>
        </w:rPr>
        <w:tab/>
      </w:r>
      <w:r w:rsidRPr="00715DAD">
        <w:rPr>
          <w:spacing w:val="-5"/>
          <w:sz w:val="25"/>
        </w:rPr>
        <w:t>контурной</w:t>
      </w:r>
      <w:r w:rsidRPr="00715DAD">
        <w:rPr>
          <w:spacing w:val="-5"/>
          <w:sz w:val="25"/>
        </w:rPr>
        <w:tab/>
        <w:t>карте</w:t>
      </w:r>
      <w:r w:rsidRPr="00715DAD">
        <w:rPr>
          <w:spacing w:val="-5"/>
          <w:sz w:val="25"/>
        </w:rPr>
        <w:tab/>
        <w:t>острова</w:t>
      </w:r>
      <w:r w:rsidRPr="00715DAD">
        <w:rPr>
          <w:spacing w:val="-5"/>
          <w:sz w:val="25"/>
        </w:rPr>
        <w:tab/>
      </w:r>
      <w:r w:rsidRPr="00715DAD">
        <w:rPr>
          <w:spacing w:val="-4"/>
          <w:sz w:val="25"/>
        </w:rPr>
        <w:t>Новая</w:t>
      </w:r>
      <w:r w:rsidRPr="00715DAD">
        <w:rPr>
          <w:spacing w:val="-4"/>
          <w:sz w:val="25"/>
        </w:rPr>
        <w:tab/>
      </w:r>
      <w:r w:rsidRPr="00715DAD">
        <w:rPr>
          <w:spacing w:val="-5"/>
          <w:sz w:val="25"/>
        </w:rPr>
        <w:t>Гвинея,</w:t>
      </w:r>
      <w:r w:rsidRPr="00715DAD">
        <w:rPr>
          <w:spacing w:val="-5"/>
          <w:sz w:val="25"/>
        </w:rPr>
        <w:tab/>
      </w:r>
      <w:r w:rsidRPr="00715DAD">
        <w:rPr>
          <w:spacing w:val="-4"/>
          <w:sz w:val="25"/>
        </w:rPr>
        <w:t>реки</w:t>
      </w:r>
    </w:p>
    <w:p w:rsidR="001D5775" w:rsidRPr="00715DAD" w:rsidRDefault="001D5775" w:rsidP="001D5775">
      <w:pPr>
        <w:widowControl/>
        <w:rPr>
          <w:rFonts w:ascii="Times New Roman" w:hAnsi="Times New Roman" w:cs="Times New Roman"/>
          <w:sz w:val="25"/>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739"/>
        <w:rPr>
          <w:rFonts w:ascii="Times New Roman" w:hAnsi="Times New Roman" w:cs="Times New Roman"/>
        </w:rPr>
      </w:pPr>
      <w:r w:rsidRPr="00715DAD">
        <w:rPr>
          <w:rFonts w:ascii="Times New Roman" w:hAnsi="Times New Roman" w:cs="Times New Roman"/>
        </w:rPr>
        <w:t>Муррей, города Канберра.</w:t>
      </w:r>
    </w:p>
    <w:p w:rsidR="001D5775" w:rsidRPr="00715DAD" w:rsidRDefault="001D5775" w:rsidP="001D5775">
      <w:pPr>
        <w:pStyle w:val="af4"/>
        <w:numPr>
          <w:ilvl w:val="0"/>
          <w:numId w:val="75"/>
        </w:numPr>
        <w:tabs>
          <w:tab w:val="left" w:pos="1073"/>
          <w:tab w:val="left" w:pos="2305"/>
          <w:tab w:val="left" w:pos="3777"/>
          <w:tab w:val="left" w:pos="4421"/>
          <w:tab w:val="left" w:pos="5997"/>
          <w:tab w:val="left" w:pos="6623"/>
          <w:tab w:val="left" w:pos="8057"/>
          <w:tab w:val="left" w:pos="9536"/>
        </w:tabs>
        <w:autoSpaceDE/>
        <w:autoSpaceDN/>
        <w:adjustRightInd/>
        <w:spacing w:before="4"/>
        <w:ind w:right="115" w:firstLine="748"/>
        <w:contextualSpacing w:val="0"/>
        <w:rPr>
          <w:sz w:val="25"/>
        </w:rPr>
      </w:pPr>
      <w:r w:rsidRPr="00715DAD">
        <w:rPr>
          <w:spacing w:val="-3"/>
          <w:sz w:val="25"/>
        </w:rPr>
        <w:t>Запись</w:t>
      </w:r>
      <w:r w:rsidRPr="00715DAD">
        <w:rPr>
          <w:spacing w:val="-3"/>
          <w:sz w:val="25"/>
        </w:rPr>
        <w:tab/>
      </w:r>
      <w:r w:rsidRPr="00715DAD">
        <w:rPr>
          <w:spacing w:val="-4"/>
          <w:sz w:val="25"/>
        </w:rPr>
        <w:t>названий</w:t>
      </w:r>
      <w:r w:rsidRPr="00715DAD">
        <w:rPr>
          <w:spacing w:val="-4"/>
          <w:sz w:val="25"/>
        </w:rPr>
        <w:tab/>
      </w:r>
      <w:r w:rsidRPr="00715DAD">
        <w:rPr>
          <w:sz w:val="25"/>
        </w:rPr>
        <w:t>и</w:t>
      </w:r>
      <w:r w:rsidRPr="00715DAD">
        <w:rPr>
          <w:sz w:val="25"/>
        </w:rPr>
        <w:tab/>
      </w:r>
      <w:r w:rsidRPr="00715DAD">
        <w:rPr>
          <w:spacing w:val="-4"/>
          <w:sz w:val="25"/>
        </w:rPr>
        <w:t>зарисовки</w:t>
      </w:r>
      <w:r w:rsidRPr="00715DAD">
        <w:rPr>
          <w:spacing w:val="-4"/>
          <w:sz w:val="25"/>
        </w:rPr>
        <w:tab/>
      </w:r>
      <w:r w:rsidRPr="00715DAD">
        <w:rPr>
          <w:sz w:val="25"/>
        </w:rPr>
        <w:t>в</w:t>
      </w:r>
      <w:r w:rsidRPr="00715DAD">
        <w:rPr>
          <w:sz w:val="25"/>
        </w:rPr>
        <w:tab/>
      </w:r>
      <w:r w:rsidRPr="00715DAD">
        <w:rPr>
          <w:spacing w:val="-3"/>
          <w:sz w:val="25"/>
        </w:rPr>
        <w:t>тетрадях</w:t>
      </w:r>
      <w:r w:rsidRPr="00715DAD">
        <w:rPr>
          <w:spacing w:val="-3"/>
          <w:sz w:val="25"/>
        </w:rPr>
        <w:tab/>
        <w:t>наиболее</w:t>
      </w:r>
      <w:r w:rsidRPr="00715DAD">
        <w:rPr>
          <w:spacing w:val="-3"/>
          <w:sz w:val="25"/>
        </w:rPr>
        <w:tab/>
      </w:r>
      <w:r w:rsidRPr="00715DAD">
        <w:rPr>
          <w:spacing w:val="-4"/>
          <w:sz w:val="25"/>
        </w:rPr>
        <w:t xml:space="preserve">типичных </w:t>
      </w:r>
      <w:r w:rsidRPr="00715DAD">
        <w:rPr>
          <w:sz w:val="25"/>
        </w:rPr>
        <w:t xml:space="preserve">растений и животных (или прикрепление их иллюстраций к </w:t>
      </w:r>
      <w:r w:rsidRPr="00715DAD">
        <w:rPr>
          <w:spacing w:val="-3"/>
          <w:sz w:val="25"/>
        </w:rPr>
        <w:t>магнитнойкарте).</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Антарктида</w:t>
      </w:r>
    </w:p>
    <w:p w:rsidR="001D5775" w:rsidRPr="00715DAD" w:rsidRDefault="001D5775" w:rsidP="001D5775">
      <w:pPr>
        <w:pStyle w:val="af4"/>
        <w:numPr>
          <w:ilvl w:val="0"/>
          <w:numId w:val="76"/>
        </w:numPr>
        <w:tabs>
          <w:tab w:val="left" w:pos="1195"/>
        </w:tabs>
        <w:autoSpaceDE/>
        <w:autoSpaceDN/>
        <w:adjustRightInd/>
        <w:spacing w:line="287" w:lineRule="exact"/>
        <w:ind w:firstLine="748"/>
        <w:contextualSpacing w:val="0"/>
        <w:rPr>
          <w:sz w:val="25"/>
        </w:rPr>
      </w:pPr>
      <w:r w:rsidRPr="00715DAD">
        <w:rPr>
          <w:spacing w:val="-6"/>
          <w:sz w:val="25"/>
        </w:rPr>
        <w:t>Географическое положение.  Открытие Антарктиды  русскими</w:t>
      </w:r>
      <w:r w:rsidRPr="00715DAD">
        <w:rPr>
          <w:spacing w:val="-5"/>
          <w:sz w:val="25"/>
        </w:rPr>
        <w:t>мореплавателями.</w:t>
      </w:r>
    </w:p>
    <w:p w:rsidR="001D5775" w:rsidRPr="00715DAD" w:rsidRDefault="001D5775" w:rsidP="001D5775">
      <w:pPr>
        <w:pStyle w:val="af4"/>
        <w:numPr>
          <w:ilvl w:val="0"/>
          <w:numId w:val="76"/>
        </w:numPr>
        <w:tabs>
          <w:tab w:val="left" w:pos="1198"/>
        </w:tabs>
        <w:autoSpaceDE/>
        <w:autoSpaceDN/>
        <w:adjustRightInd/>
        <w:spacing w:before="4"/>
        <w:ind w:left="1197" w:hanging="348"/>
        <w:contextualSpacing w:val="0"/>
        <w:rPr>
          <w:sz w:val="25"/>
        </w:rPr>
      </w:pPr>
      <w:r w:rsidRPr="00715DAD">
        <w:rPr>
          <w:spacing w:val="-6"/>
          <w:sz w:val="25"/>
        </w:rPr>
        <w:t xml:space="preserve">Особенности  </w:t>
      </w:r>
      <w:r w:rsidRPr="00715DAD">
        <w:rPr>
          <w:spacing w:val="-5"/>
          <w:sz w:val="25"/>
        </w:rPr>
        <w:t>природы</w:t>
      </w:r>
      <w:r w:rsidRPr="00715DAD">
        <w:rPr>
          <w:spacing w:val="-6"/>
          <w:sz w:val="25"/>
        </w:rPr>
        <w:t>Антарктиды.</w:t>
      </w:r>
    </w:p>
    <w:p w:rsidR="001D5775" w:rsidRPr="00715DAD" w:rsidRDefault="001D5775" w:rsidP="001D5775">
      <w:pPr>
        <w:pStyle w:val="af4"/>
        <w:numPr>
          <w:ilvl w:val="0"/>
          <w:numId w:val="76"/>
        </w:numPr>
        <w:tabs>
          <w:tab w:val="left" w:pos="1195"/>
          <w:tab w:val="left" w:pos="2894"/>
          <w:tab w:val="left" w:pos="4885"/>
          <w:tab w:val="left" w:pos="6656"/>
          <w:tab w:val="left" w:pos="8902"/>
          <w:tab w:val="left" w:pos="10376"/>
        </w:tabs>
        <w:autoSpaceDE/>
        <w:autoSpaceDN/>
        <w:adjustRightInd/>
        <w:spacing w:before="4"/>
        <w:ind w:right="111" w:firstLine="748"/>
        <w:contextualSpacing w:val="0"/>
        <w:rPr>
          <w:sz w:val="25"/>
        </w:rPr>
      </w:pPr>
      <w:r w:rsidRPr="00715DAD">
        <w:rPr>
          <w:spacing w:val="-5"/>
          <w:sz w:val="25"/>
        </w:rPr>
        <w:t>Изучение</w:t>
      </w:r>
      <w:r w:rsidRPr="00715DAD">
        <w:rPr>
          <w:spacing w:val="-5"/>
          <w:sz w:val="25"/>
        </w:rPr>
        <w:tab/>
      </w:r>
      <w:r w:rsidRPr="00715DAD">
        <w:rPr>
          <w:spacing w:val="-6"/>
          <w:sz w:val="25"/>
        </w:rPr>
        <w:t>Антарктиды</w:t>
      </w:r>
      <w:r w:rsidRPr="00715DAD">
        <w:rPr>
          <w:spacing w:val="-6"/>
          <w:sz w:val="25"/>
        </w:rPr>
        <w:tab/>
        <w:t>научными</w:t>
      </w:r>
      <w:r w:rsidRPr="00715DAD">
        <w:rPr>
          <w:spacing w:val="-6"/>
          <w:sz w:val="25"/>
        </w:rPr>
        <w:tab/>
        <w:t>экспедициями.</w:t>
      </w:r>
      <w:r w:rsidRPr="00715DAD">
        <w:rPr>
          <w:spacing w:val="-6"/>
          <w:sz w:val="25"/>
        </w:rPr>
        <w:tab/>
      </w:r>
      <w:r w:rsidRPr="00715DAD">
        <w:rPr>
          <w:spacing w:val="-5"/>
          <w:sz w:val="25"/>
        </w:rPr>
        <w:t>Охрана</w:t>
      </w:r>
      <w:r w:rsidRPr="00715DAD">
        <w:rPr>
          <w:spacing w:val="-5"/>
          <w:sz w:val="25"/>
        </w:rPr>
        <w:tab/>
      </w:r>
      <w:r w:rsidRPr="00715DAD">
        <w:rPr>
          <w:spacing w:val="-4"/>
          <w:sz w:val="25"/>
        </w:rPr>
        <w:t xml:space="preserve">ее </w:t>
      </w:r>
      <w:r w:rsidRPr="00715DAD">
        <w:rPr>
          <w:spacing w:val="-7"/>
          <w:sz w:val="25"/>
        </w:rPr>
        <w:t>природы.</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spacing w:val="2"/>
        </w:rPr>
        <w:t>ПРАКТИЧЕСКИЕРАБОТЫ</w:t>
      </w:r>
    </w:p>
    <w:p w:rsidR="001D5775" w:rsidRPr="00715DAD" w:rsidRDefault="001D5775" w:rsidP="001D5775">
      <w:pPr>
        <w:pStyle w:val="af4"/>
        <w:numPr>
          <w:ilvl w:val="0"/>
          <w:numId w:val="77"/>
        </w:numPr>
        <w:tabs>
          <w:tab w:val="left" w:pos="1599"/>
        </w:tabs>
        <w:autoSpaceDE/>
        <w:autoSpaceDN/>
        <w:adjustRightInd/>
        <w:spacing w:before="4"/>
        <w:contextualSpacing w:val="0"/>
        <w:rPr>
          <w:sz w:val="25"/>
        </w:rPr>
      </w:pPr>
      <w:r w:rsidRPr="00715DAD">
        <w:rPr>
          <w:spacing w:val="-5"/>
          <w:sz w:val="25"/>
        </w:rPr>
        <w:t xml:space="preserve">Обозначение </w:t>
      </w:r>
      <w:r w:rsidRPr="00715DAD">
        <w:rPr>
          <w:sz w:val="25"/>
        </w:rPr>
        <w:t xml:space="preserve">на </w:t>
      </w:r>
      <w:r w:rsidRPr="00715DAD">
        <w:rPr>
          <w:spacing w:val="-5"/>
          <w:sz w:val="25"/>
        </w:rPr>
        <w:t xml:space="preserve">контурной </w:t>
      </w:r>
      <w:r w:rsidRPr="00715DAD">
        <w:rPr>
          <w:spacing w:val="-4"/>
          <w:sz w:val="25"/>
        </w:rPr>
        <w:t xml:space="preserve">карте </w:t>
      </w:r>
      <w:r w:rsidRPr="00715DAD">
        <w:rPr>
          <w:spacing w:val="-5"/>
          <w:sz w:val="25"/>
        </w:rPr>
        <w:t>изучаемого материка.</w:t>
      </w:r>
    </w:p>
    <w:p w:rsidR="001D5775" w:rsidRPr="00715DAD" w:rsidRDefault="001D5775" w:rsidP="001D5775">
      <w:pPr>
        <w:pStyle w:val="af4"/>
        <w:numPr>
          <w:ilvl w:val="0"/>
          <w:numId w:val="77"/>
        </w:numPr>
        <w:tabs>
          <w:tab w:val="left" w:pos="1599"/>
          <w:tab w:val="left" w:pos="3536"/>
          <w:tab w:val="left" w:pos="5007"/>
          <w:tab w:val="left" w:pos="7022"/>
          <w:tab w:val="left" w:pos="7904"/>
          <w:tab w:val="left" w:pos="9079"/>
        </w:tabs>
        <w:autoSpaceDE/>
        <w:autoSpaceDN/>
        <w:adjustRightInd/>
        <w:spacing w:before="4"/>
        <w:contextualSpacing w:val="0"/>
        <w:rPr>
          <w:sz w:val="25"/>
        </w:rPr>
      </w:pPr>
      <w:r w:rsidRPr="00715DAD">
        <w:rPr>
          <w:spacing w:val="-7"/>
          <w:sz w:val="25"/>
        </w:rPr>
        <w:t>Составление</w:t>
      </w:r>
      <w:r w:rsidRPr="00715DAD">
        <w:rPr>
          <w:spacing w:val="-7"/>
          <w:sz w:val="25"/>
        </w:rPr>
        <w:tab/>
      </w:r>
      <w:r w:rsidRPr="00715DAD">
        <w:rPr>
          <w:spacing w:val="-6"/>
          <w:sz w:val="25"/>
        </w:rPr>
        <w:t>альбома</w:t>
      </w:r>
      <w:r w:rsidRPr="00715DAD">
        <w:rPr>
          <w:spacing w:val="-6"/>
          <w:sz w:val="25"/>
        </w:rPr>
        <w:tab/>
      </w:r>
      <w:r w:rsidRPr="00715DAD">
        <w:rPr>
          <w:spacing w:val="-7"/>
          <w:sz w:val="25"/>
        </w:rPr>
        <w:t>иллюстраций</w:t>
      </w:r>
      <w:r w:rsidRPr="00715DAD">
        <w:rPr>
          <w:spacing w:val="-7"/>
          <w:sz w:val="25"/>
        </w:rPr>
        <w:tab/>
      </w:r>
      <w:r w:rsidRPr="00715DAD">
        <w:rPr>
          <w:spacing w:val="-4"/>
          <w:sz w:val="25"/>
        </w:rPr>
        <w:t>по</w:t>
      </w:r>
      <w:r w:rsidRPr="00715DAD">
        <w:rPr>
          <w:spacing w:val="-4"/>
          <w:sz w:val="25"/>
        </w:rPr>
        <w:tab/>
      </w:r>
      <w:r w:rsidRPr="00715DAD">
        <w:rPr>
          <w:spacing w:val="-6"/>
          <w:sz w:val="25"/>
        </w:rPr>
        <w:t>теме:</w:t>
      </w:r>
      <w:r w:rsidRPr="00715DAD">
        <w:rPr>
          <w:spacing w:val="-6"/>
          <w:sz w:val="25"/>
        </w:rPr>
        <w:tab/>
      </w:r>
      <w:r w:rsidRPr="00715DAD">
        <w:rPr>
          <w:spacing w:val="-8"/>
          <w:sz w:val="25"/>
        </w:rPr>
        <w:t>«Антарктида».</w:t>
      </w:r>
    </w:p>
    <w:p w:rsidR="001D5775" w:rsidRPr="00715DAD" w:rsidRDefault="001D5775" w:rsidP="001D5775">
      <w:pPr>
        <w:pStyle w:val="1"/>
        <w:spacing w:before="9"/>
        <w:ind w:left="101"/>
        <w:rPr>
          <w:rFonts w:ascii="Times New Roman" w:hAnsi="Times New Roman" w:cs="Times New Roman"/>
        </w:rPr>
      </w:pPr>
      <w:r w:rsidRPr="00715DAD">
        <w:rPr>
          <w:rFonts w:ascii="Times New Roman" w:hAnsi="Times New Roman" w:cs="Times New Roman"/>
        </w:rPr>
        <w:t>Северная Америка</w:t>
      </w:r>
    </w:p>
    <w:p w:rsidR="001D5775" w:rsidRPr="00715DAD" w:rsidRDefault="001D5775" w:rsidP="001D5775">
      <w:pPr>
        <w:pStyle w:val="af4"/>
        <w:numPr>
          <w:ilvl w:val="0"/>
          <w:numId w:val="78"/>
        </w:numPr>
        <w:tabs>
          <w:tab w:val="left" w:pos="1195"/>
          <w:tab w:val="left" w:pos="3599"/>
          <w:tab w:val="left" w:pos="5525"/>
          <w:tab w:val="left" w:pos="7308"/>
          <w:tab w:val="left" w:pos="8881"/>
          <w:tab w:val="left" w:pos="10457"/>
        </w:tabs>
        <w:autoSpaceDE/>
        <w:autoSpaceDN/>
        <w:adjustRightInd/>
        <w:ind w:right="113" w:firstLine="748"/>
        <w:contextualSpacing w:val="0"/>
        <w:rPr>
          <w:sz w:val="25"/>
        </w:rPr>
      </w:pPr>
      <w:r w:rsidRPr="00715DAD">
        <w:rPr>
          <w:spacing w:val="-4"/>
          <w:sz w:val="25"/>
        </w:rPr>
        <w:t>Географическое</w:t>
      </w:r>
      <w:r w:rsidRPr="00715DAD">
        <w:rPr>
          <w:spacing w:val="-4"/>
          <w:sz w:val="25"/>
        </w:rPr>
        <w:tab/>
        <w:t>положение,</w:t>
      </w:r>
      <w:r w:rsidRPr="00715DAD">
        <w:rPr>
          <w:spacing w:val="-4"/>
          <w:sz w:val="25"/>
        </w:rPr>
        <w:tab/>
        <w:t>очертания</w:t>
      </w:r>
      <w:r w:rsidRPr="00715DAD">
        <w:rPr>
          <w:spacing w:val="-4"/>
          <w:sz w:val="25"/>
        </w:rPr>
        <w:tab/>
        <w:t>берегов.</w:t>
      </w:r>
      <w:r w:rsidRPr="00715DAD">
        <w:rPr>
          <w:spacing w:val="-4"/>
          <w:sz w:val="25"/>
        </w:rPr>
        <w:tab/>
      </w:r>
      <w:r w:rsidRPr="00715DAD">
        <w:rPr>
          <w:spacing w:val="-3"/>
          <w:sz w:val="25"/>
        </w:rPr>
        <w:t>Острова</w:t>
      </w:r>
      <w:r w:rsidRPr="00715DAD">
        <w:rPr>
          <w:spacing w:val="-3"/>
          <w:sz w:val="25"/>
        </w:rPr>
        <w:tab/>
      </w:r>
      <w:r w:rsidRPr="00715DAD">
        <w:rPr>
          <w:sz w:val="25"/>
        </w:rPr>
        <w:t xml:space="preserve">и </w:t>
      </w:r>
      <w:r w:rsidRPr="00715DAD">
        <w:rPr>
          <w:spacing w:val="-5"/>
          <w:sz w:val="25"/>
        </w:rPr>
        <w:t>полуострова.Население.</w:t>
      </w:r>
    </w:p>
    <w:p w:rsidR="001D5775" w:rsidRPr="00715DAD" w:rsidRDefault="001D5775" w:rsidP="001D5775">
      <w:pPr>
        <w:pStyle w:val="af4"/>
        <w:numPr>
          <w:ilvl w:val="0"/>
          <w:numId w:val="78"/>
        </w:numPr>
        <w:tabs>
          <w:tab w:val="left" w:pos="1198"/>
        </w:tabs>
        <w:autoSpaceDE/>
        <w:autoSpaceDN/>
        <w:adjustRightInd/>
        <w:spacing w:before="1"/>
        <w:ind w:left="1197" w:hanging="348"/>
        <w:contextualSpacing w:val="0"/>
        <w:rPr>
          <w:sz w:val="25"/>
        </w:rPr>
      </w:pPr>
      <w:r w:rsidRPr="00715DAD">
        <w:rPr>
          <w:spacing w:val="-5"/>
          <w:sz w:val="25"/>
        </w:rPr>
        <w:t xml:space="preserve">Рельеф. </w:t>
      </w:r>
      <w:r w:rsidRPr="00715DAD">
        <w:rPr>
          <w:spacing w:val="-4"/>
          <w:sz w:val="25"/>
        </w:rPr>
        <w:t xml:space="preserve">Климат. </w:t>
      </w:r>
      <w:r w:rsidRPr="00715DAD">
        <w:rPr>
          <w:spacing w:val="-5"/>
          <w:sz w:val="25"/>
        </w:rPr>
        <w:t xml:space="preserve">Реки </w:t>
      </w:r>
      <w:r w:rsidRPr="00715DAD">
        <w:rPr>
          <w:sz w:val="25"/>
        </w:rPr>
        <w:t xml:space="preserve">и </w:t>
      </w:r>
      <w:r w:rsidRPr="00715DAD">
        <w:rPr>
          <w:spacing w:val="-4"/>
          <w:sz w:val="25"/>
        </w:rPr>
        <w:t xml:space="preserve">озера Природа </w:t>
      </w:r>
      <w:r w:rsidRPr="00715DAD">
        <w:rPr>
          <w:spacing w:val="-5"/>
          <w:sz w:val="25"/>
        </w:rPr>
        <w:t>Северной Америки.</w:t>
      </w:r>
    </w:p>
    <w:p w:rsidR="001D5775" w:rsidRPr="00715DAD" w:rsidRDefault="001D5775" w:rsidP="001D5775">
      <w:pPr>
        <w:pStyle w:val="af4"/>
        <w:numPr>
          <w:ilvl w:val="0"/>
          <w:numId w:val="78"/>
        </w:numPr>
        <w:tabs>
          <w:tab w:val="left" w:pos="1198"/>
        </w:tabs>
        <w:autoSpaceDE/>
        <w:autoSpaceDN/>
        <w:adjustRightInd/>
        <w:spacing w:before="4"/>
        <w:ind w:left="1197" w:hanging="348"/>
        <w:contextualSpacing w:val="0"/>
        <w:rPr>
          <w:sz w:val="25"/>
        </w:rPr>
      </w:pPr>
      <w:r w:rsidRPr="00715DAD">
        <w:rPr>
          <w:spacing w:val="-4"/>
          <w:sz w:val="25"/>
        </w:rPr>
        <w:t xml:space="preserve">США. </w:t>
      </w:r>
      <w:r w:rsidRPr="00715DAD">
        <w:rPr>
          <w:spacing w:val="-5"/>
          <w:sz w:val="25"/>
        </w:rPr>
        <w:t xml:space="preserve">Географическое положение. </w:t>
      </w:r>
      <w:r w:rsidRPr="00715DAD">
        <w:rPr>
          <w:spacing w:val="-4"/>
          <w:sz w:val="25"/>
        </w:rPr>
        <w:t xml:space="preserve">Столица. </w:t>
      </w:r>
      <w:r w:rsidRPr="00715DAD">
        <w:rPr>
          <w:spacing w:val="-5"/>
          <w:sz w:val="25"/>
        </w:rPr>
        <w:t>Население.</w:t>
      </w:r>
    </w:p>
    <w:p w:rsidR="001D5775" w:rsidRPr="00715DAD" w:rsidRDefault="001D5775" w:rsidP="001D5775">
      <w:pPr>
        <w:pStyle w:val="af4"/>
        <w:numPr>
          <w:ilvl w:val="0"/>
          <w:numId w:val="78"/>
        </w:numPr>
        <w:tabs>
          <w:tab w:val="left" w:pos="1195"/>
        </w:tabs>
        <w:autoSpaceDE/>
        <w:autoSpaceDN/>
        <w:adjustRightInd/>
        <w:spacing w:before="4"/>
        <w:ind w:right="115" w:firstLine="748"/>
        <w:contextualSpacing w:val="0"/>
        <w:rPr>
          <w:sz w:val="25"/>
        </w:rPr>
      </w:pPr>
      <w:r w:rsidRPr="00715DAD">
        <w:rPr>
          <w:spacing w:val="-5"/>
          <w:sz w:val="25"/>
        </w:rPr>
        <w:t xml:space="preserve">Канада. Мексика. </w:t>
      </w:r>
      <w:r w:rsidRPr="00715DAD">
        <w:rPr>
          <w:spacing w:val="-6"/>
          <w:sz w:val="25"/>
        </w:rPr>
        <w:t xml:space="preserve">Куба. Географическое положение. </w:t>
      </w:r>
      <w:r w:rsidRPr="00715DAD">
        <w:rPr>
          <w:spacing w:val="-5"/>
          <w:sz w:val="25"/>
        </w:rPr>
        <w:t xml:space="preserve">Столицы. </w:t>
      </w:r>
      <w:r w:rsidRPr="00715DAD">
        <w:rPr>
          <w:spacing w:val="-4"/>
          <w:sz w:val="25"/>
        </w:rPr>
        <w:t xml:space="preserve">Основныезанятия </w:t>
      </w:r>
      <w:r w:rsidRPr="00715DAD">
        <w:rPr>
          <w:spacing w:val="-3"/>
          <w:sz w:val="25"/>
        </w:rPr>
        <w:t>населения.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spacing w:val="2"/>
        </w:rPr>
        <w:t>ПРАКТИЧЕСКИЕРАБОТЫ</w:t>
      </w:r>
    </w:p>
    <w:p w:rsidR="001D5775" w:rsidRPr="00715DAD" w:rsidRDefault="001D5775" w:rsidP="001D5775">
      <w:pPr>
        <w:pStyle w:val="aff3"/>
        <w:spacing w:before="4"/>
        <w:ind w:right="104" w:firstLine="748"/>
        <w:jc w:val="both"/>
        <w:rPr>
          <w:rFonts w:ascii="Times New Roman" w:hAnsi="Times New Roman" w:cs="Times New Roman"/>
        </w:rPr>
      </w:pPr>
      <w:r w:rsidRPr="00715DAD">
        <w:rPr>
          <w:rFonts w:ascii="Times New Roman" w:hAnsi="Times New Roman" w:cs="Times New Roman"/>
          <w:spacing w:val="-4"/>
        </w:rPr>
        <w:t xml:space="preserve">1. </w:t>
      </w:r>
      <w:r w:rsidRPr="00715DAD">
        <w:rPr>
          <w:rFonts w:ascii="Times New Roman" w:hAnsi="Times New Roman" w:cs="Times New Roman"/>
          <w:spacing w:val="-8"/>
        </w:rPr>
        <w:t xml:space="preserve">Обозначение </w:t>
      </w:r>
      <w:r w:rsidRPr="00715DAD">
        <w:rPr>
          <w:rFonts w:ascii="Times New Roman" w:hAnsi="Times New Roman" w:cs="Times New Roman"/>
          <w:spacing w:val="-4"/>
        </w:rPr>
        <w:t xml:space="preserve">на </w:t>
      </w:r>
      <w:r w:rsidRPr="00715DAD">
        <w:rPr>
          <w:rFonts w:ascii="Times New Roman" w:hAnsi="Times New Roman" w:cs="Times New Roman"/>
          <w:spacing w:val="-8"/>
        </w:rPr>
        <w:t xml:space="preserve">контурной </w:t>
      </w:r>
      <w:r w:rsidRPr="00715DAD">
        <w:rPr>
          <w:rFonts w:ascii="Times New Roman" w:hAnsi="Times New Roman" w:cs="Times New Roman"/>
          <w:spacing w:val="-7"/>
        </w:rPr>
        <w:t xml:space="preserve">карте </w:t>
      </w:r>
      <w:r w:rsidRPr="00715DAD">
        <w:rPr>
          <w:rFonts w:ascii="Times New Roman" w:hAnsi="Times New Roman" w:cs="Times New Roman"/>
          <w:spacing w:val="-8"/>
        </w:rPr>
        <w:t xml:space="preserve">Карибского </w:t>
      </w:r>
      <w:r w:rsidRPr="00715DAD">
        <w:rPr>
          <w:rFonts w:ascii="Times New Roman" w:hAnsi="Times New Roman" w:cs="Times New Roman"/>
          <w:spacing w:val="-7"/>
        </w:rPr>
        <w:t xml:space="preserve">моря, </w:t>
      </w:r>
      <w:r w:rsidRPr="00715DAD">
        <w:rPr>
          <w:rFonts w:ascii="Times New Roman" w:hAnsi="Times New Roman" w:cs="Times New Roman"/>
          <w:spacing w:val="-8"/>
        </w:rPr>
        <w:t xml:space="preserve">Гудзонова </w:t>
      </w:r>
      <w:r w:rsidRPr="00715DAD">
        <w:rPr>
          <w:rFonts w:ascii="Times New Roman" w:hAnsi="Times New Roman" w:cs="Times New Roman"/>
        </w:rPr>
        <w:t xml:space="preserve">и </w:t>
      </w:r>
      <w:r w:rsidRPr="00715DAD">
        <w:rPr>
          <w:rFonts w:ascii="Times New Roman" w:hAnsi="Times New Roman" w:cs="Times New Roman"/>
          <w:spacing w:val="-11"/>
        </w:rPr>
        <w:t xml:space="preserve">Мексиканского </w:t>
      </w:r>
      <w:r w:rsidRPr="00715DAD">
        <w:rPr>
          <w:rFonts w:ascii="Times New Roman" w:hAnsi="Times New Roman" w:cs="Times New Roman"/>
          <w:spacing w:val="-10"/>
        </w:rPr>
        <w:t xml:space="preserve">заливов, островов Гренландия </w:t>
      </w:r>
      <w:r w:rsidRPr="00715DAD">
        <w:rPr>
          <w:rFonts w:ascii="Times New Roman" w:hAnsi="Times New Roman" w:cs="Times New Roman"/>
        </w:rPr>
        <w:t xml:space="preserve">и </w:t>
      </w:r>
      <w:r w:rsidRPr="00715DAD">
        <w:rPr>
          <w:rFonts w:ascii="Times New Roman" w:hAnsi="Times New Roman" w:cs="Times New Roman"/>
          <w:spacing w:val="-10"/>
        </w:rPr>
        <w:t xml:space="preserve">Куба, </w:t>
      </w:r>
      <w:r w:rsidRPr="00715DAD">
        <w:rPr>
          <w:rFonts w:ascii="Times New Roman" w:hAnsi="Times New Roman" w:cs="Times New Roman"/>
          <w:spacing w:val="-11"/>
        </w:rPr>
        <w:t xml:space="preserve">полуостровов </w:t>
      </w:r>
      <w:r w:rsidRPr="00715DAD">
        <w:rPr>
          <w:rFonts w:ascii="Times New Roman" w:hAnsi="Times New Roman" w:cs="Times New Roman"/>
          <w:spacing w:val="-6"/>
        </w:rPr>
        <w:t xml:space="preserve">Аляска, </w:t>
      </w:r>
      <w:r w:rsidRPr="00715DAD">
        <w:rPr>
          <w:rFonts w:ascii="Times New Roman" w:hAnsi="Times New Roman" w:cs="Times New Roman"/>
          <w:spacing w:val="-5"/>
        </w:rPr>
        <w:t xml:space="preserve">Флорида, </w:t>
      </w:r>
      <w:r w:rsidRPr="00715DAD">
        <w:rPr>
          <w:rFonts w:ascii="Times New Roman" w:hAnsi="Times New Roman" w:cs="Times New Roman"/>
          <w:spacing w:val="-6"/>
        </w:rPr>
        <w:t xml:space="preserve">Калифорния, </w:t>
      </w:r>
      <w:r w:rsidRPr="00715DAD">
        <w:rPr>
          <w:rFonts w:ascii="Times New Roman" w:hAnsi="Times New Roman" w:cs="Times New Roman"/>
          <w:spacing w:val="-4"/>
        </w:rPr>
        <w:t xml:space="preserve">гор </w:t>
      </w:r>
      <w:r w:rsidRPr="00715DAD">
        <w:rPr>
          <w:rFonts w:ascii="Times New Roman" w:hAnsi="Times New Roman" w:cs="Times New Roman"/>
          <w:spacing w:val="-6"/>
        </w:rPr>
        <w:t xml:space="preserve">Кордильеры, </w:t>
      </w:r>
      <w:r w:rsidRPr="00715DAD">
        <w:rPr>
          <w:rFonts w:ascii="Times New Roman" w:hAnsi="Times New Roman" w:cs="Times New Roman"/>
          <w:spacing w:val="-5"/>
        </w:rPr>
        <w:t xml:space="preserve">рек Миссисипи </w:t>
      </w:r>
      <w:r w:rsidRPr="00715DAD">
        <w:rPr>
          <w:rFonts w:ascii="Times New Roman" w:hAnsi="Times New Roman" w:cs="Times New Roman"/>
        </w:rPr>
        <w:t xml:space="preserve">и </w:t>
      </w:r>
      <w:r w:rsidRPr="00715DAD">
        <w:rPr>
          <w:rFonts w:ascii="Times New Roman" w:hAnsi="Times New Roman" w:cs="Times New Roman"/>
          <w:spacing w:val="-12"/>
        </w:rPr>
        <w:t xml:space="preserve">Миссури, </w:t>
      </w:r>
      <w:r w:rsidRPr="00715DAD">
        <w:rPr>
          <w:rFonts w:ascii="Times New Roman" w:hAnsi="Times New Roman" w:cs="Times New Roman"/>
          <w:spacing w:val="-11"/>
        </w:rPr>
        <w:t xml:space="preserve">Великих </w:t>
      </w:r>
      <w:r w:rsidRPr="00715DAD">
        <w:rPr>
          <w:rFonts w:ascii="Times New Roman" w:hAnsi="Times New Roman" w:cs="Times New Roman"/>
          <w:spacing w:val="-10"/>
        </w:rPr>
        <w:t xml:space="preserve">озер. </w:t>
      </w:r>
      <w:r w:rsidRPr="00715DAD">
        <w:rPr>
          <w:rFonts w:ascii="Times New Roman" w:hAnsi="Times New Roman" w:cs="Times New Roman"/>
          <w:spacing w:val="-11"/>
        </w:rPr>
        <w:t xml:space="preserve">Нанесение </w:t>
      </w:r>
      <w:r w:rsidRPr="00715DAD">
        <w:rPr>
          <w:rFonts w:ascii="Times New Roman" w:hAnsi="Times New Roman" w:cs="Times New Roman"/>
          <w:spacing w:val="-12"/>
        </w:rPr>
        <w:t xml:space="preserve">изученных </w:t>
      </w:r>
      <w:r w:rsidRPr="00715DAD">
        <w:rPr>
          <w:rFonts w:ascii="Times New Roman" w:hAnsi="Times New Roman" w:cs="Times New Roman"/>
          <w:spacing w:val="-11"/>
        </w:rPr>
        <w:t xml:space="preserve">государств </w:t>
      </w:r>
      <w:r w:rsidRPr="00715DAD">
        <w:rPr>
          <w:rFonts w:ascii="Times New Roman" w:hAnsi="Times New Roman" w:cs="Times New Roman"/>
        </w:rPr>
        <w:t xml:space="preserve">и </w:t>
      </w:r>
      <w:r w:rsidRPr="00715DAD">
        <w:rPr>
          <w:rFonts w:ascii="Times New Roman" w:hAnsi="Times New Roman" w:cs="Times New Roman"/>
          <w:spacing w:val="-5"/>
        </w:rPr>
        <w:t xml:space="preserve">их </w:t>
      </w:r>
      <w:r w:rsidRPr="00715DAD">
        <w:rPr>
          <w:rFonts w:ascii="Times New Roman" w:hAnsi="Times New Roman" w:cs="Times New Roman"/>
          <w:spacing w:val="-11"/>
        </w:rPr>
        <w:t>столиц.</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Южная Америка</w:t>
      </w:r>
    </w:p>
    <w:p w:rsidR="001D5775" w:rsidRPr="00715DAD" w:rsidRDefault="001D5775" w:rsidP="001D5775">
      <w:pPr>
        <w:pStyle w:val="af4"/>
        <w:numPr>
          <w:ilvl w:val="0"/>
          <w:numId w:val="79"/>
        </w:numPr>
        <w:tabs>
          <w:tab w:val="left" w:pos="1195"/>
        </w:tabs>
        <w:autoSpaceDE/>
        <w:autoSpaceDN/>
        <w:adjustRightInd/>
        <w:spacing w:line="287" w:lineRule="exact"/>
        <w:ind w:firstLine="748"/>
        <w:contextualSpacing w:val="0"/>
        <w:rPr>
          <w:sz w:val="25"/>
        </w:rPr>
      </w:pPr>
      <w:r w:rsidRPr="00715DAD">
        <w:rPr>
          <w:w w:val="95"/>
          <w:sz w:val="25"/>
        </w:rPr>
        <w:t>Географическоеположение,очертаниябереговЮжнойАмерики.</w:t>
      </w:r>
    </w:p>
    <w:p w:rsidR="001D5775" w:rsidRPr="00715DAD" w:rsidRDefault="001D5775" w:rsidP="001D5775">
      <w:pPr>
        <w:pStyle w:val="af4"/>
        <w:numPr>
          <w:ilvl w:val="0"/>
          <w:numId w:val="79"/>
        </w:numPr>
        <w:tabs>
          <w:tab w:val="left" w:pos="1195"/>
        </w:tabs>
        <w:autoSpaceDE/>
        <w:autoSpaceDN/>
        <w:adjustRightInd/>
        <w:spacing w:before="4"/>
        <w:ind w:left="1194" w:hanging="345"/>
        <w:contextualSpacing w:val="0"/>
        <w:rPr>
          <w:sz w:val="25"/>
        </w:rPr>
      </w:pPr>
      <w:r w:rsidRPr="00715DAD">
        <w:rPr>
          <w:spacing w:val="3"/>
          <w:w w:val="95"/>
          <w:sz w:val="25"/>
        </w:rPr>
        <w:t xml:space="preserve">Рельеф. </w:t>
      </w:r>
      <w:r w:rsidRPr="00715DAD">
        <w:rPr>
          <w:spacing w:val="4"/>
          <w:w w:val="95"/>
          <w:sz w:val="25"/>
        </w:rPr>
        <w:t xml:space="preserve">Климат. </w:t>
      </w:r>
      <w:r w:rsidRPr="00715DAD">
        <w:rPr>
          <w:spacing w:val="3"/>
          <w:w w:val="95"/>
          <w:sz w:val="25"/>
        </w:rPr>
        <w:t xml:space="preserve">Реки </w:t>
      </w:r>
      <w:r w:rsidRPr="00715DAD">
        <w:rPr>
          <w:spacing w:val="4"/>
          <w:w w:val="95"/>
          <w:sz w:val="25"/>
        </w:rPr>
        <w:t>ЮжнойАмерики.</w:t>
      </w:r>
    </w:p>
    <w:p w:rsidR="001D5775" w:rsidRPr="00715DAD" w:rsidRDefault="001D5775" w:rsidP="001D5775">
      <w:pPr>
        <w:pStyle w:val="af4"/>
        <w:numPr>
          <w:ilvl w:val="0"/>
          <w:numId w:val="79"/>
        </w:numPr>
        <w:tabs>
          <w:tab w:val="left" w:pos="1195"/>
        </w:tabs>
        <w:autoSpaceDE/>
        <w:autoSpaceDN/>
        <w:adjustRightInd/>
        <w:spacing w:before="4"/>
        <w:ind w:left="1194" w:hanging="345"/>
        <w:contextualSpacing w:val="0"/>
        <w:rPr>
          <w:sz w:val="25"/>
        </w:rPr>
      </w:pPr>
      <w:r w:rsidRPr="00715DAD">
        <w:rPr>
          <w:spacing w:val="2"/>
          <w:w w:val="95"/>
          <w:sz w:val="25"/>
        </w:rPr>
        <w:t>Природа ЮжнойАмерики.</w:t>
      </w:r>
    </w:p>
    <w:p w:rsidR="001D5775" w:rsidRPr="00715DAD" w:rsidRDefault="001D5775" w:rsidP="001D5775">
      <w:pPr>
        <w:pStyle w:val="af4"/>
        <w:numPr>
          <w:ilvl w:val="0"/>
          <w:numId w:val="79"/>
        </w:numPr>
        <w:tabs>
          <w:tab w:val="left" w:pos="1195"/>
          <w:tab w:val="left" w:pos="2102"/>
          <w:tab w:val="left" w:pos="3023"/>
          <w:tab w:val="left" w:pos="3480"/>
          <w:tab w:val="left" w:pos="4799"/>
          <w:tab w:val="left" w:pos="5652"/>
          <w:tab w:val="left" w:pos="7448"/>
          <w:tab w:val="left" w:pos="9467"/>
          <w:tab w:val="left" w:pos="10322"/>
        </w:tabs>
        <w:autoSpaceDE/>
        <w:autoSpaceDN/>
        <w:adjustRightInd/>
        <w:spacing w:before="4"/>
        <w:ind w:right="125" w:firstLine="748"/>
        <w:contextualSpacing w:val="0"/>
        <w:jc w:val="both"/>
        <w:rPr>
          <w:sz w:val="25"/>
        </w:rPr>
      </w:pPr>
      <w:r w:rsidRPr="00715DAD">
        <w:rPr>
          <w:spacing w:val="5"/>
          <w:sz w:val="25"/>
        </w:rPr>
        <w:t>Население</w:t>
      </w:r>
      <w:r w:rsidRPr="00715DAD">
        <w:rPr>
          <w:spacing w:val="5"/>
          <w:sz w:val="25"/>
        </w:rPr>
        <w:tab/>
        <w:t>(коренное</w:t>
      </w:r>
      <w:r w:rsidRPr="00715DAD">
        <w:rPr>
          <w:spacing w:val="5"/>
          <w:sz w:val="25"/>
        </w:rPr>
        <w:tab/>
      </w:r>
      <w:r w:rsidRPr="00715DAD">
        <w:rPr>
          <w:sz w:val="25"/>
        </w:rPr>
        <w:t>и</w:t>
      </w:r>
      <w:r w:rsidRPr="00715DAD">
        <w:rPr>
          <w:sz w:val="25"/>
        </w:rPr>
        <w:tab/>
      </w:r>
      <w:r w:rsidRPr="00715DAD">
        <w:rPr>
          <w:spacing w:val="5"/>
          <w:sz w:val="25"/>
        </w:rPr>
        <w:t>пришлое).</w:t>
      </w:r>
      <w:r w:rsidRPr="00715DAD">
        <w:rPr>
          <w:spacing w:val="5"/>
          <w:sz w:val="25"/>
        </w:rPr>
        <w:tab/>
        <w:t>Государства</w:t>
      </w:r>
      <w:r w:rsidRPr="00715DAD">
        <w:rPr>
          <w:spacing w:val="5"/>
          <w:sz w:val="25"/>
        </w:rPr>
        <w:tab/>
      </w:r>
      <w:r w:rsidRPr="00715DAD">
        <w:rPr>
          <w:spacing w:val="5"/>
          <w:w w:val="90"/>
          <w:sz w:val="25"/>
        </w:rPr>
        <w:t xml:space="preserve">(Бразилия, </w:t>
      </w:r>
      <w:r w:rsidRPr="00715DAD">
        <w:rPr>
          <w:spacing w:val="10"/>
          <w:sz w:val="25"/>
        </w:rPr>
        <w:t>Аргентина,</w:t>
      </w:r>
      <w:r w:rsidRPr="00715DAD">
        <w:rPr>
          <w:spacing w:val="10"/>
          <w:sz w:val="25"/>
        </w:rPr>
        <w:tab/>
      </w:r>
      <w:r w:rsidRPr="00715DAD">
        <w:rPr>
          <w:spacing w:val="9"/>
          <w:sz w:val="25"/>
        </w:rPr>
        <w:t>Перу,</w:t>
      </w:r>
      <w:r w:rsidRPr="00715DAD">
        <w:rPr>
          <w:spacing w:val="9"/>
          <w:sz w:val="25"/>
        </w:rPr>
        <w:tab/>
      </w:r>
      <w:r w:rsidRPr="00715DAD">
        <w:rPr>
          <w:spacing w:val="9"/>
          <w:sz w:val="25"/>
        </w:rPr>
        <w:tab/>
      </w:r>
      <w:r w:rsidRPr="00715DAD">
        <w:rPr>
          <w:spacing w:val="8"/>
          <w:sz w:val="25"/>
        </w:rPr>
        <w:t>Чили</w:t>
      </w:r>
      <w:r w:rsidRPr="00715DAD">
        <w:rPr>
          <w:spacing w:val="8"/>
          <w:sz w:val="25"/>
        </w:rPr>
        <w:tab/>
      </w:r>
      <w:r w:rsidRPr="00715DAD">
        <w:rPr>
          <w:spacing w:val="7"/>
          <w:sz w:val="25"/>
        </w:rPr>
        <w:t xml:space="preserve">или     </w:t>
      </w:r>
      <w:r w:rsidRPr="00715DAD">
        <w:rPr>
          <w:spacing w:val="9"/>
          <w:sz w:val="25"/>
        </w:rPr>
        <w:t xml:space="preserve">другие     </w:t>
      </w:r>
      <w:r w:rsidRPr="00715DAD">
        <w:rPr>
          <w:i/>
          <w:spacing w:val="6"/>
          <w:sz w:val="25"/>
        </w:rPr>
        <w:t xml:space="preserve">по   </w:t>
      </w:r>
      <w:r w:rsidRPr="00715DAD">
        <w:rPr>
          <w:i/>
          <w:spacing w:val="10"/>
          <w:sz w:val="25"/>
        </w:rPr>
        <w:t xml:space="preserve">выбору   </w:t>
      </w:r>
      <w:r w:rsidRPr="00715DAD">
        <w:rPr>
          <w:i/>
          <w:spacing w:val="11"/>
          <w:sz w:val="25"/>
        </w:rPr>
        <w:t>учителя),</w:t>
      </w:r>
      <w:r w:rsidRPr="00715DAD">
        <w:rPr>
          <w:i/>
          <w:spacing w:val="11"/>
          <w:sz w:val="25"/>
        </w:rPr>
        <w:tab/>
      </w:r>
      <w:r w:rsidRPr="00715DAD">
        <w:rPr>
          <w:spacing w:val="5"/>
          <w:w w:val="95"/>
          <w:sz w:val="25"/>
        </w:rPr>
        <w:t xml:space="preserve">их </w:t>
      </w:r>
      <w:r w:rsidRPr="00715DAD">
        <w:rPr>
          <w:spacing w:val="4"/>
          <w:sz w:val="25"/>
        </w:rPr>
        <w:t>столицы.</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Практические работы</w:t>
      </w:r>
    </w:p>
    <w:p w:rsidR="001D5775" w:rsidRPr="00715DAD" w:rsidRDefault="001D5775" w:rsidP="001D5775">
      <w:pPr>
        <w:pStyle w:val="af4"/>
        <w:numPr>
          <w:ilvl w:val="0"/>
          <w:numId w:val="80"/>
        </w:numPr>
        <w:tabs>
          <w:tab w:val="left" w:pos="1073"/>
          <w:tab w:val="left" w:pos="2896"/>
          <w:tab w:val="left" w:pos="5707"/>
          <w:tab w:val="left" w:pos="8534"/>
          <w:tab w:val="left" w:pos="10330"/>
        </w:tabs>
        <w:autoSpaceDE/>
        <w:autoSpaceDN/>
        <w:adjustRightInd/>
        <w:ind w:right="125" w:firstLine="748"/>
        <w:contextualSpacing w:val="0"/>
        <w:jc w:val="both"/>
        <w:rPr>
          <w:sz w:val="25"/>
        </w:rPr>
      </w:pPr>
      <w:r w:rsidRPr="00715DAD">
        <w:rPr>
          <w:spacing w:val="6"/>
          <w:sz w:val="25"/>
        </w:rPr>
        <w:t xml:space="preserve">Обозначение   </w:t>
      </w:r>
      <w:r w:rsidRPr="00715DAD">
        <w:rPr>
          <w:spacing w:val="3"/>
          <w:sz w:val="25"/>
        </w:rPr>
        <w:t xml:space="preserve">на     </w:t>
      </w:r>
      <w:r w:rsidRPr="00715DAD">
        <w:rPr>
          <w:spacing w:val="5"/>
          <w:sz w:val="25"/>
        </w:rPr>
        <w:t xml:space="preserve">контурной     карте     острова      </w:t>
      </w:r>
      <w:r w:rsidRPr="00715DAD">
        <w:rPr>
          <w:spacing w:val="6"/>
          <w:sz w:val="25"/>
        </w:rPr>
        <w:t xml:space="preserve">Огненная    </w:t>
      </w:r>
      <w:r w:rsidRPr="00715DAD">
        <w:rPr>
          <w:spacing w:val="5"/>
          <w:sz w:val="25"/>
        </w:rPr>
        <w:t xml:space="preserve">Земля, </w:t>
      </w:r>
      <w:r w:rsidRPr="00715DAD">
        <w:rPr>
          <w:sz w:val="25"/>
        </w:rPr>
        <w:t xml:space="preserve">Панамского канала, Амазонской равнины, гор Анды, реки </w:t>
      </w:r>
      <w:r w:rsidRPr="00715DAD">
        <w:rPr>
          <w:spacing w:val="2"/>
          <w:sz w:val="25"/>
        </w:rPr>
        <w:t xml:space="preserve">Амазонка, </w:t>
      </w:r>
      <w:r w:rsidRPr="00715DAD">
        <w:rPr>
          <w:spacing w:val="6"/>
          <w:sz w:val="25"/>
        </w:rPr>
        <w:t xml:space="preserve">Магелланова </w:t>
      </w:r>
      <w:r w:rsidRPr="00715DAD">
        <w:rPr>
          <w:spacing w:val="5"/>
          <w:sz w:val="25"/>
        </w:rPr>
        <w:t>пролива. Нанесение</w:t>
      </w:r>
      <w:r w:rsidRPr="00715DAD">
        <w:rPr>
          <w:spacing w:val="5"/>
          <w:sz w:val="25"/>
        </w:rPr>
        <w:tab/>
      </w:r>
      <w:r w:rsidRPr="00715DAD">
        <w:rPr>
          <w:spacing w:val="6"/>
          <w:sz w:val="25"/>
        </w:rPr>
        <w:t>изученных</w:t>
      </w:r>
      <w:r w:rsidRPr="00715DAD">
        <w:rPr>
          <w:spacing w:val="6"/>
          <w:sz w:val="25"/>
        </w:rPr>
        <w:tab/>
      </w:r>
      <w:r w:rsidRPr="00715DAD">
        <w:rPr>
          <w:spacing w:val="5"/>
          <w:sz w:val="25"/>
        </w:rPr>
        <w:t>государств</w:t>
      </w:r>
      <w:r w:rsidRPr="00715DAD">
        <w:rPr>
          <w:spacing w:val="5"/>
          <w:sz w:val="25"/>
        </w:rPr>
        <w:tab/>
      </w:r>
      <w:r w:rsidRPr="00715DAD">
        <w:rPr>
          <w:sz w:val="25"/>
        </w:rPr>
        <w:t>и</w:t>
      </w:r>
      <w:r w:rsidRPr="00715DAD">
        <w:rPr>
          <w:sz w:val="25"/>
        </w:rPr>
        <w:tab/>
      </w:r>
      <w:r w:rsidRPr="00715DAD">
        <w:rPr>
          <w:spacing w:val="3"/>
          <w:w w:val="95"/>
          <w:sz w:val="25"/>
        </w:rPr>
        <w:t xml:space="preserve">их </w:t>
      </w:r>
      <w:r w:rsidRPr="00715DAD">
        <w:rPr>
          <w:sz w:val="25"/>
        </w:rPr>
        <w:t>столиц.</w:t>
      </w:r>
    </w:p>
    <w:p w:rsidR="001D5775" w:rsidRPr="00715DAD" w:rsidRDefault="001D5775" w:rsidP="001D5775">
      <w:pPr>
        <w:pStyle w:val="af4"/>
        <w:numPr>
          <w:ilvl w:val="0"/>
          <w:numId w:val="80"/>
        </w:numPr>
        <w:tabs>
          <w:tab w:val="left" w:pos="1073"/>
          <w:tab w:val="left" w:pos="2227"/>
          <w:tab w:val="left" w:pos="3612"/>
          <w:tab w:val="left" w:pos="4203"/>
          <w:tab w:val="left" w:pos="5687"/>
          <w:tab w:val="left" w:pos="6266"/>
          <w:tab w:val="left" w:pos="7610"/>
          <w:tab w:val="left" w:pos="9079"/>
          <w:tab w:val="left" w:pos="10462"/>
        </w:tabs>
        <w:autoSpaceDE/>
        <w:autoSpaceDN/>
        <w:adjustRightInd/>
        <w:spacing w:before="1"/>
        <w:ind w:right="119" w:firstLine="748"/>
        <w:contextualSpacing w:val="0"/>
        <w:rPr>
          <w:sz w:val="25"/>
        </w:rPr>
      </w:pPr>
      <w:r w:rsidRPr="00715DAD">
        <w:rPr>
          <w:sz w:val="25"/>
        </w:rPr>
        <w:t>Запись</w:t>
      </w:r>
      <w:r w:rsidRPr="00715DAD">
        <w:rPr>
          <w:sz w:val="25"/>
        </w:rPr>
        <w:tab/>
        <w:t>названий</w:t>
      </w:r>
      <w:r w:rsidRPr="00715DAD">
        <w:rPr>
          <w:sz w:val="25"/>
        </w:rPr>
        <w:tab/>
        <w:t>и</w:t>
      </w:r>
      <w:r w:rsidRPr="00715DAD">
        <w:rPr>
          <w:sz w:val="25"/>
        </w:rPr>
        <w:tab/>
        <w:t>зарисовки</w:t>
      </w:r>
      <w:r w:rsidRPr="00715DAD">
        <w:rPr>
          <w:sz w:val="25"/>
        </w:rPr>
        <w:tab/>
        <w:t>в</w:t>
      </w:r>
      <w:r w:rsidRPr="00715DAD">
        <w:rPr>
          <w:sz w:val="25"/>
        </w:rPr>
        <w:tab/>
        <w:t>тетрадях</w:t>
      </w:r>
      <w:r w:rsidRPr="00715DAD">
        <w:rPr>
          <w:sz w:val="25"/>
        </w:rPr>
        <w:tab/>
        <w:t>типичных</w:t>
      </w:r>
      <w:r w:rsidRPr="00715DAD">
        <w:rPr>
          <w:sz w:val="25"/>
        </w:rPr>
        <w:tab/>
        <w:t>растений</w:t>
      </w:r>
      <w:r w:rsidRPr="00715DAD">
        <w:rPr>
          <w:sz w:val="25"/>
        </w:rPr>
        <w:tab/>
      </w:r>
      <w:r w:rsidRPr="00715DAD">
        <w:rPr>
          <w:w w:val="95"/>
          <w:sz w:val="25"/>
        </w:rPr>
        <w:t>иживотных (или прикрепление их иллюстраций к магнитнойкарте).</w:t>
      </w:r>
    </w:p>
    <w:p w:rsidR="001D5775" w:rsidRPr="00715DAD" w:rsidRDefault="001D5775" w:rsidP="001D5775">
      <w:pPr>
        <w:pStyle w:val="aff3"/>
        <w:ind w:right="120" w:firstLine="748"/>
        <w:rPr>
          <w:rFonts w:ascii="Times New Roman" w:hAnsi="Times New Roman" w:cs="Times New Roman"/>
        </w:rPr>
      </w:pPr>
      <w:r w:rsidRPr="00715DAD">
        <w:rPr>
          <w:rFonts w:ascii="Times New Roman" w:hAnsi="Times New Roman" w:cs="Times New Roman"/>
          <w:i/>
        </w:rPr>
        <w:t>27.</w:t>
      </w:r>
      <w:r w:rsidRPr="00715DAD">
        <w:rPr>
          <w:rFonts w:ascii="Times New Roman" w:hAnsi="Times New Roman" w:cs="Times New Roman"/>
        </w:rPr>
        <w:t xml:space="preserve">Евразия — величайший материк земного шара. Географическое положение. Условная </w:t>
      </w:r>
      <w:r w:rsidRPr="00715DAD">
        <w:rPr>
          <w:rFonts w:ascii="Times New Roman" w:hAnsi="Times New Roman" w:cs="Times New Roman"/>
          <w:w w:val="95"/>
        </w:rPr>
        <w:t>граница между Европой и Азией.</w:t>
      </w:r>
    </w:p>
    <w:p w:rsidR="001D5775" w:rsidRPr="00715DAD" w:rsidRDefault="001D5775" w:rsidP="001D5775">
      <w:pPr>
        <w:pStyle w:val="af4"/>
        <w:numPr>
          <w:ilvl w:val="0"/>
          <w:numId w:val="81"/>
        </w:numPr>
        <w:tabs>
          <w:tab w:val="left" w:pos="1190"/>
        </w:tabs>
        <w:autoSpaceDE/>
        <w:autoSpaceDN/>
        <w:adjustRightInd/>
        <w:spacing w:before="1"/>
        <w:contextualSpacing w:val="0"/>
        <w:rPr>
          <w:sz w:val="25"/>
        </w:rPr>
      </w:pPr>
      <w:r w:rsidRPr="00715DAD">
        <w:rPr>
          <w:spacing w:val="3"/>
          <w:w w:val="95"/>
          <w:sz w:val="25"/>
        </w:rPr>
        <w:t xml:space="preserve">Очертания </w:t>
      </w:r>
      <w:r w:rsidRPr="00715DAD">
        <w:rPr>
          <w:spacing w:val="2"/>
          <w:w w:val="95"/>
          <w:sz w:val="25"/>
        </w:rPr>
        <w:t xml:space="preserve">берегов </w:t>
      </w:r>
      <w:r w:rsidRPr="00715DAD">
        <w:rPr>
          <w:spacing w:val="3"/>
          <w:w w:val="95"/>
          <w:sz w:val="25"/>
        </w:rPr>
        <w:t xml:space="preserve">Евразии. Крупнейшие острова </w:t>
      </w:r>
      <w:r w:rsidRPr="00715DAD">
        <w:rPr>
          <w:w w:val="95"/>
          <w:sz w:val="25"/>
        </w:rPr>
        <w:t>иполуострова.</w:t>
      </w:r>
    </w:p>
    <w:p w:rsidR="001D5775" w:rsidRPr="00715DAD" w:rsidRDefault="001D5775" w:rsidP="001D5775">
      <w:pPr>
        <w:pStyle w:val="af4"/>
        <w:numPr>
          <w:ilvl w:val="0"/>
          <w:numId w:val="81"/>
        </w:numPr>
        <w:tabs>
          <w:tab w:val="left" w:pos="1190"/>
        </w:tabs>
        <w:autoSpaceDE/>
        <w:autoSpaceDN/>
        <w:adjustRightInd/>
        <w:spacing w:before="4"/>
        <w:contextualSpacing w:val="0"/>
        <w:rPr>
          <w:sz w:val="25"/>
        </w:rPr>
      </w:pPr>
      <w:r w:rsidRPr="00715DAD">
        <w:rPr>
          <w:w w:val="95"/>
          <w:sz w:val="25"/>
        </w:rPr>
        <w:t>Рельеф. Климат. Разнообразие природных условийЕвразии.</w:t>
      </w:r>
    </w:p>
    <w:p w:rsidR="001D5775" w:rsidRPr="00715DAD" w:rsidRDefault="001D5775" w:rsidP="001D5775">
      <w:pPr>
        <w:pStyle w:val="af4"/>
        <w:numPr>
          <w:ilvl w:val="0"/>
          <w:numId w:val="81"/>
        </w:numPr>
        <w:tabs>
          <w:tab w:val="left" w:pos="1190"/>
        </w:tabs>
        <w:autoSpaceDE/>
        <w:autoSpaceDN/>
        <w:adjustRightInd/>
        <w:spacing w:before="4"/>
        <w:contextualSpacing w:val="0"/>
        <w:rPr>
          <w:sz w:val="25"/>
        </w:rPr>
      </w:pPr>
      <w:r w:rsidRPr="00715DAD">
        <w:rPr>
          <w:spacing w:val="2"/>
          <w:sz w:val="25"/>
        </w:rPr>
        <w:t>Реки</w:t>
      </w:r>
      <w:r w:rsidRPr="00715DAD">
        <w:rPr>
          <w:sz w:val="25"/>
        </w:rPr>
        <w:t>и</w:t>
      </w:r>
      <w:r w:rsidRPr="00715DAD">
        <w:rPr>
          <w:spacing w:val="2"/>
          <w:sz w:val="25"/>
        </w:rPr>
        <w:t>озера</w:t>
      </w:r>
      <w:r w:rsidRPr="00715DAD">
        <w:rPr>
          <w:spacing w:val="3"/>
          <w:sz w:val="25"/>
        </w:rPr>
        <w:t>Евразии.</w:t>
      </w:r>
    </w:p>
    <w:p w:rsidR="001D5775" w:rsidRPr="00715DAD" w:rsidRDefault="001D5775" w:rsidP="001D5775">
      <w:pPr>
        <w:pStyle w:val="aff3"/>
        <w:tabs>
          <w:tab w:val="left" w:pos="3401"/>
          <w:tab w:val="left" w:pos="4256"/>
          <w:tab w:val="left" w:pos="6063"/>
          <w:tab w:val="left" w:pos="7197"/>
          <w:tab w:val="left" w:pos="8853"/>
        </w:tabs>
        <w:spacing w:before="4"/>
        <w:ind w:right="137" w:firstLine="748"/>
        <w:rPr>
          <w:rFonts w:ascii="Times New Roman" w:hAnsi="Times New Roman" w:cs="Times New Roman"/>
        </w:rPr>
      </w:pPr>
      <w:r w:rsidRPr="00715DAD">
        <w:rPr>
          <w:rFonts w:ascii="Times New Roman" w:hAnsi="Times New Roman" w:cs="Times New Roman"/>
        </w:rPr>
        <w:t>31.</w:t>
      </w:r>
      <w:r w:rsidRPr="00715DAD">
        <w:rPr>
          <w:rFonts w:ascii="Times New Roman" w:hAnsi="Times New Roman" w:cs="Times New Roman"/>
          <w:spacing w:val="6"/>
        </w:rPr>
        <w:t>Растительный</w:t>
      </w:r>
      <w:r w:rsidRPr="00715DAD">
        <w:rPr>
          <w:rFonts w:ascii="Times New Roman" w:hAnsi="Times New Roman" w:cs="Times New Roman"/>
          <w:spacing w:val="6"/>
        </w:rPr>
        <w:tab/>
      </w:r>
      <w:r w:rsidRPr="00715DAD">
        <w:rPr>
          <w:rFonts w:ascii="Times New Roman" w:hAnsi="Times New Roman" w:cs="Times New Roman"/>
        </w:rPr>
        <w:t>и</w:t>
      </w:r>
      <w:r w:rsidRPr="00715DAD">
        <w:rPr>
          <w:rFonts w:ascii="Times New Roman" w:hAnsi="Times New Roman" w:cs="Times New Roman"/>
        </w:rPr>
        <w:tab/>
      </w:r>
      <w:r w:rsidRPr="00715DAD">
        <w:rPr>
          <w:rFonts w:ascii="Times New Roman" w:hAnsi="Times New Roman" w:cs="Times New Roman"/>
          <w:spacing w:val="6"/>
        </w:rPr>
        <w:t>животный</w:t>
      </w:r>
      <w:r w:rsidRPr="00715DAD">
        <w:rPr>
          <w:rFonts w:ascii="Times New Roman" w:hAnsi="Times New Roman" w:cs="Times New Roman"/>
          <w:spacing w:val="6"/>
        </w:rPr>
        <w:tab/>
      </w:r>
      <w:r w:rsidRPr="00715DAD">
        <w:rPr>
          <w:rFonts w:ascii="Times New Roman" w:hAnsi="Times New Roman" w:cs="Times New Roman"/>
          <w:spacing w:val="4"/>
        </w:rPr>
        <w:t>мир</w:t>
      </w:r>
      <w:r w:rsidRPr="00715DAD">
        <w:rPr>
          <w:rFonts w:ascii="Times New Roman" w:hAnsi="Times New Roman" w:cs="Times New Roman"/>
          <w:spacing w:val="4"/>
        </w:rPr>
        <w:tab/>
      </w:r>
      <w:r w:rsidRPr="00715DAD">
        <w:rPr>
          <w:rFonts w:ascii="Times New Roman" w:hAnsi="Times New Roman" w:cs="Times New Roman"/>
          <w:spacing w:val="5"/>
        </w:rPr>
        <w:t>Евразии.</w:t>
      </w:r>
      <w:r w:rsidRPr="00715DAD">
        <w:rPr>
          <w:rFonts w:ascii="Times New Roman" w:hAnsi="Times New Roman" w:cs="Times New Roman"/>
          <w:spacing w:val="5"/>
        </w:rPr>
        <w:tab/>
      </w:r>
      <w:r w:rsidRPr="00715DAD">
        <w:rPr>
          <w:rFonts w:ascii="Times New Roman" w:hAnsi="Times New Roman" w:cs="Times New Roman"/>
          <w:spacing w:val="6"/>
          <w:w w:val="90"/>
        </w:rPr>
        <w:t xml:space="preserve">Международное </w:t>
      </w:r>
      <w:r w:rsidRPr="00715DAD">
        <w:rPr>
          <w:rFonts w:ascii="Times New Roman" w:hAnsi="Times New Roman" w:cs="Times New Roman"/>
          <w:w w:val="95"/>
        </w:rPr>
        <w:t>сотрудничество в охранеприроды.</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b/>
          <w:w w:val="95"/>
        </w:rPr>
        <w:t xml:space="preserve">32. </w:t>
      </w:r>
      <w:r w:rsidRPr="00715DAD">
        <w:rPr>
          <w:rFonts w:ascii="Times New Roman" w:hAnsi="Times New Roman" w:cs="Times New Roman"/>
          <w:w w:val="95"/>
        </w:rPr>
        <w:t>Население Евразии.</w:t>
      </w:r>
    </w:p>
    <w:p w:rsidR="001D5775" w:rsidRPr="00715DAD" w:rsidRDefault="001D5775" w:rsidP="001D5775">
      <w:pPr>
        <w:pStyle w:val="aff3"/>
        <w:spacing w:before="4"/>
        <w:ind w:right="739"/>
        <w:rPr>
          <w:rFonts w:ascii="Times New Roman" w:hAnsi="Times New Roman" w:cs="Times New Roman"/>
          <w:b/>
        </w:rPr>
      </w:pPr>
      <w:r w:rsidRPr="00715DAD">
        <w:rPr>
          <w:rFonts w:ascii="Times New Roman" w:hAnsi="Times New Roman" w:cs="Times New Roman"/>
          <w:w w:val="95"/>
        </w:rPr>
        <w:t>Европейские государства: Великобритания, Франция</w:t>
      </w:r>
      <w:r w:rsidRPr="00715DAD">
        <w:rPr>
          <w:rFonts w:ascii="Times New Roman" w:hAnsi="Times New Roman" w:cs="Times New Roman"/>
          <w:b/>
          <w:w w:val="95"/>
        </w:rPr>
        <w:t>.</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b/>
          <w:w w:val="95"/>
          <w:sz w:val="25"/>
        </w:rPr>
        <w:t xml:space="preserve">33. </w:t>
      </w:r>
      <w:r w:rsidRPr="00715DAD">
        <w:rPr>
          <w:rFonts w:ascii="Times New Roman" w:hAnsi="Times New Roman" w:cs="Times New Roman"/>
          <w:w w:val="95"/>
          <w:sz w:val="25"/>
        </w:rPr>
        <w:t>Германия.</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w w:val="95"/>
        </w:rPr>
        <w:t xml:space="preserve">34. </w:t>
      </w:r>
      <w:r w:rsidRPr="00715DAD">
        <w:rPr>
          <w:rFonts w:ascii="Times New Roman" w:hAnsi="Times New Roman" w:cs="Times New Roman"/>
          <w:w w:val="95"/>
        </w:rPr>
        <w:t>Испания. Италия.</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spacing w:val="-6"/>
          <w:w w:val="95"/>
        </w:rPr>
        <w:t xml:space="preserve">35. </w:t>
      </w:r>
      <w:r w:rsidRPr="00715DAD">
        <w:rPr>
          <w:rFonts w:ascii="Times New Roman" w:hAnsi="Times New Roman" w:cs="Times New Roman"/>
          <w:spacing w:val="2"/>
          <w:w w:val="95"/>
        </w:rPr>
        <w:t xml:space="preserve">Югославия. Албания. </w:t>
      </w:r>
      <w:r w:rsidRPr="00715DAD">
        <w:rPr>
          <w:rFonts w:ascii="Times New Roman" w:hAnsi="Times New Roman" w:cs="Times New Roman"/>
          <w:w w:val="95"/>
        </w:rPr>
        <w:t>Греция.</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w w:val="95"/>
        </w:rPr>
        <w:t xml:space="preserve">36. </w:t>
      </w:r>
      <w:r w:rsidRPr="00715DAD">
        <w:rPr>
          <w:rFonts w:ascii="Times New Roman" w:hAnsi="Times New Roman" w:cs="Times New Roman"/>
          <w:w w:val="95"/>
        </w:rPr>
        <w:t>Польша. Чехия. Словакия.</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spacing w:val="-4"/>
          <w:w w:val="95"/>
        </w:rPr>
        <w:t xml:space="preserve">37. </w:t>
      </w:r>
      <w:r w:rsidRPr="00715DAD">
        <w:rPr>
          <w:rFonts w:ascii="Times New Roman" w:hAnsi="Times New Roman" w:cs="Times New Roman"/>
          <w:w w:val="95"/>
        </w:rPr>
        <w:t xml:space="preserve">Венгрия. </w:t>
      </w:r>
      <w:r w:rsidRPr="00715DAD">
        <w:rPr>
          <w:rFonts w:ascii="Times New Roman" w:hAnsi="Times New Roman" w:cs="Times New Roman"/>
          <w:spacing w:val="2"/>
          <w:w w:val="95"/>
        </w:rPr>
        <w:t>Румыния. Болгария.</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w w:val="95"/>
        </w:rPr>
        <w:t xml:space="preserve">38. </w:t>
      </w:r>
      <w:r w:rsidRPr="00715DAD">
        <w:rPr>
          <w:rFonts w:ascii="Times New Roman" w:hAnsi="Times New Roman" w:cs="Times New Roman"/>
          <w:w w:val="95"/>
        </w:rPr>
        <w:t>Норвегия. Швеция. Финляндия.</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w w:val="95"/>
        </w:rPr>
        <w:t xml:space="preserve">39. </w:t>
      </w:r>
      <w:r w:rsidRPr="00715DAD">
        <w:rPr>
          <w:rFonts w:ascii="Times New Roman" w:hAnsi="Times New Roman" w:cs="Times New Roman"/>
          <w:w w:val="95"/>
        </w:rPr>
        <w:t>Государства Азии. Турция. Иран. Ирак. Афганистан.</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w w:val="95"/>
        </w:rPr>
        <w:t xml:space="preserve">40. </w:t>
      </w:r>
      <w:r w:rsidRPr="00715DAD">
        <w:rPr>
          <w:rFonts w:ascii="Times New Roman" w:hAnsi="Times New Roman" w:cs="Times New Roman"/>
          <w:w w:val="95"/>
        </w:rPr>
        <w:t>Монголия. Китай.</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spacing w:before="71"/>
        <w:ind w:left="849" w:right="739"/>
        <w:rPr>
          <w:rFonts w:ascii="Times New Roman" w:hAnsi="Times New Roman" w:cs="Times New Roman"/>
          <w:sz w:val="25"/>
        </w:rPr>
      </w:pPr>
      <w:r w:rsidRPr="00715DAD">
        <w:rPr>
          <w:rFonts w:ascii="Times New Roman" w:hAnsi="Times New Roman" w:cs="Times New Roman"/>
          <w:b/>
          <w:w w:val="95"/>
          <w:sz w:val="25"/>
        </w:rPr>
        <w:t xml:space="preserve">41. </w:t>
      </w:r>
      <w:r w:rsidRPr="00715DAD">
        <w:rPr>
          <w:rFonts w:ascii="Times New Roman" w:hAnsi="Times New Roman" w:cs="Times New Roman"/>
          <w:w w:val="95"/>
          <w:sz w:val="25"/>
        </w:rPr>
        <w:t>Индия.</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w w:val="95"/>
        </w:rPr>
        <w:t xml:space="preserve">42. </w:t>
      </w:r>
      <w:r w:rsidRPr="00715DAD">
        <w:rPr>
          <w:rFonts w:ascii="Times New Roman" w:hAnsi="Times New Roman" w:cs="Times New Roman"/>
          <w:w w:val="95"/>
        </w:rPr>
        <w:t>Северная и Южная Корея. Вьетнам. Лаос.</w:t>
      </w:r>
    </w:p>
    <w:p w:rsidR="001D5775" w:rsidRPr="00715DAD" w:rsidRDefault="001D5775" w:rsidP="001D5775">
      <w:pPr>
        <w:pStyle w:val="af4"/>
        <w:numPr>
          <w:ilvl w:val="0"/>
          <w:numId w:val="82"/>
        </w:numPr>
        <w:tabs>
          <w:tab w:val="left" w:pos="1160"/>
        </w:tabs>
        <w:autoSpaceDE/>
        <w:autoSpaceDN/>
        <w:adjustRightInd/>
        <w:spacing w:before="4"/>
        <w:contextualSpacing w:val="0"/>
        <w:rPr>
          <w:sz w:val="25"/>
        </w:rPr>
      </w:pPr>
      <w:r w:rsidRPr="00715DAD">
        <w:rPr>
          <w:spacing w:val="-4"/>
          <w:w w:val="95"/>
          <w:sz w:val="25"/>
        </w:rPr>
        <w:t>ДругиегосударстваЮго-Восточной</w:t>
      </w:r>
      <w:r w:rsidRPr="00715DAD">
        <w:rPr>
          <w:spacing w:val="-3"/>
          <w:w w:val="95"/>
          <w:sz w:val="25"/>
        </w:rPr>
        <w:t>Азии</w:t>
      </w:r>
      <w:r w:rsidRPr="00715DAD">
        <w:rPr>
          <w:spacing w:val="-2"/>
          <w:w w:val="95"/>
          <w:sz w:val="25"/>
        </w:rPr>
        <w:t>(по</w:t>
      </w:r>
      <w:r w:rsidRPr="00715DAD">
        <w:rPr>
          <w:spacing w:val="-3"/>
          <w:w w:val="95"/>
          <w:sz w:val="25"/>
        </w:rPr>
        <w:t>выбору</w:t>
      </w:r>
      <w:r w:rsidRPr="00715DAD">
        <w:rPr>
          <w:spacing w:val="-4"/>
          <w:w w:val="95"/>
          <w:sz w:val="25"/>
        </w:rPr>
        <w:t>учителя).</w:t>
      </w:r>
    </w:p>
    <w:p w:rsidR="001D5775" w:rsidRPr="00715DAD" w:rsidRDefault="001D5775" w:rsidP="001D5775">
      <w:pPr>
        <w:pStyle w:val="af4"/>
        <w:numPr>
          <w:ilvl w:val="0"/>
          <w:numId w:val="82"/>
        </w:numPr>
        <w:tabs>
          <w:tab w:val="left" w:pos="1160"/>
        </w:tabs>
        <w:autoSpaceDE/>
        <w:autoSpaceDN/>
        <w:adjustRightInd/>
        <w:spacing w:before="4"/>
        <w:contextualSpacing w:val="0"/>
        <w:rPr>
          <w:sz w:val="25"/>
        </w:rPr>
      </w:pPr>
      <w:r w:rsidRPr="00715DAD">
        <w:rPr>
          <w:sz w:val="25"/>
        </w:rPr>
        <w:t>Япония.</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b/>
          <w:sz w:val="25"/>
        </w:rPr>
        <w:t xml:space="preserve">Государства Ближнего Зарубежья </w:t>
      </w:r>
      <w:r w:rsidRPr="00715DAD">
        <w:rPr>
          <w:rFonts w:ascii="Times New Roman" w:hAnsi="Times New Roman" w:cs="Times New Roman"/>
          <w:i/>
          <w:sz w:val="25"/>
        </w:rPr>
        <w:t>Государства  Балтии</w:t>
      </w:r>
    </w:p>
    <w:p w:rsidR="001D5775" w:rsidRPr="00715DAD" w:rsidRDefault="001D5775" w:rsidP="001D5775">
      <w:pPr>
        <w:pStyle w:val="af4"/>
        <w:numPr>
          <w:ilvl w:val="0"/>
          <w:numId w:val="83"/>
        </w:numPr>
        <w:tabs>
          <w:tab w:val="left" w:pos="1599"/>
          <w:tab w:val="left" w:pos="3305"/>
          <w:tab w:val="left" w:pos="5753"/>
          <w:tab w:val="left" w:pos="7729"/>
          <w:tab w:val="left" w:pos="9701"/>
        </w:tabs>
        <w:autoSpaceDE/>
        <w:autoSpaceDN/>
        <w:adjustRightInd/>
        <w:spacing w:before="4"/>
        <w:ind w:right="119" w:firstLine="748"/>
        <w:contextualSpacing w:val="0"/>
        <w:rPr>
          <w:sz w:val="25"/>
        </w:rPr>
      </w:pPr>
      <w:r w:rsidRPr="00715DAD">
        <w:rPr>
          <w:spacing w:val="3"/>
          <w:sz w:val="25"/>
        </w:rPr>
        <w:t>Эстония.</w:t>
      </w:r>
      <w:r w:rsidRPr="00715DAD">
        <w:rPr>
          <w:spacing w:val="3"/>
          <w:sz w:val="25"/>
        </w:rPr>
        <w:tab/>
      </w:r>
      <w:r w:rsidRPr="00715DAD">
        <w:rPr>
          <w:spacing w:val="3"/>
          <w:w w:val="95"/>
          <w:sz w:val="25"/>
        </w:rPr>
        <w:t>Географическое</w:t>
      </w:r>
      <w:r w:rsidRPr="00715DAD">
        <w:rPr>
          <w:spacing w:val="3"/>
          <w:w w:val="95"/>
          <w:sz w:val="25"/>
        </w:rPr>
        <w:tab/>
      </w:r>
      <w:r w:rsidRPr="00715DAD">
        <w:rPr>
          <w:spacing w:val="3"/>
          <w:sz w:val="25"/>
        </w:rPr>
        <w:t>положение.</w:t>
      </w:r>
      <w:r w:rsidRPr="00715DAD">
        <w:rPr>
          <w:spacing w:val="3"/>
          <w:sz w:val="25"/>
        </w:rPr>
        <w:tab/>
        <w:t>Природные</w:t>
      </w:r>
      <w:r w:rsidRPr="00715DAD">
        <w:rPr>
          <w:spacing w:val="3"/>
          <w:sz w:val="25"/>
        </w:rPr>
        <w:tab/>
      </w:r>
      <w:r w:rsidRPr="00715DAD">
        <w:rPr>
          <w:spacing w:val="3"/>
          <w:w w:val="90"/>
          <w:sz w:val="25"/>
        </w:rPr>
        <w:t xml:space="preserve">условия. </w:t>
      </w:r>
      <w:r w:rsidRPr="00715DAD">
        <w:rPr>
          <w:w w:val="95"/>
          <w:sz w:val="25"/>
        </w:rPr>
        <w:t xml:space="preserve">Население. </w:t>
      </w:r>
      <w:r w:rsidRPr="00715DAD">
        <w:rPr>
          <w:spacing w:val="2"/>
          <w:w w:val="95"/>
          <w:sz w:val="25"/>
        </w:rPr>
        <w:t>Столица. Крупныегорода.</w:t>
      </w:r>
    </w:p>
    <w:p w:rsidR="001D5775" w:rsidRPr="00715DAD" w:rsidRDefault="001D5775" w:rsidP="001D5775">
      <w:pPr>
        <w:pStyle w:val="af4"/>
        <w:numPr>
          <w:ilvl w:val="0"/>
          <w:numId w:val="83"/>
        </w:numPr>
        <w:tabs>
          <w:tab w:val="left" w:pos="1188"/>
          <w:tab w:val="left" w:pos="2876"/>
          <w:tab w:val="left" w:pos="5466"/>
          <w:tab w:val="left" w:pos="7575"/>
          <w:tab w:val="left" w:pos="9680"/>
        </w:tabs>
        <w:autoSpaceDE/>
        <w:autoSpaceDN/>
        <w:adjustRightInd/>
        <w:spacing w:before="1"/>
        <w:ind w:right="117" w:firstLine="748"/>
        <w:contextualSpacing w:val="0"/>
        <w:rPr>
          <w:sz w:val="25"/>
        </w:rPr>
      </w:pPr>
      <w:r w:rsidRPr="00715DAD">
        <w:rPr>
          <w:spacing w:val="-3"/>
          <w:sz w:val="25"/>
        </w:rPr>
        <w:t>Латвия.</w:t>
      </w:r>
      <w:r w:rsidRPr="00715DAD">
        <w:rPr>
          <w:spacing w:val="-3"/>
          <w:sz w:val="25"/>
        </w:rPr>
        <w:tab/>
        <w:t>Географическое</w:t>
      </w:r>
      <w:r w:rsidRPr="00715DAD">
        <w:rPr>
          <w:spacing w:val="-3"/>
          <w:sz w:val="25"/>
        </w:rPr>
        <w:tab/>
        <w:t>положение.</w:t>
      </w:r>
      <w:r w:rsidRPr="00715DAD">
        <w:rPr>
          <w:spacing w:val="-3"/>
          <w:sz w:val="25"/>
        </w:rPr>
        <w:tab/>
        <w:t>Природные</w:t>
      </w:r>
      <w:r w:rsidRPr="00715DAD">
        <w:rPr>
          <w:spacing w:val="-3"/>
          <w:sz w:val="25"/>
        </w:rPr>
        <w:tab/>
        <w:t xml:space="preserve">условия. </w:t>
      </w:r>
      <w:r w:rsidRPr="00715DAD">
        <w:rPr>
          <w:spacing w:val="-5"/>
          <w:sz w:val="25"/>
        </w:rPr>
        <w:t xml:space="preserve">Население. Столица. Крупные </w:t>
      </w:r>
      <w:r w:rsidRPr="00715DAD">
        <w:rPr>
          <w:spacing w:val="-4"/>
          <w:sz w:val="25"/>
        </w:rPr>
        <w:t xml:space="preserve">города </w:t>
      </w:r>
      <w:r w:rsidRPr="00715DAD">
        <w:rPr>
          <w:sz w:val="25"/>
        </w:rPr>
        <w:t xml:space="preserve">и </w:t>
      </w:r>
      <w:r w:rsidRPr="00715DAD">
        <w:rPr>
          <w:spacing w:val="-4"/>
          <w:sz w:val="25"/>
        </w:rPr>
        <w:t>курорты.</w:t>
      </w:r>
    </w:p>
    <w:p w:rsidR="001D5775" w:rsidRPr="00715DAD" w:rsidRDefault="001D5775" w:rsidP="001D5775">
      <w:pPr>
        <w:pStyle w:val="af4"/>
        <w:numPr>
          <w:ilvl w:val="0"/>
          <w:numId w:val="83"/>
        </w:numPr>
        <w:tabs>
          <w:tab w:val="left" w:pos="1188"/>
          <w:tab w:val="left" w:pos="2780"/>
          <w:tab w:val="left" w:pos="5403"/>
          <w:tab w:val="left" w:pos="7537"/>
          <w:tab w:val="left" w:pos="9665"/>
        </w:tabs>
        <w:autoSpaceDE/>
        <w:autoSpaceDN/>
        <w:adjustRightInd/>
        <w:spacing w:before="1"/>
        <w:ind w:right="115" w:firstLine="748"/>
        <w:contextualSpacing w:val="0"/>
        <w:rPr>
          <w:sz w:val="25"/>
        </w:rPr>
      </w:pPr>
      <w:r w:rsidRPr="00715DAD">
        <w:rPr>
          <w:sz w:val="25"/>
        </w:rPr>
        <w:t>Литва.</w:t>
      </w:r>
      <w:r w:rsidRPr="00715DAD">
        <w:rPr>
          <w:sz w:val="25"/>
        </w:rPr>
        <w:tab/>
        <w:t>Географическое</w:t>
      </w:r>
      <w:r w:rsidRPr="00715DAD">
        <w:rPr>
          <w:sz w:val="25"/>
        </w:rPr>
        <w:tab/>
        <w:t>положение.</w:t>
      </w:r>
      <w:r w:rsidRPr="00715DAD">
        <w:rPr>
          <w:sz w:val="25"/>
        </w:rPr>
        <w:tab/>
        <w:t>Природные</w:t>
      </w:r>
      <w:r w:rsidRPr="00715DAD">
        <w:rPr>
          <w:sz w:val="25"/>
        </w:rPr>
        <w:tab/>
      </w:r>
      <w:r w:rsidRPr="00715DAD">
        <w:rPr>
          <w:spacing w:val="-1"/>
          <w:sz w:val="25"/>
        </w:rPr>
        <w:t xml:space="preserve">условия. </w:t>
      </w:r>
      <w:r w:rsidRPr="00715DAD">
        <w:rPr>
          <w:spacing w:val="-5"/>
          <w:sz w:val="25"/>
        </w:rPr>
        <w:t>Население. Столица. Крупные города.</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i/>
          <w:sz w:val="25"/>
        </w:rPr>
        <w:t>Белоруссия</w:t>
      </w:r>
    </w:p>
    <w:p w:rsidR="001D5775" w:rsidRPr="00715DAD" w:rsidRDefault="001D5775" w:rsidP="001D5775">
      <w:pPr>
        <w:pStyle w:val="af4"/>
        <w:numPr>
          <w:ilvl w:val="0"/>
          <w:numId w:val="83"/>
        </w:numPr>
        <w:tabs>
          <w:tab w:val="left" w:pos="1599"/>
          <w:tab w:val="left" w:pos="3881"/>
          <w:tab w:val="left" w:pos="5692"/>
          <w:tab w:val="left" w:pos="7501"/>
          <w:tab w:val="left" w:pos="8937"/>
          <w:tab w:val="left" w:pos="9680"/>
        </w:tabs>
        <w:autoSpaceDE/>
        <w:autoSpaceDN/>
        <w:adjustRightInd/>
        <w:spacing w:before="4"/>
        <w:ind w:right="115" w:firstLine="748"/>
        <w:contextualSpacing w:val="0"/>
        <w:rPr>
          <w:sz w:val="25"/>
        </w:rPr>
      </w:pPr>
      <w:r w:rsidRPr="00715DAD">
        <w:rPr>
          <w:spacing w:val="-6"/>
          <w:sz w:val="25"/>
        </w:rPr>
        <w:t>Географическое</w:t>
      </w:r>
      <w:r w:rsidRPr="00715DAD">
        <w:rPr>
          <w:spacing w:val="-6"/>
          <w:sz w:val="25"/>
        </w:rPr>
        <w:tab/>
        <w:t>положение.</w:t>
      </w:r>
      <w:r w:rsidRPr="00715DAD">
        <w:rPr>
          <w:spacing w:val="-6"/>
          <w:sz w:val="25"/>
        </w:rPr>
        <w:tab/>
        <w:t>Природные</w:t>
      </w:r>
      <w:r w:rsidRPr="00715DAD">
        <w:rPr>
          <w:spacing w:val="-6"/>
          <w:sz w:val="25"/>
        </w:rPr>
        <w:tab/>
        <w:t>условия</w:t>
      </w:r>
      <w:r w:rsidRPr="00715DAD">
        <w:rPr>
          <w:spacing w:val="-6"/>
          <w:sz w:val="25"/>
        </w:rPr>
        <w:tab/>
      </w:r>
      <w:r w:rsidRPr="00715DAD">
        <w:rPr>
          <w:sz w:val="25"/>
        </w:rPr>
        <w:t>и</w:t>
      </w:r>
      <w:r w:rsidRPr="00715DAD">
        <w:rPr>
          <w:sz w:val="25"/>
        </w:rPr>
        <w:tab/>
      </w:r>
      <w:r w:rsidRPr="00715DAD">
        <w:rPr>
          <w:spacing w:val="-6"/>
          <w:sz w:val="25"/>
        </w:rPr>
        <w:t xml:space="preserve">ресурсы. </w:t>
      </w:r>
      <w:r w:rsidRPr="00715DAD">
        <w:rPr>
          <w:spacing w:val="-5"/>
          <w:sz w:val="25"/>
        </w:rPr>
        <w:t>Население. Столица. Крупные города.</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i/>
          <w:sz w:val="25"/>
        </w:rPr>
        <w:t>Украина</w:t>
      </w:r>
    </w:p>
    <w:p w:rsidR="001D5775" w:rsidRPr="00715DAD" w:rsidRDefault="001D5775" w:rsidP="001D5775">
      <w:pPr>
        <w:pStyle w:val="af4"/>
        <w:numPr>
          <w:ilvl w:val="0"/>
          <w:numId w:val="83"/>
        </w:numPr>
        <w:tabs>
          <w:tab w:val="left" w:pos="1599"/>
          <w:tab w:val="left" w:pos="3881"/>
          <w:tab w:val="left" w:pos="5692"/>
          <w:tab w:val="left" w:pos="7501"/>
          <w:tab w:val="left" w:pos="8937"/>
          <w:tab w:val="left" w:pos="9680"/>
        </w:tabs>
        <w:autoSpaceDE/>
        <w:autoSpaceDN/>
        <w:adjustRightInd/>
        <w:spacing w:before="4"/>
        <w:ind w:right="115" w:firstLine="748"/>
        <w:contextualSpacing w:val="0"/>
        <w:rPr>
          <w:sz w:val="25"/>
        </w:rPr>
      </w:pPr>
      <w:r w:rsidRPr="00715DAD">
        <w:rPr>
          <w:spacing w:val="-6"/>
          <w:sz w:val="25"/>
        </w:rPr>
        <w:t>Географическое</w:t>
      </w:r>
      <w:r w:rsidRPr="00715DAD">
        <w:rPr>
          <w:spacing w:val="-6"/>
          <w:sz w:val="25"/>
        </w:rPr>
        <w:tab/>
        <w:t>положение.</w:t>
      </w:r>
      <w:r w:rsidRPr="00715DAD">
        <w:rPr>
          <w:spacing w:val="-6"/>
          <w:sz w:val="25"/>
        </w:rPr>
        <w:tab/>
        <w:t>Природные</w:t>
      </w:r>
      <w:r w:rsidRPr="00715DAD">
        <w:rPr>
          <w:spacing w:val="-6"/>
          <w:sz w:val="25"/>
        </w:rPr>
        <w:tab/>
        <w:t>условия</w:t>
      </w:r>
      <w:r w:rsidRPr="00715DAD">
        <w:rPr>
          <w:spacing w:val="-6"/>
          <w:sz w:val="25"/>
        </w:rPr>
        <w:tab/>
      </w:r>
      <w:r w:rsidRPr="00715DAD">
        <w:rPr>
          <w:sz w:val="25"/>
        </w:rPr>
        <w:t>и</w:t>
      </w:r>
      <w:r w:rsidRPr="00715DAD">
        <w:rPr>
          <w:sz w:val="25"/>
        </w:rPr>
        <w:tab/>
      </w:r>
      <w:r w:rsidRPr="00715DAD">
        <w:rPr>
          <w:spacing w:val="-6"/>
          <w:sz w:val="25"/>
        </w:rPr>
        <w:t xml:space="preserve">ресурсы. </w:t>
      </w:r>
      <w:r w:rsidRPr="00715DAD">
        <w:rPr>
          <w:spacing w:val="-5"/>
          <w:sz w:val="25"/>
        </w:rPr>
        <w:t>Население. Столица. Крупные города.</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i/>
          <w:sz w:val="25"/>
        </w:rPr>
        <w:t>IV четверть Молдова</w:t>
      </w:r>
    </w:p>
    <w:p w:rsidR="001D5775" w:rsidRPr="00715DAD" w:rsidRDefault="001D5775" w:rsidP="001D5775">
      <w:pPr>
        <w:pStyle w:val="af4"/>
        <w:numPr>
          <w:ilvl w:val="0"/>
          <w:numId w:val="83"/>
        </w:numPr>
        <w:tabs>
          <w:tab w:val="left" w:pos="1599"/>
          <w:tab w:val="left" w:pos="3985"/>
          <w:tab w:val="left" w:pos="5908"/>
          <w:tab w:val="left" w:pos="7841"/>
          <w:tab w:val="left" w:pos="9452"/>
        </w:tabs>
        <w:autoSpaceDE/>
        <w:autoSpaceDN/>
        <w:adjustRightInd/>
        <w:spacing w:before="4"/>
        <w:ind w:right="112" w:firstLine="748"/>
        <w:contextualSpacing w:val="0"/>
        <w:rPr>
          <w:sz w:val="25"/>
        </w:rPr>
      </w:pPr>
      <w:r w:rsidRPr="00715DAD">
        <w:rPr>
          <w:spacing w:val="-8"/>
          <w:sz w:val="25"/>
        </w:rPr>
        <w:t>Географическое</w:t>
      </w:r>
      <w:r w:rsidRPr="00715DAD">
        <w:rPr>
          <w:spacing w:val="-8"/>
          <w:sz w:val="25"/>
        </w:rPr>
        <w:tab/>
        <w:t>положение.</w:t>
      </w:r>
      <w:r w:rsidRPr="00715DAD">
        <w:rPr>
          <w:spacing w:val="-8"/>
          <w:sz w:val="25"/>
        </w:rPr>
        <w:tab/>
      </w:r>
      <w:r w:rsidRPr="00715DAD">
        <w:rPr>
          <w:spacing w:val="-7"/>
          <w:sz w:val="25"/>
        </w:rPr>
        <w:t>Природные</w:t>
      </w:r>
      <w:r w:rsidRPr="00715DAD">
        <w:rPr>
          <w:spacing w:val="-7"/>
          <w:sz w:val="25"/>
        </w:rPr>
        <w:tab/>
      </w:r>
      <w:r w:rsidRPr="00715DAD">
        <w:rPr>
          <w:spacing w:val="-8"/>
          <w:sz w:val="25"/>
        </w:rPr>
        <w:t>условия.</w:t>
      </w:r>
      <w:r w:rsidRPr="00715DAD">
        <w:rPr>
          <w:spacing w:val="-8"/>
          <w:sz w:val="25"/>
        </w:rPr>
        <w:tab/>
        <w:t xml:space="preserve">Население. </w:t>
      </w:r>
      <w:r w:rsidRPr="00715DAD">
        <w:rPr>
          <w:spacing w:val="-6"/>
          <w:sz w:val="25"/>
        </w:rPr>
        <w:t>Столица.Города.</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i/>
          <w:sz w:val="25"/>
        </w:rPr>
        <w:t>Закавказье</w:t>
      </w:r>
    </w:p>
    <w:p w:rsidR="001D5775" w:rsidRPr="00715DAD" w:rsidRDefault="001D5775" w:rsidP="001D5775">
      <w:pPr>
        <w:pStyle w:val="af4"/>
        <w:numPr>
          <w:ilvl w:val="0"/>
          <w:numId w:val="83"/>
        </w:numPr>
        <w:tabs>
          <w:tab w:val="left" w:pos="1188"/>
          <w:tab w:val="left" w:pos="2863"/>
          <w:tab w:val="left" w:pos="5459"/>
          <w:tab w:val="left" w:pos="7570"/>
          <w:tab w:val="left" w:pos="9683"/>
        </w:tabs>
        <w:autoSpaceDE/>
        <w:autoSpaceDN/>
        <w:adjustRightInd/>
        <w:spacing w:before="4"/>
        <w:ind w:right="115" w:firstLine="748"/>
        <w:contextualSpacing w:val="0"/>
        <w:rPr>
          <w:sz w:val="25"/>
        </w:rPr>
      </w:pPr>
      <w:r w:rsidRPr="00715DAD">
        <w:rPr>
          <w:spacing w:val="-3"/>
          <w:sz w:val="25"/>
        </w:rPr>
        <w:t>Грузия.</w:t>
      </w:r>
      <w:r w:rsidRPr="00715DAD">
        <w:rPr>
          <w:spacing w:val="-3"/>
          <w:sz w:val="25"/>
        </w:rPr>
        <w:tab/>
        <w:t>Географическое</w:t>
      </w:r>
      <w:r w:rsidRPr="00715DAD">
        <w:rPr>
          <w:spacing w:val="-3"/>
          <w:sz w:val="25"/>
        </w:rPr>
        <w:tab/>
        <w:t>положение.</w:t>
      </w:r>
      <w:r w:rsidRPr="00715DAD">
        <w:rPr>
          <w:spacing w:val="-3"/>
          <w:sz w:val="25"/>
        </w:rPr>
        <w:tab/>
        <w:t>Природные</w:t>
      </w:r>
      <w:r w:rsidRPr="00715DAD">
        <w:rPr>
          <w:spacing w:val="-3"/>
          <w:sz w:val="25"/>
        </w:rPr>
        <w:tab/>
        <w:t xml:space="preserve">условия. </w:t>
      </w:r>
      <w:r w:rsidRPr="00715DAD">
        <w:rPr>
          <w:spacing w:val="-6"/>
          <w:sz w:val="25"/>
        </w:rPr>
        <w:t>Столица.Города.</w:t>
      </w:r>
    </w:p>
    <w:p w:rsidR="001D5775" w:rsidRPr="00715DAD" w:rsidRDefault="001D5775" w:rsidP="001D5775">
      <w:pPr>
        <w:pStyle w:val="af4"/>
        <w:numPr>
          <w:ilvl w:val="0"/>
          <w:numId w:val="83"/>
        </w:numPr>
        <w:tabs>
          <w:tab w:val="left" w:pos="1188"/>
        </w:tabs>
        <w:autoSpaceDE/>
        <w:autoSpaceDN/>
        <w:adjustRightInd/>
        <w:spacing w:before="1"/>
        <w:ind w:right="115" w:firstLine="748"/>
        <w:contextualSpacing w:val="0"/>
        <w:rPr>
          <w:sz w:val="25"/>
        </w:rPr>
      </w:pPr>
      <w:r w:rsidRPr="00715DAD">
        <w:rPr>
          <w:spacing w:val="-7"/>
          <w:sz w:val="25"/>
        </w:rPr>
        <w:t xml:space="preserve">Азербайджан. Географическое положение. Природные </w:t>
      </w:r>
      <w:r w:rsidRPr="00715DAD">
        <w:rPr>
          <w:spacing w:val="-6"/>
          <w:sz w:val="25"/>
        </w:rPr>
        <w:t xml:space="preserve">условия. </w:t>
      </w:r>
      <w:r w:rsidRPr="00715DAD">
        <w:rPr>
          <w:spacing w:val="-5"/>
          <w:sz w:val="25"/>
        </w:rPr>
        <w:t>Население. Столица. Города.</w:t>
      </w:r>
    </w:p>
    <w:p w:rsidR="001D5775" w:rsidRPr="00715DAD" w:rsidRDefault="001D5775" w:rsidP="001D5775">
      <w:pPr>
        <w:pStyle w:val="af4"/>
        <w:numPr>
          <w:ilvl w:val="0"/>
          <w:numId w:val="83"/>
        </w:numPr>
        <w:tabs>
          <w:tab w:val="left" w:pos="1188"/>
          <w:tab w:val="left" w:pos="3036"/>
          <w:tab w:val="left" w:pos="5573"/>
          <w:tab w:val="left" w:pos="7636"/>
          <w:tab w:val="left" w:pos="9701"/>
        </w:tabs>
        <w:autoSpaceDE/>
        <w:autoSpaceDN/>
        <w:adjustRightInd/>
        <w:spacing w:before="1"/>
        <w:ind w:right="112" w:firstLine="748"/>
        <w:contextualSpacing w:val="0"/>
        <w:rPr>
          <w:sz w:val="25"/>
        </w:rPr>
      </w:pPr>
      <w:r w:rsidRPr="00715DAD">
        <w:rPr>
          <w:spacing w:val="-5"/>
          <w:sz w:val="25"/>
        </w:rPr>
        <w:t>Армения.</w:t>
      </w:r>
      <w:r w:rsidRPr="00715DAD">
        <w:rPr>
          <w:spacing w:val="-5"/>
          <w:sz w:val="25"/>
        </w:rPr>
        <w:tab/>
        <w:t>Географическое</w:t>
      </w:r>
      <w:r w:rsidRPr="00715DAD">
        <w:rPr>
          <w:spacing w:val="-5"/>
          <w:sz w:val="25"/>
        </w:rPr>
        <w:tab/>
        <w:t>положение.</w:t>
      </w:r>
      <w:r w:rsidRPr="00715DAD">
        <w:rPr>
          <w:spacing w:val="-5"/>
          <w:sz w:val="25"/>
        </w:rPr>
        <w:tab/>
      </w:r>
      <w:r w:rsidRPr="00715DAD">
        <w:rPr>
          <w:spacing w:val="-4"/>
          <w:sz w:val="25"/>
        </w:rPr>
        <w:t>Природные</w:t>
      </w:r>
      <w:r w:rsidRPr="00715DAD">
        <w:rPr>
          <w:spacing w:val="-4"/>
          <w:sz w:val="25"/>
        </w:rPr>
        <w:tab/>
      </w:r>
      <w:r w:rsidRPr="00715DAD">
        <w:rPr>
          <w:spacing w:val="-5"/>
          <w:sz w:val="25"/>
        </w:rPr>
        <w:t xml:space="preserve">условия. </w:t>
      </w:r>
      <w:r w:rsidRPr="00715DAD">
        <w:rPr>
          <w:spacing w:val="-6"/>
          <w:sz w:val="25"/>
        </w:rPr>
        <w:t xml:space="preserve">Население. </w:t>
      </w:r>
      <w:r w:rsidRPr="00715DAD">
        <w:rPr>
          <w:spacing w:val="-5"/>
          <w:sz w:val="25"/>
        </w:rPr>
        <w:t>Столица.</w:t>
      </w:r>
      <w:r w:rsidRPr="00715DAD">
        <w:rPr>
          <w:spacing w:val="-6"/>
          <w:sz w:val="25"/>
        </w:rPr>
        <w:t>Города.</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i/>
          <w:sz w:val="25"/>
        </w:rPr>
        <w:t>Казахстан</w:t>
      </w:r>
    </w:p>
    <w:p w:rsidR="001D5775" w:rsidRPr="00715DAD" w:rsidRDefault="001D5775" w:rsidP="001D5775">
      <w:pPr>
        <w:pStyle w:val="af4"/>
        <w:numPr>
          <w:ilvl w:val="0"/>
          <w:numId w:val="83"/>
        </w:numPr>
        <w:tabs>
          <w:tab w:val="left" w:pos="1599"/>
          <w:tab w:val="left" w:pos="4051"/>
          <w:tab w:val="left" w:pos="6025"/>
          <w:tab w:val="left" w:pos="7996"/>
          <w:tab w:val="left" w:pos="9645"/>
        </w:tabs>
        <w:autoSpaceDE/>
        <w:autoSpaceDN/>
        <w:adjustRightInd/>
        <w:spacing w:before="4"/>
        <w:ind w:right="117" w:firstLine="748"/>
        <w:contextualSpacing w:val="0"/>
        <w:rPr>
          <w:sz w:val="25"/>
        </w:rPr>
      </w:pPr>
      <w:r w:rsidRPr="00715DAD">
        <w:rPr>
          <w:spacing w:val="-4"/>
          <w:sz w:val="25"/>
        </w:rPr>
        <w:t>Географическое</w:t>
      </w:r>
      <w:r w:rsidRPr="00715DAD">
        <w:rPr>
          <w:spacing w:val="-4"/>
          <w:sz w:val="25"/>
        </w:rPr>
        <w:tab/>
        <w:t>положение.</w:t>
      </w:r>
      <w:r w:rsidRPr="00715DAD">
        <w:rPr>
          <w:spacing w:val="-4"/>
          <w:sz w:val="25"/>
        </w:rPr>
        <w:tab/>
        <w:t>Природные</w:t>
      </w:r>
      <w:r w:rsidRPr="00715DAD">
        <w:rPr>
          <w:spacing w:val="-4"/>
          <w:sz w:val="25"/>
        </w:rPr>
        <w:tab/>
        <w:t>условия.</w:t>
      </w:r>
      <w:r w:rsidRPr="00715DAD">
        <w:rPr>
          <w:spacing w:val="-4"/>
          <w:sz w:val="25"/>
        </w:rPr>
        <w:tab/>
        <w:t xml:space="preserve">Ресурсы. </w:t>
      </w:r>
      <w:r w:rsidRPr="00715DAD">
        <w:rPr>
          <w:spacing w:val="-6"/>
          <w:sz w:val="25"/>
        </w:rPr>
        <w:t xml:space="preserve">Население. </w:t>
      </w:r>
      <w:r w:rsidRPr="00715DAD">
        <w:rPr>
          <w:spacing w:val="-5"/>
          <w:sz w:val="25"/>
        </w:rPr>
        <w:t>Столица.</w:t>
      </w:r>
      <w:r w:rsidRPr="00715DAD">
        <w:rPr>
          <w:spacing w:val="-6"/>
          <w:sz w:val="25"/>
        </w:rPr>
        <w:t>Города.</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i/>
          <w:sz w:val="25"/>
        </w:rPr>
        <w:t>Средняя Азия</w:t>
      </w:r>
    </w:p>
    <w:p w:rsidR="001D5775" w:rsidRPr="00715DAD" w:rsidRDefault="001D5775" w:rsidP="001D5775">
      <w:pPr>
        <w:pStyle w:val="af4"/>
        <w:numPr>
          <w:ilvl w:val="0"/>
          <w:numId w:val="83"/>
        </w:numPr>
        <w:tabs>
          <w:tab w:val="left" w:pos="1188"/>
        </w:tabs>
        <w:autoSpaceDE/>
        <w:autoSpaceDN/>
        <w:adjustRightInd/>
        <w:spacing w:before="1"/>
        <w:ind w:right="112" w:firstLine="748"/>
        <w:contextualSpacing w:val="0"/>
        <w:rPr>
          <w:sz w:val="25"/>
        </w:rPr>
      </w:pPr>
      <w:r w:rsidRPr="00715DAD">
        <w:rPr>
          <w:spacing w:val="-5"/>
          <w:sz w:val="25"/>
        </w:rPr>
        <w:t xml:space="preserve">Узбекистан. Географическое положение. Природные условия. </w:t>
      </w:r>
      <w:r w:rsidRPr="00715DAD">
        <w:rPr>
          <w:spacing w:val="-4"/>
          <w:sz w:val="25"/>
        </w:rPr>
        <w:t>Население.</w:t>
      </w:r>
      <w:r w:rsidRPr="00715DAD">
        <w:rPr>
          <w:spacing w:val="-5"/>
          <w:sz w:val="25"/>
        </w:rPr>
        <w:t>Столица. Города.</w:t>
      </w:r>
    </w:p>
    <w:p w:rsidR="001D5775" w:rsidRPr="00715DAD" w:rsidRDefault="001D5775" w:rsidP="001D5775">
      <w:pPr>
        <w:pStyle w:val="af4"/>
        <w:numPr>
          <w:ilvl w:val="0"/>
          <w:numId w:val="83"/>
        </w:numPr>
        <w:tabs>
          <w:tab w:val="left" w:pos="1188"/>
          <w:tab w:val="left" w:pos="3206"/>
          <w:tab w:val="left" w:pos="5685"/>
          <w:tab w:val="left" w:pos="7702"/>
          <w:tab w:val="left" w:pos="9724"/>
        </w:tabs>
        <w:autoSpaceDE/>
        <w:autoSpaceDN/>
        <w:adjustRightInd/>
        <w:spacing w:before="1"/>
        <w:ind w:right="111" w:firstLine="748"/>
        <w:contextualSpacing w:val="0"/>
        <w:rPr>
          <w:sz w:val="25"/>
        </w:rPr>
      </w:pPr>
      <w:r w:rsidRPr="00715DAD">
        <w:rPr>
          <w:spacing w:val="-8"/>
          <w:sz w:val="25"/>
        </w:rPr>
        <w:t>Туркмения.</w:t>
      </w:r>
      <w:r w:rsidRPr="00715DAD">
        <w:rPr>
          <w:spacing w:val="-8"/>
          <w:sz w:val="25"/>
        </w:rPr>
        <w:tab/>
        <w:t>Географическое</w:t>
      </w:r>
      <w:r w:rsidRPr="00715DAD">
        <w:rPr>
          <w:spacing w:val="-8"/>
          <w:sz w:val="25"/>
        </w:rPr>
        <w:tab/>
      </w:r>
      <w:r w:rsidRPr="00715DAD">
        <w:rPr>
          <w:spacing w:val="-7"/>
          <w:sz w:val="25"/>
        </w:rPr>
        <w:t>положение.</w:t>
      </w:r>
      <w:r w:rsidRPr="00715DAD">
        <w:rPr>
          <w:spacing w:val="-7"/>
          <w:sz w:val="25"/>
        </w:rPr>
        <w:tab/>
      </w:r>
      <w:r w:rsidRPr="00715DAD">
        <w:rPr>
          <w:spacing w:val="-8"/>
          <w:sz w:val="25"/>
        </w:rPr>
        <w:t>Природные</w:t>
      </w:r>
      <w:r w:rsidRPr="00715DAD">
        <w:rPr>
          <w:spacing w:val="-8"/>
          <w:sz w:val="25"/>
        </w:rPr>
        <w:tab/>
        <w:t xml:space="preserve">условия. </w:t>
      </w:r>
      <w:r w:rsidRPr="00715DAD">
        <w:rPr>
          <w:spacing w:val="-6"/>
          <w:sz w:val="25"/>
        </w:rPr>
        <w:t xml:space="preserve">Население. </w:t>
      </w:r>
      <w:r w:rsidRPr="00715DAD">
        <w:rPr>
          <w:spacing w:val="-5"/>
          <w:sz w:val="25"/>
        </w:rPr>
        <w:t>Столица.</w:t>
      </w:r>
      <w:r w:rsidRPr="00715DAD">
        <w:rPr>
          <w:spacing w:val="-6"/>
          <w:sz w:val="25"/>
        </w:rPr>
        <w:t>Города.</w:t>
      </w:r>
    </w:p>
    <w:p w:rsidR="001D5775" w:rsidRPr="00715DAD" w:rsidRDefault="001D5775" w:rsidP="001D5775">
      <w:pPr>
        <w:pStyle w:val="af4"/>
        <w:numPr>
          <w:ilvl w:val="0"/>
          <w:numId w:val="83"/>
        </w:numPr>
        <w:tabs>
          <w:tab w:val="left" w:pos="1188"/>
        </w:tabs>
        <w:autoSpaceDE/>
        <w:autoSpaceDN/>
        <w:adjustRightInd/>
        <w:spacing w:before="1"/>
        <w:ind w:right="112" w:firstLine="748"/>
        <w:contextualSpacing w:val="0"/>
        <w:rPr>
          <w:sz w:val="25"/>
        </w:rPr>
      </w:pPr>
      <w:r w:rsidRPr="00715DAD">
        <w:rPr>
          <w:spacing w:val="-7"/>
          <w:sz w:val="25"/>
        </w:rPr>
        <w:t xml:space="preserve">Таджикистан. Географическое положение. </w:t>
      </w:r>
      <w:r w:rsidRPr="00715DAD">
        <w:rPr>
          <w:spacing w:val="-6"/>
          <w:sz w:val="25"/>
        </w:rPr>
        <w:t xml:space="preserve">Природные условия. </w:t>
      </w:r>
      <w:r w:rsidRPr="00715DAD">
        <w:rPr>
          <w:spacing w:val="-5"/>
          <w:sz w:val="25"/>
        </w:rPr>
        <w:t>Население. Столица.  Города.</w:t>
      </w:r>
    </w:p>
    <w:p w:rsidR="001D5775" w:rsidRPr="00715DAD" w:rsidRDefault="001D5775" w:rsidP="001D5775">
      <w:pPr>
        <w:pStyle w:val="af4"/>
        <w:numPr>
          <w:ilvl w:val="0"/>
          <w:numId w:val="83"/>
        </w:numPr>
        <w:tabs>
          <w:tab w:val="left" w:pos="1188"/>
        </w:tabs>
        <w:autoSpaceDE/>
        <w:autoSpaceDN/>
        <w:adjustRightInd/>
        <w:spacing w:before="1"/>
        <w:ind w:right="115" w:firstLine="748"/>
        <w:contextualSpacing w:val="0"/>
        <w:rPr>
          <w:sz w:val="25"/>
        </w:rPr>
      </w:pPr>
      <w:r w:rsidRPr="00715DAD">
        <w:rPr>
          <w:spacing w:val="-7"/>
          <w:sz w:val="25"/>
        </w:rPr>
        <w:t xml:space="preserve">Киргизия. </w:t>
      </w:r>
      <w:r w:rsidRPr="00715DAD">
        <w:rPr>
          <w:spacing w:val="-8"/>
          <w:sz w:val="25"/>
        </w:rPr>
        <w:t xml:space="preserve">Географическое положение. </w:t>
      </w:r>
      <w:r w:rsidRPr="00715DAD">
        <w:rPr>
          <w:spacing w:val="-7"/>
          <w:sz w:val="25"/>
        </w:rPr>
        <w:t xml:space="preserve">Особенности природных </w:t>
      </w:r>
      <w:r w:rsidRPr="00715DAD">
        <w:rPr>
          <w:spacing w:val="-6"/>
          <w:sz w:val="25"/>
        </w:rPr>
        <w:t xml:space="preserve">условий. </w:t>
      </w:r>
      <w:r w:rsidRPr="00715DAD">
        <w:rPr>
          <w:spacing w:val="-5"/>
          <w:sz w:val="25"/>
        </w:rPr>
        <w:t>Население. Столица.</w:t>
      </w:r>
      <w:r w:rsidRPr="00715DAD">
        <w:rPr>
          <w:spacing w:val="-4"/>
          <w:sz w:val="25"/>
        </w:rPr>
        <w:t>Порода.</w:t>
      </w:r>
    </w:p>
    <w:p w:rsidR="001D5775" w:rsidRPr="00715DAD" w:rsidRDefault="001D5775" w:rsidP="001D5775">
      <w:pPr>
        <w:pStyle w:val="af4"/>
        <w:numPr>
          <w:ilvl w:val="0"/>
          <w:numId w:val="83"/>
        </w:numPr>
        <w:tabs>
          <w:tab w:val="left" w:pos="1188"/>
        </w:tabs>
        <w:autoSpaceDE/>
        <w:autoSpaceDN/>
        <w:adjustRightInd/>
        <w:spacing w:before="1"/>
        <w:ind w:left="1187" w:hanging="338"/>
        <w:contextualSpacing w:val="0"/>
        <w:rPr>
          <w:sz w:val="25"/>
        </w:rPr>
      </w:pPr>
      <w:r w:rsidRPr="00715DAD">
        <w:rPr>
          <w:spacing w:val="-5"/>
          <w:sz w:val="25"/>
        </w:rPr>
        <w:t>Государства Ближнего Зарубежья. Обобщающий урок.</w:t>
      </w:r>
    </w:p>
    <w:p w:rsidR="001D5775" w:rsidRPr="00715DAD" w:rsidRDefault="001D5775" w:rsidP="001D5775">
      <w:pPr>
        <w:pStyle w:val="af4"/>
        <w:numPr>
          <w:ilvl w:val="0"/>
          <w:numId w:val="83"/>
        </w:numPr>
        <w:tabs>
          <w:tab w:val="left" w:pos="1188"/>
        </w:tabs>
        <w:autoSpaceDE/>
        <w:autoSpaceDN/>
        <w:adjustRightInd/>
        <w:spacing w:before="4"/>
        <w:ind w:left="1187" w:hanging="338"/>
        <w:contextualSpacing w:val="0"/>
        <w:rPr>
          <w:sz w:val="25"/>
        </w:rPr>
      </w:pPr>
      <w:r w:rsidRPr="00715DAD">
        <w:rPr>
          <w:spacing w:val="-5"/>
          <w:sz w:val="25"/>
        </w:rPr>
        <w:t xml:space="preserve">Повторение </w:t>
      </w:r>
      <w:r w:rsidRPr="00715DAD">
        <w:rPr>
          <w:spacing w:val="-4"/>
          <w:sz w:val="25"/>
        </w:rPr>
        <w:t xml:space="preserve">курса </w:t>
      </w:r>
      <w:r w:rsidRPr="00715DAD">
        <w:rPr>
          <w:spacing w:val="-5"/>
          <w:sz w:val="25"/>
        </w:rPr>
        <w:t xml:space="preserve">«География материков </w:t>
      </w:r>
      <w:r w:rsidRPr="00715DAD">
        <w:rPr>
          <w:sz w:val="25"/>
        </w:rPr>
        <w:t xml:space="preserve">и </w:t>
      </w:r>
      <w:r w:rsidRPr="00715DAD">
        <w:rPr>
          <w:spacing w:val="-5"/>
          <w:sz w:val="25"/>
        </w:rPr>
        <w:t>океанов».</w:t>
      </w:r>
    </w:p>
    <w:p w:rsidR="001D5775" w:rsidRPr="00715DAD" w:rsidRDefault="001D5775" w:rsidP="001D5775">
      <w:pPr>
        <w:pStyle w:val="af4"/>
        <w:numPr>
          <w:ilvl w:val="0"/>
          <w:numId w:val="83"/>
        </w:numPr>
        <w:tabs>
          <w:tab w:val="left" w:pos="1188"/>
        </w:tabs>
        <w:autoSpaceDE/>
        <w:autoSpaceDN/>
        <w:adjustRightInd/>
        <w:spacing w:before="4"/>
        <w:ind w:left="849" w:right="6581" w:firstLine="0"/>
        <w:contextualSpacing w:val="0"/>
        <w:rPr>
          <w:sz w:val="25"/>
        </w:rPr>
      </w:pPr>
      <w:r w:rsidRPr="00715DAD">
        <w:rPr>
          <w:spacing w:val="-4"/>
          <w:sz w:val="25"/>
        </w:rPr>
        <w:t xml:space="preserve">Контрольная </w:t>
      </w:r>
      <w:r w:rsidRPr="00715DAD">
        <w:rPr>
          <w:spacing w:val="-3"/>
          <w:sz w:val="25"/>
        </w:rPr>
        <w:t xml:space="preserve">работа </w:t>
      </w:r>
      <w:r w:rsidRPr="00715DAD">
        <w:rPr>
          <w:sz w:val="25"/>
        </w:rPr>
        <w:t>МЕЖПРЕДМЕТНЫЕ СВЯЗИ</w:t>
      </w:r>
    </w:p>
    <w:p w:rsidR="001D5775" w:rsidRPr="00715DAD" w:rsidRDefault="001D5775" w:rsidP="001D5775">
      <w:pPr>
        <w:pStyle w:val="aff3"/>
        <w:ind w:right="110" w:firstLine="748"/>
        <w:jc w:val="both"/>
        <w:rPr>
          <w:rFonts w:ascii="Times New Roman" w:hAnsi="Times New Roman" w:cs="Times New Roman"/>
          <w:i/>
        </w:rPr>
      </w:pPr>
      <w:r w:rsidRPr="00715DAD">
        <w:rPr>
          <w:rFonts w:ascii="Times New Roman" w:hAnsi="Times New Roman" w:cs="Times New Roman"/>
          <w:spacing w:val="-10"/>
        </w:rPr>
        <w:t xml:space="preserve">Рациональное </w:t>
      </w:r>
      <w:r w:rsidRPr="00715DAD">
        <w:rPr>
          <w:rFonts w:ascii="Times New Roman" w:hAnsi="Times New Roman" w:cs="Times New Roman"/>
          <w:spacing w:val="-9"/>
        </w:rPr>
        <w:t>использование</w:t>
      </w:r>
      <w:r w:rsidRPr="00715DAD">
        <w:rPr>
          <w:rFonts w:ascii="Times New Roman" w:hAnsi="Times New Roman" w:cs="Times New Roman"/>
          <w:spacing w:val="-8"/>
        </w:rPr>
        <w:t xml:space="preserve">почв, </w:t>
      </w:r>
      <w:r w:rsidRPr="00715DAD">
        <w:rPr>
          <w:rFonts w:ascii="Times New Roman" w:hAnsi="Times New Roman" w:cs="Times New Roman"/>
          <w:spacing w:val="-9"/>
        </w:rPr>
        <w:t>полезных</w:t>
      </w:r>
      <w:r w:rsidRPr="00715DAD">
        <w:rPr>
          <w:rFonts w:ascii="Times New Roman" w:hAnsi="Times New Roman" w:cs="Times New Roman"/>
          <w:spacing w:val="-10"/>
        </w:rPr>
        <w:t xml:space="preserve">ископаемых, </w:t>
      </w:r>
      <w:r w:rsidRPr="00715DAD">
        <w:rPr>
          <w:rFonts w:ascii="Times New Roman" w:hAnsi="Times New Roman" w:cs="Times New Roman"/>
          <w:spacing w:val="-9"/>
        </w:rPr>
        <w:t>охрана</w:t>
      </w:r>
      <w:r w:rsidRPr="00715DAD">
        <w:rPr>
          <w:rFonts w:ascii="Times New Roman" w:hAnsi="Times New Roman" w:cs="Times New Roman"/>
          <w:spacing w:val="-8"/>
        </w:rPr>
        <w:t xml:space="preserve">водоемов; </w:t>
      </w:r>
      <w:r w:rsidRPr="00715DAD">
        <w:rPr>
          <w:rFonts w:ascii="Times New Roman" w:hAnsi="Times New Roman" w:cs="Times New Roman"/>
          <w:spacing w:val="-7"/>
        </w:rPr>
        <w:t xml:space="preserve">растения </w:t>
      </w:r>
      <w:r w:rsidRPr="00715DAD">
        <w:rPr>
          <w:rFonts w:ascii="Times New Roman" w:hAnsi="Times New Roman" w:cs="Times New Roman"/>
        </w:rPr>
        <w:t xml:space="preserve">и </w:t>
      </w:r>
      <w:r w:rsidRPr="00715DAD">
        <w:rPr>
          <w:rFonts w:ascii="Times New Roman" w:hAnsi="Times New Roman" w:cs="Times New Roman"/>
          <w:spacing w:val="-8"/>
        </w:rPr>
        <w:t xml:space="preserve">животные, занесенные </w:t>
      </w:r>
      <w:r w:rsidRPr="00715DAD">
        <w:rPr>
          <w:rFonts w:ascii="Times New Roman" w:hAnsi="Times New Roman" w:cs="Times New Roman"/>
        </w:rPr>
        <w:t xml:space="preserve">в </w:t>
      </w:r>
      <w:r w:rsidRPr="00715DAD">
        <w:rPr>
          <w:rFonts w:ascii="Times New Roman" w:hAnsi="Times New Roman" w:cs="Times New Roman"/>
          <w:spacing w:val="-7"/>
        </w:rPr>
        <w:t xml:space="preserve">Красную книгу; </w:t>
      </w:r>
      <w:r w:rsidRPr="00715DAD">
        <w:rPr>
          <w:rFonts w:ascii="Times New Roman" w:hAnsi="Times New Roman" w:cs="Times New Roman"/>
          <w:spacing w:val="-9"/>
        </w:rPr>
        <w:t xml:space="preserve">культурные </w:t>
      </w:r>
      <w:r w:rsidRPr="00715DAD">
        <w:rPr>
          <w:rFonts w:ascii="Times New Roman" w:hAnsi="Times New Roman" w:cs="Times New Roman"/>
          <w:spacing w:val="-11"/>
        </w:rPr>
        <w:t xml:space="preserve">растения </w:t>
      </w:r>
      <w:r w:rsidRPr="00715DAD">
        <w:rPr>
          <w:rFonts w:ascii="Times New Roman" w:hAnsi="Times New Roman" w:cs="Times New Roman"/>
        </w:rPr>
        <w:t xml:space="preserve">и </w:t>
      </w:r>
      <w:r w:rsidRPr="00715DAD">
        <w:rPr>
          <w:rFonts w:ascii="Times New Roman" w:hAnsi="Times New Roman" w:cs="Times New Roman"/>
          <w:spacing w:val="-12"/>
        </w:rPr>
        <w:t xml:space="preserve">сельскохозяйственные </w:t>
      </w:r>
      <w:r w:rsidRPr="00715DAD">
        <w:rPr>
          <w:rFonts w:ascii="Times New Roman" w:hAnsi="Times New Roman" w:cs="Times New Roman"/>
          <w:spacing w:val="-11"/>
        </w:rPr>
        <w:t xml:space="preserve">животные </w:t>
      </w:r>
      <w:r w:rsidRPr="00715DAD">
        <w:rPr>
          <w:rFonts w:ascii="Times New Roman" w:hAnsi="Times New Roman" w:cs="Times New Roman"/>
          <w:i/>
          <w:spacing w:val="-12"/>
        </w:rPr>
        <w:t>(естествознание).</w:t>
      </w:r>
    </w:p>
    <w:p w:rsidR="001D5775" w:rsidRPr="00715DAD" w:rsidRDefault="001D5775" w:rsidP="001D5775">
      <w:pPr>
        <w:pStyle w:val="aff3"/>
        <w:ind w:right="120" w:firstLine="748"/>
        <w:rPr>
          <w:rFonts w:ascii="Times New Roman" w:hAnsi="Times New Roman" w:cs="Times New Roman"/>
          <w:i/>
        </w:rPr>
      </w:pPr>
      <w:r w:rsidRPr="00715DAD">
        <w:rPr>
          <w:rFonts w:ascii="Times New Roman" w:hAnsi="Times New Roman" w:cs="Times New Roman"/>
        </w:rPr>
        <w:t xml:space="preserve">Распад СССР, бывшие союзные республики — государства Ближнего Зарубежья. Охрана природы — всемирная проблема. Международные законы об охране природы  </w:t>
      </w:r>
      <w:r w:rsidRPr="00715DAD">
        <w:rPr>
          <w:rFonts w:ascii="Times New Roman" w:hAnsi="Times New Roman" w:cs="Times New Roman"/>
          <w:i/>
        </w:rPr>
        <w:t>(история).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spacing w:val="2"/>
        </w:rPr>
        <w:t>ПРАКТИЧЕСКИЕРАБОТЫ</w:t>
      </w:r>
    </w:p>
    <w:p w:rsidR="001D5775" w:rsidRPr="00715DAD" w:rsidRDefault="001D5775" w:rsidP="001D5775">
      <w:pPr>
        <w:pStyle w:val="af4"/>
        <w:numPr>
          <w:ilvl w:val="0"/>
          <w:numId w:val="84"/>
        </w:numPr>
        <w:tabs>
          <w:tab w:val="left" w:pos="1078"/>
          <w:tab w:val="left" w:pos="2917"/>
          <w:tab w:val="left" w:pos="4931"/>
          <w:tab w:val="left" w:pos="6042"/>
          <w:tab w:val="left" w:pos="7813"/>
          <w:tab w:val="left" w:pos="9234"/>
          <w:tab w:val="left" w:pos="9795"/>
        </w:tabs>
        <w:autoSpaceDE/>
        <w:autoSpaceDN/>
        <w:adjustRightInd/>
        <w:spacing w:before="4"/>
        <w:ind w:right="111" w:firstLine="748"/>
        <w:contextualSpacing w:val="0"/>
        <w:jc w:val="both"/>
        <w:rPr>
          <w:sz w:val="25"/>
        </w:rPr>
      </w:pPr>
      <w:r w:rsidRPr="00715DAD">
        <w:rPr>
          <w:spacing w:val="-3"/>
          <w:sz w:val="25"/>
        </w:rPr>
        <w:t xml:space="preserve">Обозначение </w:t>
      </w:r>
      <w:r w:rsidRPr="00715DAD">
        <w:rPr>
          <w:sz w:val="25"/>
        </w:rPr>
        <w:t xml:space="preserve">на </w:t>
      </w:r>
      <w:r w:rsidRPr="00715DAD">
        <w:rPr>
          <w:spacing w:val="-3"/>
          <w:sz w:val="25"/>
        </w:rPr>
        <w:t xml:space="preserve">контурной карте Евразии морей </w:t>
      </w:r>
      <w:r w:rsidRPr="00715DAD">
        <w:rPr>
          <w:sz w:val="25"/>
        </w:rPr>
        <w:t>(Норвежское, Северное, Балтийское, Средиземное,</w:t>
      </w:r>
      <w:r w:rsidRPr="00715DAD">
        <w:rPr>
          <w:sz w:val="25"/>
        </w:rPr>
        <w:tab/>
      </w:r>
      <w:r w:rsidRPr="00715DAD">
        <w:rPr>
          <w:sz w:val="25"/>
        </w:rPr>
        <w:tab/>
        <w:t>Красное,</w:t>
      </w:r>
      <w:r w:rsidRPr="00715DAD">
        <w:rPr>
          <w:sz w:val="25"/>
        </w:rPr>
        <w:tab/>
      </w:r>
      <w:r w:rsidRPr="00715DAD">
        <w:rPr>
          <w:sz w:val="25"/>
        </w:rPr>
        <w:tab/>
      </w:r>
      <w:r w:rsidRPr="00715DAD">
        <w:rPr>
          <w:sz w:val="25"/>
        </w:rPr>
        <w:tab/>
        <w:t xml:space="preserve">Аравийское, </w:t>
      </w:r>
      <w:r w:rsidRPr="00715DAD">
        <w:rPr>
          <w:spacing w:val="-8"/>
          <w:sz w:val="25"/>
        </w:rPr>
        <w:t>Южно-Китайское,</w:t>
      </w:r>
      <w:r w:rsidRPr="00715DAD">
        <w:rPr>
          <w:spacing w:val="-8"/>
          <w:sz w:val="25"/>
        </w:rPr>
        <w:tab/>
        <w:t>Восточно-Китайское,</w:t>
      </w:r>
      <w:r w:rsidRPr="00715DAD">
        <w:rPr>
          <w:spacing w:val="-8"/>
          <w:sz w:val="25"/>
        </w:rPr>
        <w:tab/>
      </w:r>
      <w:r w:rsidRPr="00715DAD">
        <w:rPr>
          <w:spacing w:val="-7"/>
          <w:sz w:val="25"/>
        </w:rPr>
        <w:t>Желтое,</w:t>
      </w:r>
      <w:r w:rsidRPr="00715DAD">
        <w:rPr>
          <w:spacing w:val="-7"/>
          <w:sz w:val="25"/>
        </w:rPr>
        <w:tab/>
        <w:t>Японское,</w:t>
      </w:r>
      <w:r w:rsidRPr="00715DAD">
        <w:rPr>
          <w:spacing w:val="-7"/>
          <w:sz w:val="25"/>
        </w:rPr>
        <w:tab/>
      </w:r>
      <w:r w:rsidRPr="00715DAD">
        <w:rPr>
          <w:spacing w:val="-7"/>
          <w:sz w:val="25"/>
        </w:rPr>
        <w:tab/>
        <w:t xml:space="preserve">Черное, </w:t>
      </w:r>
      <w:r w:rsidRPr="00715DAD">
        <w:rPr>
          <w:sz w:val="25"/>
        </w:rPr>
        <w:t xml:space="preserve">Каспийское),  заливов  (Финский,  Бенгальский,  Персидский),  </w:t>
      </w:r>
      <w:r w:rsidRPr="00715DAD">
        <w:rPr>
          <w:spacing w:val="-4"/>
          <w:sz w:val="25"/>
        </w:rPr>
        <w:t xml:space="preserve">островов  </w:t>
      </w:r>
      <w:r w:rsidRPr="00715DAD">
        <w:rPr>
          <w:spacing w:val="-6"/>
          <w:sz w:val="25"/>
        </w:rPr>
        <w:t xml:space="preserve">(Великобритания,  </w:t>
      </w:r>
      <w:r w:rsidRPr="00715DAD">
        <w:rPr>
          <w:spacing w:val="-5"/>
          <w:sz w:val="25"/>
        </w:rPr>
        <w:t>Шри-</w:t>
      </w:r>
    </w:p>
    <w:p w:rsidR="001D5775" w:rsidRPr="00715DAD" w:rsidRDefault="001D5775" w:rsidP="001D5775">
      <w:pPr>
        <w:widowControl/>
        <w:rPr>
          <w:rFonts w:ascii="Times New Roman" w:hAnsi="Times New Roman" w:cs="Times New Roman"/>
          <w:sz w:val="25"/>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tabs>
          <w:tab w:val="left" w:pos="3112"/>
          <w:tab w:val="left" w:pos="6623"/>
          <w:tab w:val="left" w:pos="10094"/>
        </w:tabs>
        <w:spacing w:before="71"/>
        <w:ind w:right="109"/>
        <w:jc w:val="both"/>
        <w:rPr>
          <w:rFonts w:ascii="Times New Roman" w:hAnsi="Times New Roman" w:cs="Times New Roman"/>
        </w:rPr>
      </w:pPr>
      <w:r w:rsidRPr="00715DAD">
        <w:rPr>
          <w:rFonts w:ascii="Times New Roman" w:hAnsi="Times New Roman" w:cs="Times New Roman"/>
          <w:spacing w:val="-5"/>
        </w:rPr>
        <w:t>Ланка,</w:t>
      </w:r>
      <w:r w:rsidRPr="00715DAD">
        <w:rPr>
          <w:rFonts w:ascii="Times New Roman" w:hAnsi="Times New Roman" w:cs="Times New Roman"/>
          <w:spacing w:val="-5"/>
        </w:rPr>
        <w:tab/>
        <w:t>Индонезия,</w:t>
      </w:r>
      <w:r w:rsidRPr="00715DAD">
        <w:rPr>
          <w:rFonts w:ascii="Times New Roman" w:hAnsi="Times New Roman" w:cs="Times New Roman"/>
          <w:spacing w:val="-5"/>
        </w:rPr>
        <w:tab/>
        <w:t>Японские),</w:t>
      </w:r>
      <w:r w:rsidRPr="00715DAD">
        <w:rPr>
          <w:rFonts w:ascii="Times New Roman" w:hAnsi="Times New Roman" w:cs="Times New Roman"/>
          <w:spacing w:val="-5"/>
        </w:rPr>
        <w:tab/>
      </w:r>
      <w:r w:rsidRPr="00715DAD">
        <w:rPr>
          <w:rFonts w:ascii="Times New Roman" w:hAnsi="Times New Roman" w:cs="Times New Roman"/>
          <w:spacing w:val="-4"/>
        </w:rPr>
        <w:t xml:space="preserve">полу </w:t>
      </w:r>
      <w:r w:rsidRPr="00715DAD">
        <w:rPr>
          <w:rFonts w:ascii="Times New Roman" w:hAnsi="Times New Roman" w:cs="Times New Roman"/>
          <w:spacing w:val="-3"/>
        </w:rPr>
        <w:t xml:space="preserve">островов (Скандинавский, Пиренейский, Апеннинский, </w:t>
      </w:r>
      <w:r w:rsidRPr="00715DAD">
        <w:rPr>
          <w:rFonts w:ascii="Times New Roman" w:hAnsi="Times New Roman" w:cs="Times New Roman"/>
          <w:spacing w:val="-4"/>
        </w:rPr>
        <w:t xml:space="preserve">Балканский, </w:t>
      </w:r>
      <w:r w:rsidRPr="00715DAD">
        <w:rPr>
          <w:rFonts w:ascii="Times New Roman" w:hAnsi="Times New Roman" w:cs="Times New Roman"/>
          <w:spacing w:val="-6"/>
        </w:rPr>
        <w:t xml:space="preserve">Малая Азия, </w:t>
      </w:r>
      <w:r w:rsidRPr="00715DAD">
        <w:rPr>
          <w:rFonts w:ascii="Times New Roman" w:hAnsi="Times New Roman" w:cs="Times New Roman"/>
          <w:spacing w:val="-7"/>
        </w:rPr>
        <w:t xml:space="preserve">Аравийский, Индостан, Индокитай, </w:t>
      </w:r>
      <w:r w:rsidRPr="00715DAD">
        <w:rPr>
          <w:rFonts w:ascii="Times New Roman" w:hAnsi="Times New Roman" w:cs="Times New Roman"/>
          <w:spacing w:val="-6"/>
        </w:rPr>
        <w:t xml:space="preserve">Корея, </w:t>
      </w:r>
      <w:r w:rsidRPr="00715DAD">
        <w:rPr>
          <w:rFonts w:ascii="Times New Roman" w:hAnsi="Times New Roman" w:cs="Times New Roman"/>
        </w:rPr>
        <w:t xml:space="preserve">Крымский), </w:t>
      </w:r>
      <w:r w:rsidRPr="00715DAD">
        <w:rPr>
          <w:rFonts w:ascii="Times New Roman" w:hAnsi="Times New Roman" w:cs="Times New Roman"/>
          <w:spacing w:val="2"/>
        </w:rPr>
        <w:t xml:space="preserve">гор </w:t>
      </w:r>
      <w:r w:rsidRPr="00715DAD">
        <w:rPr>
          <w:rFonts w:ascii="Times New Roman" w:hAnsi="Times New Roman" w:cs="Times New Roman"/>
        </w:rPr>
        <w:t xml:space="preserve">(Альпы, </w:t>
      </w:r>
      <w:r w:rsidRPr="00715DAD">
        <w:rPr>
          <w:rFonts w:ascii="Times New Roman" w:hAnsi="Times New Roman" w:cs="Times New Roman"/>
          <w:spacing w:val="2"/>
        </w:rPr>
        <w:t xml:space="preserve">Пиренеи, Апеннины, Гималаи,  Тянь-  </w:t>
      </w:r>
      <w:r w:rsidRPr="00715DAD">
        <w:rPr>
          <w:rFonts w:ascii="Times New Roman" w:hAnsi="Times New Roman" w:cs="Times New Roman"/>
        </w:rPr>
        <w:t>Шань,</w:t>
      </w:r>
    </w:p>
    <w:p w:rsidR="001D5775" w:rsidRPr="00715DAD" w:rsidRDefault="001D5775" w:rsidP="001D5775">
      <w:pPr>
        <w:pStyle w:val="aff3"/>
        <w:ind w:right="107"/>
        <w:jc w:val="both"/>
        <w:rPr>
          <w:rFonts w:ascii="Times New Roman" w:hAnsi="Times New Roman" w:cs="Times New Roman"/>
        </w:rPr>
      </w:pPr>
      <w:r w:rsidRPr="00715DAD">
        <w:rPr>
          <w:rFonts w:ascii="Times New Roman" w:hAnsi="Times New Roman" w:cs="Times New Roman"/>
          <w:spacing w:val="-8"/>
        </w:rPr>
        <w:t xml:space="preserve">Кавказ),     </w:t>
      </w:r>
      <w:r w:rsidRPr="00715DAD">
        <w:rPr>
          <w:rFonts w:ascii="Times New Roman" w:hAnsi="Times New Roman" w:cs="Times New Roman"/>
          <w:spacing w:val="-7"/>
        </w:rPr>
        <w:t xml:space="preserve">рек       </w:t>
      </w:r>
      <w:r w:rsidRPr="00715DAD">
        <w:rPr>
          <w:rFonts w:ascii="Times New Roman" w:hAnsi="Times New Roman" w:cs="Times New Roman"/>
          <w:spacing w:val="-9"/>
        </w:rPr>
        <w:t xml:space="preserve">(Висла,       </w:t>
      </w:r>
      <w:r w:rsidRPr="00715DAD">
        <w:rPr>
          <w:rFonts w:ascii="Times New Roman" w:hAnsi="Times New Roman" w:cs="Times New Roman"/>
          <w:spacing w:val="-8"/>
        </w:rPr>
        <w:t xml:space="preserve">Дунай,     Эльба,     Хуанхэ,     Янцзы,     </w:t>
      </w:r>
      <w:r w:rsidRPr="00715DAD">
        <w:rPr>
          <w:rFonts w:ascii="Times New Roman" w:hAnsi="Times New Roman" w:cs="Times New Roman"/>
          <w:spacing w:val="-7"/>
        </w:rPr>
        <w:t xml:space="preserve">Инд,        Ганг,        </w:t>
      </w:r>
      <w:r w:rsidRPr="00715DAD">
        <w:rPr>
          <w:rFonts w:ascii="Times New Roman" w:hAnsi="Times New Roman" w:cs="Times New Roman"/>
          <w:spacing w:val="-8"/>
        </w:rPr>
        <w:t xml:space="preserve">Днепр,   </w:t>
      </w:r>
      <w:r w:rsidRPr="00715DAD">
        <w:rPr>
          <w:rFonts w:ascii="Times New Roman" w:hAnsi="Times New Roman" w:cs="Times New Roman"/>
          <w:spacing w:val="-6"/>
        </w:rPr>
        <w:t xml:space="preserve">Дон,       </w:t>
      </w:r>
      <w:r w:rsidRPr="00715DAD">
        <w:rPr>
          <w:rFonts w:ascii="Times New Roman" w:hAnsi="Times New Roman" w:cs="Times New Roman"/>
          <w:spacing w:val="-7"/>
        </w:rPr>
        <w:t xml:space="preserve">Сырдарья,       Амударья),       </w:t>
      </w:r>
      <w:r w:rsidRPr="00715DAD">
        <w:rPr>
          <w:rFonts w:ascii="Times New Roman" w:hAnsi="Times New Roman" w:cs="Times New Roman"/>
          <w:spacing w:val="-6"/>
        </w:rPr>
        <w:t xml:space="preserve">озера       Балхаш,       </w:t>
      </w:r>
      <w:r w:rsidRPr="00715DAD">
        <w:rPr>
          <w:rFonts w:ascii="Times New Roman" w:hAnsi="Times New Roman" w:cs="Times New Roman"/>
          <w:spacing w:val="-7"/>
        </w:rPr>
        <w:t xml:space="preserve">пустынь       (Гоби,       </w:t>
      </w:r>
      <w:r w:rsidRPr="00715DAD">
        <w:rPr>
          <w:rFonts w:ascii="Times New Roman" w:hAnsi="Times New Roman" w:cs="Times New Roman"/>
          <w:spacing w:val="-6"/>
        </w:rPr>
        <w:t xml:space="preserve">Каракум,   </w:t>
      </w:r>
      <w:r w:rsidRPr="00715DAD">
        <w:rPr>
          <w:rFonts w:ascii="Times New Roman" w:hAnsi="Times New Roman" w:cs="Times New Roman"/>
          <w:spacing w:val="-5"/>
        </w:rPr>
        <w:t xml:space="preserve">Кызылкум), </w:t>
      </w:r>
      <w:r w:rsidRPr="00715DAD">
        <w:rPr>
          <w:rFonts w:ascii="Times New Roman" w:hAnsi="Times New Roman" w:cs="Times New Roman"/>
          <w:spacing w:val="-4"/>
        </w:rPr>
        <w:t xml:space="preserve">изученных </w:t>
      </w:r>
      <w:r w:rsidRPr="00715DAD">
        <w:rPr>
          <w:rFonts w:ascii="Times New Roman" w:hAnsi="Times New Roman" w:cs="Times New Roman"/>
          <w:spacing w:val="-5"/>
        </w:rPr>
        <w:t xml:space="preserve">государств </w:t>
      </w:r>
      <w:r w:rsidRPr="00715DAD">
        <w:rPr>
          <w:rFonts w:ascii="Times New Roman" w:hAnsi="Times New Roman" w:cs="Times New Roman"/>
          <w:spacing w:val="-4"/>
        </w:rPr>
        <w:t xml:space="preserve">Евразии </w:t>
      </w:r>
      <w:r w:rsidRPr="00715DAD">
        <w:rPr>
          <w:rFonts w:ascii="Times New Roman" w:hAnsi="Times New Roman" w:cs="Times New Roman"/>
        </w:rPr>
        <w:t xml:space="preserve">и их  </w:t>
      </w:r>
      <w:r w:rsidRPr="00715DAD">
        <w:rPr>
          <w:rFonts w:ascii="Times New Roman" w:hAnsi="Times New Roman" w:cs="Times New Roman"/>
          <w:spacing w:val="-4"/>
        </w:rPr>
        <w:t>столиц.</w:t>
      </w:r>
    </w:p>
    <w:p w:rsidR="001D5775" w:rsidRPr="00715DAD" w:rsidRDefault="001D5775" w:rsidP="001D5775">
      <w:pPr>
        <w:pStyle w:val="af4"/>
        <w:numPr>
          <w:ilvl w:val="0"/>
          <w:numId w:val="84"/>
        </w:numPr>
        <w:tabs>
          <w:tab w:val="left" w:pos="1078"/>
          <w:tab w:val="left" w:pos="2970"/>
          <w:tab w:val="left" w:pos="3822"/>
          <w:tab w:val="left" w:pos="5570"/>
          <w:tab w:val="left" w:pos="6763"/>
          <w:tab w:val="left" w:pos="8369"/>
          <w:tab w:val="left" w:pos="9891"/>
        </w:tabs>
        <w:autoSpaceDE/>
        <w:autoSpaceDN/>
        <w:adjustRightInd/>
        <w:spacing w:before="1"/>
        <w:ind w:right="112" w:firstLine="748"/>
        <w:contextualSpacing w:val="0"/>
        <w:rPr>
          <w:sz w:val="25"/>
        </w:rPr>
      </w:pPr>
      <w:r w:rsidRPr="00715DAD">
        <w:rPr>
          <w:sz w:val="25"/>
        </w:rPr>
        <w:t>Проведение</w:t>
      </w:r>
      <w:r w:rsidRPr="00715DAD">
        <w:rPr>
          <w:sz w:val="25"/>
        </w:rPr>
        <w:tab/>
        <w:t>на</w:t>
      </w:r>
      <w:r w:rsidRPr="00715DAD">
        <w:rPr>
          <w:sz w:val="25"/>
        </w:rPr>
        <w:tab/>
        <w:t>контурной</w:t>
      </w:r>
      <w:r w:rsidRPr="00715DAD">
        <w:rPr>
          <w:sz w:val="25"/>
        </w:rPr>
        <w:tab/>
        <w:t>карте</w:t>
      </w:r>
      <w:r w:rsidRPr="00715DAD">
        <w:rPr>
          <w:sz w:val="25"/>
        </w:rPr>
        <w:tab/>
      </w:r>
      <w:r w:rsidRPr="00715DAD">
        <w:rPr>
          <w:spacing w:val="-3"/>
          <w:sz w:val="25"/>
        </w:rPr>
        <w:t>условной</w:t>
      </w:r>
      <w:r w:rsidRPr="00715DAD">
        <w:rPr>
          <w:spacing w:val="-3"/>
          <w:sz w:val="25"/>
        </w:rPr>
        <w:tab/>
      </w:r>
      <w:r w:rsidRPr="00715DAD">
        <w:rPr>
          <w:sz w:val="25"/>
        </w:rPr>
        <w:t>границы</w:t>
      </w:r>
      <w:r w:rsidRPr="00715DAD">
        <w:rPr>
          <w:sz w:val="25"/>
        </w:rPr>
        <w:tab/>
        <w:t xml:space="preserve">между </w:t>
      </w:r>
      <w:r w:rsidRPr="00715DAD">
        <w:rPr>
          <w:spacing w:val="-5"/>
          <w:sz w:val="25"/>
        </w:rPr>
        <w:t xml:space="preserve">Европой </w:t>
      </w:r>
      <w:r w:rsidRPr="00715DAD">
        <w:rPr>
          <w:sz w:val="25"/>
        </w:rPr>
        <w:t>и</w:t>
      </w:r>
      <w:r w:rsidRPr="00715DAD">
        <w:rPr>
          <w:spacing w:val="-5"/>
          <w:sz w:val="25"/>
        </w:rPr>
        <w:t>Азией.</w:t>
      </w:r>
    </w:p>
    <w:p w:rsidR="001D5775" w:rsidRPr="00715DAD" w:rsidRDefault="001D5775" w:rsidP="001D5775">
      <w:pPr>
        <w:pStyle w:val="af4"/>
        <w:numPr>
          <w:ilvl w:val="0"/>
          <w:numId w:val="84"/>
        </w:numPr>
        <w:tabs>
          <w:tab w:val="left" w:pos="1078"/>
        </w:tabs>
        <w:autoSpaceDE/>
        <w:autoSpaceDN/>
        <w:adjustRightInd/>
        <w:spacing w:before="1"/>
        <w:ind w:left="1077" w:hanging="228"/>
        <w:contextualSpacing w:val="0"/>
        <w:rPr>
          <w:sz w:val="25"/>
        </w:rPr>
      </w:pPr>
      <w:r w:rsidRPr="00715DAD">
        <w:rPr>
          <w:spacing w:val="-3"/>
          <w:sz w:val="25"/>
        </w:rPr>
        <w:t xml:space="preserve">Запись </w:t>
      </w:r>
      <w:r w:rsidRPr="00715DAD">
        <w:rPr>
          <w:sz w:val="25"/>
        </w:rPr>
        <w:t xml:space="preserve">в </w:t>
      </w:r>
      <w:r w:rsidRPr="00715DAD">
        <w:rPr>
          <w:spacing w:val="-4"/>
          <w:sz w:val="25"/>
        </w:rPr>
        <w:t xml:space="preserve">тетради названий растений </w:t>
      </w:r>
      <w:r w:rsidRPr="00715DAD">
        <w:rPr>
          <w:sz w:val="25"/>
        </w:rPr>
        <w:t xml:space="preserve">и </w:t>
      </w:r>
      <w:r w:rsidRPr="00715DAD">
        <w:rPr>
          <w:spacing w:val="-4"/>
          <w:sz w:val="25"/>
        </w:rPr>
        <w:t>животных.</w:t>
      </w:r>
    </w:p>
    <w:p w:rsidR="001D5775" w:rsidRPr="00715DAD" w:rsidRDefault="001D5775" w:rsidP="001D5775">
      <w:pPr>
        <w:pStyle w:val="1"/>
        <w:keepNext w:val="0"/>
        <w:keepLines w:val="0"/>
        <w:widowControl w:val="0"/>
        <w:numPr>
          <w:ilvl w:val="0"/>
          <w:numId w:val="65"/>
        </w:numPr>
        <w:tabs>
          <w:tab w:val="left" w:pos="5467"/>
        </w:tabs>
        <w:spacing w:before="9" w:line="240" w:lineRule="auto"/>
        <w:ind w:left="4675" w:right="3941" w:firstLine="583"/>
        <w:rPr>
          <w:rFonts w:ascii="Times New Roman" w:hAnsi="Times New Roman" w:cs="Times New Roman"/>
        </w:rPr>
      </w:pPr>
      <w:r w:rsidRPr="00715DAD">
        <w:rPr>
          <w:rFonts w:ascii="Times New Roman" w:hAnsi="Times New Roman" w:cs="Times New Roman"/>
          <w:spacing w:val="-5"/>
          <w:w w:val="105"/>
        </w:rPr>
        <w:t xml:space="preserve">класс </w:t>
      </w:r>
      <w:r w:rsidRPr="00715DAD">
        <w:rPr>
          <w:rFonts w:ascii="Times New Roman" w:hAnsi="Times New Roman" w:cs="Times New Roman"/>
        </w:rPr>
        <w:t>ГеографияРоссии</w:t>
      </w:r>
    </w:p>
    <w:p w:rsidR="001D5775" w:rsidRPr="00715DAD" w:rsidRDefault="001D5775" w:rsidP="001D5775">
      <w:pPr>
        <w:pStyle w:val="aff3"/>
        <w:spacing w:line="284" w:lineRule="exact"/>
        <w:ind w:left="849" w:right="739"/>
        <w:rPr>
          <w:rFonts w:ascii="Times New Roman" w:hAnsi="Times New Roman" w:cs="Times New Roman"/>
        </w:rPr>
      </w:pPr>
      <w:r w:rsidRPr="00715DAD">
        <w:rPr>
          <w:rFonts w:ascii="Times New Roman" w:hAnsi="Times New Roman" w:cs="Times New Roman"/>
        </w:rPr>
        <w:t>Общая географическая характеристика  России</w:t>
      </w:r>
    </w:p>
    <w:p w:rsidR="001D5775" w:rsidRPr="00715DAD" w:rsidRDefault="001D5775" w:rsidP="001D5775">
      <w:pPr>
        <w:pStyle w:val="af4"/>
        <w:numPr>
          <w:ilvl w:val="0"/>
          <w:numId w:val="85"/>
        </w:numPr>
        <w:tabs>
          <w:tab w:val="left" w:pos="1078"/>
          <w:tab w:val="left" w:pos="3254"/>
          <w:tab w:val="left" w:pos="4901"/>
          <w:tab w:val="left" w:pos="6139"/>
          <w:tab w:val="left" w:pos="6882"/>
          <w:tab w:val="left" w:pos="7948"/>
          <w:tab w:val="left" w:pos="9026"/>
          <w:tab w:val="left" w:pos="10459"/>
        </w:tabs>
        <w:autoSpaceDE/>
        <w:autoSpaceDN/>
        <w:adjustRightInd/>
        <w:spacing w:before="4"/>
        <w:ind w:right="111" w:firstLine="748"/>
        <w:contextualSpacing w:val="0"/>
        <w:rPr>
          <w:sz w:val="25"/>
        </w:rPr>
      </w:pPr>
      <w:r w:rsidRPr="00715DAD">
        <w:rPr>
          <w:spacing w:val="-5"/>
          <w:sz w:val="25"/>
        </w:rPr>
        <w:t>Географическое</w:t>
      </w:r>
      <w:r w:rsidRPr="00715DAD">
        <w:rPr>
          <w:spacing w:val="-5"/>
          <w:sz w:val="25"/>
        </w:rPr>
        <w:tab/>
        <w:t>положение</w:t>
      </w:r>
      <w:r w:rsidRPr="00715DAD">
        <w:rPr>
          <w:spacing w:val="-5"/>
          <w:sz w:val="25"/>
        </w:rPr>
        <w:tab/>
        <w:t>России</w:t>
      </w:r>
      <w:r w:rsidRPr="00715DAD">
        <w:rPr>
          <w:spacing w:val="-5"/>
          <w:sz w:val="25"/>
        </w:rPr>
        <w:tab/>
      </w:r>
      <w:r w:rsidRPr="00715DAD">
        <w:rPr>
          <w:sz w:val="25"/>
        </w:rPr>
        <w:t>на</w:t>
      </w:r>
      <w:r w:rsidRPr="00715DAD">
        <w:rPr>
          <w:sz w:val="25"/>
        </w:rPr>
        <w:tab/>
      </w:r>
      <w:r w:rsidRPr="00715DAD">
        <w:rPr>
          <w:spacing w:val="-4"/>
          <w:sz w:val="25"/>
        </w:rPr>
        <w:t>карте</w:t>
      </w:r>
      <w:r w:rsidRPr="00715DAD">
        <w:rPr>
          <w:spacing w:val="-4"/>
          <w:sz w:val="25"/>
        </w:rPr>
        <w:tab/>
      </w:r>
      <w:r w:rsidRPr="00715DAD">
        <w:rPr>
          <w:spacing w:val="-5"/>
          <w:sz w:val="25"/>
        </w:rPr>
        <w:t>мира.</w:t>
      </w:r>
      <w:r w:rsidRPr="00715DAD">
        <w:rPr>
          <w:spacing w:val="-5"/>
          <w:sz w:val="25"/>
        </w:rPr>
        <w:tab/>
        <w:t>Морские</w:t>
      </w:r>
      <w:r w:rsidRPr="00715DAD">
        <w:rPr>
          <w:spacing w:val="-5"/>
          <w:sz w:val="25"/>
        </w:rPr>
        <w:tab/>
      </w:r>
      <w:r w:rsidRPr="00715DAD">
        <w:rPr>
          <w:sz w:val="25"/>
        </w:rPr>
        <w:t xml:space="preserve">и </w:t>
      </w:r>
      <w:r w:rsidRPr="00715DAD">
        <w:rPr>
          <w:spacing w:val="-6"/>
          <w:sz w:val="25"/>
        </w:rPr>
        <w:t>сухопутные</w:t>
      </w:r>
      <w:r w:rsidRPr="00715DAD">
        <w:rPr>
          <w:spacing w:val="-5"/>
          <w:sz w:val="25"/>
        </w:rPr>
        <w:t>границы.</w:t>
      </w:r>
    </w:p>
    <w:p w:rsidR="001D5775" w:rsidRPr="00715DAD" w:rsidRDefault="001D5775" w:rsidP="001D5775">
      <w:pPr>
        <w:pStyle w:val="af4"/>
        <w:numPr>
          <w:ilvl w:val="0"/>
          <w:numId w:val="85"/>
        </w:numPr>
        <w:tabs>
          <w:tab w:val="left" w:pos="1078"/>
          <w:tab w:val="left" w:pos="2998"/>
          <w:tab w:val="left" w:pos="3726"/>
          <w:tab w:val="left" w:pos="5388"/>
          <w:tab w:val="left" w:pos="6560"/>
          <w:tab w:val="left" w:pos="7950"/>
          <w:tab w:val="left" w:pos="10228"/>
        </w:tabs>
        <w:autoSpaceDE/>
        <w:autoSpaceDN/>
        <w:adjustRightInd/>
        <w:spacing w:before="1"/>
        <w:ind w:right="113" w:firstLine="748"/>
        <w:contextualSpacing w:val="0"/>
        <w:rPr>
          <w:sz w:val="25"/>
        </w:rPr>
      </w:pPr>
      <w:r w:rsidRPr="00715DAD">
        <w:rPr>
          <w:spacing w:val="-5"/>
          <w:sz w:val="25"/>
        </w:rPr>
        <w:t>Европейская</w:t>
      </w:r>
      <w:r w:rsidRPr="00715DAD">
        <w:rPr>
          <w:spacing w:val="-5"/>
          <w:sz w:val="25"/>
        </w:rPr>
        <w:tab/>
      </w:r>
      <w:r w:rsidRPr="00715DAD">
        <w:rPr>
          <w:sz w:val="25"/>
        </w:rPr>
        <w:t>и</w:t>
      </w:r>
      <w:r w:rsidRPr="00715DAD">
        <w:rPr>
          <w:sz w:val="25"/>
        </w:rPr>
        <w:tab/>
      </w:r>
      <w:r w:rsidRPr="00715DAD">
        <w:rPr>
          <w:spacing w:val="-5"/>
          <w:sz w:val="25"/>
        </w:rPr>
        <w:t>Азиатская</w:t>
      </w:r>
      <w:r w:rsidRPr="00715DAD">
        <w:rPr>
          <w:spacing w:val="-5"/>
          <w:sz w:val="25"/>
        </w:rPr>
        <w:tab/>
        <w:t>части</w:t>
      </w:r>
      <w:r w:rsidRPr="00715DAD">
        <w:rPr>
          <w:spacing w:val="-5"/>
          <w:sz w:val="25"/>
        </w:rPr>
        <w:tab/>
        <w:t>России.</w:t>
      </w:r>
      <w:r w:rsidRPr="00715DAD">
        <w:rPr>
          <w:spacing w:val="-5"/>
          <w:sz w:val="25"/>
        </w:rPr>
        <w:tab/>
        <w:t>Географические</w:t>
      </w:r>
      <w:r w:rsidRPr="00715DAD">
        <w:rPr>
          <w:spacing w:val="-5"/>
          <w:sz w:val="25"/>
        </w:rPr>
        <w:tab/>
      </w:r>
      <w:r w:rsidRPr="00715DAD">
        <w:rPr>
          <w:spacing w:val="-4"/>
          <w:sz w:val="25"/>
        </w:rPr>
        <w:t xml:space="preserve">рай </w:t>
      </w:r>
      <w:r w:rsidRPr="00715DAD">
        <w:rPr>
          <w:spacing w:val="-3"/>
          <w:sz w:val="25"/>
        </w:rPr>
        <w:t>оны</w:t>
      </w:r>
      <w:r w:rsidRPr="00715DAD">
        <w:rPr>
          <w:spacing w:val="-4"/>
          <w:sz w:val="25"/>
        </w:rPr>
        <w:t>России.</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Территории России</w:t>
      </w:r>
    </w:p>
    <w:p w:rsidR="001D5775" w:rsidRPr="00715DAD" w:rsidRDefault="001D5775" w:rsidP="001D5775">
      <w:pPr>
        <w:pStyle w:val="af4"/>
        <w:numPr>
          <w:ilvl w:val="0"/>
          <w:numId w:val="85"/>
        </w:numPr>
        <w:tabs>
          <w:tab w:val="left" w:pos="1078"/>
        </w:tabs>
        <w:autoSpaceDE/>
        <w:autoSpaceDN/>
        <w:adjustRightInd/>
        <w:spacing w:line="287" w:lineRule="exact"/>
        <w:ind w:left="1077" w:hanging="228"/>
        <w:contextualSpacing w:val="0"/>
        <w:rPr>
          <w:sz w:val="25"/>
        </w:rPr>
      </w:pPr>
      <w:r w:rsidRPr="00715DAD">
        <w:rPr>
          <w:sz w:val="25"/>
        </w:rPr>
        <w:t>Освоение территории России в IX—XVI веках.</w:t>
      </w:r>
    </w:p>
    <w:p w:rsidR="001D5775" w:rsidRPr="00715DAD" w:rsidRDefault="001D5775" w:rsidP="001D5775">
      <w:pPr>
        <w:pStyle w:val="af4"/>
        <w:numPr>
          <w:ilvl w:val="0"/>
          <w:numId w:val="85"/>
        </w:numPr>
        <w:tabs>
          <w:tab w:val="left" w:pos="1078"/>
          <w:tab w:val="left" w:pos="3386"/>
          <w:tab w:val="left" w:pos="5038"/>
          <w:tab w:val="left" w:pos="6958"/>
          <w:tab w:val="left" w:pos="8387"/>
          <w:tab w:val="right" w:pos="10587"/>
        </w:tabs>
        <w:autoSpaceDE/>
        <w:autoSpaceDN/>
        <w:adjustRightInd/>
        <w:spacing w:before="4"/>
        <w:ind w:left="1077" w:hanging="228"/>
        <w:contextualSpacing w:val="0"/>
        <w:rPr>
          <w:sz w:val="25"/>
        </w:rPr>
      </w:pPr>
      <w:r w:rsidRPr="00715DAD">
        <w:rPr>
          <w:sz w:val="25"/>
        </w:rPr>
        <w:t>Хозяйственное</w:t>
      </w:r>
      <w:r w:rsidRPr="00715DAD">
        <w:rPr>
          <w:sz w:val="25"/>
        </w:rPr>
        <w:tab/>
        <w:t>освоение</w:t>
      </w:r>
      <w:r w:rsidRPr="00715DAD">
        <w:rPr>
          <w:sz w:val="25"/>
        </w:rPr>
        <w:tab/>
        <w:t>территории</w:t>
      </w:r>
      <w:r w:rsidRPr="00715DAD">
        <w:rPr>
          <w:sz w:val="25"/>
        </w:rPr>
        <w:tab/>
        <w:t>России</w:t>
      </w:r>
      <w:r w:rsidRPr="00715DAD">
        <w:rPr>
          <w:sz w:val="25"/>
        </w:rPr>
        <w:tab/>
        <w:t>в</w:t>
      </w:r>
      <w:r w:rsidRPr="00715DAD">
        <w:rPr>
          <w:sz w:val="25"/>
        </w:rPr>
        <w:tab/>
        <w:t>XVII—XVIII</w:t>
      </w:r>
    </w:p>
    <w:p w:rsidR="001D5775" w:rsidRPr="00715DAD" w:rsidRDefault="001D5775" w:rsidP="001D5775">
      <w:pPr>
        <w:pStyle w:val="aff3"/>
        <w:spacing w:before="4"/>
        <w:jc w:val="both"/>
        <w:rPr>
          <w:rFonts w:ascii="Times New Roman" w:hAnsi="Times New Roman" w:cs="Times New Roman"/>
        </w:rPr>
      </w:pPr>
      <w:r w:rsidRPr="00715DAD">
        <w:rPr>
          <w:rFonts w:ascii="Times New Roman" w:hAnsi="Times New Roman" w:cs="Times New Roman"/>
        </w:rPr>
        <w:t>веках. Развитие промышленности  в центральной России. Основание   Петербурга.</w:t>
      </w:r>
    </w:p>
    <w:p w:rsidR="001D5775" w:rsidRPr="00715DAD" w:rsidRDefault="001D5775" w:rsidP="001D5775">
      <w:pPr>
        <w:pStyle w:val="af4"/>
        <w:numPr>
          <w:ilvl w:val="0"/>
          <w:numId w:val="85"/>
        </w:numPr>
        <w:tabs>
          <w:tab w:val="left" w:pos="1078"/>
          <w:tab w:val="left" w:pos="3214"/>
          <w:tab w:val="left" w:pos="4591"/>
          <w:tab w:val="left" w:pos="5844"/>
          <w:tab w:val="left" w:pos="6433"/>
          <w:tab w:val="left" w:pos="7303"/>
          <w:tab w:val="left" w:pos="7981"/>
          <w:tab w:val="left" w:pos="9132"/>
          <w:tab w:val="left" w:pos="9921"/>
        </w:tabs>
        <w:autoSpaceDE/>
        <w:autoSpaceDN/>
        <w:adjustRightInd/>
        <w:spacing w:before="4"/>
        <w:ind w:right="120" w:firstLine="748"/>
        <w:contextualSpacing w:val="0"/>
        <w:rPr>
          <w:sz w:val="25"/>
        </w:rPr>
      </w:pPr>
      <w:r w:rsidRPr="00715DAD">
        <w:rPr>
          <w:sz w:val="25"/>
        </w:rPr>
        <w:t>Промышленное</w:t>
      </w:r>
      <w:r w:rsidRPr="00715DAD">
        <w:rPr>
          <w:sz w:val="25"/>
        </w:rPr>
        <w:tab/>
        <w:t>развитие</w:t>
      </w:r>
      <w:r w:rsidRPr="00715DAD">
        <w:rPr>
          <w:sz w:val="25"/>
        </w:rPr>
        <w:tab/>
        <w:t>России.</w:t>
      </w:r>
      <w:r w:rsidRPr="00715DAD">
        <w:rPr>
          <w:sz w:val="25"/>
        </w:rPr>
        <w:tab/>
        <w:t>В</w:t>
      </w:r>
      <w:r w:rsidRPr="00715DAD">
        <w:rPr>
          <w:sz w:val="25"/>
        </w:rPr>
        <w:tab/>
        <w:t>XIX</w:t>
      </w:r>
      <w:r w:rsidRPr="00715DAD">
        <w:rPr>
          <w:sz w:val="25"/>
        </w:rPr>
        <w:tab/>
        <w:t>—</w:t>
      </w:r>
      <w:r w:rsidRPr="00715DAD">
        <w:rPr>
          <w:sz w:val="25"/>
        </w:rPr>
        <w:tab/>
        <w:t>начале</w:t>
      </w:r>
      <w:r w:rsidRPr="00715DAD">
        <w:rPr>
          <w:sz w:val="25"/>
        </w:rPr>
        <w:tab/>
        <w:t>XX</w:t>
      </w:r>
      <w:r w:rsidRPr="00715DAD">
        <w:rPr>
          <w:sz w:val="25"/>
        </w:rPr>
        <w:tab/>
        <w:t>веков. Освоение Сибири. Строительство Великой Сибирскоймагистрали.</w:t>
      </w:r>
    </w:p>
    <w:p w:rsidR="001D5775" w:rsidRPr="00715DAD" w:rsidRDefault="001D5775" w:rsidP="001D5775">
      <w:pPr>
        <w:pStyle w:val="af4"/>
        <w:numPr>
          <w:ilvl w:val="0"/>
          <w:numId w:val="85"/>
        </w:numPr>
        <w:tabs>
          <w:tab w:val="left" w:pos="1078"/>
          <w:tab w:val="left" w:pos="3361"/>
          <w:tab w:val="left" w:pos="4995"/>
          <w:tab w:val="left" w:pos="5773"/>
          <w:tab w:val="left" w:pos="7410"/>
          <w:tab w:val="left" w:pos="9315"/>
        </w:tabs>
        <w:autoSpaceDE/>
        <w:autoSpaceDN/>
        <w:adjustRightInd/>
        <w:spacing w:before="1"/>
        <w:ind w:right="121" w:firstLine="748"/>
        <w:contextualSpacing w:val="0"/>
        <w:rPr>
          <w:sz w:val="25"/>
        </w:rPr>
      </w:pPr>
      <w:r w:rsidRPr="00715DAD">
        <w:rPr>
          <w:sz w:val="25"/>
        </w:rPr>
        <w:t>Хозяйственное</w:t>
      </w:r>
      <w:r w:rsidRPr="00715DAD">
        <w:rPr>
          <w:sz w:val="25"/>
        </w:rPr>
        <w:tab/>
        <w:t>освоение</w:t>
      </w:r>
      <w:r w:rsidRPr="00715DAD">
        <w:rPr>
          <w:sz w:val="25"/>
        </w:rPr>
        <w:tab/>
        <w:t>и</w:t>
      </w:r>
      <w:r w:rsidRPr="00715DAD">
        <w:rPr>
          <w:sz w:val="25"/>
        </w:rPr>
        <w:tab/>
        <w:t>изучение</w:t>
      </w:r>
      <w:r w:rsidRPr="00715DAD">
        <w:rPr>
          <w:sz w:val="25"/>
        </w:rPr>
        <w:tab/>
        <w:t>территории</w:t>
      </w:r>
      <w:r w:rsidRPr="00715DAD">
        <w:rPr>
          <w:sz w:val="25"/>
        </w:rPr>
        <w:tab/>
        <w:t>Российской Федерации.</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Природа и природные ресурсы России</w:t>
      </w:r>
    </w:p>
    <w:p w:rsidR="001D5775" w:rsidRPr="00715DAD" w:rsidRDefault="001D5775" w:rsidP="001D5775">
      <w:pPr>
        <w:pStyle w:val="af4"/>
        <w:numPr>
          <w:ilvl w:val="0"/>
          <w:numId w:val="85"/>
        </w:numPr>
        <w:tabs>
          <w:tab w:val="left" w:pos="1078"/>
        </w:tabs>
        <w:autoSpaceDE/>
        <w:autoSpaceDN/>
        <w:adjustRightInd/>
        <w:spacing w:line="287" w:lineRule="exact"/>
        <w:ind w:left="1077" w:hanging="228"/>
        <w:contextualSpacing w:val="0"/>
        <w:rPr>
          <w:sz w:val="25"/>
        </w:rPr>
      </w:pPr>
      <w:r w:rsidRPr="00715DAD">
        <w:rPr>
          <w:sz w:val="25"/>
        </w:rPr>
        <w:t>Разнообразие природы России. Основные формы  рельефа.</w:t>
      </w:r>
    </w:p>
    <w:p w:rsidR="001D5775" w:rsidRPr="00715DAD" w:rsidRDefault="001D5775" w:rsidP="001D5775">
      <w:pPr>
        <w:pStyle w:val="af4"/>
        <w:numPr>
          <w:ilvl w:val="0"/>
          <w:numId w:val="85"/>
        </w:numPr>
        <w:tabs>
          <w:tab w:val="left" w:pos="1078"/>
          <w:tab w:val="left" w:pos="2833"/>
          <w:tab w:val="left" w:pos="4903"/>
          <w:tab w:val="left" w:pos="5829"/>
          <w:tab w:val="left" w:pos="7559"/>
          <w:tab w:val="left" w:pos="10018"/>
        </w:tabs>
        <w:autoSpaceDE/>
        <w:autoSpaceDN/>
        <w:adjustRightInd/>
        <w:spacing w:before="4"/>
        <w:ind w:right="121" w:firstLine="748"/>
        <w:contextualSpacing w:val="0"/>
        <w:rPr>
          <w:sz w:val="25"/>
        </w:rPr>
      </w:pPr>
      <w:r w:rsidRPr="00715DAD">
        <w:rPr>
          <w:spacing w:val="3"/>
          <w:sz w:val="25"/>
        </w:rPr>
        <w:t>Полезные</w:t>
      </w:r>
      <w:r w:rsidRPr="00715DAD">
        <w:rPr>
          <w:spacing w:val="3"/>
          <w:sz w:val="25"/>
        </w:rPr>
        <w:tab/>
        <w:t>ископаемые,</w:t>
      </w:r>
      <w:r w:rsidRPr="00715DAD">
        <w:rPr>
          <w:spacing w:val="3"/>
          <w:sz w:val="25"/>
        </w:rPr>
        <w:tab/>
      </w:r>
      <w:r w:rsidRPr="00715DAD">
        <w:rPr>
          <w:sz w:val="25"/>
        </w:rPr>
        <w:t>их</w:t>
      </w:r>
      <w:r w:rsidRPr="00715DAD">
        <w:rPr>
          <w:sz w:val="25"/>
        </w:rPr>
        <w:tab/>
      </w:r>
      <w:r w:rsidRPr="00715DAD">
        <w:rPr>
          <w:spacing w:val="3"/>
          <w:sz w:val="25"/>
        </w:rPr>
        <w:t>основные</w:t>
      </w:r>
      <w:r w:rsidRPr="00715DAD">
        <w:rPr>
          <w:spacing w:val="3"/>
          <w:sz w:val="25"/>
        </w:rPr>
        <w:tab/>
        <w:t>месторождения.</w:t>
      </w:r>
      <w:r w:rsidRPr="00715DAD">
        <w:rPr>
          <w:spacing w:val="3"/>
          <w:sz w:val="25"/>
        </w:rPr>
        <w:tab/>
      </w:r>
      <w:r w:rsidRPr="00715DAD">
        <w:rPr>
          <w:spacing w:val="2"/>
          <w:sz w:val="25"/>
        </w:rPr>
        <w:t xml:space="preserve">Пути </w:t>
      </w:r>
      <w:r w:rsidRPr="00715DAD">
        <w:rPr>
          <w:sz w:val="25"/>
        </w:rPr>
        <w:t>рационального использования.</w:t>
      </w:r>
    </w:p>
    <w:p w:rsidR="001D5775" w:rsidRPr="00715DAD" w:rsidRDefault="001D5775" w:rsidP="001D5775">
      <w:pPr>
        <w:pStyle w:val="af4"/>
        <w:numPr>
          <w:ilvl w:val="0"/>
          <w:numId w:val="85"/>
        </w:numPr>
        <w:tabs>
          <w:tab w:val="left" w:pos="1078"/>
          <w:tab w:val="left" w:pos="2059"/>
          <w:tab w:val="left" w:pos="3404"/>
          <w:tab w:val="left" w:pos="5451"/>
          <w:tab w:val="left" w:pos="7552"/>
          <w:tab w:val="left" w:pos="9617"/>
        </w:tabs>
        <w:autoSpaceDE/>
        <w:autoSpaceDN/>
        <w:adjustRightInd/>
        <w:spacing w:before="1"/>
        <w:ind w:right="122" w:firstLine="748"/>
        <w:contextualSpacing w:val="0"/>
        <w:rPr>
          <w:sz w:val="25"/>
        </w:rPr>
      </w:pPr>
      <w:r w:rsidRPr="00715DAD">
        <w:rPr>
          <w:sz w:val="25"/>
        </w:rPr>
        <w:t>Типы</w:t>
      </w:r>
      <w:r w:rsidRPr="00715DAD">
        <w:rPr>
          <w:sz w:val="25"/>
        </w:rPr>
        <w:tab/>
      </w:r>
      <w:r w:rsidRPr="00715DAD">
        <w:rPr>
          <w:spacing w:val="2"/>
          <w:sz w:val="25"/>
        </w:rPr>
        <w:t>климата.</w:t>
      </w:r>
      <w:r w:rsidRPr="00715DAD">
        <w:rPr>
          <w:spacing w:val="2"/>
          <w:sz w:val="25"/>
        </w:rPr>
        <w:tab/>
        <w:t>Сравнительная</w:t>
      </w:r>
      <w:r w:rsidRPr="00715DAD">
        <w:rPr>
          <w:spacing w:val="2"/>
          <w:sz w:val="25"/>
        </w:rPr>
        <w:tab/>
        <w:t>характеристика</w:t>
      </w:r>
      <w:r w:rsidRPr="00715DAD">
        <w:rPr>
          <w:spacing w:val="2"/>
          <w:sz w:val="25"/>
        </w:rPr>
        <w:tab/>
        <w:t>климатических</w:t>
      </w:r>
      <w:r w:rsidRPr="00715DAD">
        <w:rPr>
          <w:spacing w:val="2"/>
          <w:sz w:val="25"/>
        </w:rPr>
        <w:tab/>
      </w:r>
      <w:r w:rsidRPr="00715DAD">
        <w:rPr>
          <w:sz w:val="25"/>
        </w:rPr>
        <w:t xml:space="preserve">условий, </w:t>
      </w:r>
      <w:r w:rsidRPr="00715DAD">
        <w:rPr>
          <w:spacing w:val="2"/>
          <w:sz w:val="25"/>
        </w:rPr>
        <w:t xml:space="preserve">жизнедеятельности </w:t>
      </w:r>
      <w:r w:rsidRPr="00715DAD">
        <w:rPr>
          <w:sz w:val="25"/>
        </w:rPr>
        <w:t xml:space="preserve">людей в разных </w:t>
      </w:r>
      <w:r w:rsidRPr="00715DAD">
        <w:rPr>
          <w:spacing w:val="2"/>
          <w:sz w:val="25"/>
        </w:rPr>
        <w:t>частях  России.</w:t>
      </w:r>
    </w:p>
    <w:p w:rsidR="001D5775" w:rsidRPr="00715DAD" w:rsidRDefault="001D5775" w:rsidP="001D5775">
      <w:pPr>
        <w:pStyle w:val="af4"/>
        <w:numPr>
          <w:ilvl w:val="0"/>
          <w:numId w:val="85"/>
        </w:numPr>
        <w:tabs>
          <w:tab w:val="left" w:pos="1188"/>
          <w:tab w:val="left" w:pos="2985"/>
          <w:tab w:val="left" w:pos="4068"/>
          <w:tab w:val="left" w:pos="5446"/>
          <w:tab w:val="left" w:pos="6971"/>
          <w:tab w:val="left" w:pos="8671"/>
          <w:tab w:val="left" w:pos="10223"/>
        </w:tabs>
        <w:autoSpaceDE/>
        <w:autoSpaceDN/>
        <w:adjustRightInd/>
        <w:ind w:right="115" w:firstLine="748"/>
        <w:contextualSpacing w:val="0"/>
        <w:rPr>
          <w:sz w:val="25"/>
        </w:rPr>
      </w:pPr>
      <w:r w:rsidRPr="00715DAD">
        <w:rPr>
          <w:sz w:val="25"/>
        </w:rPr>
        <w:t>Природные</w:t>
      </w:r>
      <w:r w:rsidRPr="00715DAD">
        <w:rPr>
          <w:sz w:val="25"/>
        </w:rPr>
        <w:tab/>
        <w:t>зоны</w:t>
      </w:r>
      <w:r w:rsidRPr="00715DAD">
        <w:rPr>
          <w:sz w:val="25"/>
        </w:rPr>
        <w:tab/>
        <w:t>России,</w:t>
      </w:r>
      <w:r w:rsidRPr="00715DAD">
        <w:rPr>
          <w:sz w:val="25"/>
        </w:rPr>
        <w:tab/>
        <w:t>значение</w:t>
      </w:r>
      <w:r w:rsidRPr="00715DAD">
        <w:rPr>
          <w:sz w:val="25"/>
        </w:rPr>
        <w:tab/>
        <w:t>зональных</w:t>
      </w:r>
      <w:r w:rsidRPr="00715DAD">
        <w:rPr>
          <w:sz w:val="25"/>
        </w:rPr>
        <w:tab/>
        <w:t>различий</w:t>
      </w:r>
      <w:r w:rsidRPr="00715DAD">
        <w:rPr>
          <w:sz w:val="25"/>
        </w:rPr>
        <w:tab/>
      </w:r>
      <w:r w:rsidRPr="00715DAD">
        <w:rPr>
          <w:spacing w:val="-1"/>
          <w:sz w:val="25"/>
        </w:rPr>
        <w:t xml:space="preserve">для </w:t>
      </w:r>
      <w:r w:rsidRPr="00715DAD">
        <w:rPr>
          <w:sz w:val="25"/>
        </w:rPr>
        <w:t>специализации сельского хозяйства и жизни людей.</w:t>
      </w:r>
    </w:p>
    <w:p w:rsidR="001D5775" w:rsidRPr="00715DAD" w:rsidRDefault="001D5775" w:rsidP="001D5775">
      <w:pPr>
        <w:pStyle w:val="af4"/>
        <w:numPr>
          <w:ilvl w:val="0"/>
          <w:numId w:val="85"/>
        </w:numPr>
        <w:tabs>
          <w:tab w:val="left" w:pos="1188"/>
        </w:tabs>
        <w:autoSpaceDE/>
        <w:autoSpaceDN/>
        <w:adjustRightInd/>
        <w:spacing w:before="1"/>
        <w:ind w:right="119" w:firstLine="748"/>
        <w:contextualSpacing w:val="0"/>
        <w:rPr>
          <w:sz w:val="25"/>
        </w:rPr>
      </w:pPr>
      <w:r w:rsidRPr="00715DAD">
        <w:rPr>
          <w:sz w:val="25"/>
        </w:rPr>
        <w:t>Водные (гидроэнергетические) ресурсы России, их использование. Экологические проблемы.</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Население России</w:t>
      </w:r>
    </w:p>
    <w:p w:rsidR="001D5775" w:rsidRPr="00715DAD" w:rsidRDefault="001D5775" w:rsidP="001D5775">
      <w:pPr>
        <w:pStyle w:val="af4"/>
        <w:numPr>
          <w:ilvl w:val="0"/>
          <w:numId w:val="85"/>
        </w:numPr>
        <w:tabs>
          <w:tab w:val="left" w:pos="1599"/>
          <w:tab w:val="left" w:pos="3556"/>
          <w:tab w:val="left" w:pos="5225"/>
          <w:tab w:val="left" w:pos="6621"/>
          <w:tab w:val="left" w:pos="8508"/>
          <w:tab w:val="left" w:pos="9338"/>
        </w:tabs>
        <w:autoSpaceDE/>
        <w:autoSpaceDN/>
        <w:adjustRightInd/>
        <w:ind w:right="118" w:firstLine="748"/>
        <w:contextualSpacing w:val="0"/>
        <w:rPr>
          <w:sz w:val="25"/>
        </w:rPr>
      </w:pPr>
      <w:r w:rsidRPr="00715DAD">
        <w:rPr>
          <w:sz w:val="25"/>
        </w:rPr>
        <w:t>Численность</w:t>
      </w:r>
      <w:r w:rsidRPr="00715DAD">
        <w:rPr>
          <w:sz w:val="25"/>
        </w:rPr>
        <w:tab/>
        <w:t>населения</w:t>
      </w:r>
      <w:r w:rsidRPr="00715DAD">
        <w:rPr>
          <w:sz w:val="25"/>
        </w:rPr>
        <w:tab/>
        <w:t>России.</w:t>
      </w:r>
      <w:r w:rsidRPr="00715DAD">
        <w:rPr>
          <w:sz w:val="25"/>
        </w:rPr>
        <w:tab/>
        <w:t>Размещение</w:t>
      </w:r>
      <w:r w:rsidRPr="00715DAD">
        <w:rPr>
          <w:sz w:val="25"/>
        </w:rPr>
        <w:tab/>
        <w:t>по</w:t>
      </w:r>
      <w:r w:rsidRPr="00715DAD">
        <w:rPr>
          <w:sz w:val="25"/>
        </w:rPr>
        <w:tab/>
        <w:t>территории России. Различия по плотности  населения.</w:t>
      </w:r>
    </w:p>
    <w:p w:rsidR="001D5775" w:rsidRPr="00715DAD" w:rsidRDefault="001D5775" w:rsidP="001D5775">
      <w:pPr>
        <w:pStyle w:val="af4"/>
        <w:numPr>
          <w:ilvl w:val="0"/>
          <w:numId w:val="85"/>
        </w:numPr>
        <w:tabs>
          <w:tab w:val="left" w:pos="1599"/>
          <w:tab w:val="left" w:pos="6342"/>
        </w:tabs>
        <w:autoSpaceDE/>
        <w:autoSpaceDN/>
        <w:adjustRightInd/>
        <w:spacing w:before="1"/>
        <w:ind w:left="1598" w:hanging="749"/>
        <w:contextualSpacing w:val="0"/>
        <w:rPr>
          <w:sz w:val="25"/>
        </w:rPr>
      </w:pPr>
      <w:r w:rsidRPr="00715DAD">
        <w:rPr>
          <w:sz w:val="25"/>
        </w:rPr>
        <w:t>Народы</w:t>
      </w:r>
      <w:r w:rsidRPr="00715DAD">
        <w:rPr>
          <w:sz w:val="25"/>
        </w:rPr>
        <w:tab/>
        <w:t>России.</w:t>
      </w:r>
    </w:p>
    <w:p w:rsidR="001D5775" w:rsidRPr="00715DAD" w:rsidRDefault="001D5775" w:rsidP="001D5775">
      <w:pPr>
        <w:pStyle w:val="1"/>
        <w:spacing w:before="9"/>
        <w:ind w:left="101"/>
        <w:jc w:val="both"/>
        <w:rPr>
          <w:rFonts w:ascii="Times New Roman" w:hAnsi="Times New Roman" w:cs="Times New Roman"/>
        </w:rPr>
      </w:pPr>
      <w:r w:rsidRPr="00715DAD">
        <w:rPr>
          <w:rFonts w:ascii="Times New Roman" w:hAnsi="Times New Roman" w:cs="Times New Roman"/>
        </w:rPr>
        <w:t>Народное хозяйство России</w:t>
      </w:r>
    </w:p>
    <w:p w:rsidR="001D5775" w:rsidRPr="00715DAD" w:rsidRDefault="001D5775" w:rsidP="001D5775">
      <w:pPr>
        <w:pStyle w:val="aff3"/>
        <w:tabs>
          <w:tab w:val="left" w:pos="3518"/>
          <w:tab w:val="left" w:pos="4236"/>
          <w:tab w:val="left" w:pos="5416"/>
          <w:tab w:val="left" w:pos="6971"/>
          <w:tab w:val="left" w:pos="7658"/>
          <w:tab w:val="left" w:pos="8726"/>
          <w:tab w:val="left" w:pos="10107"/>
        </w:tabs>
        <w:ind w:right="112" w:firstLine="748"/>
        <w:rPr>
          <w:rFonts w:ascii="Times New Roman" w:hAnsi="Times New Roman" w:cs="Times New Roman"/>
        </w:rPr>
      </w:pPr>
      <w:r w:rsidRPr="00715DAD">
        <w:rPr>
          <w:rFonts w:ascii="Times New Roman" w:hAnsi="Times New Roman" w:cs="Times New Roman"/>
          <w:spacing w:val="-9"/>
        </w:rPr>
        <w:t>14.</w:t>
      </w:r>
      <w:r w:rsidRPr="00715DAD">
        <w:rPr>
          <w:rFonts w:ascii="Times New Roman" w:hAnsi="Times New Roman" w:cs="Times New Roman"/>
          <w:spacing w:val="-5"/>
        </w:rPr>
        <w:t>Промышленность</w:t>
      </w:r>
      <w:r w:rsidRPr="00715DAD">
        <w:rPr>
          <w:rFonts w:ascii="Times New Roman" w:hAnsi="Times New Roman" w:cs="Times New Roman"/>
          <w:spacing w:val="-5"/>
        </w:rPr>
        <w:tab/>
      </w:r>
      <w:r w:rsidRPr="00715DAD">
        <w:rPr>
          <w:rFonts w:ascii="Times New Roman" w:hAnsi="Times New Roman" w:cs="Times New Roman"/>
        </w:rPr>
        <w:t>—</w:t>
      </w:r>
      <w:r w:rsidRPr="00715DAD">
        <w:rPr>
          <w:rFonts w:ascii="Times New Roman" w:hAnsi="Times New Roman" w:cs="Times New Roman"/>
        </w:rPr>
        <w:tab/>
      </w:r>
      <w:r w:rsidRPr="00715DAD">
        <w:rPr>
          <w:rFonts w:ascii="Times New Roman" w:hAnsi="Times New Roman" w:cs="Times New Roman"/>
          <w:spacing w:val="-4"/>
        </w:rPr>
        <w:t>основа</w:t>
      </w:r>
      <w:r w:rsidRPr="00715DAD">
        <w:rPr>
          <w:rFonts w:ascii="Times New Roman" w:hAnsi="Times New Roman" w:cs="Times New Roman"/>
          <w:spacing w:val="-4"/>
        </w:rPr>
        <w:tab/>
        <w:t>хозяйства,</w:t>
      </w:r>
      <w:r w:rsidRPr="00715DAD">
        <w:rPr>
          <w:rFonts w:ascii="Times New Roman" w:hAnsi="Times New Roman" w:cs="Times New Roman"/>
          <w:spacing w:val="-4"/>
        </w:rPr>
        <w:tab/>
      </w:r>
      <w:r w:rsidRPr="00715DAD">
        <w:rPr>
          <w:rFonts w:ascii="Times New Roman" w:hAnsi="Times New Roman" w:cs="Times New Roman"/>
        </w:rPr>
        <w:t>ее</w:t>
      </w:r>
      <w:r w:rsidRPr="00715DAD">
        <w:rPr>
          <w:rFonts w:ascii="Times New Roman" w:hAnsi="Times New Roman" w:cs="Times New Roman"/>
        </w:rPr>
        <w:tab/>
      </w:r>
      <w:r w:rsidRPr="00715DAD">
        <w:rPr>
          <w:rFonts w:ascii="Times New Roman" w:hAnsi="Times New Roman" w:cs="Times New Roman"/>
          <w:spacing w:val="-4"/>
        </w:rPr>
        <w:t>виды.</w:t>
      </w:r>
      <w:r w:rsidRPr="00715DAD">
        <w:rPr>
          <w:rFonts w:ascii="Times New Roman" w:hAnsi="Times New Roman" w:cs="Times New Roman"/>
          <w:spacing w:val="-4"/>
        </w:rPr>
        <w:tab/>
        <w:t>Большая</w:t>
      </w:r>
      <w:r w:rsidRPr="00715DAD">
        <w:rPr>
          <w:rFonts w:ascii="Times New Roman" w:hAnsi="Times New Roman" w:cs="Times New Roman"/>
          <w:spacing w:val="-4"/>
        </w:rPr>
        <w:tab/>
        <w:t xml:space="preserve">доля </w:t>
      </w:r>
      <w:r w:rsidRPr="00715DAD">
        <w:rPr>
          <w:rFonts w:ascii="Times New Roman" w:hAnsi="Times New Roman" w:cs="Times New Roman"/>
        </w:rPr>
        <w:t>сырьевых отраслей.Машиностроение.</w:t>
      </w:r>
    </w:p>
    <w:p w:rsidR="001D5775" w:rsidRPr="00715DAD" w:rsidRDefault="001D5775" w:rsidP="001D5775">
      <w:pPr>
        <w:pStyle w:val="aff3"/>
        <w:tabs>
          <w:tab w:val="left" w:pos="3297"/>
          <w:tab w:val="left" w:pos="4949"/>
          <w:tab w:val="left" w:pos="6707"/>
          <w:tab w:val="left" w:pos="8468"/>
          <w:tab w:val="left" w:pos="9267"/>
        </w:tabs>
        <w:ind w:right="120" w:firstLine="748"/>
        <w:rPr>
          <w:rFonts w:ascii="Times New Roman" w:hAnsi="Times New Roman" w:cs="Times New Roman"/>
        </w:rPr>
      </w:pPr>
      <w:r w:rsidRPr="00715DAD">
        <w:rPr>
          <w:rFonts w:ascii="Times New Roman" w:hAnsi="Times New Roman" w:cs="Times New Roman"/>
          <w:spacing w:val="-9"/>
        </w:rPr>
        <w:t>15.</w:t>
      </w:r>
      <w:r w:rsidRPr="00715DAD">
        <w:rPr>
          <w:rFonts w:ascii="Times New Roman" w:hAnsi="Times New Roman" w:cs="Times New Roman"/>
          <w:spacing w:val="3"/>
        </w:rPr>
        <w:t>Особенности</w:t>
      </w:r>
      <w:r w:rsidRPr="00715DAD">
        <w:rPr>
          <w:rFonts w:ascii="Times New Roman" w:hAnsi="Times New Roman" w:cs="Times New Roman"/>
          <w:spacing w:val="3"/>
        </w:rPr>
        <w:tab/>
        <w:t>развития</w:t>
      </w:r>
      <w:r w:rsidRPr="00715DAD">
        <w:rPr>
          <w:rFonts w:ascii="Times New Roman" w:hAnsi="Times New Roman" w:cs="Times New Roman"/>
          <w:spacing w:val="3"/>
        </w:rPr>
        <w:tab/>
        <w:t>сельского</w:t>
      </w:r>
      <w:r w:rsidRPr="00715DAD">
        <w:rPr>
          <w:rFonts w:ascii="Times New Roman" w:hAnsi="Times New Roman" w:cs="Times New Roman"/>
          <w:spacing w:val="3"/>
        </w:rPr>
        <w:tab/>
        <w:t>хозяйства</w:t>
      </w:r>
      <w:r w:rsidRPr="00715DAD">
        <w:rPr>
          <w:rFonts w:ascii="Times New Roman" w:hAnsi="Times New Roman" w:cs="Times New Roman"/>
          <w:spacing w:val="3"/>
        </w:rPr>
        <w:tab/>
      </w:r>
      <w:r w:rsidRPr="00715DAD">
        <w:rPr>
          <w:rFonts w:ascii="Times New Roman" w:hAnsi="Times New Roman" w:cs="Times New Roman"/>
        </w:rPr>
        <w:t>и</w:t>
      </w:r>
      <w:r w:rsidRPr="00715DAD">
        <w:rPr>
          <w:rFonts w:ascii="Times New Roman" w:hAnsi="Times New Roman" w:cs="Times New Roman"/>
        </w:rPr>
        <w:tab/>
      </w:r>
      <w:r w:rsidRPr="00715DAD">
        <w:rPr>
          <w:rFonts w:ascii="Times New Roman" w:hAnsi="Times New Roman" w:cs="Times New Roman"/>
          <w:spacing w:val="3"/>
        </w:rPr>
        <w:t xml:space="preserve">транспорта. </w:t>
      </w:r>
      <w:r w:rsidRPr="00715DAD">
        <w:rPr>
          <w:rFonts w:ascii="Times New Roman" w:hAnsi="Times New Roman" w:cs="Times New Roman"/>
        </w:rPr>
        <w:t>Экологическиепроблемы.</w:t>
      </w:r>
    </w:p>
    <w:p w:rsidR="001D5775" w:rsidRPr="00715DAD" w:rsidRDefault="001D5775" w:rsidP="001D5775">
      <w:pPr>
        <w:pStyle w:val="aff3"/>
        <w:tabs>
          <w:tab w:val="left" w:pos="2635"/>
          <w:tab w:val="left" w:pos="5025"/>
          <w:tab w:val="left" w:pos="6623"/>
          <w:tab w:val="left" w:pos="8673"/>
          <w:tab w:val="left" w:pos="9460"/>
        </w:tabs>
        <w:ind w:right="116" w:firstLine="748"/>
        <w:rPr>
          <w:rFonts w:ascii="Times New Roman" w:hAnsi="Times New Roman" w:cs="Times New Roman"/>
        </w:rPr>
      </w:pPr>
      <w:r w:rsidRPr="00715DAD">
        <w:rPr>
          <w:rFonts w:ascii="Times New Roman" w:hAnsi="Times New Roman" w:cs="Times New Roman"/>
          <w:spacing w:val="-9"/>
        </w:rPr>
        <w:t>16.</w:t>
      </w:r>
      <w:r w:rsidRPr="00715DAD">
        <w:rPr>
          <w:rFonts w:ascii="Times New Roman" w:hAnsi="Times New Roman" w:cs="Times New Roman"/>
        </w:rPr>
        <w:t>Уровни</w:t>
      </w:r>
      <w:r w:rsidRPr="00715DAD">
        <w:rPr>
          <w:rFonts w:ascii="Times New Roman" w:hAnsi="Times New Roman" w:cs="Times New Roman"/>
        </w:rPr>
        <w:tab/>
        <w:t>экономического</w:t>
      </w:r>
      <w:r w:rsidRPr="00715DAD">
        <w:rPr>
          <w:rFonts w:ascii="Times New Roman" w:hAnsi="Times New Roman" w:cs="Times New Roman"/>
        </w:rPr>
        <w:tab/>
        <w:t>развития</w:t>
      </w:r>
      <w:r w:rsidRPr="00715DAD">
        <w:rPr>
          <w:rFonts w:ascii="Times New Roman" w:hAnsi="Times New Roman" w:cs="Times New Roman"/>
        </w:rPr>
        <w:tab/>
        <w:t>Европейской</w:t>
      </w:r>
      <w:r w:rsidRPr="00715DAD">
        <w:rPr>
          <w:rFonts w:ascii="Times New Roman" w:hAnsi="Times New Roman" w:cs="Times New Roman"/>
        </w:rPr>
        <w:tab/>
        <w:t>и</w:t>
      </w:r>
      <w:r w:rsidRPr="00715DAD">
        <w:rPr>
          <w:rFonts w:ascii="Times New Roman" w:hAnsi="Times New Roman" w:cs="Times New Roman"/>
        </w:rPr>
        <w:tab/>
      </w:r>
      <w:r w:rsidRPr="00715DAD">
        <w:rPr>
          <w:rFonts w:ascii="Times New Roman" w:hAnsi="Times New Roman" w:cs="Times New Roman"/>
          <w:spacing w:val="-2"/>
        </w:rPr>
        <w:t xml:space="preserve">Азиатской </w:t>
      </w:r>
      <w:r w:rsidRPr="00715DAD">
        <w:rPr>
          <w:rFonts w:ascii="Times New Roman" w:hAnsi="Times New Roman" w:cs="Times New Roman"/>
        </w:rPr>
        <w:t>частей России. Пути решения экологических проблем.</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Географические районы России Центральная  Россия</w:t>
      </w:r>
    </w:p>
    <w:p w:rsidR="001D5775" w:rsidRPr="00715DAD" w:rsidRDefault="001D5775" w:rsidP="001D5775">
      <w:pPr>
        <w:pStyle w:val="af4"/>
        <w:numPr>
          <w:ilvl w:val="0"/>
          <w:numId w:val="86"/>
        </w:numPr>
        <w:tabs>
          <w:tab w:val="left" w:pos="2979"/>
          <w:tab w:val="left" w:pos="5030"/>
          <w:tab w:val="left" w:pos="6522"/>
          <w:tab w:val="left" w:pos="8252"/>
          <w:tab w:val="left" w:pos="9378"/>
          <w:tab w:val="left" w:pos="10452"/>
        </w:tabs>
        <w:autoSpaceDE/>
        <w:autoSpaceDN/>
        <w:adjustRightInd/>
        <w:ind w:right="118" w:firstLine="748"/>
        <w:contextualSpacing w:val="0"/>
        <w:rPr>
          <w:sz w:val="25"/>
        </w:rPr>
      </w:pPr>
      <w:r w:rsidRPr="00715DAD">
        <w:rPr>
          <w:sz w:val="25"/>
        </w:rPr>
        <w:t>Географическое</w:t>
      </w:r>
      <w:r w:rsidRPr="00715DAD">
        <w:rPr>
          <w:sz w:val="25"/>
        </w:rPr>
        <w:tab/>
        <w:t>положение</w:t>
      </w:r>
      <w:r w:rsidRPr="00715DAD">
        <w:rPr>
          <w:sz w:val="25"/>
        </w:rPr>
        <w:tab/>
        <w:t>Центральной</w:t>
      </w:r>
      <w:r w:rsidRPr="00715DAD">
        <w:rPr>
          <w:sz w:val="25"/>
        </w:rPr>
        <w:tab/>
        <w:t>России.</w:t>
      </w:r>
      <w:r w:rsidRPr="00715DAD">
        <w:rPr>
          <w:sz w:val="25"/>
        </w:rPr>
        <w:tab/>
        <w:t>Рельеф</w:t>
      </w:r>
      <w:r w:rsidRPr="00715DAD">
        <w:rPr>
          <w:sz w:val="25"/>
        </w:rPr>
        <w:tab/>
        <w:t xml:space="preserve">и </w:t>
      </w:r>
      <w:r w:rsidRPr="00715DAD">
        <w:rPr>
          <w:spacing w:val="-3"/>
          <w:sz w:val="25"/>
        </w:rPr>
        <w:t>климат.</w:t>
      </w:r>
    </w:p>
    <w:p w:rsidR="001D5775" w:rsidRPr="00715DAD" w:rsidRDefault="001D5775" w:rsidP="001D5775">
      <w:pPr>
        <w:pStyle w:val="af4"/>
        <w:numPr>
          <w:ilvl w:val="0"/>
          <w:numId w:val="86"/>
        </w:numPr>
        <w:tabs>
          <w:tab w:val="left" w:pos="1213"/>
          <w:tab w:val="left" w:pos="3389"/>
          <w:tab w:val="left" w:pos="5860"/>
          <w:tab w:val="left" w:pos="8597"/>
        </w:tabs>
        <w:autoSpaceDE/>
        <w:autoSpaceDN/>
        <w:adjustRightInd/>
        <w:spacing w:before="1"/>
        <w:ind w:right="967" w:firstLine="748"/>
        <w:contextualSpacing w:val="0"/>
        <w:rPr>
          <w:sz w:val="25"/>
        </w:rPr>
      </w:pPr>
      <w:r w:rsidRPr="00715DAD">
        <w:rPr>
          <w:sz w:val="25"/>
        </w:rPr>
        <w:t>Полезные</w:t>
      </w:r>
      <w:r w:rsidRPr="00715DAD">
        <w:rPr>
          <w:sz w:val="25"/>
        </w:rPr>
        <w:tab/>
        <w:t>ископаемые.</w:t>
      </w:r>
      <w:r w:rsidRPr="00715DAD">
        <w:rPr>
          <w:sz w:val="25"/>
        </w:rPr>
        <w:tab/>
        <w:t>Экологические</w:t>
      </w:r>
      <w:r w:rsidRPr="00715DAD">
        <w:rPr>
          <w:sz w:val="25"/>
        </w:rPr>
        <w:tab/>
      </w:r>
      <w:r w:rsidRPr="00715DAD">
        <w:rPr>
          <w:spacing w:val="-1"/>
          <w:sz w:val="25"/>
        </w:rPr>
        <w:t xml:space="preserve">проблемы. </w:t>
      </w:r>
      <w:r w:rsidRPr="00715DAD">
        <w:rPr>
          <w:sz w:val="25"/>
        </w:rPr>
        <w:t>Водные ресурсы. Экологическиепроблемы.</w:t>
      </w:r>
    </w:p>
    <w:p w:rsidR="001D5775" w:rsidRPr="00715DAD" w:rsidRDefault="001D5775" w:rsidP="001D5775">
      <w:pPr>
        <w:pStyle w:val="af4"/>
        <w:numPr>
          <w:ilvl w:val="0"/>
          <w:numId w:val="86"/>
        </w:numPr>
        <w:tabs>
          <w:tab w:val="left" w:pos="1213"/>
        </w:tabs>
        <w:autoSpaceDE/>
        <w:autoSpaceDN/>
        <w:adjustRightInd/>
        <w:spacing w:before="1"/>
        <w:ind w:left="1212" w:hanging="363"/>
        <w:contextualSpacing w:val="0"/>
        <w:rPr>
          <w:sz w:val="25"/>
        </w:rPr>
      </w:pPr>
      <w:r w:rsidRPr="00715DAD">
        <w:rPr>
          <w:sz w:val="25"/>
        </w:rPr>
        <w:t>Промышленность  ЦентральнойРоссии.</w:t>
      </w:r>
    </w:p>
    <w:p w:rsidR="001D5775" w:rsidRPr="00715DAD" w:rsidRDefault="001D5775" w:rsidP="001D5775">
      <w:pPr>
        <w:pStyle w:val="af4"/>
        <w:numPr>
          <w:ilvl w:val="0"/>
          <w:numId w:val="86"/>
        </w:numPr>
        <w:tabs>
          <w:tab w:val="left" w:pos="1213"/>
        </w:tabs>
        <w:autoSpaceDE/>
        <w:autoSpaceDN/>
        <w:adjustRightInd/>
        <w:spacing w:before="4"/>
        <w:ind w:left="1212" w:hanging="363"/>
        <w:contextualSpacing w:val="0"/>
        <w:rPr>
          <w:sz w:val="25"/>
        </w:rPr>
      </w:pPr>
      <w:r w:rsidRPr="00715DAD">
        <w:rPr>
          <w:sz w:val="25"/>
        </w:rPr>
        <w:t>Сельское хозяйство и транспорт Центральной России.</w:t>
      </w:r>
    </w:p>
    <w:p w:rsidR="001D5775" w:rsidRPr="00715DAD" w:rsidRDefault="001D5775" w:rsidP="001D5775">
      <w:pPr>
        <w:widowControl/>
        <w:rPr>
          <w:rFonts w:ascii="Times New Roman" w:hAnsi="Times New Roman" w:cs="Times New Roman"/>
          <w:sz w:val="25"/>
        </w:rPr>
        <w:sectPr w:rsidR="001D5775" w:rsidRPr="00715DAD">
          <w:pgSz w:w="11910" w:h="16850"/>
          <w:pgMar w:top="1020" w:right="620" w:bottom="0" w:left="580" w:header="792" w:footer="0" w:gutter="0"/>
          <w:pgNumType w:start="12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4"/>
        <w:numPr>
          <w:ilvl w:val="0"/>
          <w:numId w:val="86"/>
        </w:numPr>
        <w:tabs>
          <w:tab w:val="left" w:pos="1213"/>
        </w:tabs>
        <w:autoSpaceDE/>
        <w:autoSpaceDN/>
        <w:adjustRightInd/>
        <w:spacing w:before="71"/>
        <w:ind w:left="1212" w:hanging="363"/>
        <w:contextualSpacing w:val="0"/>
        <w:rPr>
          <w:sz w:val="25"/>
        </w:rPr>
      </w:pPr>
      <w:r w:rsidRPr="00715DAD">
        <w:rPr>
          <w:sz w:val="25"/>
        </w:rPr>
        <w:t>Москва иПодмосковье.</w:t>
      </w:r>
    </w:p>
    <w:p w:rsidR="001D5775" w:rsidRPr="00715DAD" w:rsidRDefault="001D5775" w:rsidP="001D5775">
      <w:pPr>
        <w:pStyle w:val="af4"/>
        <w:numPr>
          <w:ilvl w:val="0"/>
          <w:numId w:val="86"/>
        </w:numPr>
        <w:tabs>
          <w:tab w:val="left" w:pos="1213"/>
        </w:tabs>
        <w:autoSpaceDE/>
        <w:autoSpaceDN/>
        <w:adjustRightInd/>
        <w:spacing w:before="4"/>
        <w:ind w:left="1212" w:hanging="363"/>
        <w:contextualSpacing w:val="0"/>
        <w:rPr>
          <w:sz w:val="25"/>
        </w:rPr>
      </w:pPr>
      <w:r w:rsidRPr="00715DAD">
        <w:rPr>
          <w:sz w:val="25"/>
        </w:rPr>
        <w:t>Крупные города Центральной-частиРоссии.</w:t>
      </w:r>
    </w:p>
    <w:p w:rsidR="001D5775" w:rsidRPr="00715DAD" w:rsidRDefault="001D5775" w:rsidP="001D5775">
      <w:pPr>
        <w:pStyle w:val="aff3"/>
        <w:tabs>
          <w:tab w:val="left" w:pos="1597"/>
          <w:tab w:val="left" w:pos="3449"/>
          <w:tab w:val="left" w:pos="4063"/>
          <w:tab w:val="left" w:pos="5606"/>
          <w:tab w:val="left" w:pos="6897"/>
          <w:tab w:val="left" w:pos="8161"/>
          <w:tab w:val="left" w:pos="9579"/>
        </w:tabs>
        <w:spacing w:before="4"/>
        <w:ind w:right="118" w:firstLine="748"/>
        <w:rPr>
          <w:rFonts w:ascii="Times New Roman" w:hAnsi="Times New Roman" w:cs="Times New Roman"/>
        </w:rPr>
      </w:pPr>
      <w:r w:rsidRPr="00715DAD">
        <w:rPr>
          <w:rFonts w:ascii="Times New Roman" w:hAnsi="Times New Roman" w:cs="Times New Roman"/>
          <w:spacing w:val="-8"/>
        </w:rPr>
        <w:t>24.</w:t>
      </w:r>
      <w:r w:rsidRPr="00715DAD">
        <w:rPr>
          <w:rFonts w:ascii="Times New Roman" w:hAnsi="Times New Roman" w:cs="Times New Roman"/>
          <w:spacing w:val="-8"/>
        </w:rPr>
        <w:tab/>
      </w:r>
      <w:r w:rsidRPr="00715DAD">
        <w:rPr>
          <w:rFonts w:ascii="Times New Roman" w:hAnsi="Times New Roman" w:cs="Times New Roman"/>
          <w:spacing w:val="-3"/>
        </w:rPr>
        <w:t>Заповедники</w:t>
      </w:r>
      <w:r w:rsidRPr="00715DAD">
        <w:rPr>
          <w:rFonts w:ascii="Times New Roman" w:hAnsi="Times New Roman" w:cs="Times New Roman"/>
          <w:spacing w:val="-3"/>
        </w:rPr>
        <w:tab/>
      </w:r>
      <w:r w:rsidRPr="00715DAD">
        <w:rPr>
          <w:rFonts w:ascii="Times New Roman" w:hAnsi="Times New Roman" w:cs="Times New Roman"/>
        </w:rPr>
        <w:t>и</w:t>
      </w:r>
      <w:r w:rsidRPr="00715DAD">
        <w:rPr>
          <w:rFonts w:ascii="Times New Roman" w:hAnsi="Times New Roman" w:cs="Times New Roman"/>
        </w:rPr>
        <w:tab/>
      </w:r>
      <w:r w:rsidRPr="00715DAD">
        <w:rPr>
          <w:rFonts w:ascii="Times New Roman" w:hAnsi="Times New Roman" w:cs="Times New Roman"/>
          <w:spacing w:val="-3"/>
        </w:rPr>
        <w:t>заказники</w:t>
      </w:r>
      <w:r w:rsidRPr="00715DAD">
        <w:rPr>
          <w:rFonts w:ascii="Times New Roman" w:hAnsi="Times New Roman" w:cs="Times New Roman"/>
          <w:spacing w:val="-3"/>
        </w:rPr>
        <w:tab/>
        <w:t>России.</w:t>
      </w:r>
      <w:r w:rsidRPr="00715DAD">
        <w:rPr>
          <w:rFonts w:ascii="Times New Roman" w:hAnsi="Times New Roman" w:cs="Times New Roman"/>
          <w:spacing w:val="-3"/>
        </w:rPr>
        <w:tab/>
        <w:t>Охрана</w:t>
      </w:r>
      <w:r w:rsidRPr="00715DAD">
        <w:rPr>
          <w:rFonts w:ascii="Times New Roman" w:hAnsi="Times New Roman" w:cs="Times New Roman"/>
          <w:spacing w:val="-3"/>
        </w:rPr>
        <w:tab/>
      </w:r>
      <w:r w:rsidRPr="00715DAD">
        <w:rPr>
          <w:rFonts w:ascii="Times New Roman" w:hAnsi="Times New Roman" w:cs="Times New Roman"/>
        </w:rPr>
        <w:t>природы</w:t>
      </w:r>
      <w:r w:rsidRPr="00715DAD">
        <w:rPr>
          <w:rFonts w:ascii="Times New Roman" w:hAnsi="Times New Roman" w:cs="Times New Roman"/>
        </w:rPr>
        <w:tab/>
      </w:r>
      <w:r w:rsidRPr="00715DAD">
        <w:rPr>
          <w:rFonts w:ascii="Times New Roman" w:hAnsi="Times New Roman" w:cs="Times New Roman"/>
          <w:spacing w:val="-3"/>
        </w:rPr>
        <w:t xml:space="preserve">Централь </w:t>
      </w:r>
      <w:r w:rsidRPr="00715DAD">
        <w:rPr>
          <w:rFonts w:ascii="Times New Roman" w:hAnsi="Times New Roman" w:cs="Times New Roman"/>
        </w:rPr>
        <w:t>нойРоссии.</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Поволжье</w:t>
      </w:r>
    </w:p>
    <w:p w:rsidR="001D5775" w:rsidRPr="00715DAD" w:rsidRDefault="001D5775" w:rsidP="001D5775">
      <w:pPr>
        <w:pStyle w:val="aff3"/>
        <w:tabs>
          <w:tab w:val="left" w:pos="2716"/>
          <w:tab w:val="left" w:pos="4528"/>
          <w:tab w:val="left" w:pos="6037"/>
          <w:tab w:val="left" w:pos="7854"/>
          <w:tab w:val="left" w:pos="9937"/>
        </w:tabs>
        <w:ind w:right="115" w:firstLine="748"/>
        <w:rPr>
          <w:rFonts w:ascii="Times New Roman" w:hAnsi="Times New Roman" w:cs="Times New Roman"/>
        </w:rPr>
      </w:pPr>
      <w:r w:rsidRPr="00715DAD">
        <w:rPr>
          <w:rFonts w:ascii="Times New Roman" w:hAnsi="Times New Roman" w:cs="Times New Roman"/>
        </w:rPr>
        <w:t>25.Среднее</w:t>
      </w:r>
      <w:r w:rsidRPr="00715DAD">
        <w:rPr>
          <w:rFonts w:ascii="Times New Roman" w:hAnsi="Times New Roman" w:cs="Times New Roman"/>
        </w:rPr>
        <w:tab/>
        <w:t>Поволжье.</w:t>
      </w:r>
      <w:r w:rsidRPr="00715DAD">
        <w:rPr>
          <w:rFonts w:ascii="Times New Roman" w:hAnsi="Times New Roman" w:cs="Times New Roman"/>
        </w:rPr>
        <w:tab/>
        <w:t>Народы</w:t>
      </w:r>
      <w:r w:rsidRPr="00715DAD">
        <w:rPr>
          <w:rFonts w:ascii="Times New Roman" w:hAnsi="Times New Roman" w:cs="Times New Roman"/>
        </w:rPr>
        <w:tab/>
        <w:t>Поволжья.</w:t>
      </w:r>
      <w:r w:rsidRPr="00715DAD">
        <w:rPr>
          <w:rFonts w:ascii="Times New Roman" w:hAnsi="Times New Roman" w:cs="Times New Roman"/>
        </w:rPr>
        <w:tab/>
        <w:t>Особенности</w:t>
      </w:r>
      <w:r w:rsidRPr="00715DAD">
        <w:rPr>
          <w:rFonts w:ascii="Times New Roman" w:hAnsi="Times New Roman" w:cs="Times New Roman"/>
        </w:rPr>
        <w:tab/>
        <w:t>приро ды и хозяйства. Республики Поволжья. Города.</w:t>
      </w:r>
    </w:p>
    <w:p w:rsidR="001D5775" w:rsidRPr="00715DAD" w:rsidRDefault="001D5775" w:rsidP="001D5775">
      <w:pPr>
        <w:pStyle w:val="aff3"/>
        <w:tabs>
          <w:tab w:val="left" w:pos="2853"/>
          <w:tab w:val="left" w:pos="4845"/>
          <w:tab w:val="left" w:pos="7430"/>
          <w:tab w:val="left" w:pos="9523"/>
        </w:tabs>
        <w:ind w:right="117" w:firstLine="748"/>
        <w:jc w:val="both"/>
        <w:rPr>
          <w:rFonts w:ascii="Times New Roman" w:hAnsi="Times New Roman" w:cs="Times New Roman"/>
        </w:rPr>
      </w:pPr>
      <w:r w:rsidRPr="00715DAD">
        <w:rPr>
          <w:rFonts w:ascii="Times New Roman" w:hAnsi="Times New Roman" w:cs="Times New Roman"/>
          <w:b/>
        </w:rPr>
        <w:t>26.</w:t>
      </w:r>
      <w:r w:rsidRPr="00715DAD">
        <w:rPr>
          <w:rFonts w:ascii="Times New Roman" w:hAnsi="Times New Roman" w:cs="Times New Roman"/>
        </w:rPr>
        <w:t>Нижнее</w:t>
      </w:r>
      <w:r w:rsidRPr="00715DAD">
        <w:rPr>
          <w:rFonts w:ascii="Times New Roman" w:hAnsi="Times New Roman" w:cs="Times New Roman"/>
        </w:rPr>
        <w:tab/>
        <w:t>Поволжье.</w:t>
      </w:r>
      <w:r w:rsidRPr="00715DAD">
        <w:rPr>
          <w:rFonts w:ascii="Times New Roman" w:hAnsi="Times New Roman" w:cs="Times New Roman"/>
        </w:rPr>
        <w:tab/>
        <w:t>Географическое</w:t>
      </w:r>
      <w:r w:rsidRPr="00715DAD">
        <w:rPr>
          <w:rFonts w:ascii="Times New Roman" w:hAnsi="Times New Roman" w:cs="Times New Roman"/>
        </w:rPr>
        <w:tab/>
        <w:t>положение.</w:t>
      </w:r>
      <w:r w:rsidRPr="00715DAD">
        <w:rPr>
          <w:rFonts w:ascii="Times New Roman" w:hAnsi="Times New Roman" w:cs="Times New Roman"/>
        </w:rPr>
        <w:tab/>
        <w:t>Особенно сти       природы       и       хозяйства.       Города        Астраханский        заповедник.        Кал мыкия.  Экологическиепроблемы.</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Северо-ЗападнаяРоссия</w:t>
      </w:r>
    </w:p>
    <w:p w:rsidR="001D5775" w:rsidRPr="00715DAD" w:rsidRDefault="001D5775" w:rsidP="001D5775">
      <w:pPr>
        <w:pStyle w:val="aff3"/>
        <w:tabs>
          <w:tab w:val="left" w:pos="3130"/>
          <w:tab w:val="left" w:pos="5020"/>
          <w:tab w:val="left" w:pos="7077"/>
          <w:tab w:val="left" w:pos="8929"/>
          <w:tab w:val="left" w:pos="10452"/>
        </w:tabs>
        <w:ind w:right="118" w:firstLine="748"/>
        <w:rPr>
          <w:rFonts w:ascii="Times New Roman" w:hAnsi="Times New Roman" w:cs="Times New Roman"/>
        </w:rPr>
      </w:pPr>
      <w:r w:rsidRPr="00715DAD">
        <w:rPr>
          <w:rFonts w:ascii="Times New Roman" w:hAnsi="Times New Roman" w:cs="Times New Roman"/>
        </w:rPr>
        <w:t>27.Приморское</w:t>
      </w:r>
      <w:r w:rsidRPr="00715DAD">
        <w:rPr>
          <w:rFonts w:ascii="Times New Roman" w:hAnsi="Times New Roman" w:cs="Times New Roman"/>
        </w:rPr>
        <w:tab/>
        <w:t>положение.</w:t>
      </w:r>
      <w:r w:rsidRPr="00715DAD">
        <w:rPr>
          <w:rFonts w:ascii="Times New Roman" w:hAnsi="Times New Roman" w:cs="Times New Roman"/>
        </w:rPr>
        <w:tab/>
        <w:t>Особенности</w:t>
      </w:r>
      <w:r w:rsidRPr="00715DAD">
        <w:rPr>
          <w:rFonts w:ascii="Times New Roman" w:hAnsi="Times New Roman" w:cs="Times New Roman"/>
        </w:rPr>
        <w:tab/>
        <w:t>природных</w:t>
      </w:r>
      <w:r w:rsidRPr="00715DAD">
        <w:rPr>
          <w:rFonts w:ascii="Times New Roman" w:hAnsi="Times New Roman" w:cs="Times New Roman"/>
        </w:rPr>
        <w:tab/>
        <w:t>условий</w:t>
      </w:r>
      <w:r w:rsidRPr="00715DAD">
        <w:rPr>
          <w:rFonts w:ascii="Times New Roman" w:hAnsi="Times New Roman" w:cs="Times New Roman"/>
        </w:rPr>
        <w:tab/>
        <w:t xml:space="preserve">и </w:t>
      </w:r>
      <w:r w:rsidRPr="00715DAD">
        <w:rPr>
          <w:rFonts w:ascii="Times New Roman" w:hAnsi="Times New Roman" w:cs="Times New Roman"/>
          <w:spacing w:val="-3"/>
        </w:rPr>
        <w:t>ресурсов.</w:t>
      </w:r>
    </w:p>
    <w:p w:rsidR="001D5775" w:rsidRPr="00715DAD" w:rsidRDefault="001D5775" w:rsidP="001D5775">
      <w:pPr>
        <w:pStyle w:val="aff3"/>
        <w:tabs>
          <w:tab w:val="left" w:pos="4830"/>
          <w:tab w:val="left" w:pos="5421"/>
          <w:tab w:val="left" w:pos="7199"/>
        </w:tabs>
        <w:ind w:right="116" w:firstLine="748"/>
        <w:rPr>
          <w:rFonts w:ascii="Times New Roman" w:hAnsi="Times New Roman" w:cs="Times New Roman"/>
        </w:rPr>
      </w:pPr>
      <w:r w:rsidRPr="00715DAD">
        <w:rPr>
          <w:rFonts w:ascii="Times New Roman" w:hAnsi="Times New Roman" w:cs="Times New Roman"/>
        </w:rPr>
        <w:t>28.Основание  Санкт-Петербурга.</w:t>
      </w:r>
      <w:r w:rsidRPr="00715DAD">
        <w:rPr>
          <w:rFonts w:ascii="Times New Roman" w:hAnsi="Times New Roman" w:cs="Times New Roman"/>
        </w:rPr>
        <w:tab/>
        <w:t>Его</w:t>
      </w:r>
      <w:r w:rsidRPr="00715DAD">
        <w:rPr>
          <w:rFonts w:ascii="Times New Roman" w:hAnsi="Times New Roman" w:cs="Times New Roman"/>
        </w:rPr>
        <w:tab/>
        <w:t>политическое,</w:t>
      </w:r>
      <w:r w:rsidRPr="00715DAD">
        <w:rPr>
          <w:rFonts w:ascii="Times New Roman" w:hAnsi="Times New Roman" w:cs="Times New Roman"/>
        </w:rPr>
        <w:tab/>
        <w:t>экономическое  и  культурноеразвитие. Дворцово-парковыепригороды.</w:t>
      </w:r>
    </w:p>
    <w:p w:rsidR="001D5775" w:rsidRPr="00715DAD" w:rsidRDefault="001D5775" w:rsidP="001D5775">
      <w:pPr>
        <w:pStyle w:val="af4"/>
        <w:numPr>
          <w:ilvl w:val="0"/>
          <w:numId w:val="87"/>
        </w:numPr>
        <w:tabs>
          <w:tab w:val="left" w:pos="1599"/>
          <w:tab w:val="left" w:pos="2006"/>
          <w:tab w:val="left" w:pos="3718"/>
          <w:tab w:val="left" w:pos="5441"/>
          <w:tab w:val="left" w:pos="7443"/>
          <w:tab w:val="left" w:pos="9051"/>
        </w:tabs>
        <w:autoSpaceDE/>
        <w:autoSpaceDN/>
        <w:adjustRightInd/>
        <w:spacing w:before="1"/>
        <w:ind w:right="120" w:firstLine="748"/>
        <w:contextualSpacing w:val="0"/>
        <w:jc w:val="both"/>
        <w:rPr>
          <w:sz w:val="25"/>
        </w:rPr>
      </w:pPr>
      <w:r w:rsidRPr="00715DAD">
        <w:rPr>
          <w:spacing w:val="8"/>
          <w:sz w:val="25"/>
        </w:rPr>
        <w:t xml:space="preserve">Население      </w:t>
      </w:r>
      <w:r w:rsidRPr="00715DAD">
        <w:rPr>
          <w:sz w:val="25"/>
        </w:rPr>
        <w:t xml:space="preserve">и      </w:t>
      </w:r>
      <w:r w:rsidRPr="00715DAD">
        <w:rPr>
          <w:spacing w:val="8"/>
          <w:sz w:val="25"/>
        </w:rPr>
        <w:t xml:space="preserve">особенности      развития       хозяйства       Северо- </w:t>
      </w:r>
      <w:r w:rsidRPr="00715DAD">
        <w:rPr>
          <w:spacing w:val="3"/>
          <w:sz w:val="25"/>
        </w:rPr>
        <w:t>Западной</w:t>
      </w:r>
      <w:r w:rsidRPr="00715DAD">
        <w:rPr>
          <w:spacing w:val="3"/>
          <w:sz w:val="25"/>
        </w:rPr>
        <w:tab/>
        <w:t>России.</w:t>
      </w:r>
      <w:r w:rsidRPr="00715DAD">
        <w:rPr>
          <w:spacing w:val="3"/>
          <w:sz w:val="25"/>
        </w:rPr>
        <w:tab/>
        <w:t>Города:</w:t>
      </w:r>
      <w:r w:rsidRPr="00715DAD">
        <w:rPr>
          <w:spacing w:val="3"/>
          <w:sz w:val="25"/>
        </w:rPr>
        <w:tab/>
        <w:t>Новгород,</w:t>
      </w:r>
      <w:r w:rsidRPr="00715DAD">
        <w:rPr>
          <w:spacing w:val="3"/>
          <w:sz w:val="25"/>
        </w:rPr>
        <w:tab/>
        <w:t>Псков,</w:t>
      </w:r>
      <w:r w:rsidRPr="00715DAD">
        <w:rPr>
          <w:spacing w:val="3"/>
          <w:sz w:val="25"/>
        </w:rPr>
        <w:tab/>
        <w:t xml:space="preserve">Калининград. </w:t>
      </w:r>
      <w:r w:rsidRPr="00715DAD">
        <w:rPr>
          <w:spacing w:val="5"/>
          <w:sz w:val="25"/>
        </w:rPr>
        <w:t>Культурно-исторические  достопримечательности,  развитие</w:t>
      </w:r>
      <w:r w:rsidRPr="00715DAD">
        <w:rPr>
          <w:spacing w:val="2"/>
          <w:sz w:val="25"/>
        </w:rPr>
        <w:t>туризма.</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Север Русскойравнины</w:t>
      </w:r>
    </w:p>
    <w:p w:rsidR="001D5775" w:rsidRPr="00715DAD" w:rsidRDefault="001D5775" w:rsidP="001D5775">
      <w:pPr>
        <w:pStyle w:val="af4"/>
        <w:numPr>
          <w:ilvl w:val="0"/>
          <w:numId w:val="87"/>
        </w:numPr>
        <w:tabs>
          <w:tab w:val="left" w:pos="1599"/>
          <w:tab w:val="left" w:pos="4459"/>
          <w:tab w:val="left" w:pos="6816"/>
          <w:tab w:val="left" w:pos="9346"/>
        </w:tabs>
        <w:autoSpaceDE/>
        <w:autoSpaceDN/>
        <w:adjustRightInd/>
        <w:ind w:right="122" w:firstLine="748"/>
        <w:contextualSpacing w:val="0"/>
        <w:rPr>
          <w:sz w:val="25"/>
        </w:rPr>
      </w:pPr>
      <w:r w:rsidRPr="00715DAD">
        <w:rPr>
          <w:spacing w:val="2"/>
          <w:sz w:val="25"/>
        </w:rPr>
        <w:t>Географическое</w:t>
      </w:r>
      <w:r w:rsidRPr="00715DAD">
        <w:rPr>
          <w:spacing w:val="2"/>
          <w:sz w:val="25"/>
        </w:rPr>
        <w:tab/>
        <w:t>положение.</w:t>
      </w:r>
      <w:r w:rsidRPr="00715DAD">
        <w:rPr>
          <w:spacing w:val="2"/>
          <w:sz w:val="25"/>
        </w:rPr>
        <w:tab/>
        <w:t>Особенности</w:t>
      </w:r>
      <w:r w:rsidRPr="00715DAD">
        <w:rPr>
          <w:spacing w:val="2"/>
          <w:sz w:val="25"/>
        </w:rPr>
        <w:tab/>
      </w:r>
      <w:r w:rsidRPr="00715DAD">
        <w:rPr>
          <w:sz w:val="25"/>
        </w:rPr>
        <w:t xml:space="preserve">природных </w:t>
      </w:r>
      <w:r w:rsidRPr="00715DAD">
        <w:rPr>
          <w:spacing w:val="2"/>
          <w:sz w:val="25"/>
        </w:rPr>
        <w:t xml:space="preserve">условий </w:t>
      </w:r>
      <w:r w:rsidRPr="00715DAD">
        <w:rPr>
          <w:sz w:val="25"/>
        </w:rPr>
        <w:t xml:space="preserve">и </w:t>
      </w:r>
      <w:r w:rsidRPr="00715DAD">
        <w:rPr>
          <w:spacing w:val="2"/>
          <w:sz w:val="25"/>
        </w:rPr>
        <w:t xml:space="preserve">хозяйства </w:t>
      </w:r>
      <w:r w:rsidRPr="00715DAD">
        <w:rPr>
          <w:sz w:val="25"/>
        </w:rPr>
        <w:t xml:space="preserve">города:  </w:t>
      </w:r>
      <w:r w:rsidRPr="00715DAD">
        <w:rPr>
          <w:spacing w:val="2"/>
          <w:sz w:val="25"/>
        </w:rPr>
        <w:t>Архангельск, Сыктывкар, Вологда.</w:t>
      </w:r>
    </w:p>
    <w:p w:rsidR="001D5775" w:rsidRPr="00715DAD" w:rsidRDefault="001D5775" w:rsidP="001D5775">
      <w:pPr>
        <w:pStyle w:val="af4"/>
        <w:numPr>
          <w:ilvl w:val="0"/>
          <w:numId w:val="87"/>
        </w:numPr>
        <w:tabs>
          <w:tab w:val="left" w:pos="1599"/>
          <w:tab w:val="left" w:pos="2851"/>
          <w:tab w:val="left" w:pos="4292"/>
          <w:tab w:val="left" w:pos="4649"/>
          <w:tab w:val="left" w:pos="5819"/>
          <w:tab w:val="left" w:pos="7029"/>
          <w:tab w:val="left" w:pos="8392"/>
          <w:tab w:val="left" w:pos="9749"/>
        </w:tabs>
        <w:autoSpaceDE/>
        <w:autoSpaceDN/>
        <w:adjustRightInd/>
        <w:spacing w:before="1"/>
        <w:ind w:right="118" w:firstLine="748"/>
        <w:contextualSpacing w:val="0"/>
        <w:rPr>
          <w:sz w:val="25"/>
        </w:rPr>
      </w:pPr>
      <w:r w:rsidRPr="00715DAD">
        <w:rPr>
          <w:spacing w:val="-3"/>
          <w:sz w:val="25"/>
        </w:rPr>
        <w:t>Кольский</w:t>
      </w:r>
      <w:r w:rsidRPr="00715DAD">
        <w:rPr>
          <w:spacing w:val="-3"/>
          <w:sz w:val="25"/>
        </w:rPr>
        <w:tab/>
        <w:t>полуостров</w:t>
      </w:r>
      <w:r w:rsidRPr="00715DAD">
        <w:rPr>
          <w:spacing w:val="-3"/>
          <w:sz w:val="25"/>
        </w:rPr>
        <w:tab/>
      </w:r>
      <w:r w:rsidRPr="00715DAD">
        <w:rPr>
          <w:sz w:val="25"/>
        </w:rPr>
        <w:t>и</w:t>
      </w:r>
      <w:r w:rsidRPr="00715DAD">
        <w:rPr>
          <w:sz w:val="25"/>
        </w:rPr>
        <w:tab/>
      </w:r>
      <w:r w:rsidRPr="00715DAD">
        <w:rPr>
          <w:spacing w:val="-3"/>
          <w:sz w:val="25"/>
        </w:rPr>
        <w:t>Карелия.</w:t>
      </w:r>
      <w:r w:rsidRPr="00715DAD">
        <w:rPr>
          <w:spacing w:val="-3"/>
          <w:sz w:val="25"/>
        </w:rPr>
        <w:tab/>
        <w:t>Природа,</w:t>
      </w:r>
      <w:r w:rsidRPr="00715DAD">
        <w:rPr>
          <w:spacing w:val="-3"/>
          <w:sz w:val="25"/>
        </w:rPr>
        <w:tab/>
        <w:t>население,</w:t>
      </w:r>
      <w:r w:rsidRPr="00715DAD">
        <w:rPr>
          <w:spacing w:val="-3"/>
          <w:sz w:val="25"/>
        </w:rPr>
        <w:tab/>
      </w:r>
      <w:r w:rsidRPr="00715DAD">
        <w:rPr>
          <w:sz w:val="25"/>
        </w:rPr>
        <w:t>хозяйство.</w:t>
      </w:r>
      <w:r w:rsidRPr="00715DAD">
        <w:rPr>
          <w:sz w:val="25"/>
        </w:rPr>
        <w:tab/>
        <w:t>Города: Мурманск,Петрозаводск.</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Юг Русской равнины</w:t>
      </w:r>
    </w:p>
    <w:p w:rsidR="001D5775" w:rsidRPr="00715DAD" w:rsidRDefault="001D5775" w:rsidP="001D5775">
      <w:pPr>
        <w:pStyle w:val="af4"/>
        <w:numPr>
          <w:ilvl w:val="0"/>
          <w:numId w:val="87"/>
        </w:numPr>
        <w:tabs>
          <w:tab w:val="left" w:pos="1599"/>
          <w:tab w:val="left" w:pos="3985"/>
          <w:tab w:val="left" w:pos="5890"/>
          <w:tab w:val="left" w:pos="7554"/>
          <w:tab w:val="left" w:pos="9417"/>
        </w:tabs>
        <w:autoSpaceDE/>
        <w:autoSpaceDN/>
        <w:adjustRightInd/>
        <w:ind w:right="115" w:firstLine="748"/>
        <w:contextualSpacing w:val="0"/>
        <w:rPr>
          <w:sz w:val="25"/>
        </w:rPr>
      </w:pPr>
      <w:r w:rsidRPr="00715DAD">
        <w:rPr>
          <w:spacing w:val="-3"/>
          <w:sz w:val="25"/>
        </w:rPr>
        <w:t>Географическое</w:t>
      </w:r>
      <w:r w:rsidRPr="00715DAD">
        <w:rPr>
          <w:spacing w:val="-3"/>
          <w:sz w:val="25"/>
        </w:rPr>
        <w:tab/>
        <w:t>положение.</w:t>
      </w:r>
      <w:r w:rsidRPr="00715DAD">
        <w:rPr>
          <w:spacing w:val="-3"/>
          <w:sz w:val="25"/>
        </w:rPr>
        <w:tab/>
        <w:t>Природа.</w:t>
      </w:r>
      <w:r w:rsidRPr="00715DAD">
        <w:rPr>
          <w:spacing w:val="-3"/>
          <w:sz w:val="25"/>
        </w:rPr>
        <w:tab/>
        <w:t>Население.</w:t>
      </w:r>
      <w:r w:rsidRPr="00715DAD">
        <w:rPr>
          <w:spacing w:val="-3"/>
          <w:sz w:val="25"/>
        </w:rPr>
        <w:tab/>
        <w:t xml:space="preserve">Хозяйство. </w:t>
      </w:r>
      <w:r w:rsidRPr="00715DAD">
        <w:rPr>
          <w:sz w:val="25"/>
        </w:rPr>
        <w:t>Города: Ростов-на-Дону, Воронеж,Таганрог.</w:t>
      </w:r>
    </w:p>
    <w:p w:rsidR="001D5775" w:rsidRPr="00715DAD" w:rsidRDefault="001D5775" w:rsidP="001D5775">
      <w:pPr>
        <w:spacing w:before="1"/>
        <w:ind w:left="849" w:right="739"/>
        <w:rPr>
          <w:rFonts w:ascii="Times New Roman" w:hAnsi="Times New Roman" w:cs="Times New Roman"/>
          <w:b/>
          <w:sz w:val="25"/>
        </w:rPr>
      </w:pPr>
      <w:r w:rsidRPr="00715DAD">
        <w:rPr>
          <w:rFonts w:ascii="Times New Roman" w:hAnsi="Times New Roman" w:cs="Times New Roman"/>
          <w:sz w:val="25"/>
        </w:rPr>
        <w:t xml:space="preserve">/// </w:t>
      </w:r>
      <w:r w:rsidRPr="00715DAD">
        <w:rPr>
          <w:rFonts w:ascii="Times New Roman" w:hAnsi="Times New Roman" w:cs="Times New Roman"/>
          <w:i/>
          <w:sz w:val="25"/>
        </w:rPr>
        <w:t xml:space="preserve">четверть  </w:t>
      </w:r>
      <w:r w:rsidRPr="00715DAD">
        <w:rPr>
          <w:rFonts w:ascii="Times New Roman" w:hAnsi="Times New Roman" w:cs="Times New Roman"/>
          <w:b/>
          <w:sz w:val="25"/>
        </w:rPr>
        <w:t>Северный Кавказ</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b/>
        </w:rPr>
        <w:t xml:space="preserve">33. </w:t>
      </w:r>
      <w:r w:rsidRPr="00715DAD">
        <w:rPr>
          <w:rFonts w:ascii="Times New Roman" w:hAnsi="Times New Roman" w:cs="Times New Roman"/>
        </w:rPr>
        <w:t>Географическое положение. Особенности природы, хозяйства. Города: Ставрополь, Краснодар. Курорты  Кавказских  минеральных вод.</w:t>
      </w:r>
    </w:p>
    <w:p w:rsidR="001D5775" w:rsidRPr="00715DAD" w:rsidRDefault="001D5775" w:rsidP="001D5775">
      <w:pPr>
        <w:pStyle w:val="af4"/>
        <w:numPr>
          <w:ilvl w:val="0"/>
          <w:numId w:val="88"/>
        </w:numPr>
        <w:tabs>
          <w:tab w:val="left" w:pos="1180"/>
          <w:tab w:val="left" w:pos="3376"/>
          <w:tab w:val="left" w:pos="5167"/>
          <w:tab w:val="left" w:pos="6727"/>
          <w:tab w:val="left" w:pos="8534"/>
          <w:tab w:val="left" w:pos="10317"/>
        </w:tabs>
        <w:autoSpaceDE/>
        <w:autoSpaceDN/>
        <w:adjustRightInd/>
        <w:spacing w:before="1"/>
        <w:ind w:right="117" w:firstLine="748"/>
        <w:contextualSpacing w:val="0"/>
        <w:rPr>
          <w:sz w:val="25"/>
        </w:rPr>
      </w:pPr>
      <w:r w:rsidRPr="00715DAD">
        <w:rPr>
          <w:sz w:val="25"/>
        </w:rPr>
        <w:t>Черноморское</w:t>
      </w:r>
      <w:r w:rsidRPr="00715DAD">
        <w:rPr>
          <w:sz w:val="25"/>
        </w:rPr>
        <w:tab/>
        <w:t>побережье</w:t>
      </w:r>
      <w:r w:rsidRPr="00715DAD">
        <w:rPr>
          <w:sz w:val="25"/>
        </w:rPr>
        <w:tab/>
        <w:t>Кавказа.</w:t>
      </w:r>
      <w:r w:rsidRPr="00715DAD">
        <w:rPr>
          <w:sz w:val="25"/>
        </w:rPr>
        <w:tab/>
        <w:t>Курортное</w:t>
      </w:r>
      <w:r w:rsidRPr="00715DAD">
        <w:rPr>
          <w:sz w:val="25"/>
        </w:rPr>
        <w:tab/>
        <w:t>хозяйство.</w:t>
      </w:r>
      <w:r w:rsidRPr="00715DAD">
        <w:rPr>
          <w:sz w:val="25"/>
        </w:rPr>
        <w:tab/>
        <w:t>Го рода: Сочи, Новороссийск, Геленджик,Анапа.</w:t>
      </w:r>
    </w:p>
    <w:p w:rsidR="001D5775" w:rsidRPr="00715DAD" w:rsidRDefault="001D5775" w:rsidP="001D5775">
      <w:pPr>
        <w:pStyle w:val="1"/>
        <w:spacing w:before="4"/>
        <w:rPr>
          <w:rFonts w:ascii="Times New Roman" w:hAnsi="Times New Roman" w:cs="Times New Roman"/>
        </w:rPr>
      </w:pPr>
      <w:r w:rsidRPr="00715DAD">
        <w:rPr>
          <w:rFonts w:ascii="Times New Roman" w:hAnsi="Times New Roman" w:cs="Times New Roman"/>
        </w:rPr>
        <w:t>Урал</w:t>
      </w:r>
    </w:p>
    <w:p w:rsidR="001D5775" w:rsidRPr="00715DAD" w:rsidRDefault="001D5775" w:rsidP="001D5775">
      <w:pPr>
        <w:pStyle w:val="af4"/>
        <w:numPr>
          <w:ilvl w:val="0"/>
          <w:numId w:val="88"/>
        </w:numPr>
        <w:tabs>
          <w:tab w:val="left" w:pos="1599"/>
          <w:tab w:val="left" w:pos="4068"/>
          <w:tab w:val="left" w:pos="6042"/>
          <w:tab w:val="left" w:pos="8186"/>
          <w:tab w:val="left" w:pos="9861"/>
        </w:tabs>
        <w:autoSpaceDE/>
        <w:autoSpaceDN/>
        <w:adjustRightInd/>
        <w:ind w:right="120" w:firstLine="748"/>
        <w:contextualSpacing w:val="0"/>
        <w:rPr>
          <w:sz w:val="25"/>
        </w:rPr>
      </w:pPr>
      <w:r w:rsidRPr="00715DAD">
        <w:rPr>
          <w:sz w:val="25"/>
        </w:rPr>
        <w:t>Географическое</w:t>
      </w:r>
      <w:r w:rsidRPr="00715DAD">
        <w:rPr>
          <w:sz w:val="25"/>
        </w:rPr>
        <w:tab/>
        <w:t>положение.</w:t>
      </w:r>
      <w:r w:rsidRPr="00715DAD">
        <w:rPr>
          <w:sz w:val="25"/>
        </w:rPr>
        <w:tab/>
        <w:t>Особенности</w:t>
      </w:r>
      <w:r w:rsidRPr="00715DAD">
        <w:rPr>
          <w:sz w:val="25"/>
        </w:rPr>
        <w:tab/>
        <w:t>природы</w:t>
      </w:r>
      <w:r w:rsidRPr="00715DAD">
        <w:rPr>
          <w:sz w:val="25"/>
        </w:rPr>
        <w:tab/>
        <w:t>Урала. Ильменский заповедник.</w:t>
      </w:r>
    </w:p>
    <w:p w:rsidR="001D5775" w:rsidRPr="00715DAD" w:rsidRDefault="001D5775" w:rsidP="001D5775">
      <w:pPr>
        <w:pStyle w:val="af4"/>
        <w:numPr>
          <w:ilvl w:val="0"/>
          <w:numId w:val="88"/>
        </w:numPr>
        <w:tabs>
          <w:tab w:val="left" w:pos="1599"/>
          <w:tab w:val="left" w:pos="3566"/>
          <w:tab w:val="left" w:pos="5180"/>
          <w:tab w:val="left" w:pos="7585"/>
          <w:tab w:val="left" w:pos="9455"/>
        </w:tabs>
        <w:autoSpaceDE/>
        <w:autoSpaceDN/>
        <w:adjustRightInd/>
        <w:spacing w:before="1"/>
        <w:ind w:left="1598" w:hanging="749"/>
        <w:contextualSpacing w:val="0"/>
        <w:rPr>
          <w:sz w:val="25"/>
        </w:rPr>
      </w:pPr>
      <w:r w:rsidRPr="00715DAD">
        <w:rPr>
          <w:spacing w:val="-3"/>
          <w:sz w:val="25"/>
        </w:rPr>
        <w:t>Хозяйство.</w:t>
      </w:r>
      <w:r w:rsidRPr="00715DAD">
        <w:rPr>
          <w:spacing w:val="-3"/>
          <w:sz w:val="25"/>
        </w:rPr>
        <w:tab/>
        <w:t>Города.</w:t>
      </w:r>
      <w:r w:rsidRPr="00715DAD">
        <w:rPr>
          <w:spacing w:val="-3"/>
          <w:sz w:val="25"/>
        </w:rPr>
        <w:tab/>
        <w:t>Экологические</w:t>
      </w:r>
      <w:r w:rsidRPr="00715DAD">
        <w:rPr>
          <w:spacing w:val="-3"/>
          <w:sz w:val="25"/>
        </w:rPr>
        <w:tab/>
        <w:t>проблемы</w:t>
      </w:r>
      <w:r w:rsidRPr="00715DAD">
        <w:rPr>
          <w:spacing w:val="-3"/>
          <w:sz w:val="25"/>
        </w:rPr>
        <w:tab/>
        <w:t>Урала.</w:t>
      </w:r>
    </w:p>
    <w:p w:rsidR="001D5775" w:rsidRPr="00715DAD" w:rsidRDefault="001D5775" w:rsidP="001D5775">
      <w:pPr>
        <w:pStyle w:val="1"/>
        <w:spacing w:before="9"/>
        <w:ind w:left="101"/>
        <w:rPr>
          <w:rFonts w:ascii="Times New Roman" w:hAnsi="Times New Roman" w:cs="Times New Roman"/>
        </w:rPr>
      </w:pPr>
      <w:r w:rsidRPr="00715DAD">
        <w:rPr>
          <w:rFonts w:ascii="Times New Roman" w:hAnsi="Times New Roman" w:cs="Times New Roman"/>
        </w:rPr>
        <w:t>Западная Сибирь</w:t>
      </w:r>
    </w:p>
    <w:p w:rsidR="001D5775" w:rsidRPr="00715DAD" w:rsidRDefault="001D5775" w:rsidP="001D5775">
      <w:pPr>
        <w:pStyle w:val="aff3"/>
        <w:tabs>
          <w:tab w:val="left" w:pos="1978"/>
          <w:tab w:val="left" w:pos="3673"/>
          <w:tab w:val="left" w:pos="3825"/>
          <w:tab w:val="left" w:pos="5685"/>
          <w:tab w:val="left" w:pos="6707"/>
          <w:tab w:val="left" w:pos="7869"/>
          <w:tab w:val="left" w:pos="8828"/>
          <w:tab w:val="left" w:pos="9650"/>
        </w:tabs>
        <w:ind w:right="120" w:firstLine="748"/>
        <w:jc w:val="both"/>
        <w:rPr>
          <w:rFonts w:ascii="Times New Roman" w:hAnsi="Times New Roman" w:cs="Times New Roman"/>
        </w:rPr>
      </w:pPr>
      <w:r w:rsidRPr="00715DAD">
        <w:rPr>
          <w:rFonts w:ascii="Times New Roman" w:hAnsi="Times New Roman" w:cs="Times New Roman"/>
          <w:b/>
          <w:spacing w:val="-8"/>
        </w:rPr>
        <w:t>37.</w:t>
      </w:r>
      <w:r w:rsidRPr="00715DAD">
        <w:rPr>
          <w:rFonts w:ascii="Times New Roman" w:hAnsi="Times New Roman" w:cs="Times New Roman"/>
          <w:spacing w:val="-3"/>
        </w:rPr>
        <w:t>Географическое</w:t>
      </w:r>
      <w:r w:rsidRPr="00715DAD">
        <w:rPr>
          <w:rFonts w:ascii="Times New Roman" w:hAnsi="Times New Roman" w:cs="Times New Roman"/>
          <w:spacing w:val="-3"/>
        </w:rPr>
        <w:tab/>
        <w:t>положение.</w:t>
      </w:r>
      <w:r w:rsidRPr="00715DAD">
        <w:rPr>
          <w:rFonts w:ascii="Times New Roman" w:hAnsi="Times New Roman" w:cs="Times New Roman"/>
          <w:spacing w:val="-3"/>
        </w:rPr>
        <w:tab/>
        <w:t>Особенности</w:t>
      </w:r>
      <w:r w:rsidRPr="00715DAD">
        <w:rPr>
          <w:rFonts w:ascii="Times New Roman" w:hAnsi="Times New Roman" w:cs="Times New Roman"/>
          <w:spacing w:val="-3"/>
        </w:rPr>
        <w:tab/>
        <w:t>природы,</w:t>
      </w:r>
      <w:r w:rsidRPr="00715DAD">
        <w:rPr>
          <w:rFonts w:ascii="Times New Roman" w:hAnsi="Times New Roman" w:cs="Times New Roman"/>
          <w:spacing w:val="-3"/>
        </w:rPr>
        <w:tab/>
        <w:t xml:space="preserve">ресурсы, </w:t>
      </w:r>
      <w:r w:rsidRPr="00715DAD">
        <w:rPr>
          <w:rFonts w:ascii="Times New Roman" w:hAnsi="Times New Roman" w:cs="Times New Roman"/>
        </w:rPr>
        <w:t>население.</w:t>
      </w:r>
      <w:r w:rsidRPr="00715DAD">
        <w:rPr>
          <w:rFonts w:ascii="Times New Roman" w:hAnsi="Times New Roman" w:cs="Times New Roman"/>
        </w:rPr>
        <w:tab/>
        <w:t>Хозяйство</w:t>
      </w:r>
      <w:r w:rsidRPr="00715DAD">
        <w:rPr>
          <w:rFonts w:ascii="Times New Roman" w:hAnsi="Times New Roman" w:cs="Times New Roman"/>
        </w:rPr>
        <w:tab/>
      </w:r>
      <w:r w:rsidRPr="00715DAD">
        <w:rPr>
          <w:rFonts w:ascii="Times New Roman" w:hAnsi="Times New Roman" w:cs="Times New Roman"/>
        </w:rPr>
        <w:tab/>
        <w:t>Западно-Сибирской</w:t>
      </w:r>
      <w:r w:rsidRPr="00715DAD">
        <w:rPr>
          <w:rFonts w:ascii="Times New Roman" w:hAnsi="Times New Roman" w:cs="Times New Roman"/>
        </w:rPr>
        <w:tab/>
        <w:t>низменности</w:t>
      </w:r>
      <w:r w:rsidRPr="00715DAD">
        <w:rPr>
          <w:rFonts w:ascii="Times New Roman" w:hAnsi="Times New Roman" w:cs="Times New Roman"/>
        </w:rPr>
        <w:tab/>
        <w:t>и</w:t>
      </w:r>
      <w:r w:rsidRPr="00715DAD">
        <w:rPr>
          <w:rFonts w:ascii="Times New Roman" w:hAnsi="Times New Roman" w:cs="Times New Roman"/>
        </w:rPr>
        <w:tab/>
        <w:t>ОбскогоСевера. Города: Новосибирск, Омск,Томск.</w:t>
      </w:r>
    </w:p>
    <w:p w:rsidR="001D5775" w:rsidRPr="00715DAD" w:rsidRDefault="001D5775" w:rsidP="001D5775">
      <w:pPr>
        <w:pStyle w:val="aff3"/>
        <w:ind w:right="120" w:firstLine="748"/>
        <w:rPr>
          <w:rFonts w:ascii="Times New Roman" w:hAnsi="Times New Roman" w:cs="Times New Roman"/>
        </w:rPr>
      </w:pPr>
      <w:r w:rsidRPr="00715DAD">
        <w:rPr>
          <w:rFonts w:ascii="Times New Roman" w:hAnsi="Times New Roman" w:cs="Times New Roman"/>
          <w:b/>
        </w:rPr>
        <w:t xml:space="preserve">38. </w:t>
      </w:r>
      <w:r w:rsidRPr="00715DAD">
        <w:rPr>
          <w:rFonts w:ascii="Times New Roman" w:hAnsi="Times New Roman" w:cs="Times New Roman"/>
        </w:rPr>
        <w:t>Алтайские горы. Особенности природы. Население и хозяйство. Кузнецкий угольный бассейн. Города: Барнаул, Кемерово.</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Восточная Сибирь</w:t>
      </w:r>
    </w:p>
    <w:p w:rsidR="001D5775" w:rsidRPr="00715DAD" w:rsidRDefault="001D5775" w:rsidP="001D5775">
      <w:pPr>
        <w:pStyle w:val="af4"/>
        <w:numPr>
          <w:ilvl w:val="0"/>
          <w:numId w:val="89"/>
        </w:numPr>
        <w:tabs>
          <w:tab w:val="left" w:pos="1599"/>
          <w:tab w:val="left" w:pos="3942"/>
          <w:tab w:val="left" w:pos="5814"/>
          <w:tab w:val="left" w:pos="7846"/>
          <w:tab w:val="left" w:pos="9688"/>
        </w:tabs>
        <w:autoSpaceDE/>
        <w:autoSpaceDN/>
        <w:adjustRightInd/>
        <w:ind w:right="109" w:firstLine="748"/>
        <w:contextualSpacing w:val="0"/>
        <w:rPr>
          <w:sz w:val="25"/>
        </w:rPr>
      </w:pPr>
      <w:r w:rsidRPr="00715DAD">
        <w:rPr>
          <w:spacing w:val="-6"/>
          <w:sz w:val="25"/>
        </w:rPr>
        <w:t>Географическое</w:t>
      </w:r>
      <w:r w:rsidRPr="00715DAD">
        <w:rPr>
          <w:spacing w:val="-6"/>
          <w:sz w:val="25"/>
        </w:rPr>
        <w:tab/>
        <w:t>положение.</w:t>
      </w:r>
      <w:r w:rsidRPr="00715DAD">
        <w:rPr>
          <w:spacing w:val="-6"/>
          <w:sz w:val="25"/>
        </w:rPr>
        <w:tab/>
        <w:t>Особенности</w:t>
      </w:r>
      <w:r w:rsidRPr="00715DAD">
        <w:rPr>
          <w:spacing w:val="-6"/>
          <w:sz w:val="25"/>
        </w:rPr>
        <w:tab/>
        <w:t>природных</w:t>
      </w:r>
      <w:r w:rsidRPr="00715DAD">
        <w:rPr>
          <w:spacing w:val="-6"/>
          <w:sz w:val="25"/>
        </w:rPr>
        <w:tab/>
        <w:t xml:space="preserve">условий. </w:t>
      </w:r>
      <w:r w:rsidRPr="00715DAD">
        <w:rPr>
          <w:sz w:val="25"/>
        </w:rPr>
        <w:t>Реки Восточной Сибири. Озеро Байкал. Экологические проблемы.</w:t>
      </w:r>
    </w:p>
    <w:p w:rsidR="001D5775" w:rsidRPr="00715DAD" w:rsidRDefault="001D5775" w:rsidP="001D5775">
      <w:pPr>
        <w:pStyle w:val="af4"/>
        <w:numPr>
          <w:ilvl w:val="0"/>
          <w:numId w:val="89"/>
        </w:numPr>
        <w:tabs>
          <w:tab w:val="left" w:pos="1200"/>
        </w:tabs>
        <w:autoSpaceDE/>
        <w:autoSpaceDN/>
        <w:adjustRightInd/>
        <w:spacing w:before="1"/>
        <w:ind w:left="1199" w:hanging="350"/>
        <w:contextualSpacing w:val="0"/>
        <w:rPr>
          <w:sz w:val="25"/>
        </w:rPr>
      </w:pPr>
      <w:r w:rsidRPr="00715DAD">
        <w:rPr>
          <w:sz w:val="25"/>
        </w:rPr>
        <w:t>Природные ресурсы. Хозяйство Восточной Сибири.</w:t>
      </w:r>
    </w:p>
    <w:p w:rsidR="001D5775" w:rsidRPr="00715DAD" w:rsidRDefault="001D5775" w:rsidP="001D5775">
      <w:pPr>
        <w:pStyle w:val="af4"/>
        <w:numPr>
          <w:ilvl w:val="0"/>
          <w:numId w:val="89"/>
        </w:numPr>
        <w:tabs>
          <w:tab w:val="left" w:pos="1200"/>
          <w:tab w:val="left" w:pos="4127"/>
          <w:tab w:val="left" w:pos="6829"/>
        </w:tabs>
        <w:autoSpaceDE/>
        <w:autoSpaceDN/>
        <w:adjustRightInd/>
        <w:spacing w:before="4"/>
        <w:ind w:left="1199" w:hanging="350"/>
        <w:contextualSpacing w:val="0"/>
        <w:rPr>
          <w:sz w:val="25"/>
        </w:rPr>
      </w:pPr>
      <w:r w:rsidRPr="00715DAD">
        <w:rPr>
          <w:spacing w:val="-3"/>
          <w:sz w:val="25"/>
        </w:rPr>
        <w:t>Население.</w:t>
      </w:r>
      <w:r w:rsidRPr="00715DAD">
        <w:rPr>
          <w:spacing w:val="-3"/>
          <w:sz w:val="25"/>
        </w:rPr>
        <w:tab/>
        <w:t>Крупные</w:t>
      </w:r>
      <w:r w:rsidRPr="00715DAD">
        <w:rPr>
          <w:spacing w:val="-3"/>
          <w:sz w:val="25"/>
        </w:rPr>
        <w:tab/>
      </w:r>
      <w:r w:rsidRPr="00715DAD">
        <w:rPr>
          <w:sz w:val="25"/>
        </w:rPr>
        <w:t>города.</w:t>
      </w:r>
    </w:p>
    <w:p w:rsidR="001D5775" w:rsidRPr="00715DAD" w:rsidRDefault="001D5775" w:rsidP="001D5775">
      <w:pPr>
        <w:pStyle w:val="1"/>
        <w:spacing w:before="9"/>
        <w:ind w:left="101"/>
        <w:rPr>
          <w:rFonts w:ascii="Times New Roman" w:hAnsi="Times New Roman" w:cs="Times New Roman"/>
        </w:rPr>
      </w:pPr>
      <w:r w:rsidRPr="00715DAD">
        <w:rPr>
          <w:rFonts w:ascii="Times New Roman" w:hAnsi="Times New Roman" w:cs="Times New Roman"/>
        </w:rPr>
        <w:t>Дальний Восток</w:t>
      </w:r>
    </w:p>
    <w:p w:rsidR="001D5775" w:rsidRPr="00715DAD" w:rsidRDefault="001D5775" w:rsidP="001D5775">
      <w:pPr>
        <w:pStyle w:val="aff3"/>
        <w:spacing w:line="287" w:lineRule="exact"/>
        <w:ind w:left="849" w:right="739"/>
        <w:rPr>
          <w:rFonts w:ascii="Times New Roman" w:hAnsi="Times New Roman" w:cs="Times New Roman"/>
        </w:rPr>
      </w:pPr>
      <w:r w:rsidRPr="00715DAD">
        <w:rPr>
          <w:rFonts w:ascii="Times New Roman" w:hAnsi="Times New Roman" w:cs="Times New Roman"/>
          <w:b/>
        </w:rPr>
        <w:t xml:space="preserve">42. </w:t>
      </w:r>
      <w:r w:rsidRPr="00715DAD">
        <w:rPr>
          <w:rFonts w:ascii="Times New Roman" w:hAnsi="Times New Roman" w:cs="Times New Roman"/>
        </w:rPr>
        <w:t>Географическое положение. Особенности природы. Уссурийская  тайга.</w:t>
      </w:r>
    </w:p>
    <w:p w:rsidR="001D5775" w:rsidRPr="00715DAD" w:rsidRDefault="001D5775" w:rsidP="001D5775">
      <w:pPr>
        <w:pStyle w:val="af4"/>
        <w:numPr>
          <w:ilvl w:val="0"/>
          <w:numId w:val="90"/>
        </w:numPr>
        <w:tabs>
          <w:tab w:val="left" w:pos="1180"/>
        </w:tabs>
        <w:autoSpaceDE/>
        <w:autoSpaceDN/>
        <w:adjustRightInd/>
        <w:spacing w:before="4"/>
        <w:ind w:firstLine="748"/>
        <w:contextualSpacing w:val="0"/>
        <w:rPr>
          <w:sz w:val="25"/>
        </w:rPr>
      </w:pPr>
      <w:r w:rsidRPr="00715DAD">
        <w:rPr>
          <w:sz w:val="25"/>
        </w:rPr>
        <w:t>Хозяйство и города. Экологическиепроблемы.</w:t>
      </w:r>
    </w:p>
    <w:p w:rsidR="001D5775" w:rsidRPr="00715DAD" w:rsidRDefault="001D5775" w:rsidP="001D5775">
      <w:pPr>
        <w:pStyle w:val="af4"/>
        <w:numPr>
          <w:ilvl w:val="0"/>
          <w:numId w:val="90"/>
        </w:numPr>
        <w:tabs>
          <w:tab w:val="left" w:pos="1188"/>
          <w:tab w:val="left" w:pos="3805"/>
          <w:tab w:val="left" w:pos="5494"/>
          <w:tab w:val="left" w:pos="7141"/>
          <w:tab w:val="left" w:pos="9543"/>
        </w:tabs>
        <w:autoSpaceDE/>
        <w:autoSpaceDN/>
        <w:adjustRightInd/>
        <w:spacing w:before="4"/>
        <w:ind w:left="1187" w:hanging="338"/>
        <w:contextualSpacing w:val="0"/>
        <w:rPr>
          <w:i/>
          <w:sz w:val="25"/>
        </w:rPr>
      </w:pPr>
      <w:r w:rsidRPr="00715DAD">
        <w:rPr>
          <w:spacing w:val="-3"/>
          <w:sz w:val="25"/>
        </w:rPr>
        <w:t>Географические</w:t>
      </w:r>
      <w:r w:rsidRPr="00715DAD">
        <w:rPr>
          <w:spacing w:val="-3"/>
          <w:sz w:val="25"/>
        </w:rPr>
        <w:tab/>
        <w:t>районы</w:t>
      </w:r>
      <w:r w:rsidRPr="00715DAD">
        <w:rPr>
          <w:spacing w:val="-3"/>
          <w:sz w:val="25"/>
        </w:rPr>
        <w:tab/>
        <w:t>России</w:t>
      </w:r>
      <w:r w:rsidRPr="00715DAD">
        <w:rPr>
          <w:spacing w:val="-3"/>
          <w:sz w:val="25"/>
        </w:rPr>
        <w:tab/>
      </w:r>
      <w:r w:rsidRPr="00715DAD">
        <w:rPr>
          <w:i/>
          <w:spacing w:val="-3"/>
          <w:sz w:val="25"/>
        </w:rPr>
        <w:t>(обобщающий</w:t>
      </w:r>
      <w:r w:rsidRPr="00715DAD">
        <w:rPr>
          <w:i/>
          <w:spacing w:val="-3"/>
          <w:sz w:val="25"/>
        </w:rPr>
        <w:tab/>
        <w:t>урок).</w:t>
      </w:r>
    </w:p>
    <w:p w:rsidR="001D5775" w:rsidRPr="00715DAD" w:rsidRDefault="001D5775" w:rsidP="001D5775">
      <w:pPr>
        <w:pStyle w:val="1"/>
        <w:spacing w:before="9"/>
        <w:ind w:left="101"/>
        <w:rPr>
          <w:rFonts w:ascii="Times New Roman" w:hAnsi="Times New Roman" w:cs="Times New Roman"/>
        </w:rPr>
      </w:pPr>
      <w:r w:rsidRPr="00715DAD">
        <w:rPr>
          <w:rFonts w:ascii="Times New Roman" w:hAnsi="Times New Roman" w:cs="Times New Roman"/>
        </w:rPr>
        <w:t>География своей местности</w:t>
      </w:r>
    </w:p>
    <w:p w:rsidR="001D5775" w:rsidRPr="00715DAD" w:rsidRDefault="001D5775" w:rsidP="001D5775">
      <w:pPr>
        <w:pStyle w:val="af4"/>
        <w:numPr>
          <w:ilvl w:val="0"/>
          <w:numId w:val="90"/>
        </w:numPr>
        <w:tabs>
          <w:tab w:val="left" w:pos="1188"/>
        </w:tabs>
        <w:autoSpaceDE/>
        <w:autoSpaceDN/>
        <w:adjustRightInd/>
        <w:spacing w:line="287" w:lineRule="exact"/>
        <w:ind w:left="1187" w:hanging="338"/>
        <w:contextualSpacing w:val="0"/>
        <w:rPr>
          <w:sz w:val="25"/>
        </w:rPr>
      </w:pPr>
      <w:r w:rsidRPr="00715DAD">
        <w:rPr>
          <w:spacing w:val="-3"/>
          <w:sz w:val="25"/>
        </w:rPr>
        <w:t>Географическое положение. Природные  условия.Население.</w:t>
      </w:r>
    </w:p>
    <w:p w:rsidR="001D5775" w:rsidRPr="00715DAD" w:rsidRDefault="001D5775" w:rsidP="001D5775">
      <w:pPr>
        <w:pStyle w:val="af4"/>
        <w:numPr>
          <w:ilvl w:val="0"/>
          <w:numId w:val="90"/>
        </w:numPr>
        <w:tabs>
          <w:tab w:val="left" w:pos="1188"/>
        </w:tabs>
        <w:autoSpaceDE/>
        <w:autoSpaceDN/>
        <w:adjustRightInd/>
        <w:spacing w:before="4"/>
        <w:ind w:left="1187" w:hanging="338"/>
        <w:contextualSpacing w:val="0"/>
        <w:rPr>
          <w:sz w:val="25"/>
        </w:rPr>
      </w:pPr>
      <w:r w:rsidRPr="00715DAD">
        <w:rPr>
          <w:sz w:val="25"/>
        </w:rPr>
        <w:t>Растительный мир нашего края. Охрана природы.</w:t>
      </w:r>
    </w:p>
    <w:p w:rsidR="001D5775" w:rsidRPr="00715DAD" w:rsidRDefault="001D5775" w:rsidP="001D5775">
      <w:pPr>
        <w:widowControl/>
        <w:rPr>
          <w:rFonts w:ascii="Times New Roman" w:hAnsi="Times New Roman" w:cs="Times New Roman"/>
          <w:sz w:val="25"/>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4"/>
        <w:numPr>
          <w:ilvl w:val="0"/>
          <w:numId w:val="90"/>
        </w:numPr>
        <w:tabs>
          <w:tab w:val="left" w:pos="1195"/>
          <w:tab w:val="left" w:pos="2973"/>
          <w:tab w:val="left" w:pos="3980"/>
          <w:tab w:val="left" w:pos="5182"/>
          <w:tab w:val="left" w:pos="6994"/>
          <w:tab w:val="left" w:pos="8615"/>
          <w:tab w:val="left" w:pos="9954"/>
        </w:tabs>
        <w:autoSpaceDE/>
        <w:autoSpaceDN/>
        <w:adjustRightInd/>
        <w:spacing w:before="71"/>
        <w:ind w:right="126" w:firstLine="748"/>
        <w:contextualSpacing w:val="0"/>
        <w:rPr>
          <w:sz w:val="25"/>
        </w:rPr>
      </w:pPr>
      <w:r w:rsidRPr="00715DAD">
        <w:rPr>
          <w:spacing w:val="4"/>
          <w:sz w:val="25"/>
        </w:rPr>
        <w:t>Животный</w:t>
      </w:r>
      <w:r w:rsidRPr="00715DAD">
        <w:rPr>
          <w:spacing w:val="4"/>
          <w:sz w:val="25"/>
        </w:rPr>
        <w:tab/>
      </w:r>
      <w:r w:rsidRPr="00715DAD">
        <w:rPr>
          <w:spacing w:val="3"/>
          <w:sz w:val="25"/>
        </w:rPr>
        <w:t>мир</w:t>
      </w:r>
      <w:r w:rsidRPr="00715DAD">
        <w:rPr>
          <w:spacing w:val="3"/>
          <w:sz w:val="25"/>
        </w:rPr>
        <w:tab/>
        <w:t>своей</w:t>
      </w:r>
      <w:r w:rsidRPr="00715DAD">
        <w:rPr>
          <w:spacing w:val="3"/>
          <w:sz w:val="25"/>
        </w:rPr>
        <w:tab/>
      </w:r>
      <w:r w:rsidRPr="00715DAD">
        <w:rPr>
          <w:spacing w:val="4"/>
          <w:sz w:val="25"/>
        </w:rPr>
        <w:t>местности.</w:t>
      </w:r>
      <w:r w:rsidRPr="00715DAD">
        <w:rPr>
          <w:spacing w:val="4"/>
          <w:sz w:val="25"/>
        </w:rPr>
        <w:tab/>
      </w:r>
      <w:r w:rsidRPr="00715DAD">
        <w:rPr>
          <w:spacing w:val="3"/>
          <w:sz w:val="25"/>
        </w:rPr>
        <w:t>«Красная</w:t>
      </w:r>
      <w:r w:rsidRPr="00715DAD">
        <w:rPr>
          <w:spacing w:val="3"/>
          <w:sz w:val="25"/>
        </w:rPr>
        <w:tab/>
      </w:r>
      <w:r w:rsidRPr="00715DAD">
        <w:rPr>
          <w:spacing w:val="4"/>
          <w:sz w:val="25"/>
        </w:rPr>
        <w:t>книга»</w:t>
      </w:r>
      <w:r w:rsidRPr="00715DAD">
        <w:rPr>
          <w:spacing w:val="4"/>
          <w:sz w:val="25"/>
        </w:rPr>
        <w:tab/>
      </w:r>
      <w:r w:rsidRPr="00715DAD">
        <w:rPr>
          <w:spacing w:val="3"/>
          <w:sz w:val="25"/>
        </w:rPr>
        <w:t xml:space="preserve">своей </w:t>
      </w:r>
      <w:r w:rsidRPr="00715DAD">
        <w:rPr>
          <w:spacing w:val="-3"/>
          <w:sz w:val="25"/>
        </w:rPr>
        <w:t>области.</w:t>
      </w:r>
    </w:p>
    <w:p w:rsidR="001D5775" w:rsidRPr="00715DAD" w:rsidRDefault="001D5775" w:rsidP="001D5775">
      <w:pPr>
        <w:pStyle w:val="af4"/>
        <w:numPr>
          <w:ilvl w:val="0"/>
          <w:numId w:val="90"/>
        </w:numPr>
        <w:tabs>
          <w:tab w:val="left" w:pos="1195"/>
        </w:tabs>
        <w:autoSpaceDE/>
        <w:autoSpaceDN/>
        <w:adjustRightInd/>
        <w:spacing w:before="1"/>
        <w:ind w:left="1194" w:hanging="345"/>
        <w:contextualSpacing w:val="0"/>
        <w:rPr>
          <w:sz w:val="25"/>
        </w:rPr>
      </w:pPr>
      <w:r w:rsidRPr="00715DAD">
        <w:rPr>
          <w:sz w:val="25"/>
        </w:rPr>
        <w:t>Промышленность нашегокрая.</w:t>
      </w:r>
    </w:p>
    <w:p w:rsidR="001D5775" w:rsidRPr="00715DAD" w:rsidRDefault="001D5775" w:rsidP="001D5775">
      <w:pPr>
        <w:pStyle w:val="af4"/>
        <w:numPr>
          <w:ilvl w:val="0"/>
          <w:numId w:val="90"/>
        </w:numPr>
        <w:tabs>
          <w:tab w:val="left" w:pos="1195"/>
        </w:tabs>
        <w:autoSpaceDE/>
        <w:autoSpaceDN/>
        <w:adjustRightInd/>
        <w:spacing w:before="4"/>
        <w:ind w:left="1194" w:hanging="345"/>
        <w:contextualSpacing w:val="0"/>
        <w:rPr>
          <w:sz w:val="25"/>
        </w:rPr>
      </w:pPr>
      <w:r w:rsidRPr="00715DAD">
        <w:rPr>
          <w:sz w:val="25"/>
        </w:rPr>
        <w:t>Транспорт.</w:t>
      </w:r>
    </w:p>
    <w:p w:rsidR="001D5775" w:rsidRPr="00715DAD" w:rsidRDefault="001D5775" w:rsidP="001D5775">
      <w:pPr>
        <w:pStyle w:val="af4"/>
        <w:numPr>
          <w:ilvl w:val="0"/>
          <w:numId w:val="90"/>
        </w:numPr>
        <w:tabs>
          <w:tab w:val="left" w:pos="1195"/>
        </w:tabs>
        <w:autoSpaceDE/>
        <w:autoSpaceDN/>
        <w:adjustRightInd/>
        <w:spacing w:before="4"/>
        <w:ind w:left="1194" w:hanging="345"/>
        <w:contextualSpacing w:val="0"/>
        <w:rPr>
          <w:sz w:val="25"/>
        </w:rPr>
      </w:pPr>
      <w:r w:rsidRPr="00715DAD">
        <w:rPr>
          <w:sz w:val="25"/>
        </w:rPr>
        <w:t>Сельскоехозяйство.</w:t>
      </w:r>
    </w:p>
    <w:p w:rsidR="001D5775" w:rsidRPr="00715DAD" w:rsidRDefault="001D5775" w:rsidP="001D5775">
      <w:pPr>
        <w:pStyle w:val="af4"/>
        <w:numPr>
          <w:ilvl w:val="0"/>
          <w:numId w:val="90"/>
        </w:numPr>
        <w:tabs>
          <w:tab w:val="left" w:pos="1195"/>
        </w:tabs>
        <w:autoSpaceDE/>
        <w:autoSpaceDN/>
        <w:adjustRightInd/>
        <w:spacing w:before="4"/>
        <w:ind w:left="1194" w:hanging="345"/>
        <w:contextualSpacing w:val="0"/>
        <w:rPr>
          <w:sz w:val="25"/>
        </w:rPr>
      </w:pPr>
      <w:r w:rsidRPr="00715DAD">
        <w:rPr>
          <w:sz w:val="25"/>
        </w:rPr>
        <w:t>Культурные и исторические памятники в нашей местности.</w:t>
      </w:r>
    </w:p>
    <w:p w:rsidR="001D5775" w:rsidRPr="00715DAD" w:rsidRDefault="001D5775" w:rsidP="001D5775">
      <w:pPr>
        <w:pStyle w:val="af4"/>
        <w:numPr>
          <w:ilvl w:val="0"/>
          <w:numId w:val="90"/>
        </w:numPr>
        <w:tabs>
          <w:tab w:val="left" w:pos="1599"/>
          <w:tab w:val="left" w:pos="6453"/>
        </w:tabs>
        <w:autoSpaceDE/>
        <w:autoSpaceDN/>
        <w:adjustRightInd/>
        <w:spacing w:before="4"/>
        <w:ind w:right="3103" w:firstLine="748"/>
        <w:contextualSpacing w:val="0"/>
        <w:rPr>
          <w:sz w:val="25"/>
        </w:rPr>
      </w:pPr>
      <w:r w:rsidRPr="00715DAD">
        <w:rPr>
          <w:sz w:val="25"/>
        </w:rPr>
        <w:t>Обобщающая</w:t>
      </w:r>
      <w:r w:rsidRPr="00715DAD">
        <w:rPr>
          <w:sz w:val="25"/>
        </w:rPr>
        <w:tab/>
      </w:r>
      <w:r w:rsidRPr="00715DAD">
        <w:rPr>
          <w:spacing w:val="-1"/>
          <w:sz w:val="25"/>
        </w:rPr>
        <w:t xml:space="preserve">экскурсия. </w:t>
      </w:r>
      <w:r w:rsidRPr="00715DAD">
        <w:rPr>
          <w:spacing w:val="8"/>
          <w:sz w:val="25"/>
        </w:rPr>
        <w:t>МЕЖПРЕДМЕТНЫЕ</w:t>
      </w:r>
      <w:r w:rsidRPr="00715DAD">
        <w:rPr>
          <w:spacing w:val="7"/>
          <w:sz w:val="25"/>
        </w:rPr>
        <w:t>СВЯЗИ</w:t>
      </w:r>
    </w:p>
    <w:p w:rsidR="001D5775" w:rsidRPr="00715DAD" w:rsidRDefault="001D5775" w:rsidP="001D5775">
      <w:pPr>
        <w:pStyle w:val="aff3"/>
        <w:ind w:left="849" w:right="739"/>
        <w:rPr>
          <w:rFonts w:ascii="Times New Roman" w:hAnsi="Times New Roman" w:cs="Times New Roman"/>
          <w:i/>
        </w:rPr>
      </w:pPr>
      <w:r w:rsidRPr="00715DAD">
        <w:rPr>
          <w:rFonts w:ascii="Times New Roman" w:hAnsi="Times New Roman" w:cs="Times New Roman"/>
        </w:rPr>
        <w:t xml:space="preserve">История исследования и хозяйственного освоения России  </w:t>
      </w:r>
      <w:r w:rsidRPr="00715DAD">
        <w:rPr>
          <w:rFonts w:ascii="Times New Roman" w:hAnsi="Times New Roman" w:cs="Times New Roman"/>
          <w:i/>
        </w:rPr>
        <w:t>(история).</w:t>
      </w:r>
    </w:p>
    <w:p w:rsidR="001D5775" w:rsidRPr="00715DAD" w:rsidRDefault="001D5775" w:rsidP="001D5775">
      <w:pPr>
        <w:pStyle w:val="aff3"/>
        <w:tabs>
          <w:tab w:val="left" w:pos="1935"/>
          <w:tab w:val="left" w:pos="3249"/>
          <w:tab w:val="left" w:pos="4906"/>
          <w:tab w:val="left" w:pos="6791"/>
          <w:tab w:val="left" w:pos="7894"/>
          <w:tab w:val="left" w:pos="9216"/>
        </w:tabs>
        <w:spacing w:before="4"/>
        <w:ind w:right="126" w:firstLine="748"/>
        <w:rPr>
          <w:rFonts w:ascii="Times New Roman" w:hAnsi="Times New Roman" w:cs="Times New Roman"/>
          <w:i/>
        </w:rPr>
      </w:pPr>
      <w:r w:rsidRPr="00715DAD">
        <w:rPr>
          <w:rFonts w:ascii="Times New Roman" w:hAnsi="Times New Roman" w:cs="Times New Roman"/>
        </w:rPr>
        <w:t>Почвы,</w:t>
      </w:r>
      <w:r w:rsidRPr="00715DAD">
        <w:rPr>
          <w:rFonts w:ascii="Times New Roman" w:hAnsi="Times New Roman" w:cs="Times New Roman"/>
        </w:rPr>
        <w:tab/>
        <w:t>полезные</w:t>
      </w:r>
      <w:r w:rsidRPr="00715DAD">
        <w:rPr>
          <w:rFonts w:ascii="Times New Roman" w:hAnsi="Times New Roman" w:cs="Times New Roman"/>
        </w:rPr>
        <w:tab/>
        <w:t>ископаемые,</w:t>
      </w:r>
      <w:r w:rsidRPr="00715DAD">
        <w:rPr>
          <w:rFonts w:ascii="Times New Roman" w:hAnsi="Times New Roman" w:cs="Times New Roman"/>
        </w:rPr>
        <w:tab/>
        <w:t>использование</w:t>
      </w:r>
      <w:r w:rsidRPr="00715DAD">
        <w:rPr>
          <w:rFonts w:ascii="Times New Roman" w:hAnsi="Times New Roman" w:cs="Times New Roman"/>
        </w:rPr>
        <w:tab/>
        <w:t>водных</w:t>
      </w:r>
      <w:r w:rsidRPr="00715DAD">
        <w:rPr>
          <w:rFonts w:ascii="Times New Roman" w:hAnsi="Times New Roman" w:cs="Times New Roman"/>
        </w:rPr>
        <w:tab/>
        <w:t>ресурсов,</w:t>
      </w:r>
      <w:r w:rsidRPr="00715DAD">
        <w:rPr>
          <w:rFonts w:ascii="Times New Roman" w:hAnsi="Times New Roman" w:cs="Times New Roman"/>
        </w:rPr>
        <w:tab/>
      </w:r>
      <w:r w:rsidRPr="00715DAD">
        <w:rPr>
          <w:rFonts w:ascii="Times New Roman" w:hAnsi="Times New Roman" w:cs="Times New Roman"/>
          <w:spacing w:val="-1"/>
        </w:rPr>
        <w:t xml:space="preserve">особенности </w:t>
      </w:r>
      <w:r w:rsidRPr="00715DAD">
        <w:rPr>
          <w:rFonts w:ascii="Times New Roman" w:hAnsi="Times New Roman" w:cs="Times New Roman"/>
        </w:rPr>
        <w:t>растительного и животного мира, экологические проблемы</w:t>
      </w:r>
      <w:r w:rsidRPr="00715DAD">
        <w:rPr>
          <w:rFonts w:ascii="Times New Roman" w:hAnsi="Times New Roman" w:cs="Times New Roman"/>
          <w:i/>
        </w:rPr>
        <w:t>(естествознание).</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sz w:val="25"/>
        </w:rPr>
        <w:t xml:space="preserve">Полеты в космос  </w:t>
      </w:r>
      <w:r w:rsidRPr="00715DAD">
        <w:rPr>
          <w:rFonts w:ascii="Times New Roman" w:hAnsi="Times New Roman" w:cs="Times New Roman"/>
          <w:i/>
          <w:sz w:val="25"/>
        </w:rPr>
        <w:t>(литература).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ПРАКТИЧЕСКИЕ  РАБОТЫ</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1. Обозначение границ России на контурной карте полушарий.</w:t>
      </w:r>
    </w:p>
    <w:p w:rsidR="001D5775" w:rsidRPr="00715DAD" w:rsidRDefault="001D5775" w:rsidP="001D5775">
      <w:pPr>
        <w:pStyle w:val="aff3"/>
        <w:spacing w:before="4"/>
        <w:ind w:right="116" w:firstLine="748"/>
        <w:jc w:val="both"/>
        <w:rPr>
          <w:rFonts w:ascii="Times New Roman" w:hAnsi="Times New Roman" w:cs="Times New Roman"/>
        </w:rPr>
      </w:pPr>
      <w:r w:rsidRPr="00715DAD">
        <w:rPr>
          <w:rFonts w:ascii="Times New Roman" w:hAnsi="Times New Roman" w:cs="Times New Roman"/>
          <w:spacing w:val="-8"/>
        </w:rPr>
        <w:t xml:space="preserve">2. </w:t>
      </w:r>
      <w:r w:rsidRPr="00715DAD">
        <w:rPr>
          <w:rFonts w:ascii="Times New Roman" w:hAnsi="Times New Roman" w:cs="Times New Roman"/>
        </w:rPr>
        <w:t xml:space="preserve">Нанесение на контурную карту нашей страны контуров географических  районов  России (Центральная Россия, Поволжье,  </w:t>
      </w:r>
      <w:r w:rsidRPr="00715DAD">
        <w:rPr>
          <w:rFonts w:ascii="Times New Roman" w:hAnsi="Times New Roman" w:cs="Times New Roman"/>
          <w:spacing w:val="2"/>
        </w:rPr>
        <w:t xml:space="preserve">Северо-Западная  Россия,  </w:t>
      </w:r>
      <w:r w:rsidRPr="00715DAD">
        <w:rPr>
          <w:rFonts w:ascii="Times New Roman" w:hAnsi="Times New Roman" w:cs="Times New Roman"/>
        </w:rPr>
        <w:t xml:space="preserve">Север  </w:t>
      </w:r>
      <w:r w:rsidRPr="00715DAD">
        <w:rPr>
          <w:rFonts w:ascii="Times New Roman" w:hAnsi="Times New Roman" w:cs="Times New Roman"/>
          <w:spacing w:val="2"/>
        </w:rPr>
        <w:t xml:space="preserve">Русской  равнины.  </w:t>
      </w:r>
      <w:r w:rsidRPr="00715DAD">
        <w:rPr>
          <w:rFonts w:ascii="Times New Roman" w:hAnsi="Times New Roman" w:cs="Times New Roman"/>
        </w:rPr>
        <w:t xml:space="preserve">Юг </w:t>
      </w:r>
      <w:r w:rsidRPr="00715DAD">
        <w:rPr>
          <w:rFonts w:ascii="Times New Roman" w:hAnsi="Times New Roman" w:cs="Times New Roman"/>
          <w:spacing w:val="2"/>
        </w:rPr>
        <w:t xml:space="preserve">Русской </w:t>
      </w:r>
      <w:r w:rsidRPr="00715DAD">
        <w:rPr>
          <w:rFonts w:ascii="Times New Roman" w:hAnsi="Times New Roman" w:cs="Times New Roman"/>
        </w:rPr>
        <w:t xml:space="preserve">равнины, </w:t>
      </w:r>
      <w:r w:rsidRPr="00715DAD">
        <w:rPr>
          <w:rFonts w:ascii="Times New Roman" w:hAnsi="Times New Roman" w:cs="Times New Roman"/>
          <w:spacing w:val="-4"/>
        </w:rPr>
        <w:t xml:space="preserve">Северный </w:t>
      </w:r>
      <w:r w:rsidRPr="00715DAD">
        <w:rPr>
          <w:rFonts w:ascii="Times New Roman" w:hAnsi="Times New Roman" w:cs="Times New Roman"/>
          <w:spacing w:val="-3"/>
        </w:rPr>
        <w:t xml:space="preserve">Кавказ, </w:t>
      </w:r>
      <w:r w:rsidRPr="00715DAD">
        <w:rPr>
          <w:rFonts w:ascii="Times New Roman" w:hAnsi="Times New Roman" w:cs="Times New Roman"/>
          <w:spacing w:val="-4"/>
        </w:rPr>
        <w:t xml:space="preserve">Урал, Западная Сибирь, </w:t>
      </w:r>
      <w:r w:rsidRPr="00715DAD">
        <w:rPr>
          <w:rFonts w:ascii="Times New Roman" w:hAnsi="Times New Roman" w:cs="Times New Roman"/>
          <w:spacing w:val="-3"/>
        </w:rPr>
        <w:t xml:space="preserve">Восточная Сибирь,Дальний </w:t>
      </w:r>
      <w:r w:rsidRPr="00715DAD">
        <w:rPr>
          <w:rFonts w:ascii="Times New Roman" w:hAnsi="Times New Roman" w:cs="Times New Roman"/>
        </w:rPr>
        <w:t>Восток.</w:t>
      </w:r>
    </w:p>
    <w:p w:rsidR="001D5775" w:rsidRPr="00715DAD" w:rsidRDefault="001D5775" w:rsidP="001D5775">
      <w:pPr>
        <w:pStyle w:val="aff3"/>
        <w:tabs>
          <w:tab w:val="left" w:pos="2833"/>
          <w:tab w:val="left" w:pos="3663"/>
          <w:tab w:val="left" w:pos="5497"/>
          <w:tab w:val="left" w:pos="6702"/>
          <w:tab w:val="left" w:pos="8511"/>
          <w:tab w:val="left" w:pos="9356"/>
        </w:tabs>
        <w:ind w:right="124" w:firstLine="748"/>
        <w:rPr>
          <w:rFonts w:ascii="Times New Roman" w:hAnsi="Times New Roman" w:cs="Times New Roman"/>
        </w:rPr>
      </w:pPr>
      <w:r w:rsidRPr="00715DAD">
        <w:rPr>
          <w:rFonts w:ascii="Times New Roman" w:hAnsi="Times New Roman" w:cs="Times New Roman"/>
          <w:spacing w:val="5"/>
        </w:rPr>
        <w:t>3.Нанесение</w:t>
      </w:r>
      <w:r w:rsidRPr="00715DAD">
        <w:rPr>
          <w:rFonts w:ascii="Times New Roman" w:hAnsi="Times New Roman" w:cs="Times New Roman"/>
          <w:spacing w:val="5"/>
        </w:rPr>
        <w:tab/>
      </w:r>
      <w:r w:rsidRPr="00715DAD">
        <w:rPr>
          <w:rFonts w:ascii="Times New Roman" w:hAnsi="Times New Roman" w:cs="Times New Roman"/>
          <w:spacing w:val="4"/>
        </w:rPr>
        <w:t>на</w:t>
      </w:r>
      <w:r w:rsidRPr="00715DAD">
        <w:rPr>
          <w:rFonts w:ascii="Times New Roman" w:hAnsi="Times New Roman" w:cs="Times New Roman"/>
          <w:spacing w:val="4"/>
        </w:rPr>
        <w:tab/>
      </w:r>
      <w:r w:rsidRPr="00715DAD">
        <w:rPr>
          <w:rFonts w:ascii="Times New Roman" w:hAnsi="Times New Roman" w:cs="Times New Roman"/>
          <w:spacing w:val="5"/>
        </w:rPr>
        <w:t>контурную</w:t>
      </w:r>
      <w:r w:rsidRPr="00715DAD">
        <w:rPr>
          <w:rFonts w:ascii="Times New Roman" w:hAnsi="Times New Roman" w:cs="Times New Roman"/>
          <w:spacing w:val="5"/>
        </w:rPr>
        <w:tab/>
      </w:r>
      <w:r w:rsidRPr="00715DAD">
        <w:rPr>
          <w:rFonts w:ascii="Times New Roman" w:hAnsi="Times New Roman" w:cs="Times New Roman"/>
          <w:spacing w:val="6"/>
        </w:rPr>
        <w:t>карту</w:t>
      </w:r>
      <w:r w:rsidRPr="00715DAD">
        <w:rPr>
          <w:rFonts w:ascii="Times New Roman" w:hAnsi="Times New Roman" w:cs="Times New Roman"/>
          <w:spacing w:val="6"/>
        </w:rPr>
        <w:tab/>
        <w:t>изучаемых</w:t>
      </w:r>
      <w:r w:rsidRPr="00715DAD">
        <w:rPr>
          <w:rFonts w:ascii="Times New Roman" w:hAnsi="Times New Roman" w:cs="Times New Roman"/>
          <w:spacing w:val="6"/>
        </w:rPr>
        <w:tab/>
      </w:r>
      <w:r w:rsidRPr="00715DAD">
        <w:rPr>
          <w:rFonts w:ascii="Times New Roman" w:hAnsi="Times New Roman" w:cs="Times New Roman"/>
          <w:spacing w:val="4"/>
        </w:rPr>
        <w:t>по</w:t>
      </w:r>
      <w:r w:rsidRPr="00715DAD">
        <w:rPr>
          <w:rFonts w:ascii="Times New Roman" w:hAnsi="Times New Roman" w:cs="Times New Roman"/>
          <w:spacing w:val="4"/>
        </w:rPr>
        <w:tab/>
      </w:r>
      <w:r w:rsidRPr="00715DAD">
        <w:rPr>
          <w:rFonts w:ascii="Times New Roman" w:hAnsi="Times New Roman" w:cs="Times New Roman"/>
          <w:spacing w:val="6"/>
        </w:rPr>
        <w:t xml:space="preserve">программе </w:t>
      </w:r>
      <w:r w:rsidRPr="00715DAD">
        <w:rPr>
          <w:rFonts w:ascii="Times New Roman" w:hAnsi="Times New Roman" w:cs="Times New Roman"/>
        </w:rPr>
        <w:t>объектов по каждомурайону.</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4. Вычерчивание простейших схем структуры народного  хозяйства.</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rPr>
        <w:t>5.Заполнение таблицы «Различия в природе и хозяйстве европейской и азиатской частей России».</w:t>
      </w:r>
    </w:p>
    <w:p w:rsidR="001D5775" w:rsidRPr="00715DAD" w:rsidRDefault="001D5775" w:rsidP="001D5775">
      <w:pPr>
        <w:pStyle w:val="aff3"/>
        <w:tabs>
          <w:tab w:val="left" w:pos="1597"/>
          <w:tab w:val="left" w:pos="3642"/>
          <w:tab w:val="left" w:pos="4888"/>
          <w:tab w:val="left" w:pos="6377"/>
          <w:tab w:val="left" w:pos="7265"/>
          <w:tab w:val="left" w:pos="8491"/>
        </w:tabs>
        <w:ind w:left="849" w:right="739"/>
        <w:rPr>
          <w:rFonts w:ascii="Times New Roman" w:hAnsi="Times New Roman" w:cs="Times New Roman"/>
        </w:rPr>
      </w:pPr>
      <w:r w:rsidRPr="00715DAD">
        <w:rPr>
          <w:rFonts w:ascii="Times New Roman" w:hAnsi="Times New Roman" w:cs="Times New Roman"/>
          <w:spacing w:val="-7"/>
        </w:rPr>
        <w:t>6.</w:t>
      </w:r>
      <w:r w:rsidRPr="00715DAD">
        <w:rPr>
          <w:rFonts w:ascii="Times New Roman" w:hAnsi="Times New Roman" w:cs="Times New Roman"/>
          <w:spacing w:val="-7"/>
        </w:rPr>
        <w:tab/>
      </w:r>
      <w:r w:rsidRPr="00715DAD">
        <w:rPr>
          <w:rFonts w:ascii="Times New Roman" w:hAnsi="Times New Roman" w:cs="Times New Roman"/>
        </w:rPr>
        <w:t>Обозначение</w:t>
      </w:r>
      <w:r w:rsidRPr="00715DAD">
        <w:rPr>
          <w:rFonts w:ascii="Times New Roman" w:hAnsi="Times New Roman" w:cs="Times New Roman"/>
        </w:rPr>
        <w:tab/>
        <w:t>своей</w:t>
      </w:r>
      <w:r w:rsidRPr="00715DAD">
        <w:rPr>
          <w:rFonts w:ascii="Times New Roman" w:hAnsi="Times New Roman" w:cs="Times New Roman"/>
        </w:rPr>
        <w:tab/>
        <w:t>области</w:t>
      </w:r>
      <w:r w:rsidRPr="00715DAD">
        <w:rPr>
          <w:rFonts w:ascii="Times New Roman" w:hAnsi="Times New Roman" w:cs="Times New Roman"/>
        </w:rPr>
        <w:tab/>
        <w:t>на</w:t>
      </w:r>
      <w:r w:rsidRPr="00715DAD">
        <w:rPr>
          <w:rFonts w:ascii="Times New Roman" w:hAnsi="Times New Roman" w:cs="Times New Roman"/>
        </w:rPr>
        <w:tab/>
        <w:t>карте</w:t>
      </w:r>
      <w:r w:rsidRPr="00715DAD">
        <w:rPr>
          <w:rFonts w:ascii="Times New Roman" w:hAnsi="Times New Roman" w:cs="Times New Roman"/>
        </w:rPr>
        <w:tab/>
        <w:t>России.</w:t>
      </w:r>
    </w:p>
    <w:p w:rsidR="001D5775" w:rsidRPr="00715DAD" w:rsidRDefault="001D5775" w:rsidP="001D5775">
      <w:pPr>
        <w:pStyle w:val="1"/>
        <w:spacing w:before="9"/>
        <w:ind w:left="101"/>
        <w:rPr>
          <w:rFonts w:ascii="Times New Roman" w:hAnsi="Times New Roman" w:cs="Times New Roman"/>
        </w:rPr>
      </w:pPr>
      <w:r w:rsidRPr="00715DAD">
        <w:rPr>
          <w:rFonts w:ascii="Times New Roman" w:hAnsi="Times New Roman" w:cs="Times New Roman"/>
          <w:spacing w:val="-5"/>
        </w:rPr>
        <w:t>Элементарнаяастрономия</w:t>
      </w:r>
    </w:p>
    <w:p w:rsidR="001D5775" w:rsidRPr="00715DAD" w:rsidRDefault="001D5775" w:rsidP="001D5775">
      <w:pPr>
        <w:pStyle w:val="af4"/>
        <w:numPr>
          <w:ilvl w:val="0"/>
          <w:numId w:val="91"/>
        </w:numPr>
        <w:tabs>
          <w:tab w:val="left" w:pos="1200"/>
        </w:tabs>
        <w:autoSpaceDE/>
        <w:autoSpaceDN/>
        <w:adjustRightInd/>
        <w:ind w:right="117" w:firstLine="748"/>
        <w:contextualSpacing w:val="0"/>
        <w:jc w:val="both"/>
        <w:rPr>
          <w:sz w:val="25"/>
        </w:rPr>
      </w:pPr>
      <w:r w:rsidRPr="00715DAD">
        <w:rPr>
          <w:sz w:val="25"/>
        </w:rPr>
        <w:t xml:space="preserve">Краткие       сведения       о       Земле,       Солнце,        Луне.        Звезды.        Солнце,  его       </w:t>
      </w:r>
      <w:r w:rsidRPr="00715DAD">
        <w:rPr>
          <w:spacing w:val="2"/>
          <w:sz w:val="25"/>
        </w:rPr>
        <w:t xml:space="preserve">размеры       сравнительно       </w:t>
      </w:r>
      <w:r w:rsidRPr="00715DAD">
        <w:rPr>
          <w:sz w:val="25"/>
        </w:rPr>
        <w:t xml:space="preserve">с       Землей.       </w:t>
      </w:r>
      <w:r w:rsidRPr="00715DAD">
        <w:rPr>
          <w:spacing w:val="2"/>
          <w:sz w:val="25"/>
        </w:rPr>
        <w:t xml:space="preserve">Значение       Солнца       для       жизни   </w:t>
      </w:r>
      <w:r w:rsidRPr="00715DAD">
        <w:rPr>
          <w:sz w:val="25"/>
        </w:rPr>
        <w:t>наЗемле.</w:t>
      </w:r>
    </w:p>
    <w:p w:rsidR="001D5775" w:rsidRPr="00715DAD" w:rsidRDefault="001D5775" w:rsidP="001D5775">
      <w:pPr>
        <w:pStyle w:val="af4"/>
        <w:numPr>
          <w:ilvl w:val="0"/>
          <w:numId w:val="91"/>
        </w:numPr>
        <w:tabs>
          <w:tab w:val="left" w:pos="1200"/>
        </w:tabs>
        <w:autoSpaceDE/>
        <w:autoSpaceDN/>
        <w:adjustRightInd/>
        <w:spacing w:before="1"/>
        <w:ind w:left="1199" w:hanging="350"/>
        <w:contextualSpacing w:val="0"/>
        <w:rPr>
          <w:sz w:val="25"/>
        </w:rPr>
      </w:pPr>
      <w:r w:rsidRPr="00715DAD">
        <w:rPr>
          <w:sz w:val="25"/>
        </w:rPr>
        <w:t>Планеты.</w:t>
      </w:r>
    </w:p>
    <w:p w:rsidR="001D5775" w:rsidRPr="00715DAD" w:rsidRDefault="001D5775" w:rsidP="001D5775">
      <w:pPr>
        <w:pStyle w:val="af4"/>
        <w:numPr>
          <w:ilvl w:val="0"/>
          <w:numId w:val="91"/>
        </w:numPr>
        <w:tabs>
          <w:tab w:val="left" w:pos="1185"/>
        </w:tabs>
        <w:autoSpaceDE/>
        <w:autoSpaceDN/>
        <w:adjustRightInd/>
        <w:spacing w:before="4"/>
        <w:ind w:left="1184" w:hanging="335"/>
        <w:contextualSpacing w:val="0"/>
        <w:rPr>
          <w:sz w:val="25"/>
        </w:rPr>
      </w:pPr>
      <w:r w:rsidRPr="00715DAD">
        <w:rPr>
          <w:sz w:val="25"/>
        </w:rPr>
        <w:t>Земля — планета. Доказательства шарообразности Земли.</w:t>
      </w:r>
    </w:p>
    <w:p w:rsidR="001D5775" w:rsidRPr="00715DAD" w:rsidRDefault="001D5775" w:rsidP="001D5775">
      <w:pPr>
        <w:pStyle w:val="af4"/>
        <w:numPr>
          <w:ilvl w:val="0"/>
          <w:numId w:val="91"/>
        </w:numPr>
        <w:tabs>
          <w:tab w:val="left" w:pos="1185"/>
        </w:tabs>
        <w:autoSpaceDE/>
        <w:autoSpaceDN/>
        <w:adjustRightInd/>
        <w:spacing w:before="4"/>
        <w:ind w:left="1184" w:hanging="335"/>
        <w:contextualSpacing w:val="0"/>
        <w:rPr>
          <w:sz w:val="25"/>
        </w:rPr>
      </w:pPr>
      <w:r w:rsidRPr="00715DAD">
        <w:rPr>
          <w:sz w:val="25"/>
        </w:rPr>
        <w:t>Вращение Земли вокруг своей оси. Смена дня и ночи.</w:t>
      </w:r>
    </w:p>
    <w:p w:rsidR="001D5775" w:rsidRPr="00715DAD" w:rsidRDefault="001D5775" w:rsidP="001D5775">
      <w:pPr>
        <w:pStyle w:val="af4"/>
        <w:numPr>
          <w:ilvl w:val="0"/>
          <w:numId w:val="91"/>
        </w:numPr>
        <w:tabs>
          <w:tab w:val="left" w:pos="1185"/>
        </w:tabs>
        <w:autoSpaceDE/>
        <w:autoSpaceDN/>
        <w:adjustRightInd/>
        <w:spacing w:before="1"/>
        <w:ind w:left="1184" w:hanging="335"/>
        <w:contextualSpacing w:val="0"/>
        <w:rPr>
          <w:sz w:val="25"/>
        </w:rPr>
      </w:pPr>
      <w:r w:rsidRPr="00715DAD">
        <w:rPr>
          <w:sz w:val="25"/>
        </w:rPr>
        <w:t>Движение Земли вокруг Солнца. Смена времен года.</w:t>
      </w:r>
    </w:p>
    <w:p w:rsidR="001D5775" w:rsidRPr="00715DAD" w:rsidRDefault="001D5775" w:rsidP="001D5775">
      <w:pPr>
        <w:pStyle w:val="af4"/>
        <w:numPr>
          <w:ilvl w:val="0"/>
          <w:numId w:val="91"/>
        </w:numPr>
        <w:tabs>
          <w:tab w:val="left" w:pos="1185"/>
        </w:tabs>
        <w:autoSpaceDE/>
        <w:autoSpaceDN/>
        <w:adjustRightInd/>
        <w:spacing w:before="4"/>
        <w:ind w:left="1184" w:hanging="335"/>
        <w:contextualSpacing w:val="0"/>
        <w:rPr>
          <w:sz w:val="25"/>
        </w:rPr>
      </w:pPr>
      <w:r w:rsidRPr="00715DAD">
        <w:rPr>
          <w:sz w:val="25"/>
        </w:rPr>
        <w:t>Спутники планет. Луна — естественный спутник Земли. Отличие Земли от Луны.</w:t>
      </w:r>
    </w:p>
    <w:p w:rsidR="001D5775" w:rsidRPr="00715DAD" w:rsidRDefault="001D5775" w:rsidP="001D5775">
      <w:pPr>
        <w:pStyle w:val="af4"/>
        <w:numPr>
          <w:ilvl w:val="0"/>
          <w:numId w:val="91"/>
        </w:numPr>
        <w:tabs>
          <w:tab w:val="left" w:pos="1185"/>
        </w:tabs>
        <w:autoSpaceDE/>
        <w:autoSpaceDN/>
        <w:adjustRightInd/>
        <w:spacing w:before="4"/>
        <w:ind w:left="1184" w:hanging="335"/>
        <w:contextualSpacing w:val="0"/>
        <w:rPr>
          <w:sz w:val="25"/>
        </w:rPr>
      </w:pPr>
      <w:r w:rsidRPr="00715DAD">
        <w:rPr>
          <w:sz w:val="25"/>
        </w:rPr>
        <w:t>Лунные и солнечныезатмения.</w:t>
      </w:r>
    </w:p>
    <w:p w:rsidR="001D5775" w:rsidRPr="00715DAD" w:rsidRDefault="001D5775" w:rsidP="001D5775">
      <w:pPr>
        <w:pStyle w:val="aff3"/>
        <w:tabs>
          <w:tab w:val="left" w:pos="3721"/>
          <w:tab w:val="left" w:pos="5654"/>
          <w:tab w:val="left" w:pos="7940"/>
          <w:tab w:val="left" w:pos="9734"/>
        </w:tabs>
        <w:spacing w:before="4"/>
        <w:ind w:right="119" w:firstLine="748"/>
        <w:rPr>
          <w:rFonts w:ascii="Times New Roman" w:hAnsi="Times New Roman" w:cs="Times New Roman"/>
        </w:rPr>
      </w:pPr>
      <w:r w:rsidRPr="00715DAD">
        <w:rPr>
          <w:rFonts w:ascii="Times New Roman" w:hAnsi="Times New Roman" w:cs="Times New Roman"/>
          <w:b/>
          <w:spacing w:val="-5"/>
        </w:rPr>
        <w:t>60.</w:t>
      </w:r>
      <w:r w:rsidRPr="00715DAD">
        <w:rPr>
          <w:rFonts w:ascii="Times New Roman" w:hAnsi="Times New Roman" w:cs="Times New Roman"/>
          <w:spacing w:val="3"/>
        </w:rPr>
        <w:t>Искусственные</w:t>
      </w:r>
      <w:r w:rsidRPr="00715DAD">
        <w:rPr>
          <w:rFonts w:ascii="Times New Roman" w:hAnsi="Times New Roman" w:cs="Times New Roman"/>
          <w:spacing w:val="3"/>
        </w:rPr>
        <w:tab/>
        <w:t>спутники.</w:t>
      </w:r>
      <w:r w:rsidRPr="00715DAD">
        <w:rPr>
          <w:rFonts w:ascii="Times New Roman" w:hAnsi="Times New Roman" w:cs="Times New Roman"/>
          <w:spacing w:val="3"/>
        </w:rPr>
        <w:tab/>
        <w:t>Космические</w:t>
      </w:r>
      <w:r w:rsidRPr="00715DAD">
        <w:rPr>
          <w:rFonts w:ascii="Times New Roman" w:hAnsi="Times New Roman" w:cs="Times New Roman"/>
          <w:spacing w:val="3"/>
        </w:rPr>
        <w:tab/>
        <w:t>корабли.</w:t>
      </w:r>
      <w:r w:rsidRPr="00715DAD">
        <w:rPr>
          <w:rFonts w:ascii="Times New Roman" w:hAnsi="Times New Roman" w:cs="Times New Roman"/>
          <w:spacing w:val="3"/>
        </w:rPr>
        <w:tab/>
        <w:t xml:space="preserve">Полеты </w:t>
      </w:r>
      <w:r w:rsidRPr="00715DAD">
        <w:rPr>
          <w:rFonts w:ascii="Times New Roman" w:hAnsi="Times New Roman" w:cs="Times New Roman"/>
        </w:rPr>
        <w:t>людей вкосмос.</w:t>
      </w:r>
    </w:p>
    <w:p w:rsidR="001D5775" w:rsidRPr="00715DAD" w:rsidRDefault="001D5775" w:rsidP="001D5775">
      <w:pPr>
        <w:pStyle w:val="af4"/>
        <w:numPr>
          <w:ilvl w:val="0"/>
          <w:numId w:val="92"/>
        </w:numPr>
        <w:tabs>
          <w:tab w:val="left" w:pos="1185"/>
        </w:tabs>
        <w:autoSpaceDE/>
        <w:autoSpaceDN/>
        <w:adjustRightInd/>
        <w:spacing w:before="1"/>
        <w:contextualSpacing w:val="0"/>
        <w:rPr>
          <w:sz w:val="25"/>
        </w:rPr>
      </w:pPr>
      <w:r w:rsidRPr="00715DAD">
        <w:rPr>
          <w:sz w:val="25"/>
        </w:rPr>
        <w:t>Явления природы: ветер, дождь,гроза.</w:t>
      </w:r>
    </w:p>
    <w:p w:rsidR="001D5775" w:rsidRPr="00715DAD" w:rsidRDefault="001D5775" w:rsidP="001D5775">
      <w:pPr>
        <w:pStyle w:val="af4"/>
        <w:numPr>
          <w:ilvl w:val="0"/>
          <w:numId w:val="92"/>
        </w:numPr>
        <w:tabs>
          <w:tab w:val="left" w:pos="1185"/>
        </w:tabs>
        <w:autoSpaceDE/>
        <w:autoSpaceDN/>
        <w:adjustRightInd/>
        <w:spacing w:before="4"/>
        <w:contextualSpacing w:val="0"/>
        <w:rPr>
          <w:sz w:val="25"/>
        </w:rPr>
      </w:pPr>
      <w:r w:rsidRPr="00715DAD">
        <w:rPr>
          <w:sz w:val="25"/>
        </w:rPr>
        <w:t xml:space="preserve">Явления природы: </w:t>
      </w:r>
      <w:r w:rsidRPr="00715DAD">
        <w:rPr>
          <w:spacing w:val="-3"/>
          <w:sz w:val="25"/>
        </w:rPr>
        <w:t xml:space="preserve">ураганы, </w:t>
      </w:r>
      <w:r w:rsidRPr="00715DAD">
        <w:rPr>
          <w:sz w:val="25"/>
        </w:rPr>
        <w:t>штормы. Меры предосторожности во времягрозы.</w:t>
      </w:r>
    </w:p>
    <w:p w:rsidR="001D5775" w:rsidRPr="00715DAD" w:rsidRDefault="001D5775" w:rsidP="001D5775">
      <w:pPr>
        <w:pStyle w:val="af4"/>
        <w:numPr>
          <w:ilvl w:val="0"/>
          <w:numId w:val="92"/>
        </w:numPr>
        <w:tabs>
          <w:tab w:val="left" w:pos="1185"/>
        </w:tabs>
        <w:autoSpaceDE/>
        <w:autoSpaceDN/>
        <w:adjustRightInd/>
        <w:spacing w:before="4"/>
        <w:contextualSpacing w:val="0"/>
        <w:rPr>
          <w:sz w:val="25"/>
        </w:rPr>
      </w:pPr>
      <w:r w:rsidRPr="00715DAD">
        <w:rPr>
          <w:sz w:val="25"/>
        </w:rPr>
        <w:t>Землетрясения.</w:t>
      </w:r>
    </w:p>
    <w:p w:rsidR="001D5775" w:rsidRPr="00715DAD" w:rsidRDefault="001D5775" w:rsidP="001D5775">
      <w:pPr>
        <w:pStyle w:val="af4"/>
        <w:numPr>
          <w:ilvl w:val="0"/>
          <w:numId w:val="92"/>
        </w:numPr>
        <w:tabs>
          <w:tab w:val="left" w:pos="1185"/>
        </w:tabs>
        <w:autoSpaceDE/>
        <w:autoSpaceDN/>
        <w:adjustRightInd/>
        <w:spacing w:before="4"/>
        <w:contextualSpacing w:val="0"/>
        <w:rPr>
          <w:sz w:val="25"/>
        </w:rPr>
      </w:pPr>
      <w:r w:rsidRPr="00715DAD">
        <w:rPr>
          <w:sz w:val="25"/>
        </w:rPr>
        <w:t>Извержения вулканов.</w:t>
      </w:r>
    </w:p>
    <w:p w:rsidR="001D5775" w:rsidRPr="00715DAD" w:rsidRDefault="001D5775" w:rsidP="001D5775">
      <w:pPr>
        <w:pStyle w:val="af4"/>
        <w:numPr>
          <w:ilvl w:val="0"/>
          <w:numId w:val="92"/>
        </w:numPr>
        <w:tabs>
          <w:tab w:val="left" w:pos="1185"/>
        </w:tabs>
        <w:autoSpaceDE/>
        <w:autoSpaceDN/>
        <w:adjustRightInd/>
        <w:spacing w:before="4"/>
        <w:contextualSpacing w:val="0"/>
        <w:rPr>
          <w:sz w:val="25"/>
        </w:rPr>
      </w:pPr>
      <w:r w:rsidRPr="00715DAD">
        <w:rPr>
          <w:sz w:val="25"/>
        </w:rPr>
        <w:t>Изучение явлений природы на Земле и из космоса.</w:t>
      </w:r>
    </w:p>
    <w:p w:rsidR="001D5775" w:rsidRPr="00715DAD" w:rsidRDefault="001D5775" w:rsidP="001D5775">
      <w:pPr>
        <w:pStyle w:val="af4"/>
        <w:numPr>
          <w:ilvl w:val="0"/>
          <w:numId w:val="92"/>
        </w:numPr>
        <w:tabs>
          <w:tab w:val="left" w:pos="1185"/>
        </w:tabs>
        <w:autoSpaceDE/>
        <w:autoSpaceDN/>
        <w:adjustRightInd/>
        <w:spacing w:before="4"/>
        <w:contextualSpacing w:val="0"/>
        <w:rPr>
          <w:sz w:val="25"/>
        </w:rPr>
      </w:pPr>
      <w:r w:rsidRPr="00715DAD">
        <w:rPr>
          <w:spacing w:val="-3"/>
          <w:sz w:val="25"/>
        </w:rPr>
        <w:t>Повторение элементарной  астрономии. Контрольнаяработа.</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Практические работы</w:t>
      </w:r>
    </w:p>
    <w:p w:rsidR="001D5775" w:rsidRPr="00715DAD" w:rsidRDefault="001D5775" w:rsidP="001D5775">
      <w:pPr>
        <w:pStyle w:val="af4"/>
        <w:numPr>
          <w:ilvl w:val="0"/>
          <w:numId w:val="93"/>
        </w:numPr>
        <w:tabs>
          <w:tab w:val="left" w:pos="1068"/>
        </w:tabs>
        <w:autoSpaceDE/>
        <w:autoSpaceDN/>
        <w:adjustRightInd/>
        <w:spacing w:line="287" w:lineRule="exact"/>
        <w:ind w:firstLine="748"/>
        <w:contextualSpacing w:val="0"/>
        <w:rPr>
          <w:sz w:val="25"/>
        </w:rPr>
      </w:pPr>
      <w:r w:rsidRPr="00715DAD">
        <w:rPr>
          <w:spacing w:val="-3"/>
          <w:sz w:val="25"/>
        </w:rPr>
        <w:t xml:space="preserve">Изготовление </w:t>
      </w:r>
      <w:r w:rsidRPr="00715DAD">
        <w:rPr>
          <w:sz w:val="25"/>
        </w:rPr>
        <w:t xml:space="preserve">из </w:t>
      </w:r>
      <w:r w:rsidRPr="00715DAD">
        <w:rPr>
          <w:spacing w:val="-3"/>
          <w:sz w:val="25"/>
        </w:rPr>
        <w:t xml:space="preserve">пластилина </w:t>
      </w:r>
      <w:r w:rsidRPr="00715DAD">
        <w:rPr>
          <w:sz w:val="25"/>
        </w:rPr>
        <w:t xml:space="preserve">или глины </w:t>
      </w:r>
      <w:r w:rsidRPr="00715DAD">
        <w:rPr>
          <w:spacing w:val="-3"/>
          <w:sz w:val="25"/>
        </w:rPr>
        <w:t xml:space="preserve">моделей Солнца, </w:t>
      </w:r>
      <w:r w:rsidRPr="00715DAD">
        <w:rPr>
          <w:sz w:val="25"/>
        </w:rPr>
        <w:t>Земли и Луны.</w:t>
      </w:r>
    </w:p>
    <w:p w:rsidR="001D5775" w:rsidRPr="00715DAD" w:rsidRDefault="001D5775" w:rsidP="001D5775">
      <w:pPr>
        <w:pStyle w:val="af4"/>
        <w:numPr>
          <w:ilvl w:val="0"/>
          <w:numId w:val="93"/>
        </w:numPr>
        <w:tabs>
          <w:tab w:val="left" w:pos="1068"/>
        </w:tabs>
        <w:autoSpaceDE/>
        <w:autoSpaceDN/>
        <w:adjustRightInd/>
        <w:spacing w:before="4"/>
        <w:ind w:left="1067" w:hanging="218"/>
        <w:contextualSpacing w:val="0"/>
        <w:rPr>
          <w:sz w:val="25"/>
        </w:rPr>
      </w:pPr>
      <w:r w:rsidRPr="00715DAD">
        <w:rPr>
          <w:sz w:val="25"/>
        </w:rPr>
        <w:t>Демонстрация теллурия.</w:t>
      </w:r>
    </w:p>
    <w:p w:rsidR="001D5775" w:rsidRPr="00715DAD" w:rsidRDefault="001D5775" w:rsidP="001D5775">
      <w:pPr>
        <w:pStyle w:val="af4"/>
        <w:numPr>
          <w:ilvl w:val="0"/>
          <w:numId w:val="93"/>
        </w:numPr>
        <w:tabs>
          <w:tab w:val="left" w:pos="1068"/>
        </w:tabs>
        <w:autoSpaceDE/>
        <w:autoSpaceDN/>
        <w:adjustRightInd/>
        <w:spacing w:before="4"/>
        <w:ind w:left="1067" w:hanging="218"/>
        <w:contextualSpacing w:val="0"/>
        <w:rPr>
          <w:sz w:val="25"/>
        </w:rPr>
      </w:pPr>
      <w:r w:rsidRPr="00715DAD">
        <w:rPr>
          <w:sz w:val="25"/>
        </w:rPr>
        <w:t>Изготовление из пластилина модели вулкана.</w:t>
      </w:r>
    </w:p>
    <w:p w:rsidR="001D5775" w:rsidRPr="00715DAD" w:rsidRDefault="001D5775" w:rsidP="001D5775">
      <w:pPr>
        <w:pStyle w:val="af4"/>
        <w:numPr>
          <w:ilvl w:val="0"/>
          <w:numId w:val="93"/>
        </w:numPr>
        <w:tabs>
          <w:tab w:val="left" w:pos="1068"/>
        </w:tabs>
        <w:autoSpaceDE/>
        <w:autoSpaceDN/>
        <w:adjustRightInd/>
        <w:spacing w:before="4"/>
        <w:ind w:right="121" w:firstLine="748"/>
        <w:contextualSpacing w:val="0"/>
        <w:rPr>
          <w:sz w:val="25"/>
        </w:rPr>
      </w:pPr>
      <w:r w:rsidRPr="00715DAD">
        <w:rPr>
          <w:sz w:val="25"/>
        </w:rPr>
        <w:t>Обозначение на контурной карте полушарий районов наиболее частых  землетрясений  и изверженийвулканов.</w:t>
      </w:r>
    </w:p>
    <w:p w:rsidR="001D5775" w:rsidRPr="00715DAD" w:rsidRDefault="001D5775" w:rsidP="001D5775">
      <w:pPr>
        <w:pStyle w:val="af4"/>
        <w:numPr>
          <w:ilvl w:val="0"/>
          <w:numId w:val="93"/>
        </w:numPr>
        <w:tabs>
          <w:tab w:val="left" w:pos="1068"/>
        </w:tabs>
        <w:autoSpaceDE/>
        <w:autoSpaceDN/>
        <w:adjustRightInd/>
        <w:spacing w:before="1"/>
        <w:ind w:right="116" w:firstLine="748"/>
        <w:contextualSpacing w:val="0"/>
        <w:rPr>
          <w:sz w:val="25"/>
        </w:rPr>
      </w:pPr>
      <w:r w:rsidRPr="00715DAD">
        <w:rPr>
          <w:sz w:val="25"/>
        </w:rPr>
        <w:t>Знакомство с последними публикациями об освоении  космоса  в  периодической  печати.</w:t>
      </w:r>
    </w:p>
    <w:p w:rsidR="001D5775" w:rsidRPr="00715DAD" w:rsidRDefault="001D5775" w:rsidP="001D5775">
      <w:pPr>
        <w:pStyle w:val="1"/>
        <w:tabs>
          <w:tab w:val="left" w:pos="1294"/>
        </w:tabs>
        <w:ind w:left="849"/>
        <w:jc w:val="center"/>
        <w:rPr>
          <w:rFonts w:ascii="Times New Roman" w:hAnsi="Times New Roman" w:cs="Times New Roman"/>
        </w:rPr>
      </w:pPr>
      <w:r w:rsidRPr="00715DAD">
        <w:rPr>
          <w:rFonts w:ascii="Times New Roman" w:hAnsi="Times New Roman" w:cs="Times New Roman"/>
        </w:rPr>
        <w:t>Ритмика 3-5класс</w:t>
      </w:r>
    </w:p>
    <w:p w:rsidR="001D5775" w:rsidRPr="00715DAD" w:rsidRDefault="001D5775" w:rsidP="001D5775">
      <w:pPr>
        <w:spacing w:line="287" w:lineRule="exact"/>
        <w:ind w:left="849" w:right="739"/>
        <w:rPr>
          <w:rFonts w:ascii="Times New Roman" w:hAnsi="Times New Roman" w:cs="Times New Roman"/>
          <w:i/>
          <w:sz w:val="25"/>
        </w:rPr>
      </w:pPr>
      <w:r w:rsidRPr="00715DAD">
        <w:rPr>
          <w:rFonts w:ascii="Times New Roman" w:hAnsi="Times New Roman" w:cs="Times New Roman"/>
          <w:i/>
          <w:sz w:val="25"/>
          <w:u w:val="single"/>
        </w:rPr>
        <w:t>Упражнения на ориентировку в пространстве</w:t>
      </w:r>
    </w:p>
    <w:p w:rsidR="001D5775" w:rsidRPr="00715DAD" w:rsidRDefault="001D5775" w:rsidP="001D5775">
      <w:pPr>
        <w:widowControl/>
        <w:rPr>
          <w:rFonts w:ascii="Times New Roman" w:hAnsi="Times New Roman" w:cs="Times New Roman"/>
          <w:sz w:val="25"/>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i/>
          <w:sz w:val="18"/>
        </w:rPr>
      </w:pPr>
    </w:p>
    <w:p w:rsidR="001D5775" w:rsidRPr="00715DAD" w:rsidRDefault="001D5775" w:rsidP="001D5775">
      <w:pPr>
        <w:pStyle w:val="aff3"/>
        <w:tabs>
          <w:tab w:val="left" w:pos="2488"/>
          <w:tab w:val="left" w:pos="4051"/>
          <w:tab w:val="left" w:pos="6347"/>
          <w:tab w:val="left" w:pos="7894"/>
          <w:tab w:val="left" w:pos="10043"/>
        </w:tabs>
        <w:spacing w:before="71"/>
        <w:ind w:right="116" w:firstLine="1128"/>
        <w:jc w:val="right"/>
        <w:rPr>
          <w:rFonts w:ascii="Times New Roman" w:hAnsi="Times New Roman" w:cs="Times New Roman"/>
        </w:rPr>
      </w:pPr>
      <w:r w:rsidRPr="00715DAD">
        <w:rPr>
          <w:rFonts w:ascii="Times New Roman" w:hAnsi="Times New Roman" w:cs="Times New Roman"/>
        </w:rPr>
        <w:t>Правильное исходное положение. Ходьба и бег: с высоким подниманиемколен,сотбрасыванием прямой ноги вперед и оттягиванием носка. Перестроение в кругизшеренги,цепочки. Ориентировка в направлении движений вперед, назад, направо, налево, вкруг, изкруга. Выполнение простых движений с предметами во время ходьбы. Ходьба вдольстенсчеткими поворотами в углах зала. Построения в шеренгу, колонну, цепочку,круг,пары.Построение в колонну по два. Перестроение из колонны парами в колоннупоодному.Построениекругаизшеренгиииздвиженияврассыпную.Выполнениевовремяходьбыибеганесложных заданий с предметами: обегать их, собирать, передавать  друг другу,перекладыватьс места на место. Ходьба в соответствии с метрической пульсацией: чередованиеходьбысприседанием,сосгибаниемколеней,наносках,широкимимелкимшагом,напятках,держаровно спину. Построение в колонны по три. Перестроение из одного круга в два,триотдельныхмаленьких круга и концентрические круги путем отступления одной группы детейнашагвперед,другой—нашагназад.Перестроениеизобщегокругавкружочкиподва,три,четыречеловека</w:t>
      </w:r>
      <w:r w:rsidRPr="00715DAD">
        <w:rPr>
          <w:rFonts w:ascii="Times New Roman" w:hAnsi="Times New Roman" w:cs="Times New Roman"/>
        </w:rPr>
        <w:tab/>
        <w:t>и</w:t>
      </w:r>
      <w:r w:rsidRPr="00715DAD">
        <w:rPr>
          <w:rFonts w:ascii="Times New Roman" w:hAnsi="Times New Roman" w:cs="Times New Roman"/>
        </w:rPr>
        <w:tab/>
        <w:t>обратно</w:t>
      </w:r>
      <w:r w:rsidRPr="00715DAD">
        <w:rPr>
          <w:rFonts w:ascii="Times New Roman" w:hAnsi="Times New Roman" w:cs="Times New Roman"/>
        </w:rPr>
        <w:tab/>
        <w:t>в</w:t>
      </w:r>
      <w:r w:rsidRPr="00715DAD">
        <w:rPr>
          <w:rFonts w:ascii="Times New Roman" w:hAnsi="Times New Roman" w:cs="Times New Roman"/>
        </w:rPr>
        <w:tab/>
        <w:t>общий</w:t>
      </w:r>
      <w:r w:rsidRPr="00715DAD">
        <w:rPr>
          <w:rFonts w:ascii="Times New Roman" w:hAnsi="Times New Roman" w:cs="Times New Roman"/>
        </w:rPr>
        <w:tab/>
      </w:r>
      <w:r w:rsidRPr="00715DAD">
        <w:rPr>
          <w:rFonts w:ascii="Times New Roman" w:hAnsi="Times New Roman" w:cs="Times New Roman"/>
          <w:spacing w:val="-1"/>
        </w:rPr>
        <w:t xml:space="preserve">круг. </w:t>
      </w:r>
      <w:r w:rsidRPr="00715DAD">
        <w:rPr>
          <w:rFonts w:ascii="Times New Roman" w:hAnsi="Times New Roman" w:cs="Times New Roman"/>
        </w:rPr>
        <w:t>Выполнение   движений   с   предметами,   более   сложных,   чем   в   предыдущих    классах.</w:t>
      </w:r>
    </w:p>
    <w:p w:rsidR="001D5775" w:rsidRPr="00715DAD" w:rsidRDefault="001D5775" w:rsidP="001D5775">
      <w:pPr>
        <w:pStyle w:val="aff3"/>
        <w:ind w:right="115" w:firstLine="63"/>
        <w:jc w:val="both"/>
        <w:rPr>
          <w:rFonts w:ascii="Times New Roman" w:hAnsi="Times New Roman" w:cs="Times New Roman"/>
        </w:rPr>
      </w:pPr>
      <w:r w:rsidRPr="00715DAD">
        <w:rPr>
          <w:rFonts w:ascii="Times New Roman" w:hAnsi="Times New Roman" w:cs="Times New Roman"/>
        </w:rPr>
        <w:t>Перестроение из колонны по одному в колонну по четыре. Построение в шахматном порядке. Перестроение из нескольких колонн в несколько кругов, сужение и расширение их. Перестроение из простых и концентрических кругов в звездочки и карусели. Ходьба по центру зала, умение намечать диагональные линии из угла в  угол. Сохранение правильной дистанции  во всех видах построений с использованием лент, обручей, скакалок.  Упражнения  с  предметами, более сложные, чем в предыдущих  классах.</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i/>
          <w:sz w:val="25"/>
          <w:u w:val="single"/>
        </w:rPr>
        <w:t>Ритмико-гимнастические упражнения</w:t>
      </w:r>
    </w:p>
    <w:p w:rsidR="001D5775" w:rsidRPr="00715DAD" w:rsidRDefault="001D5775" w:rsidP="001D5775">
      <w:pPr>
        <w:pStyle w:val="aff3"/>
        <w:tabs>
          <w:tab w:val="left" w:pos="9777"/>
        </w:tabs>
        <w:spacing w:before="4"/>
        <w:ind w:right="112" w:firstLine="748"/>
        <w:jc w:val="both"/>
        <w:rPr>
          <w:rFonts w:ascii="Times New Roman" w:hAnsi="Times New Roman" w:cs="Times New Roman"/>
        </w:rPr>
      </w:pPr>
      <w:r w:rsidRPr="00715DAD">
        <w:rPr>
          <w:rFonts w:ascii="Times New Roman" w:hAnsi="Times New Roman" w:cs="Times New Roman"/>
          <w:i/>
        </w:rPr>
        <w:t xml:space="preserve">Общеразвивающие упражнения. </w:t>
      </w:r>
      <w:r w:rsidRPr="00715DAD">
        <w:rPr>
          <w:rFonts w:ascii="Times New Roman" w:hAnsi="Times New Roman" w:cs="Times New Roman"/>
        </w:rPr>
        <w:t xml:space="preserve">Наклоны, выпрямление и повороты головы, круговые движения плечами («паровозики»). Движения </w:t>
      </w:r>
      <w:r w:rsidRPr="00715DAD">
        <w:rPr>
          <w:rFonts w:ascii="Times New Roman" w:hAnsi="Times New Roman" w:cs="Times New Roman"/>
          <w:spacing w:val="-2"/>
        </w:rPr>
        <w:t xml:space="preserve">рук </w:t>
      </w:r>
      <w:r w:rsidRPr="00715DAD">
        <w:rPr>
          <w:rFonts w:ascii="Times New Roman" w:hAnsi="Times New Roman" w:cs="Times New Roman"/>
        </w:rPr>
        <w:t xml:space="preserve">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полупальцы. Упражнения на выработку осанки. Разведение   рук в стороны, раскачивание их перед собой, круговые движения, упражнения с лентами. Наклоны и повороты головы вперед, назад, в стороны, круговые движения. Наклоны туловища, сгибая и не сгибая колени. Наклоны и повороты туловища в сочетании с движениями </w:t>
      </w:r>
      <w:r w:rsidRPr="00715DAD">
        <w:rPr>
          <w:rFonts w:ascii="Times New Roman" w:hAnsi="Times New Roman" w:cs="Times New Roman"/>
          <w:spacing w:val="-2"/>
        </w:rPr>
        <w:t xml:space="preserve">рук </w:t>
      </w:r>
      <w:r w:rsidRPr="00715DAD">
        <w:rPr>
          <w:rFonts w:ascii="Times New Roman" w:hAnsi="Times New Roman" w:cs="Times New Roman"/>
        </w:rPr>
        <w:t xml:space="preserve">вверх,  в стороны, на затылок, на пояс. 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 Резкое поднимание согнутых в колене ног, как при маршировке. Сгибание и разгибание ступни в положении стоя и сидя. Упражнения на выработку осанки. Наклоны, повороты и круговые движения головы. Движения </w:t>
      </w:r>
      <w:r w:rsidRPr="00715DAD">
        <w:rPr>
          <w:rFonts w:ascii="Times New Roman" w:hAnsi="Times New Roman" w:cs="Times New Roman"/>
          <w:spacing w:val="-2"/>
        </w:rPr>
        <w:t xml:space="preserve">рук </w:t>
      </w:r>
      <w:r w:rsidRPr="00715DAD">
        <w:rPr>
          <w:rFonts w:ascii="Times New Roman" w:hAnsi="Times New Roman" w:cs="Times New Roman"/>
        </w:rPr>
        <w:t xml:space="preserve">в разных направлениях: отведение </w:t>
      </w:r>
      <w:r w:rsidRPr="00715DAD">
        <w:rPr>
          <w:rFonts w:ascii="Times New Roman" w:hAnsi="Times New Roman" w:cs="Times New Roman"/>
          <w:spacing w:val="-2"/>
        </w:rPr>
        <w:t xml:space="preserve">рук </w:t>
      </w:r>
      <w:r w:rsidRPr="00715DAD">
        <w:rPr>
          <w:rFonts w:ascii="Times New Roman" w:hAnsi="Times New Roman" w:cs="Times New Roman"/>
        </w:rPr>
        <w:t>в стороны  и скрещивание их перед собой с обхватом плеч; разведение рук в стороны с напряжением (растягивание резинки). Повороты туловища в сочетании с наклонами; повороты туловища вперед, в стороны с движениями рук. Неторопливое приседание с напряженным разведением коленей в сторону, медленное возвращение в исходное положение. Поднимание на носках и полуприседание. Круговые движения ступни. Приседание с одновременным выставлением ноги вперед в сторону. Перелезание через сцепленные руки, через палку. Упражнения на выработку осанки. руговые движения головы, наклоны вперед, назад, в стороны.  Выбрасывание  рук  вперед,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туловища в положении стоя, сидя с передачей предметов. Круговые движения туловища с вытянутыми в стороны руками, за голову, на поясе. Всевозможные сочетания движений ног: выставление ног вперед, назад, в стороны, сгибание в коленном суставе, круговые движения, ходьба на внутренних краях стоп. Упражнения на выработку</w:t>
      </w:r>
      <w:r w:rsidRPr="00715DAD">
        <w:rPr>
          <w:rFonts w:ascii="Times New Roman" w:hAnsi="Times New Roman" w:cs="Times New Roman"/>
        </w:rPr>
        <w:tab/>
        <w:t>осанки.</w:t>
      </w:r>
    </w:p>
    <w:p w:rsidR="001D5775" w:rsidRPr="00715DAD" w:rsidRDefault="001D5775" w:rsidP="001D5775">
      <w:pPr>
        <w:spacing w:before="1"/>
        <w:ind w:left="101" w:right="120"/>
        <w:jc w:val="right"/>
        <w:rPr>
          <w:rFonts w:ascii="Times New Roman" w:hAnsi="Times New Roman" w:cs="Times New Roman"/>
          <w:sz w:val="25"/>
        </w:rPr>
      </w:pPr>
      <w:r w:rsidRPr="00715DAD">
        <w:rPr>
          <w:rFonts w:ascii="Times New Roman" w:hAnsi="Times New Roman" w:cs="Times New Roman"/>
          <w:i/>
          <w:sz w:val="25"/>
        </w:rPr>
        <w:t xml:space="preserve">Упражнения на координацию движений. </w:t>
      </w:r>
      <w:r w:rsidRPr="00715DAD">
        <w:rPr>
          <w:rFonts w:ascii="Times New Roman" w:hAnsi="Times New Roman" w:cs="Times New Roman"/>
          <w:sz w:val="25"/>
        </w:rPr>
        <w:t>Перекрестное поднимание и опускание рук (правая</w:t>
      </w:r>
    </w:p>
    <w:p w:rsidR="001D5775" w:rsidRPr="00715DAD" w:rsidRDefault="001D5775" w:rsidP="001D5775">
      <w:pPr>
        <w:widowControl/>
        <w:rPr>
          <w:rFonts w:ascii="Times New Roman" w:hAnsi="Times New Roman" w:cs="Times New Roman"/>
          <w:sz w:val="25"/>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16"/>
        <w:jc w:val="both"/>
        <w:rPr>
          <w:rFonts w:ascii="Times New Roman" w:hAnsi="Times New Roman" w:cs="Times New Roman"/>
        </w:rPr>
      </w:pPr>
      <w:r w:rsidRPr="00715DAD">
        <w:rPr>
          <w:rFonts w:ascii="Times New Roman" w:hAnsi="Times New Roman" w:cs="Times New Roman"/>
        </w:rPr>
        <w:t>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w:t>
      </w:r>
    </w:p>
    <w:p w:rsidR="001D5775" w:rsidRPr="00715DAD" w:rsidRDefault="001D5775" w:rsidP="001D5775">
      <w:pPr>
        <w:pStyle w:val="aff3"/>
        <w:tabs>
          <w:tab w:val="left" w:pos="1453"/>
          <w:tab w:val="left" w:pos="1514"/>
          <w:tab w:val="left" w:pos="2579"/>
          <w:tab w:val="left" w:pos="2957"/>
          <w:tab w:val="left" w:pos="3208"/>
          <w:tab w:val="left" w:pos="4282"/>
          <w:tab w:val="left" w:pos="4634"/>
          <w:tab w:val="left" w:pos="5230"/>
          <w:tab w:val="left" w:pos="6169"/>
          <w:tab w:val="left" w:pos="7075"/>
          <w:tab w:val="left" w:pos="7511"/>
          <w:tab w:val="left" w:pos="8181"/>
          <w:tab w:val="left" w:pos="9292"/>
          <w:tab w:val="left" w:pos="9366"/>
        </w:tabs>
        <w:ind w:right="114" w:firstLine="380"/>
        <w:jc w:val="right"/>
        <w:rPr>
          <w:rFonts w:ascii="Times New Roman" w:hAnsi="Times New Roman" w:cs="Times New Roman"/>
        </w:rPr>
      </w:pPr>
      <w:r w:rsidRPr="00715DAD">
        <w:rPr>
          <w:rFonts w:ascii="Times New Roman" w:hAnsi="Times New Roman" w:cs="Times New Roman"/>
        </w:rPr>
        <w:t>Отстукивание, прохлопывание, протопывание простых ритмическихрисунков.Движенияправойрукивверх—внизсодновременнымдвижениемлевойрукиотсебя—ксебепередгрудью(сменарук).Разнообразныеперекрестныедвиженияправойногиилевойруки,левойноги и правой руки (отведение правой ноги в сторону и возвращение в исходноеположениесодновременным сгибанием и разгибанием левой руки к плечу: высокое подниманиелевойноги,согнутой в колене, с одновременным подниманием и опусканием правой руки ит. д.).Упражнения выполняются ритмично, под музыку. Ускорение и замедлениедвиженийвсоответствии с изменением темпа музыкального сопровождения. Выполнениедвиженийвзаданномтемпеипослеостановкимузыки.Взмахомотвестиправуюногувсторонуиподнятьрукичерезсторонывверх,хлопнутьвладоши,повернутьголовувсторону,противоположнуювзмаху ноги. Круговые движения левой ноги в сочетании с круговымидвижениями правойруки. Упражнения на сложную координацию движений с предметами(флажками,мячами,обручами,</w:t>
      </w:r>
      <w:r w:rsidRPr="00715DAD">
        <w:rPr>
          <w:rFonts w:ascii="Times New Roman" w:hAnsi="Times New Roman" w:cs="Times New Roman"/>
        </w:rPr>
        <w:tab/>
      </w:r>
      <w:r w:rsidRPr="00715DAD">
        <w:rPr>
          <w:rFonts w:ascii="Times New Roman" w:hAnsi="Times New Roman" w:cs="Times New Roman"/>
        </w:rPr>
        <w:tab/>
        <w:t>скакалками).</w:t>
      </w:r>
      <w:r w:rsidRPr="00715DAD">
        <w:rPr>
          <w:rFonts w:ascii="Times New Roman" w:hAnsi="Times New Roman" w:cs="Times New Roman"/>
        </w:rPr>
        <w:tab/>
      </w:r>
      <w:r w:rsidRPr="00715DAD">
        <w:rPr>
          <w:rFonts w:ascii="Times New Roman" w:hAnsi="Times New Roman" w:cs="Times New Roman"/>
        </w:rPr>
        <w:tab/>
        <w:t>Одновременное</w:t>
      </w:r>
      <w:r w:rsidRPr="00715DAD">
        <w:rPr>
          <w:rFonts w:ascii="Times New Roman" w:hAnsi="Times New Roman" w:cs="Times New Roman"/>
        </w:rPr>
        <w:tab/>
        <w:t>отхлопывание</w:t>
      </w:r>
      <w:r w:rsidRPr="00715DAD">
        <w:rPr>
          <w:rFonts w:ascii="Times New Roman" w:hAnsi="Times New Roman" w:cs="Times New Roman"/>
        </w:rPr>
        <w:tab/>
        <w:t>и</w:t>
      </w:r>
      <w:r w:rsidRPr="00715DAD">
        <w:rPr>
          <w:rFonts w:ascii="Times New Roman" w:hAnsi="Times New Roman" w:cs="Times New Roman"/>
        </w:rPr>
        <w:tab/>
        <w:t>протопывание</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несложных </w:t>
      </w:r>
      <w:r w:rsidRPr="00715DAD">
        <w:rPr>
          <w:rFonts w:ascii="Times New Roman" w:hAnsi="Times New Roman" w:cs="Times New Roman"/>
        </w:rPr>
        <w:t>ритмических рисунков в среднем и быстром темпе с музыкальнымсопровождением(подбарабан, бубен). Самостоятельное составление простых ритмическихрисунков.Протопываниетого, что учитель прохлопал, и наоборот. Разнообразные сочетанияодновременныхдвиженийрук, ног, туловища, кистей. Выполнение упражнений под музыку с постепеннымускорением,срезкой сменой темпа движений. Поочередные хлопки над головой, на груди,передсобой,справа, слева, на голени. Самостоятельное составление несложных ритмическихрисунковвсочетании</w:t>
      </w:r>
      <w:r w:rsidRPr="00715DAD">
        <w:rPr>
          <w:rFonts w:ascii="Times New Roman" w:hAnsi="Times New Roman" w:cs="Times New Roman"/>
        </w:rPr>
        <w:tab/>
        <w:t>хлопков</w:t>
      </w:r>
      <w:r w:rsidRPr="00715DAD">
        <w:rPr>
          <w:rFonts w:ascii="Times New Roman" w:hAnsi="Times New Roman" w:cs="Times New Roman"/>
        </w:rPr>
        <w:tab/>
        <w:t>и</w:t>
      </w:r>
      <w:r w:rsidRPr="00715DAD">
        <w:rPr>
          <w:rFonts w:ascii="Times New Roman" w:hAnsi="Times New Roman" w:cs="Times New Roman"/>
        </w:rPr>
        <w:tab/>
        <w:t>притопов,</w:t>
      </w:r>
      <w:r w:rsidRPr="00715DAD">
        <w:rPr>
          <w:rFonts w:ascii="Times New Roman" w:hAnsi="Times New Roman" w:cs="Times New Roman"/>
        </w:rPr>
        <w:tab/>
        <w:t>с</w:t>
      </w:r>
      <w:r w:rsidRPr="00715DAD">
        <w:rPr>
          <w:rFonts w:ascii="Times New Roman" w:hAnsi="Times New Roman" w:cs="Times New Roman"/>
        </w:rPr>
        <w:tab/>
        <w:t>предметами</w:t>
      </w:r>
      <w:r w:rsidRPr="00715DAD">
        <w:rPr>
          <w:rFonts w:ascii="Times New Roman" w:hAnsi="Times New Roman" w:cs="Times New Roman"/>
        </w:rPr>
        <w:tab/>
        <w:t>(погремушками,</w:t>
      </w:r>
      <w:r w:rsidRPr="00715DAD">
        <w:rPr>
          <w:rFonts w:ascii="Times New Roman" w:hAnsi="Times New Roman" w:cs="Times New Roman"/>
        </w:rPr>
        <w:tab/>
        <w:t>бубном,</w:t>
      </w:r>
      <w:r w:rsidRPr="00715DAD">
        <w:rPr>
          <w:rFonts w:ascii="Times New Roman" w:hAnsi="Times New Roman" w:cs="Times New Roman"/>
        </w:rPr>
        <w:tab/>
      </w:r>
      <w:r w:rsidRPr="00715DAD">
        <w:rPr>
          <w:rFonts w:ascii="Times New Roman" w:hAnsi="Times New Roman" w:cs="Times New Roman"/>
          <w:spacing w:val="-1"/>
        </w:rPr>
        <w:t xml:space="preserve">барабаном). </w:t>
      </w:r>
      <w:r w:rsidRPr="00715DAD">
        <w:rPr>
          <w:rFonts w:ascii="Times New Roman" w:hAnsi="Times New Roman" w:cs="Times New Roman"/>
          <w:i/>
        </w:rPr>
        <w:t xml:space="preserve">Упражнение на расслабление мышц. </w:t>
      </w:r>
      <w:r w:rsidRPr="00715DAD">
        <w:rPr>
          <w:rFonts w:ascii="Times New Roman" w:hAnsi="Times New Roman" w:cs="Times New Roman"/>
        </w:rPr>
        <w:t>Подняв руки в стороны и слегка наклонившись  вперед,</w:t>
      </w:r>
    </w:p>
    <w:p w:rsidR="001D5775" w:rsidRPr="00715DAD" w:rsidRDefault="001D5775" w:rsidP="001D5775">
      <w:pPr>
        <w:pStyle w:val="aff3"/>
        <w:tabs>
          <w:tab w:val="left" w:pos="9726"/>
        </w:tabs>
        <w:ind w:right="115"/>
        <w:jc w:val="both"/>
        <w:rPr>
          <w:rFonts w:ascii="Times New Roman" w:hAnsi="Times New Roman" w:cs="Times New Roman"/>
        </w:rPr>
      </w:pPr>
      <w:r w:rsidRPr="00715DAD">
        <w:rPr>
          <w:rFonts w:ascii="Times New Roman" w:hAnsi="Times New Roman" w:cs="Times New Roman"/>
        </w:rPr>
        <w:t xml:space="preserve">по сигналу учителя или акценту в музыке уронить руки вниз; быстрым,  непрерывным движением предплечья свободно потрясти кистями (имитация отряхивания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 Свободное падение рук с исходного положения в стороны или перед собой. Раскачивание </w:t>
      </w:r>
      <w:r w:rsidRPr="00715DAD">
        <w:rPr>
          <w:rFonts w:ascii="Times New Roman" w:hAnsi="Times New Roman" w:cs="Times New Roman"/>
          <w:spacing w:val="-2"/>
        </w:rPr>
        <w:t xml:space="preserve">рук </w:t>
      </w:r>
      <w:r w:rsidRPr="00715DAD">
        <w:rPr>
          <w:rFonts w:ascii="Times New Roman" w:hAnsi="Times New Roman" w:cs="Times New Roman"/>
        </w:rPr>
        <w:t xml:space="preserve">поочередно и вместе вперед, назад, вправо, влево в положении стоя и наклонившись вперед. Встряхивание кистью (отбрасывание воды с пальцев, имитация движения листьев во время ветра). Выбрасывание то левой, то правой ноги вперед (как при игре  в футбол). Выпрямление </w:t>
      </w:r>
      <w:r w:rsidRPr="00715DAD">
        <w:rPr>
          <w:rFonts w:ascii="Times New Roman" w:hAnsi="Times New Roman" w:cs="Times New Roman"/>
          <w:spacing w:val="-2"/>
        </w:rPr>
        <w:t xml:space="preserve">рук </w:t>
      </w:r>
      <w:r w:rsidRPr="00715DAD">
        <w:rPr>
          <w:rFonts w:ascii="Times New Roman" w:hAnsi="Times New Roman" w:cs="Times New Roman"/>
        </w:rPr>
        <w:t xml:space="preserve">в суставах и напряжение всех мышц от плеча  до  кончиков  пальцев; не опуская рук, ослабить напряжение, давая плечам, кистям, пальцам слегка пассивно согнуться (руки как бы ложатся на мягкую подушку). Поднять </w:t>
      </w:r>
      <w:r w:rsidRPr="00715DAD">
        <w:rPr>
          <w:rFonts w:ascii="Times New Roman" w:hAnsi="Times New Roman" w:cs="Times New Roman"/>
          <w:spacing w:val="-3"/>
        </w:rPr>
        <w:t xml:space="preserve">руки </w:t>
      </w:r>
      <w:r w:rsidRPr="00715DAD">
        <w:rPr>
          <w:rFonts w:ascii="Times New Roman" w:hAnsi="Times New Roman" w:cs="Times New Roman"/>
        </w:rPr>
        <w:t xml:space="preserve">вверх,  вытянуть  весь  корпус — стойка на полупальцах, быстрым движением согнуться и сесть на корточки (большие  и маленькие). Перенесение тяжести тела с ноги на ногу, из стороны в сторону. Прыжки на </w:t>
      </w:r>
      <w:r w:rsidRPr="00715DAD">
        <w:rPr>
          <w:rFonts w:ascii="Times New Roman" w:hAnsi="Times New Roman" w:cs="Times New Roman"/>
          <w:spacing w:val="-3"/>
        </w:rPr>
        <w:t xml:space="preserve">двух </w:t>
      </w:r>
      <w:r w:rsidRPr="00715DAD">
        <w:rPr>
          <w:rFonts w:ascii="Times New Roman" w:hAnsi="Times New Roman" w:cs="Times New Roman"/>
        </w:rPr>
        <w:t>ногах одновременно с мягкими расслабленными коленями и корпусом, висящими руками и опущенной головой («петрушка»). С позиции приседания на корточки с опущенной головой и руками постепенное поднимание головы, корпуса, рук  по  сторонам  (имитация распускающегося</w:t>
      </w:r>
      <w:r w:rsidRPr="00715DAD">
        <w:rPr>
          <w:rFonts w:ascii="Times New Roman" w:hAnsi="Times New Roman" w:cs="Times New Roman"/>
        </w:rPr>
        <w:tab/>
        <w:t>цветка).</w:t>
      </w:r>
    </w:p>
    <w:p w:rsidR="001D5775" w:rsidRPr="00715DAD" w:rsidRDefault="001D5775" w:rsidP="001D5775">
      <w:pPr>
        <w:pStyle w:val="aff3"/>
        <w:ind w:left="481" w:right="739"/>
        <w:rPr>
          <w:rFonts w:ascii="Times New Roman" w:hAnsi="Times New Roman" w:cs="Times New Roman"/>
        </w:rPr>
      </w:pPr>
      <w:r w:rsidRPr="00715DAD">
        <w:rPr>
          <w:rFonts w:ascii="Times New Roman" w:hAnsi="Times New Roman" w:cs="Times New Roman"/>
        </w:rPr>
        <w:t>То же движение в обратном направлении (имитация увядающего  цветка).</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i/>
          <w:sz w:val="25"/>
          <w:u w:val="single"/>
        </w:rPr>
        <w:t>Упражнения с детскими музыкальнымиинструментами</w:t>
      </w:r>
    </w:p>
    <w:p w:rsidR="001D5775" w:rsidRPr="00715DAD" w:rsidRDefault="001D5775" w:rsidP="001D5775">
      <w:pPr>
        <w:pStyle w:val="aff3"/>
        <w:spacing w:before="4"/>
        <w:ind w:right="115" w:firstLine="748"/>
        <w:jc w:val="both"/>
        <w:rPr>
          <w:rFonts w:ascii="Times New Roman" w:hAnsi="Times New Roman" w:cs="Times New Roman"/>
        </w:rPr>
      </w:pPr>
      <w:r w:rsidRPr="00715DAD">
        <w:rPr>
          <w:rFonts w:ascii="Times New Roman" w:hAnsi="Times New Roman" w:cs="Times New Roman"/>
        </w:rPr>
        <w:t>Движения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 Упражнения для пальцев рук на детском пианино. Исполнение восходящей и нисходящей гаммы в пределах пяти нот одной октавы правой и левой рукой отдельно в среднем темпе. Отстукивание простых ритмических рисунков на барабане двумя палочками одновременно и каждой отдельно под счет учителя с проговариванием стихов, попевок  и  без  них.  Круговые  движения  кистью  (напряженное  и  свободное). Одновременное</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tabs>
          <w:tab w:val="left" w:pos="1534"/>
          <w:tab w:val="left" w:pos="1666"/>
          <w:tab w:val="left" w:pos="2597"/>
          <w:tab w:val="left" w:pos="2820"/>
          <w:tab w:val="left" w:pos="2937"/>
          <w:tab w:val="left" w:pos="4056"/>
          <w:tab w:val="left" w:pos="4142"/>
          <w:tab w:val="left" w:pos="4497"/>
          <w:tab w:val="left" w:pos="5017"/>
          <w:tab w:val="left" w:pos="5999"/>
          <w:tab w:val="left" w:pos="6469"/>
          <w:tab w:val="left" w:pos="7920"/>
          <w:tab w:val="left" w:pos="8277"/>
          <w:tab w:val="left" w:pos="8354"/>
          <w:tab w:val="left" w:pos="9267"/>
          <w:tab w:val="left" w:pos="9361"/>
        </w:tabs>
        <w:spacing w:before="71"/>
        <w:ind w:right="114"/>
        <w:jc w:val="right"/>
        <w:rPr>
          <w:rFonts w:ascii="Times New Roman" w:hAnsi="Times New Roman" w:cs="Times New Roman"/>
        </w:rPr>
      </w:pPr>
      <w:r w:rsidRPr="00715DAD">
        <w:rPr>
          <w:rFonts w:ascii="Times New Roman" w:hAnsi="Times New Roman" w:cs="Times New Roman"/>
        </w:rPr>
        <w:t>сгибаниевкулакпальцеводнойрукииразгибаниедругойвмедленномтемпеспостепеннымускорением. Противопоставление первого пальца остальным,противопоставлениепальцеводной</w:t>
      </w:r>
      <w:r w:rsidRPr="00715DAD">
        <w:rPr>
          <w:rFonts w:ascii="Times New Roman" w:hAnsi="Times New Roman" w:cs="Times New Roman"/>
        </w:rPr>
        <w:tab/>
        <w:t>руки</w:t>
      </w:r>
      <w:r w:rsidRPr="00715DAD">
        <w:rPr>
          <w:rFonts w:ascii="Times New Roman" w:hAnsi="Times New Roman" w:cs="Times New Roman"/>
        </w:rPr>
        <w:tab/>
      </w:r>
      <w:r w:rsidRPr="00715DAD">
        <w:rPr>
          <w:rFonts w:ascii="Times New Roman" w:hAnsi="Times New Roman" w:cs="Times New Roman"/>
        </w:rPr>
        <w:tab/>
        <w:t>пальцам</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другой</w:t>
      </w:r>
      <w:r w:rsidRPr="00715DAD">
        <w:rPr>
          <w:rFonts w:ascii="Times New Roman" w:hAnsi="Times New Roman" w:cs="Times New Roman"/>
        </w:rPr>
        <w:tab/>
        <w:t>одновременно</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и</w:t>
      </w:r>
      <w:r w:rsidRPr="00715DAD">
        <w:rPr>
          <w:rFonts w:ascii="Times New Roman" w:hAnsi="Times New Roman" w:cs="Times New Roman"/>
        </w:rPr>
        <w:tab/>
      </w:r>
      <w:r w:rsidRPr="00715DAD">
        <w:rPr>
          <w:rFonts w:ascii="Times New Roman" w:hAnsi="Times New Roman" w:cs="Times New Roman"/>
          <w:spacing w:val="-1"/>
        </w:rPr>
        <w:t xml:space="preserve">поочередно. </w:t>
      </w:r>
      <w:r w:rsidRPr="00715DAD">
        <w:rPr>
          <w:rFonts w:ascii="Times New Roman" w:hAnsi="Times New Roman" w:cs="Times New Roman"/>
        </w:rPr>
        <w:t>Упражнения на детских музыкальных инструментах. Исполнение восходящейинисходящейгаммывпределахпятинотдвумярукамиодновременновсреднемтемпенадетскомпианино,разучивание</w:t>
      </w:r>
      <w:r w:rsidRPr="00715DAD">
        <w:rPr>
          <w:rFonts w:ascii="Times New Roman" w:hAnsi="Times New Roman" w:cs="Times New Roman"/>
        </w:rPr>
        <w:tab/>
      </w:r>
      <w:r w:rsidRPr="00715DAD">
        <w:rPr>
          <w:rFonts w:ascii="Times New Roman" w:hAnsi="Times New Roman" w:cs="Times New Roman"/>
        </w:rPr>
        <w:tab/>
        <w:t>гаммы</w:t>
      </w:r>
      <w:r w:rsidRPr="00715DAD">
        <w:rPr>
          <w:rFonts w:ascii="Times New Roman" w:hAnsi="Times New Roman" w:cs="Times New Roman"/>
        </w:rPr>
        <w:tab/>
        <w:t>в</w:t>
      </w:r>
      <w:r w:rsidRPr="00715DAD">
        <w:rPr>
          <w:rFonts w:ascii="Times New Roman" w:hAnsi="Times New Roman" w:cs="Times New Roman"/>
        </w:rPr>
        <w:tab/>
      </w:r>
      <w:r w:rsidRPr="00715DAD">
        <w:rPr>
          <w:rFonts w:ascii="Times New Roman" w:hAnsi="Times New Roman" w:cs="Times New Roman"/>
        </w:rPr>
        <w:tab/>
        <w:t>пределах</w:t>
      </w:r>
      <w:r w:rsidRPr="00715DAD">
        <w:rPr>
          <w:rFonts w:ascii="Times New Roman" w:hAnsi="Times New Roman" w:cs="Times New Roman"/>
        </w:rPr>
        <w:tab/>
      </w:r>
      <w:r w:rsidRPr="00715DAD">
        <w:rPr>
          <w:rFonts w:ascii="Times New Roman" w:hAnsi="Times New Roman" w:cs="Times New Roman"/>
        </w:rPr>
        <w:tab/>
        <w:t>одной</w:t>
      </w:r>
      <w:r w:rsidRPr="00715DAD">
        <w:rPr>
          <w:rFonts w:ascii="Times New Roman" w:hAnsi="Times New Roman" w:cs="Times New Roman"/>
        </w:rPr>
        <w:tab/>
        <w:t>октавы</w:t>
      </w:r>
      <w:r w:rsidRPr="00715DAD">
        <w:rPr>
          <w:rFonts w:ascii="Times New Roman" w:hAnsi="Times New Roman" w:cs="Times New Roman"/>
        </w:rPr>
        <w:tab/>
        <w:t>на</w:t>
      </w:r>
      <w:r w:rsidRPr="00715DAD">
        <w:rPr>
          <w:rFonts w:ascii="Times New Roman" w:hAnsi="Times New Roman" w:cs="Times New Roman"/>
        </w:rPr>
        <w:tab/>
        <w:t>аккордеоне</w:t>
      </w:r>
      <w:r w:rsidRPr="00715DAD">
        <w:rPr>
          <w:rFonts w:ascii="Times New Roman" w:hAnsi="Times New Roman" w:cs="Times New Roman"/>
        </w:rPr>
        <w:tab/>
        <w:t>и</w:t>
      </w:r>
      <w:r w:rsidRPr="00715DAD">
        <w:rPr>
          <w:rFonts w:ascii="Times New Roman" w:hAnsi="Times New Roman" w:cs="Times New Roman"/>
        </w:rPr>
        <w:tab/>
        <w:t>духовой</w:t>
      </w:r>
      <w:r w:rsidRPr="00715DAD">
        <w:rPr>
          <w:rFonts w:ascii="Times New Roman" w:hAnsi="Times New Roman" w:cs="Times New Roman"/>
        </w:rPr>
        <w:tab/>
      </w:r>
      <w:r w:rsidRPr="00715DAD">
        <w:rPr>
          <w:rFonts w:ascii="Times New Roman" w:hAnsi="Times New Roman" w:cs="Times New Roman"/>
        </w:rPr>
        <w:tab/>
        <w:t>гармонике.Исполнение несложных ритмических рисунков на бубне и барабанедвумяпалочкамиодновременно и поочередно в разных вариациях. Сгибание и разгибаниекистейрук,встряхивание, повороты, сжимание пальцев в кулак и разжимание. Упражнение  для кистейрукс</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барабанными</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палочками. </w:t>
      </w:r>
      <w:r w:rsidRPr="00715DAD">
        <w:rPr>
          <w:rFonts w:ascii="Times New Roman" w:hAnsi="Times New Roman" w:cs="Times New Roman"/>
        </w:rPr>
        <w:t>Исполнение гаммы на детском пианино, аккордеоне, духовой гармонике впределаходнойоктавы в быстром темпе. Разучивание несложных мелодий. Исполнение различныхритмовнабарабане и бубне. Круговые движения кистью (пальцы сжаты вкулак).Противопоставлениеодного пальца остальным. Движения кистей и пальцев рук в разном темпе: медленном,среднем,  быстром,   с  постепенным  ускорением,  с  резким  изменением  темпа  и      плавности</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rPr>
        <w:t>движений.</w:t>
      </w:r>
    </w:p>
    <w:p w:rsidR="001D5775" w:rsidRPr="00715DAD" w:rsidRDefault="001D5775" w:rsidP="001D5775">
      <w:pPr>
        <w:pStyle w:val="aff3"/>
        <w:spacing w:before="4"/>
        <w:ind w:right="118" w:firstLine="380"/>
        <w:jc w:val="both"/>
        <w:rPr>
          <w:rFonts w:ascii="Times New Roman" w:hAnsi="Times New Roman" w:cs="Times New Roman"/>
        </w:rPr>
      </w:pPr>
      <w:r w:rsidRPr="00715DAD">
        <w:rPr>
          <w:rFonts w:ascii="Times New Roman" w:hAnsi="Times New Roman" w:cs="Times New Roman"/>
        </w:rPr>
        <w:t>Выполнение несложных упражнений, песен на детском пианино, аккордеоне, духовой гармонике. Упражнения в передаче на музыкальных инструментах основного ритма знакомой песни и определении по заданному ритму мелодии знакомой  песни.</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i/>
          <w:sz w:val="25"/>
          <w:u w:val="single"/>
        </w:rPr>
        <w:t>Игры под музыку</w:t>
      </w:r>
    </w:p>
    <w:p w:rsidR="001D5775" w:rsidRPr="00715DAD" w:rsidRDefault="001D5775" w:rsidP="001D5775">
      <w:pPr>
        <w:pStyle w:val="aff3"/>
        <w:spacing w:before="4"/>
        <w:ind w:right="115" w:firstLine="748"/>
        <w:jc w:val="both"/>
        <w:rPr>
          <w:rFonts w:ascii="Times New Roman" w:hAnsi="Times New Roman" w:cs="Times New Roman"/>
        </w:rPr>
      </w:pPr>
      <w:r w:rsidRPr="00715DAD">
        <w:rPr>
          <w:rFonts w:ascii="Times New Roman" w:hAnsi="Times New Roman" w:cs="Times New Roman"/>
        </w:rPr>
        <w:t>Выполнение ритмичных движений в соответствии с различным характером музыки, динамикой (громко, тихо), регистрами (высокий, низкий). Изменение направления и формы ходьбы, бега, поскоков, танцевальных движений в соответствии с изменениями в музыке  (легкий, танцевальный бег сменяется стремительным, спортивным; легкое, игривое подпрыгивание — тяжелым, комичным и т. д.).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определенным эмоциональным и динамическим характером музыки. Передача  притопами,  хлопками  и другими движениями резких акцентов в музыке. Музыкальные игры с предметами. Игры с пением или речевымсопровождением.</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Выполнение движений в соответствии с разнообразным характером музыки, динамикой (громко, умеренно, тихо), регистрами (высокий, средний, низкий). Упражнения на самостоятельное различение темповых, динамических и мелодических изменений в музыке и выражение их в движении. Передача в движении разницы в двухчастной  музыке.  Выразительное исполнение в свободных плясках знакомых движений. Выразительная и эмоциональная передача в движениях игровых образов и содержания песен. Самостоятельное создание музыкально-двигательного образа. Музыкальные игры с предметами. Игры с пением и речевым сопровождением. Инсценирование доступных песен. Прохлопывание ритмического рисунка прозвучавшей мелодии. Передача в движениях частей музыкального произведения, чередование музыкальных фраз. Передача в движении динамического нарастания в музыке, сильной доли такта. Самостоятельное ускорение и замедление темпа разнообразных движений. Исполнение движений пружиннее, плавнее, спокойнее, с размахом, применяя для этого известные элементы движений и танца. Упражнения в передаче игровых образов при инсценировке песен. Передача в движениях  развернутого  сюжета  музыкального  рассказа. Смена ролей в импровизации. Придумывание вариантов к играм и пляскам. Действия с воображаемыми предметами. Подвижные игры с пением и речевым сопровождением. 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Инсценирование музыкальных сказок, песен.</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spacing w:before="71"/>
        <w:ind w:left="849" w:right="739"/>
        <w:rPr>
          <w:rFonts w:ascii="Times New Roman" w:hAnsi="Times New Roman" w:cs="Times New Roman"/>
          <w:i/>
          <w:sz w:val="25"/>
        </w:rPr>
      </w:pPr>
      <w:r w:rsidRPr="00715DAD">
        <w:rPr>
          <w:rFonts w:ascii="Times New Roman" w:hAnsi="Times New Roman" w:cs="Times New Roman"/>
          <w:i/>
          <w:sz w:val="25"/>
          <w:u w:val="single"/>
        </w:rPr>
        <w:t>Танцевальные упражнения</w:t>
      </w:r>
    </w:p>
    <w:p w:rsidR="001D5775" w:rsidRPr="00715DAD" w:rsidRDefault="001D5775" w:rsidP="001D5775">
      <w:pPr>
        <w:pStyle w:val="aff3"/>
        <w:tabs>
          <w:tab w:val="left" w:pos="4918"/>
          <w:tab w:val="left" w:pos="9592"/>
        </w:tabs>
        <w:spacing w:before="4"/>
        <w:ind w:right="115" w:firstLine="748"/>
        <w:jc w:val="right"/>
        <w:rPr>
          <w:rFonts w:ascii="Times New Roman" w:hAnsi="Times New Roman" w:cs="Times New Roman"/>
        </w:rPr>
      </w:pPr>
      <w:r w:rsidRPr="00715DAD">
        <w:rPr>
          <w:rFonts w:ascii="Times New Roman" w:hAnsi="Times New Roman" w:cs="Times New Roman"/>
        </w:rPr>
        <w:t xml:space="preserve">Знакомство с танцевальными движениями. Бодрый, спокойный, топающийшаг.Беглегкий, на полупальцах. Подпрыгивание на </w:t>
      </w:r>
      <w:r w:rsidRPr="00715DAD">
        <w:rPr>
          <w:rFonts w:ascii="Times New Roman" w:hAnsi="Times New Roman" w:cs="Times New Roman"/>
          <w:spacing w:val="-3"/>
        </w:rPr>
        <w:t>двух</w:t>
      </w:r>
      <w:r w:rsidRPr="00715DAD">
        <w:rPr>
          <w:rFonts w:ascii="Times New Roman" w:hAnsi="Times New Roman" w:cs="Times New Roman"/>
        </w:rPr>
        <w:t>ногах. Прямой галоп. Маховые движениярук.Элементы русской пляски: простой хороводный шаг, шаг на всейступне, подбоченившисьдвумя руками (для девочек — движение с платочком); притопы одной ногойипоочередно,выставление ноги с носка на пятку. Движения парами: бег, ходьба, кружениена месте.Хороводывкругу,пляскиспритопами,кружением,хлопками.Тихая,настороженнаяходьба,высокий шаг, мягкий, пружинящий шаг. Неторопливый танцевальный бег,стремительныйбег.Поскоки с ноги на ногу, легкие поскоки. Переменные притопы. Прыжки свыбрасываниемногивперед. Элементы русской пляски: шаг с притопом на месте и с продвижением,шаг споскоками, переменный шаг; руки свободно висят вдоль корпуса, скрещенынагруди;подбоченившисьоднойрукой,другаясплаточкомподнятавсторону,вверх,слегкасогнутавлокте</w:t>
      </w:r>
      <w:r w:rsidRPr="00715DAD">
        <w:rPr>
          <w:rFonts w:ascii="Times New Roman" w:hAnsi="Times New Roman" w:cs="Times New Roman"/>
        </w:rPr>
        <w:tab/>
        <w:t>(для</w:t>
      </w:r>
      <w:r w:rsidRPr="00715DAD">
        <w:rPr>
          <w:rFonts w:ascii="Times New Roman" w:hAnsi="Times New Roman" w:cs="Times New Roman"/>
        </w:rPr>
        <w:tab/>
      </w:r>
      <w:r w:rsidRPr="00715DAD">
        <w:rPr>
          <w:rFonts w:ascii="Times New Roman" w:hAnsi="Times New Roman" w:cs="Times New Roman"/>
          <w:spacing w:val="-1"/>
        </w:rPr>
        <w:t xml:space="preserve">девочек). </w:t>
      </w:r>
      <w:r w:rsidRPr="00715DAD">
        <w:rPr>
          <w:rFonts w:ascii="Times New Roman" w:hAnsi="Times New Roman" w:cs="Times New Roman"/>
        </w:rPr>
        <w:t>Движения парами: бег, ходьба с приседанием, кружение спродвижением.Основныедвижения местных народных танцев. Шаг на носках, шаг польки. Широкий,высокийбег.Сильные поскоки, боковой галоп. Элементы русской пляски: приставные шагисприседанием,полуприседаниесвыставлениемногинапятку,присядкаиполуприсядканаместеиспродвижением. Движения парами: боковой галоп, поскоки. Основныедвижениянародныхтанцев. Упражнения на различение элементов народных танцев. Шаг кадрили: три простыхшага и один скользящий, носок ноги вытянут. Пружинящий бег. Поскоки с продвижениемназад(спиной).Быстрыемелкиешагинавсейступнеинаполупальцах.Разучиваниенародных</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rPr>
        <w:t>танцев.</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i/>
          <w:sz w:val="25"/>
          <w:u w:val="single"/>
        </w:rPr>
        <w:t>Танцы и пляски</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Пальчики и ручки.</w:t>
      </w:r>
    </w:p>
    <w:p w:rsidR="001D5775" w:rsidRPr="00715DAD" w:rsidRDefault="001D5775" w:rsidP="001D5775">
      <w:pPr>
        <w:pStyle w:val="aff3"/>
        <w:spacing w:before="4"/>
        <w:ind w:left="849" w:right="4603"/>
        <w:rPr>
          <w:rFonts w:ascii="Times New Roman" w:hAnsi="Times New Roman" w:cs="Times New Roman"/>
        </w:rPr>
      </w:pPr>
      <w:r w:rsidRPr="00715DAD">
        <w:rPr>
          <w:rFonts w:ascii="Times New Roman" w:hAnsi="Times New Roman" w:cs="Times New Roman"/>
        </w:rPr>
        <w:t>Русская народная мелодия «Ой, на горе-то». Стукалка. Украинская народная мелодия.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Подружились. Музыка Т.Вилькорейской.</w:t>
      </w:r>
    </w:p>
    <w:p w:rsidR="001D5775" w:rsidRPr="00715DAD" w:rsidRDefault="001D5775" w:rsidP="001D5775">
      <w:pPr>
        <w:pStyle w:val="aff3"/>
        <w:spacing w:before="4"/>
        <w:ind w:left="849" w:right="3186"/>
        <w:rPr>
          <w:rFonts w:ascii="Times New Roman" w:hAnsi="Times New Roman" w:cs="Times New Roman"/>
        </w:rPr>
      </w:pPr>
      <w:r w:rsidRPr="00715DAD">
        <w:rPr>
          <w:rFonts w:ascii="Times New Roman" w:hAnsi="Times New Roman" w:cs="Times New Roman"/>
        </w:rPr>
        <w:t>Пляска с султанчиками. Украинская народная мелодия. Пляска с притопами. Гопак. Украинская народная мелодия. Зеркало. Русская народная мелодия «Ой, хмель, мой хмелек». Парная пляска. Чешская народная мелодия.</w:t>
      </w:r>
    </w:p>
    <w:p w:rsidR="001D5775" w:rsidRPr="00715DAD" w:rsidRDefault="001D5775" w:rsidP="001D5775">
      <w:pPr>
        <w:pStyle w:val="aff3"/>
        <w:ind w:left="849" w:right="8159"/>
        <w:rPr>
          <w:rFonts w:ascii="Times New Roman" w:hAnsi="Times New Roman" w:cs="Times New Roman"/>
        </w:rPr>
      </w:pPr>
      <w:r w:rsidRPr="00715DAD">
        <w:rPr>
          <w:rFonts w:ascii="Times New Roman" w:hAnsi="Times New Roman" w:cs="Times New Roman"/>
        </w:rPr>
        <w:t>Хлопки. Полька.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Музыка Ю. Слонова.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Русская хороводная пляска. Русская народная мелодия «Выйду ль я на реченьку». Дружные тройки. Полька. Музыка И.Штрауса.</w:t>
      </w:r>
    </w:p>
    <w:p w:rsidR="001D5775" w:rsidRPr="00715DAD" w:rsidRDefault="001D5775" w:rsidP="001D5775">
      <w:pPr>
        <w:pStyle w:val="aff3"/>
        <w:ind w:left="849" w:right="2920"/>
        <w:rPr>
          <w:rFonts w:ascii="Times New Roman" w:hAnsi="Times New Roman" w:cs="Times New Roman"/>
        </w:rPr>
      </w:pPr>
      <w:r w:rsidRPr="00715DAD">
        <w:rPr>
          <w:rFonts w:ascii="Times New Roman" w:hAnsi="Times New Roman" w:cs="Times New Roman"/>
        </w:rPr>
        <w:t>Украинская пляска «Коло». Украинская народная мелодия. Парная пляска. Чешская народная мелодия.</w:t>
      </w:r>
    </w:p>
    <w:p w:rsidR="001D5775" w:rsidRPr="00715DAD" w:rsidRDefault="001D5775" w:rsidP="001D5775">
      <w:pPr>
        <w:pStyle w:val="aff3"/>
        <w:ind w:left="849" w:right="3186"/>
        <w:rPr>
          <w:rFonts w:ascii="Times New Roman" w:hAnsi="Times New Roman" w:cs="Times New Roman"/>
        </w:rPr>
      </w:pPr>
      <w:r w:rsidRPr="00715DAD">
        <w:rPr>
          <w:rFonts w:ascii="Times New Roman" w:hAnsi="Times New Roman" w:cs="Times New Roman"/>
        </w:rPr>
        <w:t>Пляска мальчиков «Чеботуха». Русская народная мелодия. Танец с хлопками. Карельская народнаямелодия.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Круговой галоп. Венгерская народная мелодия.</w:t>
      </w:r>
    </w:p>
    <w:p w:rsidR="001D5775" w:rsidRPr="00715DAD" w:rsidRDefault="001D5775" w:rsidP="001D5775">
      <w:pPr>
        <w:pStyle w:val="aff3"/>
        <w:spacing w:before="4"/>
        <w:ind w:right="6136"/>
        <w:rPr>
          <w:rFonts w:ascii="Times New Roman" w:hAnsi="Times New Roman" w:cs="Times New Roman"/>
        </w:rPr>
      </w:pPr>
      <w:r w:rsidRPr="00715DAD">
        <w:rPr>
          <w:rFonts w:ascii="Times New Roman" w:hAnsi="Times New Roman" w:cs="Times New Roman"/>
        </w:rPr>
        <w:t>Кадриль. Русская народная мелодия. Бульба. Белорусская народная мелодия. Узбекский танец. Музыка Р. Глиэра.</w:t>
      </w:r>
    </w:p>
    <w:p w:rsidR="001D5775" w:rsidRPr="00715DAD" w:rsidRDefault="001D5775" w:rsidP="001D5775">
      <w:pPr>
        <w:pStyle w:val="aff3"/>
        <w:ind w:left="164" w:right="739"/>
        <w:rPr>
          <w:rFonts w:ascii="Times New Roman" w:hAnsi="Times New Roman" w:cs="Times New Roman"/>
        </w:rPr>
      </w:pPr>
      <w:r w:rsidRPr="00715DAD">
        <w:rPr>
          <w:rFonts w:ascii="Times New Roman" w:hAnsi="Times New Roman" w:cs="Times New Roman"/>
        </w:rPr>
        <w:t>Грузинский танец «Лезгинка».</w:t>
      </w:r>
    </w:p>
    <w:p w:rsidR="001D5775" w:rsidRPr="00715DAD" w:rsidRDefault="001D5775" w:rsidP="001D5775">
      <w:pPr>
        <w:pStyle w:val="1"/>
        <w:tabs>
          <w:tab w:val="left" w:pos="1294"/>
        </w:tabs>
        <w:spacing w:before="9" w:line="240" w:lineRule="auto"/>
        <w:ind w:left="1293"/>
        <w:rPr>
          <w:rFonts w:ascii="Times New Roman" w:hAnsi="Times New Roman" w:cs="Times New Roman"/>
        </w:rPr>
      </w:pPr>
      <w:r w:rsidRPr="00715DAD">
        <w:rPr>
          <w:rFonts w:ascii="Times New Roman" w:hAnsi="Times New Roman" w:cs="Times New Roman"/>
        </w:rPr>
        <w:t>Изобразительное искусство 3-6класс</w:t>
      </w:r>
    </w:p>
    <w:p w:rsidR="001D5775" w:rsidRPr="00715DAD" w:rsidRDefault="001D5775" w:rsidP="001D5775">
      <w:pPr>
        <w:spacing w:before="4" w:line="287" w:lineRule="exact"/>
        <w:ind w:left="861" w:right="129"/>
        <w:jc w:val="center"/>
        <w:rPr>
          <w:rFonts w:ascii="Times New Roman" w:hAnsi="Times New Roman" w:cs="Times New Roman"/>
          <w:b/>
          <w:sz w:val="25"/>
        </w:rPr>
      </w:pPr>
      <w:r w:rsidRPr="00715DAD">
        <w:rPr>
          <w:rFonts w:ascii="Times New Roman" w:hAnsi="Times New Roman" w:cs="Times New Roman"/>
          <w:b/>
          <w:sz w:val="25"/>
        </w:rPr>
        <w:t>Композиция</w:t>
      </w:r>
    </w:p>
    <w:p w:rsidR="001D5775" w:rsidRPr="00715DAD" w:rsidRDefault="001D5775" w:rsidP="001D5775">
      <w:pPr>
        <w:pStyle w:val="aff3"/>
        <w:ind w:right="120" w:firstLine="1496"/>
        <w:rPr>
          <w:rFonts w:ascii="Times New Roman" w:hAnsi="Times New Roman" w:cs="Times New Roman"/>
        </w:rPr>
      </w:pPr>
      <w:r w:rsidRPr="00715DAD">
        <w:rPr>
          <w:rFonts w:ascii="Times New Roman" w:hAnsi="Times New Roman" w:cs="Times New Roman"/>
        </w:rPr>
        <w:t xml:space="preserve">Понятие «середина листа» и </w:t>
      </w:r>
      <w:r w:rsidRPr="00715DAD">
        <w:rPr>
          <w:rFonts w:ascii="Times New Roman" w:hAnsi="Times New Roman" w:cs="Times New Roman"/>
          <w:spacing w:val="-3"/>
        </w:rPr>
        <w:t xml:space="preserve">«край </w:t>
      </w:r>
      <w:r w:rsidRPr="00715DAD">
        <w:rPr>
          <w:rFonts w:ascii="Times New Roman" w:hAnsi="Times New Roman" w:cs="Times New Roman"/>
        </w:rPr>
        <w:t>листа». Расположение одного или нескольких изображений на листе бумаги: снизу вверх, слеванаправо.</w:t>
      </w:r>
    </w:p>
    <w:p w:rsidR="001D5775" w:rsidRPr="00715DAD" w:rsidRDefault="001D5775" w:rsidP="001D5775">
      <w:pPr>
        <w:pStyle w:val="aff3"/>
        <w:ind w:right="114" w:firstLine="748"/>
        <w:jc w:val="both"/>
        <w:rPr>
          <w:rFonts w:ascii="Times New Roman" w:hAnsi="Times New Roman" w:cs="Times New Roman"/>
        </w:rPr>
      </w:pPr>
      <w:r w:rsidRPr="00715DAD">
        <w:rPr>
          <w:rFonts w:ascii="Times New Roman" w:hAnsi="Times New Roman" w:cs="Times New Roman"/>
        </w:rPr>
        <w:t>Горизонтальное и вертикальное положение листа бумаги в зависимости от содержания рисунка от размера листа бумаги. Формирование умения организовывать предметы в группы по смыслу. Размещение предметов на рисунке при передаче пространства: ближе-ниже, дальние- выше, загораживание одних предметов другими.   Формирование  умения изображать   предметы</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16"/>
        <w:jc w:val="both"/>
        <w:rPr>
          <w:rFonts w:ascii="Times New Roman" w:hAnsi="Times New Roman" w:cs="Times New Roman"/>
        </w:rPr>
      </w:pPr>
      <w:r w:rsidRPr="00715DAD">
        <w:rPr>
          <w:rFonts w:ascii="Times New Roman" w:hAnsi="Times New Roman" w:cs="Times New Roman"/>
        </w:rPr>
        <w:t>в перспективе. Стилизация форм изображаемых объектов при составлении узора. Чередование элементов узора. Ознакомление с различными вариантами построения композиции в декоративной работе.</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Планирование изобразительнойдеятельности.</w:t>
      </w:r>
    </w:p>
    <w:p w:rsidR="001D5775" w:rsidRPr="00715DAD" w:rsidRDefault="001D5775" w:rsidP="001D5775">
      <w:pPr>
        <w:pStyle w:val="aff3"/>
        <w:spacing w:before="4"/>
        <w:ind w:right="119" w:firstLine="748"/>
        <w:jc w:val="both"/>
        <w:rPr>
          <w:rFonts w:ascii="Times New Roman" w:hAnsi="Times New Roman" w:cs="Times New Roman"/>
        </w:rPr>
      </w:pPr>
      <w:r w:rsidRPr="00715DAD">
        <w:rPr>
          <w:rFonts w:ascii="Times New Roman" w:hAnsi="Times New Roman" w:cs="Times New Roman"/>
        </w:rPr>
        <w:t>Передача с помощью цвета радостного настроения в тематическом рисунке. Цветовое решение композиции на увеличенном форматебумаги.</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Изображение коллективной сценки с относительно большим количеством персонажей, передача движения персонажей. Сочинение сюжетных композиций по мотивам сказок, литературных произведений.</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Достижение зрительного равновесия в декоративной композиции посредством чередования элементов, при ассиметричном заполнении плоскости. Использование приема чередования элементов. Выявление формы изображаемого предмета с помощью узора. Самостоятельное составление узора из стилизованных  форм  растительного  мира. Использование штампа.</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Растительные мотивы в  декоративно-прикладном  искусстве.  Особенности  национального узора. Выполнение декоративных рисунков с предварительной зарисовкой объектов, формы которых подвергаютсястилизации.</w:t>
      </w:r>
    </w:p>
    <w:p w:rsidR="001D5775" w:rsidRPr="00715DAD" w:rsidRDefault="001D5775" w:rsidP="001D5775">
      <w:pPr>
        <w:pStyle w:val="aff3"/>
        <w:ind w:right="119" w:firstLine="748"/>
        <w:jc w:val="both"/>
        <w:rPr>
          <w:rFonts w:ascii="Times New Roman" w:hAnsi="Times New Roman" w:cs="Times New Roman"/>
        </w:rPr>
      </w:pPr>
      <w:r w:rsidRPr="00715DAD">
        <w:rPr>
          <w:rFonts w:ascii="Times New Roman" w:hAnsi="Times New Roman" w:cs="Times New Roman"/>
        </w:rPr>
        <w:t>Двухфигурная композиция в лепке: подчинение пластического  решения  задачам  образной передачизамысла.</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Переработка реальных форм живой природы в орнаментальные: ритмическое  соотношение элементов в простом декоративном  рельефе.</w:t>
      </w:r>
    </w:p>
    <w:p w:rsidR="001D5775" w:rsidRPr="00715DAD" w:rsidRDefault="001D5775" w:rsidP="001D5775">
      <w:pPr>
        <w:pStyle w:val="aff3"/>
        <w:tabs>
          <w:tab w:val="left" w:pos="2374"/>
          <w:tab w:val="left" w:pos="4015"/>
          <w:tab w:val="left" w:pos="5241"/>
          <w:tab w:val="left" w:pos="7349"/>
          <w:tab w:val="left" w:pos="8521"/>
          <w:tab w:val="left" w:pos="8960"/>
        </w:tabs>
        <w:ind w:left="849"/>
        <w:rPr>
          <w:rFonts w:ascii="Times New Roman" w:hAnsi="Times New Roman" w:cs="Times New Roman"/>
        </w:rPr>
      </w:pPr>
      <w:r w:rsidRPr="00715DAD">
        <w:rPr>
          <w:rFonts w:ascii="Times New Roman" w:hAnsi="Times New Roman" w:cs="Times New Roman"/>
        </w:rPr>
        <w:t>Разработка</w:t>
      </w:r>
      <w:r w:rsidRPr="00715DAD">
        <w:rPr>
          <w:rFonts w:ascii="Times New Roman" w:hAnsi="Times New Roman" w:cs="Times New Roman"/>
        </w:rPr>
        <w:tab/>
        <w:t>композиции</w:t>
      </w:r>
      <w:r w:rsidRPr="00715DAD">
        <w:rPr>
          <w:rFonts w:ascii="Times New Roman" w:hAnsi="Times New Roman" w:cs="Times New Roman"/>
        </w:rPr>
        <w:tab/>
        <w:t>плаката.</w:t>
      </w:r>
      <w:r w:rsidRPr="00715DAD">
        <w:rPr>
          <w:rFonts w:ascii="Times New Roman" w:hAnsi="Times New Roman" w:cs="Times New Roman"/>
        </w:rPr>
        <w:tab/>
        <w:t>Согласовывание</w:t>
      </w:r>
      <w:r w:rsidRPr="00715DAD">
        <w:rPr>
          <w:rFonts w:ascii="Times New Roman" w:hAnsi="Times New Roman" w:cs="Times New Roman"/>
        </w:rPr>
        <w:tab/>
        <w:t>шрифта</w:t>
      </w:r>
      <w:r w:rsidRPr="00715DAD">
        <w:rPr>
          <w:rFonts w:ascii="Times New Roman" w:hAnsi="Times New Roman" w:cs="Times New Roman"/>
        </w:rPr>
        <w:tab/>
        <w:t>с</w:t>
      </w:r>
      <w:r w:rsidRPr="00715DAD">
        <w:rPr>
          <w:rFonts w:ascii="Times New Roman" w:hAnsi="Times New Roman" w:cs="Times New Roman"/>
        </w:rPr>
        <w:tab/>
        <w:t>изображением.</w:t>
      </w:r>
    </w:p>
    <w:p w:rsidR="001D5775" w:rsidRPr="00715DAD" w:rsidRDefault="001D5775" w:rsidP="001D5775">
      <w:pPr>
        <w:pStyle w:val="aff3"/>
        <w:spacing w:before="4"/>
        <w:jc w:val="both"/>
        <w:rPr>
          <w:rFonts w:ascii="Times New Roman" w:hAnsi="Times New Roman" w:cs="Times New Roman"/>
        </w:rPr>
      </w:pPr>
      <w:r w:rsidRPr="00715DAD">
        <w:rPr>
          <w:rFonts w:ascii="Times New Roman" w:hAnsi="Times New Roman" w:cs="Times New Roman"/>
        </w:rPr>
        <w:t>Композиционная, цветовая и смысловая связь обложки и разворота пригласительного  билета.</w:t>
      </w:r>
    </w:p>
    <w:p w:rsidR="001D5775" w:rsidRPr="00715DAD" w:rsidRDefault="001D5775" w:rsidP="001D5775">
      <w:pPr>
        <w:pStyle w:val="1"/>
        <w:spacing w:before="9"/>
        <w:ind w:left="861" w:right="132"/>
        <w:jc w:val="center"/>
        <w:rPr>
          <w:rFonts w:ascii="Times New Roman" w:hAnsi="Times New Roman" w:cs="Times New Roman"/>
        </w:rPr>
      </w:pPr>
      <w:r w:rsidRPr="00715DAD">
        <w:rPr>
          <w:rFonts w:ascii="Times New Roman" w:hAnsi="Times New Roman" w:cs="Times New Roman"/>
        </w:rPr>
        <w:t>Цвет и краски</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Гуашь и акварель. Примерные работы кистью, пользования палитрой. Ознакомление с приемами получения составных цветов. Знакомство с приемами, используемыми в народной росписи. Название основных и составных цветов в пределах солнечного спектра. Основные: красный, желтый, синий. Составные: зеленый, оранжевый, фиолетовый, коричневый. Черный, серый, белый цвета. Контрастные и мягкие сочетания цветов. Теплая и холодная гамма. Узнавание и называние цвета предметов. Эмоциональное восприятие цвета: цвет радостный и мрачный. Приемы получения более холодных и теплых оттенков. Приемы работы акварелью: заливкой краской, работа по сухой и сырой бумаге, работа в два слоя. Пространственное изменение цвета: ослабление цвета предметов по мере  их  удаления.  Особенности использования цвета при декоративном изображении. Значение цвета в рисунках на  темы  сказок. Воспроизведение сюжета сказок с применением разнообразных оттенков белого, голубого,зеленого.</w:t>
      </w:r>
    </w:p>
    <w:p w:rsidR="001D5775" w:rsidRPr="00715DAD" w:rsidRDefault="001D5775" w:rsidP="001D5775">
      <w:pPr>
        <w:pStyle w:val="1"/>
        <w:ind w:left="861" w:right="129"/>
        <w:jc w:val="center"/>
        <w:rPr>
          <w:rFonts w:ascii="Times New Roman" w:hAnsi="Times New Roman" w:cs="Times New Roman"/>
        </w:rPr>
      </w:pPr>
      <w:r w:rsidRPr="00715DAD">
        <w:rPr>
          <w:rFonts w:ascii="Times New Roman" w:hAnsi="Times New Roman" w:cs="Times New Roman"/>
        </w:rPr>
        <w:t>Форма, пропорции, конструкция</w:t>
      </w:r>
    </w:p>
    <w:p w:rsidR="001D5775" w:rsidRPr="00715DAD" w:rsidRDefault="001D5775" w:rsidP="001D5775">
      <w:pPr>
        <w:pStyle w:val="aff3"/>
        <w:spacing w:line="287" w:lineRule="exact"/>
        <w:ind w:left="861" w:right="68"/>
        <w:jc w:val="center"/>
        <w:rPr>
          <w:rFonts w:ascii="Times New Roman" w:hAnsi="Times New Roman" w:cs="Times New Roman"/>
        </w:rPr>
      </w:pPr>
      <w:r w:rsidRPr="00715DAD">
        <w:rPr>
          <w:rFonts w:ascii="Times New Roman" w:hAnsi="Times New Roman" w:cs="Times New Roman"/>
        </w:rPr>
        <w:t>Основные детали изображаемых предметов, особенности формы  предметов.</w:t>
      </w:r>
    </w:p>
    <w:p w:rsidR="001D5775" w:rsidRPr="00715DAD" w:rsidRDefault="001D5775" w:rsidP="001D5775">
      <w:pPr>
        <w:pStyle w:val="aff3"/>
        <w:spacing w:before="4"/>
        <w:ind w:right="115" w:firstLine="748"/>
        <w:jc w:val="both"/>
        <w:rPr>
          <w:rFonts w:ascii="Times New Roman" w:hAnsi="Times New Roman" w:cs="Times New Roman"/>
        </w:rPr>
      </w:pPr>
      <w:r w:rsidRPr="00715DAD">
        <w:rPr>
          <w:rFonts w:ascii="Times New Roman" w:hAnsi="Times New Roman" w:cs="Times New Roman"/>
        </w:rPr>
        <w:t>Развитие наблюдательности, элементарный анализ формы и конструкции предметов. Сравнение формы и конструкции предметов в состоянии покоя и в движении. Выявление и передача строения предмета, детализация изображений с помощью линий. Передача пропорций  и особенностей формы в рисунке и лепке. Передача в рисунке с помощью тени формы или силуэта предметов, освященный справа, слева, сзади. Передача с использованием элементарных средств выразительности характерных особенностей предметов с учетом их пропорций, конструкции, размера деталей. Соблюдение симметрии формы. Передача особенностей конструкции предметов округлой формы вперспективе.</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Изображение различных по форме предметов, животных, изменяющих разную  форму тела. Сравнение предметов по величине и форме. Основные пропорции  предметов.</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Особенности строения различных видов деревьев. Ствол и ветви деревьев. Утоньшение ствола, сучьев, веток. Изображение различных деревьев в ветреную погоду и  в  состоянии  покоя.</w:t>
      </w:r>
    </w:p>
    <w:p w:rsidR="001D5775" w:rsidRPr="00715DAD" w:rsidRDefault="001D5775" w:rsidP="001D5775">
      <w:pPr>
        <w:pStyle w:val="aff3"/>
        <w:ind w:right="120" w:firstLine="748"/>
        <w:rPr>
          <w:rFonts w:ascii="Times New Roman" w:hAnsi="Times New Roman" w:cs="Times New Roman"/>
        </w:rPr>
      </w:pPr>
      <w:r w:rsidRPr="00715DAD">
        <w:rPr>
          <w:rFonts w:ascii="Times New Roman" w:hAnsi="Times New Roman" w:cs="Times New Roman"/>
        </w:rPr>
        <w:t>Строение тела человека и животного, положение частей тела в рисунке и лепке при передаче  простого  движения.  Передача  основных  пропорций  фигуры  человека. Изображение</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20"/>
        <w:rPr>
          <w:rFonts w:ascii="Times New Roman" w:hAnsi="Times New Roman" w:cs="Times New Roman"/>
        </w:rPr>
      </w:pPr>
      <w:r w:rsidRPr="00715DAD">
        <w:rPr>
          <w:rFonts w:ascii="Times New Roman" w:hAnsi="Times New Roman" w:cs="Times New Roman"/>
        </w:rPr>
        <w:t>человека в движении. Пропорции и силуэт при лепке предметов объемной формы. Передача пропорции фигуры человека в движении в связи с его образной  характеристикой.</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Формирование элементарных представлений о явлениях симметрии и асимметрии в природе.</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Выявление формы изображаемых предметов с помощью узора. Знакомство с перспективными изменениями круга. Выполнение с натуры, по памяти и по представлению набросков, зарисовок фигуры человека в трех положениях: стоит, идет, бежит. Рисование на основе наблюдений. Лепка по памяти. Зарисовка вылепленных  фигурок.</w:t>
      </w:r>
    </w:p>
    <w:p w:rsidR="001D5775" w:rsidRPr="00715DAD" w:rsidRDefault="001D5775" w:rsidP="001D5775">
      <w:pPr>
        <w:pStyle w:val="1"/>
        <w:ind w:left="861" w:right="131"/>
        <w:jc w:val="center"/>
        <w:rPr>
          <w:rFonts w:ascii="Times New Roman" w:hAnsi="Times New Roman" w:cs="Times New Roman"/>
        </w:rPr>
      </w:pPr>
      <w:r w:rsidRPr="00715DAD">
        <w:rPr>
          <w:rFonts w:ascii="Times New Roman" w:hAnsi="Times New Roman" w:cs="Times New Roman"/>
        </w:rPr>
        <w:t>Пространство</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Передача в рисунке пространства при помощи разнопланового изображения предметов   на плоскости, загораживание одних предметов другими. Формирование представлений об основных направлениях: вертикально, горизонтально, наклонно. Размещение изображений предметов на рисунке при различных положениях листа бумаги.</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Изображение предметов в открытом пространстве в пейзаже, загораживание одних предметов другими. Ознакомление с высоким и низким горизонтом. Понятие о зрительной глубине в рисунке: первый план, второй план. Загораживание в рисунке одних предметов другими в зависимости от их положения относительно друг друга: рядом, над,  под.  Изображение замкнутого пространства комнаты во фронтальном положении. Изображение предметов в пространстве комнаты, расположенных на разном расстоянии от рисующего. Изображение двух видимых граней прямоугольных предметов – передней и верхней. Формирование понятия о «высоком» и «низком» горизонте.</w:t>
      </w:r>
    </w:p>
    <w:p w:rsidR="001D5775" w:rsidRPr="00715DAD" w:rsidRDefault="001D5775" w:rsidP="001D5775">
      <w:pPr>
        <w:pStyle w:val="aff3"/>
        <w:ind w:right="118" w:firstLine="748"/>
        <w:jc w:val="both"/>
        <w:rPr>
          <w:rFonts w:ascii="Times New Roman" w:hAnsi="Times New Roman" w:cs="Times New Roman"/>
        </w:rPr>
      </w:pPr>
      <w:r w:rsidRPr="00715DAD">
        <w:rPr>
          <w:rFonts w:ascii="Times New Roman" w:hAnsi="Times New Roman" w:cs="Times New Roman"/>
        </w:rPr>
        <w:t>Изображение предметов, примерно одинаковых по размерам, но удаленных  от  рисующего на различные расстояния с учетом их перспективного уменьшения.</w:t>
      </w:r>
    </w:p>
    <w:p w:rsidR="001D5775" w:rsidRPr="00715DAD" w:rsidRDefault="001D5775" w:rsidP="001D5775">
      <w:pPr>
        <w:pStyle w:val="1"/>
        <w:spacing w:line="240" w:lineRule="auto"/>
        <w:ind w:left="861" w:right="131"/>
        <w:jc w:val="center"/>
        <w:rPr>
          <w:rFonts w:ascii="Times New Roman" w:hAnsi="Times New Roman" w:cs="Times New Roman"/>
        </w:rPr>
      </w:pPr>
      <w:r w:rsidRPr="00715DAD">
        <w:rPr>
          <w:rFonts w:ascii="Times New Roman" w:hAnsi="Times New Roman" w:cs="Times New Roman"/>
        </w:rPr>
        <w:t>Восприятие произведений искусства</w:t>
      </w:r>
    </w:p>
    <w:p w:rsidR="001D5775" w:rsidRPr="00715DAD" w:rsidRDefault="001D5775" w:rsidP="001D5775">
      <w:pPr>
        <w:spacing w:line="287" w:lineRule="exact"/>
        <w:ind w:left="849" w:right="739"/>
        <w:rPr>
          <w:rFonts w:ascii="Times New Roman" w:hAnsi="Times New Roman" w:cs="Times New Roman"/>
          <w:i/>
          <w:sz w:val="25"/>
        </w:rPr>
      </w:pPr>
      <w:r w:rsidRPr="00715DAD">
        <w:rPr>
          <w:rFonts w:ascii="Times New Roman" w:hAnsi="Times New Roman" w:cs="Times New Roman"/>
          <w:i/>
          <w:sz w:val="25"/>
        </w:rPr>
        <w:t>Беседа по плану:</w:t>
      </w:r>
    </w:p>
    <w:p w:rsidR="001D5775" w:rsidRPr="00715DAD" w:rsidRDefault="001D5775" w:rsidP="001D5775">
      <w:pPr>
        <w:pStyle w:val="af4"/>
        <w:numPr>
          <w:ilvl w:val="0"/>
          <w:numId w:val="94"/>
        </w:numPr>
        <w:tabs>
          <w:tab w:val="left" w:pos="1599"/>
        </w:tabs>
        <w:autoSpaceDE/>
        <w:autoSpaceDN/>
        <w:adjustRightInd/>
        <w:spacing w:before="4"/>
        <w:contextualSpacing w:val="0"/>
        <w:rPr>
          <w:sz w:val="25"/>
        </w:rPr>
      </w:pPr>
      <w:r w:rsidRPr="00715DAD">
        <w:rPr>
          <w:sz w:val="25"/>
        </w:rPr>
        <w:t>Кто написалкартину.</w:t>
      </w:r>
    </w:p>
    <w:p w:rsidR="001D5775" w:rsidRPr="00715DAD" w:rsidRDefault="001D5775" w:rsidP="001D5775">
      <w:pPr>
        <w:pStyle w:val="af4"/>
        <w:numPr>
          <w:ilvl w:val="0"/>
          <w:numId w:val="94"/>
        </w:numPr>
        <w:tabs>
          <w:tab w:val="left" w:pos="1599"/>
        </w:tabs>
        <w:autoSpaceDE/>
        <w:autoSpaceDN/>
        <w:adjustRightInd/>
        <w:spacing w:before="4"/>
        <w:contextualSpacing w:val="0"/>
        <w:rPr>
          <w:sz w:val="25"/>
        </w:rPr>
      </w:pPr>
      <w:r w:rsidRPr="00715DAD">
        <w:rPr>
          <w:sz w:val="25"/>
        </w:rPr>
        <w:t>Чем художник написал картину, начем.</w:t>
      </w:r>
    </w:p>
    <w:p w:rsidR="001D5775" w:rsidRPr="00715DAD" w:rsidRDefault="001D5775" w:rsidP="001D5775">
      <w:pPr>
        <w:pStyle w:val="af4"/>
        <w:numPr>
          <w:ilvl w:val="0"/>
          <w:numId w:val="94"/>
        </w:numPr>
        <w:tabs>
          <w:tab w:val="left" w:pos="1599"/>
        </w:tabs>
        <w:autoSpaceDE/>
        <w:autoSpaceDN/>
        <w:adjustRightInd/>
        <w:spacing w:before="4"/>
        <w:contextualSpacing w:val="0"/>
        <w:rPr>
          <w:sz w:val="25"/>
        </w:rPr>
      </w:pPr>
      <w:r w:rsidRPr="00715DAD">
        <w:rPr>
          <w:sz w:val="25"/>
        </w:rPr>
        <w:t>Что художникизобразил.</w:t>
      </w:r>
    </w:p>
    <w:p w:rsidR="001D5775" w:rsidRPr="00715DAD" w:rsidRDefault="001D5775" w:rsidP="001D5775">
      <w:pPr>
        <w:pStyle w:val="af4"/>
        <w:numPr>
          <w:ilvl w:val="0"/>
          <w:numId w:val="94"/>
        </w:numPr>
        <w:tabs>
          <w:tab w:val="left" w:pos="1599"/>
        </w:tabs>
        <w:autoSpaceDE/>
        <w:autoSpaceDN/>
        <w:adjustRightInd/>
        <w:spacing w:before="4"/>
        <w:contextualSpacing w:val="0"/>
        <w:rPr>
          <w:sz w:val="25"/>
        </w:rPr>
      </w:pPr>
      <w:r w:rsidRPr="00715DAD">
        <w:rPr>
          <w:sz w:val="25"/>
        </w:rPr>
        <w:t>Как нужно смотретькартину.</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i/>
          <w:sz w:val="25"/>
        </w:rPr>
        <w:t>Как работает художник.</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Беседа по плану:</w:t>
      </w:r>
    </w:p>
    <w:p w:rsidR="001D5775" w:rsidRPr="00715DAD" w:rsidRDefault="001D5775" w:rsidP="001D5775">
      <w:pPr>
        <w:pStyle w:val="af4"/>
        <w:numPr>
          <w:ilvl w:val="0"/>
          <w:numId w:val="95"/>
        </w:numPr>
        <w:tabs>
          <w:tab w:val="left" w:pos="1599"/>
        </w:tabs>
        <w:autoSpaceDE/>
        <w:autoSpaceDN/>
        <w:adjustRightInd/>
        <w:spacing w:before="1"/>
        <w:contextualSpacing w:val="0"/>
        <w:rPr>
          <w:sz w:val="25"/>
        </w:rPr>
      </w:pPr>
      <w:r w:rsidRPr="00715DAD">
        <w:rPr>
          <w:sz w:val="25"/>
        </w:rPr>
        <w:t>Как художник наблюдаетприроду.</w:t>
      </w:r>
    </w:p>
    <w:p w:rsidR="001D5775" w:rsidRPr="00715DAD" w:rsidRDefault="001D5775" w:rsidP="001D5775">
      <w:pPr>
        <w:pStyle w:val="af4"/>
        <w:numPr>
          <w:ilvl w:val="0"/>
          <w:numId w:val="95"/>
        </w:numPr>
        <w:tabs>
          <w:tab w:val="left" w:pos="1599"/>
        </w:tabs>
        <w:autoSpaceDE/>
        <w:autoSpaceDN/>
        <w:adjustRightInd/>
        <w:spacing w:before="4"/>
        <w:contextualSpacing w:val="0"/>
        <w:rPr>
          <w:sz w:val="25"/>
        </w:rPr>
      </w:pPr>
      <w:r w:rsidRPr="00715DAD">
        <w:rPr>
          <w:sz w:val="25"/>
        </w:rPr>
        <w:t>Как он рассматривает предметы, чтобы их правильно нарисовать.</w:t>
      </w:r>
    </w:p>
    <w:p w:rsidR="001D5775" w:rsidRPr="00715DAD" w:rsidRDefault="001D5775" w:rsidP="001D5775">
      <w:pPr>
        <w:pStyle w:val="af4"/>
        <w:numPr>
          <w:ilvl w:val="0"/>
          <w:numId w:val="95"/>
        </w:numPr>
        <w:tabs>
          <w:tab w:val="left" w:pos="1599"/>
        </w:tabs>
        <w:autoSpaceDE/>
        <w:autoSpaceDN/>
        <w:adjustRightInd/>
        <w:spacing w:before="4"/>
        <w:contextualSpacing w:val="0"/>
        <w:rPr>
          <w:sz w:val="25"/>
        </w:rPr>
      </w:pPr>
      <w:r w:rsidRPr="00715DAD">
        <w:rPr>
          <w:sz w:val="25"/>
        </w:rPr>
        <w:t>Как художник изображает деревья осенью, зимой, летом.</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i/>
          <w:sz w:val="25"/>
        </w:rPr>
        <w:t>Как создаются картины.</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rPr>
        <w:t>Как художник рисуетс натуры, по памяти.Последовательность работы над картиной.</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Материалы и инструменты, используемые художником. Что изображают  художники.</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i/>
          <w:sz w:val="25"/>
        </w:rPr>
        <w:t>Как создаются скульптуры.</w:t>
      </w:r>
    </w:p>
    <w:p w:rsidR="001D5775" w:rsidRPr="00715DAD" w:rsidRDefault="001D5775" w:rsidP="001D5775">
      <w:pPr>
        <w:pStyle w:val="aff3"/>
        <w:spacing w:before="4"/>
        <w:ind w:right="117" w:firstLine="748"/>
        <w:jc w:val="both"/>
        <w:rPr>
          <w:rFonts w:ascii="Times New Roman" w:hAnsi="Times New Roman" w:cs="Times New Roman"/>
        </w:rPr>
      </w:pPr>
      <w:r w:rsidRPr="00715DAD">
        <w:rPr>
          <w:rFonts w:ascii="Times New Roman" w:hAnsi="Times New Roman" w:cs="Times New Roman"/>
        </w:rPr>
        <w:t>Как работает скульптор. Как он выбирает позу модели, материал для скульптуры. Последовательность работы над скульптурой. Какую роль играет освещение в работе над скульптурой.</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i/>
          <w:sz w:val="25"/>
        </w:rPr>
        <w:t>Виды изобразительного искусства.</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i/>
        </w:rPr>
        <w:t xml:space="preserve">Живопись: </w:t>
      </w:r>
      <w:r w:rsidRPr="00715DAD">
        <w:rPr>
          <w:rFonts w:ascii="Times New Roman" w:hAnsi="Times New Roman" w:cs="Times New Roman"/>
        </w:rPr>
        <w:t>живопись как вид искусства. Расширение представления о работе художника- живописца, о материалах и инструментах, используемых  художником.</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i/>
        </w:rPr>
        <w:t xml:space="preserve">Скульптура: </w:t>
      </w:r>
      <w:r w:rsidRPr="00715DAD">
        <w:rPr>
          <w:rFonts w:ascii="Times New Roman" w:hAnsi="Times New Roman" w:cs="Times New Roman"/>
        </w:rPr>
        <w:t>отличие скульптуры от произведений живописи и графики: объемность скульптуры, ее обозримость с разных сторон. Выбор материала в зависимости от замысла и характера изображения. Инструменты скульптора. Народная скульптура, ее образность, выразительность.</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i/>
        </w:rPr>
        <w:t xml:space="preserve">Декоративно-прикладное искусство: </w:t>
      </w:r>
      <w:r w:rsidRPr="00715DAD">
        <w:rPr>
          <w:rFonts w:ascii="Times New Roman" w:hAnsi="Times New Roman" w:cs="Times New Roman"/>
        </w:rPr>
        <w:t>единство формы предмета и его декоративного оформления. Игрушка как произведение народного искусства. Современная глиняная игрушка, использование традиций народной игрушки. Юмор в произведениях декоративно-прикладного искусства. Упрощение формы в игрушке.</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15" w:firstLine="748"/>
        <w:jc w:val="both"/>
        <w:rPr>
          <w:rFonts w:ascii="Times New Roman" w:hAnsi="Times New Roman" w:cs="Times New Roman"/>
        </w:rPr>
      </w:pPr>
      <w:r w:rsidRPr="00715DAD">
        <w:rPr>
          <w:rFonts w:ascii="Times New Roman" w:hAnsi="Times New Roman" w:cs="Times New Roman"/>
          <w:i/>
        </w:rPr>
        <w:t xml:space="preserve">Графика. </w:t>
      </w:r>
      <w:r w:rsidRPr="00715DAD">
        <w:rPr>
          <w:rFonts w:ascii="Times New Roman" w:hAnsi="Times New Roman" w:cs="Times New Roman"/>
        </w:rPr>
        <w:t>Знакомство с книжной иллюстрацией. Как художники помогают читать книги. Оформление книг для детей. Связь иллюстрации с содержанием.  Обложка,  композиция  книжной страницы: сочетание иллюстрации с текстом. Плакат, особенности плаката.</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i/>
        </w:rPr>
        <w:t xml:space="preserve">Выразительные средства живописи. </w:t>
      </w:r>
      <w:r w:rsidRPr="00715DAD">
        <w:rPr>
          <w:rFonts w:ascii="Times New Roman" w:hAnsi="Times New Roman" w:cs="Times New Roman"/>
        </w:rPr>
        <w:t>Цвет и освещение как средства выразительности в живописи. Изменение цвета в пространстве. Изменение цвета в зависимости от освещения: солнечное освещение, сумерки, пасмурная погода. Холодная и теплая цветовая гамма. Передача настроения посредством цвета и освещения. Выполнение набросков по памяти после просмотра произведений.</w:t>
      </w:r>
    </w:p>
    <w:p w:rsidR="001D5775" w:rsidRPr="00715DAD" w:rsidRDefault="001D5775" w:rsidP="001D5775">
      <w:pPr>
        <w:spacing w:before="1"/>
        <w:ind w:left="101" w:right="115" w:firstLine="748"/>
        <w:jc w:val="both"/>
        <w:rPr>
          <w:rFonts w:ascii="Times New Roman" w:hAnsi="Times New Roman" w:cs="Times New Roman"/>
          <w:sz w:val="25"/>
        </w:rPr>
      </w:pPr>
      <w:r w:rsidRPr="00715DAD">
        <w:rPr>
          <w:rFonts w:ascii="Times New Roman" w:hAnsi="Times New Roman" w:cs="Times New Roman"/>
          <w:i/>
          <w:sz w:val="25"/>
        </w:rPr>
        <w:t xml:space="preserve">Значение и место искусства в жизни. </w:t>
      </w:r>
      <w:r w:rsidRPr="00715DAD">
        <w:rPr>
          <w:rFonts w:ascii="Times New Roman" w:hAnsi="Times New Roman" w:cs="Times New Roman"/>
          <w:sz w:val="25"/>
        </w:rPr>
        <w:t>Жизнь произведений искусства в городском и сельском пейзаже, в книгах, в музеях, в быту: скульптура, иллюстрация, картина, плакат, игрушка.</w:t>
      </w:r>
    </w:p>
    <w:p w:rsidR="001D5775" w:rsidRPr="00715DAD" w:rsidRDefault="001D5775" w:rsidP="001D5775">
      <w:pPr>
        <w:spacing w:before="1"/>
        <w:ind w:left="101" w:right="115" w:firstLine="748"/>
        <w:jc w:val="both"/>
        <w:rPr>
          <w:rFonts w:ascii="Times New Roman" w:hAnsi="Times New Roman" w:cs="Times New Roman"/>
          <w:sz w:val="25"/>
        </w:rPr>
      </w:pPr>
      <w:r w:rsidRPr="00715DAD">
        <w:rPr>
          <w:rFonts w:ascii="Times New Roman" w:hAnsi="Times New Roman" w:cs="Times New Roman"/>
          <w:i/>
          <w:sz w:val="25"/>
        </w:rPr>
        <w:t xml:space="preserve">Цвет как средство выразительности в живописи. </w:t>
      </w:r>
      <w:r w:rsidRPr="00715DAD">
        <w:rPr>
          <w:rFonts w:ascii="Times New Roman" w:hAnsi="Times New Roman" w:cs="Times New Roman"/>
          <w:sz w:val="25"/>
        </w:rPr>
        <w:t>Передача пространства с помощью цвета. Изменение цвета в пространстве. Использование оттенков цвета, цветовых сочетаний для передачи настроения.</w:t>
      </w:r>
    </w:p>
    <w:p w:rsidR="001D5775" w:rsidRPr="00715DAD" w:rsidRDefault="001D5775" w:rsidP="001D5775">
      <w:pPr>
        <w:pStyle w:val="aff3"/>
        <w:ind w:right="114" w:firstLine="748"/>
        <w:jc w:val="both"/>
        <w:rPr>
          <w:rFonts w:ascii="Times New Roman" w:hAnsi="Times New Roman" w:cs="Times New Roman"/>
        </w:rPr>
      </w:pPr>
      <w:r w:rsidRPr="00715DAD">
        <w:rPr>
          <w:rFonts w:ascii="Times New Roman" w:hAnsi="Times New Roman" w:cs="Times New Roman"/>
          <w:i/>
        </w:rPr>
        <w:t xml:space="preserve">Выразительные средства декоративно-прикладного искусства.  </w:t>
      </w:r>
      <w:r w:rsidRPr="00715DAD">
        <w:rPr>
          <w:rFonts w:ascii="Times New Roman" w:hAnsi="Times New Roman" w:cs="Times New Roman"/>
        </w:rPr>
        <w:t>Связь  народной  игрушки с образами и мотивами русских сказок. Фантазия мастера, декоративность цвета, забавность. Использование народных традиций при выполнении современных игрушек, сувениров, вышивок, аппликаций, костюмов. Связь формы предмета и его утилитарного назначения. Особенности выразительных средств, используемых в декоративно-прикладном искусстве.</w:t>
      </w:r>
    </w:p>
    <w:p w:rsidR="001D5775" w:rsidRPr="00715DAD" w:rsidRDefault="001D5775" w:rsidP="001D5775">
      <w:pPr>
        <w:spacing w:before="1"/>
        <w:ind w:left="101" w:right="116" w:firstLine="748"/>
        <w:jc w:val="both"/>
        <w:rPr>
          <w:rFonts w:ascii="Times New Roman" w:hAnsi="Times New Roman" w:cs="Times New Roman"/>
          <w:sz w:val="25"/>
        </w:rPr>
      </w:pPr>
      <w:r w:rsidRPr="00715DAD">
        <w:rPr>
          <w:rFonts w:ascii="Times New Roman" w:hAnsi="Times New Roman" w:cs="Times New Roman"/>
          <w:i/>
          <w:sz w:val="25"/>
        </w:rPr>
        <w:t xml:space="preserve">Особенности выражения действия в произведениях изобразительного искусства. </w:t>
      </w:r>
      <w:r w:rsidRPr="00715DAD">
        <w:rPr>
          <w:rFonts w:ascii="Times New Roman" w:hAnsi="Times New Roman" w:cs="Times New Roman"/>
          <w:sz w:val="25"/>
        </w:rPr>
        <w:t>Спокойный, описательный, напряженный и динамичный рассказ о событиях. Значение композиции в раскрытии содержания произведений батального и исторического  жанров.</w:t>
      </w:r>
    </w:p>
    <w:p w:rsidR="001D5775" w:rsidRPr="00715DAD" w:rsidRDefault="001D5775" w:rsidP="001D5775">
      <w:pPr>
        <w:spacing w:before="1"/>
        <w:ind w:left="849" w:right="120"/>
        <w:rPr>
          <w:rFonts w:ascii="Times New Roman" w:hAnsi="Times New Roman" w:cs="Times New Roman"/>
          <w:sz w:val="25"/>
        </w:rPr>
      </w:pPr>
      <w:r w:rsidRPr="00715DAD">
        <w:rPr>
          <w:rFonts w:ascii="Times New Roman" w:hAnsi="Times New Roman" w:cs="Times New Roman"/>
          <w:i/>
          <w:sz w:val="25"/>
        </w:rPr>
        <w:t xml:space="preserve">Образы   детей   в   изобразительном   искусстве.   </w:t>
      </w:r>
      <w:r w:rsidRPr="00715DAD">
        <w:rPr>
          <w:rFonts w:ascii="Times New Roman" w:hAnsi="Times New Roman" w:cs="Times New Roman"/>
          <w:sz w:val="25"/>
        </w:rPr>
        <w:t>Работа   художника   над     портретом.</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Характеристика портретируемого с помощью композиции и  цвета.</w:t>
      </w:r>
    </w:p>
    <w:p w:rsidR="001D5775" w:rsidRPr="00715DAD" w:rsidRDefault="001D5775" w:rsidP="001D5775">
      <w:pPr>
        <w:pStyle w:val="aff3"/>
        <w:spacing w:before="4"/>
        <w:ind w:right="115" w:firstLine="748"/>
        <w:jc w:val="both"/>
        <w:rPr>
          <w:rFonts w:ascii="Times New Roman" w:hAnsi="Times New Roman" w:cs="Times New Roman"/>
        </w:rPr>
      </w:pPr>
      <w:r w:rsidRPr="00715DAD">
        <w:rPr>
          <w:rFonts w:ascii="Times New Roman" w:hAnsi="Times New Roman" w:cs="Times New Roman"/>
          <w:i/>
        </w:rPr>
        <w:t xml:space="preserve">Работа художника над произведением. </w:t>
      </w:r>
      <w:r w:rsidRPr="00715DAD">
        <w:rPr>
          <w:rFonts w:ascii="Times New Roman" w:hAnsi="Times New Roman" w:cs="Times New Roman"/>
        </w:rPr>
        <w:t>Процесс создания произведения – от замысла к  его воплощению: наблюдения, этюды, зарисовки, наброски с натуры и по памяти. Творческие поиски, постепенное формирование и развитие замысла произведения. Использование  различной техники исполнения на разных стадиях работы. Варианты произведения.</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i/>
        </w:rPr>
        <w:t xml:space="preserve">Тиражная графика. </w:t>
      </w:r>
      <w:r w:rsidRPr="00715DAD">
        <w:rPr>
          <w:rFonts w:ascii="Times New Roman" w:hAnsi="Times New Roman" w:cs="Times New Roman"/>
        </w:rPr>
        <w:t>Политический плакат, газетно-журнальный рисунок, книжная иллюстрация, карикатура, кинореклама, театральная афиша, общественная роль наглядной агитации. Сочетание в оформлении цвета, шрифта и изобразительной  символики.</w:t>
      </w:r>
    </w:p>
    <w:p w:rsidR="001D5775" w:rsidRPr="00715DAD" w:rsidRDefault="001D5775" w:rsidP="001D5775">
      <w:pPr>
        <w:pStyle w:val="aff3"/>
        <w:ind w:right="114" w:firstLine="748"/>
        <w:jc w:val="both"/>
        <w:rPr>
          <w:rFonts w:ascii="Times New Roman" w:hAnsi="Times New Roman" w:cs="Times New Roman"/>
        </w:rPr>
      </w:pPr>
      <w:r w:rsidRPr="00715DAD">
        <w:rPr>
          <w:rFonts w:ascii="Times New Roman" w:hAnsi="Times New Roman" w:cs="Times New Roman"/>
          <w:i/>
        </w:rPr>
        <w:t xml:space="preserve">Общение знаний и представлений о произведениях искусства. </w:t>
      </w:r>
      <w:r w:rsidRPr="00715DAD">
        <w:rPr>
          <w:rFonts w:ascii="Times New Roman" w:hAnsi="Times New Roman" w:cs="Times New Roman"/>
        </w:rPr>
        <w:t>Основные виды и жанры изобразительного искусства. Основные жанры живописи: пейзаж, натюрморт, портрет, исторический и бытовой жанры, их особенности. Разнообразие произведений других видов искусства: скульптуры, декоративно-прикладного искусства,  архитектуры.</w:t>
      </w:r>
    </w:p>
    <w:p w:rsidR="001D5775" w:rsidRPr="00715DAD" w:rsidRDefault="001D5775" w:rsidP="001D5775">
      <w:pPr>
        <w:pStyle w:val="aff3"/>
        <w:spacing w:before="10"/>
        <w:rPr>
          <w:rFonts w:ascii="Times New Roman" w:hAnsi="Times New Roman" w:cs="Times New Roman"/>
        </w:rPr>
      </w:pPr>
    </w:p>
    <w:p w:rsidR="001D5775" w:rsidRPr="00715DAD" w:rsidRDefault="001D5775" w:rsidP="001D5775">
      <w:pPr>
        <w:pStyle w:val="aff3"/>
        <w:spacing w:before="6"/>
        <w:rPr>
          <w:rFonts w:ascii="Times New Roman" w:hAnsi="Times New Roman" w:cs="Times New Roman"/>
          <w:b/>
          <w:sz w:val="19"/>
        </w:rPr>
      </w:pPr>
    </w:p>
    <w:p w:rsidR="001D5775" w:rsidRPr="00715DAD" w:rsidRDefault="001D5775" w:rsidP="001D5775">
      <w:pPr>
        <w:widowControl/>
        <w:rPr>
          <w:rFonts w:ascii="Times New Roman" w:hAnsi="Times New Roman" w:cs="Times New Roman"/>
          <w:sz w:val="19"/>
        </w:rPr>
        <w:sectPr w:rsidR="001D5775" w:rsidRPr="00715DAD">
          <w:pgSz w:w="11910" w:h="16850"/>
          <w:pgMar w:top="1020" w:right="620" w:bottom="0" w:left="580" w:header="792" w:footer="0" w:gutter="0"/>
          <w:cols w:space="720"/>
        </w:sectPr>
      </w:pPr>
    </w:p>
    <w:p w:rsidR="001D5775" w:rsidRPr="00715DAD" w:rsidRDefault="001D5775" w:rsidP="001D5775">
      <w:pPr>
        <w:tabs>
          <w:tab w:val="left" w:pos="1421"/>
        </w:tabs>
        <w:spacing w:before="71"/>
        <w:ind w:left="849"/>
        <w:jc w:val="center"/>
        <w:rPr>
          <w:rFonts w:ascii="Times New Roman" w:hAnsi="Times New Roman" w:cs="Times New Roman"/>
          <w:b/>
          <w:sz w:val="25"/>
        </w:rPr>
      </w:pPr>
      <w:r w:rsidRPr="00715DAD">
        <w:rPr>
          <w:rFonts w:ascii="Times New Roman" w:hAnsi="Times New Roman" w:cs="Times New Roman"/>
          <w:b/>
          <w:sz w:val="25"/>
        </w:rPr>
        <w:t xml:space="preserve">                                   Технология 3-5класс</w:t>
      </w:r>
    </w:p>
    <w:p w:rsidR="001D5775" w:rsidRPr="00715DAD" w:rsidRDefault="001D5775" w:rsidP="001D5775">
      <w:pPr>
        <w:pStyle w:val="aff3"/>
        <w:spacing w:before="6"/>
        <w:rPr>
          <w:rFonts w:ascii="Times New Roman" w:hAnsi="Times New Roman" w:cs="Times New Roman"/>
          <w:b/>
          <w:sz w:val="31"/>
        </w:rPr>
      </w:pPr>
      <w:r w:rsidRPr="00715DAD">
        <w:rPr>
          <w:rFonts w:ascii="Times New Roman" w:hAnsi="Times New Roman" w:cs="Times New Roman"/>
        </w:rPr>
        <w:br w:type="column"/>
      </w:r>
    </w:p>
    <w:p w:rsidR="001D5775" w:rsidRPr="00715DAD" w:rsidRDefault="001D5775" w:rsidP="001D5775">
      <w:pPr>
        <w:spacing w:before="1" w:line="287" w:lineRule="exact"/>
        <w:ind w:left="725"/>
        <w:rPr>
          <w:rFonts w:ascii="Times New Roman" w:hAnsi="Times New Roman" w:cs="Times New Roman"/>
          <w:b/>
          <w:sz w:val="25"/>
        </w:rPr>
      </w:pPr>
    </w:p>
    <w:p w:rsidR="001D5775" w:rsidRPr="00715DAD" w:rsidRDefault="001D5775" w:rsidP="001D5775">
      <w:pPr>
        <w:spacing w:before="1" w:line="287" w:lineRule="exact"/>
        <w:ind w:left="725"/>
        <w:rPr>
          <w:rFonts w:ascii="Times New Roman" w:hAnsi="Times New Roman" w:cs="Times New Roman"/>
          <w:b/>
          <w:sz w:val="25"/>
        </w:rPr>
      </w:pPr>
      <w:r w:rsidRPr="00715DAD">
        <w:rPr>
          <w:rFonts w:ascii="Times New Roman" w:hAnsi="Times New Roman" w:cs="Times New Roman"/>
          <w:b/>
          <w:sz w:val="25"/>
        </w:rPr>
        <w:t>Технический труд</w:t>
      </w:r>
    </w:p>
    <w:p w:rsidR="001D5775" w:rsidRPr="00715DAD" w:rsidRDefault="001D5775" w:rsidP="001D5775">
      <w:pPr>
        <w:spacing w:line="287" w:lineRule="exact"/>
        <w:ind w:left="740"/>
        <w:rPr>
          <w:rFonts w:ascii="Times New Roman" w:hAnsi="Times New Roman" w:cs="Times New Roman"/>
          <w:i/>
          <w:sz w:val="25"/>
        </w:rPr>
      </w:pPr>
      <w:r w:rsidRPr="00715DAD">
        <w:rPr>
          <w:rFonts w:ascii="Times New Roman" w:hAnsi="Times New Roman" w:cs="Times New Roman"/>
          <w:i/>
          <w:sz w:val="25"/>
        </w:rPr>
        <w:t>Обработка бумаги</w:t>
      </w:r>
    </w:p>
    <w:p w:rsidR="001D5775" w:rsidRPr="00715DAD" w:rsidRDefault="001D5775" w:rsidP="001D5775">
      <w:pPr>
        <w:widowControl/>
        <w:rPr>
          <w:rFonts w:ascii="Times New Roman" w:hAnsi="Times New Roman" w:cs="Times New Roman"/>
          <w:sz w:val="25"/>
        </w:rPr>
        <w:sectPr w:rsidR="001D5775" w:rsidRPr="00715DAD">
          <w:type w:val="continuous"/>
          <w:pgSz w:w="11910" w:h="16850"/>
          <w:pgMar w:top="0" w:right="620" w:bottom="0" w:left="580" w:header="720" w:footer="720" w:gutter="0"/>
          <w:cols w:num="2" w:space="720" w:equalWidth="0">
            <w:col w:w="3875" w:space="40"/>
            <w:col w:w="6795"/>
          </w:cols>
        </w:sectPr>
      </w:pPr>
    </w:p>
    <w:p w:rsidR="001D5775" w:rsidRPr="00715DAD" w:rsidRDefault="001D5775" w:rsidP="001D5775">
      <w:pPr>
        <w:spacing w:before="4"/>
        <w:ind w:left="101" w:right="178" w:firstLine="1496"/>
        <w:jc w:val="both"/>
        <w:rPr>
          <w:rFonts w:ascii="Times New Roman" w:hAnsi="Times New Roman" w:cs="Times New Roman"/>
          <w:sz w:val="25"/>
        </w:rPr>
      </w:pPr>
      <w:r w:rsidRPr="00715DAD">
        <w:rPr>
          <w:rFonts w:ascii="Times New Roman" w:hAnsi="Times New Roman" w:cs="Times New Roman"/>
          <w:b/>
          <w:sz w:val="25"/>
        </w:rPr>
        <w:t xml:space="preserve">Правила безопасности труда и личной гигиены </w:t>
      </w:r>
      <w:r w:rsidRPr="00715DAD">
        <w:rPr>
          <w:rFonts w:ascii="Times New Roman" w:hAnsi="Times New Roman" w:cs="Times New Roman"/>
          <w:sz w:val="25"/>
        </w:rPr>
        <w:t>при работе с бумагой, клеем, ножницами, кисточкой.</w:t>
      </w:r>
    </w:p>
    <w:p w:rsidR="001D5775" w:rsidRPr="00715DAD" w:rsidRDefault="001D5775" w:rsidP="001D5775">
      <w:pPr>
        <w:pStyle w:val="aff3"/>
        <w:ind w:right="175" w:firstLine="1496"/>
        <w:jc w:val="both"/>
        <w:rPr>
          <w:rFonts w:ascii="Times New Roman" w:hAnsi="Times New Roman" w:cs="Times New Roman"/>
        </w:rPr>
      </w:pPr>
      <w:r w:rsidRPr="00715DAD">
        <w:rPr>
          <w:rFonts w:ascii="Times New Roman" w:hAnsi="Times New Roman" w:cs="Times New Roman"/>
          <w:b/>
        </w:rPr>
        <w:t xml:space="preserve">Технико-технологические сведения. </w:t>
      </w:r>
      <w:r w:rsidRPr="00715DAD">
        <w:rPr>
          <w:rFonts w:ascii="Times New Roman" w:hAnsi="Times New Roman" w:cs="Times New Roman"/>
        </w:rPr>
        <w:t>Ознакомление с видами бумаги (писчая, рисовальная, газетная, обёрточная). Бумага белая, цветная. Инструменты и приспособления, применяемые при обработке бумаги (карандаш, шаблон, гладилка, ножницы, кисть для клея, салфетка для протирания). Шаблон и его назначение (разметка и контроль). Экономия  материала. Технология обработка бумаги (разметка, складывание, резание бумаги ножницами, соединение деталейклеем).</w:t>
      </w:r>
    </w:p>
    <w:p w:rsidR="001D5775" w:rsidRPr="00715DAD" w:rsidRDefault="001D5775" w:rsidP="001D5775">
      <w:pPr>
        <w:spacing w:before="1"/>
        <w:ind w:left="1598" w:right="739"/>
        <w:rPr>
          <w:rFonts w:ascii="Times New Roman" w:hAnsi="Times New Roman" w:cs="Times New Roman"/>
          <w:sz w:val="25"/>
        </w:rPr>
      </w:pPr>
      <w:r w:rsidRPr="00715DAD">
        <w:rPr>
          <w:rFonts w:ascii="Times New Roman" w:hAnsi="Times New Roman" w:cs="Times New Roman"/>
          <w:i/>
          <w:sz w:val="25"/>
        </w:rPr>
        <w:t>Опыты и наблюдения</w:t>
      </w:r>
      <w:r w:rsidRPr="00715DAD">
        <w:rPr>
          <w:rFonts w:ascii="Times New Roman" w:hAnsi="Times New Roman" w:cs="Times New Roman"/>
          <w:sz w:val="25"/>
        </w:rPr>
        <w:t>. Свойства бумаги (отношение к влаге,  прочность).</w:t>
      </w:r>
    </w:p>
    <w:p w:rsidR="001D5775" w:rsidRPr="00715DAD" w:rsidRDefault="001D5775" w:rsidP="001D5775">
      <w:pPr>
        <w:pStyle w:val="aff3"/>
        <w:spacing w:before="4"/>
        <w:ind w:right="174" w:firstLine="1496"/>
        <w:jc w:val="both"/>
        <w:rPr>
          <w:rFonts w:ascii="Times New Roman" w:hAnsi="Times New Roman" w:cs="Times New Roman"/>
        </w:rPr>
      </w:pPr>
      <w:r w:rsidRPr="00715DAD">
        <w:rPr>
          <w:rFonts w:ascii="Times New Roman" w:hAnsi="Times New Roman" w:cs="Times New Roman"/>
          <w:i/>
        </w:rPr>
        <w:t xml:space="preserve">Практические работы. </w:t>
      </w:r>
      <w:r w:rsidRPr="00715DAD">
        <w:rPr>
          <w:rFonts w:ascii="Times New Roman" w:hAnsi="Times New Roman" w:cs="Times New Roman"/>
        </w:rPr>
        <w:t>Анализ образца, коллективное составление плана предстоящей   трудовой   деятельности;   подбор   материалов   и   инструментов;    организация</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20" w:bottom="0" w:left="580" w:header="720" w:footer="72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77"/>
        <w:jc w:val="both"/>
        <w:rPr>
          <w:rFonts w:ascii="Times New Roman" w:hAnsi="Times New Roman" w:cs="Times New Roman"/>
        </w:rPr>
      </w:pPr>
      <w:r w:rsidRPr="00715DAD">
        <w:rPr>
          <w:rFonts w:ascii="Times New Roman" w:hAnsi="Times New Roman" w:cs="Times New Roman"/>
        </w:rPr>
        <w:t>рабочего места, экономное использование материала, разметка сгибанием,  по  шаблону; сгибание бумаги, резание бумаги ножницами по линиям разметки, соединение деталей из  бумаги клеем. Изготовление изделий (пообразцам).</w:t>
      </w:r>
    </w:p>
    <w:p w:rsidR="001D5775" w:rsidRPr="00715DAD" w:rsidRDefault="001D5775" w:rsidP="001D5775">
      <w:pPr>
        <w:pStyle w:val="aff3"/>
        <w:ind w:right="177" w:firstLine="1496"/>
        <w:jc w:val="both"/>
        <w:rPr>
          <w:rFonts w:ascii="Times New Roman" w:hAnsi="Times New Roman" w:cs="Times New Roman"/>
        </w:rPr>
      </w:pPr>
      <w:r w:rsidRPr="00715DAD">
        <w:rPr>
          <w:rFonts w:ascii="Times New Roman" w:hAnsi="Times New Roman" w:cs="Times New Roman"/>
          <w:i/>
        </w:rPr>
        <w:t>Примерный перечень изделий</w:t>
      </w:r>
      <w:r w:rsidRPr="00715DAD">
        <w:rPr>
          <w:rFonts w:ascii="Times New Roman" w:hAnsi="Times New Roman" w:cs="Times New Roman"/>
        </w:rPr>
        <w:t>. Обложка для тетрадей и книг, пособие «Наборное полотно», конверты, пакеты для хранения семян, пакеты для дидактических материалов, закладки для книг, дидактические материалы для обучения грамоте и счету, подарочные открытки, игрушки, дорожные знаки.</w:t>
      </w:r>
    </w:p>
    <w:p w:rsidR="001D5775" w:rsidRPr="00715DAD" w:rsidRDefault="001D5775" w:rsidP="001D5775">
      <w:pPr>
        <w:spacing w:before="1"/>
        <w:ind w:left="861" w:right="131"/>
        <w:jc w:val="center"/>
        <w:rPr>
          <w:rFonts w:ascii="Times New Roman" w:hAnsi="Times New Roman" w:cs="Times New Roman"/>
          <w:i/>
          <w:sz w:val="25"/>
        </w:rPr>
      </w:pPr>
      <w:r w:rsidRPr="00715DAD">
        <w:rPr>
          <w:rFonts w:ascii="Times New Roman" w:hAnsi="Times New Roman" w:cs="Times New Roman"/>
          <w:i/>
          <w:sz w:val="25"/>
        </w:rPr>
        <w:t>Обработка бумаги и картона</w:t>
      </w:r>
    </w:p>
    <w:p w:rsidR="001D5775" w:rsidRPr="00715DAD" w:rsidRDefault="001D5775" w:rsidP="001D5775">
      <w:pPr>
        <w:spacing w:before="88"/>
        <w:ind w:left="101" w:right="222" w:firstLine="748"/>
        <w:jc w:val="both"/>
        <w:rPr>
          <w:rFonts w:ascii="Times New Roman" w:hAnsi="Times New Roman" w:cs="Times New Roman"/>
          <w:sz w:val="25"/>
        </w:rPr>
      </w:pPr>
      <w:r w:rsidRPr="00715DAD">
        <w:rPr>
          <w:rFonts w:ascii="Times New Roman" w:hAnsi="Times New Roman" w:cs="Times New Roman"/>
          <w:b/>
          <w:w w:val="105"/>
          <w:sz w:val="25"/>
        </w:rPr>
        <w:t xml:space="preserve">Правила безопасности труда </w:t>
      </w:r>
      <w:r w:rsidRPr="00715DAD">
        <w:rPr>
          <w:rFonts w:ascii="Times New Roman" w:hAnsi="Times New Roman" w:cs="Times New Roman"/>
          <w:w w:val="105"/>
          <w:sz w:val="25"/>
        </w:rPr>
        <w:t>при работе с шилом, иглой, ножницами, при работе с циркулем, шилом, швейными иглами,ножом.</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b/>
        </w:rPr>
        <w:t xml:space="preserve">Личная гигиена </w:t>
      </w:r>
      <w:r w:rsidRPr="00715DAD">
        <w:rPr>
          <w:rFonts w:ascii="Times New Roman" w:hAnsi="Times New Roman" w:cs="Times New Roman"/>
        </w:rPr>
        <w:t>при работе с бумагой и картоном. Организация рабочего  места.</w:t>
      </w:r>
    </w:p>
    <w:p w:rsidR="001D5775" w:rsidRPr="00715DAD" w:rsidRDefault="001D5775" w:rsidP="001D5775">
      <w:pPr>
        <w:pStyle w:val="aff3"/>
        <w:spacing w:before="4"/>
        <w:ind w:right="121" w:firstLine="748"/>
        <w:jc w:val="both"/>
        <w:rPr>
          <w:rFonts w:ascii="Times New Roman" w:hAnsi="Times New Roman" w:cs="Times New Roman"/>
        </w:rPr>
      </w:pPr>
      <w:r w:rsidRPr="00715DAD">
        <w:rPr>
          <w:rFonts w:ascii="Times New Roman" w:hAnsi="Times New Roman" w:cs="Times New Roman"/>
          <w:b/>
          <w:w w:val="105"/>
        </w:rPr>
        <w:t xml:space="preserve">Технико-технологические сведения. </w:t>
      </w:r>
      <w:r w:rsidRPr="00715DAD">
        <w:rPr>
          <w:rFonts w:ascii="Times New Roman" w:hAnsi="Times New Roman" w:cs="Times New Roman"/>
          <w:w w:val="105"/>
        </w:rPr>
        <w:t xml:space="preserve">Знакомство с видами  и  </w:t>
      </w:r>
      <w:r w:rsidRPr="00715DAD">
        <w:rPr>
          <w:rFonts w:ascii="Times New Roman" w:hAnsi="Times New Roman" w:cs="Times New Roman"/>
          <w:spacing w:val="2"/>
          <w:w w:val="105"/>
        </w:rPr>
        <w:t xml:space="preserve">основными  </w:t>
      </w:r>
      <w:r w:rsidRPr="00715DAD">
        <w:rPr>
          <w:rFonts w:ascii="Times New Roman" w:hAnsi="Times New Roman" w:cs="Times New Roman"/>
          <w:w w:val="105"/>
        </w:rPr>
        <w:t xml:space="preserve">свойствами бумаги, их </w:t>
      </w:r>
      <w:r w:rsidRPr="00715DAD">
        <w:rPr>
          <w:rFonts w:ascii="Times New Roman" w:hAnsi="Times New Roman" w:cs="Times New Roman"/>
          <w:spacing w:val="2"/>
          <w:w w:val="105"/>
        </w:rPr>
        <w:t xml:space="preserve">значение  </w:t>
      </w:r>
      <w:r w:rsidRPr="00715DAD">
        <w:rPr>
          <w:rFonts w:ascii="Times New Roman" w:hAnsi="Times New Roman" w:cs="Times New Roman"/>
          <w:w w:val="105"/>
        </w:rPr>
        <w:t xml:space="preserve">при  изготовлении изделий. </w:t>
      </w:r>
      <w:r w:rsidRPr="00715DAD">
        <w:rPr>
          <w:rFonts w:ascii="Times New Roman" w:hAnsi="Times New Roman" w:cs="Times New Roman"/>
          <w:spacing w:val="2"/>
          <w:w w:val="105"/>
        </w:rPr>
        <w:t xml:space="preserve">Способы соединения </w:t>
      </w:r>
      <w:r w:rsidRPr="00715DAD">
        <w:rPr>
          <w:rFonts w:ascii="Times New Roman" w:hAnsi="Times New Roman" w:cs="Times New Roman"/>
          <w:w w:val="105"/>
        </w:rPr>
        <w:t>деталей из бумаги и картона: клеем, нитками,проволокой.</w:t>
      </w:r>
    </w:p>
    <w:p w:rsidR="001D5775" w:rsidRPr="00715DAD" w:rsidRDefault="001D5775" w:rsidP="001D5775">
      <w:pPr>
        <w:pStyle w:val="aff3"/>
        <w:ind w:left="1598" w:right="739"/>
        <w:rPr>
          <w:rFonts w:ascii="Times New Roman" w:hAnsi="Times New Roman" w:cs="Times New Roman"/>
        </w:rPr>
      </w:pPr>
      <w:r w:rsidRPr="00715DAD">
        <w:rPr>
          <w:rFonts w:ascii="Times New Roman" w:hAnsi="Times New Roman" w:cs="Times New Roman"/>
        </w:rPr>
        <w:t>Понятие о развертке.</w:t>
      </w:r>
    </w:p>
    <w:p w:rsidR="001D5775" w:rsidRPr="00715DAD" w:rsidRDefault="001D5775" w:rsidP="001D5775">
      <w:pPr>
        <w:pStyle w:val="aff3"/>
        <w:spacing w:before="4"/>
        <w:ind w:right="131" w:firstLine="748"/>
        <w:jc w:val="both"/>
        <w:rPr>
          <w:rFonts w:ascii="Times New Roman" w:hAnsi="Times New Roman" w:cs="Times New Roman"/>
        </w:rPr>
      </w:pPr>
      <w:r w:rsidRPr="00715DAD">
        <w:rPr>
          <w:rFonts w:ascii="Times New Roman" w:hAnsi="Times New Roman" w:cs="Times New Roman"/>
          <w:w w:val="105"/>
        </w:rPr>
        <w:t>Инструменты и приспособления, применяемые при изготовлении изделий из бумаги и картона (ножницы, шило, иглы, гладилка, линейка, угольник, шаблоны, кисточка для клея и красок, карандаш простые и цветные, краски); их назначение и хранение.</w:t>
      </w:r>
    </w:p>
    <w:p w:rsidR="001D5775" w:rsidRPr="00715DAD" w:rsidRDefault="001D5775" w:rsidP="001D5775">
      <w:pPr>
        <w:pStyle w:val="aff3"/>
        <w:ind w:right="232" w:firstLine="748"/>
        <w:jc w:val="both"/>
        <w:rPr>
          <w:rFonts w:ascii="Times New Roman" w:hAnsi="Times New Roman" w:cs="Times New Roman"/>
        </w:rPr>
      </w:pPr>
      <w:r w:rsidRPr="00715DAD">
        <w:rPr>
          <w:rFonts w:ascii="Times New Roman" w:hAnsi="Times New Roman" w:cs="Times New Roman"/>
          <w:w w:val="105"/>
        </w:rPr>
        <w:t>Виды картона, его свойства и назначение. Измерение линейкой. Разметка (по эскизу) с помощью линейки, угольника, циркуля по заданным размерам.</w:t>
      </w:r>
    </w:p>
    <w:p w:rsidR="001D5775" w:rsidRPr="00715DAD" w:rsidRDefault="001D5775" w:rsidP="001D5775">
      <w:pPr>
        <w:pStyle w:val="aff3"/>
        <w:ind w:right="213" w:firstLine="748"/>
        <w:jc w:val="both"/>
        <w:rPr>
          <w:rFonts w:ascii="Times New Roman" w:hAnsi="Times New Roman" w:cs="Times New Roman"/>
        </w:rPr>
      </w:pPr>
      <w:r w:rsidRPr="00715DAD">
        <w:rPr>
          <w:rFonts w:ascii="Times New Roman" w:hAnsi="Times New Roman" w:cs="Times New Roman"/>
        </w:rPr>
        <w:t>Сгибание бумаги и картона по линиям разметки, резание ножом с помощью фальцлинейки. Изготовление плоских и объемных изделий, соединение деталей различными способами  (клеем,  нитками,  мягкой  проволокой).  Склеивание картона цветной бумагой.</w:t>
      </w:r>
    </w:p>
    <w:p w:rsidR="001D5775" w:rsidRPr="00715DAD" w:rsidRDefault="001D5775" w:rsidP="001D5775">
      <w:pPr>
        <w:pStyle w:val="aff3"/>
        <w:ind w:right="216" w:firstLine="748"/>
        <w:jc w:val="both"/>
        <w:rPr>
          <w:rFonts w:ascii="Times New Roman" w:hAnsi="Times New Roman" w:cs="Times New Roman"/>
        </w:rPr>
      </w:pPr>
      <w:r w:rsidRPr="00715DAD">
        <w:rPr>
          <w:rFonts w:ascii="Times New Roman" w:hAnsi="Times New Roman" w:cs="Times New Roman"/>
          <w:w w:val="105"/>
        </w:rPr>
        <w:t>Технический рисунок, эскиз. Правила чтения технического рисунка, эскиза, чертежа, инструкционной карты.</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Переплетные работы. Материалы, применяемые в переплетных работах: картон, бумага, марля, коленкор, ледерин. Инструменты и приспособления: переплетный нож, фальцлинейка, шило, канцелярская игла, фальцовка (гладилка), сшивальный  станок.</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Изготовление плоских и объемных изделий из бумаги и картона по образцу,  техническому рисунку и эскизу,  собственному замыслу. Разметка деталей  в масштабах  М 1:1,  М 1:2 с помощью линейки, угольника, циркуля и циркуля-измерителя.</w:t>
      </w:r>
    </w:p>
    <w:p w:rsidR="001D5775" w:rsidRPr="00715DAD" w:rsidRDefault="001D5775" w:rsidP="001D5775">
      <w:pPr>
        <w:pStyle w:val="aff3"/>
        <w:ind w:right="212" w:firstLine="748"/>
        <w:jc w:val="both"/>
        <w:rPr>
          <w:rFonts w:ascii="Times New Roman" w:hAnsi="Times New Roman" w:cs="Times New Roman"/>
        </w:rPr>
      </w:pPr>
      <w:r w:rsidRPr="00715DAD">
        <w:rPr>
          <w:rFonts w:ascii="Times New Roman" w:hAnsi="Times New Roman" w:cs="Times New Roman"/>
          <w:i/>
          <w:spacing w:val="25"/>
        </w:rPr>
        <w:t xml:space="preserve">Беседы: </w:t>
      </w:r>
      <w:r w:rsidRPr="00715DAD">
        <w:rPr>
          <w:rFonts w:ascii="Times New Roman" w:hAnsi="Times New Roman" w:cs="Times New Roman"/>
        </w:rPr>
        <w:t>«Что делают из бумаги?», «Как сделана  тетрадь?»,  «Что  делают  из  картона?»,  «Различные виды бумаги и их назначение», «Как изготавливают бумагу и   картон»,</w:t>
      </w:r>
    </w:p>
    <w:p w:rsidR="001D5775" w:rsidRPr="00715DAD" w:rsidRDefault="001D5775" w:rsidP="001D5775">
      <w:pPr>
        <w:pStyle w:val="aff3"/>
        <w:jc w:val="both"/>
        <w:rPr>
          <w:rFonts w:ascii="Times New Roman" w:hAnsi="Times New Roman" w:cs="Times New Roman"/>
        </w:rPr>
      </w:pPr>
      <w:r w:rsidRPr="00715DAD">
        <w:rPr>
          <w:rFonts w:ascii="Times New Roman" w:hAnsi="Times New Roman" w:cs="Times New Roman"/>
        </w:rPr>
        <w:t>«Как переплетают книги».</w:t>
      </w:r>
    </w:p>
    <w:p w:rsidR="001D5775" w:rsidRPr="00715DAD" w:rsidRDefault="001D5775" w:rsidP="001D5775">
      <w:pPr>
        <w:pStyle w:val="aff3"/>
        <w:spacing w:before="4"/>
        <w:ind w:right="120" w:firstLine="748"/>
        <w:jc w:val="both"/>
        <w:rPr>
          <w:rFonts w:ascii="Times New Roman" w:hAnsi="Times New Roman" w:cs="Times New Roman"/>
        </w:rPr>
      </w:pPr>
      <w:r w:rsidRPr="00715DAD">
        <w:rPr>
          <w:rFonts w:ascii="Times New Roman" w:hAnsi="Times New Roman" w:cs="Times New Roman"/>
          <w:i/>
        </w:rPr>
        <w:t xml:space="preserve">О п ы т ы и н а </w:t>
      </w:r>
      <w:r w:rsidRPr="00715DAD">
        <w:rPr>
          <w:rFonts w:ascii="Times New Roman" w:hAnsi="Times New Roman" w:cs="Times New Roman"/>
          <w:i/>
          <w:spacing w:val="23"/>
        </w:rPr>
        <w:t xml:space="preserve">блю </w:t>
      </w:r>
      <w:r w:rsidRPr="00715DAD">
        <w:rPr>
          <w:rFonts w:ascii="Times New Roman" w:hAnsi="Times New Roman" w:cs="Times New Roman"/>
          <w:i/>
        </w:rPr>
        <w:t xml:space="preserve">д </w:t>
      </w:r>
      <w:r w:rsidRPr="00715DAD">
        <w:rPr>
          <w:rFonts w:ascii="Times New Roman" w:hAnsi="Times New Roman" w:cs="Times New Roman"/>
          <w:i/>
          <w:spacing w:val="23"/>
        </w:rPr>
        <w:t xml:space="preserve">ени </w:t>
      </w:r>
      <w:r w:rsidRPr="00715DAD">
        <w:rPr>
          <w:rFonts w:ascii="Times New Roman" w:hAnsi="Times New Roman" w:cs="Times New Roman"/>
          <w:i/>
        </w:rPr>
        <w:t xml:space="preserve">я . </w:t>
      </w:r>
      <w:r w:rsidRPr="00715DAD">
        <w:rPr>
          <w:rFonts w:ascii="Times New Roman" w:hAnsi="Times New Roman" w:cs="Times New Roman"/>
        </w:rPr>
        <w:t>Сравнение видов бумаги и картона; по прочности и отношению к влаге. Установление причин коробления картона при склеивании его  бумагой.</w:t>
      </w:r>
    </w:p>
    <w:p w:rsidR="001D5775" w:rsidRPr="00715DAD" w:rsidRDefault="001D5775" w:rsidP="001D5775">
      <w:pPr>
        <w:pStyle w:val="aff3"/>
        <w:ind w:right="187" w:firstLine="748"/>
        <w:jc w:val="both"/>
        <w:rPr>
          <w:rFonts w:ascii="Times New Roman" w:hAnsi="Times New Roman" w:cs="Times New Roman"/>
        </w:rPr>
      </w:pPr>
      <w:r w:rsidRPr="00715DAD">
        <w:rPr>
          <w:rFonts w:ascii="Times New Roman" w:hAnsi="Times New Roman" w:cs="Times New Roman"/>
          <w:i/>
        </w:rPr>
        <w:t xml:space="preserve">П р а к т и ч е с к и е работы. </w:t>
      </w:r>
      <w:r w:rsidRPr="00715DAD">
        <w:rPr>
          <w:rFonts w:ascii="Times New Roman" w:hAnsi="Times New Roman" w:cs="Times New Roman"/>
        </w:rPr>
        <w:t>Коллективное планирование последовательности выполнения работы.  Разметка  бумаги  и  картона.  Изготовление различных изделий из бумаги и картона (по образцу, техническому рисунку). Сгибание, резание бумаги и картона. Со- единение деталей с помощью клея, ниток, проволоки. Коллективный анализ технического рисунка, эскиза изготовляемых изделий, составление плана работы, разметка с помощью линейки,   угольника,  циркуля.</w:t>
      </w:r>
    </w:p>
    <w:p w:rsidR="001D5775" w:rsidRPr="00715DAD" w:rsidRDefault="001D5775" w:rsidP="001D5775">
      <w:pPr>
        <w:pStyle w:val="aff3"/>
        <w:ind w:right="205" w:firstLine="748"/>
        <w:jc w:val="both"/>
        <w:rPr>
          <w:rFonts w:ascii="Times New Roman" w:hAnsi="Times New Roman" w:cs="Times New Roman"/>
        </w:rPr>
      </w:pPr>
      <w:r w:rsidRPr="00715DAD">
        <w:rPr>
          <w:rFonts w:ascii="Times New Roman" w:hAnsi="Times New Roman" w:cs="Times New Roman"/>
          <w:spacing w:val="2"/>
        </w:rPr>
        <w:t xml:space="preserve">Резание </w:t>
      </w:r>
      <w:r w:rsidRPr="00715DAD">
        <w:rPr>
          <w:rFonts w:ascii="Times New Roman" w:hAnsi="Times New Roman" w:cs="Times New Roman"/>
        </w:rPr>
        <w:t xml:space="preserve">бумаги и картона </w:t>
      </w:r>
      <w:r w:rsidRPr="00715DAD">
        <w:rPr>
          <w:rFonts w:ascii="Times New Roman" w:hAnsi="Times New Roman" w:cs="Times New Roman"/>
          <w:spacing w:val="2"/>
        </w:rPr>
        <w:t xml:space="preserve">ножницами </w:t>
      </w:r>
      <w:r w:rsidRPr="00715DAD">
        <w:rPr>
          <w:rFonts w:ascii="Times New Roman" w:hAnsi="Times New Roman" w:cs="Times New Roman"/>
        </w:rPr>
        <w:t>и ножом. Соединение деталей из бумаги  и  картона клеем,  нитками,</w:t>
      </w:r>
      <w:r w:rsidRPr="00715DAD">
        <w:rPr>
          <w:rFonts w:ascii="Times New Roman" w:hAnsi="Times New Roman" w:cs="Times New Roman"/>
          <w:spacing w:val="2"/>
        </w:rPr>
        <w:t>проволокой.</w:t>
      </w:r>
    </w:p>
    <w:p w:rsidR="001D5775" w:rsidRPr="00715DAD" w:rsidRDefault="001D5775" w:rsidP="001D5775">
      <w:pPr>
        <w:pStyle w:val="aff3"/>
        <w:ind w:right="114" w:firstLine="748"/>
        <w:jc w:val="both"/>
        <w:rPr>
          <w:rFonts w:ascii="Times New Roman" w:hAnsi="Times New Roman" w:cs="Times New Roman"/>
        </w:rPr>
      </w:pPr>
      <w:r w:rsidRPr="00715DAD">
        <w:rPr>
          <w:rFonts w:ascii="Times New Roman" w:hAnsi="Times New Roman" w:cs="Times New Roman"/>
        </w:rPr>
        <w:t>Анализ образца, технического рисунка, эскиза изготовляемого изделия; составление  плана предстоящей работы; организация рабочего места; разметка с помощью чертежно- измерительных инструментов (угольник, циркуль, циркуль-измеритель); резание бумаги и картона ножницами и ножом; сборка изделии, проверка их в действии; самостоятельный контроль правильности выполнения заданий.</w:t>
      </w:r>
    </w:p>
    <w:p w:rsidR="001D5775" w:rsidRPr="00715DAD" w:rsidRDefault="001D5775" w:rsidP="001D5775">
      <w:pPr>
        <w:tabs>
          <w:tab w:val="left" w:pos="2633"/>
          <w:tab w:val="left" w:pos="4091"/>
          <w:tab w:val="left" w:pos="5431"/>
          <w:tab w:val="left" w:pos="7166"/>
          <w:tab w:val="left" w:pos="7526"/>
          <w:tab w:val="left" w:pos="9822"/>
        </w:tabs>
        <w:spacing w:before="1"/>
        <w:ind w:left="849" w:right="120"/>
        <w:rPr>
          <w:rFonts w:ascii="Times New Roman" w:hAnsi="Times New Roman" w:cs="Times New Roman"/>
          <w:sz w:val="25"/>
        </w:rPr>
      </w:pPr>
      <w:r w:rsidRPr="00715DAD">
        <w:rPr>
          <w:rFonts w:ascii="Times New Roman" w:hAnsi="Times New Roman" w:cs="Times New Roman"/>
          <w:i/>
          <w:spacing w:val="29"/>
          <w:sz w:val="25"/>
        </w:rPr>
        <w:t>Примерный</w:t>
      </w:r>
      <w:r w:rsidRPr="00715DAD">
        <w:rPr>
          <w:rFonts w:ascii="Times New Roman" w:hAnsi="Times New Roman" w:cs="Times New Roman"/>
          <w:i/>
          <w:spacing w:val="29"/>
          <w:sz w:val="25"/>
        </w:rPr>
        <w:tab/>
        <w:t>перечен</w:t>
      </w:r>
      <w:r w:rsidRPr="00715DAD">
        <w:rPr>
          <w:rFonts w:ascii="Times New Roman" w:hAnsi="Times New Roman" w:cs="Times New Roman"/>
          <w:i/>
          <w:sz w:val="25"/>
        </w:rPr>
        <w:t>ь</w:t>
      </w:r>
      <w:r w:rsidRPr="00715DAD">
        <w:rPr>
          <w:rFonts w:ascii="Times New Roman" w:hAnsi="Times New Roman" w:cs="Times New Roman"/>
          <w:i/>
          <w:sz w:val="25"/>
        </w:rPr>
        <w:tab/>
      </w:r>
      <w:r w:rsidRPr="00715DAD">
        <w:rPr>
          <w:rFonts w:ascii="Times New Roman" w:hAnsi="Times New Roman" w:cs="Times New Roman"/>
          <w:i/>
          <w:spacing w:val="23"/>
          <w:sz w:val="25"/>
        </w:rPr>
        <w:t>изделий.</w:t>
      </w:r>
      <w:r w:rsidRPr="00715DAD">
        <w:rPr>
          <w:rFonts w:ascii="Times New Roman" w:hAnsi="Times New Roman" w:cs="Times New Roman"/>
          <w:i/>
          <w:spacing w:val="23"/>
          <w:sz w:val="25"/>
        </w:rPr>
        <w:tab/>
      </w:r>
      <w:r w:rsidRPr="00715DAD">
        <w:rPr>
          <w:rFonts w:ascii="Times New Roman" w:hAnsi="Times New Roman" w:cs="Times New Roman"/>
          <w:sz w:val="25"/>
        </w:rPr>
        <w:t>Указательные</w:t>
      </w:r>
      <w:r w:rsidRPr="00715DAD">
        <w:rPr>
          <w:rFonts w:ascii="Times New Roman" w:hAnsi="Times New Roman" w:cs="Times New Roman"/>
          <w:sz w:val="25"/>
        </w:rPr>
        <w:tab/>
        <w:t>и</w:t>
      </w:r>
      <w:r w:rsidRPr="00715DAD">
        <w:rPr>
          <w:rFonts w:ascii="Times New Roman" w:hAnsi="Times New Roman" w:cs="Times New Roman"/>
          <w:sz w:val="25"/>
        </w:rPr>
        <w:tab/>
        <w:t>предупреждающие</w:t>
      </w:r>
      <w:r w:rsidRPr="00715DAD">
        <w:rPr>
          <w:rFonts w:ascii="Times New Roman" w:hAnsi="Times New Roman" w:cs="Times New Roman"/>
          <w:sz w:val="25"/>
        </w:rPr>
        <w:tab/>
        <w:t>знаки:</w:t>
      </w:r>
    </w:p>
    <w:p w:rsidR="001D5775" w:rsidRPr="00715DAD" w:rsidRDefault="001D5775" w:rsidP="001D5775">
      <w:pPr>
        <w:pStyle w:val="aff3"/>
        <w:spacing w:before="4"/>
        <w:jc w:val="both"/>
        <w:rPr>
          <w:rFonts w:ascii="Times New Roman" w:hAnsi="Times New Roman" w:cs="Times New Roman"/>
        </w:rPr>
      </w:pPr>
      <w:r w:rsidRPr="00715DAD">
        <w:rPr>
          <w:rFonts w:ascii="Times New Roman" w:hAnsi="Times New Roman" w:cs="Times New Roman"/>
        </w:rPr>
        <w:t>«Железнодорожный  переезд  со  шлагбаумом»,  «Железнодорожный  переезд  без   шлагбаума»,</w:t>
      </w:r>
    </w:p>
    <w:p w:rsidR="001D5775" w:rsidRPr="00715DAD" w:rsidRDefault="001D5775" w:rsidP="001D5775">
      <w:pPr>
        <w:pStyle w:val="aff3"/>
        <w:spacing w:before="4"/>
        <w:jc w:val="both"/>
        <w:rPr>
          <w:rFonts w:ascii="Times New Roman" w:hAnsi="Times New Roman" w:cs="Times New Roman"/>
        </w:rPr>
      </w:pPr>
      <w:r w:rsidRPr="00715DAD">
        <w:rPr>
          <w:rFonts w:ascii="Times New Roman" w:hAnsi="Times New Roman" w:cs="Times New Roman"/>
        </w:rPr>
        <w:t>«Пешеходный  переход»,  «Пешеходная  дорожка»,  «Место  остановки  автобуса  и  (или) трол-</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pgNumType w:start="13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739"/>
        <w:rPr>
          <w:rFonts w:ascii="Times New Roman" w:hAnsi="Times New Roman" w:cs="Times New Roman"/>
        </w:rPr>
      </w:pPr>
      <w:r w:rsidRPr="00715DAD">
        <w:rPr>
          <w:rFonts w:ascii="Times New Roman" w:hAnsi="Times New Roman" w:cs="Times New Roman"/>
        </w:rPr>
        <w:t>лейбуса», «Пункт первой медицинской помощи» (изготавливаются, в  течение  3  ч  при изучении правил безопасности движения на улицах и  дорогах).</w:t>
      </w:r>
    </w:p>
    <w:p w:rsidR="001D5775" w:rsidRPr="00715DAD" w:rsidRDefault="001D5775" w:rsidP="001D5775">
      <w:pPr>
        <w:pStyle w:val="aff3"/>
        <w:ind w:right="180" w:firstLine="748"/>
        <w:jc w:val="both"/>
        <w:rPr>
          <w:rFonts w:ascii="Times New Roman" w:hAnsi="Times New Roman" w:cs="Times New Roman"/>
        </w:rPr>
      </w:pPr>
      <w:r w:rsidRPr="00715DAD">
        <w:rPr>
          <w:rFonts w:ascii="Times New Roman" w:hAnsi="Times New Roman" w:cs="Times New Roman"/>
          <w:w w:val="105"/>
        </w:rPr>
        <w:t>Игрушки из бумаги и картона. Игровой инвентарь для настольных игр, мозаика из тонкого картона и бумаги, сувениры из бумаги и картона. Дидактические материалы. Стаканчики для рассады. Пакеты, конверты для храпения мелких деталей, семян.</w:t>
      </w:r>
    </w:p>
    <w:p w:rsidR="001D5775" w:rsidRPr="00715DAD" w:rsidRDefault="001D5775" w:rsidP="001D5775">
      <w:pPr>
        <w:pStyle w:val="aff3"/>
        <w:ind w:right="179" w:firstLine="748"/>
        <w:jc w:val="both"/>
        <w:rPr>
          <w:rFonts w:ascii="Times New Roman" w:hAnsi="Times New Roman" w:cs="Times New Roman"/>
        </w:rPr>
      </w:pPr>
      <w:r w:rsidRPr="00715DAD">
        <w:rPr>
          <w:rFonts w:ascii="Times New Roman" w:hAnsi="Times New Roman" w:cs="Times New Roman"/>
          <w:w w:val="105"/>
        </w:rPr>
        <w:t>Учебные пособия: предупреждающие знаки, указательные знаки («Подземный пешеходный переход», «Наземный пешеходный переход»), светофор (изготавливаются в течение 4 ч при изучении правил безопасного движения на улицах и дорогах): дидактические материалы к урокам русского языка и математики, природоведения: циферблат, термометр, состав слова, орфографические часы, книжка-считалка, пер- фокарты, папки, коробки и карточки для картотеки, книжки-самоделки, игры типа лото, настольный картонажный театр,  головоломки.</w:t>
      </w:r>
    </w:p>
    <w:p w:rsidR="001D5775" w:rsidRPr="00715DAD" w:rsidRDefault="001D5775" w:rsidP="001D5775">
      <w:pPr>
        <w:pStyle w:val="aff3"/>
        <w:ind w:right="114" w:firstLine="748"/>
        <w:jc w:val="both"/>
        <w:rPr>
          <w:rFonts w:ascii="Times New Roman" w:hAnsi="Times New Roman" w:cs="Times New Roman"/>
        </w:rPr>
      </w:pPr>
      <w:r w:rsidRPr="00715DAD">
        <w:rPr>
          <w:rFonts w:ascii="Times New Roman" w:hAnsi="Times New Roman" w:cs="Times New Roman"/>
        </w:rPr>
        <w:t>Настольные игры с фишками по правилам движения (изготавливаются при изучении правил безопасности движения на улицах и дорогах в течение (1 ч); наклейка на картон небольших демонстрационных таблиц и картин, раздаточного дидактического материала; изготовление наборной доски для составления задач по математике, шаблонов  для  уроков  труда, папок с мягким корешком; переплетение небольших брошюр; простейший ремонт книги; самодельные книжки с обложкой из картона; изготовление коробок для хранения раздаточных материалов к урокам труда, русского языка, математики, природоведения; прямоугольный и круглый пеналы; монтирование коллекции природных материалов в коробках с крышками; игрушки и украшения с применением аппликации.</w:t>
      </w:r>
    </w:p>
    <w:p w:rsidR="001D5775" w:rsidRPr="00715DAD" w:rsidRDefault="001D5775" w:rsidP="001D5775">
      <w:pPr>
        <w:spacing w:before="1"/>
        <w:ind w:left="861" w:right="135"/>
        <w:jc w:val="center"/>
        <w:rPr>
          <w:rFonts w:ascii="Times New Roman" w:hAnsi="Times New Roman" w:cs="Times New Roman"/>
          <w:i/>
          <w:sz w:val="25"/>
        </w:rPr>
      </w:pPr>
      <w:r w:rsidRPr="00715DAD">
        <w:rPr>
          <w:rFonts w:ascii="Times New Roman" w:hAnsi="Times New Roman" w:cs="Times New Roman"/>
          <w:i/>
          <w:w w:val="90"/>
          <w:sz w:val="25"/>
        </w:rPr>
        <w:t>Техническоемоделирование</w:t>
      </w:r>
    </w:p>
    <w:p w:rsidR="001D5775" w:rsidRPr="00715DAD" w:rsidRDefault="001D5775" w:rsidP="001D5775">
      <w:pPr>
        <w:spacing w:before="4"/>
        <w:ind w:left="101" w:right="175" w:firstLine="748"/>
        <w:jc w:val="both"/>
        <w:rPr>
          <w:rFonts w:ascii="Times New Roman" w:hAnsi="Times New Roman" w:cs="Times New Roman"/>
          <w:sz w:val="25"/>
        </w:rPr>
      </w:pPr>
      <w:r w:rsidRPr="00715DAD">
        <w:rPr>
          <w:rFonts w:ascii="Times New Roman" w:hAnsi="Times New Roman" w:cs="Times New Roman"/>
          <w:b/>
          <w:w w:val="105"/>
          <w:sz w:val="25"/>
        </w:rPr>
        <w:t xml:space="preserve">Правила безопасности труда и личной гигиены </w:t>
      </w:r>
      <w:r w:rsidRPr="00715DAD">
        <w:rPr>
          <w:rFonts w:ascii="Times New Roman" w:hAnsi="Times New Roman" w:cs="Times New Roman"/>
          <w:w w:val="105"/>
          <w:sz w:val="25"/>
        </w:rPr>
        <w:t>при работе с монтажными инструментами (гаечный ключ, отвертка). Организация рабочего места.</w:t>
      </w:r>
    </w:p>
    <w:p w:rsidR="001D5775" w:rsidRPr="00715DAD" w:rsidRDefault="001D5775" w:rsidP="001D5775">
      <w:pPr>
        <w:pStyle w:val="aff3"/>
        <w:ind w:right="159" w:firstLine="748"/>
        <w:jc w:val="both"/>
        <w:rPr>
          <w:rFonts w:ascii="Times New Roman" w:hAnsi="Times New Roman" w:cs="Times New Roman"/>
        </w:rPr>
      </w:pPr>
      <w:r w:rsidRPr="00715DAD">
        <w:rPr>
          <w:rFonts w:ascii="Times New Roman" w:hAnsi="Times New Roman" w:cs="Times New Roman"/>
          <w:b/>
          <w:w w:val="105"/>
        </w:rPr>
        <w:t xml:space="preserve">Технико-технологические сведения. </w:t>
      </w:r>
      <w:r w:rsidRPr="00715DAD">
        <w:rPr>
          <w:rFonts w:ascii="Times New Roman" w:hAnsi="Times New Roman" w:cs="Times New Roman"/>
          <w:w w:val="105"/>
        </w:rPr>
        <w:t>Детали конструктора и монтажный инструмент. Виды соединений (подвижные, неподвижные), Сборка и разборка моделей транспортных  машин,  сельскохозяйственных  машин  и  орудий  из  деталей конструктора</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rPr>
        <w:t>«Транспортные  и  сельскохозяйственные машины».</w:t>
      </w:r>
    </w:p>
    <w:p w:rsidR="001D5775" w:rsidRPr="00715DAD" w:rsidRDefault="001D5775" w:rsidP="001D5775">
      <w:pPr>
        <w:pStyle w:val="aff3"/>
        <w:spacing w:before="4"/>
        <w:ind w:right="159" w:firstLine="748"/>
        <w:jc w:val="both"/>
        <w:rPr>
          <w:rFonts w:ascii="Times New Roman" w:hAnsi="Times New Roman" w:cs="Times New Roman"/>
        </w:rPr>
      </w:pPr>
      <w:r w:rsidRPr="00715DAD">
        <w:rPr>
          <w:rFonts w:ascii="Times New Roman" w:hAnsi="Times New Roman" w:cs="Times New Roman"/>
          <w:i/>
          <w:w w:val="105"/>
        </w:rPr>
        <w:t xml:space="preserve">Беседы: </w:t>
      </w:r>
      <w:r w:rsidRPr="00715DAD">
        <w:rPr>
          <w:rFonts w:ascii="Times New Roman" w:hAnsi="Times New Roman" w:cs="Times New Roman"/>
          <w:w w:val="105"/>
        </w:rPr>
        <w:t>«Транспортные машины, сельскохозяйственные машины и орудия, их назначение»,    «Облегчение   труда    человека   машиной»,    «Труд    людей    вокруг  нас»,</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w w:val="105"/>
        </w:rPr>
        <w:t>«Технические игрушки».</w:t>
      </w:r>
    </w:p>
    <w:p w:rsidR="001D5775" w:rsidRPr="00715DAD" w:rsidRDefault="001D5775" w:rsidP="001D5775">
      <w:pPr>
        <w:pStyle w:val="aff3"/>
        <w:ind w:right="141" w:firstLine="748"/>
        <w:jc w:val="both"/>
        <w:rPr>
          <w:rFonts w:ascii="Times New Roman" w:hAnsi="Times New Roman" w:cs="Times New Roman"/>
        </w:rPr>
      </w:pPr>
      <w:r w:rsidRPr="00715DAD">
        <w:rPr>
          <w:rFonts w:ascii="Times New Roman" w:hAnsi="Times New Roman" w:cs="Times New Roman"/>
          <w:i/>
        </w:rPr>
        <w:t xml:space="preserve">П р а к т и ч е с к и е работы. </w:t>
      </w:r>
      <w:r w:rsidRPr="00715DAD">
        <w:rPr>
          <w:rFonts w:ascii="Times New Roman" w:hAnsi="Times New Roman" w:cs="Times New Roman"/>
        </w:rPr>
        <w:t>Сборка и разборка технических моделей из деталей конструктора  по  образцу,  рисунку,  техническому  рисунку,  собственному замыслу.</w:t>
      </w:r>
    </w:p>
    <w:p w:rsidR="001D5775" w:rsidRPr="00715DAD" w:rsidRDefault="001D5775" w:rsidP="001D5775">
      <w:pPr>
        <w:pStyle w:val="aff3"/>
        <w:ind w:right="138" w:firstLine="748"/>
        <w:jc w:val="both"/>
        <w:rPr>
          <w:rFonts w:ascii="Times New Roman" w:hAnsi="Times New Roman" w:cs="Times New Roman"/>
        </w:rPr>
      </w:pPr>
      <w:r w:rsidRPr="00715DAD">
        <w:rPr>
          <w:rFonts w:ascii="Times New Roman" w:hAnsi="Times New Roman" w:cs="Times New Roman"/>
          <w:i/>
        </w:rPr>
        <w:t xml:space="preserve">П р и м е р н ы й пер е ч е н ь и </w:t>
      </w:r>
      <w:r w:rsidRPr="00715DAD">
        <w:rPr>
          <w:rFonts w:ascii="Times New Roman" w:hAnsi="Times New Roman" w:cs="Times New Roman"/>
          <w:i/>
          <w:spacing w:val="16"/>
        </w:rPr>
        <w:t xml:space="preserve">зд </w:t>
      </w:r>
      <w:r w:rsidRPr="00715DAD">
        <w:rPr>
          <w:rFonts w:ascii="Times New Roman" w:hAnsi="Times New Roman" w:cs="Times New Roman"/>
          <w:i/>
          <w:spacing w:val="24"/>
        </w:rPr>
        <w:t xml:space="preserve">елий </w:t>
      </w:r>
      <w:r w:rsidRPr="00715DAD">
        <w:rPr>
          <w:rFonts w:ascii="Times New Roman" w:hAnsi="Times New Roman" w:cs="Times New Roman"/>
          <w:i/>
        </w:rPr>
        <w:t xml:space="preserve">. </w:t>
      </w:r>
      <w:r w:rsidRPr="00715DAD">
        <w:rPr>
          <w:rFonts w:ascii="Times New Roman" w:hAnsi="Times New Roman" w:cs="Times New Roman"/>
        </w:rPr>
        <w:t xml:space="preserve">Тележки одноосные и двухосные, мотороллер, трактор, грузовая автомашина, железнодорожная </w:t>
      </w:r>
      <w:r w:rsidRPr="00715DAD">
        <w:rPr>
          <w:rFonts w:ascii="Times New Roman" w:hAnsi="Times New Roman" w:cs="Times New Roman"/>
          <w:spacing w:val="2"/>
        </w:rPr>
        <w:t xml:space="preserve">платформа, </w:t>
      </w:r>
      <w:r w:rsidRPr="00715DAD">
        <w:rPr>
          <w:rFonts w:ascii="Times New Roman" w:hAnsi="Times New Roman" w:cs="Times New Roman"/>
        </w:rPr>
        <w:t xml:space="preserve">«Наш </w:t>
      </w:r>
      <w:r w:rsidRPr="00715DAD">
        <w:rPr>
          <w:rFonts w:ascii="Times New Roman" w:hAnsi="Times New Roman" w:cs="Times New Roman"/>
          <w:spacing w:val="2"/>
        </w:rPr>
        <w:t xml:space="preserve">микрорайон» </w:t>
      </w:r>
      <w:r w:rsidRPr="00715DAD">
        <w:rPr>
          <w:rFonts w:ascii="Times New Roman" w:hAnsi="Times New Roman" w:cs="Times New Roman"/>
        </w:rPr>
        <w:t xml:space="preserve">(макет изготовляется  </w:t>
      </w:r>
      <w:r w:rsidRPr="00715DAD">
        <w:rPr>
          <w:rFonts w:ascii="Times New Roman" w:hAnsi="Times New Roman" w:cs="Times New Roman"/>
          <w:spacing w:val="2"/>
        </w:rPr>
        <w:t xml:space="preserve">при  </w:t>
      </w:r>
      <w:r w:rsidRPr="00715DAD">
        <w:rPr>
          <w:rFonts w:ascii="Times New Roman" w:hAnsi="Times New Roman" w:cs="Times New Roman"/>
        </w:rPr>
        <w:t>изучении  правил  дорожного движения).</w:t>
      </w:r>
    </w:p>
    <w:p w:rsidR="001D5775" w:rsidRPr="00715DAD" w:rsidRDefault="001D5775" w:rsidP="001D5775">
      <w:pPr>
        <w:spacing w:before="1"/>
        <w:ind w:left="849" w:right="739"/>
        <w:rPr>
          <w:rFonts w:ascii="Times New Roman" w:hAnsi="Times New Roman" w:cs="Times New Roman"/>
          <w:sz w:val="25"/>
        </w:rPr>
      </w:pPr>
      <w:r w:rsidRPr="00715DAD">
        <w:rPr>
          <w:rFonts w:ascii="Times New Roman" w:hAnsi="Times New Roman" w:cs="Times New Roman"/>
          <w:w w:val="105"/>
          <w:sz w:val="20"/>
        </w:rPr>
        <w:t xml:space="preserve">Э К С К У Р С И Я </w:t>
      </w:r>
      <w:r w:rsidRPr="00715DAD">
        <w:rPr>
          <w:rFonts w:ascii="Times New Roman" w:hAnsi="Times New Roman" w:cs="Times New Roman"/>
          <w:w w:val="105"/>
          <w:sz w:val="25"/>
        </w:rPr>
        <w:t>в гараж, автобусный (троллейбусный) парк.</w:t>
      </w:r>
    </w:p>
    <w:p w:rsidR="001D5775" w:rsidRPr="00715DAD" w:rsidRDefault="001D5775" w:rsidP="001D5775">
      <w:pPr>
        <w:pStyle w:val="aff3"/>
        <w:spacing w:before="4"/>
        <w:ind w:right="141" w:firstLine="748"/>
        <w:jc w:val="both"/>
        <w:rPr>
          <w:rFonts w:ascii="Times New Roman" w:hAnsi="Times New Roman" w:cs="Times New Roman"/>
        </w:rPr>
      </w:pPr>
      <w:r w:rsidRPr="00715DAD">
        <w:rPr>
          <w:rFonts w:ascii="Times New Roman" w:hAnsi="Times New Roman" w:cs="Times New Roman"/>
          <w:b/>
        </w:rPr>
        <w:t xml:space="preserve">Технико-технологические сведения. </w:t>
      </w:r>
      <w:r w:rsidRPr="00715DAD">
        <w:rPr>
          <w:rFonts w:ascii="Times New Roman" w:hAnsi="Times New Roman" w:cs="Times New Roman"/>
          <w:spacing w:val="2"/>
        </w:rPr>
        <w:t xml:space="preserve">Технические </w:t>
      </w:r>
      <w:r w:rsidRPr="00715DAD">
        <w:rPr>
          <w:rFonts w:ascii="Times New Roman" w:hAnsi="Times New Roman" w:cs="Times New Roman"/>
        </w:rPr>
        <w:t xml:space="preserve">сведения о </w:t>
      </w:r>
      <w:r w:rsidRPr="00715DAD">
        <w:rPr>
          <w:rFonts w:ascii="Times New Roman" w:hAnsi="Times New Roman" w:cs="Times New Roman"/>
          <w:spacing w:val="2"/>
        </w:rPr>
        <w:t xml:space="preserve">транспортирующих </w:t>
      </w:r>
      <w:r w:rsidRPr="00715DAD">
        <w:rPr>
          <w:rFonts w:ascii="Times New Roman" w:hAnsi="Times New Roman" w:cs="Times New Roman"/>
        </w:rPr>
        <w:t xml:space="preserve">устройствах и машинах, их </w:t>
      </w:r>
      <w:r w:rsidRPr="00715DAD">
        <w:rPr>
          <w:rFonts w:ascii="Times New Roman" w:hAnsi="Times New Roman" w:cs="Times New Roman"/>
          <w:spacing w:val="2"/>
        </w:rPr>
        <w:t xml:space="preserve">назначение </w:t>
      </w:r>
      <w:r w:rsidRPr="00715DAD">
        <w:rPr>
          <w:rFonts w:ascii="Times New Roman" w:hAnsi="Times New Roman" w:cs="Times New Roman"/>
        </w:rPr>
        <w:t xml:space="preserve">и </w:t>
      </w:r>
      <w:r w:rsidRPr="00715DAD">
        <w:rPr>
          <w:rFonts w:ascii="Times New Roman" w:hAnsi="Times New Roman" w:cs="Times New Roman"/>
          <w:spacing w:val="2"/>
        </w:rPr>
        <w:t xml:space="preserve">применение. </w:t>
      </w:r>
      <w:r w:rsidRPr="00715DAD">
        <w:rPr>
          <w:rFonts w:ascii="Times New Roman" w:hAnsi="Times New Roman" w:cs="Times New Roman"/>
        </w:rPr>
        <w:t xml:space="preserve">Приемы сборки из деталей металлического конструктора </w:t>
      </w:r>
      <w:r w:rsidRPr="00715DAD">
        <w:rPr>
          <w:rFonts w:ascii="Times New Roman" w:hAnsi="Times New Roman" w:cs="Times New Roman"/>
          <w:spacing w:val="13"/>
        </w:rPr>
        <w:t xml:space="preserve">«Конструктор-механик» </w:t>
      </w:r>
      <w:r w:rsidRPr="00715DAD">
        <w:rPr>
          <w:rFonts w:ascii="Times New Roman" w:hAnsi="Times New Roman" w:cs="Times New Roman"/>
        </w:rPr>
        <w:t xml:space="preserve">моделей </w:t>
      </w:r>
      <w:r w:rsidRPr="00715DAD">
        <w:rPr>
          <w:rFonts w:ascii="Times New Roman" w:hAnsi="Times New Roman" w:cs="Times New Roman"/>
          <w:spacing w:val="16"/>
        </w:rPr>
        <w:t xml:space="preserve">технических </w:t>
      </w:r>
      <w:r w:rsidRPr="00715DAD">
        <w:rPr>
          <w:rFonts w:ascii="Times New Roman" w:hAnsi="Times New Roman" w:cs="Times New Roman"/>
          <w:spacing w:val="2"/>
        </w:rPr>
        <w:t xml:space="preserve">устройств </w:t>
      </w:r>
      <w:r w:rsidRPr="00715DAD">
        <w:rPr>
          <w:rFonts w:ascii="Times New Roman" w:hAnsi="Times New Roman" w:cs="Times New Roman"/>
        </w:rPr>
        <w:t xml:space="preserve">и </w:t>
      </w:r>
      <w:r w:rsidRPr="00715DAD">
        <w:rPr>
          <w:rFonts w:ascii="Times New Roman" w:hAnsi="Times New Roman" w:cs="Times New Roman"/>
          <w:spacing w:val="2"/>
        </w:rPr>
        <w:t>машин.</w:t>
      </w:r>
    </w:p>
    <w:p w:rsidR="001D5775" w:rsidRPr="00715DAD" w:rsidRDefault="001D5775" w:rsidP="001D5775">
      <w:pPr>
        <w:pStyle w:val="aff3"/>
        <w:ind w:right="170" w:firstLine="748"/>
        <w:jc w:val="both"/>
        <w:rPr>
          <w:rFonts w:ascii="Times New Roman" w:hAnsi="Times New Roman" w:cs="Times New Roman"/>
        </w:rPr>
      </w:pPr>
      <w:r w:rsidRPr="00715DAD">
        <w:rPr>
          <w:rFonts w:ascii="Times New Roman" w:hAnsi="Times New Roman" w:cs="Times New Roman"/>
          <w:w w:val="105"/>
        </w:rPr>
        <w:t>Изготовление технических игрушек, моделей и макетов по образцам, простейшим техническим рисункам, эскизам и по собственному замыслу. Демонстрации технических игрушек в действии, регулирование, их.</w:t>
      </w:r>
    </w:p>
    <w:p w:rsidR="001D5775" w:rsidRPr="00715DAD" w:rsidRDefault="001D5775" w:rsidP="001D5775">
      <w:pPr>
        <w:pStyle w:val="aff3"/>
        <w:ind w:right="159" w:firstLine="748"/>
        <w:jc w:val="both"/>
        <w:rPr>
          <w:rFonts w:ascii="Times New Roman" w:hAnsi="Times New Roman" w:cs="Times New Roman"/>
        </w:rPr>
      </w:pPr>
      <w:r w:rsidRPr="00715DAD">
        <w:rPr>
          <w:rFonts w:ascii="Times New Roman" w:hAnsi="Times New Roman" w:cs="Times New Roman"/>
          <w:i/>
          <w:w w:val="105"/>
        </w:rPr>
        <w:t xml:space="preserve">Беседы: </w:t>
      </w:r>
      <w:r w:rsidRPr="00715DAD">
        <w:rPr>
          <w:rFonts w:ascii="Times New Roman" w:hAnsi="Times New Roman" w:cs="Times New Roman"/>
          <w:w w:val="105"/>
        </w:rPr>
        <w:t>«Техническое моделирование и его назначение». «Машины, облегчающие труд в быту»</w:t>
      </w:r>
    </w:p>
    <w:p w:rsidR="001D5775" w:rsidRPr="00715DAD" w:rsidRDefault="001D5775" w:rsidP="001D5775">
      <w:pPr>
        <w:pStyle w:val="aff3"/>
        <w:ind w:right="160" w:firstLine="748"/>
        <w:jc w:val="both"/>
        <w:rPr>
          <w:rFonts w:ascii="Times New Roman" w:hAnsi="Times New Roman" w:cs="Times New Roman"/>
        </w:rPr>
      </w:pPr>
      <w:r w:rsidRPr="00715DAD">
        <w:rPr>
          <w:rFonts w:ascii="Times New Roman" w:hAnsi="Times New Roman" w:cs="Times New Roman"/>
          <w:i/>
        </w:rPr>
        <w:t xml:space="preserve">П р а к т и ч е с к и е работы. </w:t>
      </w:r>
      <w:r w:rsidRPr="00715DAD">
        <w:rPr>
          <w:rFonts w:ascii="Times New Roman" w:hAnsi="Times New Roman" w:cs="Times New Roman"/>
        </w:rPr>
        <w:t>Планирование предстоящей работы. Чтение рисунков и эскизов. Сборка и разборка технических моделей из деталей конструктора. Изготовление технических моделей из различных материалов (с использованием   полуфабрикатов).</w:t>
      </w:r>
    </w:p>
    <w:p w:rsidR="001D5775" w:rsidRPr="00715DAD" w:rsidRDefault="001D5775" w:rsidP="001D5775">
      <w:pPr>
        <w:pStyle w:val="aff3"/>
        <w:ind w:right="149" w:firstLine="748"/>
        <w:jc w:val="both"/>
        <w:rPr>
          <w:rFonts w:ascii="Times New Roman" w:hAnsi="Times New Roman" w:cs="Times New Roman"/>
        </w:rPr>
      </w:pPr>
      <w:r w:rsidRPr="00715DAD">
        <w:rPr>
          <w:rFonts w:ascii="Times New Roman" w:hAnsi="Times New Roman" w:cs="Times New Roman"/>
          <w:i/>
        </w:rPr>
        <w:t>Примерныйпереченьи</w:t>
      </w:r>
      <w:r w:rsidRPr="00715DAD">
        <w:rPr>
          <w:rFonts w:ascii="Times New Roman" w:hAnsi="Times New Roman" w:cs="Times New Roman"/>
          <w:i/>
          <w:spacing w:val="17"/>
        </w:rPr>
        <w:t>зделий.</w:t>
      </w:r>
      <w:r w:rsidRPr="00715DAD">
        <w:rPr>
          <w:rFonts w:ascii="Times New Roman" w:hAnsi="Times New Roman" w:cs="Times New Roman"/>
        </w:rPr>
        <w:t>При изучении правилбезопасногодвиженияна улицах и дорогах в течение двух часов  изготавливают  макеты:  «Элементы  улицы  с  остановкой   транспорта»,   «Дорога   и   ее   составные   части»;   простейшие   модели (лебедка,</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20"/>
        <w:rPr>
          <w:rFonts w:ascii="Times New Roman" w:hAnsi="Times New Roman" w:cs="Times New Roman"/>
        </w:rPr>
      </w:pPr>
      <w:r w:rsidRPr="00715DAD">
        <w:rPr>
          <w:rFonts w:ascii="Times New Roman" w:hAnsi="Times New Roman" w:cs="Times New Roman"/>
          <w:w w:val="105"/>
        </w:rPr>
        <w:t>подъемный кран, автопогрузчик, каток); модели весов, волчка, тележки, тачки с колесами, простейшие, летающие и плавающие технические игрушки.</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w w:val="105"/>
        </w:rPr>
        <w:t>Сельскохозяйственная техника: самоходные шасси, прицеп, стогометатель, сеялка.</w:t>
      </w:r>
    </w:p>
    <w:p w:rsidR="001D5775" w:rsidRPr="00715DAD" w:rsidRDefault="001D5775" w:rsidP="001D5775">
      <w:pPr>
        <w:spacing w:before="7"/>
        <w:ind w:left="849" w:right="739"/>
        <w:rPr>
          <w:rFonts w:ascii="Times New Roman" w:hAnsi="Times New Roman" w:cs="Times New Roman"/>
          <w:sz w:val="25"/>
        </w:rPr>
      </w:pPr>
      <w:r w:rsidRPr="00715DAD">
        <w:rPr>
          <w:rFonts w:ascii="Times New Roman" w:hAnsi="Times New Roman" w:cs="Times New Roman"/>
          <w:i/>
          <w:sz w:val="25"/>
        </w:rPr>
        <w:t>Э к с к у р с и я</w:t>
      </w:r>
      <w:r w:rsidRPr="00715DAD">
        <w:rPr>
          <w:rFonts w:ascii="Times New Roman" w:hAnsi="Times New Roman" w:cs="Times New Roman"/>
          <w:sz w:val="25"/>
        </w:rPr>
        <w:t>в ателье по изготовлению одежды, ремонту обуви.</w:t>
      </w:r>
    </w:p>
    <w:p w:rsidR="001D5775" w:rsidRPr="00715DAD" w:rsidRDefault="001D5775" w:rsidP="001D5775">
      <w:pPr>
        <w:pStyle w:val="aff3"/>
        <w:spacing w:before="45"/>
        <w:ind w:right="117" w:firstLine="748"/>
        <w:jc w:val="both"/>
        <w:rPr>
          <w:rFonts w:ascii="Times New Roman" w:hAnsi="Times New Roman" w:cs="Times New Roman"/>
        </w:rPr>
      </w:pPr>
      <w:r w:rsidRPr="00715DAD">
        <w:rPr>
          <w:rFonts w:ascii="Times New Roman" w:hAnsi="Times New Roman" w:cs="Times New Roman"/>
          <w:b/>
        </w:rPr>
        <w:t xml:space="preserve">Технико-технологические сведения. </w:t>
      </w:r>
      <w:r w:rsidRPr="00715DAD">
        <w:rPr>
          <w:rFonts w:ascii="Times New Roman" w:hAnsi="Times New Roman" w:cs="Times New Roman"/>
        </w:rPr>
        <w:t>Электричество в народном хозяйстве. Понятие об основных звеньях электрической цепи: источники тока (батареи, элементы, аккумуляторы), провод, потребители тока, выключатель. Понятие об электрической схеме на примере деталей электроконструкторов: батареи, лампочки, выключателя, проводника. Электроконструктор, его детали, их назначение.</w:t>
      </w:r>
    </w:p>
    <w:p w:rsidR="001D5775" w:rsidRPr="00715DAD" w:rsidRDefault="001D5775" w:rsidP="001D5775">
      <w:pPr>
        <w:pStyle w:val="aff3"/>
        <w:ind w:right="121" w:firstLine="748"/>
        <w:jc w:val="both"/>
        <w:rPr>
          <w:rFonts w:ascii="Times New Roman" w:hAnsi="Times New Roman" w:cs="Times New Roman"/>
        </w:rPr>
      </w:pPr>
      <w:r w:rsidRPr="00715DAD">
        <w:rPr>
          <w:rFonts w:ascii="Times New Roman" w:hAnsi="Times New Roman" w:cs="Times New Roman"/>
          <w:i/>
        </w:rPr>
        <w:t>Беседа</w:t>
      </w:r>
      <w:r w:rsidRPr="00715DAD">
        <w:rPr>
          <w:rFonts w:ascii="Times New Roman" w:hAnsi="Times New Roman" w:cs="Times New Roman"/>
        </w:rPr>
        <w:t>: «Использование электрической энергии на производстве, транспорте, в быту и сельском хозяйстве».</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Встреча с изобретателями и  рационализаторами.</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i/>
          <w:sz w:val="25"/>
        </w:rPr>
        <w:t>Опыты   и   наблюдения</w:t>
      </w:r>
      <w:r w:rsidRPr="00715DAD">
        <w:rPr>
          <w:rFonts w:ascii="Times New Roman" w:hAnsi="Times New Roman" w:cs="Times New Roman"/>
          <w:sz w:val="25"/>
        </w:rPr>
        <w:t>. Проводники и  изоляторы.</w:t>
      </w:r>
    </w:p>
    <w:p w:rsidR="001D5775" w:rsidRPr="00715DAD" w:rsidRDefault="001D5775" w:rsidP="001D5775">
      <w:pPr>
        <w:pStyle w:val="aff3"/>
        <w:spacing w:before="4"/>
        <w:ind w:right="114" w:firstLine="748"/>
        <w:jc w:val="both"/>
        <w:rPr>
          <w:rFonts w:ascii="Times New Roman" w:hAnsi="Times New Roman" w:cs="Times New Roman"/>
        </w:rPr>
      </w:pPr>
      <w:r w:rsidRPr="00715DAD">
        <w:rPr>
          <w:rFonts w:ascii="Times New Roman" w:hAnsi="Times New Roman" w:cs="Times New Roman"/>
          <w:i/>
        </w:rPr>
        <w:t xml:space="preserve">Практические работы. </w:t>
      </w:r>
      <w:r w:rsidRPr="00715DAD">
        <w:rPr>
          <w:rFonts w:ascii="Times New Roman" w:hAnsi="Times New Roman" w:cs="Times New Roman"/>
        </w:rPr>
        <w:t>Самостоятельный анализ образца рисунка, планирование  трудовых действий; подготовка рабочего места; строгое соблюдение правил безопасности в работе с источником тока, инструментами. Сборка простейшей электрической цепи. Сборка моделей и макетов, в том числе электрифицированных (от батарейки карманного фонаря), из деталей наборов электроконструктора. Разборка моделей.</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Изготовление   технических   моделей,   игрушек    из    различных  материалов  по образцу.</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i/>
        </w:rPr>
        <w:t>Примерный перечень изделий</w:t>
      </w:r>
      <w:r w:rsidRPr="00715DAD">
        <w:rPr>
          <w:rFonts w:ascii="Times New Roman" w:hAnsi="Times New Roman" w:cs="Times New Roman"/>
        </w:rPr>
        <w:t>. Модель электрифицированного светофора, электровикторина, автомобиль, макет улицы с нерегулируемыми н регулируемыми переходами   и перекрестками (изготавливаются при изучении правил безопасного движения на улицах и дорогах в течение 5ч).</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Модели: весы рычажные: колодец с воротом; самосвал, бульдозер; ракета, катамаран и другие летающие, плавающие модели; различные технические устройства.  Сельскохозяйственная техника (трактор, косилка, транспортер).</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Прибор для проверки электричества в цепи (пробник),  торшер.</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i/>
        </w:rPr>
        <w:t>Экскурсии</w:t>
      </w:r>
      <w:r w:rsidRPr="00715DAD">
        <w:rPr>
          <w:rFonts w:ascii="Times New Roman" w:hAnsi="Times New Roman" w:cs="Times New Roman"/>
        </w:rPr>
        <w:t>: в столярную (слесарную) мастерскую; в кабинет обслуживающего труда.</w:t>
      </w:r>
    </w:p>
    <w:p w:rsidR="001D5775" w:rsidRPr="00715DAD" w:rsidRDefault="001D5775" w:rsidP="001D5775">
      <w:pPr>
        <w:pStyle w:val="1"/>
        <w:spacing w:before="9"/>
        <w:ind w:left="861" w:right="191"/>
        <w:jc w:val="center"/>
        <w:rPr>
          <w:rFonts w:ascii="Times New Roman" w:hAnsi="Times New Roman" w:cs="Times New Roman"/>
        </w:rPr>
      </w:pPr>
      <w:r w:rsidRPr="00715DAD">
        <w:rPr>
          <w:rFonts w:ascii="Times New Roman" w:hAnsi="Times New Roman" w:cs="Times New Roman"/>
        </w:rPr>
        <w:t>Бытовой труд</w:t>
      </w:r>
    </w:p>
    <w:p w:rsidR="001D5775" w:rsidRPr="00715DAD" w:rsidRDefault="001D5775" w:rsidP="001D5775">
      <w:pPr>
        <w:spacing w:line="287" w:lineRule="exact"/>
        <w:ind w:left="861" w:right="192"/>
        <w:jc w:val="center"/>
        <w:rPr>
          <w:rFonts w:ascii="Times New Roman" w:hAnsi="Times New Roman" w:cs="Times New Roman"/>
          <w:i/>
          <w:sz w:val="25"/>
        </w:rPr>
      </w:pPr>
      <w:r w:rsidRPr="00715DAD">
        <w:rPr>
          <w:rFonts w:ascii="Times New Roman" w:hAnsi="Times New Roman" w:cs="Times New Roman"/>
          <w:i/>
          <w:sz w:val="25"/>
        </w:rPr>
        <w:t>Обработка ткани</w:t>
      </w:r>
    </w:p>
    <w:p w:rsidR="001D5775" w:rsidRPr="00715DAD" w:rsidRDefault="001D5775" w:rsidP="001D5775">
      <w:pPr>
        <w:spacing w:before="4"/>
        <w:ind w:left="1293" w:right="120"/>
        <w:rPr>
          <w:rFonts w:ascii="Times New Roman" w:hAnsi="Times New Roman" w:cs="Times New Roman"/>
          <w:sz w:val="25"/>
        </w:rPr>
      </w:pPr>
      <w:r w:rsidRPr="00715DAD">
        <w:rPr>
          <w:rFonts w:ascii="Times New Roman" w:hAnsi="Times New Roman" w:cs="Times New Roman"/>
          <w:b/>
          <w:w w:val="105"/>
          <w:sz w:val="25"/>
        </w:rPr>
        <w:t xml:space="preserve">Правила  безопасности  труда  </w:t>
      </w:r>
      <w:r w:rsidRPr="00715DAD">
        <w:rPr>
          <w:rFonts w:ascii="Times New Roman" w:hAnsi="Times New Roman" w:cs="Times New Roman"/>
          <w:w w:val="105"/>
          <w:sz w:val="25"/>
        </w:rPr>
        <w:t>при  работе  с  иглами,  булавками, ножницами.</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Гигиена труда. Организация рабочего  места.</w:t>
      </w:r>
    </w:p>
    <w:p w:rsidR="001D5775" w:rsidRPr="00715DAD" w:rsidRDefault="001D5775" w:rsidP="001D5775">
      <w:pPr>
        <w:pStyle w:val="aff3"/>
        <w:spacing w:before="4"/>
        <w:ind w:right="175" w:firstLine="1446"/>
        <w:jc w:val="both"/>
        <w:rPr>
          <w:rFonts w:ascii="Times New Roman" w:hAnsi="Times New Roman" w:cs="Times New Roman"/>
        </w:rPr>
      </w:pPr>
      <w:r w:rsidRPr="00715DAD">
        <w:rPr>
          <w:rFonts w:ascii="Times New Roman" w:hAnsi="Times New Roman" w:cs="Times New Roman"/>
          <w:b/>
        </w:rPr>
        <w:t xml:space="preserve">Технико-технологические сведения. </w:t>
      </w:r>
      <w:r w:rsidRPr="00715DAD">
        <w:rPr>
          <w:rFonts w:ascii="Times New Roman" w:hAnsi="Times New Roman" w:cs="Times New Roman"/>
        </w:rPr>
        <w:t>Общее знакомство  с  тканями.  Инструменты и приспособления для работы с тканью (швейные иглы, ножницы, напёрсток). Стежок «вперёдиголку»</w:t>
      </w:r>
    </w:p>
    <w:p w:rsidR="001D5775" w:rsidRPr="00715DAD" w:rsidRDefault="001D5775" w:rsidP="001D5775">
      <w:pPr>
        <w:pStyle w:val="aff3"/>
        <w:ind w:right="120" w:firstLine="900"/>
        <w:rPr>
          <w:rFonts w:ascii="Times New Roman" w:hAnsi="Times New Roman" w:cs="Times New Roman"/>
        </w:rPr>
      </w:pPr>
      <w:r w:rsidRPr="00715DAD">
        <w:rPr>
          <w:rFonts w:ascii="Times New Roman" w:hAnsi="Times New Roman" w:cs="Times New Roman"/>
          <w:i/>
        </w:rPr>
        <w:t xml:space="preserve">Практические работы. </w:t>
      </w:r>
      <w:r w:rsidRPr="00715DAD">
        <w:rPr>
          <w:rFonts w:ascii="Times New Roman" w:hAnsi="Times New Roman" w:cs="Times New Roman"/>
        </w:rPr>
        <w:t>Подготовка иглы к вышиванию, определение длинны нитки, вдевание её в иголку, завязывание узелка. Выполнение стежка «вперёд  иголку».</w:t>
      </w:r>
    </w:p>
    <w:p w:rsidR="001D5775" w:rsidRPr="00715DAD" w:rsidRDefault="001D5775" w:rsidP="001D5775">
      <w:pPr>
        <w:spacing w:before="1"/>
        <w:ind w:left="1001" w:right="739"/>
        <w:rPr>
          <w:rFonts w:ascii="Times New Roman" w:hAnsi="Times New Roman" w:cs="Times New Roman"/>
          <w:sz w:val="25"/>
        </w:rPr>
      </w:pPr>
      <w:r w:rsidRPr="00715DAD">
        <w:rPr>
          <w:rFonts w:ascii="Times New Roman" w:hAnsi="Times New Roman" w:cs="Times New Roman"/>
          <w:i/>
          <w:sz w:val="25"/>
        </w:rPr>
        <w:t xml:space="preserve">Примерный перечень изделий. </w:t>
      </w:r>
      <w:r w:rsidRPr="00715DAD">
        <w:rPr>
          <w:rFonts w:ascii="Times New Roman" w:hAnsi="Times New Roman" w:cs="Times New Roman"/>
          <w:sz w:val="25"/>
        </w:rPr>
        <w:t>Игольница в виде папочки. Закладка с  вышивкой.</w:t>
      </w:r>
    </w:p>
    <w:p w:rsidR="001D5775" w:rsidRPr="00715DAD" w:rsidRDefault="001D5775" w:rsidP="001D5775">
      <w:pPr>
        <w:pStyle w:val="aff3"/>
        <w:spacing w:before="4"/>
        <w:ind w:right="330" w:firstLine="748"/>
        <w:jc w:val="both"/>
        <w:rPr>
          <w:rFonts w:ascii="Times New Roman" w:hAnsi="Times New Roman" w:cs="Times New Roman"/>
        </w:rPr>
      </w:pPr>
      <w:r w:rsidRPr="00715DAD">
        <w:rPr>
          <w:rFonts w:ascii="Times New Roman" w:hAnsi="Times New Roman" w:cs="Times New Roman"/>
          <w:w w:val="105"/>
        </w:rPr>
        <w:t xml:space="preserve">Первоначальные сведения о </w:t>
      </w:r>
      <w:r w:rsidRPr="00715DAD">
        <w:rPr>
          <w:rFonts w:ascii="Times New Roman" w:hAnsi="Times New Roman" w:cs="Times New Roman"/>
          <w:spacing w:val="11"/>
          <w:w w:val="105"/>
        </w:rPr>
        <w:t>тканях</w:t>
      </w:r>
      <w:r w:rsidRPr="00715DAD">
        <w:rPr>
          <w:rFonts w:ascii="Times New Roman" w:hAnsi="Times New Roman" w:cs="Times New Roman"/>
          <w:w w:val="105"/>
        </w:rPr>
        <w:t>растительного происхождения (хлопчатобумажные, льняные). Вид ниток (швейные, штопальные, для вышивания, вязания).</w:t>
      </w:r>
    </w:p>
    <w:p w:rsidR="001D5775" w:rsidRPr="00715DAD" w:rsidRDefault="001D5775" w:rsidP="001D5775">
      <w:pPr>
        <w:pStyle w:val="aff3"/>
        <w:tabs>
          <w:tab w:val="left" w:pos="2085"/>
          <w:tab w:val="left" w:pos="2435"/>
          <w:tab w:val="left" w:pos="3929"/>
          <w:tab w:val="left" w:pos="5048"/>
          <w:tab w:val="left" w:pos="6091"/>
          <w:tab w:val="left" w:pos="7169"/>
        </w:tabs>
        <w:ind w:right="314" w:firstLine="748"/>
        <w:rPr>
          <w:rFonts w:ascii="Times New Roman" w:hAnsi="Times New Roman" w:cs="Times New Roman"/>
        </w:rPr>
      </w:pPr>
      <w:r w:rsidRPr="00715DAD">
        <w:rPr>
          <w:rFonts w:ascii="Times New Roman" w:hAnsi="Times New Roman" w:cs="Times New Roman"/>
          <w:w w:val="105"/>
        </w:rPr>
        <w:t>Разметка</w:t>
      </w:r>
      <w:r w:rsidRPr="00715DAD">
        <w:rPr>
          <w:rFonts w:ascii="Times New Roman" w:hAnsi="Times New Roman" w:cs="Times New Roman"/>
          <w:w w:val="105"/>
        </w:rPr>
        <w:tab/>
        <w:t>и</w:t>
      </w:r>
      <w:r w:rsidRPr="00715DAD">
        <w:rPr>
          <w:rFonts w:ascii="Times New Roman" w:hAnsi="Times New Roman" w:cs="Times New Roman"/>
          <w:w w:val="105"/>
        </w:rPr>
        <w:tab/>
        <w:t>экономный</w:t>
      </w:r>
      <w:r w:rsidRPr="00715DAD">
        <w:rPr>
          <w:rFonts w:ascii="Times New Roman" w:hAnsi="Times New Roman" w:cs="Times New Roman"/>
          <w:w w:val="105"/>
        </w:rPr>
        <w:tab/>
        <w:t>раскрой</w:t>
      </w:r>
      <w:r w:rsidRPr="00715DAD">
        <w:rPr>
          <w:rFonts w:ascii="Times New Roman" w:hAnsi="Times New Roman" w:cs="Times New Roman"/>
          <w:w w:val="105"/>
        </w:rPr>
        <w:tab/>
        <w:t>тканей.</w:t>
      </w:r>
      <w:r w:rsidRPr="00715DAD">
        <w:rPr>
          <w:rFonts w:ascii="Times New Roman" w:hAnsi="Times New Roman" w:cs="Times New Roman"/>
          <w:w w:val="105"/>
        </w:rPr>
        <w:tab/>
        <w:t>Стежки</w:t>
      </w:r>
      <w:r w:rsidRPr="00715DAD">
        <w:rPr>
          <w:rFonts w:ascii="Times New Roman" w:hAnsi="Times New Roman" w:cs="Times New Roman"/>
          <w:w w:val="105"/>
        </w:rPr>
        <w:tab/>
        <w:t>«через край»,впередиголкусперевивом».</w:t>
      </w:r>
    </w:p>
    <w:p w:rsidR="001D5775" w:rsidRPr="00715DAD" w:rsidRDefault="001D5775" w:rsidP="001D5775">
      <w:pPr>
        <w:pStyle w:val="aff3"/>
        <w:tabs>
          <w:tab w:val="left" w:pos="1468"/>
          <w:tab w:val="left" w:pos="2676"/>
        </w:tabs>
        <w:ind w:right="309" w:firstLine="748"/>
        <w:rPr>
          <w:rFonts w:ascii="Times New Roman" w:hAnsi="Times New Roman" w:cs="Times New Roman"/>
        </w:rPr>
      </w:pPr>
      <w:r w:rsidRPr="00715DAD">
        <w:rPr>
          <w:rFonts w:ascii="Times New Roman" w:hAnsi="Times New Roman" w:cs="Times New Roman"/>
          <w:w w:val="105"/>
        </w:rPr>
        <w:t>Инструменты и приспособления для шитья (иглы швейные, ножницы, наперсток, 'булавки).</w:t>
      </w:r>
      <w:r w:rsidRPr="00715DAD">
        <w:rPr>
          <w:rFonts w:ascii="Times New Roman" w:hAnsi="Times New Roman" w:cs="Times New Roman"/>
          <w:w w:val="105"/>
        </w:rPr>
        <w:tab/>
        <w:t>Правила</w:t>
      </w:r>
      <w:r w:rsidRPr="00715DAD">
        <w:rPr>
          <w:rFonts w:ascii="Times New Roman" w:hAnsi="Times New Roman" w:cs="Times New Roman"/>
          <w:w w:val="105"/>
        </w:rPr>
        <w:tab/>
        <w:t>хранения  материалов  и  инструментов.</w:t>
      </w:r>
    </w:p>
    <w:p w:rsidR="001D5775" w:rsidRPr="00715DAD" w:rsidRDefault="001D5775" w:rsidP="001D5775">
      <w:pPr>
        <w:pStyle w:val="aff3"/>
        <w:tabs>
          <w:tab w:val="left" w:pos="3193"/>
          <w:tab w:val="left" w:pos="4048"/>
        </w:tabs>
        <w:ind w:right="120" w:firstLine="748"/>
        <w:jc w:val="both"/>
        <w:rPr>
          <w:rFonts w:ascii="Times New Roman" w:hAnsi="Times New Roman" w:cs="Times New Roman"/>
        </w:rPr>
      </w:pPr>
      <w:r w:rsidRPr="00715DAD">
        <w:rPr>
          <w:rFonts w:ascii="Times New Roman" w:hAnsi="Times New Roman" w:cs="Times New Roman"/>
          <w:w w:val="105"/>
        </w:rPr>
        <w:t xml:space="preserve">Беседы: «Как рубашка  в  поле  выросла»,  «Какие ткани  мы </w:t>
      </w:r>
      <w:r w:rsidRPr="00715DAD">
        <w:rPr>
          <w:rFonts w:ascii="Times New Roman" w:hAnsi="Times New Roman" w:cs="Times New Roman"/>
          <w:spacing w:val="9"/>
          <w:w w:val="105"/>
        </w:rPr>
        <w:t xml:space="preserve">знаем», </w:t>
      </w:r>
      <w:r w:rsidRPr="00715DAD">
        <w:rPr>
          <w:rFonts w:ascii="Times New Roman" w:hAnsi="Times New Roman" w:cs="Times New Roman"/>
          <w:w w:val="105"/>
        </w:rPr>
        <w:t xml:space="preserve">«Какие нитки мы </w:t>
      </w:r>
      <w:r w:rsidRPr="00715DAD">
        <w:rPr>
          <w:rFonts w:ascii="Times New Roman" w:hAnsi="Times New Roman" w:cs="Times New Roman"/>
          <w:spacing w:val="10"/>
          <w:w w:val="105"/>
        </w:rPr>
        <w:t>знаем?».</w:t>
      </w:r>
      <w:r w:rsidRPr="00715DAD">
        <w:rPr>
          <w:rFonts w:ascii="Times New Roman" w:hAnsi="Times New Roman" w:cs="Times New Roman"/>
          <w:w w:val="105"/>
          <w:position w:val="-2"/>
          <w:sz w:val="17"/>
        </w:rPr>
        <w:t>О П Ы ТЫ</w:t>
      </w:r>
      <w:r w:rsidRPr="00715DAD">
        <w:rPr>
          <w:rFonts w:ascii="Times New Roman" w:hAnsi="Times New Roman" w:cs="Times New Roman"/>
          <w:w w:val="105"/>
          <w:position w:val="-2"/>
          <w:sz w:val="17"/>
        </w:rPr>
        <w:tab/>
      </w:r>
      <w:r w:rsidRPr="00715DAD">
        <w:rPr>
          <w:rFonts w:ascii="Times New Roman" w:hAnsi="Times New Roman" w:cs="Times New Roman"/>
          <w:w w:val="105"/>
        </w:rPr>
        <w:t>и</w:t>
      </w:r>
      <w:r w:rsidRPr="00715DAD">
        <w:rPr>
          <w:rFonts w:ascii="Times New Roman" w:hAnsi="Times New Roman" w:cs="Times New Roman"/>
          <w:w w:val="105"/>
        </w:rPr>
        <w:tab/>
      </w:r>
      <w:r w:rsidRPr="00715DAD">
        <w:rPr>
          <w:rFonts w:ascii="Times New Roman" w:hAnsi="Times New Roman" w:cs="Times New Roman"/>
          <w:spacing w:val="24"/>
          <w:w w:val="105"/>
        </w:rPr>
        <w:t xml:space="preserve">наблюд ения.      </w:t>
      </w:r>
      <w:r w:rsidRPr="00715DAD">
        <w:rPr>
          <w:rFonts w:ascii="Times New Roman" w:hAnsi="Times New Roman" w:cs="Times New Roman"/>
          <w:w w:val="105"/>
        </w:rPr>
        <w:t>Рассматривание   образцов    тканейс  полотняным   переплетением  (ситец,   марля,   полотно),  сравнение ниток по назначению итолщине.</w:t>
      </w:r>
    </w:p>
    <w:p w:rsidR="001D5775" w:rsidRPr="00715DAD" w:rsidRDefault="001D5775" w:rsidP="001D5775">
      <w:pPr>
        <w:widowControl/>
        <w:rPr>
          <w:rFonts w:ascii="Times New Roman" w:hAnsi="Times New Roman" w:cs="Times New Roman"/>
        </w:rPr>
        <w:sectPr w:rsidR="001D5775" w:rsidRPr="00715DAD">
          <w:pgSz w:w="11910" w:h="16850"/>
          <w:pgMar w:top="1020" w:right="620" w:bottom="280" w:left="580" w:header="792" w:footer="0" w:gutter="0"/>
          <w:cols w:space="720"/>
        </w:sectPr>
      </w:pPr>
    </w:p>
    <w:p w:rsidR="001D5775" w:rsidRPr="00715DAD" w:rsidRDefault="001D5775" w:rsidP="001D5775">
      <w:pPr>
        <w:pStyle w:val="aff3"/>
        <w:spacing w:before="8" w:after="1"/>
        <w:rPr>
          <w:rFonts w:ascii="Times New Roman" w:hAnsi="Times New Roman" w:cs="Times New Roman"/>
          <w:sz w:val="18"/>
        </w:rPr>
      </w:pPr>
    </w:p>
    <w:tbl>
      <w:tblPr>
        <w:tblStyle w:val="TableNormal"/>
        <w:tblW w:w="0" w:type="auto"/>
        <w:tblInd w:w="106" w:type="dxa"/>
        <w:tblBorders>
          <w:insideH w:val="nil"/>
          <w:insideV w:val="nil"/>
        </w:tblBorders>
        <w:tblLayout w:type="fixed"/>
        <w:tblLook w:val="01E0"/>
      </w:tblPr>
      <w:tblGrid>
        <w:gridCol w:w="3221"/>
        <w:gridCol w:w="1546"/>
        <w:gridCol w:w="3481"/>
        <w:gridCol w:w="402"/>
        <w:gridCol w:w="1908"/>
      </w:tblGrid>
      <w:tr w:rsidR="001D5775" w:rsidRPr="00715DAD" w:rsidTr="001D5775">
        <w:trPr>
          <w:trHeight w:hRule="exact" w:val="373"/>
        </w:trPr>
        <w:tc>
          <w:tcPr>
            <w:tcW w:w="3221" w:type="dxa"/>
            <w:tcBorders>
              <w:top w:val="nil"/>
              <w:left w:val="nil"/>
              <w:bottom w:val="nil"/>
              <w:right w:val="nil"/>
            </w:tcBorders>
            <w:hideMark/>
          </w:tcPr>
          <w:p w:rsidR="001D5775" w:rsidRPr="00715DAD" w:rsidRDefault="001D5775" w:rsidP="001D5775">
            <w:pPr>
              <w:pStyle w:val="TableParagraph"/>
              <w:spacing w:before="71"/>
              <w:ind w:left="783"/>
              <w:rPr>
                <w:i/>
                <w:sz w:val="25"/>
                <w:lang w:val="ru-RU"/>
              </w:rPr>
            </w:pPr>
            <w:r w:rsidRPr="00715DAD">
              <w:rPr>
                <w:i/>
                <w:w w:val="105"/>
                <w:sz w:val="25"/>
                <w:lang w:val="ru-RU"/>
              </w:rPr>
              <w:t>П р а к т и ч е с к и е</w:t>
            </w:r>
          </w:p>
        </w:tc>
        <w:tc>
          <w:tcPr>
            <w:tcW w:w="1546" w:type="dxa"/>
            <w:tcBorders>
              <w:top w:val="nil"/>
              <w:left w:val="nil"/>
              <w:bottom w:val="nil"/>
              <w:right w:val="nil"/>
            </w:tcBorders>
            <w:hideMark/>
          </w:tcPr>
          <w:p w:rsidR="001D5775" w:rsidRPr="00715DAD" w:rsidRDefault="001D5775" w:rsidP="001D5775">
            <w:pPr>
              <w:pStyle w:val="TableParagraph"/>
              <w:spacing w:before="71"/>
              <w:ind w:left="82" w:right="71"/>
              <w:jc w:val="center"/>
              <w:rPr>
                <w:i/>
                <w:sz w:val="25"/>
              </w:rPr>
            </w:pPr>
            <w:r w:rsidRPr="00715DAD">
              <w:rPr>
                <w:i/>
                <w:w w:val="105"/>
                <w:sz w:val="25"/>
              </w:rPr>
              <w:t>р а б о т ы .</w:t>
            </w:r>
          </w:p>
        </w:tc>
        <w:tc>
          <w:tcPr>
            <w:tcW w:w="3481" w:type="dxa"/>
            <w:tcBorders>
              <w:top w:val="nil"/>
              <w:left w:val="nil"/>
              <w:bottom w:val="nil"/>
              <w:right w:val="nil"/>
            </w:tcBorders>
            <w:hideMark/>
          </w:tcPr>
          <w:p w:rsidR="001D5775" w:rsidRPr="00715DAD" w:rsidRDefault="001D5775" w:rsidP="001D5775">
            <w:pPr>
              <w:pStyle w:val="TableParagraph"/>
              <w:tabs>
                <w:tab w:val="left" w:pos="2368"/>
              </w:tabs>
              <w:spacing w:before="71"/>
              <w:ind w:left="372"/>
              <w:rPr>
                <w:sz w:val="25"/>
              </w:rPr>
            </w:pPr>
            <w:r w:rsidRPr="00715DAD">
              <w:rPr>
                <w:w w:val="105"/>
                <w:sz w:val="25"/>
              </w:rPr>
              <w:t>Изготовление</w:t>
            </w:r>
            <w:r w:rsidRPr="00715DAD">
              <w:rPr>
                <w:w w:val="105"/>
                <w:sz w:val="25"/>
              </w:rPr>
              <w:tab/>
              <w:t>выкройки</w:t>
            </w:r>
          </w:p>
        </w:tc>
        <w:tc>
          <w:tcPr>
            <w:tcW w:w="402" w:type="dxa"/>
            <w:tcBorders>
              <w:top w:val="nil"/>
              <w:left w:val="nil"/>
              <w:bottom w:val="nil"/>
              <w:right w:val="nil"/>
            </w:tcBorders>
          </w:tcPr>
          <w:p w:rsidR="001D5775" w:rsidRPr="00715DAD" w:rsidRDefault="001D5775" w:rsidP="001D5775">
            <w:pPr>
              <w:rPr>
                <w:rFonts w:ascii="Times New Roman" w:hAnsi="Times New Roman" w:cs="Times New Roman"/>
              </w:rPr>
            </w:pPr>
          </w:p>
        </w:tc>
        <w:tc>
          <w:tcPr>
            <w:tcW w:w="1908" w:type="dxa"/>
            <w:tcBorders>
              <w:top w:val="nil"/>
              <w:left w:val="nil"/>
              <w:bottom w:val="nil"/>
              <w:right w:val="nil"/>
            </w:tcBorders>
            <w:hideMark/>
          </w:tcPr>
          <w:p w:rsidR="001D5775" w:rsidRPr="00715DAD" w:rsidRDefault="001D5775" w:rsidP="001D5775">
            <w:pPr>
              <w:pStyle w:val="TableParagraph"/>
              <w:spacing w:before="71"/>
              <w:ind w:left="0" w:right="33"/>
              <w:jc w:val="right"/>
              <w:rPr>
                <w:sz w:val="25"/>
              </w:rPr>
            </w:pPr>
            <w:r w:rsidRPr="00715DAD">
              <w:rPr>
                <w:sz w:val="25"/>
              </w:rPr>
              <w:t>изделия</w:t>
            </w:r>
          </w:p>
        </w:tc>
      </w:tr>
      <w:tr w:rsidR="001D5775" w:rsidRPr="00715DAD" w:rsidTr="001D5775">
        <w:trPr>
          <w:trHeight w:hRule="exact" w:val="273"/>
        </w:trPr>
        <w:tc>
          <w:tcPr>
            <w:tcW w:w="3221" w:type="dxa"/>
            <w:tcBorders>
              <w:top w:val="nil"/>
              <w:left w:val="nil"/>
              <w:bottom w:val="nil"/>
              <w:right w:val="nil"/>
            </w:tcBorders>
            <w:hideMark/>
          </w:tcPr>
          <w:p w:rsidR="001D5775" w:rsidRPr="00715DAD" w:rsidRDefault="001D5775" w:rsidP="001D5775">
            <w:pPr>
              <w:pStyle w:val="TableParagraph"/>
              <w:tabs>
                <w:tab w:val="left" w:pos="2204"/>
              </w:tabs>
              <w:spacing w:line="277" w:lineRule="exact"/>
              <w:ind w:left="35"/>
              <w:rPr>
                <w:sz w:val="25"/>
              </w:rPr>
            </w:pPr>
            <w:r w:rsidRPr="00715DAD">
              <w:rPr>
                <w:w w:val="105"/>
                <w:sz w:val="25"/>
              </w:rPr>
              <w:t>прямоугольной</w:t>
            </w:r>
            <w:r w:rsidRPr="00715DAD">
              <w:rPr>
                <w:w w:val="105"/>
                <w:sz w:val="25"/>
              </w:rPr>
              <w:tab/>
              <w:t>формы,</w:t>
            </w:r>
          </w:p>
        </w:tc>
        <w:tc>
          <w:tcPr>
            <w:tcW w:w="1546" w:type="dxa"/>
            <w:tcBorders>
              <w:top w:val="nil"/>
              <w:left w:val="nil"/>
              <w:bottom w:val="nil"/>
              <w:right w:val="nil"/>
            </w:tcBorders>
            <w:hideMark/>
          </w:tcPr>
          <w:p w:rsidR="001D5775" w:rsidRPr="00715DAD" w:rsidRDefault="001D5775" w:rsidP="001D5775">
            <w:pPr>
              <w:pStyle w:val="TableParagraph"/>
              <w:spacing w:line="277" w:lineRule="exact"/>
              <w:ind w:left="64" w:right="71"/>
              <w:jc w:val="center"/>
              <w:rPr>
                <w:sz w:val="25"/>
              </w:rPr>
            </w:pPr>
            <w:r w:rsidRPr="00715DAD">
              <w:rPr>
                <w:w w:val="105"/>
                <w:sz w:val="25"/>
              </w:rPr>
              <w:t>разметка</w:t>
            </w:r>
          </w:p>
        </w:tc>
        <w:tc>
          <w:tcPr>
            <w:tcW w:w="3481" w:type="dxa"/>
            <w:tcBorders>
              <w:top w:val="nil"/>
              <w:left w:val="nil"/>
              <w:bottom w:val="nil"/>
              <w:right w:val="nil"/>
            </w:tcBorders>
            <w:hideMark/>
          </w:tcPr>
          <w:p w:rsidR="001D5775" w:rsidRPr="00715DAD" w:rsidRDefault="001D5775" w:rsidP="001D5775">
            <w:pPr>
              <w:pStyle w:val="TableParagraph"/>
              <w:tabs>
                <w:tab w:val="left" w:pos="1262"/>
                <w:tab w:val="left" w:pos="1988"/>
              </w:tabs>
              <w:spacing w:line="277" w:lineRule="exact"/>
              <w:ind w:left="171"/>
              <w:rPr>
                <w:sz w:val="25"/>
              </w:rPr>
            </w:pPr>
            <w:r w:rsidRPr="00715DAD">
              <w:rPr>
                <w:w w:val="105"/>
                <w:sz w:val="25"/>
              </w:rPr>
              <w:t>ткани</w:t>
            </w:r>
            <w:r w:rsidRPr="00715DAD">
              <w:rPr>
                <w:w w:val="105"/>
                <w:sz w:val="25"/>
              </w:rPr>
              <w:tab/>
              <w:t>по</w:t>
            </w:r>
            <w:r w:rsidRPr="00715DAD">
              <w:rPr>
                <w:w w:val="105"/>
                <w:sz w:val="25"/>
              </w:rPr>
              <w:tab/>
              <w:t>выкройке</w:t>
            </w:r>
          </w:p>
        </w:tc>
        <w:tc>
          <w:tcPr>
            <w:tcW w:w="402" w:type="dxa"/>
            <w:tcBorders>
              <w:top w:val="nil"/>
              <w:left w:val="nil"/>
              <w:bottom w:val="nil"/>
              <w:right w:val="nil"/>
            </w:tcBorders>
            <w:hideMark/>
          </w:tcPr>
          <w:p w:rsidR="001D5775" w:rsidRPr="00715DAD" w:rsidRDefault="001D5775" w:rsidP="001D5775">
            <w:pPr>
              <w:pStyle w:val="TableParagraph"/>
              <w:spacing w:line="277" w:lineRule="exact"/>
              <w:ind w:left="34"/>
              <w:rPr>
                <w:sz w:val="25"/>
              </w:rPr>
            </w:pPr>
            <w:r w:rsidRPr="00715DAD">
              <w:rPr>
                <w:w w:val="103"/>
                <w:sz w:val="25"/>
              </w:rPr>
              <w:t>и</w:t>
            </w:r>
          </w:p>
        </w:tc>
        <w:tc>
          <w:tcPr>
            <w:tcW w:w="1908" w:type="dxa"/>
            <w:tcBorders>
              <w:top w:val="nil"/>
              <w:left w:val="nil"/>
              <w:bottom w:val="nil"/>
              <w:right w:val="nil"/>
            </w:tcBorders>
            <w:hideMark/>
          </w:tcPr>
          <w:p w:rsidR="001D5775" w:rsidRPr="00715DAD" w:rsidRDefault="001D5775" w:rsidP="001D5775">
            <w:pPr>
              <w:pStyle w:val="TableParagraph"/>
              <w:tabs>
                <w:tab w:val="left" w:pos="1347"/>
              </w:tabs>
              <w:spacing w:line="277" w:lineRule="exact"/>
              <w:ind w:left="0" w:right="36"/>
              <w:jc w:val="right"/>
              <w:rPr>
                <w:sz w:val="25"/>
              </w:rPr>
            </w:pPr>
            <w:r w:rsidRPr="00715DAD">
              <w:rPr>
                <w:w w:val="105"/>
                <w:sz w:val="25"/>
              </w:rPr>
              <w:t>раскрой</w:t>
            </w:r>
            <w:r w:rsidRPr="00715DAD">
              <w:rPr>
                <w:w w:val="105"/>
                <w:sz w:val="25"/>
              </w:rPr>
              <w:tab/>
            </w:r>
            <w:r w:rsidRPr="00715DAD">
              <w:rPr>
                <w:spacing w:val="-1"/>
                <w:sz w:val="25"/>
              </w:rPr>
              <w:t>ее,</w:t>
            </w:r>
          </w:p>
        </w:tc>
      </w:tr>
    </w:tbl>
    <w:p w:rsidR="001D5775" w:rsidRPr="00715DAD" w:rsidRDefault="001D5775" w:rsidP="001D5775">
      <w:pPr>
        <w:pStyle w:val="aff3"/>
        <w:spacing w:before="8"/>
        <w:ind w:left="141"/>
        <w:rPr>
          <w:rFonts w:ascii="Times New Roman" w:hAnsi="Times New Roman" w:cs="Times New Roman"/>
        </w:rPr>
      </w:pPr>
      <w:r w:rsidRPr="00715DAD">
        <w:rPr>
          <w:rFonts w:ascii="Times New Roman" w:hAnsi="Times New Roman" w:cs="Times New Roman"/>
          <w:w w:val="105"/>
        </w:rPr>
        <w:t>выполнение косых стежков «через край» (обмёточный), пришивание вешалки.</w:t>
      </w:r>
    </w:p>
    <w:p w:rsidR="001D5775" w:rsidRPr="00715DAD" w:rsidRDefault="001D5775" w:rsidP="001D5775">
      <w:pPr>
        <w:spacing w:before="4"/>
        <w:ind w:left="141" w:right="140" w:firstLine="748"/>
        <w:jc w:val="both"/>
        <w:rPr>
          <w:rFonts w:ascii="Times New Roman" w:hAnsi="Times New Roman" w:cs="Times New Roman"/>
          <w:sz w:val="25"/>
        </w:rPr>
      </w:pPr>
      <w:r w:rsidRPr="00715DAD">
        <w:rPr>
          <w:rFonts w:ascii="Times New Roman" w:hAnsi="Times New Roman" w:cs="Times New Roman"/>
          <w:i/>
          <w:w w:val="105"/>
          <w:sz w:val="25"/>
        </w:rPr>
        <w:t xml:space="preserve">Примерный п е р е ч е н ь изделий. </w:t>
      </w:r>
      <w:r w:rsidRPr="00715DAD">
        <w:rPr>
          <w:rFonts w:ascii="Times New Roman" w:hAnsi="Times New Roman" w:cs="Times New Roman"/>
          <w:w w:val="105"/>
          <w:sz w:val="25"/>
        </w:rPr>
        <w:t>Салфетка, закладка, сувениры с вышивкой изученными стежками. Мерный шнур.</w:t>
      </w:r>
    </w:p>
    <w:p w:rsidR="001D5775" w:rsidRPr="00715DAD" w:rsidRDefault="001D5775" w:rsidP="001D5775">
      <w:pPr>
        <w:spacing w:before="4"/>
        <w:ind w:left="889"/>
        <w:rPr>
          <w:rFonts w:ascii="Times New Roman" w:hAnsi="Times New Roman" w:cs="Times New Roman"/>
          <w:sz w:val="25"/>
        </w:rPr>
      </w:pPr>
      <w:r w:rsidRPr="00715DAD">
        <w:rPr>
          <w:rFonts w:ascii="Times New Roman" w:hAnsi="Times New Roman" w:cs="Times New Roman"/>
          <w:b/>
          <w:sz w:val="25"/>
        </w:rPr>
        <w:t xml:space="preserve">Правила безопасности труда и личной гигиены. </w:t>
      </w:r>
      <w:r w:rsidRPr="00715DAD">
        <w:rPr>
          <w:rFonts w:ascii="Times New Roman" w:hAnsi="Times New Roman" w:cs="Times New Roman"/>
          <w:sz w:val="25"/>
        </w:rPr>
        <w:t>Организация рабочего места.</w:t>
      </w:r>
    </w:p>
    <w:p w:rsidR="001D5775" w:rsidRPr="00715DAD" w:rsidRDefault="001D5775" w:rsidP="001D5775">
      <w:pPr>
        <w:spacing w:before="47" w:line="276" w:lineRule="auto"/>
        <w:ind w:left="141" w:firstLine="748"/>
        <w:rPr>
          <w:rFonts w:ascii="Times New Roman" w:hAnsi="Times New Roman" w:cs="Times New Roman"/>
          <w:sz w:val="25"/>
        </w:rPr>
      </w:pPr>
      <w:r w:rsidRPr="00715DAD">
        <w:rPr>
          <w:rFonts w:ascii="Times New Roman" w:hAnsi="Times New Roman" w:cs="Times New Roman"/>
          <w:b/>
          <w:sz w:val="25"/>
        </w:rPr>
        <w:t xml:space="preserve">Технико-технологические сведения. </w:t>
      </w:r>
      <w:r w:rsidRPr="00715DAD">
        <w:rPr>
          <w:rFonts w:ascii="Times New Roman" w:hAnsi="Times New Roman" w:cs="Times New Roman"/>
          <w:sz w:val="25"/>
        </w:rPr>
        <w:t xml:space="preserve">Свойства тканей (шелк, шерсть). Изготовление </w:t>
      </w:r>
      <w:r w:rsidRPr="00715DAD">
        <w:rPr>
          <w:rFonts w:ascii="Times New Roman" w:hAnsi="Times New Roman" w:cs="Times New Roman"/>
          <w:w w:val="105"/>
          <w:sz w:val="25"/>
        </w:rPr>
        <w:t>выкройки (по образцу, эскизу, инструкционной карте). Виды стежков и швов:  «строчка»,</w:t>
      </w:r>
    </w:p>
    <w:p w:rsidR="001D5775" w:rsidRPr="00715DAD" w:rsidRDefault="001D5775" w:rsidP="001D5775">
      <w:pPr>
        <w:pStyle w:val="aff3"/>
        <w:spacing w:before="3"/>
        <w:ind w:left="141"/>
        <w:rPr>
          <w:rFonts w:ascii="Times New Roman" w:hAnsi="Times New Roman" w:cs="Times New Roman"/>
        </w:rPr>
      </w:pPr>
      <w:r w:rsidRPr="00715DAD">
        <w:rPr>
          <w:rFonts w:ascii="Times New Roman" w:hAnsi="Times New Roman" w:cs="Times New Roman"/>
          <w:w w:val="105"/>
        </w:rPr>
        <w:t>«стебельчатый», «тамбурный».</w:t>
      </w:r>
    </w:p>
    <w:p w:rsidR="001D5775" w:rsidRPr="00715DAD" w:rsidRDefault="001D5775" w:rsidP="001D5775">
      <w:pPr>
        <w:pStyle w:val="aff3"/>
        <w:spacing w:before="47"/>
        <w:ind w:left="141" w:right="161" w:firstLine="748"/>
        <w:jc w:val="both"/>
        <w:rPr>
          <w:rFonts w:ascii="Times New Roman" w:hAnsi="Times New Roman" w:cs="Times New Roman"/>
        </w:rPr>
      </w:pPr>
      <w:r w:rsidRPr="00715DAD">
        <w:rPr>
          <w:rFonts w:ascii="Times New Roman" w:hAnsi="Times New Roman" w:cs="Times New Roman"/>
          <w:i/>
          <w:w w:val="105"/>
        </w:rPr>
        <w:t xml:space="preserve">Беседы: </w:t>
      </w:r>
      <w:r w:rsidRPr="00715DAD">
        <w:rPr>
          <w:rFonts w:ascii="Times New Roman" w:hAnsi="Times New Roman" w:cs="Times New Roman"/>
          <w:w w:val="105"/>
        </w:rPr>
        <w:t>«Какие текстильные изделия мы знаем», «Назначение шелковых и шерстяных тканей».</w:t>
      </w:r>
    </w:p>
    <w:p w:rsidR="001D5775" w:rsidRPr="00715DAD" w:rsidRDefault="001D5775" w:rsidP="001D5775">
      <w:pPr>
        <w:spacing w:before="1"/>
        <w:ind w:left="141" w:right="152" w:firstLine="748"/>
        <w:jc w:val="both"/>
        <w:rPr>
          <w:rFonts w:ascii="Times New Roman" w:hAnsi="Times New Roman" w:cs="Times New Roman"/>
          <w:sz w:val="25"/>
        </w:rPr>
      </w:pPr>
      <w:r w:rsidRPr="00715DAD">
        <w:rPr>
          <w:rFonts w:ascii="Times New Roman" w:hAnsi="Times New Roman" w:cs="Times New Roman"/>
          <w:i/>
          <w:w w:val="105"/>
          <w:sz w:val="25"/>
        </w:rPr>
        <w:t xml:space="preserve">Опыт и наблюдения. </w:t>
      </w:r>
      <w:r w:rsidRPr="00715DAD">
        <w:rPr>
          <w:rFonts w:ascii="Times New Roman" w:hAnsi="Times New Roman" w:cs="Times New Roman"/>
          <w:w w:val="105"/>
          <w:sz w:val="25"/>
        </w:rPr>
        <w:t>Сравнение ткани с бумагой (по прочности, гибкости, строению).</w:t>
      </w:r>
    </w:p>
    <w:p w:rsidR="001D5775" w:rsidRPr="00715DAD" w:rsidRDefault="001D5775" w:rsidP="001D5775">
      <w:pPr>
        <w:pStyle w:val="aff3"/>
        <w:ind w:left="141" w:right="139" w:firstLine="748"/>
        <w:jc w:val="both"/>
        <w:rPr>
          <w:rFonts w:ascii="Times New Roman" w:hAnsi="Times New Roman" w:cs="Times New Roman"/>
        </w:rPr>
      </w:pPr>
      <w:r w:rsidRPr="00715DAD">
        <w:rPr>
          <w:rFonts w:ascii="Times New Roman" w:hAnsi="Times New Roman" w:cs="Times New Roman"/>
          <w:i/>
          <w:w w:val="105"/>
        </w:rPr>
        <w:t>П р а к т и ч е с к и е</w:t>
      </w:r>
      <w:r w:rsidRPr="00715DAD">
        <w:rPr>
          <w:rFonts w:ascii="Times New Roman" w:hAnsi="Times New Roman" w:cs="Times New Roman"/>
          <w:i/>
          <w:spacing w:val="21"/>
          <w:w w:val="105"/>
        </w:rPr>
        <w:t xml:space="preserve">работы. </w:t>
      </w:r>
      <w:r w:rsidRPr="00715DAD">
        <w:rPr>
          <w:rFonts w:ascii="Times New Roman" w:hAnsi="Times New Roman" w:cs="Times New Roman"/>
          <w:w w:val="105"/>
        </w:rPr>
        <w:t xml:space="preserve">Изготовление выкройки, разметка ткани, сложенной вдвое,    и    раскрой    ее,    </w:t>
      </w:r>
      <w:r w:rsidRPr="00715DAD">
        <w:rPr>
          <w:rFonts w:ascii="Times New Roman" w:hAnsi="Times New Roman" w:cs="Times New Roman"/>
          <w:spacing w:val="2"/>
          <w:w w:val="105"/>
        </w:rPr>
        <w:t xml:space="preserve">сшивание   деталей   </w:t>
      </w:r>
      <w:r w:rsidRPr="00715DAD">
        <w:rPr>
          <w:rFonts w:ascii="Times New Roman" w:hAnsi="Times New Roman" w:cs="Times New Roman"/>
          <w:w w:val="105"/>
        </w:rPr>
        <w:t>из    ткани    швом    «строчка», оформление</w:t>
      </w:r>
    </w:p>
    <w:p w:rsidR="001D5775" w:rsidRPr="00715DAD" w:rsidRDefault="001D5775" w:rsidP="001D5775">
      <w:pPr>
        <w:pStyle w:val="aff3"/>
        <w:ind w:left="141"/>
        <w:rPr>
          <w:rFonts w:ascii="Times New Roman" w:hAnsi="Times New Roman" w:cs="Times New Roman"/>
        </w:rPr>
      </w:pPr>
      <w:r w:rsidRPr="00715DAD">
        <w:rPr>
          <w:rFonts w:ascii="Times New Roman" w:hAnsi="Times New Roman" w:cs="Times New Roman"/>
          <w:w w:val="105"/>
        </w:rPr>
        <w:t>«стебельчатым» и «тамбурным» швами.</w:t>
      </w:r>
    </w:p>
    <w:p w:rsidR="001D5775" w:rsidRPr="00715DAD" w:rsidRDefault="001D5775" w:rsidP="001D5775">
      <w:pPr>
        <w:pStyle w:val="aff3"/>
        <w:spacing w:before="4"/>
        <w:ind w:left="141" w:right="138" w:firstLine="748"/>
        <w:jc w:val="both"/>
        <w:rPr>
          <w:rFonts w:ascii="Times New Roman" w:hAnsi="Times New Roman" w:cs="Times New Roman"/>
        </w:rPr>
      </w:pPr>
      <w:r w:rsidRPr="00715DAD">
        <w:rPr>
          <w:rFonts w:ascii="Times New Roman" w:hAnsi="Times New Roman" w:cs="Times New Roman"/>
          <w:i/>
          <w:w w:val="105"/>
        </w:rPr>
        <w:t>Пр</w:t>
      </w:r>
      <w:r w:rsidRPr="00715DAD">
        <w:rPr>
          <w:rFonts w:ascii="Times New Roman" w:hAnsi="Times New Roman" w:cs="Times New Roman"/>
          <w:i/>
          <w:spacing w:val="17"/>
          <w:w w:val="105"/>
        </w:rPr>
        <w:t>им</w:t>
      </w:r>
      <w:r w:rsidRPr="00715DAD">
        <w:rPr>
          <w:rFonts w:ascii="Times New Roman" w:hAnsi="Times New Roman" w:cs="Times New Roman"/>
          <w:i/>
          <w:w w:val="105"/>
        </w:rPr>
        <w:t>е</w:t>
      </w:r>
      <w:r w:rsidRPr="00715DAD">
        <w:rPr>
          <w:rFonts w:ascii="Times New Roman" w:hAnsi="Times New Roman" w:cs="Times New Roman"/>
          <w:i/>
          <w:spacing w:val="17"/>
          <w:w w:val="105"/>
        </w:rPr>
        <w:t>рн</w:t>
      </w:r>
      <w:r w:rsidRPr="00715DAD">
        <w:rPr>
          <w:rFonts w:ascii="Times New Roman" w:hAnsi="Times New Roman" w:cs="Times New Roman"/>
          <w:i/>
          <w:w w:val="105"/>
        </w:rPr>
        <w:t>ыйперечень</w:t>
      </w:r>
      <w:r w:rsidRPr="00715DAD">
        <w:rPr>
          <w:rFonts w:ascii="Times New Roman" w:hAnsi="Times New Roman" w:cs="Times New Roman"/>
          <w:i/>
          <w:spacing w:val="23"/>
          <w:w w:val="105"/>
        </w:rPr>
        <w:t>изделий.</w:t>
      </w:r>
      <w:r w:rsidRPr="00715DAD">
        <w:rPr>
          <w:rFonts w:ascii="Times New Roman" w:hAnsi="Times New Roman" w:cs="Times New Roman"/>
          <w:w w:val="105"/>
        </w:rPr>
        <w:t>Нарукавныеповязкидлядежурных,мешочки(для завтрака, семян, обуви для уроков физкультуры), салфетки для завтраков, метки для одежды (вышивка), прихватки (длякухни).</w:t>
      </w:r>
    </w:p>
    <w:p w:rsidR="001D5775" w:rsidRPr="00715DAD" w:rsidRDefault="001D5775" w:rsidP="001D5775">
      <w:pPr>
        <w:spacing w:before="1"/>
        <w:ind w:left="889"/>
        <w:rPr>
          <w:rFonts w:ascii="Times New Roman" w:hAnsi="Times New Roman" w:cs="Times New Roman"/>
          <w:sz w:val="25"/>
        </w:rPr>
      </w:pPr>
      <w:r w:rsidRPr="00715DAD">
        <w:rPr>
          <w:rFonts w:ascii="Times New Roman" w:hAnsi="Times New Roman" w:cs="Times New Roman"/>
          <w:b/>
          <w:sz w:val="25"/>
        </w:rPr>
        <w:t xml:space="preserve">Правила  безопасности  труда   и  личной   гигиены   </w:t>
      </w:r>
      <w:r w:rsidRPr="00715DAD">
        <w:rPr>
          <w:rFonts w:ascii="Times New Roman" w:hAnsi="Times New Roman" w:cs="Times New Roman"/>
          <w:sz w:val="25"/>
        </w:rPr>
        <w:t>при   работе с  тканью.</w:t>
      </w:r>
    </w:p>
    <w:p w:rsidR="001D5775" w:rsidRPr="00715DAD" w:rsidRDefault="001D5775" w:rsidP="001D5775">
      <w:pPr>
        <w:pStyle w:val="aff3"/>
        <w:spacing w:before="4"/>
        <w:ind w:left="141" w:right="135" w:firstLine="748"/>
        <w:jc w:val="both"/>
        <w:rPr>
          <w:rFonts w:ascii="Times New Roman" w:hAnsi="Times New Roman" w:cs="Times New Roman"/>
        </w:rPr>
      </w:pPr>
      <w:r w:rsidRPr="00715DAD">
        <w:rPr>
          <w:rFonts w:ascii="Times New Roman" w:hAnsi="Times New Roman" w:cs="Times New Roman"/>
          <w:b/>
        </w:rPr>
        <w:t xml:space="preserve">Технико-технологические сведения </w:t>
      </w:r>
      <w:r w:rsidRPr="00715DAD">
        <w:rPr>
          <w:rFonts w:ascii="Times New Roman" w:hAnsi="Times New Roman" w:cs="Times New Roman"/>
        </w:rPr>
        <w:t>о тканях, изготовленных  из  синтетических волокон. Сравнение их с хлопчатобумажными, льняными, шерстяными и шелковыми тканями. Разные переплетения нитей в тканях. Нити основы и утка. Определение лицевой и изнаночной сторон ткани. Виды стежков и швов: "бархатный», «под рубочный», «петельный».</w:t>
      </w:r>
    </w:p>
    <w:p w:rsidR="001D5775" w:rsidRPr="00715DAD" w:rsidRDefault="001D5775" w:rsidP="001D5775">
      <w:pPr>
        <w:pStyle w:val="aff3"/>
        <w:ind w:left="889"/>
        <w:rPr>
          <w:rFonts w:ascii="Times New Roman" w:hAnsi="Times New Roman" w:cs="Times New Roman"/>
        </w:rPr>
      </w:pPr>
      <w:r w:rsidRPr="00715DAD">
        <w:rPr>
          <w:rFonts w:ascii="Times New Roman" w:hAnsi="Times New Roman" w:cs="Times New Roman"/>
          <w:i/>
        </w:rPr>
        <w:t xml:space="preserve">Беседы: </w:t>
      </w:r>
      <w:r w:rsidRPr="00715DAD">
        <w:rPr>
          <w:rFonts w:ascii="Times New Roman" w:hAnsi="Times New Roman" w:cs="Times New Roman"/>
        </w:rPr>
        <w:t>«На прядильной и ткацкой фабриках», «Ткани в быту и  технике».</w:t>
      </w:r>
    </w:p>
    <w:p w:rsidR="001D5775" w:rsidRPr="00715DAD" w:rsidRDefault="001D5775" w:rsidP="001D5775">
      <w:pPr>
        <w:pStyle w:val="aff3"/>
        <w:spacing w:before="4"/>
        <w:ind w:left="141" w:right="137" w:firstLine="748"/>
        <w:jc w:val="both"/>
        <w:rPr>
          <w:rFonts w:ascii="Times New Roman" w:hAnsi="Times New Roman" w:cs="Times New Roman"/>
        </w:rPr>
      </w:pPr>
      <w:r w:rsidRPr="00715DAD">
        <w:rPr>
          <w:rFonts w:ascii="Times New Roman" w:hAnsi="Times New Roman" w:cs="Times New Roman"/>
          <w:i/>
        </w:rPr>
        <w:t xml:space="preserve">Опыты и наблюдения. </w:t>
      </w:r>
      <w:r w:rsidRPr="00715DAD">
        <w:rPr>
          <w:rFonts w:ascii="Times New Roman" w:hAnsi="Times New Roman" w:cs="Times New Roman"/>
        </w:rPr>
        <w:t>Рассматривание тканей различного происхождении (толщина, прозрачность, гладкость, отношение к влаге и др.). Определение лицевой и изнаночной сторон ткани. Рассматривание переплетения нитей в различных тканях (через лупу, на свет). Опыты на сравнение прочности нитей разного  происхождения.</w:t>
      </w:r>
    </w:p>
    <w:p w:rsidR="001D5775" w:rsidRPr="00715DAD" w:rsidRDefault="001D5775" w:rsidP="001D5775">
      <w:pPr>
        <w:spacing w:before="1"/>
        <w:ind w:left="889"/>
        <w:rPr>
          <w:rFonts w:ascii="Times New Roman" w:hAnsi="Times New Roman" w:cs="Times New Roman"/>
          <w:sz w:val="25"/>
        </w:rPr>
      </w:pPr>
      <w:r w:rsidRPr="00715DAD">
        <w:rPr>
          <w:rFonts w:ascii="Times New Roman" w:hAnsi="Times New Roman" w:cs="Times New Roman"/>
          <w:i/>
          <w:sz w:val="25"/>
        </w:rPr>
        <w:t>Практические   работы</w:t>
      </w:r>
      <w:r w:rsidRPr="00715DAD">
        <w:rPr>
          <w:rFonts w:ascii="Times New Roman" w:hAnsi="Times New Roman" w:cs="Times New Roman"/>
          <w:sz w:val="25"/>
        </w:rPr>
        <w:t>.   Составление   выкроек,   по   самостоятельно   снятым   меркам.</w:t>
      </w:r>
    </w:p>
    <w:p w:rsidR="001D5775" w:rsidRPr="00715DAD" w:rsidRDefault="001D5775" w:rsidP="001D5775">
      <w:pPr>
        <w:pStyle w:val="aff3"/>
        <w:ind w:left="141"/>
        <w:rPr>
          <w:rFonts w:ascii="Times New Roman" w:hAnsi="Times New Roman" w:cs="Times New Roman"/>
        </w:rPr>
      </w:pPr>
      <w:r w:rsidRPr="00715DAD">
        <w:rPr>
          <w:rFonts w:ascii="Times New Roman" w:hAnsi="Times New Roman" w:cs="Times New Roman"/>
        </w:rPr>
        <w:t>Выкраивание и сшивание деталей изделия с прямыми и кривыми  срезами.</w:t>
      </w:r>
    </w:p>
    <w:p w:rsidR="001D5775" w:rsidRPr="00715DAD" w:rsidRDefault="001D5775" w:rsidP="001D5775">
      <w:pPr>
        <w:pStyle w:val="aff3"/>
        <w:spacing w:before="4"/>
        <w:ind w:left="889" w:right="5281"/>
        <w:rPr>
          <w:rFonts w:ascii="Times New Roman" w:hAnsi="Times New Roman" w:cs="Times New Roman"/>
        </w:rPr>
      </w:pPr>
      <w:r w:rsidRPr="00715DAD">
        <w:rPr>
          <w:rFonts w:ascii="Times New Roman" w:hAnsi="Times New Roman" w:cs="Times New Roman"/>
        </w:rPr>
        <w:t>Изготовление мягкой игрушки. Вышивание и его разновидности.</w:t>
      </w:r>
    </w:p>
    <w:p w:rsidR="001D5775" w:rsidRPr="00715DAD" w:rsidRDefault="001D5775" w:rsidP="001D5775">
      <w:pPr>
        <w:pStyle w:val="aff3"/>
        <w:ind w:left="141" w:right="140" w:firstLine="748"/>
        <w:jc w:val="both"/>
        <w:rPr>
          <w:rFonts w:ascii="Times New Roman" w:hAnsi="Times New Roman" w:cs="Times New Roman"/>
        </w:rPr>
      </w:pPr>
      <w:r w:rsidRPr="00715DAD">
        <w:rPr>
          <w:rFonts w:ascii="Times New Roman" w:hAnsi="Times New Roman" w:cs="Times New Roman"/>
        </w:rPr>
        <w:t>Примерный перечень изделий. Простейший фартук, персонажи для театра кукол, нарукавники.</w:t>
      </w:r>
    </w:p>
    <w:p w:rsidR="001D5775" w:rsidRPr="00715DAD" w:rsidRDefault="001D5775" w:rsidP="001D5775">
      <w:pPr>
        <w:spacing w:before="1"/>
        <w:ind w:left="2300" w:right="1614"/>
        <w:jc w:val="center"/>
        <w:rPr>
          <w:rFonts w:ascii="Times New Roman" w:hAnsi="Times New Roman" w:cs="Times New Roman"/>
          <w:i/>
          <w:sz w:val="25"/>
        </w:rPr>
      </w:pPr>
      <w:r w:rsidRPr="00715DAD">
        <w:rPr>
          <w:rFonts w:ascii="Times New Roman" w:hAnsi="Times New Roman" w:cs="Times New Roman"/>
          <w:i/>
          <w:sz w:val="25"/>
        </w:rPr>
        <w:t>Уход за одеждой</w:t>
      </w:r>
    </w:p>
    <w:p w:rsidR="001D5775" w:rsidRPr="00715DAD" w:rsidRDefault="001D5775" w:rsidP="001D5775">
      <w:pPr>
        <w:pStyle w:val="aff3"/>
        <w:spacing w:before="4"/>
        <w:ind w:left="141" w:right="138" w:firstLine="748"/>
        <w:jc w:val="both"/>
        <w:rPr>
          <w:rFonts w:ascii="Times New Roman" w:hAnsi="Times New Roman" w:cs="Times New Roman"/>
        </w:rPr>
      </w:pPr>
      <w:r w:rsidRPr="00715DAD">
        <w:rPr>
          <w:rFonts w:ascii="Times New Roman" w:hAnsi="Times New Roman" w:cs="Times New Roman"/>
          <w:w w:val="105"/>
        </w:rPr>
        <w:t xml:space="preserve">Правила пришивания пуговиц. Изготовление метки, пришивание ее на одежду, изготовление (ремонт) и пришивание вешалки, пришивание кнопок, крючков. Ремонт одежды — наложение заплатки. Мелкий ремонт одежды: штопка, пришивание кнопок и </w:t>
      </w:r>
      <w:r w:rsidRPr="00715DAD">
        <w:rPr>
          <w:rFonts w:ascii="Times New Roman" w:hAnsi="Times New Roman" w:cs="Times New Roman"/>
        </w:rPr>
        <w:t>крючков, наложение заплат.</w:t>
      </w:r>
    </w:p>
    <w:p w:rsidR="001D5775" w:rsidRPr="00715DAD" w:rsidRDefault="001D5775" w:rsidP="001D5775">
      <w:pPr>
        <w:pStyle w:val="1"/>
        <w:ind w:left="2300" w:right="1614"/>
        <w:jc w:val="center"/>
        <w:rPr>
          <w:rFonts w:ascii="Times New Roman" w:hAnsi="Times New Roman" w:cs="Times New Roman"/>
        </w:rPr>
      </w:pPr>
      <w:r w:rsidRPr="00715DAD">
        <w:rPr>
          <w:rFonts w:ascii="Times New Roman" w:hAnsi="Times New Roman" w:cs="Times New Roman"/>
        </w:rPr>
        <w:t>Основы художественной обработки различных  материалов</w:t>
      </w:r>
    </w:p>
    <w:p w:rsidR="001D5775" w:rsidRPr="00715DAD" w:rsidRDefault="001D5775" w:rsidP="001D5775">
      <w:pPr>
        <w:ind w:left="141" w:right="176" w:firstLine="1496"/>
        <w:jc w:val="both"/>
        <w:rPr>
          <w:rFonts w:ascii="Times New Roman" w:hAnsi="Times New Roman" w:cs="Times New Roman"/>
          <w:sz w:val="25"/>
        </w:rPr>
      </w:pPr>
      <w:r w:rsidRPr="00715DAD">
        <w:rPr>
          <w:rFonts w:ascii="Times New Roman" w:hAnsi="Times New Roman" w:cs="Times New Roman"/>
          <w:b/>
          <w:sz w:val="25"/>
        </w:rPr>
        <w:t xml:space="preserve">Правила безопасности труда и личной гигиены </w:t>
      </w:r>
      <w:r w:rsidRPr="00715DAD">
        <w:rPr>
          <w:rFonts w:ascii="Times New Roman" w:hAnsi="Times New Roman" w:cs="Times New Roman"/>
          <w:sz w:val="25"/>
        </w:rPr>
        <w:t>при работе с бумагой, глиной (пластилином), природным материалом (шишки, жёлуди, мох и др.), при работе с ножницами иглой,  шилом;  организация  рабочего места.</w:t>
      </w:r>
    </w:p>
    <w:p w:rsidR="001D5775" w:rsidRPr="00715DAD" w:rsidRDefault="001D5775" w:rsidP="001D5775">
      <w:pPr>
        <w:pStyle w:val="aff3"/>
        <w:ind w:left="141" w:right="175" w:firstLine="748"/>
        <w:jc w:val="both"/>
        <w:rPr>
          <w:rFonts w:ascii="Times New Roman" w:hAnsi="Times New Roman" w:cs="Times New Roman"/>
        </w:rPr>
      </w:pPr>
      <w:r w:rsidRPr="00715DAD">
        <w:rPr>
          <w:rFonts w:ascii="Times New Roman" w:hAnsi="Times New Roman" w:cs="Times New Roman"/>
        </w:rPr>
        <w:t>Инструменты и приспособления, применяемые при  обработке  бумаги,  глины, природных материалов. Техника безопасности труда. Аппликации из бумаги.</w:t>
      </w:r>
    </w:p>
    <w:p w:rsidR="001D5775" w:rsidRPr="00715DAD" w:rsidRDefault="001D5775" w:rsidP="001D5775">
      <w:pPr>
        <w:pStyle w:val="aff3"/>
        <w:ind w:left="889"/>
        <w:rPr>
          <w:rFonts w:ascii="Times New Roman" w:hAnsi="Times New Roman" w:cs="Times New Roman"/>
        </w:rPr>
      </w:pPr>
      <w:r w:rsidRPr="00715DAD">
        <w:rPr>
          <w:rFonts w:ascii="Times New Roman" w:hAnsi="Times New Roman" w:cs="Times New Roman"/>
        </w:rPr>
        <w:t>Приемы работы с глиной(пластилином).</w:t>
      </w:r>
    </w:p>
    <w:p w:rsidR="001D5775" w:rsidRPr="00715DAD" w:rsidRDefault="001D5775" w:rsidP="001D5775">
      <w:pPr>
        <w:pStyle w:val="aff3"/>
        <w:spacing w:before="4"/>
        <w:ind w:left="141" w:right="182" w:firstLine="748"/>
        <w:jc w:val="both"/>
        <w:rPr>
          <w:rFonts w:ascii="Times New Roman" w:hAnsi="Times New Roman" w:cs="Times New Roman"/>
        </w:rPr>
      </w:pPr>
      <w:r w:rsidRPr="00715DAD">
        <w:rPr>
          <w:rFonts w:ascii="Times New Roman" w:hAnsi="Times New Roman" w:cs="Times New Roman"/>
        </w:rPr>
        <w:t xml:space="preserve">Способы обработки природных материалов.       </w:t>
      </w:r>
      <w:r w:rsidRPr="00715DAD">
        <w:rPr>
          <w:rFonts w:ascii="Times New Roman" w:hAnsi="Times New Roman" w:cs="Times New Roman"/>
          <w:spacing w:val="2"/>
        </w:rPr>
        <w:t xml:space="preserve">Обобщение </w:t>
      </w:r>
      <w:r w:rsidRPr="00715DAD">
        <w:rPr>
          <w:rFonts w:ascii="Times New Roman" w:hAnsi="Times New Roman" w:cs="Times New Roman"/>
        </w:rPr>
        <w:t>ранее полученных сведений  о приемах лепки, приёмы стилизации в лепке.</w:t>
      </w:r>
    </w:p>
    <w:p w:rsidR="001D5775" w:rsidRPr="00715DAD" w:rsidRDefault="001D5775" w:rsidP="001D5775">
      <w:pPr>
        <w:pStyle w:val="aff3"/>
        <w:ind w:left="889"/>
        <w:rPr>
          <w:rFonts w:ascii="Times New Roman" w:hAnsi="Times New Roman" w:cs="Times New Roman"/>
        </w:rPr>
      </w:pPr>
      <w:r w:rsidRPr="00715DAD">
        <w:rPr>
          <w:rFonts w:ascii="Times New Roman" w:hAnsi="Times New Roman" w:cs="Times New Roman"/>
          <w:spacing w:val="2"/>
        </w:rPr>
        <w:t>Отделка</w:t>
      </w:r>
      <w:r w:rsidRPr="00715DAD">
        <w:rPr>
          <w:rFonts w:ascii="Times New Roman" w:hAnsi="Times New Roman" w:cs="Times New Roman"/>
        </w:rPr>
        <w:t>изделийизглины.Приемылепкипосудыспособамикруговогоналепаиспомощью</w:t>
      </w:r>
    </w:p>
    <w:p w:rsidR="001D5775" w:rsidRPr="00715DAD" w:rsidRDefault="001D5775" w:rsidP="001D5775">
      <w:pPr>
        <w:pStyle w:val="aff3"/>
        <w:spacing w:before="4"/>
        <w:ind w:left="141"/>
        <w:rPr>
          <w:rFonts w:ascii="Times New Roman" w:hAnsi="Times New Roman" w:cs="Times New Roman"/>
        </w:rPr>
      </w:pPr>
      <w:r w:rsidRPr="00715DAD">
        <w:rPr>
          <w:rFonts w:ascii="Times New Roman" w:hAnsi="Times New Roman" w:cs="Times New Roman"/>
        </w:rPr>
        <w:t>стеков.</w:t>
      </w:r>
    </w:p>
    <w:p w:rsidR="001D5775" w:rsidRPr="00715DAD" w:rsidRDefault="001D5775" w:rsidP="001D5775">
      <w:pPr>
        <w:widowControl/>
        <w:rPr>
          <w:rFonts w:ascii="Times New Roman" w:hAnsi="Times New Roman" w:cs="Times New Roman"/>
        </w:rPr>
        <w:sectPr w:rsidR="001D5775" w:rsidRPr="00715DAD">
          <w:pgSz w:w="11910" w:h="16850"/>
          <w:pgMar w:top="1020" w:right="600" w:bottom="280" w:left="54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70" w:firstLine="748"/>
        <w:jc w:val="both"/>
        <w:rPr>
          <w:rFonts w:ascii="Times New Roman" w:hAnsi="Times New Roman" w:cs="Times New Roman"/>
        </w:rPr>
      </w:pPr>
      <w:r w:rsidRPr="00715DAD">
        <w:rPr>
          <w:rFonts w:ascii="Times New Roman" w:hAnsi="Times New Roman" w:cs="Times New Roman"/>
        </w:rPr>
        <w:t>Приемы обработки природных  материалов  (прокалывание  шилом),  способы соединения деталей из природных материалов с помощью быстро сохнущего    клея.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w w:val="105"/>
        </w:rPr>
        <w:t>Художественная вышивка и аппликации из ткани.</w:t>
      </w:r>
    </w:p>
    <w:p w:rsidR="001D5775" w:rsidRPr="00715DAD" w:rsidRDefault="001D5775" w:rsidP="001D5775">
      <w:pPr>
        <w:pStyle w:val="aff3"/>
        <w:spacing w:before="4"/>
        <w:ind w:right="157" w:firstLine="1496"/>
        <w:jc w:val="both"/>
        <w:rPr>
          <w:rFonts w:ascii="Times New Roman" w:hAnsi="Times New Roman" w:cs="Times New Roman"/>
        </w:rPr>
      </w:pPr>
      <w:r w:rsidRPr="00715DAD">
        <w:rPr>
          <w:rFonts w:ascii="Times New Roman" w:hAnsi="Times New Roman" w:cs="Times New Roman"/>
          <w:w w:val="105"/>
        </w:rPr>
        <w:t>Беседы: "Что умеют делать золотые руки» (о народных умельцах), «Какой бывает аппликация», «Русская глиняная игрушка», «Декоративно-прикладное искусство», праздник «Детский САД не забываем, ему игрушки посылаем».</w:t>
      </w:r>
    </w:p>
    <w:p w:rsidR="001D5775" w:rsidRPr="00715DAD" w:rsidRDefault="001D5775" w:rsidP="001D5775">
      <w:pPr>
        <w:pStyle w:val="aff3"/>
        <w:tabs>
          <w:tab w:val="left" w:pos="4591"/>
        </w:tabs>
        <w:ind w:right="136" w:firstLine="748"/>
        <w:jc w:val="both"/>
        <w:rPr>
          <w:rFonts w:ascii="Times New Roman" w:hAnsi="Times New Roman" w:cs="Times New Roman"/>
        </w:rPr>
      </w:pPr>
      <w:r w:rsidRPr="00715DAD">
        <w:rPr>
          <w:rFonts w:ascii="Times New Roman" w:hAnsi="Times New Roman" w:cs="Times New Roman"/>
          <w:i/>
        </w:rPr>
        <w:t xml:space="preserve">Практические работы. </w:t>
      </w:r>
      <w:r w:rsidRPr="00715DAD">
        <w:rPr>
          <w:rFonts w:ascii="Times New Roman" w:hAnsi="Times New Roman" w:cs="Times New Roman"/>
        </w:rPr>
        <w:t xml:space="preserve">Планирование, организация трудовой деятельности. Подготовка материалов к работе. Изготовление (по образцам) различных изделий из бумаги, глины (пластилина), природных материалов. Игры и упражнения, развивающие фантазию: «Кто  спрятан в куске пластилина?», </w:t>
      </w:r>
      <w:r w:rsidRPr="00715DAD">
        <w:rPr>
          <w:rFonts w:ascii="Times New Roman" w:hAnsi="Times New Roman" w:cs="Times New Roman"/>
          <w:spacing w:val="-2"/>
        </w:rPr>
        <w:t xml:space="preserve">«На </w:t>
      </w:r>
      <w:r w:rsidRPr="00715DAD">
        <w:rPr>
          <w:rFonts w:ascii="Times New Roman" w:hAnsi="Times New Roman" w:cs="Times New Roman"/>
        </w:rPr>
        <w:t>что похоже?» и.д. Изготовление изделий по образцу,  рисунку,собственномузамыслу.</w:t>
      </w:r>
      <w:r w:rsidRPr="00715DAD">
        <w:rPr>
          <w:rFonts w:ascii="Times New Roman" w:hAnsi="Times New Roman" w:cs="Times New Roman"/>
        </w:rPr>
        <w:tab/>
        <w:t xml:space="preserve">Упражнения    на    передачу    настроения   цветом   икомпозицией (выбор композиции, украшающего узора в соответствии с формой поверхности материалов, подбор ткани и ниток по цвету, толщине, фактуре в соответствии с </w:t>
      </w:r>
      <w:r w:rsidRPr="00715DAD">
        <w:rPr>
          <w:rFonts w:ascii="Times New Roman" w:hAnsi="Times New Roman" w:cs="Times New Roman"/>
          <w:spacing w:val="12"/>
        </w:rPr>
        <w:t xml:space="preserve">назначением </w:t>
      </w:r>
      <w:r w:rsidRPr="00715DAD">
        <w:rPr>
          <w:rFonts w:ascii="Times New Roman" w:hAnsi="Times New Roman" w:cs="Times New Roman"/>
        </w:rPr>
        <w:t xml:space="preserve">изделия).  </w:t>
      </w:r>
      <w:r w:rsidRPr="00715DAD">
        <w:rPr>
          <w:rFonts w:ascii="Times New Roman" w:hAnsi="Times New Roman" w:cs="Times New Roman"/>
          <w:spacing w:val="2"/>
        </w:rPr>
        <w:t xml:space="preserve">Вышивание  декоративными  </w:t>
      </w:r>
      <w:r w:rsidRPr="00715DAD">
        <w:rPr>
          <w:rFonts w:ascii="Times New Roman" w:hAnsi="Times New Roman" w:cs="Times New Roman"/>
        </w:rPr>
        <w:t>швами  «набор» и«крест».</w:t>
      </w:r>
    </w:p>
    <w:p w:rsidR="001D5775" w:rsidRPr="00715DAD" w:rsidRDefault="001D5775" w:rsidP="001D5775">
      <w:pPr>
        <w:pStyle w:val="aff3"/>
        <w:ind w:right="146" w:firstLine="1496"/>
        <w:jc w:val="both"/>
        <w:rPr>
          <w:rFonts w:ascii="Times New Roman" w:hAnsi="Times New Roman" w:cs="Times New Roman"/>
        </w:rPr>
      </w:pPr>
      <w:r w:rsidRPr="00715DAD">
        <w:rPr>
          <w:rFonts w:ascii="Times New Roman" w:hAnsi="Times New Roman" w:cs="Times New Roman"/>
          <w:i/>
          <w:w w:val="105"/>
        </w:rPr>
        <w:t xml:space="preserve">Примерный перечень изделий. </w:t>
      </w:r>
      <w:r w:rsidRPr="00715DAD">
        <w:rPr>
          <w:rFonts w:ascii="Times New Roman" w:hAnsi="Times New Roman" w:cs="Times New Roman"/>
          <w:w w:val="105"/>
        </w:rPr>
        <w:t>Аппликации из бумаги, ёлочные игрушки, гирлянды, игрушки и сувениры из природных материалов, игрушки из глины (пластилина): овощи, фрукты, посуда, фигурки птиц и зверей. Тематические композиции (аппликация); поздравительные открытки; салфетка для завтрака; коврик (холст, аппликация); лепка чашки, игрушки-свистульки, матрешки, фигурных пряников; игрушки из бумаги и картона; куколка из мочала; сувениры из шишек, веток, корней, мха и др.</w:t>
      </w:r>
    </w:p>
    <w:p w:rsidR="001D5775" w:rsidRPr="00715DAD" w:rsidRDefault="001D5775" w:rsidP="001D5775">
      <w:pPr>
        <w:spacing w:before="1"/>
        <w:ind w:left="101" w:right="290" w:firstLine="748"/>
        <w:jc w:val="both"/>
        <w:rPr>
          <w:rFonts w:ascii="Times New Roman" w:hAnsi="Times New Roman" w:cs="Times New Roman"/>
        </w:rPr>
      </w:pPr>
      <w:r w:rsidRPr="00715DAD">
        <w:rPr>
          <w:rFonts w:ascii="Times New Roman" w:hAnsi="Times New Roman" w:cs="Times New Roman"/>
          <w:b/>
        </w:rPr>
        <w:t xml:space="preserve">Правила безопасности труда и личной гигиены </w:t>
      </w:r>
      <w:r w:rsidRPr="00715DAD">
        <w:rPr>
          <w:rFonts w:ascii="Times New Roman" w:hAnsi="Times New Roman" w:cs="Times New Roman"/>
        </w:rPr>
        <w:t>при работе с ножницами, иглой, проволокой, кусачками.</w:t>
      </w:r>
    </w:p>
    <w:p w:rsidR="001D5775" w:rsidRPr="00715DAD" w:rsidRDefault="001D5775" w:rsidP="001D5775">
      <w:pPr>
        <w:pStyle w:val="aff3"/>
        <w:ind w:right="282" w:firstLine="748"/>
        <w:jc w:val="both"/>
        <w:rPr>
          <w:rFonts w:ascii="Times New Roman" w:hAnsi="Times New Roman" w:cs="Times New Roman"/>
        </w:rPr>
      </w:pPr>
      <w:r w:rsidRPr="00715DAD">
        <w:rPr>
          <w:rFonts w:ascii="Times New Roman" w:hAnsi="Times New Roman" w:cs="Times New Roman"/>
          <w:w w:val="105"/>
        </w:rPr>
        <w:t>Приемы лепки глиняной посуды, игрушек (по образцам дымковской орловской, тульской игрушек). Художественная обработка древесины и природных материалов. Приемы работы с проволокой. Декоративные швы «мережка», «столбик», «тамбур».</w:t>
      </w:r>
    </w:p>
    <w:p w:rsidR="001D5775" w:rsidRPr="00715DAD" w:rsidRDefault="001D5775" w:rsidP="001D5775">
      <w:pPr>
        <w:pStyle w:val="aff3"/>
        <w:ind w:right="251" w:firstLine="748"/>
        <w:jc w:val="both"/>
        <w:rPr>
          <w:rFonts w:ascii="Times New Roman" w:hAnsi="Times New Roman" w:cs="Times New Roman"/>
        </w:rPr>
      </w:pPr>
      <w:r w:rsidRPr="00715DAD">
        <w:rPr>
          <w:rFonts w:ascii="Times New Roman" w:hAnsi="Times New Roman" w:cs="Times New Roman"/>
          <w:i/>
          <w:w w:val="105"/>
        </w:rPr>
        <w:t>Практические</w:t>
      </w:r>
      <w:r w:rsidRPr="00715DAD">
        <w:rPr>
          <w:rFonts w:ascii="Times New Roman" w:hAnsi="Times New Roman" w:cs="Times New Roman"/>
          <w:i/>
          <w:spacing w:val="26"/>
          <w:w w:val="105"/>
        </w:rPr>
        <w:t>работы.</w:t>
      </w:r>
      <w:r w:rsidRPr="00715DAD">
        <w:rPr>
          <w:rFonts w:ascii="Times New Roman" w:hAnsi="Times New Roman" w:cs="Times New Roman"/>
          <w:w w:val="105"/>
        </w:rPr>
        <w:t>Творческиеигрыиупражнениявприемахобработки различных материалов с целью достижения декоративно-художественного эффекта; проверка проволоки на ломкость и пластичность, сгибание, наматывание, скручивание; от- работка приемов лепки из глины и пластилина; обработкаветок,</w:t>
      </w:r>
    </w:p>
    <w:p w:rsidR="001D5775" w:rsidRPr="00715DAD" w:rsidRDefault="001D5775" w:rsidP="001D5775">
      <w:pPr>
        <w:pStyle w:val="aff3"/>
        <w:spacing w:before="65"/>
        <w:ind w:left="849" w:right="739"/>
        <w:rPr>
          <w:rFonts w:ascii="Times New Roman" w:hAnsi="Times New Roman" w:cs="Times New Roman"/>
        </w:rPr>
      </w:pPr>
      <w:r w:rsidRPr="00715DAD">
        <w:rPr>
          <w:rFonts w:ascii="Times New Roman" w:hAnsi="Times New Roman" w:cs="Times New Roman"/>
        </w:rPr>
        <w:t>корней и т. п.</w:t>
      </w:r>
    </w:p>
    <w:p w:rsidR="001D5775" w:rsidRPr="00715DAD" w:rsidRDefault="001D5775" w:rsidP="001D5775">
      <w:pPr>
        <w:pStyle w:val="aff3"/>
        <w:ind w:right="236" w:firstLine="748"/>
        <w:jc w:val="both"/>
        <w:rPr>
          <w:rFonts w:ascii="Times New Roman" w:hAnsi="Times New Roman" w:cs="Times New Roman"/>
        </w:rPr>
      </w:pPr>
      <w:r w:rsidRPr="00715DAD">
        <w:rPr>
          <w:rFonts w:ascii="Times New Roman" w:hAnsi="Times New Roman" w:cs="Times New Roman"/>
          <w:i/>
        </w:rPr>
        <w:t xml:space="preserve">П р и м е р н ы й п е р е ч е н ь изделий. </w:t>
      </w:r>
      <w:r w:rsidRPr="00715DAD">
        <w:rPr>
          <w:rFonts w:ascii="Times New Roman" w:hAnsi="Times New Roman" w:cs="Times New Roman"/>
        </w:rPr>
        <w:t>Композиции из различных материалов, декоративные маски, «диковинные» сосуды, декоративный барельеф; игрушки по народным мотивам; кухонное полотенце (вышивка),  сувениры  из различных   материалов.</w:t>
      </w:r>
    </w:p>
    <w:p w:rsidR="001D5775" w:rsidRPr="00715DAD" w:rsidRDefault="001D5775" w:rsidP="001D5775">
      <w:pPr>
        <w:spacing w:before="1"/>
        <w:ind w:left="849" w:right="2120"/>
        <w:rPr>
          <w:rFonts w:ascii="Times New Roman" w:hAnsi="Times New Roman" w:cs="Times New Roman"/>
        </w:rPr>
      </w:pPr>
      <w:r w:rsidRPr="00715DAD">
        <w:rPr>
          <w:rFonts w:ascii="Times New Roman" w:hAnsi="Times New Roman" w:cs="Times New Roman"/>
          <w:b/>
        </w:rPr>
        <w:t xml:space="preserve">Правила безопасности труда и личной гигиены </w:t>
      </w:r>
      <w:r w:rsidRPr="00715DAD">
        <w:rPr>
          <w:rFonts w:ascii="Times New Roman" w:hAnsi="Times New Roman" w:cs="Times New Roman"/>
        </w:rPr>
        <w:t>при работе резцом. Способы конструирования выкроек для мягкой  игрушки.</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Первоначальные приемы резьбы по дереву. Чеканка. Мозаика. Коллаж и его назначение (по выбору учителя).</w:t>
      </w:r>
    </w:p>
    <w:p w:rsidR="001D5775" w:rsidRPr="00715DAD" w:rsidRDefault="001D5775" w:rsidP="001D5775">
      <w:pPr>
        <w:pStyle w:val="aff3"/>
        <w:ind w:right="120" w:firstLine="748"/>
        <w:jc w:val="both"/>
        <w:rPr>
          <w:rFonts w:ascii="Times New Roman" w:hAnsi="Times New Roman" w:cs="Times New Roman"/>
        </w:rPr>
      </w:pPr>
      <w:r w:rsidRPr="00715DAD">
        <w:rPr>
          <w:rFonts w:ascii="Times New Roman" w:hAnsi="Times New Roman" w:cs="Times New Roman"/>
          <w:i/>
        </w:rPr>
        <w:t xml:space="preserve">Практические работы. </w:t>
      </w:r>
      <w:r w:rsidRPr="00715DAD">
        <w:rPr>
          <w:rFonts w:ascii="Times New Roman" w:hAnsi="Times New Roman" w:cs="Times New Roman"/>
        </w:rPr>
        <w:t>Конструирование выкроек для мягкой игрушки, рукавиц, передника, раскрой ткани, шитье, декоративное оформление  изделий.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Резьба по дереву, чеканка,мозаика.</w:t>
      </w:r>
    </w:p>
    <w:p w:rsidR="001D5775" w:rsidRPr="00715DAD" w:rsidRDefault="001D5775" w:rsidP="001D5775">
      <w:pPr>
        <w:pStyle w:val="aff3"/>
        <w:spacing w:before="4"/>
        <w:ind w:right="116" w:firstLine="748"/>
        <w:jc w:val="both"/>
        <w:rPr>
          <w:rFonts w:ascii="Times New Roman" w:hAnsi="Times New Roman" w:cs="Times New Roman"/>
        </w:rPr>
      </w:pPr>
      <w:r w:rsidRPr="00715DAD">
        <w:rPr>
          <w:rFonts w:ascii="Times New Roman" w:hAnsi="Times New Roman" w:cs="Times New Roman"/>
          <w:i/>
        </w:rPr>
        <w:t xml:space="preserve">Примерный перечень изделий. </w:t>
      </w:r>
      <w:r w:rsidRPr="00715DAD">
        <w:rPr>
          <w:rFonts w:ascii="Times New Roman" w:hAnsi="Times New Roman" w:cs="Times New Roman"/>
        </w:rPr>
        <w:t>Мягкая игрушка (плоская, объемная), рукавицы  для  горячей посуды, передник, однофигурная композиция (лепка), декоративная мозаика, кухонная доска (резьба по дереву), коллаж из ткани, игрушки из различных материалов (олень, конь, жар- птица идр.).</w:t>
      </w:r>
    </w:p>
    <w:p w:rsidR="001D5775" w:rsidRPr="00715DAD" w:rsidRDefault="001D5775" w:rsidP="001D5775">
      <w:pPr>
        <w:pStyle w:val="1"/>
        <w:ind w:left="861" w:right="196"/>
        <w:jc w:val="center"/>
        <w:rPr>
          <w:rFonts w:ascii="Times New Roman" w:hAnsi="Times New Roman" w:cs="Times New Roman"/>
          <w:sz w:val="24"/>
          <w:szCs w:val="24"/>
        </w:rPr>
      </w:pPr>
      <w:r w:rsidRPr="00715DAD">
        <w:rPr>
          <w:rFonts w:ascii="Times New Roman" w:hAnsi="Times New Roman" w:cs="Times New Roman"/>
          <w:sz w:val="24"/>
          <w:szCs w:val="24"/>
        </w:rPr>
        <w:t>Сельскохозяйственный труд</w:t>
      </w:r>
    </w:p>
    <w:p w:rsidR="001D5775" w:rsidRPr="00715DAD" w:rsidRDefault="001D5775" w:rsidP="001D5775">
      <w:pPr>
        <w:spacing w:line="287" w:lineRule="exact"/>
        <w:ind w:left="861" w:right="193"/>
        <w:jc w:val="center"/>
        <w:rPr>
          <w:rFonts w:ascii="Times New Roman" w:hAnsi="Times New Roman" w:cs="Times New Roman"/>
          <w:i/>
        </w:rPr>
      </w:pPr>
      <w:r w:rsidRPr="00715DAD">
        <w:rPr>
          <w:rFonts w:ascii="Times New Roman" w:hAnsi="Times New Roman" w:cs="Times New Roman"/>
          <w:i/>
        </w:rPr>
        <w:t>Осенние работы</w:t>
      </w:r>
    </w:p>
    <w:p w:rsidR="001D5775" w:rsidRPr="00715DAD" w:rsidRDefault="001D5775" w:rsidP="001D5775">
      <w:pPr>
        <w:spacing w:before="4"/>
        <w:ind w:left="1598" w:right="739"/>
        <w:rPr>
          <w:rFonts w:ascii="Times New Roman" w:hAnsi="Times New Roman" w:cs="Times New Roman"/>
        </w:rPr>
      </w:pPr>
      <w:r w:rsidRPr="00715DAD">
        <w:rPr>
          <w:rFonts w:ascii="Times New Roman" w:hAnsi="Times New Roman" w:cs="Times New Roman"/>
          <w:b/>
        </w:rPr>
        <w:t xml:space="preserve">Правила безопасности труда </w:t>
      </w:r>
      <w:r w:rsidRPr="00715DAD">
        <w:rPr>
          <w:rFonts w:ascii="Times New Roman" w:hAnsi="Times New Roman" w:cs="Times New Roman"/>
        </w:rPr>
        <w:t>при работе с граблями,  носилками.</w:t>
      </w:r>
    </w:p>
    <w:p w:rsidR="001D5775" w:rsidRPr="00715DAD" w:rsidRDefault="001D5775" w:rsidP="001D5775">
      <w:pPr>
        <w:spacing w:before="4"/>
        <w:ind w:left="1598" w:right="739"/>
        <w:rPr>
          <w:rFonts w:ascii="Times New Roman" w:hAnsi="Times New Roman" w:cs="Times New Roman"/>
        </w:rPr>
      </w:pPr>
      <w:r w:rsidRPr="00715DAD">
        <w:rPr>
          <w:rFonts w:ascii="Times New Roman" w:hAnsi="Times New Roman" w:cs="Times New Roman"/>
          <w:b/>
        </w:rPr>
        <w:t xml:space="preserve">Личная гигиена во время работы </w:t>
      </w:r>
      <w:r w:rsidRPr="00715DAD">
        <w:rPr>
          <w:rFonts w:ascii="Times New Roman" w:hAnsi="Times New Roman" w:cs="Times New Roman"/>
        </w:rPr>
        <w:t>на пришкольном  участке.</w:t>
      </w:r>
    </w:p>
    <w:p w:rsidR="001D5775" w:rsidRPr="00715DAD" w:rsidRDefault="001D5775" w:rsidP="001D5775">
      <w:pPr>
        <w:tabs>
          <w:tab w:val="left" w:pos="8333"/>
        </w:tabs>
        <w:spacing w:before="1"/>
        <w:ind w:left="101" w:right="177" w:firstLine="1496"/>
        <w:jc w:val="both"/>
        <w:rPr>
          <w:rFonts w:ascii="Times New Roman" w:hAnsi="Times New Roman" w:cs="Times New Roman"/>
        </w:rPr>
      </w:pPr>
      <w:r w:rsidRPr="00715DAD">
        <w:rPr>
          <w:rFonts w:ascii="Times New Roman" w:hAnsi="Times New Roman" w:cs="Times New Roman"/>
          <w:b/>
        </w:rPr>
        <w:t xml:space="preserve">Сведения по сельскохозяйственному труду. </w:t>
      </w:r>
      <w:r w:rsidRPr="00715DAD">
        <w:rPr>
          <w:rFonts w:ascii="Times New Roman" w:hAnsi="Times New Roman" w:cs="Times New Roman"/>
        </w:rPr>
        <w:t>Знакомство с ручным садовым инструментом (грабли, носилки), приемы работы с ним. Знакомство с осенними работами на учебно-опытномучастке.</w:t>
      </w:r>
      <w:r w:rsidRPr="00715DAD">
        <w:rPr>
          <w:rFonts w:ascii="Times New Roman" w:hAnsi="Times New Roman" w:cs="Times New Roman"/>
        </w:rPr>
        <w:tab/>
      </w:r>
    </w:p>
    <w:p w:rsidR="001D5775" w:rsidRPr="00715DAD" w:rsidRDefault="001D5775" w:rsidP="001D5775">
      <w:pPr>
        <w:tabs>
          <w:tab w:val="left" w:pos="8333"/>
        </w:tabs>
        <w:spacing w:before="1"/>
        <w:ind w:left="101" w:right="177" w:firstLine="1496"/>
        <w:jc w:val="both"/>
        <w:rPr>
          <w:rFonts w:ascii="Times New Roman" w:hAnsi="Times New Roman" w:cs="Times New Roman"/>
          <w:i/>
          <w:sz w:val="25"/>
        </w:rPr>
      </w:pPr>
    </w:p>
    <w:p w:rsidR="001D5775" w:rsidRPr="00715DAD" w:rsidRDefault="001D5775" w:rsidP="001D5775">
      <w:pPr>
        <w:tabs>
          <w:tab w:val="left" w:pos="8333"/>
        </w:tabs>
        <w:spacing w:before="1"/>
        <w:ind w:left="101" w:right="177" w:firstLine="1496"/>
        <w:jc w:val="both"/>
        <w:rPr>
          <w:rFonts w:ascii="Times New Roman" w:hAnsi="Times New Roman" w:cs="Times New Roman"/>
          <w:i/>
        </w:rPr>
        <w:sectPr w:rsidR="001D5775" w:rsidRPr="00715DAD">
          <w:pgSz w:w="11910" w:h="16850"/>
          <w:pgMar w:top="1020" w:right="620" w:bottom="280" w:left="580" w:header="792" w:footer="0" w:gutter="0"/>
          <w:cols w:space="720"/>
        </w:sectPr>
      </w:pPr>
      <w:r w:rsidRPr="00715DAD">
        <w:rPr>
          <w:rFonts w:ascii="Times New Roman" w:hAnsi="Times New Roman" w:cs="Times New Roman"/>
          <w:i/>
        </w:rPr>
        <w:t>Практические</w:t>
      </w:r>
    </w:p>
    <w:p w:rsidR="001D5775" w:rsidRPr="00715DAD" w:rsidRDefault="001D5775" w:rsidP="001D5775">
      <w:pPr>
        <w:pStyle w:val="aff3"/>
        <w:spacing w:before="71"/>
        <w:ind w:right="120"/>
        <w:rPr>
          <w:rFonts w:ascii="Times New Roman" w:hAnsi="Times New Roman" w:cs="Times New Roman"/>
        </w:rPr>
      </w:pPr>
      <w:r w:rsidRPr="00715DAD">
        <w:rPr>
          <w:rFonts w:ascii="Times New Roman" w:hAnsi="Times New Roman" w:cs="Times New Roman"/>
          <w:i/>
        </w:rPr>
        <w:t xml:space="preserve">работы.  </w:t>
      </w:r>
      <w:r w:rsidRPr="00715DAD">
        <w:rPr>
          <w:rFonts w:ascii="Times New Roman" w:hAnsi="Times New Roman" w:cs="Times New Roman"/>
        </w:rPr>
        <w:t>Удаление мусора, сгребание листьев, веток, сбор природных материалов для уроков труда (листья, цветы, ветки, корни, семена идр.)</w:t>
      </w:r>
    </w:p>
    <w:p w:rsidR="001D5775" w:rsidRPr="00715DAD" w:rsidRDefault="001D5775" w:rsidP="001D5775">
      <w:pPr>
        <w:spacing w:before="1"/>
        <w:ind w:left="101" w:right="147" w:firstLine="748"/>
        <w:jc w:val="both"/>
        <w:rPr>
          <w:rFonts w:ascii="Times New Roman" w:hAnsi="Times New Roman" w:cs="Times New Roman"/>
          <w:sz w:val="25"/>
        </w:rPr>
      </w:pPr>
      <w:r w:rsidRPr="00715DAD">
        <w:rPr>
          <w:rFonts w:ascii="Times New Roman" w:hAnsi="Times New Roman" w:cs="Times New Roman"/>
          <w:b/>
          <w:sz w:val="25"/>
        </w:rPr>
        <w:t xml:space="preserve">Правила безопасности труда и личной гигиены </w:t>
      </w:r>
      <w:r w:rsidRPr="00715DAD">
        <w:rPr>
          <w:rFonts w:ascii="Times New Roman" w:hAnsi="Times New Roman" w:cs="Times New Roman"/>
          <w:sz w:val="25"/>
        </w:rPr>
        <w:t>во время работы на учебно-опытном участке.</w:t>
      </w:r>
    </w:p>
    <w:p w:rsidR="001D5775" w:rsidRPr="00715DAD" w:rsidRDefault="001D5775" w:rsidP="001D5775">
      <w:pPr>
        <w:spacing w:before="1"/>
        <w:ind w:left="101" w:right="143" w:firstLine="748"/>
        <w:jc w:val="both"/>
        <w:rPr>
          <w:rFonts w:ascii="Times New Roman" w:hAnsi="Times New Roman" w:cs="Times New Roman"/>
          <w:sz w:val="25"/>
        </w:rPr>
      </w:pPr>
      <w:r w:rsidRPr="00715DAD">
        <w:rPr>
          <w:rFonts w:ascii="Times New Roman" w:hAnsi="Times New Roman" w:cs="Times New Roman"/>
          <w:b/>
          <w:sz w:val="25"/>
        </w:rPr>
        <w:t xml:space="preserve">Сведения по сельскохозяйственному труду. </w:t>
      </w:r>
      <w:r w:rsidRPr="00715DAD">
        <w:rPr>
          <w:rFonts w:ascii="Times New Roman" w:hAnsi="Times New Roman" w:cs="Times New Roman"/>
          <w:sz w:val="25"/>
        </w:rPr>
        <w:t>Правила сбора семян и способы их хранения. Подготовка классной  делянки к  осенней обработке  почвы.</w:t>
      </w:r>
    </w:p>
    <w:p w:rsidR="001D5775" w:rsidRPr="00715DAD" w:rsidRDefault="001D5775" w:rsidP="001D5775">
      <w:pPr>
        <w:spacing w:before="1"/>
        <w:ind w:left="101" w:right="119" w:firstLine="748"/>
        <w:jc w:val="both"/>
        <w:rPr>
          <w:rFonts w:ascii="Times New Roman" w:hAnsi="Times New Roman" w:cs="Times New Roman"/>
          <w:sz w:val="25"/>
        </w:rPr>
      </w:pPr>
      <w:r w:rsidRPr="00715DAD">
        <w:rPr>
          <w:rFonts w:ascii="Times New Roman" w:hAnsi="Times New Roman" w:cs="Times New Roman"/>
          <w:i/>
          <w:sz w:val="25"/>
        </w:rPr>
        <w:t xml:space="preserve">П р а к т и ч е с к и е р а б о т ы. </w:t>
      </w:r>
      <w:r w:rsidRPr="00715DAD">
        <w:rPr>
          <w:rFonts w:ascii="Times New Roman" w:hAnsi="Times New Roman" w:cs="Times New Roman"/>
          <w:sz w:val="25"/>
        </w:rPr>
        <w:t>Сбор семян. Удаление остатков растений и мусора (перекапывают  почву  старшие школьники); сгребание  опавших листьев и   веток.</w:t>
      </w:r>
    </w:p>
    <w:p w:rsidR="001D5775" w:rsidRPr="00715DAD" w:rsidRDefault="001D5775" w:rsidP="001D5775">
      <w:pPr>
        <w:spacing w:before="72"/>
        <w:ind w:left="101" w:right="119" w:firstLine="748"/>
        <w:jc w:val="both"/>
        <w:rPr>
          <w:rFonts w:ascii="Times New Roman" w:hAnsi="Times New Roman" w:cs="Times New Roman"/>
          <w:sz w:val="25"/>
        </w:rPr>
      </w:pPr>
      <w:r w:rsidRPr="00715DAD">
        <w:rPr>
          <w:rFonts w:ascii="Times New Roman" w:hAnsi="Times New Roman" w:cs="Times New Roman"/>
          <w:b/>
          <w:w w:val="105"/>
          <w:sz w:val="25"/>
        </w:rPr>
        <w:t xml:space="preserve">Правила безопасности труда и  личной  гигиены  при  работе </w:t>
      </w:r>
      <w:r w:rsidRPr="00715DAD">
        <w:rPr>
          <w:rFonts w:ascii="Times New Roman" w:hAnsi="Times New Roman" w:cs="Times New Roman"/>
          <w:w w:val="105"/>
          <w:sz w:val="25"/>
        </w:rPr>
        <w:t>с  граблями,  лопатой.</w:t>
      </w:r>
    </w:p>
    <w:p w:rsidR="001D5775" w:rsidRPr="00715DAD" w:rsidRDefault="001D5775" w:rsidP="001D5775">
      <w:pPr>
        <w:spacing w:before="1"/>
        <w:ind w:left="101" w:right="181" w:firstLine="748"/>
        <w:jc w:val="both"/>
        <w:rPr>
          <w:rFonts w:ascii="Times New Roman" w:hAnsi="Times New Roman" w:cs="Times New Roman"/>
          <w:sz w:val="25"/>
        </w:rPr>
      </w:pPr>
      <w:r w:rsidRPr="00715DAD">
        <w:rPr>
          <w:rFonts w:ascii="Times New Roman" w:hAnsi="Times New Roman" w:cs="Times New Roman"/>
          <w:b/>
          <w:sz w:val="25"/>
        </w:rPr>
        <w:t xml:space="preserve">Сведения по сельскохозяйственному труду. </w:t>
      </w:r>
      <w:r w:rsidRPr="00715DAD">
        <w:rPr>
          <w:rFonts w:ascii="Times New Roman" w:hAnsi="Times New Roman" w:cs="Times New Roman"/>
          <w:sz w:val="25"/>
        </w:rPr>
        <w:t>Правила сбора семян и способы их хранения. Уборка урожая. Осенняя обработка  почвы.</w:t>
      </w:r>
    </w:p>
    <w:p w:rsidR="001D5775" w:rsidRPr="00715DAD" w:rsidRDefault="001D5775" w:rsidP="001D5775">
      <w:pPr>
        <w:pStyle w:val="aff3"/>
        <w:ind w:right="159" w:firstLine="748"/>
        <w:jc w:val="both"/>
        <w:rPr>
          <w:rFonts w:ascii="Times New Roman" w:hAnsi="Times New Roman" w:cs="Times New Roman"/>
        </w:rPr>
      </w:pPr>
      <w:r w:rsidRPr="00715DAD">
        <w:rPr>
          <w:rFonts w:ascii="Times New Roman" w:hAnsi="Times New Roman" w:cs="Times New Roman"/>
          <w:i/>
          <w:w w:val="105"/>
        </w:rPr>
        <w:t xml:space="preserve">П р а к т и ч е с к и е </w:t>
      </w:r>
      <w:r w:rsidRPr="00715DAD">
        <w:rPr>
          <w:rFonts w:ascii="Times New Roman" w:hAnsi="Times New Roman" w:cs="Times New Roman"/>
          <w:i/>
          <w:spacing w:val="24"/>
          <w:w w:val="105"/>
        </w:rPr>
        <w:t xml:space="preserve">работы. </w:t>
      </w:r>
      <w:r w:rsidRPr="00715DAD">
        <w:rPr>
          <w:rFonts w:ascii="Times New Roman" w:hAnsi="Times New Roman" w:cs="Times New Roman"/>
          <w:w w:val="105"/>
        </w:rPr>
        <w:t xml:space="preserve">Уборка урожая. Сбор семян растений выращенных </w:t>
      </w:r>
      <w:r w:rsidRPr="00715DAD">
        <w:rPr>
          <w:rFonts w:ascii="Times New Roman" w:hAnsi="Times New Roman" w:cs="Times New Roman"/>
          <w:spacing w:val="2"/>
          <w:w w:val="105"/>
        </w:rPr>
        <w:t xml:space="preserve">на </w:t>
      </w:r>
      <w:r w:rsidRPr="00715DAD">
        <w:rPr>
          <w:rFonts w:ascii="Times New Roman" w:hAnsi="Times New Roman" w:cs="Times New Roman"/>
          <w:w w:val="105"/>
        </w:rPr>
        <w:t>делянке учебно-опытного участка. Подведение итогов работы за предыдущий год. Отбор экспонатов для школьной выставки.</w:t>
      </w:r>
    </w:p>
    <w:p w:rsidR="001D5775" w:rsidRPr="00715DAD" w:rsidRDefault="001D5775" w:rsidP="001D5775">
      <w:pPr>
        <w:pStyle w:val="aff3"/>
        <w:ind w:right="149" w:firstLine="748"/>
        <w:jc w:val="both"/>
        <w:rPr>
          <w:rFonts w:ascii="Times New Roman" w:hAnsi="Times New Roman" w:cs="Times New Roman"/>
        </w:rPr>
      </w:pPr>
      <w:r w:rsidRPr="00715DAD">
        <w:rPr>
          <w:rFonts w:ascii="Times New Roman" w:hAnsi="Times New Roman" w:cs="Times New Roman"/>
          <w:w w:val="105"/>
        </w:rPr>
        <w:t xml:space="preserve">Подготовка почвы на делянке, очистка учебно-опытного </w:t>
      </w:r>
      <w:r w:rsidRPr="00715DAD">
        <w:rPr>
          <w:rFonts w:ascii="Times New Roman" w:hAnsi="Times New Roman" w:cs="Times New Roman"/>
          <w:b/>
          <w:w w:val="105"/>
        </w:rPr>
        <w:t xml:space="preserve">участка </w:t>
      </w:r>
      <w:r w:rsidRPr="00715DAD">
        <w:rPr>
          <w:rFonts w:ascii="Times New Roman" w:hAnsi="Times New Roman" w:cs="Times New Roman"/>
          <w:w w:val="105"/>
        </w:rPr>
        <w:t>от остатков растений, внесение удобрений, перекопка почвы.</w:t>
      </w:r>
    </w:p>
    <w:p w:rsidR="001D5775" w:rsidRPr="00715DAD" w:rsidRDefault="001D5775" w:rsidP="001D5775">
      <w:pPr>
        <w:spacing w:before="1"/>
        <w:ind w:left="101" w:right="116" w:firstLine="748"/>
        <w:jc w:val="both"/>
        <w:rPr>
          <w:rFonts w:ascii="Times New Roman" w:hAnsi="Times New Roman" w:cs="Times New Roman"/>
          <w:sz w:val="25"/>
        </w:rPr>
      </w:pPr>
      <w:r w:rsidRPr="00715DAD">
        <w:rPr>
          <w:rFonts w:ascii="Times New Roman" w:hAnsi="Times New Roman" w:cs="Times New Roman"/>
          <w:b/>
          <w:sz w:val="25"/>
        </w:rPr>
        <w:t xml:space="preserve">Правила безопасности труда и личной гигиены </w:t>
      </w:r>
      <w:r w:rsidRPr="00715DAD">
        <w:rPr>
          <w:rFonts w:ascii="Times New Roman" w:hAnsi="Times New Roman" w:cs="Times New Roman"/>
          <w:sz w:val="25"/>
        </w:rPr>
        <w:t>при работе на  учебно-опытном  участке.</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b/>
        </w:rPr>
        <w:t xml:space="preserve">Сведения по сельскохозяйственному труду. </w:t>
      </w:r>
      <w:r w:rsidRPr="00715DAD">
        <w:rPr>
          <w:rFonts w:ascii="Times New Roman" w:hAnsi="Times New Roman" w:cs="Times New Roman"/>
        </w:rPr>
        <w:t>Сбор и учет урожая. Правила хранения. Сбор семян и подготовка их к зимнему хранению. Осенняя обработка почвы. Подготовка их к зимнему хранению. Осенняя обработка почвы. Подготовка к зиме ягодных кустарников и плодовых деревьев.</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i/>
        </w:rPr>
        <w:t>Практические работы</w:t>
      </w:r>
      <w:r w:rsidRPr="00715DAD">
        <w:rPr>
          <w:rFonts w:ascii="Times New Roman" w:hAnsi="Times New Roman" w:cs="Times New Roman"/>
        </w:rPr>
        <w:t>. Уборка урожая, осенняя обработка классной делянки, делянки первоклассников, коллекционного участка и цветника (внесение удобрений, перекопка почвы). Подготовка к зиме ягодных кустарников и плодовых деревьев ( удаление отмершей коры со стволов и основных ветвей плодовых деревьев, внесение удобрений в приствольные круги плодовых деревьев и в междурядье ягодников, перекопка их, посадка ягодных и декоративных кустарников).</w:t>
      </w:r>
    </w:p>
    <w:p w:rsidR="001D5775" w:rsidRPr="00715DAD" w:rsidRDefault="001D5775" w:rsidP="001D5775">
      <w:pPr>
        <w:spacing w:before="1"/>
        <w:ind w:left="861" w:right="196"/>
        <w:jc w:val="center"/>
        <w:rPr>
          <w:rFonts w:ascii="Times New Roman" w:hAnsi="Times New Roman" w:cs="Times New Roman"/>
          <w:i/>
          <w:sz w:val="25"/>
        </w:rPr>
      </w:pPr>
      <w:r w:rsidRPr="00715DAD">
        <w:rPr>
          <w:rFonts w:ascii="Times New Roman" w:hAnsi="Times New Roman" w:cs="Times New Roman"/>
          <w:i/>
          <w:sz w:val="25"/>
        </w:rPr>
        <w:t>Весенние работы</w:t>
      </w:r>
    </w:p>
    <w:p w:rsidR="001D5775" w:rsidRPr="00715DAD" w:rsidRDefault="001D5775" w:rsidP="001D5775">
      <w:pPr>
        <w:spacing w:before="4"/>
        <w:ind w:left="1598" w:right="739"/>
        <w:rPr>
          <w:rFonts w:ascii="Times New Roman" w:hAnsi="Times New Roman" w:cs="Times New Roman"/>
          <w:sz w:val="25"/>
        </w:rPr>
      </w:pPr>
      <w:r w:rsidRPr="00715DAD">
        <w:rPr>
          <w:rFonts w:ascii="Times New Roman" w:hAnsi="Times New Roman" w:cs="Times New Roman"/>
          <w:b/>
          <w:sz w:val="25"/>
        </w:rPr>
        <w:t xml:space="preserve">Правила безопасности </w:t>
      </w:r>
      <w:r w:rsidRPr="00715DAD">
        <w:rPr>
          <w:rFonts w:ascii="Times New Roman" w:hAnsi="Times New Roman" w:cs="Times New Roman"/>
          <w:sz w:val="25"/>
        </w:rPr>
        <w:t>труда при работе с граблями,  лейкой.</w:t>
      </w:r>
    </w:p>
    <w:p w:rsidR="001D5775" w:rsidRPr="00715DAD" w:rsidRDefault="001D5775" w:rsidP="001D5775">
      <w:pPr>
        <w:pStyle w:val="aff3"/>
        <w:spacing w:before="2"/>
        <w:rPr>
          <w:rFonts w:ascii="Times New Roman" w:hAnsi="Times New Roman" w:cs="Times New Roman"/>
          <w:sz w:val="26"/>
        </w:rPr>
      </w:pPr>
    </w:p>
    <w:p w:rsidR="001D5775" w:rsidRPr="00715DAD" w:rsidRDefault="001D5775" w:rsidP="001D5775">
      <w:pPr>
        <w:pStyle w:val="1"/>
        <w:spacing w:before="0"/>
        <w:ind w:left="1598"/>
        <w:rPr>
          <w:rFonts w:ascii="Times New Roman" w:hAnsi="Times New Roman" w:cs="Times New Roman"/>
        </w:rPr>
      </w:pPr>
      <w:r w:rsidRPr="00715DAD">
        <w:rPr>
          <w:rFonts w:ascii="Times New Roman" w:hAnsi="Times New Roman" w:cs="Times New Roman"/>
        </w:rPr>
        <w:t>Личная гигиена.</w:t>
      </w:r>
    </w:p>
    <w:p w:rsidR="001D5775" w:rsidRPr="00715DAD" w:rsidRDefault="001D5775" w:rsidP="001D5775">
      <w:pPr>
        <w:ind w:left="101" w:right="175" w:firstLine="1496"/>
        <w:jc w:val="both"/>
        <w:rPr>
          <w:rFonts w:ascii="Times New Roman" w:hAnsi="Times New Roman" w:cs="Times New Roman"/>
          <w:sz w:val="25"/>
        </w:rPr>
      </w:pPr>
      <w:r w:rsidRPr="00715DAD">
        <w:rPr>
          <w:rFonts w:ascii="Times New Roman" w:hAnsi="Times New Roman" w:cs="Times New Roman"/>
          <w:b/>
          <w:sz w:val="25"/>
        </w:rPr>
        <w:t xml:space="preserve">Сведения по сельскохозяйственному труду. </w:t>
      </w:r>
      <w:r w:rsidRPr="00715DAD">
        <w:rPr>
          <w:rFonts w:ascii="Times New Roman" w:hAnsi="Times New Roman" w:cs="Times New Roman"/>
          <w:sz w:val="25"/>
        </w:rPr>
        <w:t>Знакомство с весенними работами на учебно - опытном участке, правилами посева семян и ухода за ними (полив, прополка, установка, установка опорныхколышков).</w:t>
      </w:r>
    </w:p>
    <w:p w:rsidR="001D5775" w:rsidRPr="00715DAD" w:rsidRDefault="001D5775" w:rsidP="001D5775">
      <w:pPr>
        <w:pStyle w:val="aff3"/>
        <w:ind w:right="175" w:firstLine="748"/>
        <w:jc w:val="both"/>
        <w:rPr>
          <w:rFonts w:ascii="Times New Roman" w:hAnsi="Times New Roman" w:cs="Times New Roman"/>
        </w:rPr>
      </w:pPr>
      <w:r w:rsidRPr="00715DAD">
        <w:rPr>
          <w:rFonts w:ascii="Times New Roman" w:hAnsi="Times New Roman" w:cs="Times New Roman"/>
        </w:rPr>
        <w:t>Практические работы. Подготовка и посев семян в грунт (душистый горошек, бархатцы, мак, ноготки, настурции и др.). Уход за  растениями.</w:t>
      </w:r>
    </w:p>
    <w:p w:rsidR="001D5775" w:rsidRPr="00715DAD" w:rsidRDefault="001D5775" w:rsidP="001D5775">
      <w:pPr>
        <w:spacing w:before="1"/>
        <w:ind w:left="849" w:right="739"/>
        <w:rPr>
          <w:rFonts w:ascii="Times New Roman" w:hAnsi="Times New Roman" w:cs="Times New Roman"/>
          <w:sz w:val="25"/>
        </w:rPr>
      </w:pPr>
      <w:r w:rsidRPr="00715DAD">
        <w:rPr>
          <w:rFonts w:ascii="Times New Roman" w:hAnsi="Times New Roman" w:cs="Times New Roman"/>
          <w:b/>
          <w:sz w:val="25"/>
        </w:rPr>
        <w:t xml:space="preserve">Правила безопасности труда и личной гигиены </w:t>
      </w:r>
      <w:r w:rsidRPr="00715DAD">
        <w:rPr>
          <w:rFonts w:ascii="Times New Roman" w:hAnsi="Times New Roman" w:cs="Times New Roman"/>
          <w:sz w:val="25"/>
        </w:rPr>
        <w:t>во время работы на участке.</w:t>
      </w:r>
    </w:p>
    <w:p w:rsidR="001D5775" w:rsidRPr="00715DAD" w:rsidRDefault="001D5775" w:rsidP="001D5775">
      <w:pPr>
        <w:pStyle w:val="aff3"/>
        <w:spacing w:before="4"/>
        <w:ind w:right="117" w:firstLine="748"/>
        <w:jc w:val="both"/>
        <w:rPr>
          <w:rFonts w:ascii="Times New Roman" w:hAnsi="Times New Roman" w:cs="Times New Roman"/>
        </w:rPr>
      </w:pPr>
      <w:r w:rsidRPr="00715DAD">
        <w:rPr>
          <w:rFonts w:ascii="Times New Roman" w:hAnsi="Times New Roman" w:cs="Times New Roman"/>
          <w:b/>
        </w:rPr>
        <w:t xml:space="preserve">Сведения по сельскохозяйственному труду. </w:t>
      </w:r>
      <w:r w:rsidRPr="00715DAD">
        <w:rPr>
          <w:rFonts w:ascii="Times New Roman" w:hAnsi="Times New Roman" w:cs="Times New Roman"/>
        </w:rPr>
        <w:t xml:space="preserve">Знакомство с семенами цветочно- декоративных и бобовых растений. Подготовка семян к посеву; отбор наиболее крупных и здоровых семян, замачивание и проращивание их. Правила посева семян в  грунт.  </w:t>
      </w:r>
    </w:p>
    <w:p w:rsidR="001D5775" w:rsidRPr="00715DAD" w:rsidRDefault="001D5775" w:rsidP="001D5775">
      <w:pPr>
        <w:pStyle w:val="aff3"/>
        <w:spacing w:before="4"/>
        <w:ind w:right="117" w:firstLine="748"/>
        <w:jc w:val="both"/>
        <w:rPr>
          <w:rFonts w:ascii="Times New Roman" w:hAnsi="Times New Roman" w:cs="Times New Roman"/>
        </w:rPr>
      </w:pPr>
      <w:r w:rsidRPr="00715DAD">
        <w:rPr>
          <w:rFonts w:ascii="Times New Roman" w:hAnsi="Times New Roman" w:cs="Times New Roman"/>
        </w:rPr>
        <w:t>Выращивание цветочно-декоративных растений (ноготки, настурция, душистый горошек), зернобобовых  растений  (горох,  фасоль,  бобы).</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i/>
        </w:rPr>
        <w:t xml:space="preserve">П р а к т и ч е с к и е </w:t>
      </w:r>
      <w:r w:rsidRPr="00715DAD">
        <w:rPr>
          <w:rFonts w:ascii="Times New Roman" w:hAnsi="Times New Roman" w:cs="Times New Roman"/>
          <w:i/>
          <w:spacing w:val="16"/>
        </w:rPr>
        <w:t xml:space="preserve">р а </w:t>
      </w:r>
      <w:r w:rsidRPr="00715DAD">
        <w:rPr>
          <w:rFonts w:ascii="Times New Roman" w:hAnsi="Times New Roman" w:cs="Times New Roman"/>
          <w:i/>
          <w:spacing w:val="26"/>
        </w:rPr>
        <w:t xml:space="preserve">боты. </w:t>
      </w:r>
      <w:r w:rsidRPr="00715DAD">
        <w:rPr>
          <w:rFonts w:ascii="Times New Roman" w:hAnsi="Times New Roman" w:cs="Times New Roman"/>
        </w:rPr>
        <w:t>Посев семян в грунт, разравнивание грядок</w:t>
      </w:r>
      <w:r w:rsidRPr="00715DAD">
        <w:rPr>
          <w:rFonts w:ascii="Times New Roman" w:hAnsi="Times New Roman" w:cs="Times New Roman"/>
          <w:spacing w:val="10"/>
        </w:rPr>
        <w:t xml:space="preserve">(рабаток) </w:t>
      </w:r>
      <w:r w:rsidRPr="00715DAD">
        <w:rPr>
          <w:rFonts w:ascii="Times New Roman" w:hAnsi="Times New Roman" w:cs="Times New Roman"/>
        </w:rPr>
        <w:t xml:space="preserve">граблями, проведение бороздок но шнуру, полив их. посев </w:t>
      </w:r>
      <w:r w:rsidRPr="00715DAD">
        <w:rPr>
          <w:rFonts w:ascii="Times New Roman" w:hAnsi="Times New Roman" w:cs="Times New Roman"/>
          <w:spacing w:val="8"/>
        </w:rPr>
        <w:t xml:space="preserve">семян </w:t>
      </w:r>
      <w:r w:rsidRPr="00715DAD">
        <w:rPr>
          <w:rFonts w:ascii="Times New Roman" w:hAnsi="Times New Roman" w:cs="Times New Roman"/>
        </w:rPr>
        <w:t>с  последующим  заделыванием, установка этикеток. Уход за растениями: полив, рыхление почвы, прополка, установка  опорных колышков.</w:t>
      </w:r>
    </w:p>
    <w:p w:rsidR="001D5775" w:rsidRPr="00715DAD" w:rsidRDefault="001D5775" w:rsidP="001D5775">
      <w:pPr>
        <w:spacing w:before="1"/>
        <w:ind w:left="101" w:right="142" w:firstLine="748"/>
        <w:jc w:val="both"/>
        <w:rPr>
          <w:rFonts w:ascii="Times New Roman" w:hAnsi="Times New Roman" w:cs="Times New Roman"/>
          <w:sz w:val="25"/>
        </w:rPr>
      </w:pPr>
      <w:r w:rsidRPr="00715DAD">
        <w:rPr>
          <w:rFonts w:ascii="Times New Roman" w:hAnsi="Times New Roman" w:cs="Times New Roman"/>
          <w:b/>
          <w:w w:val="105"/>
          <w:sz w:val="25"/>
        </w:rPr>
        <w:t>Правилабезопасноститрудаиличнойгигиены</w:t>
      </w:r>
      <w:r w:rsidRPr="00715DAD">
        <w:rPr>
          <w:rFonts w:ascii="Times New Roman" w:hAnsi="Times New Roman" w:cs="Times New Roman"/>
          <w:w w:val="105"/>
          <w:sz w:val="25"/>
        </w:rPr>
        <w:t>вовремяработынаучебно-опытном участке.</w:t>
      </w:r>
    </w:p>
    <w:p w:rsidR="001D5775" w:rsidRPr="00715DAD" w:rsidRDefault="001D5775" w:rsidP="001D5775">
      <w:pPr>
        <w:widowControl/>
        <w:rPr>
          <w:rFonts w:ascii="Times New Roman" w:hAnsi="Times New Roman" w:cs="Times New Roman"/>
          <w:sz w:val="25"/>
        </w:rPr>
        <w:sectPr w:rsidR="001D5775" w:rsidRPr="00715DAD">
          <w:pgSz w:w="11910" w:h="16850"/>
          <w:pgMar w:top="1020" w:right="620" w:bottom="28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spacing w:before="71"/>
        <w:ind w:left="101" w:right="117" w:firstLine="748"/>
        <w:jc w:val="both"/>
        <w:rPr>
          <w:rFonts w:ascii="Times New Roman" w:hAnsi="Times New Roman" w:cs="Times New Roman"/>
          <w:sz w:val="25"/>
        </w:rPr>
      </w:pPr>
      <w:r w:rsidRPr="00715DAD">
        <w:rPr>
          <w:rFonts w:ascii="Times New Roman" w:hAnsi="Times New Roman" w:cs="Times New Roman"/>
          <w:b/>
          <w:w w:val="105"/>
          <w:sz w:val="25"/>
        </w:rPr>
        <w:t xml:space="preserve">Сведения по сельскохозяйственному труду. </w:t>
      </w:r>
      <w:r w:rsidRPr="00715DAD">
        <w:rPr>
          <w:rFonts w:ascii="Times New Roman" w:hAnsi="Times New Roman" w:cs="Times New Roman"/>
          <w:w w:val="105"/>
          <w:sz w:val="25"/>
        </w:rPr>
        <w:t>Подготовка классной делянки учебно- опытного участка и цветников к посеву: перекопка почвы, разравнивание  граблями,  поделка грядок (рабаток), разметкарядков.</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w w:val="105"/>
        </w:rPr>
        <w:t>Знакомство с семенами корнеплодов (редис, свекла, морковь) и однолетник цветочно-декоративных растений (мак, космея, люпин и др.) подготовка их к посеву, правила ухода зарастениями.</w:t>
      </w:r>
    </w:p>
    <w:p w:rsidR="001D5775" w:rsidRPr="00715DAD" w:rsidRDefault="001D5775" w:rsidP="001D5775">
      <w:pPr>
        <w:pStyle w:val="aff3"/>
        <w:ind w:right="119" w:firstLine="748"/>
        <w:jc w:val="both"/>
        <w:rPr>
          <w:rFonts w:ascii="Times New Roman" w:hAnsi="Times New Roman" w:cs="Times New Roman"/>
        </w:rPr>
      </w:pPr>
      <w:r w:rsidRPr="00715DAD">
        <w:rPr>
          <w:rFonts w:ascii="Times New Roman" w:hAnsi="Times New Roman" w:cs="Times New Roman"/>
          <w:i/>
          <w:w w:val="105"/>
        </w:rPr>
        <w:t xml:space="preserve">Опыты и наблюдения. </w:t>
      </w:r>
      <w:r w:rsidRPr="00715DAD">
        <w:rPr>
          <w:rFonts w:ascii="Times New Roman" w:hAnsi="Times New Roman" w:cs="Times New Roman"/>
          <w:w w:val="105"/>
        </w:rPr>
        <w:t>1. Влияние густоты посева на урожай корнеплодов.  2.  Влияние сроков посева на урожай корнеплодов и на время цветения  декоративных  растений. 3. Влияние удобрений на урожай корнеплодов, на рост и развитие цветочно- декоративныхрастений.</w:t>
      </w:r>
    </w:p>
    <w:p w:rsidR="001D5775" w:rsidRPr="00715DAD" w:rsidRDefault="001D5775" w:rsidP="001D5775">
      <w:pPr>
        <w:pStyle w:val="aff3"/>
        <w:ind w:right="114" w:firstLine="748"/>
        <w:jc w:val="both"/>
        <w:rPr>
          <w:rFonts w:ascii="Times New Roman" w:hAnsi="Times New Roman" w:cs="Times New Roman"/>
        </w:rPr>
      </w:pPr>
      <w:r w:rsidRPr="00715DAD">
        <w:rPr>
          <w:rFonts w:ascii="Times New Roman" w:hAnsi="Times New Roman" w:cs="Times New Roman"/>
          <w:i/>
          <w:w w:val="105"/>
        </w:rPr>
        <w:t xml:space="preserve">Практические работы. </w:t>
      </w:r>
      <w:r w:rsidRPr="00715DAD">
        <w:rPr>
          <w:rFonts w:ascii="Times New Roman" w:hAnsi="Times New Roman" w:cs="Times New Roman"/>
          <w:w w:val="105"/>
        </w:rPr>
        <w:t>Посев семян корнеплодов и цветочно - декоративных растений в грунт. Закладывание опытов. Уход за посевами. Распознавание всходов культурных растений, их отличие от сорняков, полив, рыхление, прополка, прореживание, посадкарассады.</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w w:val="105"/>
        </w:rPr>
        <w:t>Подготовка к посадке черешков ягодных культур (смородина, виноград), перекопка    и разметка делянки маркером, высадка черенков с последующим поливом и мульчированием, уход за посаженными  черенками.</w:t>
      </w:r>
    </w:p>
    <w:p w:rsidR="001D5775" w:rsidRPr="00715DAD" w:rsidRDefault="001D5775" w:rsidP="001D5775">
      <w:pPr>
        <w:spacing w:before="1"/>
        <w:ind w:left="101" w:right="116" w:firstLine="748"/>
        <w:jc w:val="both"/>
        <w:rPr>
          <w:rFonts w:ascii="Times New Roman" w:hAnsi="Times New Roman" w:cs="Times New Roman"/>
          <w:sz w:val="25"/>
        </w:rPr>
      </w:pPr>
      <w:r w:rsidRPr="00715DAD">
        <w:rPr>
          <w:rFonts w:ascii="Times New Roman" w:hAnsi="Times New Roman" w:cs="Times New Roman"/>
          <w:b/>
          <w:sz w:val="25"/>
        </w:rPr>
        <w:t xml:space="preserve">Правила безопасности труда и личной </w:t>
      </w:r>
      <w:r w:rsidRPr="00715DAD">
        <w:rPr>
          <w:rFonts w:ascii="Times New Roman" w:hAnsi="Times New Roman" w:cs="Times New Roman"/>
          <w:sz w:val="25"/>
        </w:rPr>
        <w:t>гигиены при работе на учебно-  опытном  участке.</w:t>
      </w:r>
    </w:p>
    <w:p w:rsidR="001D5775" w:rsidRPr="00715DAD" w:rsidRDefault="001D5775" w:rsidP="001D5775">
      <w:pPr>
        <w:spacing w:before="1"/>
        <w:ind w:left="101" w:right="121" w:firstLine="748"/>
        <w:jc w:val="both"/>
        <w:rPr>
          <w:rFonts w:ascii="Times New Roman" w:hAnsi="Times New Roman" w:cs="Times New Roman"/>
          <w:sz w:val="25"/>
        </w:rPr>
      </w:pPr>
      <w:r w:rsidRPr="00715DAD">
        <w:rPr>
          <w:rFonts w:ascii="Times New Roman" w:hAnsi="Times New Roman" w:cs="Times New Roman"/>
          <w:b/>
          <w:sz w:val="25"/>
        </w:rPr>
        <w:t xml:space="preserve">Сведения по сельскохозяйственному труду. </w:t>
      </w:r>
      <w:r w:rsidRPr="00715DAD">
        <w:rPr>
          <w:rFonts w:ascii="Times New Roman" w:hAnsi="Times New Roman" w:cs="Times New Roman"/>
          <w:sz w:val="25"/>
        </w:rPr>
        <w:t>Выращивание рассады овощных и цветочно-декоративных растений. Подготовка почвы к весенним посевам и  посадкам.</w:t>
      </w:r>
    </w:p>
    <w:p w:rsidR="001D5775" w:rsidRPr="00715DAD" w:rsidRDefault="001D5775" w:rsidP="001D5775">
      <w:pPr>
        <w:pStyle w:val="aff3"/>
        <w:ind w:right="120" w:firstLine="748"/>
        <w:jc w:val="both"/>
        <w:rPr>
          <w:rFonts w:ascii="Times New Roman" w:hAnsi="Times New Roman" w:cs="Times New Roman"/>
        </w:rPr>
      </w:pPr>
      <w:r w:rsidRPr="00715DAD">
        <w:rPr>
          <w:rFonts w:ascii="Times New Roman" w:hAnsi="Times New Roman" w:cs="Times New Roman"/>
          <w:i/>
        </w:rPr>
        <w:t>Практические работы</w:t>
      </w:r>
      <w:r w:rsidRPr="00715DAD">
        <w:rPr>
          <w:rFonts w:ascii="Times New Roman" w:hAnsi="Times New Roman" w:cs="Times New Roman"/>
        </w:rPr>
        <w:t>. Проверка семян овощных, полевых и цветочно-декоративных культур на всхожесть.</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Выращивание рассады овощных и цветочно-декоративных растений (томаты, свёкла, капуста, овес, астры, левкой, душистый табак и др.) в ящиках, и грунте, уход за рассадой, пикировка.</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Подготовка почвы к весенним посевам и посадкам на классной делянке и делянке первоклассников, на коллекционном участке, в цветниках. Рыхление приствольных кругов плодовых деревьев и междурядий  ягодников.</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Посев и посадка растений на коллекционном участке и в цветнике. Подкормка растений. Уход за многолетними цветочно-декоративными растениями, размножение их делением куста. Высадка на постоянное место укоренённых розеток  земляники.</w:t>
      </w:r>
    </w:p>
    <w:p w:rsidR="001D5775" w:rsidRPr="00715DAD" w:rsidRDefault="001D5775" w:rsidP="001D5775">
      <w:pPr>
        <w:pStyle w:val="aff3"/>
        <w:ind w:right="118" w:firstLine="748"/>
        <w:jc w:val="both"/>
        <w:rPr>
          <w:rFonts w:ascii="Times New Roman" w:hAnsi="Times New Roman" w:cs="Times New Roman"/>
        </w:rPr>
      </w:pPr>
      <w:r w:rsidRPr="00715DAD">
        <w:rPr>
          <w:rFonts w:ascii="Times New Roman" w:hAnsi="Times New Roman" w:cs="Times New Roman"/>
        </w:rPr>
        <w:t>Полив и подкормка растений. Удаление сорняков. Рыхление почвы. Удаление усов и окоренение розеток у земляники. Борьба с вредителями сада и огорода. Летний сбор и учет урожая на учебно-опытном участке.</w:t>
      </w:r>
    </w:p>
    <w:p w:rsidR="001D5775" w:rsidRPr="00715DAD" w:rsidRDefault="001D5775" w:rsidP="001D5775">
      <w:pPr>
        <w:pStyle w:val="1"/>
        <w:ind w:left="861" w:right="194"/>
        <w:jc w:val="center"/>
        <w:rPr>
          <w:rFonts w:ascii="Times New Roman" w:hAnsi="Times New Roman" w:cs="Times New Roman"/>
        </w:rPr>
      </w:pPr>
      <w:r w:rsidRPr="00715DAD">
        <w:rPr>
          <w:rFonts w:ascii="Times New Roman" w:hAnsi="Times New Roman" w:cs="Times New Roman"/>
        </w:rPr>
        <w:t>Работа в классе</w:t>
      </w:r>
    </w:p>
    <w:p w:rsidR="001D5775" w:rsidRPr="00715DAD" w:rsidRDefault="001D5775" w:rsidP="001D5775">
      <w:pPr>
        <w:pStyle w:val="aff3"/>
        <w:ind w:right="176" w:firstLine="1496"/>
        <w:jc w:val="both"/>
        <w:rPr>
          <w:rFonts w:ascii="Times New Roman" w:hAnsi="Times New Roman" w:cs="Times New Roman"/>
        </w:rPr>
      </w:pPr>
      <w:r w:rsidRPr="00715DAD">
        <w:rPr>
          <w:rFonts w:ascii="Times New Roman" w:hAnsi="Times New Roman" w:cs="Times New Roman"/>
          <w:b/>
        </w:rPr>
        <w:t xml:space="preserve">Сведения по сельскохозяйственному труду. </w:t>
      </w:r>
      <w:r w:rsidRPr="00715DAD">
        <w:rPr>
          <w:rFonts w:ascii="Times New Roman" w:hAnsi="Times New Roman" w:cs="Times New Roman"/>
        </w:rPr>
        <w:t>Знакомство с видами комнатных растений. Правила ухода за комнатными растениями. Подготовка семян к посеву (отбор наиболее крупных и здоровых семян, замачивание, проращивание).</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rPr>
        <w:t>Практические  работы.   Уход  за  растениями:  полив,   удаление  пыли,  сухих     листьев.</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Выращивание растений (бальзамин, ипомея). Выращивание лука на  перо.</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rPr>
        <w:t>Знакомство с видами комнатных растений. Правила ухода за комнатными растениями Размножение комнатных  растений семенами.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w w:val="105"/>
        </w:rPr>
        <w:t>Правила размножения комнатных растений черенками и уход за  ними.</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rPr>
        <w:t>Размещение комнатных растений в зависимости от их отношения к свету, теплу. Полив и рыхление почвы, подкормка и опрыскивание растений, мытье вазонов и подоконников</w:t>
      </w:r>
    </w:p>
    <w:p w:rsidR="001D5775" w:rsidRPr="00715DAD" w:rsidRDefault="001D5775" w:rsidP="001D5775">
      <w:pPr>
        <w:pStyle w:val="aff3"/>
        <w:ind w:right="120" w:firstLine="748"/>
        <w:rPr>
          <w:rFonts w:ascii="Times New Roman" w:hAnsi="Times New Roman" w:cs="Times New Roman"/>
        </w:rPr>
      </w:pPr>
      <w:r w:rsidRPr="00715DAD">
        <w:rPr>
          <w:rFonts w:ascii="Times New Roman" w:hAnsi="Times New Roman" w:cs="Times New Roman"/>
        </w:rPr>
        <w:t xml:space="preserve">П р а к т и ч е с к и е р а б о т ы . Уход за растениями: полив, удаление сухих листьев, пыли, рыхление почвы.  Выращивание </w:t>
      </w:r>
      <w:r w:rsidRPr="00715DAD">
        <w:rPr>
          <w:rFonts w:ascii="Times New Roman" w:hAnsi="Times New Roman" w:cs="Times New Roman"/>
          <w:spacing w:val="9"/>
        </w:rPr>
        <w:t xml:space="preserve">комнатных </w:t>
      </w:r>
      <w:r w:rsidRPr="00715DAD">
        <w:rPr>
          <w:rFonts w:ascii="Times New Roman" w:hAnsi="Times New Roman" w:cs="Times New Roman"/>
        </w:rPr>
        <w:t>растений  (бальзамин, ипомея).</w:t>
      </w:r>
    </w:p>
    <w:p w:rsidR="001D5775" w:rsidRPr="00715DAD" w:rsidRDefault="001D5775" w:rsidP="001D5775">
      <w:pPr>
        <w:pStyle w:val="aff3"/>
        <w:ind w:right="120" w:firstLine="748"/>
        <w:rPr>
          <w:rFonts w:ascii="Times New Roman" w:hAnsi="Times New Roman" w:cs="Times New Roman"/>
        </w:rPr>
      </w:pPr>
      <w:r w:rsidRPr="00715DAD">
        <w:rPr>
          <w:rFonts w:ascii="Times New Roman" w:hAnsi="Times New Roman" w:cs="Times New Roman"/>
          <w:w w:val="105"/>
        </w:rPr>
        <w:t>Заготовка и посадка черенков комнатных растений (традесканция, бегония, фуксия, герань и др.)</w:t>
      </w:r>
    </w:p>
    <w:p w:rsidR="001D5775" w:rsidRPr="00715DAD" w:rsidRDefault="001D5775" w:rsidP="001D5775">
      <w:pPr>
        <w:pStyle w:val="aff3"/>
        <w:ind w:right="120" w:firstLine="748"/>
        <w:rPr>
          <w:rFonts w:ascii="Times New Roman" w:hAnsi="Times New Roman" w:cs="Times New Roman"/>
        </w:rPr>
      </w:pPr>
      <w:r w:rsidRPr="00715DAD">
        <w:rPr>
          <w:rFonts w:ascii="Times New Roman" w:hAnsi="Times New Roman" w:cs="Times New Roman"/>
          <w:w w:val="105"/>
        </w:rPr>
        <w:t>Уход за посаженными черенками: полив, притенение. Пересадка окоренившихся черенков в цветочные горшки.</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15" w:firstLine="748"/>
        <w:jc w:val="both"/>
        <w:rPr>
          <w:rFonts w:ascii="Times New Roman" w:hAnsi="Times New Roman" w:cs="Times New Roman"/>
        </w:rPr>
      </w:pPr>
      <w:r w:rsidRPr="00715DAD">
        <w:rPr>
          <w:rFonts w:ascii="Times New Roman" w:hAnsi="Times New Roman" w:cs="Times New Roman"/>
        </w:rPr>
        <w:t>Пересадка комнатных растений. Размножение комнатных растений (отводками, корневыми отпрысками, делением куста,луковицами).</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Учитывая специфику школы, данная программа адаптирована для слабослышащих учащихся.</w:t>
      </w:r>
    </w:p>
    <w:p w:rsidR="001D5775" w:rsidRPr="00715DAD" w:rsidRDefault="001D5775" w:rsidP="001D5775">
      <w:pPr>
        <w:pStyle w:val="aff3"/>
        <w:ind w:right="213" w:firstLine="748"/>
        <w:jc w:val="both"/>
        <w:rPr>
          <w:rFonts w:ascii="Times New Roman" w:hAnsi="Times New Roman" w:cs="Times New Roman"/>
        </w:rPr>
      </w:pPr>
      <w:r w:rsidRPr="00715DAD">
        <w:rPr>
          <w:rFonts w:ascii="Times New Roman" w:hAnsi="Times New Roman" w:cs="Times New Roman"/>
        </w:rPr>
        <w:t xml:space="preserve">О п ы т ы и н а б л ю д е н и я . 1. Определение условий для роста растений (влага, тепло, свет). 2. Опыт с </w:t>
      </w:r>
      <w:r w:rsidRPr="00715DAD">
        <w:rPr>
          <w:rFonts w:ascii="Times New Roman" w:hAnsi="Times New Roman" w:cs="Times New Roman"/>
          <w:spacing w:val="2"/>
        </w:rPr>
        <w:t xml:space="preserve">одновременным </w:t>
      </w:r>
      <w:r w:rsidRPr="00715DAD">
        <w:rPr>
          <w:rFonts w:ascii="Times New Roman" w:hAnsi="Times New Roman" w:cs="Times New Roman"/>
        </w:rPr>
        <w:t xml:space="preserve">посевом сухих, </w:t>
      </w:r>
      <w:r w:rsidRPr="00715DAD">
        <w:rPr>
          <w:rFonts w:ascii="Times New Roman" w:hAnsi="Times New Roman" w:cs="Times New Roman"/>
          <w:spacing w:val="2"/>
        </w:rPr>
        <w:t xml:space="preserve">замоченных </w:t>
      </w:r>
      <w:r w:rsidRPr="00715DAD">
        <w:rPr>
          <w:rFonts w:ascii="Times New Roman" w:hAnsi="Times New Roman" w:cs="Times New Roman"/>
        </w:rPr>
        <w:t xml:space="preserve">и  </w:t>
      </w:r>
      <w:r w:rsidRPr="00715DAD">
        <w:rPr>
          <w:rFonts w:ascii="Times New Roman" w:hAnsi="Times New Roman" w:cs="Times New Roman"/>
          <w:spacing w:val="2"/>
        </w:rPr>
        <w:t xml:space="preserve">пророщенных  </w:t>
      </w:r>
      <w:r w:rsidRPr="00715DAD">
        <w:rPr>
          <w:rFonts w:ascii="Times New Roman" w:hAnsi="Times New Roman" w:cs="Times New Roman"/>
        </w:rPr>
        <w:t xml:space="preserve">семян  </w:t>
      </w:r>
      <w:r w:rsidRPr="00715DAD">
        <w:rPr>
          <w:rFonts w:ascii="Times New Roman" w:hAnsi="Times New Roman" w:cs="Times New Roman"/>
          <w:spacing w:val="2"/>
        </w:rPr>
        <w:t xml:space="preserve">(появление </w:t>
      </w:r>
      <w:r w:rsidRPr="00715DAD">
        <w:rPr>
          <w:rFonts w:ascii="Times New Roman" w:hAnsi="Times New Roman" w:cs="Times New Roman"/>
        </w:rPr>
        <w:t>всходов,  развитиерастений).</w:t>
      </w:r>
    </w:p>
    <w:p w:rsidR="001D5775" w:rsidRPr="00715DAD" w:rsidRDefault="001D5775" w:rsidP="001D5775">
      <w:pPr>
        <w:pStyle w:val="aff3"/>
        <w:spacing w:before="10"/>
        <w:rPr>
          <w:rFonts w:ascii="Times New Roman" w:hAnsi="Times New Roman" w:cs="Times New Roman"/>
        </w:rPr>
      </w:pPr>
    </w:p>
    <w:p w:rsidR="001D5775" w:rsidRPr="00715DAD" w:rsidRDefault="001D5775" w:rsidP="001D5775">
      <w:pPr>
        <w:pStyle w:val="1"/>
        <w:spacing w:before="1"/>
        <w:rPr>
          <w:rFonts w:ascii="Times New Roman" w:hAnsi="Times New Roman" w:cs="Times New Roman"/>
        </w:rPr>
      </w:pPr>
      <w:r w:rsidRPr="00715DAD">
        <w:rPr>
          <w:rFonts w:ascii="Times New Roman" w:hAnsi="Times New Roman" w:cs="Times New Roman"/>
        </w:rPr>
        <w:t>Трудовое обучение 6-9 класс(девочки)</w:t>
      </w:r>
    </w:p>
    <w:p w:rsidR="001D5775" w:rsidRPr="00715DAD" w:rsidRDefault="001D5775" w:rsidP="001D5775">
      <w:pPr>
        <w:pStyle w:val="af4"/>
        <w:numPr>
          <w:ilvl w:val="0"/>
          <w:numId w:val="53"/>
        </w:numPr>
        <w:tabs>
          <w:tab w:val="left" w:pos="1045"/>
        </w:tabs>
        <w:autoSpaceDE/>
        <w:autoSpaceDN/>
        <w:adjustRightInd/>
        <w:spacing w:line="287" w:lineRule="exact"/>
        <w:ind w:left="1044" w:hanging="195"/>
        <w:contextualSpacing w:val="0"/>
        <w:rPr>
          <w:sz w:val="25"/>
        </w:rPr>
      </w:pPr>
      <w:r w:rsidRPr="00715DAD">
        <w:rPr>
          <w:w w:val="105"/>
          <w:sz w:val="25"/>
        </w:rPr>
        <w:t>КЛАСС</w:t>
      </w:r>
    </w:p>
    <w:p w:rsidR="001D5775" w:rsidRPr="00715DAD" w:rsidRDefault="001D5775" w:rsidP="001D5775">
      <w:pPr>
        <w:pStyle w:val="af4"/>
        <w:numPr>
          <w:ilvl w:val="0"/>
          <w:numId w:val="96"/>
        </w:numPr>
        <w:tabs>
          <w:tab w:val="left" w:pos="1071"/>
        </w:tabs>
        <w:autoSpaceDE/>
        <w:autoSpaceDN/>
        <w:adjustRightInd/>
        <w:spacing w:before="4"/>
        <w:ind w:hanging="157"/>
        <w:contextualSpacing w:val="0"/>
        <w:rPr>
          <w:sz w:val="25"/>
        </w:rPr>
      </w:pPr>
      <w:r w:rsidRPr="00715DAD">
        <w:rPr>
          <w:w w:val="105"/>
          <w:sz w:val="25"/>
        </w:rPr>
        <w:t>четверть</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sz w:val="25"/>
        </w:rPr>
        <w:t xml:space="preserve">Швейная машина </w:t>
      </w:r>
      <w:r w:rsidRPr="00715DAD">
        <w:rPr>
          <w:rFonts w:ascii="Times New Roman" w:hAnsi="Times New Roman" w:cs="Times New Roman"/>
          <w:i/>
          <w:sz w:val="25"/>
        </w:rPr>
        <w:t>Вводное занятие</w:t>
      </w:r>
    </w:p>
    <w:p w:rsidR="001D5775" w:rsidRPr="00715DAD" w:rsidRDefault="001D5775" w:rsidP="001D5775">
      <w:pPr>
        <w:pStyle w:val="aff3"/>
        <w:spacing w:before="4"/>
        <w:ind w:right="111" w:firstLine="748"/>
        <w:jc w:val="both"/>
        <w:rPr>
          <w:rFonts w:ascii="Times New Roman" w:hAnsi="Times New Roman" w:cs="Times New Roman"/>
        </w:rPr>
      </w:pPr>
      <w:r w:rsidRPr="00715DAD">
        <w:rPr>
          <w:rFonts w:ascii="Times New Roman" w:hAnsi="Times New Roman" w:cs="Times New Roman"/>
          <w:spacing w:val="-10"/>
        </w:rPr>
        <w:t xml:space="preserve">Беседа </w:t>
      </w:r>
      <w:r w:rsidRPr="00715DAD">
        <w:rPr>
          <w:rFonts w:ascii="Times New Roman" w:hAnsi="Times New Roman" w:cs="Times New Roman"/>
        </w:rPr>
        <w:t xml:space="preserve">о </w:t>
      </w:r>
      <w:r w:rsidRPr="00715DAD">
        <w:rPr>
          <w:rFonts w:ascii="Times New Roman" w:hAnsi="Times New Roman" w:cs="Times New Roman"/>
          <w:spacing w:val="-10"/>
        </w:rPr>
        <w:t xml:space="preserve">профессии </w:t>
      </w:r>
      <w:r w:rsidRPr="00715DAD">
        <w:rPr>
          <w:rFonts w:ascii="Times New Roman" w:hAnsi="Times New Roman" w:cs="Times New Roman"/>
          <w:spacing w:val="-9"/>
        </w:rPr>
        <w:t xml:space="preserve">швеи. </w:t>
      </w:r>
      <w:r w:rsidRPr="00715DAD">
        <w:rPr>
          <w:rFonts w:ascii="Times New Roman" w:hAnsi="Times New Roman" w:cs="Times New Roman"/>
          <w:spacing w:val="-10"/>
        </w:rPr>
        <w:t xml:space="preserve">Ознакомление </w:t>
      </w:r>
      <w:r w:rsidRPr="00715DAD">
        <w:rPr>
          <w:rFonts w:ascii="Times New Roman" w:hAnsi="Times New Roman" w:cs="Times New Roman"/>
        </w:rPr>
        <w:t xml:space="preserve">с </w:t>
      </w:r>
      <w:r w:rsidRPr="00715DAD">
        <w:rPr>
          <w:rFonts w:ascii="Times New Roman" w:hAnsi="Times New Roman" w:cs="Times New Roman"/>
          <w:spacing w:val="-10"/>
        </w:rPr>
        <w:t xml:space="preserve">задачами обучения </w:t>
      </w:r>
      <w:r w:rsidRPr="00715DAD">
        <w:rPr>
          <w:rFonts w:ascii="Times New Roman" w:hAnsi="Times New Roman" w:cs="Times New Roman"/>
        </w:rPr>
        <w:t xml:space="preserve">и </w:t>
      </w:r>
      <w:r w:rsidRPr="00715DAD">
        <w:rPr>
          <w:rFonts w:ascii="Times New Roman" w:hAnsi="Times New Roman" w:cs="Times New Roman"/>
          <w:spacing w:val="-9"/>
        </w:rPr>
        <w:t xml:space="preserve">планом </w:t>
      </w:r>
      <w:r w:rsidRPr="00715DAD">
        <w:rPr>
          <w:rFonts w:ascii="Times New Roman" w:hAnsi="Times New Roman" w:cs="Times New Roman"/>
          <w:spacing w:val="-8"/>
        </w:rPr>
        <w:t xml:space="preserve">работы </w:t>
      </w:r>
      <w:r w:rsidRPr="00715DAD">
        <w:rPr>
          <w:rFonts w:ascii="Times New Roman" w:hAnsi="Times New Roman" w:cs="Times New Roman"/>
          <w:spacing w:val="-5"/>
        </w:rPr>
        <w:t xml:space="preserve">на </w:t>
      </w:r>
      <w:r w:rsidRPr="00715DAD">
        <w:rPr>
          <w:rFonts w:ascii="Times New Roman" w:hAnsi="Times New Roman" w:cs="Times New Roman"/>
          <w:spacing w:val="-8"/>
        </w:rPr>
        <w:t xml:space="preserve">год </w:t>
      </w:r>
      <w:r w:rsidRPr="00715DAD">
        <w:rPr>
          <w:rFonts w:ascii="Times New Roman" w:hAnsi="Times New Roman" w:cs="Times New Roman"/>
        </w:rPr>
        <w:t xml:space="preserve">и </w:t>
      </w:r>
      <w:r w:rsidRPr="00715DAD">
        <w:rPr>
          <w:rFonts w:ascii="Times New Roman" w:hAnsi="Times New Roman" w:cs="Times New Roman"/>
          <w:spacing w:val="-10"/>
        </w:rPr>
        <w:t xml:space="preserve">четверть. </w:t>
      </w:r>
      <w:r w:rsidRPr="00715DAD">
        <w:rPr>
          <w:rFonts w:ascii="Times New Roman" w:hAnsi="Times New Roman" w:cs="Times New Roman"/>
          <w:spacing w:val="-9"/>
        </w:rPr>
        <w:t xml:space="preserve">Правила поведения </w:t>
      </w:r>
      <w:r w:rsidRPr="00715DAD">
        <w:rPr>
          <w:rFonts w:ascii="Times New Roman" w:hAnsi="Times New Roman" w:cs="Times New Roman"/>
        </w:rPr>
        <w:t xml:space="preserve">и </w:t>
      </w:r>
      <w:r w:rsidRPr="00715DAD">
        <w:rPr>
          <w:rFonts w:ascii="Times New Roman" w:hAnsi="Times New Roman" w:cs="Times New Roman"/>
          <w:spacing w:val="-10"/>
        </w:rPr>
        <w:t xml:space="preserve">безопасной </w:t>
      </w:r>
      <w:r w:rsidRPr="00715DAD">
        <w:rPr>
          <w:rFonts w:ascii="Times New Roman" w:hAnsi="Times New Roman" w:cs="Times New Roman"/>
          <w:spacing w:val="-9"/>
        </w:rPr>
        <w:t xml:space="preserve">работы </w:t>
      </w:r>
      <w:r w:rsidRPr="00715DAD">
        <w:rPr>
          <w:rFonts w:ascii="Times New Roman" w:hAnsi="Times New Roman" w:cs="Times New Roman"/>
        </w:rPr>
        <w:t xml:space="preserve">в </w:t>
      </w:r>
      <w:r w:rsidRPr="00715DAD">
        <w:rPr>
          <w:rFonts w:ascii="Times New Roman" w:hAnsi="Times New Roman" w:cs="Times New Roman"/>
          <w:spacing w:val="-9"/>
        </w:rPr>
        <w:t xml:space="preserve">швейной </w:t>
      </w:r>
      <w:r w:rsidRPr="00715DAD">
        <w:rPr>
          <w:rFonts w:ascii="Times New Roman" w:hAnsi="Times New Roman" w:cs="Times New Roman"/>
          <w:spacing w:val="-10"/>
        </w:rPr>
        <w:t xml:space="preserve">мастерской. Санитарно-гигиенические </w:t>
      </w:r>
      <w:r w:rsidRPr="00715DAD">
        <w:rPr>
          <w:rFonts w:ascii="Times New Roman" w:hAnsi="Times New Roman" w:cs="Times New Roman"/>
          <w:spacing w:val="-9"/>
        </w:rPr>
        <w:t xml:space="preserve">требования. Организация рабочего места. </w:t>
      </w:r>
      <w:r w:rsidRPr="00715DAD">
        <w:rPr>
          <w:rFonts w:ascii="Times New Roman" w:hAnsi="Times New Roman" w:cs="Times New Roman"/>
          <w:spacing w:val="-10"/>
        </w:rPr>
        <w:t xml:space="preserve">Подготовка </w:t>
      </w:r>
      <w:r w:rsidRPr="00715DAD">
        <w:rPr>
          <w:rFonts w:ascii="Times New Roman" w:hAnsi="Times New Roman" w:cs="Times New Roman"/>
          <w:spacing w:val="-9"/>
        </w:rPr>
        <w:t xml:space="preserve">рабочей формы, материалов </w:t>
      </w:r>
      <w:r w:rsidRPr="00715DAD">
        <w:rPr>
          <w:rFonts w:ascii="Times New Roman" w:hAnsi="Times New Roman" w:cs="Times New Roman"/>
        </w:rPr>
        <w:t xml:space="preserve">и </w:t>
      </w:r>
      <w:r w:rsidRPr="00715DAD">
        <w:rPr>
          <w:rFonts w:ascii="Times New Roman" w:hAnsi="Times New Roman" w:cs="Times New Roman"/>
          <w:spacing w:val="-10"/>
        </w:rPr>
        <w:t xml:space="preserve">инструментов. </w:t>
      </w:r>
      <w:r w:rsidRPr="00715DAD">
        <w:rPr>
          <w:rFonts w:ascii="Times New Roman" w:hAnsi="Times New Roman" w:cs="Times New Roman"/>
          <w:spacing w:val="-9"/>
        </w:rPr>
        <w:t>Распределениерабочих мест.</w:t>
      </w:r>
    </w:p>
    <w:p w:rsidR="001D5775" w:rsidRPr="00715DAD" w:rsidRDefault="001D5775" w:rsidP="001D5775">
      <w:pPr>
        <w:pStyle w:val="aff3"/>
        <w:ind w:right="111" w:firstLine="748"/>
        <w:jc w:val="both"/>
        <w:rPr>
          <w:rFonts w:ascii="Times New Roman" w:hAnsi="Times New Roman" w:cs="Times New Roman"/>
        </w:rPr>
      </w:pPr>
      <w:r w:rsidRPr="00715DAD">
        <w:rPr>
          <w:rFonts w:ascii="Times New Roman" w:hAnsi="Times New Roman" w:cs="Times New Roman"/>
          <w:spacing w:val="-13"/>
        </w:rPr>
        <w:t xml:space="preserve">Повторение </w:t>
      </w:r>
      <w:r w:rsidRPr="00715DAD">
        <w:rPr>
          <w:rFonts w:ascii="Times New Roman" w:hAnsi="Times New Roman" w:cs="Times New Roman"/>
          <w:spacing w:val="-14"/>
        </w:rPr>
        <w:t xml:space="preserve">пройденного. Хлопчатобумажное </w:t>
      </w:r>
      <w:r w:rsidRPr="00715DAD">
        <w:rPr>
          <w:rFonts w:ascii="Times New Roman" w:hAnsi="Times New Roman" w:cs="Times New Roman"/>
          <w:spacing w:val="-13"/>
        </w:rPr>
        <w:t xml:space="preserve">волокно. </w:t>
      </w:r>
      <w:r w:rsidRPr="00715DAD">
        <w:rPr>
          <w:rFonts w:ascii="Times New Roman" w:hAnsi="Times New Roman" w:cs="Times New Roman"/>
          <w:spacing w:val="-12"/>
        </w:rPr>
        <w:t xml:space="preserve">Получение </w:t>
      </w:r>
      <w:r w:rsidRPr="00715DAD">
        <w:rPr>
          <w:rFonts w:ascii="Times New Roman" w:hAnsi="Times New Roman" w:cs="Times New Roman"/>
          <w:spacing w:val="-7"/>
        </w:rPr>
        <w:t xml:space="preserve">ткани. </w:t>
      </w:r>
      <w:r w:rsidRPr="00715DAD">
        <w:rPr>
          <w:rFonts w:ascii="Times New Roman" w:hAnsi="Times New Roman" w:cs="Times New Roman"/>
          <w:spacing w:val="-8"/>
        </w:rPr>
        <w:t xml:space="preserve">Лицевая </w:t>
      </w:r>
      <w:r w:rsidRPr="00715DAD">
        <w:rPr>
          <w:rFonts w:ascii="Times New Roman" w:hAnsi="Times New Roman" w:cs="Times New Roman"/>
        </w:rPr>
        <w:t xml:space="preserve">и </w:t>
      </w:r>
      <w:r w:rsidRPr="00715DAD">
        <w:rPr>
          <w:rFonts w:ascii="Times New Roman" w:hAnsi="Times New Roman" w:cs="Times New Roman"/>
          <w:spacing w:val="-8"/>
        </w:rPr>
        <w:t xml:space="preserve">изнаночные </w:t>
      </w:r>
      <w:r w:rsidRPr="00715DAD">
        <w:rPr>
          <w:rFonts w:ascii="Times New Roman" w:hAnsi="Times New Roman" w:cs="Times New Roman"/>
          <w:spacing w:val="-7"/>
        </w:rPr>
        <w:t xml:space="preserve">стороны, долевая </w:t>
      </w:r>
      <w:r w:rsidRPr="00715DAD">
        <w:rPr>
          <w:rFonts w:ascii="Times New Roman" w:hAnsi="Times New Roman" w:cs="Times New Roman"/>
        </w:rPr>
        <w:t xml:space="preserve">и </w:t>
      </w:r>
      <w:r w:rsidRPr="00715DAD">
        <w:rPr>
          <w:rFonts w:ascii="Times New Roman" w:hAnsi="Times New Roman" w:cs="Times New Roman"/>
          <w:spacing w:val="-8"/>
        </w:rPr>
        <w:t xml:space="preserve">поперечные </w:t>
      </w:r>
      <w:r w:rsidRPr="00715DAD">
        <w:rPr>
          <w:rFonts w:ascii="Times New Roman" w:hAnsi="Times New Roman" w:cs="Times New Roman"/>
          <w:spacing w:val="-7"/>
        </w:rPr>
        <w:t xml:space="preserve">нити </w:t>
      </w:r>
      <w:r w:rsidRPr="00715DAD">
        <w:rPr>
          <w:rFonts w:ascii="Times New Roman" w:hAnsi="Times New Roman" w:cs="Times New Roman"/>
        </w:rPr>
        <w:t xml:space="preserve">в </w:t>
      </w:r>
      <w:r w:rsidRPr="00715DAD">
        <w:rPr>
          <w:rFonts w:ascii="Times New Roman" w:hAnsi="Times New Roman" w:cs="Times New Roman"/>
          <w:spacing w:val="-10"/>
        </w:rPr>
        <w:t xml:space="preserve">ткани. Инструменты </w:t>
      </w:r>
      <w:r w:rsidRPr="00715DAD">
        <w:rPr>
          <w:rFonts w:ascii="Times New Roman" w:hAnsi="Times New Roman" w:cs="Times New Roman"/>
        </w:rPr>
        <w:t xml:space="preserve">и </w:t>
      </w:r>
      <w:r w:rsidRPr="00715DAD">
        <w:rPr>
          <w:rFonts w:ascii="Times New Roman" w:hAnsi="Times New Roman" w:cs="Times New Roman"/>
          <w:spacing w:val="-11"/>
        </w:rPr>
        <w:t xml:space="preserve">приспособления </w:t>
      </w:r>
      <w:r w:rsidRPr="00715DAD">
        <w:rPr>
          <w:rFonts w:ascii="Times New Roman" w:hAnsi="Times New Roman" w:cs="Times New Roman"/>
          <w:spacing w:val="-8"/>
        </w:rPr>
        <w:t xml:space="preserve">для </w:t>
      </w:r>
      <w:r w:rsidRPr="00715DAD">
        <w:rPr>
          <w:rFonts w:ascii="Times New Roman" w:hAnsi="Times New Roman" w:cs="Times New Roman"/>
          <w:spacing w:val="-10"/>
        </w:rPr>
        <w:t>ручных работ.</w:t>
      </w:r>
    </w:p>
    <w:p w:rsidR="001D5775" w:rsidRPr="00715DAD" w:rsidRDefault="001D5775" w:rsidP="001D5775">
      <w:pPr>
        <w:pStyle w:val="aff3"/>
        <w:ind w:right="104" w:firstLine="748"/>
        <w:jc w:val="both"/>
        <w:rPr>
          <w:rFonts w:ascii="Times New Roman" w:hAnsi="Times New Roman" w:cs="Times New Roman"/>
        </w:rPr>
      </w:pPr>
      <w:r w:rsidRPr="00715DAD">
        <w:rPr>
          <w:rFonts w:ascii="Times New Roman" w:hAnsi="Times New Roman" w:cs="Times New Roman"/>
          <w:spacing w:val="-8"/>
        </w:rPr>
        <w:t xml:space="preserve">Теоретические </w:t>
      </w:r>
      <w:r w:rsidRPr="00715DAD">
        <w:rPr>
          <w:rFonts w:ascii="Times New Roman" w:hAnsi="Times New Roman" w:cs="Times New Roman"/>
          <w:spacing w:val="-7"/>
        </w:rPr>
        <w:t xml:space="preserve">сведения. Швейная машина: марки, скорости, </w:t>
      </w:r>
      <w:r w:rsidRPr="00715DAD">
        <w:rPr>
          <w:rFonts w:ascii="Times New Roman" w:hAnsi="Times New Roman" w:cs="Times New Roman"/>
          <w:spacing w:val="-8"/>
        </w:rPr>
        <w:t xml:space="preserve">виды </w:t>
      </w:r>
      <w:r w:rsidRPr="00715DAD">
        <w:rPr>
          <w:rFonts w:ascii="Times New Roman" w:hAnsi="Times New Roman" w:cs="Times New Roman"/>
          <w:spacing w:val="-11"/>
        </w:rPr>
        <w:t xml:space="preserve">выполняемых </w:t>
      </w:r>
      <w:r w:rsidRPr="00715DAD">
        <w:rPr>
          <w:rFonts w:ascii="Times New Roman" w:hAnsi="Times New Roman" w:cs="Times New Roman"/>
          <w:spacing w:val="-10"/>
        </w:rPr>
        <w:t xml:space="preserve">работ,  основные механизмы, заправление верхней </w:t>
      </w:r>
      <w:r w:rsidRPr="00715DAD">
        <w:rPr>
          <w:rFonts w:ascii="Times New Roman" w:hAnsi="Times New Roman" w:cs="Times New Roman"/>
        </w:rPr>
        <w:t xml:space="preserve">и </w:t>
      </w:r>
      <w:r w:rsidRPr="00715DAD">
        <w:rPr>
          <w:rFonts w:ascii="Times New Roman" w:hAnsi="Times New Roman" w:cs="Times New Roman"/>
          <w:spacing w:val="-10"/>
        </w:rPr>
        <w:t xml:space="preserve">нижней </w:t>
      </w:r>
      <w:r w:rsidRPr="00715DAD">
        <w:rPr>
          <w:rFonts w:ascii="Times New Roman" w:hAnsi="Times New Roman" w:cs="Times New Roman"/>
          <w:spacing w:val="-9"/>
        </w:rPr>
        <w:t xml:space="preserve">ниток. Правила </w:t>
      </w:r>
      <w:r w:rsidRPr="00715DAD">
        <w:rPr>
          <w:rFonts w:ascii="Times New Roman" w:hAnsi="Times New Roman" w:cs="Times New Roman"/>
          <w:spacing w:val="-10"/>
        </w:rPr>
        <w:t xml:space="preserve">безопасности </w:t>
      </w:r>
      <w:r w:rsidRPr="00715DAD">
        <w:rPr>
          <w:rFonts w:ascii="Times New Roman" w:hAnsi="Times New Roman" w:cs="Times New Roman"/>
          <w:spacing w:val="-7"/>
        </w:rPr>
        <w:t xml:space="preserve">при </w:t>
      </w:r>
      <w:r w:rsidRPr="00715DAD">
        <w:rPr>
          <w:rFonts w:ascii="Times New Roman" w:hAnsi="Times New Roman" w:cs="Times New Roman"/>
          <w:spacing w:val="-9"/>
        </w:rPr>
        <w:t xml:space="preserve">работе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швейной машине. Организация </w:t>
      </w:r>
      <w:r w:rsidRPr="00715DAD">
        <w:rPr>
          <w:rFonts w:ascii="Times New Roman" w:hAnsi="Times New Roman" w:cs="Times New Roman"/>
          <w:spacing w:val="-10"/>
        </w:rPr>
        <w:t>рабочего</w:t>
      </w:r>
      <w:r w:rsidRPr="00715DAD">
        <w:rPr>
          <w:rFonts w:ascii="Times New Roman" w:hAnsi="Times New Roman" w:cs="Times New Roman"/>
          <w:spacing w:val="-9"/>
        </w:rPr>
        <w:t>места.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Работа на швейной машине с ручным приводом.</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7"/>
        </w:rPr>
        <w:t xml:space="preserve">Упражнения. </w:t>
      </w:r>
      <w:r w:rsidRPr="00715DAD">
        <w:rPr>
          <w:rFonts w:ascii="Times New Roman" w:hAnsi="Times New Roman" w:cs="Times New Roman"/>
          <w:spacing w:val="-6"/>
        </w:rPr>
        <w:t xml:space="preserve">Пуск </w:t>
      </w:r>
      <w:r w:rsidRPr="00715DAD">
        <w:rPr>
          <w:rFonts w:ascii="Times New Roman" w:hAnsi="Times New Roman" w:cs="Times New Roman"/>
        </w:rPr>
        <w:t xml:space="preserve">и </w:t>
      </w:r>
      <w:r w:rsidRPr="00715DAD">
        <w:rPr>
          <w:rFonts w:ascii="Times New Roman" w:hAnsi="Times New Roman" w:cs="Times New Roman"/>
          <w:spacing w:val="-6"/>
        </w:rPr>
        <w:t xml:space="preserve">остановка швейной машины. Рабочий </w:t>
      </w:r>
      <w:r w:rsidRPr="00715DAD">
        <w:rPr>
          <w:rFonts w:ascii="Times New Roman" w:hAnsi="Times New Roman" w:cs="Times New Roman"/>
        </w:rPr>
        <w:t xml:space="preserve">и </w:t>
      </w:r>
      <w:r w:rsidRPr="00715DAD">
        <w:rPr>
          <w:rFonts w:ascii="Times New Roman" w:hAnsi="Times New Roman" w:cs="Times New Roman"/>
          <w:spacing w:val="-10"/>
        </w:rPr>
        <w:t xml:space="preserve">свободный </w:t>
      </w:r>
      <w:r w:rsidRPr="00715DAD">
        <w:rPr>
          <w:rFonts w:ascii="Times New Roman" w:hAnsi="Times New Roman" w:cs="Times New Roman"/>
          <w:spacing w:val="-7"/>
        </w:rPr>
        <w:t xml:space="preserve">ход </w:t>
      </w:r>
      <w:r w:rsidRPr="00715DAD">
        <w:rPr>
          <w:rFonts w:ascii="Times New Roman" w:hAnsi="Times New Roman" w:cs="Times New Roman"/>
          <w:spacing w:val="-10"/>
        </w:rPr>
        <w:t>швейной  машины.</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Наматывание нитки на шпульку.</w:t>
      </w:r>
    </w:p>
    <w:p w:rsidR="001D5775" w:rsidRPr="00715DAD" w:rsidRDefault="001D5775" w:rsidP="001D5775">
      <w:pPr>
        <w:pStyle w:val="aff3"/>
        <w:spacing w:before="4"/>
        <w:ind w:right="129" w:firstLine="748"/>
        <w:jc w:val="both"/>
        <w:rPr>
          <w:rFonts w:ascii="Times New Roman" w:hAnsi="Times New Roman" w:cs="Times New Roman"/>
        </w:rPr>
      </w:pPr>
      <w:r w:rsidRPr="00715DAD">
        <w:rPr>
          <w:rFonts w:ascii="Times New Roman" w:hAnsi="Times New Roman" w:cs="Times New Roman"/>
        </w:rPr>
        <w:t>Заправка верхней и нижней ниток. Строчка на бумаге и ткани по прямым, закругленным и зигзагообразным линиям.</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Правильная посадка </w:t>
      </w:r>
      <w:r w:rsidRPr="00715DAD">
        <w:rPr>
          <w:rFonts w:ascii="Times New Roman" w:hAnsi="Times New Roman" w:cs="Times New Roman"/>
          <w:spacing w:val="-7"/>
        </w:rPr>
        <w:t xml:space="preserve">во </w:t>
      </w:r>
      <w:r w:rsidRPr="00715DAD">
        <w:rPr>
          <w:rFonts w:ascii="Times New Roman" w:hAnsi="Times New Roman" w:cs="Times New Roman"/>
          <w:spacing w:val="-10"/>
        </w:rPr>
        <w:t xml:space="preserve">время работы </w:t>
      </w:r>
      <w:r w:rsidRPr="00715DAD">
        <w:rPr>
          <w:rFonts w:ascii="Times New Roman" w:hAnsi="Times New Roman" w:cs="Times New Roman"/>
          <w:spacing w:val="-5"/>
        </w:rPr>
        <w:t xml:space="preserve">на </w:t>
      </w:r>
      <w:r w:rsidRPr="00715DAD">
        <w:rPr>
          <w:rFonts w:ascii="Times New Roman" w:hAnsi="Times New Roman" w:cs="Times New Roman"/>
          <w:spacing w:val="-7"/>
        </w:rPr>
        <w:t xml:space="preserve">машине </w:t>
      </w:r>
      <w:r w:rsidRPr="00715DAD">
        <w:rPr>
          <w:rFonts w:ascii="Times New Roman" w:hAnsi="Times New Roman" w:cs="Times New Roman"/>
          <w:spacing w:val="-9"/>
        </w:rPr>
        <w:t xml:space="preserve">(положение </w:t>
      </w:r>
      <w:r w:rsidRPr="00715DAD">
        <w:rPr>
          <w:rFonts w:ascii="Times New Roman" w:hAnsi="Times New Roman" w:cs="Times New Roman"/>
          <w:spacing w:val="-7"/>
        </w:rPr>
        <w:t xml:space="preserve">рук, ног, </w:t>
      </w:r>
      <w:r w:rsidRPr="00715DAD">
        <w:rPr>
          <w:rFonts w:ascii="Times New Roman" w:hAnsi="Times New Roman" w:cs="Times New Roman"/>
          <w:spacing w:val="-9"/>
        </w:rPr>
        <w:t xml:space="preserve">корпуса). </w:t>
      </w:r>
      <w:r w:rsidRPr="00715DAD">
        <w:rPr>
          <w:rFonts w:ascii="Times New Roman" w:hAnsi="Times New Roman" w:cs="Times New Roman"/>
          <w:spacing w:val="-8"/>
        </w:rPr>
        <w:t xml:space="preserve">Подготовки машины </w:t>
      </w:r>
      <w:r w:rsidRPr="00715DAD">
        <w:rPr>
          <w:rFonts w:ascii="Times New Roman" w:hAnsi="Times New Roman" w:cs="Times New Roman"/>
        </w:rPr>
        <w:t xml:space="preserve">к </w:t>
      </w:r>
      <w:r w:rsidRPr="00715DAD">
        <w:rPr>
          <w:rFonts w:ascii="Times New Roman" w:hAnsi="Times New Roman" w:cs="Times New Roman"/>
          <w:spacing w:val="-6"/>
        </w:rPr>
        <w:t xml:space="preserve">работе (наружный </w:t>
      </w:r>
      <w:r w:rsidRPr="00715DAD">
        <w:rPr>
          <w:rFonts w:ascii="Times New Roman" w:hAnsi="Times New Roman" w:cs="Times New Roman"/>
          <w:spacing w:val="-5"/>
        </w:rPr>
        <w:t xml:space="preserve">осмотр, включение </w:t>
      </w:r>
      <w:r w:rsidRPr="00715DAD">
        <w:rPr>
          <w:rFonts w:ascii="Times New Roman" w:hAnsi="Times New Roman" w:cs="Times New Roman"/>
        </w:rPr>
        <w:t xml:space="preserve">и </w:t>
      </w:r>
      <w:r w:rsidRPr="00715DAD">
        <w:rPr>
          <w:rFonts w:ascii="Times New Roman" w:hAnsi="Times New Roman" w:cs="Times New Roman"/>
          <w:spacing w:val="-6"/>
        </w:rPr>
        <w:t xml:space="preserve">выключение, наматывание </w:t>
      </w:r>
      <w:r w:rsidRPr="00715DAD">
        <w:rPr>
          <w:rFonts w:ascii="Times New Roman" w:hAnsi="Times New Roman" w:cs="Times New Roman"/>
          <w:spacing w:val="-10"/>
        </w:rPr>
        <w:t xml:space="preserve">шпульки, </w:t>
      </w:r>
      <w:r w:rsidRPr="00715DAD">
        <w:rPr>
          <w:rFonts w:ascii="Times New Roman" w:hAnsi="Times New Roman" w:cs="Times New Roman"/>
          <w:spacing w:val="-9"/>
        </w:rPr>
        <w:t xml:space="preserve">заправка верхней </w:t>
      </w:r>
      <w:r w:rsidRPr="00715DAD">
        <w:rPr>
          <w:rFonts w:ascii="Times New Roman" w:hAnsi="Times New Roman" w:cs="Times New Roman"/>
        </w:rPr>
        <w:t xml:space="preserve">и </w:t>
      </w:r>
      <w:r w:rsidRPr="00715DAD">
        <w:rPr>
          <w:rFonts w:ascii="Times New Roman" w:hAnsi="Times New Roman" w:cs="Times New Roman"/>
          <w:spacing w:val="-9"/>
        </w:rPr>
        <w:t xml:space="preserve">нижней ниток). Выполнение машинных </w:t>
      </w:r>
      <w:r w:rsidRPr="00715DAD">
        <w:rPr>
          <w:rFonts w:ascii="Times New Roman" w:hAnsi="Times New Roman" w:cs="Times New Roman"/>
          <w:spacing w:val="-10"/>
        </w:rPr>
        <w:t xml:space="preserve">строчек </w:t>
      </w:r>
      <w:r w:rsidRPr="00715DAD">
        <w:rPr>
          <w:rFonts w:ascii="Times New Roman" w:hAnsi="Times New Roman" w:cs="Times New Roman"/>
        </w:rPr>
        <w:t xml:space="preserve">с </w:t>
      </w:r>
      <w:r w:rsidRPr="00715DAD">
        <w:rPr>
          <w:rFonts w:ascii="Times New Roman" w:hAnsi="Times New Roman" w:cs="Times New Roman"/>
          <w:spacing w:val="-10"/>
        </w:rPr>
        <w:t xml:space="preserve">ориентиром </w:t>
      </w:r>
      <w:r w:rsidRPr="00715DAD">
        <w:rPr>
          <w:rFonts w:ascii="Times New Roman" w:hAnsi="Times New Roman" w:cs="Times New Roman"/>
          <w:spacing w:val="-5"/>
        </w:rPr>
        <w:t xml:space="preserve">на </w:t>
      </w:r>
      <w:r w:rsidRPr="00715DAD">
        <w:rPr>
          <w:rFonts w:ascii="Times New Roman" w:hAnsi="Times New Roman" w:cs="Times New Roman"/>
          <w:spacing w:val="-7"/>
        </w:rPr>
        <w:t xml:space="preserve">лапку </w:t>
      </w:r>
      <w:r w:rsidRPr="00715DAD">
        <w:rPr>
          <w:rFonts w:ascii="Times New Roman" w:hAnsi="Times New Roman" w:cs="Times New Roman"/>
          <w:spacing w:val="-9"/>
        </w:rPr>
        <w:t xml:space="preserve">(прямых, </w:t>
      </w:r>
      <w:r w:rsidRPr="00715DAD">
        <w:rPr>
          <w:rFonts w:ascii="Times New Roman" w:hAnsi="Times New Roman" w:cs="Times New Roman"/>
          <w:spacing w:val="-10"/>
        </w:rPr>
        <w:t xml:space="preserve">закругленных, зигзагообразных). </w:t>
      </w:r>
      <w:r w:rsidRPr="00715DAD">
        <w:rPr>
          <w:rFonts w:ascii="Times New Roman" w:hAnsi="Times New Roman" w:cs="Times New Roman"/>
          <w:spacing w:val="-9"/>
        </w:rPr>
        <w:t xml:space="preserve">Положение изделия </w:t>
      </w:r>
      <w:r w:rsidRPr="00715DAD">
        <w:rPr>
          <w:rFonts w:ascii="Times New Roman" w:hAnsi="Times New Roman" w:cs="Times New Roman"/>
          <w:spacing w:val="-4"/>
        </w:rPr>
        <w:t xml:space="preserve">на </w:t>
      </w:r>
      <w:r w:rsidRPr="00715DAD">
        <w:rPr>
          <w:rFonts w:ascii="Times New Roman" w:hAnsi="Times New Roman" w:cs="Times New Roman"/>
          <w:spacing w:val="-9"/>
        </w:rPr>
        <w:t>машинном рабочем  месте.</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Работа с тканью</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spacing w:val="-10"/>
        </w:rPr>
        <w:t xml:space="preserve">Изделие.  Головной  </w:t>
      </w:r>
      <w:r w:rsidRPr="00715DAD">
        <w:rPr>
          <w:rFonts w:ascii="Times New Roman" w:hAnsi="Times New Roman" w:cs="Times New Roman"/>
          <w:spacing w:val="-8"/>
        </w:rPr>
        <w:t xml:space="preserve">или  </w:t>
      </w:r>
      <w:r w:rsidRPr="00715DAD">
        <w:rPr>
          <w:rFonts w:ascii="Times New Roman" w:hAnsi="Times New Roman" w:cs="Times New Roman"/>
          <w:spacing w:val="-10"/>
        </w:rPr>
        <w:t xml:space="preserve">носовой  платок,  </w:t>
      </w:r>
      <w:r w:rsidRPr="00715DAD">
        <w:rPr>
          <w:rFonts w:ascii="Times New Roman" w:hAnsi="Times New Roman" w:cs="Times New Roman"/>
          <w:spacing w:val="-11"/>
        </w:rPr>
        <w:t xml:space="preserve">обработанный  </w:t>
      </w:r>
      <w:r w:rsidRPr="00715DAD">
        <w:rPr>
          <w:rFonts w:ascii="Times New Roman" w:hAnsi="Times New Roman" w:cs="Times New Roman"/>
          <w:spacing w:val="-10"/>
        </w:rPr>
        <w:t xml:space="preserve">краевым  </w:t>
      </w:r>
      <w:r w:rsidRPr="00715DAD">
        <w:rPr>
          <w:rFonts w:ascii="Times New Roman" w:hAnsi="Times New Roman" w:cs="Times New Roman"/>
          <w:spacing w:val="-9"/>
        </w:rPr>
        <w:t xml:space="preserve">швом  </w:t>
      </w:r>
      <w:r w:rsidRPr="00715DAD">
        <w:rPr>
          <w:rFonts w:ascii="Times New Roman" w:hAnsi="Times New Roman" w:cs="Times New Roman"/>
          <w:spacing w:val="-10"/>
        </w:rPr>
        <w:t xml:space="preserve">вподгибку  </w:t>
      </w:r>
      <w:r w:rsidRPr="00715DAD">
        <w:rPr>
          <w:rFonts w:ascii="Times New Roman" w:hAnsi="Times New Roman" w:cs="Times New Roman"/>
        </w:rPr>
        <w:t xml:space="preserve">с  </w:t>
      </w:r>
      <w:r w:rsidRPr="00715DAD">
        <w:rPr>
          <w:rFonts w:ascii="Times New Roman" w:hAnsi="Times New Roman" w:cs="Times New Roman"/>
          <w:spacing w:val="-10"/>
        </w:rPr>
        <w:t>закрытым</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срезом.</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8"/>
        </w:rPr>
        <w:t xml:space="preserve">Теоретические </w:t>
      </w:r>
      <w:r w:rsidRPr="00715DAD">
        <w:rPr>
          <w:rFonts w:ascii="Times New Roman" w:hAnsi="Times New Roman" w:cs="Times New Roman"/>
          <w:spacing w:val="-7"/>
        </w:rPr>
        <w:t xml:space="preserve">сведения. </w:t>
      </w:r>
      <w:r w:rsidRPr="00715DAD">
        <w:rPr>
          <w:rFonts w:ascii="Times New Roman" w:hAnsi="Times New Roman" w:cs="Times New Roman"/>
          <w:spacing w:val="-8"/>
        </w:rPr>
        <w:t xml:space="preserve">Представление </w:t>
      </w:r>
      <w:r w:rsidRPr="00715DAD">
        <w:rPr>
          <w:rFonts w:ascii="Times New Roman" w:hAnsi="Times New Roman" w:cs="Times New Roman"/>
        </w:rPr>
        <w:t xml:space="preserve">о </w:t>
      </w:r>
      <w:r w:rsidRPr="00715DAD">
        <w:rPr>
          <w:rFonts w:ascii="Times New Roman" w:hAnsi="Times New Roman" w:cs="Times New Roman"/>
          <w:spacing w:val="-7"/>
        </w:rPr>
        <w:t xml:space="preserve">волокне: внешний </w:t>
      </w:r>
      <w:r w:rsidRPr="00715DAD">
        <w:rPr>
          <w:rFonts w:ascii="Times New Roman" w:hAnsi="Times New Roman" w:cs="Times New Roman"/>
          <w:spacing w:val="-8"/>
        </w:rPr>
        <w:t xml:space="preserve">вид, </w:t>
      </w:r>
      <w:r w:rsidRPr="00715DAD">
        <w:rPr>
          <w:rFonts w:ascii="Times New Roman" w:hAnsi="Times New Roman" w:cs="Times New Roman"/>
          <w:spacing w:val="-10"/>
        </w:rPr>
        <w:t xml:space="preserve">употребление. </w:t>
      </w:r>
      <w:r w:rsidRPr="00715DAD">
        <w:rPr>
          <w:rFonts w:ascii="Times New Roman" w:hAnsi="Times New Roman" w:cs="Times New Roman"/>
          <w:spacing w:val="-8"/>
        </w:rPr>
        <w:t xml:space="preserve">Виды   </w:t>
      </w:r>
      <w:r w:rsidRPr="00715DAD">
        <w:rPr>
          <w:rFonts w:ascii="Times New Roman" w:hAnsi="Times New Roman" w:cs="Times New Roman"/>
          <w:spacing w:val="-10"/>
        </w:rPr>
        <w:t>волокон.</w:t>
      </w:r>
    </w:p>
    <w:p w:rsidR="001D5775" w:rsidRPr="00715DAD" w:rsidRDefault="001D5775" w:rsidP="001D5775">
      <w:pPr>
        <w:pStyle w:val="aff3"/>
        <w:spacing w:before="4"/>
        <w:ind w:right="122"/>
        <w:jc w:val="both"/>
        <w:rPr>
          <w:rFonts w:ascii="Times New Roman" w:hAnsi="Times New Roman" w:cs="Times New Roman"/>
        </w:rPr>
      </w:pPr>
      <w:r w:rsidRPr="00715DAD">
        <w:rPr>
          <w:rFonts w:ascii="Times New Roman" w:hAnsi="Times New Roman" w:cs="Times New Roman"/>
          <w:spacing w:val="-9"/>
        </w:rPr>
        <w:t xml:space="preserve">Название тканей, </w:t>
      </w:r>
      <w:r w:rsidRPr="00715DAD">
        <w:rPr>
          <w:rFonts w:ascii="Times New Roman" w:hAnsi="Times New Roman" w:cs="Times New Roman"/>
          <w:spacing w:val="-10"/>
        </w:rPr>
        <w:t xml:space="preserve">используемых </w:t>
      </w:r>
      <w:r w:rsidRPr="00715DAD">
        <w:rPr>
          <w:rFonts w:ascii="Times New Roman" w:hAnsi="Times New Roman" w:cs="Times New Roman"/>
          <w:spacing w:val="-4"/>
        </w:rPr>
        <w:t xml:space="preserve">для </w:t>
      </w:r>
      <w:r w:rsidRPr="00715DAD">
        <w:rPr>
          <w:rFonts w:ascii="Times New Roman" w:hAnsi="Times New Roman" w:cs="Times New Roman"/>
          <w:spacing w:val="-6"/>
        </w:rPr>
        <w:t xml:space="preserve">изготовления </w:t>
      </w:r>
      <w:r w:rsidRPr="00715DAD">
        <w:rPr>
          <w:rFonts w:ascii="Times New Roman" w:hAnsi="Times New Roman" w:cs="Times New Roman"/>
          <w:spacing w:val="-5"/>
        </w:rPr>
        <w:t xml:space="preserve">данного изделия </w:t>
      </w:r>
      <w:r w:rsidRPr="00715DAD">
        <w:rPr>
          <w:rFonts w:ascii="Times New Roman" w:hAnsi="Times New Roman" w:cs="Times New Roman"/>
          <w:spacing w:val="-6"/>
        </w:rPr>
        <w:t xml:space="preserve">(ситец, </w:t>
      </w:r>
      <w:r w:rsidRPr="00715DAD">
        <w:rPr>
          <w:rFonts w:ascii="Times New Roman" w:hAnsi="Times New Roman" w:cs="Times New Roman"/>
          <w:spacing w:val="-5"/>
        </w:rPr>
        <w:t xml:space="preserve">батист). </w:t>
      </w:r>
      <w:r w:rsidRPr="00715DAD">
        <w:rPr>
          <w:rFonts w:ascii="Times New Roman" w:hAnsi="Times New Roman" w:cs="Times New Roman"/>
          <w:spacing w:val="-6"/>
        </w:rPr>
        <w:t xml:space="preserve">Ручные </w:t>
      </w:r>
      <w:r w:rsidRPr="00715DAD">
        <w:rPr>
          <w:rFonts w:ascii="Times New Roman" w:hAnsi="Times New Roman" w:cs="Times New Roman"/>
        </w:rPr>
        <w:t xml:space="preserve">и </w:t>
      </w:r>
      <w:r w:rsidRPr="00715DAD">
        <w:rPr>
          <w:rFonts w:ascii="Times New Roman" w:hAnsi="Times New Roman" w:cs="Times New Roman"/>
          <w:spacing w:val="-5"/>
        </w:rPr>
        <w:t xml:space="preserve">ма- </w:t>
      </w:r>
      <w:r w:rsidRPr="00715DAD">
        <w:rPr>
          <w:rFonts w:ascii="Times New Roman" w:hAnsi="Times New Roman" w:cs="Times New Roman"/>
          <w:spacing w:val="-7"/>
        </w:rPr>
        <w:t xml:space="preserve">шинные </w:t>
      </w:r>
      <w:r w:rsidRPr="00715DAD">
        <w:rPr>
          <w:rFonts w:ascii="Times New Roman" w:hAnsi="Times New Roman" w:cs="Times New Roman"/>
          <w:spacing w:val="-8"/>
        </w:rPr>
        <w:t xml:space="preserve">работы </w:t>
      </w:r>
      <w:r w:rsidRPr="00715DAD">
        <w:rPr>
          <w:rFonts w:ascii="Times New Roman" w:hAnsi="Times New Roman" w:cs="Times New Roman"/>
          <w:spacing w:val="-7"/>
        </w:rPr>
        <w:t xml:space="preserve">при </w:t>
      </w:r>
      <w:r w:rsidRPr="00715DAD">
        <w:rPr>
          <w:rFonts w:ascii="Times New Roman" w:hAnsi="Times New Roman" w:cs="Times New Roman"/>
          <w:spacing w:val="-8"/>
        </w:rPr>
        <w:t xml:space="preserve">пошиве изделия. Машинные </w:t>
      </w:r>
      <w:r w:rsidRPr="00715DAD">
        <w:rPr>
          <w:rFonts w:ascii="Times New Roman" w:hAnsi="Times New Roman" w:cs="Times New Roman"/>
          <w:spacing w:val="-7"/>
        </w:rPr>
        <w:t xml:space="preserve">швы: виды </w:t>
      </w:r>
      <w:r w:rsidRPr="00715DAD">
        <w:rPr>
          <w:rFonts w:ascii="Times New Roman" w:hAnsi="Times New Roman" w:cs="Times New Roman"/>
          <w:spacing w:val="-8"/>
        </w:rPr>
        <w:t xml:space="preserve">(краевой, </w:t>
      </w:r>
      <w:r w:rsidRPr="00715DAD">
        <w:rPr>
          <w:rFonts w:ascii="Times New Roman" w:hAnsi="Times New Roman" w:cs="Times New Roman"/>
          <w:spacing w:val="-7"/>
        </w:rPr>
        <w:t xml:space="preserve">вподгибку </w:t>
      </w:r>
      <w:r w:rsidRPr="00715DAD">
        <w:rPr>
          <w:rFonts w:ascii="Times New Roman" w:hAnsi="Times New Roman" w:cs="Times New Roman"/>
        </w:rPr>
        <w:t xml:space="preserve">с </w:t>
      </w:r>
      <w:r w:rsidRPr="00715DAD">
        <w:rPr>
          <w:rFonts w:ascii="Times New Roman" w:hAnsi="Times New Roman" w:cs="Times New Roman"/>
          <w:spacing w:val="-7"/>
        </w:rPr>
        <w:t xml:space="preserve">закрытым срезом), </w:t>
      </w:r>
      <w:r w:rsidRPr="00715DAD">
        <w:rPr>
          <w:rFonts w:ascii="Times New Roman" w:hAnsi="Times New Roman" w:cs="Times New Roman"/>
          <w:spacing w:val="-8"/>
        </w:rPr>
        <w:t>конструкция, применение.</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spacing w:val="-11"/>
        </w:rPr>
        <w:t xml:space="preserve">Умение. </w:t>
      </w:r>
      <w:r w:rsidRPr="00715DAD">
        <w:rPr>
          <w:rFonts w:ascii="Times New Roman" w:hAnsi="Times New Roman" w:cs="Times New Roman"/>
          <w:spacing w:val="-10"/>
        </w:rPr>
        <w:t xml:space="preserve">Утюжка </w:t>
      </w:r>
      <w:r w:rsidRPr="00715DAD">
        <w:rPr>
          <w:rFonts w:ascii="Times New Roman" w:hAnsi="Times New Roman" w:cs="Times New Roman"/>
          <w:spacing w:val="-11"/>
        </w:rPr>
        <w:t xml:space="preserve">изделия. </w:t>
      </w:r>
      <w:r w:rsidRPr="00715DAD">
        <w:rPr>
          <w:rFonts w:ascii="Times New Roman" w:hAnsi="Times New Roman" w:cs="Times New Roman"/>
          <w:spacing w:val="-12"/>
        </w:rPr>
        <w:t xml:space="preserve">Выполнение </w:t>
      </w:r>
      <w:r w:rsidRPr="00715DAD">
        <w:rPr>
          <w:rFonts w:ascii="Times New Roman" w:hAnsi="Times New Roman" w:cs="Times New Roman"/>
          <w:spacing w:val="-8"/>
        </w:rPr>
        <w:t xml:space="preserve">шва </w:t>
      </w:r>
      <w:r w:rsidRPr="00715DAD">
        <w:rPr>
          <w:rFonts w:ascii="Times New Roman" w:hAnsi="Times New Roman" w:cs="Times New Roman"/>
          <w:spacing w:val="-11"/>
        </w:rPr>
        <w:t xml:space="preserve">вподгибку </w:t>
      </w:r>
      <w:r w:rsidRPr="00715DAD">
        <w:rPr>
          <w:rFonts w:ascii="Times New Roman" w:hAnsi="Times New Roman" w:cs="Times New Roman"/>
        </w:rPr>
        <w:t xml:space="preserve">с </w:t>
      </w:r>
      <w:r w:rsidRPr="00715DAD">
        <w:rPr>
          <w:rFonts w:ascii="Times New Roman" w:hAnsi="Times New Roman" w:cs="Times New Roman"/>
          <w:spacing w:val="-10"/>
        </w:rPr>
        <w:t xml:space="preserve">закрытым </w:t>
      </w:r>
      <w:r w:rsidRPr="00715DAD">
        <w:rPr>
          <w:rFonts w:ascii="Times New Roman" w:hAnsi="Times New Roman" w:cs="Times New Roman"/>
        </w:rPr>
        <w:t xml:space="preserve">и </w:t>
      </w:r>
      <w:r w:rsidRPr="00715DAD">
        <w:rPr>
          <w:rFonts w:ascii="Times New Roman" w:hAnsi="Times New Roman" w:cs="Times New Roman"/>
          <w:spacing w:val="-10"/>
        </w:rPr>
        <w:t xml:space="preserve">открытым срезами. </w:t>
      </w:r>
      <w:r w:rsidRPr="00715DAD">
        <w:rPr>
          <w:rFonts w:ascii="Times New Roman" w:hAnsi="Times New Roman" w:cs="Times New Roman"/>
          <w:spacing w:val="-12"/>
        </w:rPr>
        <w:t xml:space="preserve">Упражнения. </w:t>
      </w:r>
      <w:r w:rsidRPr="00715DAD">
        <w:rPr>
          <w:rFonts w:ascii="Times New Roman" w:hAnsi="Times New Roman" w:cs="Times New Roman"/>
          <w:spacing w:val="-11"/>
        </w:rPr>
        <w:t xml:space="preserve">Выполнение </w:t>
      </w:r>
      <w:r w:rsidRPr="00715DAD">
        <w:rPr>
          <w:rFonts w:ascii="Times New Roman" w:hAnsi="Times New Roman" w:cs="Times New Roman"/>
          <w:spacing w:val="-8"/>
        </w:rPr>
        <w:t xml:space="preserve">шва </w:t>
      </w:r>
      <w:r w:rsidRPr="00715DAD">
        <w:rPr>
          <w:rFonts w:ascii="Times New Roman" w:hAnsi="Times New Roman" w:cs="Times New Roman"/>
          <w:spacing w:val="-11"/>
        </w:rPr>
        <w:t xml:space="preserve">вподгибку </w:t>
      </w:r>
      <w:r w:rsidRPr="00715DAD">
        <w:rPr>
          <w:rFonts w:ascii="Times New Roman" w:hAnsi="Times New Roman" w:cs="Times New Roman"/>
        </w:rPr>
        <w:t xml:space="preserve">с </w:t>
      </w:r>
      <w:r w:rsidRPr="00715DAD">
        <w:rPr>
          <w:rFonts w:ascii="Times New Roman" w:hAnsi="Times New Roman" w:cs="Times New Roman"/>
          <w:spacing w:val="-11"/>
        </w:rPr>
        <w:t xml:space="preserve">закрытым </w:t>
      </w:r>
      <w:r w:rsidRPr="00715DAD">
        <w:rPr>
          <w:rFonts w:ascii="Times New Roman" w:hAnsi="Times New Roman" w:cs="Times New Roman"/>
        </w:rPr>
        <w:t xml:space="preserve">и </w:t>
      </w:r>
      <w:r w:rsidRPr="00715DAD">
        <w:rPr>
          <w:rFonts w:ascii="Times New Roman" w:hAnsi="Times New Roman" w:cs="Times New Roman"/>
          <w:spacing w:val="-10"/>
        </w:rPr>
        <w:t xml:space="preserve">открытым </w:t>
      </w:r>
      <w:r w:rsidRPr="00715DAD">
        <w:rPr>
          <w:rFonts w:ascii="Times New Roman" w:hAnsi="Times New Roman" w:cs="Times New Roman"/>
          <w:spacing w:val="-9"/>
        </w:rPr>
        <w:t>срезами. Утюжка изделия.</w:t>
      </w:r>
    </w:p>
    <w:p w:rsidR="001D5775" w:rsidRPr="00715DAD" w:rsidRDefault="001D5775" w:rsidP="001D5775">
      <w:pPr>
        <w:pStyle w:val="aff3"/>
        <w:ind w:right="121" w:firstLine="748"/>
        <w:jc w:val="both"/>
        <w:rPr>
          <w:rFonts w:ascii="Times New Roman" w:hAnsi="Times New Roman" w:cs="Times New Roman"/>
        </w:rPr>
      </w:pPr>
      <w:r w:rsidRPr="00715DAD">
        <w:rPr>
          <w:rFonts w:ascii="Times New Roman" w:hAnsi="Times New Roman" w:cs="Times New Roman"/>
          <w:spacing w:val="-10"/>
        </w:rPr>
        <w:t xml:space="preserve">Практические </w:t>
      </w:r>
      <w:r w:rsidRPr="00715DAD">
        <w:rPr>
          <w:rFonts w:ascii="Times New Roman" w:hAnsi="Times New Roman" w:cs="Times New Roman"/>
          <w:spacing w:val="-9"/>
        </w:rPr>
        <w:t>работы.</w:t>
      </w:r>
      <w:r w:rsidRPr="00715DAD">
        <w:rPr>
          <w:rFonts w:ascii="Times New Roman" w:hAnsi="Times New Roman" w:cs="Times New Roman"/>
          <w:spacing w:val="-10"/>
        </w:rPr>
        <w:t xml:space="preserve">Заметывание поперечного </w:t>
      </w:r>
      <w:r w:rsidRPr="00715DAD">
        <w:rPr>
          <w:rFonts w:ascii="Times New Roman" w:hAnsi="Times New Roman" w:cs="Times New Roman"/>
          <w:spacing w:val="-9"/>
        </w:rPr>
        <w:t>среза.</w:t>
      </w:r>
      <w:r>
        <w:rPr>
          <w:spacing w:val="-11"/>
        </w:rPr>
        <w:t>Заме</w:t>
      </w:r>
      <w:r w:rsidRPr="00715DAD">
        <w:rPr>
          <w:rFonts w:ascii="Times New Roman" w:hAnsi="Times New Roman" w:cs="Times New Roman"/>
          <w:spacing w:val="-11"/>
        </w:rPr>
        <w:t xml:space="preserve">тывание долевого </w:t>
      </w:r>
      <w:r w:rsidRPr="00715DAD">
        <w:rPr>
          <w:rFonts w:ascii="Times New Roman" w:hAnsi="Times New Roman" w:cs="Times New Roman"/>
          <w:spacing w:val="-10"/>
        </w:rPr>
        <w:t xml:space="preserve">среза </w:t>
      </w:r>
      <w:r w:rsidRPr="00715DAD">
        <w:rPr>
          <w:rFonts w:ascii="Times New Roman" w:hAnsi="Times New Roman" w:cs="Times New Roman"/>
          <w:spacing w:val="-9"/>
        </w:rPr>
        <w:t xml:space="preserve">швом </w:t>
      </w:r>
      <w:r w:rsidRPr="00715DAD">
        <w:rPr>
          <w:rFonts w:ascii="Times New Roman" w:hAnsi="Times New Roman" w:cs="Times New Roman"/>
          <w:spacing w:val="-11"/>
        </w:rPr>
        <w:t xml:space="preserve">вподгибку </w:t>
      </w:r>
      <w:r w:rsidRPr="00715DAD">
        <w:rPr>
          <w:rFonts w:ascii="Times New Roman" w:hAnsi="Times New Roman" w:cs="Times New Roman"/>
        </w:rPr>
        <w:t xml:space="preserve">с </w:t>
      </w:r>
      <w:r w:rsidRPr="00715DAD">
        <w:rPr>
          <w:rFonts w:ascii="Times New Roman" w:hAnsi="Times New Roman" w:cs="Times New Roman"/>
          <w:spacing w:val="-11"/>
        </w:rPr>
        <w:t xml:space="preserve">закрытым срезом. </w:t>
      </w:r>
      <w:r w:rsidRPr="00715DAD">
        <w:rPr>
          <w:rFonts w:ascii="Times New Roman" w:hAnsi="Times New Roman" w:cs="Times New Roman"/>
          <w:spacing w:val="-10"/>
        </w:rPr>
        <w:t xml:space="preserve">Подготовка </w:t>
      </w:r>
      <w:r w:rsidRPr="00715DAD">
        <w:rPr>
          <w:rFonts w:ascii="Times New Roman" w:hAnsi="Times New Roman" w:cs="Times New Roman"/>
          <w:spacing w:val="-7"/>
        </w:rPr>
        <w:t xml:space="preserve">машины </w:t>
      </w:r>
      <w:r w:rsidRPr="00715DAD">
        <w:rPr>
          <w:rFonts w:ascii="Times New Roman" w:hAnsi="Times New Roman" w:cs="Times New Roman"/>
        </w:rPr>
        <w:t xml:space="preserve">к </w:t>
      </w:r>
      <w:r w:rsidRPr="00715DAD">
        <w:rPr>
          <w:rFonts w:ascii="Times New Roman" w:hAnsi="Times New Roman" w:cs="Times New Roman"/>
          <w:spacing w:val="-7"/>
        </w:rPr>
        <w:t xml:space="preserve">шитью. </w:t>
      </w:r>
      <w:r w:rsidRPr="00715DAD">
        <w:rPr>
          <w:rFonts w:ascii="Times New Roman" w:hAnsi="Times New Roman" w:cs="Times New Roman"/>
          <w:spacing w:val="-8"/>
        </w:rPr>
        <w:t xml:space="preserve">Застрачивание подогнутых </w:t>
      </w:r>
      <w:r w:rsidRPr="00715DAD">
        <w:rPr>
          <w:rFonts w:ascii="Times New Roman" w:hAnsi="Times New Roman" w:cs="Times New Roman"/>
          <w:spacing w:val="-7"/>
        </w:rPr>
        <w:t xml:space="preserve">краев платка. </w:t>
      </w:r>
      <w:r w:rsidRPr="00715DAD">
        <w:rPr>
          <w:rFonts w:ascii="Times New Roman" w:hAnsi="Times New Roman" w:cs="Times New Roman"/>
          <w:spacing w:val="-8"/>
        </w:rPr>
        <w:t xml:space="preserve">Закрепление </w:t>
      </w:r>
      <w:r w:rsidRPr="00715DAD">
        <w:rPr>
          <w:rFonts w:ascii="Times New Roman" w:hAnsi="Times New Roman" w:cs="Times New Roman"/>
          <w:spacing w:val="-9"/>
        </w:rPr>
        <w:t xml:space="preserve">машинной </w:t>
      </w:r>
      <w:r w:rsidRPr="00715DAD">
        <w:rPr>
          <w:rFonts w:ascii="Times New Roman" w:hAnsi="Times New Roman" w:cs="Times New Roman"/>
          <w:spacing w:val="-8"/>
        </w:rPr>
        <w:t xml:space="preserve">строчки </w:t>
      </w:r>
      <w:r w:rsidRPr="00715DAD">
        <w:rPr>
          <w:rFonts w:ascii="Times New Roman" w:hAnsi="Times New Roman" w:cs="Times New Roman"/>
          <w:spacing w:val="-9"/>
        </w:rPr>
        <w:t xml:space="preserve">вручную. </w:t>
      </w:r>
      <w:r w:rsidRPr="00715DAD">
        <w:rPr>
          <w:rFonts w:ascii="Times New Roman" w:hAnsi="Times New Roman" w:cs="Times New Roman"/>
          <w:spacing w:val="-8"/>
        </w:rPr>
        <w:t xml:space="preserve">Обработка углов </w:t>
      </w:r>
      <w:r w:rsidRPr="00715DAD">
        <w:rPr>
          <w:rFonts w:ascii="Times New Roman" w:hAnsi="Times New Roman" w:cs="Times New Roman"/>
          <w:spacing w:val="-9"/>
        </w:rPr>
        <w:t xml:space="preserve">косыми  </w:t>
      </w:r>
      <w:r w:rsidRPr="00715DAD">
        <w:rPr>
          <w:rFonts w:ascii="Times New Roman" w:hAnsi="Times New Roman" w:cs="Times New Roman"/>
          <w:spacing w:val="-11"/>
        </w:rPr>
        <w:t>стежками.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Ремонт одежды</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Изделие. Пуговица на стойке.</w:t>
      </w:r>
    </w:p>
    <w:p w:rsidR="001D5775" w:rsidRPr="00715DAD" w:rsidRDefault="001D5775" w:rsidP="001D5775">
      <w:pPr>
        <w:pStyle w:val="aff3"/>
        <w:spacing w:before="4"/>
        <w:ind w:right="106" w:firstLine="748"/>
        <w:jc w:val="both"/>
        <w:rPr>
          <w:rFonts w:ascii="Times New Roman" w:hAnsi="Times New Roman" w:cs="Times New Roman"/>
        </w:rPr>
      </w:pPr>
      <w:r w:rsidRPr="00715DAD">
        <w:rPr>
          <w:rFonts w:ascii="Times New Roman" w:hAnsi="Times New Roman" w:cs="Times New Roman"/>
          <w:spacing w:val="-10"/>
        </w:rPr>
        <w:t xml:space="preserve">Теоретические </w:t>
      </w:r>
      <w:r w:rsidRPr="00715DAD">
        <w:rPr>
          <w:rFonts w:ascii="Times New Roman" w:hAnsi="Times New Roman" w:cs="Times New Roman"/>
          <w:spacing w:val="-9"/>
        </w:rPr>
        <w:t xml:space="preserve">сведения. </w:t>
      </w:r>
      <w:r w:rsidRPr="00715DAD">
        <w:rPr>
          <w:rFonts w:ascii="Times New Roman" w:hAnsi="Times New Roman" w:cs="Times New Roman"/>
          <w:spacing w:val="-8"/>
        </w:rPr>
        <w:t xml:space="preserve">Виды </w:t>
      </w:r>
      <w:r w:rsidRPr="00715DAD">
        <w:rPr>
          <w:rFonts w:ascii="Times New Roman" w:hAnsi="Times New Roman" w:cs="Times New Roman"/>
          <w:spacing w:val="-9"/>
        </w:rPr>
        <w:t xml:space="preserve">пуговицы. Способы пришивания </w:t>
      </w:r>
      <w:r w:rsidRPr="00715DAD">
        <w:rPr>
          <w:rFonts w:ascii="Times New Roman" w:hAnsi="Times New Roman" w:cs="Times New Roman"/>
          <w:spacing w:val="-8"/>
        </w:rPr>
        <w:t xml:space="preserve">пуговицы </w:t>
      </w:r>
      <w:r w:rsidRPr="00715DAD">
        <w:rPr>
          <w:rFonts w:ascii="Times New Roman" w:hAnsi="Times New Roman" w:cs="Times New Roman"/>
        </w:rPr>
        <w:t xml:space="preserve">в  </w:t>
      </w:r>
      <w:r w:rsidRPr="00715DAD">
        <w:rPr>
          <w:rFonts w:ascii="Times New Roman" w:hAnsi="Times New Roman" w:cs="Times New Roman"/>
          <w:spacing w:val="-9"/>
        </w:rPr>
        <w:t xml:space="preserve">зависимости  </w:t>
      </w:r>
      <w:r w:rsidRPr="00715DAD">
        <w:rPr>
          <w:rFonts w:ascii="Times New Roman" w:hAnsi="Times New Roman" w:cs="Times New Roman"/>
          <w:spacing w:val="-6"/>
        </w:rPr>
        <w:t xml:space="preserve">от вида </w:t>
      </w:r>
      <w:r w:rsidRPr="00715DAD">
        <w:rPr>
          <w:rFonts w:ascii="Times New Roman" w:hAnsi="Times New Roman" w:cs="Times New Roman"/>
          <w:spacing w:val="-8"/>
        </w:rPr>
        <w:t xml:space="preserve">пуговицы, нитки. Подготовка </w:t>
      </w:r>
      <w:r w:rsidRPr="00715DAD">
        <w:rPr>
          <w:rFonts w:ascii="Times New Roman" w:hAnsi="Times New Roman" w:cs="Times New Roman"/>
          <w:spacing w:val="-9"/>
        </w:rPr>
        <w:t xml:space="preserve">белья </w:t>
      </w:r>
      <w:r w:rsidRPr="00715DAD">
        <w:rPr>
          <w:rFonts w:ascii="Times New Roman" w:hAnsi="Times New Roman" w:cs="Times New Roman"/>
        </w:rPr>
        <w:t xml:space="preserve">и </w:t>
      </w:r>
      <w:r w:rsidRPr="00715DAD">
        <w:rPr>
          <w:rFonts w:ascii="Times New Roman" w:hAnsi="Times New Roman" w:cs="Times New Roman"/>
          <w:spacing w:val="-10"/>
        </w:rPr>
        <w:t xml:space="preserve">одежды </w:t>
      </w:r>
      <w:r w:rsidRPr="00715DAD">
        <w:rPr>
          <w:rFonts w:ascii="Times New Roman" w:hAnsi="Times New Roman" w:cs="Times New Roman"/>
        </w:rPr>
        <w:t xml:space="preserve">к </w:t>
      </w:r>
      <w:r w:rsidRPr="00715DAD">
        <w:rPr>
          <w:rFonts w:ascii="Times New Roman" w:hAnsi="Times New Roman" w:cs="Times New Roman"/>
          <w:spacing w:val="-10"/>
        </w:rPr>
        <w:t xml:space="preserve">ремонту. </w:t>
      </w:r>
      <w:r w:rsidRPr="00715DAD">
        <w:rPr>
          <w:rFonts w:ascii="Times New Roman" w:hAnsi="Times New Roman" w:cs="Times New Roman"/>
          <w:spacing w:val="-8"/>
        </w:rPr>
        <w:t xml:space="preserve">Швы, </w:t>
      </w:r>
      <w:r w:rsidRPr="00715DAD">
        <w:rPr>
          <w:rFonts w:ascii="Times New Roman" w:hAnsi="Times New Roman" w:cs="Times New Roman"/>
          <w:spacing w:val="-10"/>
        </w:rPr>
        <w:t xml:space="preserve">применяемые </w:t>
      </w:r>
      <w:r w:rsidRPr="00715DAD">
        <w:rPr>
          <w:rFonts w:ascii="Times New Roman" w:hAnsi="Times New Roman" w:cs="Times New Roman"/>
          <w:spacing w:val="-7"/>
        </w:rPr>
        <w:t xml:space="preserve">для </w:t>
      </w:r>
      <w:r w:rsidRPr="00715DAD">
        <w:rPr>
          <w:rFonts w:ascii="Times New Roman" w:hAnsi="Times New Roman" w:cs="Times New Roman"/>
          <w:spacing w:val="-10"/>
        </w:rPr>
        <w:t xml:space="preserve">ремонта </w:t>
      </w:r>
      <w:r w:rsidRPr="00715DAD">
        <w:rPr>
          <w:rFonts w:ascii="Times New Roman" w:hAnsi="Times New Roman" w:cs="Times New Roman"/>
          <w:spacing w:val="-9"/>
        </w:rPr>
        <w:t xml:space="preserve">белья </w:t>
      </w:r>
      <w:r w:rsidRPr="00715DAD">
        <w:rPr>
          <w:rFonts w:ascii="Times New Roman" w:hAnsi="Times New Roman" w:cs="Times New Roman"/>
        </w:rPr>
        <w:t xml:space="preserve">и </w:t>
      </w:r>
      <w:r w:rsidRPr="00715DAD">
        <w:rPr>
          <w:rFonts w:ascii="Times New Roman" w:hAnsi="Times New Roman" w:cs="Times New Roman"/>
          <w:spacing w:val="-14"/>
        </w:rPr>
        <w:t>одежды.</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Пришивание пуговицы, обметывание среза ткани.</w:t>
      </w:r>
    </w:p>
    <w:p w:rsidR="001D5775" w:rsidRPr="00715DAD" w:rsidRDefault="001D5775" w:rsidP="001D5775">
      <w:pPr>
        <w:pStyle w:val="aff3"/>
        <w:spacing w:before="4"/>
        <w:ind w:right="112" w:firstLine="748"/>
        <w:jc w:val="both"/>
        <w:rPr>
          <w:rFonts w:ascii="Times New Roman" w:hAnsi="Times New Roman" w:cs="Times New Roman"/>
        </w:rPr>
      </w:pPr>
      <w:r w:rsidRPr="00715DAD">
        <w:rPr>
          <w:rFonts w:ascii="Times New Roman" w:hAnsi="Times New Roman" w:cs="Times New Roman"/>
          <w:spacing w:val="-4"/>
        </w:rPr>
        <w:t xml:space="preserve">Практические </w:t>
      </w:r>
      <w:r w:rsidRPr="00715DAD">
        <w:rPr>
          <w:rFonts w:ascii="Times New Roman" w:hAnsi="Times New Roman" w:cs="Times New Roman"/>
          <w:spacing w:val="-3"/>
        </w:rPr>
        <w:t xml:space="preserve">работы. Определение места </w:t>
      </w:r>
      <w:r w:rsidRPr="00715DAD">
        <w:rPr>
          <w:rFonts w:ascii="Times New Roman" w:hAnsi="Times New Roman" w:cs="Times New Roman"/>
        </w:rPr>
        <w:t xml:space="preserve">для  </w:t>
      </w:r>
      <w:r w:rsidRPr="00715DAD">
        <w:rPr>
          <w:rFonts w:ascii="Times New Roman" w:hAnsi="Times New Roman" w:cs="Times New Roman"/>
          <w:spacing w:val="-4"/>
        </w:rPr>
        <w:t>оторванной</w:t>
      </w:r>
      <w:r w:rsidRPr="00715DAD">
        <w:rPr>
          <w:rFonts w:ascii="Times New Roman" w:hAnsi="Times New Roman" w:cs="Times New Roman"/>
        </w:rPr>
        <w:t xml:space="preserve">пуговицы.  Пришивание  пуговиц на стойке. Закрепление нити </w:t>
      </w:r>
      <w:r w:rsidRPr="00715DAD">
        <w:rPr>
          <w:rFonts w:ascii="Times New Roman" w:hAnsi="Times New Roman" w:cs="Times New Roman"/>
          <w:spacing w:val="-7"/>
        </w:rPr>
        <w:t xml:space="preserve">несколькими стежками </w:t>
      </w:r>
      <w:r w:rsidRPr="00715DAD">
        <w:rPr>
          <w:rFonts w:ascii="Times New Roman" w:hAnsi="Times New Roman" w:cs="Times New Roman"/>
        </w:rPr>
        <w:t xml:space="preserve">на </w:t>
      </w:r>
      <w:r w:rsidRPr="00715DAD">
        <w:rPr>
          <w:rFonts w:ascii="Times New Roman" w:hAnsi="Times New Roman" w:cs="Times New Roman"/>
          <w:spacing w:val="-6"/>
        </w:rPr>
        <w:t xml:space="preserve">одном месте. Подбор ниток </w:t>
      </w:r>
      <w:r w:rsidRPr="00715DAD">
        <w:rPr>
          <w:rFonts w:ascii="Times New Roman" w:hAnsi="Times New Roman" w:cs="Times New Roman"/>
        </w:rPr>
        <w:t xml:space="preserve">в </w:t>
      </w:r>
      <w:r w:rsidRPr="00715DAD">
        <w:rPr>
          <w:rFonts w:ascii="Times New Roman" w:hAnsi="Times New Roman" w:cs="Times New Roman"/>
          <w:spacing w:val="-6"/>
        </w:rPr>
        <w:t xml:space="preserve">соответствии </w:t>
      </w:r>
      <w:r w:rsidRPr="00715DAD">
        <w:rPr>
          <w:rFonts w:ascii="Times New Roman" w:hAnsi="Times New Roman" w:cs="Times New Roman"/>
        </w:rPr>
        <w:t xml:space="preserve">с </w:t>
      </w:r>
      <w:r w:rsidRPr="00715DAD">
        <w:rPr>
          <w:rFonts w:ascii="Times New Roman" w:hAnsi="Times New Roman" w:cs="Times New Roman"/>
          <w:spacing w:val="-5"/>
        </w:rPr>
        <w:t xml:space="preserve">тканью </w:t>
      </w:r>
      <w:r w:rsidRPr="00715DAD">
        <w:rPr>
          <w:rFonts w:ascii="Times New Roman" w:hAnsi="Times New Roman" w:cs="Times New Roman"/>
        </w:rPr>
        <w:t xml:space="preserve">по </w:t>
      </w:r>
      <w:r w:rsidRPr="00715DAD">
        <w:rPr>
          <w:rFonts w:ascii="Times New Roman" w:hAnsi="Times New Roman" w:cs="Times New Roman"/>
          <w:spacing w:val="-6"/>
        </w:rPr>
        <w:t xml:space="preserve">цвету, </w:t>
      </w:r>
      <w:r w:rsidRPr="00715DAD">
        <w:rPr>
          <w:rFonts w:ascii="Times New Roman" w:hAnsi="Times New Roman" w:cs="Times New Roman"/>
          <w:spacing w:val="-5"/>
        </w:rPr>
        <w:t xml:space="preserve">толщине, качеству изделия. Складывание </w:t>
      </w:r>
      <w:r w:rsidRPr="00715DAD">
        <w:rPr>
          <w:rFonts w:ascii="Times New Roman" w:hAnsi="Times New Roman" w:cs="Times New Roman"/>
        </w:rPr>
        <w:t xml:space="preserve">ткани по  цвету,  толщине,    качеству   изделия.    Складывание   </w:t>
      </w:r>
      <w:r w:rsidRPr="00715DAD">
        <w:rPr>
          <w:rFonts w:ascii="Times New Roman" w:hAnsi="Times New Roman" w:cs="Times New Roman"/>
          <w:spacing w:val="-4"/>
        </w:rPr>
        <w:t xml:space="preserve">ткани    </w:t>
      </w:r>
      <w:r w:rsidRPr="00715DAD">
        <w:rPr>
          <w:rFonts w:ascii="Times New Roman" w:hAnsi="Times New Roman" w:cs="Times New Roman"/>
        </w:rPr>
        <w:t xml:space="preserve">по   </w:t>
      </w:r>
      <w:r w:rsidRPr="00715DAD">
        <w:rPr>
          <w:rFonts w:ascii="Times New Roman" w:hAnsi="Times New Roman" w:cs="Times New Roman"/>
          <w:spacing w:val="-4"/>
        </w:rPr>
        <w:t xml:space="preserve">разрыву    </w:t>
      </w:r>
      <w:r w:rsidRPr="00715DAD">
        <w:rPr>
          <w:rFonts w:ascii="Times New Roman" w:hAnsi="Times New Roman" w:cs="Times New Roman"/>
          <w:spacing w:val="-3"/>
        </w:rPr>
        <w:t xml:space="preserve">или    </w:t>
      </w:r>
      <w:r w:rsidRPr="00715DAD">
        <w:rPr>
          <w:rFonts w:ascii="Times New Roman" w:hAnsi="Times New Roman" w:cs="Times New Roman"/>
          <w:spacing w:val="-5"/>
        </w:rPr>
        <w:t>распоровшемуся шву.</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739"/>
        <w:rPr>
          <w:rFonts w:ascii="Times New Roman" w:hAnsi="Times New Roman" w:cs="Times New Roman"/>
        </w:rPr>
      </w:pPr>
      <w:r w:rsidRPr="00715DAD">
        <w:rPr>
          <w:rFonts w:ascii="Times New Roman" w:hAnsi="Times New Roman" w:cs="Times New Roman"/>
          <w:spacing w:val="-5"/>
        </w:rPr>
        <w:t xml:space="preserve">Стачивание </w:t>
      </w:r>
      <w:r w:rsidRPr="00715DAD">
        <w:rPr>
          <w:rFonts w:ascii="Times New Roman" w:hAnsi="Times New Roman" w:cs="Times New Roman"/>
          <w:spacing w:val="-6"/>
        </w:rPr>
        <w:t xml:space="preserve">распоровшегося </w:t>
      </w:r>
      <w:r w:rsidRPr="00715DAD">
        <w:rPr>
          <w:rFonts w:ascii="Times New Roman" w:hAnsi="Times New Roman" w:cs="Times New Roman"/>
          <w:spacing w:val="-4"/>
        </w:rPr>
        <w:t>шва</w:t>
      </w:r>
      <w:r w:rsidRPr="00715DAD">
        <w:rPr>
          <w:rFonts w:ascii="Times New Roman" w:hAnsi="Times New Roman" w:cs="Times New Roman"/>
          <w:spacing w:val="-6"/>
        </w:rPr>
        <w:t xml:space="preserve">ручными </w:t>
      </w:r>
      <w:r w:rsidRPr="00715DAD">
        <w:rPr>
          <w:rFonts w:ascii="Times New Roman" w:hAnsi="Times New Roman" w:cs="Times New Roman"/>
          <w:spacing w:val="-7"/>
        </w:rPr>
        <w:t xml:space="preserve">стачными стежками. </w:t>
      </w:r>
      <w:r w:rsidRPr="00715DAD">
        <w:rPr>
          <w:rFonts w:ascii="Times New Roman" w:hAnsi="Times New Roman" w:cs="Times New Roman"/>
          <w:spacing w:val="-6"/>
        </w:rPr>
        <w:t xml:space="preserve">Обметывание срезов  </w:t>
      </w:r>
      <w:r w:rsidRPr="00715DAD">
        <w:rPr>
          <w:rFonts w:ascii="Times New Roman" w:hAnsi="Times New Roman" w:cs="Times New Roman"/>
          <w:spacing w:val="-7"/>
        </w:rPr>
        <w:t xml:space="preserve">разрыва частыми </w:t>
      </w:r>
      <w:r w:rsidRPr="00715DAD">
        <w:rPr>
          <w:rFonts w:ascii="Times New Roman" w:hAnsi="Times New Roman" w:cs="Times New Roman"/>
          <w:spacing w:val="-6"/>
        </w:rPr>
        <w:t xml:space="preserve">косыми </w:t>
      </w:r>
      <w:r w:rsidRPr="00715DAD">
        <w:rPr>
          <w:rFonts w:ascii="Times New Roman" w:hAnsi="Times New Roman" w:cs="Times New Roman"/>
          <w:spacing w:val="-7"/>
        </w:rPr>
        <w:t xml:space="preserve">стежками </w:t>
      </w:r>
      <w:r w:rsidRPr="00715DAD">
        <w:rPr>
          <w:rFonts w:ascii="Times New Roman" w:hAnsi="Times New Roman" w:cs="Times New Roman"/>
          <w:spacing w:val="-6"/>
        </w:rPr>
        <w:t xml:space="preserve">(обмет). </w:t>
      </w:r>
      <w:r w:rsidRPr="00715DAD">
        <w:rPr>
          <w:rFonts w:ascii="Times New Roman" w:hAnsi="Times New Roman" w:cs="Times New Roman"/>
          <w:spacing w:val="-7"/>
        </w:rPr>
        <w:t xml:space="preserve">Приутюживание </w:t>
      </w:r>
      <w:r w:rsidRPr="00715DAD">
        <w:rPr>
          <w:rFonts w:ascii="Times New Roman" w:hAnsi="Times New Roman" w:cs="Times New Roman"/>
          <w:spacing w:val="-8"/>
        </w:rPr>
        <w:t xml:space="preserve">места  </w:t>
      </w:r>
      <w:r w:rsidRPr="00715DAD">
        <w:rPr>
          <w:rFonts w:ascii="Times New Roman" w:hAnsi="Times New Roman" w:cs="Times New Roman"/>
          <w:spacing w:val="-9"/>
        </w:rPr>
        <w:t>ремонта.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spacing w:val="-8"/>
        </w:rPr>
        <w:t xml:space="preserve">Виды </w:t>
      </w:r>
      <w:r w:rsidRPr="00715DAD">
        <w:rPr>
          <w:rFonts w:ascii="Times New Roman" w:hAnsi="Times New Roman" w:cs="Times New Roman"/>
          <w:spacing w:val="-10"/>
        </w:rPr>
        <w:t xml:space="preserve">работы. </w:t>
      </w:r>
      <w:r w:rsidRPr="00715DAD">
        <w:rPr>
          <w:rFonts w:ascii="Times New Roman" w:hAnsi="Times New Roman" w:cs="Times New Roman"/>
          <w:spacing w:val="-9"/>
        </w:rPr>
        <w:t xml:space="preserve">Подшив </w:t>
      </w:r>
      <w:r w:rsidRPr="00715DAD">
        <w:rPr>
          <w:rFonts w:ascii="Times New Roman" w:hAnsi="Times New Roman" w:cs="Times New Roman"/>
          <w:spacing w:val="-10"/>
        </w:rPr>
        <w:t xml:space="preserve">головного </w:t>
      </w:r>
      <w:r w:rsidRPr="00715DAD">
        <w:rPr>
          <w:rFonts w:ascii="Times New Roman" w:hAnsi="Times New Roman" w:cs="Times New Roman"/>
        </w:rPr>
        <w:t xml:space="preserve">и </w:t>
      </w:r>
      <w:r w:rsidRPr="00715DAD">
        <w:rPr>
          <w:rFonts w:ascii="Times New Roman" w:hAnsi="Times New Roman" w:cs="Times New Roman"/>
          <w:spacing w:val="-10"/>
        </w:rPr>
        <w:t xml:space="preserve">носового платков, вышивка </w:t>
      </w:r>
      <w:r w:rsidRPr="00715DAD">
        <w:rPr>
          <w:rFonts w:ascii="Times New Roman" w:hAnsi="Times New Roman" w:cs="Times New Roman"/>
          <w:spacing w:val="-13"/>
        </w:rPr>
        <w:t xml:space="preserve">монограммы. </w:t>
      </w:r>
      <w:r w:rsidRPr="00715DAD">
        <w:rPr>
          <w:rFonts w:ascii="Times New Roman" w:hAnsi="Times New Roman" w:cs="Times New Roman"/>
          <w:spacing w:val="-16"/>
        </w:rPr>
        <w:t xml:space="preserve">Самостоятельная </w:t>
      </w:r>
      <w:r w:rsidRPr="00715DAD">
        <w:rPr>
          <w:rFonts w:ascii="Times New Roman" w:hAnsi="Times New Roman" w:cs="Times New Roman"/>
          <w:spacing w:val="-14"/>
        </w:rPr>
        <w:t>работа</w:t>
      </w:r>
    </w:p>
    <w:p w:rsidR="001D5775" w:rsidRPr="00715DAD" w:rsidRDefault="001D5775" w:rsidP="001D5775">
      <w:pPr>
        <w:pStyle w:val="aff3"/>
        <w:ind w:right="121" w:firstLine="748"/>
        <w:jc w:val="both"/>
        <w:rPr>
          <w:rFonts w:ascii="Times New Roman" w:hAnsi="Times New Roman" w:cs="Times New Roman"/>
        </w:rPr>
      </w:pPr>
      <w:r w:rsidRPr="00715DAD">
        <w:rPr>
          <w:rFonts w:ascii="Times New Roman" w:hAnsi="Times New Roman" w:cs="Times New Roman"/>
          <w:spacing w:val="-9"/>
        </w:rPr>
        <w:t xml:space="preserve">Выполнение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образце </w:t>
      </w:r>
      <w:r w:rsidRPr="00715DAD">
        <w:rPr>
          <w:rFonts w:ascii="Times New Roman" w:hAnsi="Times New Roman" w:cs="Times New Roman"/>
          <w:spacing w:val="-8"/>
        </w:rPr>
        <w:t xml:space="preserve">шва </w:t>
      </w:r>
      <w:r w:rsidRPr="00715DAD">
        <w:rPr>
          <w:rFonts w:ascii="Times New Roman" w:hAnsi="Times New Roman" w:cs="Times New Roman"/>
          <w:spacing w:val="-9"/>
        </w:rPr>
        <w:t xml:space="preserve">в подгибку </w:t>
      </w:r>
      <w:r w:rsidRPr="00715DAD">
        <w:rPr>
          <w:rFonts w:ascii="Times New Roman" w:hAnsi="Times New Roman" w:cs="Times New Roman"/>
        </w:rPr>
        <w:t xml:space="preserve">с </w:t>
      </w:r>
      <w:r w:rsidRPr="00715DAD">
        <w:rPr>
          <w:rFonts w:ascii="Times New Roman" w:hAnsi="Times New Roman" w:cs="Times New Roman"/>
          <w:spacing w:val="-9"/>
        </w:rPr>
        <w:t xml:space="preserve">закрытым срезом </w:t>
      </w:r>
      <w:r w:rsidRPr="00715DAD">
        <w:rPr>
          <w:rFonts w:ascii="Times New Roman" w:hAnsi="Times New Roman" w:cs="Times New Roman"/>
          <w:spacing w:val="-7"/>
        </w:rPr>
        <w:t xml:space="preserve">шириной </w:t>
      </w:r>
      <w:r w:rsidRPr="00715DAD">
        <w:rPr>
          <w:rFonts w:ascii="Times New Roman" w:hAnsi="Times New Roman" w:cs="Times New Roman"/>
          <w:spacing w:val="-4"/>
        </w:rPr>
        <w:t xml:space="preserve">до </w:t>
      </w:r>
      <w:r w:rsidRPr="00715DAD">
        <w:rPr>
          <w:rFonts w:ascii="Times New Roman" w:hAnsi="Times New Roman" w:cs="Times New Roman"/>
        </w:rPr>
        <w:t xml:space="preserve">1 </w:t>
      </w:r>
      <w:r w:rsidRPr="00715DAD">
        <w:rPr>
          <w:rFonts w:ascii="Times New Roman" w:hAnsi="Times New Roman" w:cs="Times New Roman"/>
          <w:spacing w:val="-6"/>
        </w:rPr>
        <w:t xml:space="preserve">см. </w:t>
      </w:r>
      <w:r w:rsidRPr="00715DAD">
        <w:rPr>
          <w:rFonts w:ascii="Times New Roman" w:hAnsi="Times New Roman" w:cs="Times New Roman"/>
          <w:spacing w:val="-8"/>
        </w:rPr>
        <w:t xml:space="preserve">Пришивание </w:t>
      </w:r>
      <w:r w:rsidRPr="00715DAD">
        <w:rPr>
          <w:rFonts w:ascii="Times New Roman" w:hAnsi="Times New Roman" w:cs="Times New Roman"/>
          <w:spacing w:val="-4"/>
        </w:rPr>
        <w:t>на</w:t>
      </w:r>
      <w:r w:rsidRPr="00715DAD">
        <w:rPr>
          <w:rFonts w:ascii="Times New Roman" w:hAnsi="Times New Roman" w:cs="Times New Roman"/>
          <w:spacing w:val="-7"/>
        </w:rPr>
        <w:t xml:space="preserve">образце пуговиц </w:t>
      </w:r>
      <w:r w:rsidRPr="00715DAD">
        <w:rPr>
          <w:rFonts w:ascii="Times New Roman" w:hAnsi="Times New Roman" w:cs="Times New Roman"/>
          <w:spacing w:val="-5"/>
        </w:rPr>
        <w:t xml:space="preserve">со </w:t>
      </w:r>
      <w:r w:rsidRPr="00715DAD">
        <w:rPr>
          <w:rFonts w:ascii="Times New Roman" w:hAnsi="Times New Roman" w:cs="Times New Roman"/>
          <w:spacing w:val="-7"/>
        </w:rPr>
        <w:t xml:space="preserve">сквозными </w:t>
      </w:r>
      <w:r w:rsidRPr="00715DAD">
        <w:rPr>
          <w:rFonts w:ascii="Times New Roman" w:hAnsi="Times New Roman" w:cs="Times New Roman"/>
          <w:spacing w:val="-9"/>
        </w:rPr>
        <w:t xml:space="preserve">отверстиями </w:t>
      </w:r>
      <w:r w:rsidRPr="00715DAD">
        <w:rPr>
          <w:rFonts w:ascii="Times New Roman" w:hAnsi="Times New Roman" w:cs="Times New Roman"/>
          <w:spacing w:val="-4"/>
        </w:rPr>
        <w:t xml:space="preserve">на </w:t>
      </w:r>
      <w:r w:rsidRPr="00715DAD">
        <w:rPr>
          <w:rFonts w:ascii="Times New Roman" w:hAnsi="Times New Roman" w:cs="Times New Roman"/>
          <w:spacing w:val="-9"/>
        </w:rPr>
        <w:t>стойке.</w:t>
      </w:r>
    </w:p>
    <w:p w:rsidR="001D5775" w:rsidRPr="00715DAD" w:rsidRDefault="001D5775" w:rsidP="001D5775">
      <w:pPr>
        <w:pStyle w:val="af4"/>
        <w:numPr>
          <w:ilvl w:val="0"/>
          <w:numId w:val="96"/>
        </w:numPr>
        <w:tabs>
          <w:tab w:val="left" w:pos="1051"/>
        </w:tabs>
        <w:autoSpaceDE/>
        <w:autoSpaceDN/>
        <w:adjustRightInd/>
        <w:spacing w:before="1"/>
        <w:ind w:left="1050" w:hanging="201"/>
        <w:contextualSpacing w:val="0"/>
        <w:rPr>
          <w:sz w:val="25"/>
        </w:rPr>
      </w:pPr>
      <w:r w:rsidRPr="00715DAD">
        <w:rPr>
          <w:spacing w:val="-9"/>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w w:val="85"/>
          <w:sz w:val="25"/>
        </w:rPr>
        <w:t>Вводное занятие</w:t>
      </w:r>
    </w:p>
    <w:p w:rsidR="001D5775" w:rsidRPr="00715DAD" w:rsidRDefault="001D5775" w:rsidP="001D5775">
      <w:pPr>
        <w:pStyle w:val="aff3"/>
        <w:spacing w:before="4"/>
        <w:ind w:right="119" w:firstLine="748"/>
        <w:jc w:val="both"/>
        <w:rPr>
          <w:rFonts w:ascii="Times New Roman" w:hAnsi="Times New Roman" w:cs="Times New Roman"/>
        </w:rPr>
      </w:pPr>
      <w:r w:rsidRPr="00715DAD">
        <w:rPr>
          <w:rFonts w:ascii="Times New Roman" w:hAnsi="Times New Roman" w:cs="Times New Roman"/>
          <w:spacing w:val="-7"/>
        </w:rPr>
        <w:t xml:space="preserve">План </w:t>
      </w:r>
      <w:r w:rsidRPr="00715DAD">
        <w:rPr>
          <w:rFonts w:ascii="Times New Roman" w:hAnsi="Times New Roman" w:cs="Times New Roman"/>
          <w:spacing w:val="-8"/>
        </w:rPr>
        <w:t xml:space="preserve">работы </w:t>
      </w:r>
      <w:r w:rsidRPr="00715DAD">
        <w:rPr>
          <w:rFonts w:ascii="Times New Roman" w:hAnsi="Times New Roman" w:cs="Times New Roman"/>
          <w:spacing w:val="-4"/>
        </w:rPr>
        <w:t xml:space="preserve">на </w:t>
      </w:r>
      <w:r w:rsidRPr="00715DAD">
        <w:rPr>
          <w:rFonts w:ascii="Times New Roman" w:hAnsi="Times New Roman" w:cs="Times New Roman"/>
          <w:spacing w:val="-9"/>
        </w:rPr>
        <w:t xml:space="preserve">четверть. </w:t>
      </w:r>
      <w:r w:rsidRPr="00715DAD">
        <w:rPr>
          <w:rFonts w:ascii="Times New Roman" w:hAnsi="Times New Roman" w:cs="Times New Roman"/>
          <w:spacing w:val="-8"/>
        </w:rPr>
        <w:t xml:space="preserve">Правила поведения </w:t>
      </w:r>
      <w:r w:rsidRPr="00715DAD">
        <w:rPr>
          <w:rFonts w:ascii="Times New Roman" w:hAnsi="Times New Roman" w:cs="Times New Roman"/>
          <w:spacing w:val="-9"/>
        </w:rPr>
        <w:t xml:space="preserve">учащейся </w:t>
      </w:r>
      <w:r w:rsidRPr="00715DAD">
        <w:rPr>
          <w:rFonts w:ascii="Times New Roman" w:hAnsi="Times New Roman" w:cs="Times New Roman"/>
        </w:rPr>
        <w:t xml:space="preserve">в </w:t>
      </w:r>
      <w:r w:rsidRPr="00715DAD">
        <w:rPr>
          <w:rFonts w:ascii="Times New Roman" w:hAnsi="Times New Roman" w:cs="Times New Roman"/>
          <w:spacing w:val="-6"/>
        </w:rPr>
        <w:t xml:space="preserve">мастерской. </w:t>
      </w:r>
      <w:r w:rsidRPr="00715DAD">
        <w:rPr>
          <w:rFonts w:ascii="Times New Roman" w:hAnsi="Times New Roman" w:cs="Times New Roman"/>
          <w:spacing w:val="-5"/>
        </w:rPr>
        <w:t xml:space="preserve">Правила безопасности </w:t>
      </w:r>
      <w:r w:rsidRPr="00715DAD">
        <w:rPr>
          <w:rFonts w:ascii="Times New Roman" w:hAnsi="Times New Roman" w:cs="Times New Roman"/>
          <w:spacing w:val="-4"/>
        </w:rPr>
        <w:t xml:space="preserve">при работе </w:t>
      </w:r>
      <w:r w:rsidRPr="00715DAD">
        <w:rPr>
          <w:rFonts w:ascii="Times New Roman" w:hAnsi="Times New Roman" w:cs="Times New Roman"/>
        </w:rPr>
        <w:t xml:space="preserve">с </w:t>
      </w:r>
      <w:r w:rsidRPr="00715DAD">
        <w:rPr>
          <w:rFonts w:ascii="Times New Roman" w:hAnsi="Times New Roman" w:cs="Times New Roman"/>
          <w:spacing w:val="-4"/>
        </w:rPr>
        <w:t xml:space="preserve">иглой, ножницами, </w:t>
      </w:r>
      <w:r w:rsidRPr="00715DAD">
        <w:rPr>
          <w:rFonts w:ascii="Times New Roman" w:hAnsi="Times New Roman" w:cs="Times New Roman"/>
          <w:spacing w:val="-9"/>
        </w:rPr>
        <w:t xml:space="preserve">электроутюгом </w:t>
      </w:r>
      <w:r w:rsidRPr="00715DAD">
        <w:rPr>
          <w:rFonts w:ascii="Times New Roman" w:hAnsi="Times New Roman" w:cs="Times New Roman"/>
        </w:rPr>
        <w:t xml:space="preserve">и </w:t>
      </w:r>
      <w:r w:rsidRPr="00715DAD">
        <w:rPr>
          <w:rFonts w:ascii="Times New Roman" w:hAnsi="Times New Roman" w:cs="Times New Roman"/>
          <w:spacing w:val="-4"/>
        </w:rPr>
        <w:t xml:space="preserve">на </w:t>
      </w:r>
      <w:r w:rsidRPr="00715DAD">
        <w:rPr>
          <w:rFonts w:ascii="Times New Roman" w:hAnsi="Times New Roman" w:cs="Times New Roman"/>
          <w:spacing w:val="-8"/>
        </w:rPr>
        <w:t xml:space="preserve">швейной </w:t>
      </w:r>
      <w:r w:rsidRPr="00715DAD">
        <w:rPr>
          <w:rFonts w:ascii="Times New Roman" w:hAnsi="Times New Roman" w:cs="Times New Roman"/>
          <w:spacing w:val="-9"/>
        </w:rPr>
        <w:t xml:space="preserve">машине. Организация </w:t>
      </w:r>
      <w:r w:rsidRPr="00715DAD">
        <w:rPr>
          <w:rFonts w:ascii="Times New Roman" w:hAnsi="Times New Roman" w:cs="Times New Roman"/>
          <w:spacing w:val="-8"/>
        </w:rPr>
        <w:t xml:space="preserve">ручного </w:t>
      </w:r>
      <w:r w:rsidRPr="00715DAD">
        <w:rPr>
          <w:rFonts w:ascii="Times New Roman" w:hAnsi="Times New Roman" w:cs="Times New Roman"/>
        </w:rPr>
        <w:t xml:space="preserve">и </w:t>
      </w:r>
      <w:r w:rsidRPr="00715DAD">
        <w:rPr>
          <w:rFonts w:ascii="Times New Roman" w:hAnsi="Times New Roman" w:cs="Times New Roman"/>
          <w:spacing w:val="-6"/>
        </w:rPr>
        <w:t xml:space="preserve">ма- </w:t>
      </w:r>
      <w:r w:rsidRPr="00715DAD">
        <w:rPr>
          <w:rFonts w:ascii="Times New Roman" w:hAnsi="Times New Roman" w:cs="Times New Roman"/>
          <w:spacing w:val="-11"/>
        </w:rPr>
        <w:t>шинного рабочегоместа.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Работа с тканью</w:t>
      </w:r>
    </w:p>
    <w:p w:rsidR="001D5775" w:rsidRPr="00715DAD" w:rsidRDefault="001D5775" w:rsidP="001D5775">
      <w:pPr>
        <w:pStyle w:val="aff3"/>
        <w:spacing w:before="4"/>
        <w:ind w:right="125" w:firstLine="748"/>
        <w:jc w:val="both"/>
        <w:rPr>
          <w:rFonts w:ascii="Times New Roman" w:hAnsi="Times New Roman" w:cs="Times New Roman"/>
        </w:rPr>
      </w:pPr>
      <w:r w:rsidRPr="00715DAD">
        <w:rPr>
          <w:rFonts w:ascii="Times New Roman" w:hAnsi="Times New Roman" w:cs="Times New Roman"/>
          <w:spacing w:val="-10"/>
        </w:rPr>
        <w:t xml:space="preserve">Изделия. Мешочек </w:t>
      </w:r>
      <w:r w:rsidRPr="00715DAD">
        <w:rPr>
          <w:rFonts w:ascii="Times New Roman" w:hAnsi="Times New Roman" w:cs="Times New Roman"/>
          <w:spacing w:val="-7"/>
        </w:rPr>
        <w:t xml:space="preserve">для </w:t>
      </w:r>
      <w:r w:rsidRPr="00715DAD">
        <w:rPr>
          <w:rFonts w:ascii="Times New Roman" w:hAnsi="Times New Roman" w:cs="Times New Roman"/>
          <w:spacing w:val="-10"/>
        </w:rPr>
        <w:t xml:space="preserve">хранения изделия. Повязка </w:t>
      </w:r>
      <w:r w:rsidRPr="00715DAD">
        <w:rPr>
          <w:rFonts w:ascii="Times New Roman" w:hAnsi="Times New Roman" w:cs="Times New Roman"/>
          <w:spacing w:val="-5"/>
        </w:rPr>
        <w:t xml:space="preserve">из </w:t>
      </w:r>
      <w:r w:rsidRPr="00715DAD">
        <w:rPr>
          <w:rFonts w:ascii="Times New Roman" w:hAnsi="Times New Roman" w:cs="Times New Roman"/>
          <w:spacing w:val="-10"/>
        </w:rPr>
        <w:t xml:space="preserve">двух </w:t>
      </w:r>
      <w:r w:rsidRPr="00715DAD">
        <w:rPr>
          <w:rFonts w:ascii="Times New Roman" w:hAnsi="Times New Roman" w:cs="Times New Roman"/>
          <w:spacing w:val="-9"/>
        </w:rPr>
        <w:t xml:space="preserve">слоев </w:t>
      </w:r>
      <w:r w:rsidRPr="00715DAD">
        <w:rPr>
          <w:rFonts w:ascii="Times New Roman" w:hAnsi="Times New Roman" w:cs="Times New Roman"/>
          <w:spacing w:val="-7"/>
        </w:rPr>
        <w:t xml:space="preserve">ткани </w:t>
      </w:r>
      <w:r w:rsidRPr="00715DAD">
        <w:rPr>
          <w:rFonts w:ascii="Times New Roman" w:hAnsi="Times New Roman" w:cs="Times New Roman"/>
        </w:rPr>
        <w:t xml:space="preserve">с </w:t>
      </w:r>
      <w:r w:rsidRPr="00715DAD">
        <w:rPr>
          <w:rFonts w:ascii="Times New Roman" w:hAnsi="Times New Roman" w:cs="Times New Roman"/>
          <w:spacing w:val="-8"/>
        </w:rPr>
        <w:t xml:space="preserve">завязками </w:t>
      </w:r>
      <w:r w:rsidRPr="00715DAD">
        <w:rPr>
          <w:rFonts w:ascii="Times New Roman" w:hAnsi="Times New Roman" w:cs="Times New Roman"/>
          <w:spacing w:val="-5"/>
        </w:rPr>
        <w:t xml:space="preserve">из </w:t>
      </w:r>
      <w:r w:rsidRPr="00715DAD">
        <w:rPr>
          <w:rFonts w:ascii="Times New Roman" w:hAnsi="Times New Roman" w:cs="Times New Roman"/>
          <w:spacing w:val="-8"/>
        </w:rPr>
        <w:t xml:space="preserve">тесьмы </w:t>
      </w:r>
      <w:r w:rsidRPr="00715DAD">
        <w:rPr>
          <w:rFonts w:ascii="Times New Roman" w:hAnsi="Times New Roman" w:cs="Times New Roman"/>
          <w:spacing w:val="-6"/>
        </w:rPr>
        <w:t xml:space="preserve">для </w:t>
      </w:r>
      <w:r w:rsidRPr="00715DAD">
        <w:rPr>
          <w:rFonts w:ascii="Times New Roman" w:hAnsi="Times New Roman" w:cs="Times New Roman"/>
          <w:spacing w:val="-8"/>
        </w:rPr>
        <w:t>дежурного.</w:t>
      </w:r>
    </w:p>
    <w:p w:rsidR="001D5775" w:rsidRPr="00715DAD" w:rsidRDefault="001D5775" w:rsidP="001D5775">
      <w:pPr>
        <w:pStyle w:val="aff3"/>
        <w:ind w:right="121" w:firstLine="748"/>
        <w:jc w:val="both"/>
        <w:rPr>
          <w:rFonts w:ascii="Times New Roman" w:hAnsi="Times New Roman" w:cs="Times New Roman"/>
        </w:rPr>
      </w:pPr>
      <w:r w:rsidRPr="00715DAD">
        <w:rPr>
          <w:rFonts w:ascii="Times New Roman" w:hAnsi="Times New Roman" w:cs="Times New Roman"/>
          <w:spacing w:val="-9"/>
        </w:rPr>
        <w:t>Теоретическиесведения.</w:t>
      </w:r>
      <w:r w:rsidRPr="00715DAD">
        <w:rPr>
          <w:rFonts w:ascii="Times New Roman" w:hAnsi="Times New Roman" w:cs="Times New Roman"/>
          <w:spacing w:val="-8"/>
        </w:rPr>
        <w:t xml:space="preserve">Название тканей, </w:t>
      </w:r>
      <w:r w:rsidRPr="00715DAD">
        <w:rPr>
          <w:rFonts w:ascii="Times New Roman" w:hAnsi="Times New Roman" w:cs="Times New Roman"/>
          <w:spacing w:val="-9"/>
        </w:rPr>
        <w:t>используемых</w:t>
      </w:r>
      <w:r w:rsidRPr="00715DAD">
        <w:rPr>
          <w:rFonts w:ascii="Times New Roman" w:hAnsi="Times New Roman" w:cs="Times New Roman"/>
          <w:spacing w:val="-6"/>
        </w:rPr>
        <w:t xml:space="preserve">для </w:t>
      </w:r>
      <w:r w:rsidRPr="00715DAD">
        <w:rPr>
          <w:rFonts w:ascii="Times New Roman" w:hAnsi="Times New Roman" w:cs="Times New Roman"/>
          <w:spacing w:val="-13"/>
        </w:rPr>
        <w:t xml:space="preserve">пошива </w:t>
      </w:r>
      <w:r w:rsidRPr="00715DAD">
        <w:rPr>
          <w:rFonts w:ascii="Times New Roman" w:hAnsi="Times New Roman" w:cs="Times New Roman"/>
          <w:spacing w:val="-14"/>
        </w:rPr>
        <w:t xml:space="preserve">мешочка. </w:t>
      </w:r>
      <w:r w:rsidRPr="00715DAD">
        <w:rPr>
          <w:rFonts w:ascii="Times New Roman" w:hAnsi="Times New Roman" w:cs="Times New Roman"/>
          <w:spacing w:val="-13"/>
        </w:rPr>
        <w:t xml:space="preserve">Ручные </w:t>
      </w:r>
      <w:r w:rsidRPr="00715DAD">
        <w:rPr>
          <w:rFonts w:ascii="Times New Roman" w:hAnsi="Times New Roman" w:cs="Times New Roman"/>
        </w:rPr>
        <w:t xml:space="preserve">и </w:t>
      </w:r>
      <w:r w:rsidRPr="00715DAD">
        <w:rPr>
          <w:rFonts w:ascii="Times New Roman" w:hAnsi="Times New Roman" w:cs="Times New Roman"/>
          <w:spacing w:val="-14"/>
        </w:rPr>
        <w:t xml:space="preserve">машинные работы. </w:t>
      </w:r>
      <w:r w:rsidRPr="00715DAD">
        <w:rPr>
          <w:rFonts w:ascii="Times New Roman" w:hAnsi="Times New Roman" w:cs="Times New Roman"/>
          <w:spacing w:val="-13"/>
        </w:rPr>
        <w:t xml:space="preserve">Машинные </w:t>
      </w:r>
      <w:r w:rsidRPr="00715DAD">
        <w:rPr>
          <w:rFonts w:ascii="Times New Roman" w:hAnsi="Times New Roman" w:cs="Times New Roman"/>
          <w:spacing w:val="-12"/>
        </w:rPr>
        <w:t xml:space="preserve">швы, </w:t>
      </w:r>
      <w:r w:rsidRPr="00715DAD">
        <w:rPr>
          <w:rFonts w:ascii="Times New Roman" w:hAnsi="Times New Roman" w:cs="Times New Roman"/>
          <w:spacing w:val="-9"/>
        </w:rPr>
        <w:t>конструкция</w:t>
      </w:r>
      <w:r w:rsidRPr="00715DAD">
        <w:rPr>
          <w:rFonts w:ascii="Times New Roman" w:hAnsi="Times New Roman" w:cs="Times New Roman"/>
        </w:rPr>
        <w:t xml:space="preserve">и </w:t>
      </w:r>
      <w:r w:rsidRPr="00715DAD">
        <w:rPr>
          <w:rFonts w:ascii="Times New Roman" w:hAnsi="Times New Roman" w:cs="Times New Roman"/>
          <w:spacing w:val="-8"/>
        </w:rPr>
        <w:t xml:space="preserve">применение. </w:t>
      </w:r>
      <w:r w:rsidRPr="00715DAD">
        <w:rPr>
          <w:rFonts w:ascii="Times New Roman" w:hAnsi="Times New Roman" w:cs="Times New Roman"/>
          <w:spacing w:val="-7"/>
        </w:rPr>
        <w:t xml:space="preserve">Понятие </w:t>
      </w:r>
      <w:r w:rsidRPr="00715DAD">
        <w:rPr>
          <w:rFonts w:ascii="Times New Roman" w:hAnsi="Times New Roman" w:cs="Times New Roman"/>
          <w:i/>
          <w:spacing w:val="-8"/>
        </w:rPr>
        <w:t xml:space="preserve">обтачать. </w:t>
      </w:r>
      <w:r w:rsidRPr="00715DAD">
        <w:rPr>
          <w:rFonts w:ascii="Times New Roman" w:hAnsi="Times New Roman" w:cs="Times New Roman"/>
          <w:spacing w:val="-7"/>
        </w:rPr>
        <w:t xml:space="preserve">Косые </w:t>
      </w:r>
      <w:r w:rsidRPr="00715DAD">
        <w:rPr>
          <w:rFonts w:ascii="Times New Roman" w:hAnsi="Times New Roman" w:cs="Times New Roman"/>
        </w:rPr>
        <w:t xml:space="preserve">и </w:t>
      </w:r>
      <w:r w:rsidRPr="00715DAD">
        <w:rPr>
          <w:rFonts w:ascii="Times New Roman" w:hAnsi="Times New Roman" w:cs="Times New Roman"/>
          <w:spacing w:val="-8"/>
        </w:rPr>
        <w:t xml:space="preserve">обметочные </w:t>
      </w:r>
      <w:r w:rsidRPr="00715DAD">
        <w:rPr>
          <w:rFonts w:ascii="Times New Roman" w:hAnsi="Times New Roman" w:cs="Times New Roman"/>
          <w:spacing w:val="-11"/>
        </w:rPr>
        <w:t>стежки.</w:t>
      </w:r>
    </w:p>
    <w:p w:rsidR="001D5775" w:rsidRPr="00715DAD" w:rsidRDefault="001D5775" w:rsidP="001D5775">
      <w:pPr>
        <w:pStyle w:val="aff3"/>
        <w:ind w:left="849" w:right="2920"/>
        <w:rPr>
          <w:rFonts w:ascii="Times New Roman" w:hAnsi="Times New Roman" w:cs="Times New Roman"/>
        </w:rPr>
      </w:pPr>
      <w:r w:rsidRPr="00715DAD">
        <w:rPr>
          <w:rFonts w:ascii="Times New Roman" w:hAnsi="Times New Roman" w:cs="Times New Roman"/>
          <w:spacing w:val="-9"/>
        </w:rPr>
        <w:t xml:space="preserve">Умение. </w:t>
      </w:r>
      <w:r w:rsidRPr="00715DAD">
        <w:rPr>
          <w:rFonts w:ascii="Times New Roman" w:hAnsi="Times New Roman" w:cs="Times New Roman"/>
          <w:spacing w:val="-10"/>
        </w:rPr>
        <w:t xml:space="preserve">Продергивание </w:t>
      </w:r>
      <w:r w:rsidRPr="00715DAD">
        <w:rPr>
          <w:rFonts w:ascii="Times New Roman" w:hAnsi="Times New Roman" w:cs="Times New Roman"/>
          <w:spacing w:val="-9"/>
        </w:rPr>
        <w:t xml:space="preserve">тесьмы, выполнение станочного </w:t>
      </w:r>
      <w:r w:rsidRPr="00715DAD">
        <w:rPr>
          <w:rFonts w:ascii="Times New Roman" w:hAnsi="Times New Roman" w:cs="Times New Roman"/>
          <w:spacing w:val="-8"/>
        </w:rPr>
        <w:t xml:space="preserve">шва. </w:t>
      </w:r>
      <w:r w:rsidRPr="00715DAD">
        <w:rPr>
          <w:rFonts w:ascii="Times New Roman" w:hAnsi="Times New Roman" w:cs="Times New Roman"/>
          <w:spacing w:val="-10"/>
        </w:rPr>
        <w:t xml:space="preserve">Упражнения. Выполнение станочного </w:t>
      </w:r>
      <w:r w:rsidRPr="00715DAD">
        <w:rPr>
          <w:rFonts w:ascii="Times New Roman" w:hAnsi="Times New Roman" w:cs="Times New Roman"/>
          <w:spacing w:val="-8"/>
        </w:rPr>
        <w:t xml:space="preserve">шва </w:t>
      </w:r>
      <w:r w:rsidRPr="00715DAD">
        <w:rPr>
          <w:rFonts w:ascii="Times New Roman" w:hAnsi="Times New Roman" w:cs="Times New Roman"/>
          <w:spacing w:val="-5"/>
        </w:rPr>
        <w:t xml:space="preserve">на </w:t>
      </w:r>
      <w:r w:rsidRPr="00715DAD">
        <w:rPr>
          <w:rFonts w:ascii="Times New Roman" w:hAnsi="Times New Roman" w:cs="Times New Roman"/>
          <w:spacing w:val="-10"/>
        </w:rPr>
        <w:t>образце.</w:t>
      </w:r>
    </w:p>
    <w:p w:rsidR="001D5775" w:rsidRPr="00715DAD" w:rsidRDefault="001D5775" w:rsidP="001D5775">
      <w:pPr>
        <w:pStyle w:val="aff3"/>
        <w:ind w:right="119" w:firstLine="748"/>
        <w:jc w:val="both"/>
        <w:rPr>
          <w:rFonts w:ascii="Times New Roman" w:hAnsi="Times New Roman" w:cs="Times New Roman"/>
        </w:rPr>
      </w:pPr>
      <w:r w:rsidRPr="00715DAD">
        <w:rPr>
          <w:rFonts w:ascii="Times New Roman" w:hAnsi="Times New Roman" w:cs="Times New Roman"/>
          <w:spacing w:val="-12"/>
        </w:rPr>
        <w:t xml:space="preserve">Практические работы. Отделка мешочка отделочными стежками </w:t>
      </w:r>
      <w:r w:rsidRPr="00715DAD">
        <w:rPr>
          <w:rFonts w:ascii="Times New Roman" w:hAnsi="Times New Roman" w:cs="Times New Roman"/>
          <w:spacing w:val="-9"/>
        </w:rPr>
        <w:t xml:space="preserve">или </w:t>
      </w:r>
      <w:r w:rsidRPr="00715DAD">
        <w:rPr>
          <w:rFonts w:ascii="Times New Roman" w:hAnsi="Times New Roman" w:cs="Times New Roman"/>
          <w:spacing w:val="-13"/>
        </w:rPr>
        <w:t xml:space="preserve">аппликацией. </w:t>
      </w:r>
      <w:r w:rsidRPr="00715DAD">
        <w:rPr>
          <w:rFonts w:ascii="Times New Roman" w:hAnsi="Times New Roman" w:cs="Times New Roman"/>
          <w:spacing w:val="-12"/>
        </w:rPr>
        <w:t xml:space="preserve">Стачивание боковых срезов. Обметывание </w:t>
      </w:r>
      <w:r w:rsidRPr="00715DAD">
        <w:rPr>
          <w:rFonts w:ascii="Times New Roman" w:hAnsi="Times New Roman" w:cs="Times New Roman"/>
          <w:spacing w:val="-11"/>
        </w:rPr>
        <w:t xml:space="preserve">срезов </w:t>
      </w:r>
      <w:r w:rsidRPr="00715DAD">
        <w:rPr>
          <w:rFonts w:ascii="Times New Roman" w:hAnsi="Times New Roman" w:cs="Times New Roman"/>
          <w:spacing w:val="-9"/>
        </w:rPr>
        <w:t xml:space="preserve">шва </w:t>
      </w:r>
      <w:r w:rsidRPr="00715DAD">
        <w:rPr>
          <w:rFonts w:ascii="Times New Roman" w:hAnsi="Times New Roman" w:cs="Times New Roman"/>
          <w:spacing w:val="-11"/>
        </w:rPr>
        <w:t xml:space="preserve">косыми </w:t>
      </w:r>
      <w:r w:rsidRPr="00715DAD">
        <w:rPr>
          <w:rFonts w:ascii="Times New Roman" w:hAnsi="Times New Roman" w:cs="Times New Roman"/>
          <w:spacing w:val="-9"/>
        </w:rPr>
        <w:t xml:space="preserve">или </w:t>
      </w:r>
      <w:r w:rsidRPr="00715DAD">
        <w:rPr>
          <w:rFonts w:ascii="Times New Roman" w:hAnsi="Times New Roman" w:cs="Times New Roman"/>
          <w:spacing w:val="-12"/>
        </w:rPr>
        <w:t xml:space="preserve">петельными стежками. Обработка верхнего </w:t>
      </w:r>
      <w:r w:rsidRPr="00715DAD">
        <w:rPr>
          <w:rFonts w:ascii="Times New Roman" w:hAnsi="Times New Roman" w:cs="Times New Roman"/>
          <w:spacing w:val="-11"/>
        </w:rPr>
        <w:t xml:space="preserve">среза </w:t>
      </w:r>
      <w:r w:rsidRPr="00715DAD">
        <w:rPr>
          <w:rFonts w:ascii="Times New Roman" w:hAnsi="Times New Roman" w:cs="Times New Roman"/>
          <w:spacing w:val="-10"/>
        </w:rPr>
        <w:t xml:space="preserve">швом </w:t>
      </w:r>
      <w:r w:rsidRPr="00715DAD">
        <w:rPr>
          <w:rFonts w:ascii="Times New Roman" w:hAnsi="Times New Roman" w:cs="Times New Roman"/>
          <w:spacing w:val="-11"/>
        </w:rPr>
        <w:t xml:space="preserve">вподгибку </w:t>
      </w:r>
      <w:r w:rsidRPr="00715DAD">
        <w:rPr>
          <w:rFonts w:ascii="Times New Roman" w:hAnsi="Times New Roman" w:cs="Times New Roman"/>
        </w:rPr>
        <w:t xml:space="preserve">с </w:t>
      </w:r>
      <w:r w:rsidRPr="00715DAD">
        <w:rPr>
          <w:rFonts w:ascii="Times New Roman" w:hAnsi="Times New Roman" w:cs="Times New Roman"/>
          <w:spacing w:val="-11"/>
        </w:rPr>
        <w:t xml:space="preserve">закрытым срезом шириной </w:t>
      </w:r>
      <w:r w:rsidRPr="00715DAD">
        <w:rPr>
          <w:rFonts w:ascii="Times New Roman" w:hAnsi="Times New Roman" w:cs="Times New Roman"/>
          <w:spacing w:val="-10"/>
        </w:rPr>
        <w:t xml:space="preserve">1,5—2 </w:t>
      </w:r>
      <w:r w:rsidRPr="00715DAD">
        <w:rPr>
          <w:rFonts w:ascii="Times New Roman" w:hAnsi="Times New Roman" w:cs="Times New Roman"/>
          <w:spacing w:val="-9"/>
        </w:rPr>
        <w:t xml:space="preserve">см. Продергивание </w:t>
      </w:r>
      <w:r w:rsidRPr="00715DAD">
        <w:rPr>
          <w:rFonts w:ascii="Times New Roman" w:hAnsi="Times New Roman" w:cs="Times New Roman"/>
          <w:spacing w:val="-6"/>
        </w:rPr>
        <w:t xml:space="preserve">тесьмы. </w:t>
      </w:r>
      <w:r w:rsidRPr="00715DAD">
        <w:rPr>
          <w:rFonts w:ascii="Times New Roman" w:hAnsi="Times New Roman" w:cs="Times New Roman"/>
          <w:spacing w:val="-7"/>
        </w:rPr>
        <w:t xml:space="preserve">Пришивание эмблемы   </w:t>
      </w:r>
      <w:r w:rsidRPr="00715DAD">
        <w:rPr>
          <w:rFonts w:ascii="Times New Roman" w:hAnsi="Times New Roman" w:cs="Times New Roman"/>
        </w:rPr>
        <w:t xml:space="preserve">к </w:t>
      </w:r>
      <w:r w:rsidRPr="00715DAD">
        <w:rPr>
          <w:rFonts w:ascii="Times New Roman" w:hAnsi="Times New Roman" w:cs="Times New Roman"/>
          <w:spacing w:val="-7"/>
        </w:rPr>
        <w:t xml:space="preserve">повязке </w:t>
      </w:r>
      <w:r w:rsidRPr="00715DAD">
        <w:rPr>
          <w:rFonts w:ascii="Times New Roman" w:hAnsi="Times New Roman" w:cs="Times New Roman"/>
          <w:spacing w:val="-5"/>
        </w:rPr>
        <w:t xml:space="preserve">для </w:t>
      </w:r>
      <w:r w:rsidRPr="00715DAD">
        <w:rPr>
          <w:rFonts w:ascii="Times New Roman" w:hAnsi="Times New Roman" w:cs="Times New Roman"/>
          <w:spacing w:val="-7"/>
        </w:rPr>
        <w:t xml:space="preserve">дежурного. </w:t>
      </w:r>
      <w:r w:rsidRPr="00715DAD">
        <w:rPr>
          <w:rFonts w:ascii="Times New Roman" w:hAnsi="Times New Roman" w:cs="Times New Roman"/>
          <w:spacing w:val="-10"/>
        </w:rPr>
        <w:t xml:space="preserve">Складывание </w:t>
      </w:r>
      <w:r w:rsidRPr="00715DAD">
        <w:rPr>
          <w:rFonts w:ascii="Times New Roman" w:hAnsi="Times New Roman" w:cs="Times New Roman"/>
        </w:rPr>
        <w:t xml:space="preserve">и </w:t>
      </w:r>
      <w:r w:rsidRPr="00715DAD">
        <w:rPr>
          <w:rFonts w:ascii="Times New Roman" w:hAnsi="Times New Roman" w:cs="Times New Roman"/>
          <w:spacing w:val="-9"/>
        </w:rPr>
        <w:t xml:space="preserve">сметывание деталей. Обтачивание деталей, обрезка </w:t>
      </w:r>
      <w:r w:rsidRPr="00715DAD">
        <w:rPr>
          <w:rFonts w:ascii="Times New Roman" w:hAnsi="Times New Roman" w:cs="Times New Roman"/>
          <w:spacing w:val="-10"/>
        </w:rPr>
        <w:t xml:space="preserve">углов, вывертывание повязки, выметывание </w:t>
      </w:r>
      <w:r w:rsidRPr="00715DAD">
        <w:rPr>
          <w:rFonts w:ascii="Times New Roman" w:hAnsi="Times New Roman" w:cs="Times New Roman"/>
          <w:spacing w:val="-9"/>
        </w:rPr>
        <w:t>шва,</w:t>
      </w:r>
      <w:r w:rsidRPr="00715DAD">
        <w:rPr>
          <w:rFonts w:ascii="Times New Roman" w:hAnsi="Times New Roman" w:cs="Times New Roman"/>
          <w:spacing w:val="-10"/>
        </w:rPr>
        <w:t xml:space="preserve">выполнение отделочной </w:t>
      </w:r>
      <w:r w:rsidRPr="00715DAD">
        <w:rPr>
          <w:rFonts w:ascii="Times New Roman" w:hAnsi="Times New Roman" w:cs="Times New Roman"/>
          <w:spacing w:val="-9"/>
        </w:rPr>
        <w:t>строчки</w:t>
      </w:r>
      <w:r w:rsidRPr="00715DAD">
        <w:rPr>
          <w:rFonts w:ascii="Times New Roman" w:hAnsi="Times New Roman" w:cs="Times New Roman"/>
        </w:rPr>
        <w:t xml:space="preserve">с </w:t>
      </w:r>
      <w:r w:rsidRPr="00715DAD">
        <w:rPr>
          <w:rFonts w:ascii="Times New Roman" w:hAnsi="Times New Roman" w:cs="Times New Roman"/>
          <w:spacing w:val="-9"/>
        </w:rPr>
        <w:t xml:space="preserve">одновременным </w:t>
      </w:r>
      <w:r w:rsidRPr="00715DAD">
        <w:rPr>
          <w:rFonts w:ascii="Times New Roman" w:hAnsi="Times New Roman" w:cs="Times New Roman"/>
          <w:spacing w:val="-10"/>
        </w:rPr>
        <w:t xml:space="preserve">застрачиванием  отверстия. </w:t>
      </w:r>
      <w:r w:rsidRPr="00715DAD">
        <w:rPr>
          <w:rFonts w:ascii="Times New Roman" w:hAnsi="Times New Roman" w:cs="Times New Roman"/>
          <w:spacing w:val="-9"/>
        </w:rPr>
        <w:t>Приутюживание</w:t>
      </w:r>
      <w:r w:rsidRPr="00715DAD">
        <w:rPr>
          <w:rFonts w:ascii="Times New Roman" w:hAnsi="Times New Roman" w:cs="Times New Roman"/>
          <w:spacing w:val="-8"/>
        </w:rPr>
        <w:t>изделия.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Ремонт одежды</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Изделия. Вешалка к одежде. Заплата в виде аппликации.</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spacing w:val="-12"/>
        </w:rPr>
        <w:t xml:space="preserve">Теоретические </w:t>
      </w:r>
      <w:r w:rsidRPr="00715DAD">
        <w:rPr>
          <w:rFonts w:ascii="Times New Roman" w:hAnsi="Times New Roman" w:cs="Times New Roman"/>
          <w:spacing w:val="-11"/>
        </w:rPr>
        <w:t xml:space="preserve">сведения. </w:t>
      </w:r>
      <w:r w:rsidRPr="00715DAD">
        <w:rPr>
          <w:rFonts w:ascii="Times New Roman" w:hAnsi="Times New Roman" w:cs="Times New Roman"/>
          <w:spacing w:val="-10"/>
        </w:rPr>
        <w:t xml:space="preserve">Виды </w:t>
      </w:r>
      <w:r w:rsidRPr="00715DAD">
        <w:rPr>
          <w:rFonts w:ascii="Times New Roman" w:hAnsi="Times New Roman" w:cs="Times New Roman"/>
          <w:spacing w:val="-11"/>
        </w:rPr>
        <w:t xml:space="preserve">ремонта одежды. Подбор </w:t>
      </w:r>
      <w:r w:rsidRPr="00715DAD">
        <w:rPr>
          <w:rFonts w:ascii="Times New Roman" w:hAnsi="Times New Roman" w:cs="Times New Roman"/>
          <w:spacing w:val="-10"/>
        </w:rPr>
        <w:t xml:space="preserve">ткани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вешалки </w:t>
      </w:r>
      <w:r w:rsidRPr="00715DAD">
        <w:rPr>
          <w:rFonts w:ascii="Times New Roman" w:hAnsi="Times New Roman" w:cs="Times New Roman"/>
        </w:rPr>
        <w:t xml:space="preserve">и </w:t>
      </w:r>
      <w:r w:rsidRPr="00715DAD">
        <w:rPr>
          <w:rFonts w:ascii="Times New Roman" w:hAnsi="Times New Roman" w:cs="Times New Roman"/>
          <w:spacing w:val="-8"/>
        </w:rPr>
        <w:t xml:space="preserve">заплаты. </w:t>
      </w:r>
      <w:r w:rsidRPr="00715DAD">
        <w:rPr>
          <w:rFonts w:ascii="Times New Roman" w:hAnsi="Times New Roman" w:cs="Times New Roman"/>
          <w:spacing w:val="-9"/>
        </w:rPr>
        <w:t>Умение. Наложение заплаты.</w:t>
      </w:r>
    </w:p>
    <w:p w:rsidR="001D5775" w:rsidRPr="00715DAD" w:rsidRDefault="001D5775" w:rsidP="001D5775">
      <w:pPr>
        <w:pStyle w:val="aff3"/>
        <w:ind w:right="141" w:firstLine="748"/>
        <w:jc w:val="both"/>
        <w:rPr>
          <w:rFonts w:ascii="Times New Roman" w:hAnsi="Times New Roman" w:cs="Times New Roman"/>
        </w:rPr>
      </w:pPr>
      <w:r w:rsidRPr="00715DAD">
        <w:rPr>
          <w:rFonts w:ascii="Times New Roman" w:hAnsi="Times New Roman" w:cs="Times New Roman"/>
          <w:spacing w:val="-15"/>
        </w:rPr>
        <w:t xml:space="preserve">Практические </w:t>
      </w:r>
      <w:r w:rsidRPr="00715DAD">
        <w:rPr>
          <w:rFonts w:ascii="Times New Roman" w:hAnsi="Times New Roman" w:cs="Times New Roman"/>
          <w:spacing w:val="-14"/>
        </w:rPr>
        <w:t xml:space="preserve">работы. Вырезание </w:t>
      </w:r>
      <w:r w:rsidRPr="00715DAD">
        <w:rPr>
          <w:rFonts w:ascii="Times New Roman" w:hAnsi="Times New Roman" w:cs="Times New Roman"/>
          <w:spacing w:val="-13"/>
        </w:rPr>
        <w:t xml:space="preserve">лоскута </w:t>
      </w:r>
      <w:r w:rsidRPr="00715DAD">
        <w:rPr>
          <w:rFonts w:ascii="Times New Roman" w:hAnsi="Times New Roman" w:cs="Times New Roman"/>
          <w:spacing w:val="-8"/>
        </w:rPr>
        <w:t xml:space="preserve">10 </w:t>
      </w:r>
      <w:r w:rsidRPr="00715DAD">
        <w:rPr>
          <w:rFonts w:ascii="Times New Roman" w:hAnsi="Times New Roman" w:cs="Times New Roman"/>
        </w:rPr>
        <w:t xml:space="preserve">х </w:t>
      </w:r>
      <w:r w:rsidRPr="00715DAD">
        <w:rPr>
          <w:rFonts w:ascii="Times New Roman" w:hAnsi="Times New Roman" w:cs="Times New Roman"/>
          <w:spacing w:val="-8"/>
        </w:rPr>
        <w:t xml:space="preserve">14 </w:t>
      </w:r>
      <w:r w:rsidRPr="00715DAD">
        <w:rPr>
          <w:rFonts w:ascii="Times New Roman" w:hAnsi="Times New Roman" w:cs="Times New Roman"/>
          <w:spacing w:val="-9"/>
        </w:rPr>
        <w:t xml:space="preserve">см </w:t>
      </w:r>
      <w:r w:rsidRPr="00715DAD">
        <w:rPr>
          <w:rFonts w:ascii="Times New Roman" w:hAnsi="Times New Roman" w:cs="Times New Roman"/>
          <w:spacing w:val="-10"/>
        </w:rPr>
        <w:t xml:space="preserve">для </w:t>
      </w:r>
      <w:r w:rsidRPr="00715DAD">
        <w:rPr>
          <w:rFonts w:ascii="Times New Roman" w:hAnsi="Times New Roman" w:cs="Times New Roman"/>
          <w:spacing w:val="-12"/>
        </w:rPr>
        <w:t xml:space="preserve">вешалки. </w:t>
      </w:r>
      <w:r w:rsidRPr="00715DAD">
        <w:rPr>
          <w:rFonts w:ascii="Times New Roman" w:hAnsi="Times New Roman" w:cs="Times New Roman"/>
          <w:spacing w:val="-10"/>
        </w:rPr>
        <w:t xml:space="preserve">Обработка </w:t>
      </w:r>
      <w:r w:rsidRPr="00715DAD">
        <w:rPr>
          <w:rFonts w:ascii="Times New Roman" w:hAnsi="Times New Roman" w:cs="Times New Roman"/>
          <w:spacing w:val="-9"/>
        </w:rPr>
        <w:t xml:space="preserve">вешалки косыми стежками </w:t>
      </w:r>
      <w:r w:rsidRPr="00715DAD">
        <w:rPr>
          <w:rFonts w:ascii="Times New Roman" w:hAnsi="Times New Roman" w:cs="Times New Roman"/>
          <w:spacing w:val="-7"/>
        </w:rPr>
        <w:t xml:space="preserve">или </w:t>
      </w:r>
      <w:r w:rsidRPr="00715DAD">
        <w:rPr>
          <w:rFonts w:ascii="Times New Roman" w:hAnsi="Times New Roman" w:cs="Times New Roman"/>
          <w:spacing w:val="-9"/>
        </w:rPr>
        <w:t xml:space="preserve">машинной </w:t>
      </w:r>
      <w:r w:rsidRPr="00715DAD">
        <w:rPr>
          <w:rFonts w:ascii="Times New Roman" w:hAnsi="Times New Roman" w:cs="Times New Roman"/>
          <w:spacing w:val="-10"/>
        </w:rPr>
        <w:t>строчкой.</w:t>
      </w:r>
    </w:p>
    <w:p w:rsidR="001D5775" w:rsidRPr="00715DAD" w:rsidRDefault="001D5775" w:rsidP="001D5775">
      <w:pPr>
        <w:pStyle w:val="aff3"/>
        <w:spacing w:before="4"/>
        <w:ind w:right="134" w:firstLine="748"/>
        <w:jc w:val="both"/>
        <w:rPr>
          <w:rFonts w:ascii="Times New Roman" w:hAnsi="Times New Roman" w:cs="Times New Roman"/>
        </w:rPr>
      </w:pPr>
      <w:r w:rsidRPr="00715DAD">
        <w:rPr>
          <w:rFonts w:ascii="Times New Roman" w:hAnsi="Times New Roman" w:cs="Times New Roman"/>
          <w:spacing w:val="-8"/>
        </w:rPr>
        <w:t xml:space="preserve">Пришивание вешалки </w:t>
      </w:r>
      <w:r w:rsidRPr="00715DAD">
        <w:rPr>
          <w:rFonts w:ascii="Times New Roman" w:hAnsi="Times New Roman" w:cs="Times New Roman"/>
        </w:rPr>
        <w:t xml:space="preserve">к </w:t>
      </w:r>
      <w:r w:rsidRPr="00715DAD">
        <w:rPr>
          <w:rFonts w:ascii="Times New Roman" w:hAnsi="Times New Roman" w:cs="Times New Roman"/>
          <w:spacing w:val="-8"/>
        </w:rPr>
        <w:t xml:space="preserve">изделию. </w:t>
      </w:r>
      <w:r w:rsidRPr="00715DAD">
        <w:rPr>
          <w:rFonts w:ascii="Times New Roman" w:hAnsi="Times New Roman" w:cs="Times New Roman"/>
          <w:spacing w:val="-9"/>
        </w:rPr>
        <w:t xml:space="preserve">Определение </w:t>
      </w:r>
      <w:r w:rsidRPr="00715DAD">
        <w:rPr>
          <w:rFonts w:ascii="Times New Roman" w:hAnsi="Times New Roman" w:cs="Times New Roman"/>
          <w:spacing w:val="-7"/>
        </w:rPr>
        <w:t xml:space="preserve">места </w:t>
      </w:r>
      <w:r w:rsidRPr="00715DAD">
        <w:rPr>
          <w:rFonts w:ascii="Times New Roman" w:hAnsi="Times New Roman" w:cs="Times New Roman"/>
          <w:spacing w:val="-8"/>
        </w:rPr>
        <w:t xml:space="preserve">наложения </w:t>
      </w:r>
      <w:r w:rsidRPr="00715DAD">
        <w:rPr>
          <w:rFonts w:ascii="Times New Roman" w:hAnsi="Times New Roman" w:cs="Times New Roman"/>
        </w:rPr>
        <w:t xml:space="preserve">и </w:t>
      </w:r>
      <w:r w:rsidRPr="00715DAD">
        <w:rPr>
          <w:rFonts w:ascii="Times New Roman" w:hAnsi="Times New Roman" w:cs="Times New Roman"/>
          <w:spacing w:val="-10"/>
        </w:rPr>
        <w:t xml:space="preserve">размеров </w:t>
      </w:r>
      <w:r w:rsidRPr="00715DAD">
        <w:rPr>
          <w:rFonts w:ascii="Times New Roman" w:hAnsi="Times New Roman" w:cs="Times New Roman"/>
          <w:spacing w:val="-9"/>
        </w:rPr>
        <w:t xml:space="preserve">заплаты. Раскройзаплаты </w:t>
      </w:r>
      <w:r w:rsidRPr="00715DAD">
        <w:rPr>
          <w:rFonts w:ascii="Times New Roman" w:hAnsi="Times New Roman" w:cs="Times New Roman"/>
        </w:rPr>
        <w:t xml:space="preserve">с </w:t>
      </w:r>
      <w:r w:rsidRPr="00715DAD">
        <w:rPr>
          <w:rFonts w:ascii="Times New Roman" w:hAnsi="Times New Roman" w:cs="Times New Roman"/>
          <w:spacing w:val="-9"/>
        </w:rPr>
        <w:t xml:space="preserve">прибавкой </w:t>
      </w:r>
      <w:r w:rsidRPr="00715DAD">
        <w:rPr>
          <w:rFonts w:ascii="Times New Roman" w:hAnsi="Times New Roman" w:cs="Times New Roman"/>
          <w:spacing w:val="-4"/>
        </w:rPr>
        <w:t xml:space="preserve">на </w:t>
      </w:r>
      <w:r w:rsidRPr="00715DAD">
        <w:rPr>
          <w:rFonts w:ascii="Times New Roman" w:hAnsi="Times New Roman" w:cs="Times New Roman"/>
          <w:spacing w:val="-9"/>
        </w:rPr>
        <w:t xml:space="preserve">швы. Загибание </w:t>
      </w:r>
      <w:r w:rsidRPr="00715DAD">
        <w:rPr>
          <w:rFonts w:ascii="Times New Roman" w:hAnsi="Times New Roman" w:cs="Times New Roman"/>
        </w:rPr>
        <w:t xml:space="preserve">и </w:t>
      </w:r>
      <w:r w:rsidRPr="00715DAD">
        <w:rPr>
          <w:rFonts w:ascii="Times New Roman" w:hAnsi="Times New Roman" w:cs="Times New Roman"/>
          <w:spacing w:val="-8"/>
        </w:rPr>
        <w:t xml:space="preserve">заметывание срезов заплаты. </w:t>
      </w:r>
      <w:r w:rsidRPr="00715DAD">
        <w:rPr>
          <w:rFonts w:ascii="Times New Roman" w:hAnsi="Times New Roman" w:cs="Times New Roman"/>
          <w:spacing w:val="-9"/>
        </w:rPr>
        <w:t xml:space="preserve">Наложение </w:t>
      </w:r>
      <w:r w:rsidRPr="00715DAD">
        <w:rPr>
          <w:rFonts w:ascii="Times New Roman" w:hAnsi="Times New Roman" w:cs="Times New Roman"/>
          <w:spacing w:val="-8"/>
        </w:rPr>
        <w:t xml:space="preserve">заплаты </w:t>
      </w:r>
      <w:r w:rsidRPr="00715DAD">
        <w:rPr>
          <w:rFonts w:ascii="Times New Roman" w:hAnsi="Times New Roman" w:cs="Times New Roman"/>
        </w:rPr>
        <w:t xml:space="preserve">с </w:t>
      </w:r>
      <w:r w:rsidRPr="00715DAD">
        <w:rPr>
          <w:rFonts w:ascii="Times New Roman" w:hAnsi="Times New Roman" w:cs="Times New Roman"/>
          <w:spacing w:val="-8"/>
        </w:rPr>
        <w:t xml:space="preserve">лицевой </w:t>
      </w:r>
      <w:r w:rsidRPr="00715DAD">
        <w:rPr>
          <w:rFonts w:ascii="Times New Roman" w:hAnsi="Times New Roman" w:cs="Times New Roman"/>
          <w:spacing w:val="-7"/>
        </w:rPr>
        <w:t xml:space="preserve">стороны </w:t>
      </w:r>
      <w:r w:rsidRPr="00715DAD">
        <w:rPr>
          <w:rFonts w:ascii="Times New Roman" w:hAnsi="Times New Roman" w:cs="Times New Roman"/>
          <w:spacing w:val="-5"/>
        </w:rPr>
        <w:t xml:space="preserve">изделия, </w:t>
      </w:r>
      <w:r w:rsidRPr="00715DAD">
        <w:rPr>
          <w:rFonts w:ascii="Times New Roman" w:hAnsi="Times New Roman" w:cs="Times New Roman"/>
          <w:spacing w:val="-6"/>
        </w:rPr>
        <w:t xml:space="preserve">наметывание </w:t>
      </w:r>
      <w:r w:rsidRPr="00715DAD">
        <w:rPr>
          <w:rFonts w:ascii="Times New Roman" w:hAnsi="Times New Roman" w:cs="Times New Roman"/>
        </w:rPr>
        <w:t xml:space="preserve">и </w:t>
      </w:r>
      <w:r w:rsidRPr="00715DAD">
        <w:rPr>
          <w:rFonts w:ascii="Times New Roman" w:hAnsi="Times New Roman" w:cs="Times New Roman"/>
          <w:spacing w:val="-6"/>
        </w:rPr>
        <w:t xml:space="preserve">пришивание вручную </w:t>
      </w:r>
      <w:r w:rsidRPr="00715DAD">
        <w:rPr>
          <w:rFonts w:ascii="Times New Roman" w:hAnsi="Times New Roman" w:cs="Times New Roman"/>
          <w:spacing w:val="-5"/>
        </w:rPr>
        <w:t xml:space="preserve">косыми </w:t>
      </w:r>
      <w:r w:rsidRPr="00715DAD">
        <w:rPr>
          <w:rFonts w:ascii="Times New Roman" w:hAnsi="Times New Roman" w:cs="Times New Roman"/>
          <w:spacing w:val="-3"/>
        </w:rPr>
        <w:t xml:space="preserve">или </w:t>
      </w:r>
      <w:r w:rsidRPr="00715DAD">
        <w:rPr>
          <w:rFonts w:ascii="Times New Roman" w:hAnsi="Times New Roman" w:cs="Times New Roman"/>
          <w:spacing w:val="-10"/>
        </w:rPr>
        <w:t xml:space="preserve">петельными </w:t>
      </w:r>
      <w:r w:rsidRPr="00715DAD">
        <w:rPr>
          <w:rFonts w:ascii="Times New Roman" w:hAnsi="Times New Roman" w:cs="Times New Roman"/>
          <w:spacing w:val="-9"/>
        </w:rPr>
        <w:t xml:space="preserve">стежками. </w:t>
      </w:r>
      <w:r w:rsidRPr="00715DAD">
        <w:rPr>
          <w:rFonts w:ascii="Times New Roman" w:hAnsi="Times New Roman" w:cs="Times New Roman"/>
          <w:spacing w:val="-10"/>
        </w:rPr>
        <w:t xml:space="preserve">Приутюживание </w:t>
      </w:r>
      <w:r w:rsidRPr="00715DAD">
        <w:rPr>
          <w:rFonts w:ascii="Times New Roman" w:hAnsi="Times New Roman" w:cs="Times New Roman"/>
          <w:spacing w:val="-9"/>
        </w:rPr>
        <w:t>изделий.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Самостоятельная работа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Обработка вешалки и втачивание ее в шов вподгибку с закрытым срезом.</w:t>
      </w:r>
    </w:p>
    <w:p w:rsidR="001D5775" w:rsidRPr="00715DAD" w:rsidRDefault="001D5775" w:rsidP="001D5775">
      <w:pPr>
        <w:pStyle w:val="af4"/>
        <w:numPr>
          <w:ilvl w:val="0"/>
          <w:numId w:val="96"/>
        </w:numPr>
        <w:tabs>
          <w:tab w:val="left" w:pos="1195"/>
        </w:tabs>
        <w:autoSpaceDE/>
        <w:autoSpaceDN/>
        <w:adjustRightInd/>
        <w:spacing w:before="4"/>
        <w:ind w:left="1194" w:hanging="345"/>
        <w:contextualSpacing w:val="0"/>
        <w:rPr>
          <w:sz w:val="25"/>
        </w:rPr>
      </w:pPr>
      <w:r w:rsidRPr="00715DAD">
        <w:rPr>
          <w:w w:val="110"/>
          <w:sz w:val="25"/>
        </w:rPr>
        <w:t>четверть</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i/>
          <w:sz w:val="25"/>
        </w:rPr>
        <w:t>Вводное занятие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spacing w:val="-8"/>
        </w:rPr>
        <w:t xml:space="preserve">Задачи обучения </w:t>
      </w:r>
      <w:r w:rsidRPr="00715DAD">
        <w:rPr>
          <w:rFonts w:ascii="Times New Roman" w:hAnsi="Times New Roman" w:cs="Times New Roman"/>
        </w:rPr>
        <w:t xml:space="preserve">и </w:t>
      </w:r>
      <w:r w:rsidRPr="00715DAD">
        <w:rPr>
          <w:rFonts w:ascii="Times New Roman" w:hAnsi="Times New Roman" w:cs="Times New Roman"/>
          <w:spacing w:val="-7"/>
        </w:rPr>
        <w:t xml:space="preserve">план </w:t>
      </w:r>
      <w:r w:rsidRPr="00715DAD">
        <w:rPr>
          <w:rFonts w:ascii="Times New Roman" w:hAnsi="Times New Roman" w:cs="Times New Roman"/>
          <w:spacing w:val="-8"/>
        </w:rPr>
        <w:t xml:space="preserve">работы </w:t>
      </w:r>
      <w:r w:rsidRPr="00715DAD">
        <w:rPr>
          <w:rFonts w:ascii="Times New Roman" w:hAnsi="Times New Roman" w:cs="Times New Roman"/>
          <w:spacing w:val="-4"/>
        </w:rPr>
        <w:t xml:space="preserve">на </w:t>
      </w:r>
      <w:r w:rsidRPr="00715DAD">
        <w:rPr>
          <w:rFonts w:ascii="Times New Roman" w:hAnsi="Times New Roman" w:cs="Times New Roman"/>
          <w:spacing w:val="-9"/>
        </w:rPr>
        <w:t xml:space="preserve">четверть. </w:t>
      </w:r>
      <w:r w:rsidRPr="00715DAD">
        <w:rPr>
          <w:rFonts w:ascii="Times New Roman" w:hAnsi="Times New Roman" w:cs="Times New Roman"/>
          <w:spacing w:val="-8"/>
        </w:rPr>
        <w:t xml:space="preserve">Правила </w:t>
      </w:r>
      <w:r w:rsidRPr="00715DAD">
        <w:rPr>
          <w:rFonts w:ascii="Times New Roman" w:hAnsi="Times New Roman" w:cs="Times New Roman"/>
          <w:spacing w:val="-9"/>
        </w:rPr>
        <w:t xml:space="preserve">безопасной работы </w:t>
      </w:r>
      <w:r w:rsidRPr="00715DAD">
        <w:rPr>
          <w:rFonts w:ascii="Times New Roman" w:hAnsi="Times New Roman" w:cs="Times New Roman"/>
        </w:rPr>
        <w:t xml:space="preserve">в </w:t>
      </w:r>
      <w:r w:rsidRPr="00715DAD">
        <w:rPr>
          <w:rFonts w:ascii="Times New Roman" w:hAnsi="Times New Roman" w:cs="Times New Roman"/>
          <w:spacing w:val="-11"/>
        </w:rPr>
        <w:t xml:space="preserve">мастерской. </w:t>
      </w:r>
      <w:r w:rsidRPr="00715DAD">
        <w:rPr>
          <w:rFonts w:ascii="Times New Roman" w:hAnsi="Times New Roman" w:cs="Times New Roman"/>
          <w:spacing w:val="-12"/>
        </w:rPr>
        <w:t xml:space="preserve">Швейная </w:t>
      </w:r>
      <w:r w:rsidRPr="00715DAD">
        <w:rPr>
          <w:rFonts w:ascii="Times New Roman" w:hAnsi="Times New Roman" w:cs="Times New Roman"/>
          <w:spacing w:val="-11"/>
        </w:rPr>
        <w:t xml:space="preserve">машина </w:t>
      </w:r>
      <w:r w:rsidRPr="00715DAD">
        <w:rPr>
          <w:rFonts w:ascii="Times New Roman" w:hAnsi="Times New Roman" w:cs="Times New Roman"/>
        </w:rPr>
        <w:t xml:space="preserve">с </w:t>
      </w:r>
      <w:r w:rsidRPr="00715DAD">
        <w:rPr>
          <w:rFonts w:ascii="Times New Roman" w:hAnsi="Times New Roman" w:cs="Times New Roman"/>
          <w:spacing w:val="-11"/>
        </w:rPr>
        <w:t xml:space="preserve">ножным </w:t>
      </w:r>
      <w:r w:rsidRPr="00715DAD">
        <w:rPr>
          <w:rFonts w:ascii="Times New Roman" w:hAnsi="Times New Roman" w:cs="Times New Roman"/>
          <w:spacing w:val="-12"/>
        </w:rPr>
        <w:t>приводом</w:t>
      </w:r>
    </w:p>
    <w:p w:rsidR="001D5775" w:rsidRPr="00715DAD" w:rsidRDefault="001D5775" w:rsidP="001D5775">
      <w:pPr>
        <w:pStyle w:val="aff3"/>
        <w:ind w:right="122" w:firstLine="748"/>
        <w:jc w:val="both"/>
        <w:rPr>
          <w:rFonts w:ascii="Times New Roman" w:hAnsi="Times New Roman" w:cs="Times New Roman"/>
        </w:rPr>
      </w:pPr>
      <w:r w:rsidRPr="00715DAD">
        <w:rPr>
          <w:rFonts w:ascii="Times New Roman" w:hAnsi="Times New Roman" w:cs="Times New Roman"/>
          <w:spacing w:val="-9"/>
        </w:rPr>
        <w:t>Теоретическиесведения.</w:t>
      </w:r>
      <w:r w:rsidRPr="00715DAD">
        <w:rPr>
          <w:rFonts w:ascii="Times New Roman" w:hAnsi="Times New Roman" w:cs="Times New Roman"/>
          <w:spacing w:val="-8"/>
        </w:rPr>
        <w:t xml:space="preserve">Швейная машина </w:t>
      </w:r>
      <w:r w:rsidRPr="00715DAD">
        <w:rPr>
          <w:rFonts w:ascii="Times New Roman" w:hAnsi="Times New Roman" w:cs="Times New Roman"/>
        </w:rPr>
        <w:t xml:space="preserve">с </w:t>
      </w:r>
      <w:r w:rsidRPr="00715DAD">
        <w:rPr>
          <w:rFonts w:ascii="Times New Roman" w:hAnsi="Times New Roman" w:cs="Times New Roman"/>
          <w:spacing w:val="-7"/>
        </w:rPr>
        <w:t xml:space="preserve">ножным </w:t>
      </w:r>
      <w:r w:rsidRPr="00715DAD">
        <w:rPr>
          <w:rFonts w:ascii="Times New Roman" w:hAnsi="Times New Roman" w:cs="Times New Roman"/>
          <w:spacing w:val="-8"/>
        </w:rPr>
        <w:t xml:space="preserve">приводом: </w:t>
      </w:r>
      <w:r w:rsidRPr="00715DAD">
        <w:rPr>
          <w:rFonts w:ascii="Times New Roman" w:hAnsi="Times New Roman" w:cs="Times New Roman"/>
          <w:spacing w:val="-9"/>
        </w:rPr>
        <w:t xml:space="preserve">назначение,устройство (приводной, передаточный </w:t>
      </w:r>
      <w:r w:rsidRPr="00715DAD">
        <w:rPr>
          <w:rFonts w:ascii="Times New Roman" w:hAnsi="Times New Roman" w:cs="Times New Roman"/>
        </w:rPr>
        <w:t xml:space="preserve">и </w:t>
      </w:r>
      <w:r w:rsidRPr="00715DAD">
        <w:rPr>
          <w:rFonts w:ascii="Times New Roman" w:hAnsi="Times New Roman" w:cs="Times New Roman"/>
          <w:spacing w:val="-8"/>
        </w:rPr>
        <w:t xml:space="preserve">рабочий </w:t>
      </w:r>
      <w:r w:rsidRPr="00715DAD">
        <w:rPr>
          <w:rFonts w:ascii="Times New Roman" w:hAnsi="Times New Roman" w:cs="Times New Roman"/>
          <w:spacing w:val="-7"/>
        </w:rPr>
        <w:t xml:space="preserve">механизм </w:t>
      </w:r>
      <w:r w:rsidRPr="00715DAD">
        <w:rPr>
          <w:rFonts w:ascii="Times New Roman" w:hAnsi="Times New Roman" w:cs="Times New Roman"/>
        </w:rPr>
        <w:t xml:space="preserve">и </w:t>
      </w:r>
      <w:r w:rsidRPr="00715DAD">
        <w:rPr>
          <w:rFonts w:ascii="Times New Roman" w:hAnsi="Times New Roman" w:cs="Times New Roman"/>
          <w:spacing w:val="-4"/>
        </w:rPr>
        <w:t xml:space="preserve">их </w:t>
      </w:r>
      <w:r w:rsidRPr="00715DAD">
        <w:rPr>
          <w:rFonts w:ascii="Times New Roman" w:hAnsi="Times New Roman" w:cs="Times New Roman"/>
          <w:spacing w:val="-7"/>
        </w:rPr>
        <w:t xml:space="preserve">взаимодействие). </w:t>
      </w:r>
      <w:r w:rsidRPr="00715DAD">
        <w:rPr>
          <w:rFonts w:ascii="Times New Roman" w:hAnsi="Times New Roman" w:cs="Times New Roman"/>
          <w:spacing w:val="-6"/>
        </w:rPr>
        <w:t xml:space="preserve">Регулятор строчки: </w:t>
      </w:r>
      <w:r w:rsidRPr="00715DAD">
        <w:rPr>
          <w:rFonts w:ascii="Times New Roman" w:hAnsi="Times New Roman" w:cs="Times New Roman"/>
          <w:spacing w:val="-7"/>
        </w:rPr>
        <w:t xml:space="preserve">устройство   </w:t>
      </w:r>
      <w:r w:rsidRPr="00715DAD">
        <w:rPr>
          <w:rFonts w:ascii="Times New Roman" w:hAnsi="Times New Roman" w:cs="Times New Roman"/>
        </w:rPr>
        <w:t xml:space="preserve">и </w:t>
      </w:r>
      <w:r w:rsidRPr="00715DAD">
        <w:rPr>
          <w:rFonts w:ascii="Times New Roman" w:hAnsi="Times New Roman" w:cs="Times New Roman"/>
          <w:spacing w:val="-12"/>
        </w:rPr>
        <w:t xml:space="preserve">назначение. Машинная закрепка. Машинная </w:t>
      </w:r>
      <w:r w:rsidRPr="00715DAD">
        <w:rPr>
          <w:rFonts w:ascii="Times New Roman" w:hAnsi="Times New Roman" w:cs="Times New Roman"/>
          <w:spacing w:val="-11"/>
        </w:rPr>
        <w:t xml:space="preserve">игла: </w:t>
      </w:r>
      <w:r w:rsidRPr="00715DAD">
        <w:rPr>
          <w:rFonts w:ascii="Times New Roman" w:hAnsi="Times New Roman" w:cs="Times New Roman"/>
          <w:spacing w:val="-12"/>
        </w:rPr>
        <w:t xml:space="preserve">устройство </w:t>
      </w:r>
      <w:r w:rsidRPr="00715DAD">
        <w:rPr>
          <w:rFonts w:ascii="Times New Roman" w:hAnsi="Times New Roman" w:cs="Times New Roman"/>
        </w:rPr>
        <w:t xml:space="preserve">и </w:t>
      </w:r>
      <w:r w:rsidRPr="00715DAD">
        <w:rPr>
          <w:rFonts w:ascii="Times New Roman" w:hAnsi="Times New Roman" w:cs="Times New Roman"/>
          <w:spacing w:val="-9"/>
        </w:rPr>
        <w:t xml:space="preserve">подбор </w:t>
      </w:r>
      <w:r w:rsidRPr="00715DAD">
        <w:rPr>
          <w:rFonts w:ascii="Times New Roman" w:hAnsi="Times New Roman" w:cs="Times New Roman"/>
        </w:rPr>
        <w:t xml:space="preserve">в </w:t>
      </w:r>
      <w:r w:rsidRPr="00715DAD">
        <w:rPr>
          <w:rFonts w:ascii="Times New Roman" w:hAnsi="Times New Roman" w:cs="Times New Roman"/>
          <w:spacing w:val="-9"/>
        </w:rPr>
        <w:t xml:space="preserve">зависимости </w:t>
      </w:r>
      <w:r w:rsidRPr="00715DAD">
        <w:rPr>
          <w:rFonts w:ascii="Times New Roman" w:hAnsi="Times New Roman" w:cs="Times New Roman"/>
          <w:spacing w:val="-6"/>
        </w:rPr>
        <w:t xml:space="preserve">от </w:t>
      </w:r>
      <w:r w:rsidRPr="00715DAD">
        <w:rPr>
          <w:rFonts w:ascii="Times New Roman" w:hAnsi="Times New Roman" w:cs="Times New Roman"/>
          <w:spacing w:val="-7"/>
        </w:rPr>
        <w:t xml:space="preserve">ткани, </w:t>
      </w:r>
      <w:r w:rsidRPr="00715DAD">
        <w:rPr>
          <w:rFonts w:ascii="Times New Roman" w:hAnsi="Times New Roman" w:cs="Times New Roman"/>
          <w:spacing w:val="-8"/>
        </w:rPr>
        <w:t>правила установки.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Работа на швейной машине с ножным приводом.</w:t>
      </w:r>
    </w:p>
    <w:p w:rsidR="001D5775" w:rsidRPr="00715DAD" w:rsidRDefault="001D5775" w:rsidP="001D5775">
      <w:pPr>
        <w:pStyle w:val="aff3"/>
        <w:spacing w:before="4"/>
        <w:ind w:right="114" w:firstLine="748"/>
        <w:jc w:val="both"/>
        <w:rPr>
          <w:rFonts w:ascii="Times New Roman" w:hAnsi="Times New Roman" w:cs="Times New Roman"/>
        </w:rPr>
      </w:pPr>
      <w:r w:rsidRPr="00715DAD">
        <w:rPr>
          <w:rFonts w:ascii="Times New Roman" w:hAnsi="Times New Roman" w:cs="Times New Roman"/>
        </w:rPr>
        <w:t>Упражнения. Установка иглы в игловодитель. Закрепление иглы винтом. Подбор игл в зависимости от толщины ткани. Подбор ниток в зависимости от иглы и ткани.</w:t>
      </w:r>
    </w:p>
    <w:p w:rsidR="001D5775" w:rsidRPr="00715DAD" w:rsidRDefault="001D5775" w:rsidP="001D5775">
      <w:pPr>
        <w:pStyle w:val="aff3"/>
        <w:ind w:right="125" w:firstLine="748"/>
        <w:jc w:val="both"/>
        <w:rPr>
          <w:rFonts w:ascii="Times New Roman" w:hAnsi="Times New Roman" w:cs="Times New Roman"/>
        </w:rPr>
      </w:pPr>
      <w:r w:rsidRPr="00715DAD">
        <w:rPr>
          <w:rFonts w:ascii="Times New Roman" w:hAnsi="Times New Roman" w:cs="Times New Roman"/>
          <w:spacing w:val="-10"/>
        </w:rPr>
        <w:t xml:space="preserve">Практические </w:t>
      </w:r>
      <w:r w:rsidRPr="00715DAD">
        <w:rPr>
          <w:rFonts w:ascii="Times New Roman" w:hAnsi="Times New Roman" w:cs="Times New Roman"/>
          <w:spacing w:val="-9"/>
        </w:rPr>
        <w:t xml:space="preserve">работы. Выполнение </w:t>
      </w:r>
      <w:r w:rsidRPr="00715DAD">
        <w:rPr>
          <w:rFonts w:ascii="Times New Roman" w:hAnsi="Times New Roman" w:cs="Times New Roman"/>
          <w:spacing w:val="-10"/>
        </w:rPr>
        <w:t xml:space="preserve">строчек </w:t>
      </w:r>
      <w:r w:rsidRPr="00715DAD">
        <w:rPr>
          <w:rFonts w:ascii="Times New Roman" w:hAnsi="Times New Roman" w:cs="Times New Roman"/>
        </w:rPr>
        <w:t xml:space="preserve">с </w:t>
      </w:r>
      <w:r w:rsidRPr="00715DAD">
        <w:rPr>
          <w:rFonts w:ascii="Times New Roman" w:hAnsi="Times New Roman" w:cs="Times New Roman"/>
          <w:spacing w:val="-9"/>
        </w:rPr>
        <w:t xml:space="preserve">различной длиной </w:t>
      </w:r>
      <w:r w:rsidRPr="00715DAD">
        <w:rPr>
          <w:rFonts w:ascii="Times New Roman" w:hAnsi="Times New Roman" w:cs="Times New Roman"/>
          <w:spacing w:val="-10"/>
        </w:rPr>
        <w:t xml:space="preserve">стежка. Выполнение машинной закрепки. Выполнение машинных строчек </w:t>
      </w:r>
      <w:r w:rsidRPr="00715DAD">
        <w:rPr>
          <w:rFonts w:ascii="Times New Roman" w:hAnsi="Times New Roman" w:cs="Times New Roman"/>
          <w:spacing w:val="-5"/>
        </w:rPr>
        <w:t xml:space="preserve">на </w:t>
      </w:r>
      <w:r w:rsidRPr="00715DAD">
        <w:rPr>
          <w:rFonts w:ascii="Times New Roman" w:hAnsi="Times New Roman" w:cs="Times New Roman"/>
          <w:spacing w:val="-8"/>
        </w:rPr>
        <w:t xml:space="preserve">тонких </w:t>
      </w:r>
      <w:r w:rsidRPr="00715DAD">
        <w:rPr>
          <w:rFonts w:ascii="Times New Roman" w:hAnsi="Times New Roman" w:cs="Times New Roman"/>
        </w:rPr>
        <w:t xml:space="preserve">и </w:t>
      </w:r>
      <w:r w:rsidRPr="00715DAD">
        <w:rPr>
          <w:rFonts w:ascii="Times New Roman" w:hAnsi="Times New Roman" w:cs="Times New Roman"/>
          <w:spacing w:val="-10"/>
        </w:rPr>
        <w:t xml:space="preserve">толстых </w:t>
      </w:r>
      <w:r w:rsidRPr="00715DAD">
        <w:rPr>
          <w:rFonts w:ascii="Times New Roman" w:hAnsi="Times New Roman" w:cs="Times New Roman"/>
          <w:spacing w:val="-9"/>
        </w:rPr>
        <w:t>тканях.</w:t>
      </w:r>
    </w:p>
    <w:p w:rsidR="001D5775" w:rsidRPr="00715DAD" w:rsidRDefault="001D5775" w:rsidP="001D5775">
      <w:pPr>
        <w:pStyle w:val="aff3"/>
        <w:ind w:right="120" w:firstLine="748"/>
        <w:rPr>
          <w:rFonts w:ascii="Times New Roman" w:hAnsi="Times New Roman" w:cs="Times New Roman"/>
        </w:rPr>
      </w:pPr>
      <w:r w:rsidRPr="00715DAD">
        <w:rPr>
          <w:rFonts w:ascii="Times New Roman" w:hAnsi="Times New Roman" w:cs="Times New Roman"/>
          <w:spacing w:val="-13"/>
        </w:rPr>
        <w:t xml:space="preserve">Построение чертежа </w:t>
      </w:r>
      <w:r w:rsidRPr="00715DAD">
        <w:rPr>
          <w:rFonts w:ascii="Times New Roman" w:hAnsi="Times New Roman" w:cs="Times New Roman"/>
          <w:spacing w:val="-12"/>
        </w:rPr>
        <w:t xml:space="preserve">изделия </w:t>
      </w:r>
      <w:r w:rsidRPr="00715DAD">
        <w:rPr>
          <w:rFonts w:ascii="Times New Roman" w:hAnsi="Times New Roman" w:cs="Times New Roman"/>
        </w:rPr>
        <w:t xml:space="preserve">в </w:t>
      </w:r>
      <w:r w:rsidRPr="00715DAD">
        <w:rPr>
          <w:rFonts w:ascii="Times New Roman" w:hAnsi="Times New Roman" w:cs="Times New Roman"/>
          <w:spacing w:val="-14"/>
        </w:rPr>
        <w:t xml:space="preserve">натуральную </w:t>
      </w:r>
      <w:r w:rsidRPr="00715DAD">
        <w:rPr>
          <w:rFonts w:ascii="Times New Roman" w:hAnsi="Times New Roman" w:cs="Times New Roman"/>
          <w:spacing w:val="-13"/>
        </w:rPr>
        <w:t xml:space="preserve">величину. </w:t>
      </w:r>
      <w:r w:rsidRPr="00715DAD">
        <w:rPr>
          <w:rFonts w:ascii="Times New Roman" w:hAnsi="Times New Roman" w:cs="Times New Roman"/>
          <w:spacing w:val="-10"/>
        </w:rPr>
        <w:t xml:space="preserve">Шитье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швейной </w:t>
      </w:r>
      <w:r w:rsidRPr="00715DAD">
        <w:rPr>
          <w:rFonts w:ascii="Times New Roman" w:hAnsi="Times New Roman" w:cs="Times New Roman"/>
          <w:spacing w:val="-10"/>
        </w:rPr>
        <w:t xml:space="preserve">машине </w:t>
      </w:r>
      <w:r w:rsidRPr="00715DAD">
        <w:rPr>
          <w:rFonts w:ascii="Times New Roman" w:hAnsi="Times New Roman" w:cs="Times New Roman"/>
          <w:spacing w:val="-6"/>
        </w:rPr>
        <w:t xml:space="preserve">по </w:t>
      </w:r>
      <w:r w:rsidRPr="00715DAD">
        <w:rPr>
          <w:rFonts w:ascii="Times New Roman" w:hAnsi="Times New Roman" w:cs="Times New Roman"/>
          <w:spacing w:val="-10"/>
        </w:rPr>
        <w:t xml:space="preserve">прямым </w:t>
      </w:r>
      <w:r w:rsidRPr="00715DAD">
        <w:rPr>
          <w:rFonts w:ascii="Times New Roman" w:hAnsi="Times New Roman" w:cs="Times New Roman"/>
          <w:spacing w:val="-11"/>
        </w:rPr>
        <w:t xml:space="preserve">срезам </w:t>
      </w:r>
      <w:r w:rsidRPr="00715DAD">
        <w:rPr>
          <w:rFonts w:ascii="Times New Roman" w:hAnsi="Times New Roman" w:cs="Times New Roman"/>
          <w:spacing w:val="-10"/>
        </w:rPr>
        <w:t>ткани</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19" w:firstLine="748"/>
        <w:jc w:val="both"/>
        <w:rPr>
          <w:rFonts w:ascii="Times New Roman" w:hAnsi="Times New Roman" w:cs="Times New Roman"/>
        </w:rPr>
      </w:pPr>
      <w:r w:rsidRPr="00715DAD">
        <w:rPr>
          <w:rFonts w:ascii="Times New Roman" w:hAnsi="Times New Roman" w:cs="Times New Roman"/>
          <w:spacing w:val="-10"/>
        </w:rPr>
        <w:t xml:space="preserve">Изделия. Салфетки </w:t>
      </w:r>
      <w:r w:rsidRPr="00715DAD">
        <w:rPr>
          <w:rFonts w:ascii="Times New Roman" w:hAnsi="Times New Roman" w:cs="Times New Roman"/>
          <w:spacing w:val="-11"/>
        </w:rPr>
        <w:t xml:space="preserve">квадратной </w:t>
      </w:r>
      <w:r w:rsidRPr="00715DAD">
        <w:rPr>
          <w:rFonts w:ascii="Times New Roman" w:hAnsi="Times New Roman" w:cs="Times New Roman"/>
        </w:rPr>
        <w:t xml:space="preserve">и </w:t>
      </w:r>
      <w:r w:rsidRPr="00715DAD">
        <w:rPr>
          <w:rFonts w:ascii="Times New Roman" w:hAnsi="Times New Roman" w:cs="Times New Roman"/>
          <w:spacing w:val="-11"/>
        </w:rPr>
        <w:t xml:space="preserve">прямоугольной </w:t>
      </w:r>
      <w:r w:rsidRPr="00715DAD">
        <w:rPr>
          <w:rFonts w:ascii="Times New Roman" w:hAnsi="Times New Roman" w:cs="Times New Roman"/>
          <w:spacing w:val="-9"/>
        </w:rPr>
        <w:t xml:space="preserve">формы, </w:t>
      </w:r>
      <w:r w:rsidRPr="00715DAD">
        <w:rPr>
          <w:rFonts w:ascii="Times New Roman" w:hAnsi="Times New Roman" w:cs="Times New Roman"/>
          <w:spacing w:val="-10"/>
        </w:rPr>
        <w:t xml:space="preserve">обработанные </w:t>
      </w:r>
      <w:r w:rsidRPr="00715DAD">
        <w:rPr>
          <w:rFonts w:ascii="Times New Roman" w:hAnsi="Times New Roman" w:cs="Times New Roman"/>
          <w:spacing w:val="-9"/>
        </w:rPr>
        <w:t xml:space="preserve">швомвподгибку </w:t>
      </w:r>
      <w:r w:rsidRPr="00715DAD">
        <w:rPr>
          <w:rFonts w:ascii="Times New Roman" w:hAnsi="Times New Roman" w:cs="Times New Roman"/>
        </w:rPr>
        <w:t xml:space="preserve">с </w:t>
      </w:r>
      <w:r w:rsidRPr="00715DAD">
        <w:rPr>
          <w:rFonts w:ascii="Times New Roman" w:hAnsi="Times New Roman" w:cs="Times New Roman"/>
          <w:spacing w:val="-9"/>
        </w:rPr>
        <w:t xml:space="preserve">закрытым срезом шириной </w:t>
      </w:r>
      <w:r w:rsidRPr="00715DAD">
        <w:rPr>
          <w:rFonts w:ascii="Times New Roman" w:hAnsi="Times New Roman" w:cs="Times New Roman"/>
          <w:spacing w:val="-8"/>
        </w:rPr>
        <w:t xml:space="preserve">более </w:t>
      </w:r>
      <w:r w:rsidRPr="00715DAD">
        <w:rPr>
          <w:rFonts w:ascii="Times New Roman" w:hAnsi="Times New Roman" w:cs="Times New Roman"/>
        </w:rPr>
        <w:t xml:space="preserve">1 </w:t>
      </w:r>
      <w:r w:rsidRPr="00715DAD">
        <w:rPr>
          <w:rFonts w:ascii="Times New Roman" w:hAnsi="Times New Roman" w:cs="Times New Roman"/>
          <w:spacing w:val="-7"/>
        </w:rPr>
        <w:t>см.</w:t>
      </w:r>
    </w:p>
    <w:p w:rsidR="001D5775" w:rsidRPr="00715DAD" w:rsidRDefault="001D5775" w:rsidP="001D5775">
      <w:pPr>
        <w:pStyle w:val="aff3"/>
        <w:ind w:right="104" w:firstLine="748"/>
        <w:jc w:val="both"/>
        <w:rPr>
          <w:rFonts w:ascii="Times New Roman" w:hAnsi="Times New Roman" w:cs="Times New Roman"/>
        </w:rPr>
      </w:pPr>
      <w:r w:rsidRPr="00715DAD">
        <w:rPr>
          <w:rFonts w:ascii="Times New Roman" w:hAnsi="Times New Roman" w:cs="Times New Roman"/>
          <w:spacing w:val="-11"/>
        </w:rPr>
        <w:t xml:space="preserve">Теоретические </w:t>
      </w:r>
      <w:r w:rsidRPr="00715DAD">
        <w:rPr>
          <w:rFonts w:ascii="Times New Roman" w:hAnsi="Times New Roman" w:cs="Times New Roman"/>
          <w:spacing w:val="-10"/>
        </w:rPr>
        <w:t xml:space="preserve">сведения. Инструменты </w:t>
      </w:r>
      <w:r w:rsidRPr="00715DAD">
        <w:rPr>
          <w:rFonts w:ascii="Times New Roman" w:hAnsi="Times New Roman" w:cs="Times New Roman"/>
        </w:rPr>
        <w:t xml:space="preserve">и </w:t>
      </w:r>
      <w:r w:rsidRPr="00715DAD">
        <w:rPr>
          <w:rFonts w:ascii="Times New Roman" w:hAnsi="Times New Roman" w:cs="Times New Roman"/>
          <w:spacing w:val="-11"/>
        </w:rPr>
        <w:t xml:space="preserve">материалы </w:t>
      </w:r>
      <w:r w:rsidRPr="00715DAD">
        <w:rPr>
          <w:rFonts w:ascii="Times New Roman" w:hAnsi="Times New Roman" w:cs="Times New Roman"/>
          <w:spacing w:val="-7"/>
        </w:rPr>
        <w:t xml:space="preserve">для </w:t>
      </w:r>
      <w:r w:rsidRPr="00715DAD">
        <w:rPr>
          <w:rFonts w:ascii="Times New Roman" w:hAnsi="Times New Roman" w:cs="Times New Roman"/>
          <w:spacing w:val="-9"/>
        </w:rPr>
        <w:t xml:space="preserve">изготовления </w:t>
      </w:r>
      <w:r w:rsidRPr="00715DAD">
        <w:rPr>
          <w:rFonts w:ascii="Times New Roman" w:hAnsi="Times New Roman" w:cs="Times New Roman"/>
          <w:spacing w:val="-8"/>
        </w:rPr>
        <w:t xml:space="preserve">выкройки. </w:t>
      </w:r>
      <w:r w:rsidRPr="00715DAD">
        <w:rPr>
          <w:rFonts w:ascii="Times New Roman" w:hAnsi="Times New Roman" w:cs="Times New Roman"/>
          <w:spacing w:val="-9"/>
        </w:rPr>
        <w:t>Сантиметровая</w:t>
      </w:r>
      <w:r w:rsidRPr="00715DAD">
        <w:rPr>
          <w:rFonts w:ascii="Times New Roman" w:hAnsi="Times New Roman" w:cs="Times New Roman"/>
          <w:spacing w:val="-7"/>
        </w:rPr>
        <w:t xml:space="preserve">лента. </w:t>
      </w:r>
      <w:r w:rsidRPr="00715DAD">
        <w:rPr>
          <w:rFonts w:ascii="Times New Roman" w:hAnsi="Times New Roman" w:cs="Times New Roman"/>
          <w:spacing w:val="-8"/>
        </w:rPr>
        <w:t xml:space="preserve">Понятия </w:t>
      </w:r>
      <w:r w:rsidRPr="00715DAD">
        <w:rPr>
          <w:rFonts w:ascii="Times New Roman" w:hAnsi="Times New Roman" w:cs="Times New Roman"/>
          <w:i/>
          <w:spacing w:val="-8"/>
        </w:rPr>
        <w:t xml:space="preserve">прямая </w:t>
      </w:r>
      <w:r w:rsidRPr="00715DAD">
        <w:rPr>
          <w:rFonts w:ascii="Times New Roman" w:hAnsi="Times New Roman" w:cs="Times New Roman"/>
        </w:rPr>
        <w:t xml:space="preserve">и </w:t>
      </w:r>
      <w:r w:rsidRPr="00715DAD">
        <w:rPr>
          <w:rFonts w:ascii="Times New Roman" w:hAnsi="Times New Roman" w:cs="Times New Roman"/>
          <w:i/>
          <w:spacing w:val="-9"/>
        </w:rPr>
        <w:t xml:space="preserve">кривая линии, прямой угол. </w:t>
      </w:r>
      <w:r w:rsidRPr="00715DAD">
        <w:rPr>
          <w:rFonts w:ascii="Times New Roman" w:hAnsi="Times New Roman" w:cs="Times New Roman"/>
          <w:spacing w:val="-8"/>
        </w:rPr>
        <w:t xml:space="preserve">Линии </w:t>
      </w:r>
      <w:r w:rsidRPr="00715DAD">
        <w:rPr>
          <w:rFonts w:ascii="Times New Roman" w:hAnsi="Times New Roman" w:cs="Times New Roman"/>
          <w:spacing w:val="-7"/>
        </w:rPr>
        <w:t xml:space="preserve">для </w:t>
      </w:r>
      <w:r w:rsidRPr="00715DAD">
        <w:rPr>
          <w:rFonts w:ascii="Times New Roman" w:hAnsi="Times New Roman" w:cs="Times New Roman"/>
          <w:spacing w:val="-9"/>
        </w:rPr>
        <w:t xml:space="preserve">выполнения чертежей выкройки </w:t>
      </w:r>
      <w:r w:rsidRPr="00715DAD">
        <w:rPr>
          <w:rFonts w:ascii="Times New Roman" w:hAnsi="Times New Roman" w:cs="Times New Roman"/>
          <w:spacing w:val="-11"/>
        </w:rPr>
        <w:t xml:space="preserve">швейного изделия: </w:t>
      </w:r>
      <w:r w:rsidRPr="00715DAD">
        <w:rPr>
          <w:rFonts w:ascii="Times New Roman" w:hAnsi="Times New Roman" w:cs="Times New Roman"/>
          <w:spacing w:val="-9"/>
        </w:rPr>
        <w:t xml:space="preserve">виды </w:t>
      </w:r>
      <w:r w:rsidRPr="00715DAD">
        <w:rPr>
          <w:rFonts w:ascii="Times New Roman" w:hAnsi="Times New Roman" w:cs="Times New Roman"/>
          <w:spacing w:val="-11"/>
        </w:rPr>
        <w:t xml:space="preserve">(сплошная </w:t>
      </w:r>
      <w:r w:rsidRPr="00715DAD">
        <w:rPr>
          <w:rFonts w:ascii="Times New Roman" w:hAnsi="Times New Roman" w:cs="Times New Roman"/>
        </w:rPr>
        <w:t xml:space="preserve">— </w:t>
      </w:r>
      <w:r w:rsidRPr="00715DAD">
        <w:rPr>
          <w:rFonts w:ascii="Times New Roman" w:hAnsi="Times New Roman" w:cs="Times New Roman"/>
          <w:spacing w:val="-11"/>
        </w:rPr>
        <w:t xml:space="preserve">основная (тонкая) </w:t>
      </w:r>
      <w:r w:rsidRPr="00715DAD">
        <w:rPr>
          <w:rFonts w:ascii="Times New Roman" w:hAnsi="Times New Roman" w:cs="Times New Roman"/>
        </w:rPr>
        <w:t xml:space="preserve">и </w:t>
      </w:r>
      <w:r w:rsidRPr="00715DAD">
        <w:rPr>
          <w:rFonts w:ascii="Times New Roman" w:hAnsi="Times New Roman" w:cs="Times New Roman"/>
          <w:spacing w:val="-11"/>
        </w:rPr>
        <w:t xml:space="preserve">штриховая </w:t>
      </w:r>
      <w:r w:rsidRPr="00715DAD">
        <w:rPr>
          <w:rFonts w:ascii="Times New Roman" w:hAnsi="Times New Roman" w:cs="Times New Roman"/>
        </w:rPr>
        <w:t xml:space="preserve">— </w:t>
      </w:r>
      <w:r w:rsidRPr="00715DAD">
        <w:rPr>
          <w:rFonts w:ascii="Times New Roman" w:hAnsi="Times New Roman" w:cs="Times New Roman"/>
          <w:spacing w:val="-11"/>
        </w:rPr>
        <w:t xml:space="preserve">вспомогательная), </w:t>
      </w:r>
      <w:r w:rsidRPr="00715DAD">
        <w:rPr>
          <w:rFonts w:ascii="Times New Roman" w:hAnsi="Times New Roman" w:cs="Times New Roman"/>
          <w:spacing w:val="-10"/>
        </w:rPr>
        <w:t xml:space="preserve">назначения. Вертикальные </w:t>
      </w:r>
      <w:r w:rsidRPr="00715DAD">
        <w:rPr>
          <w:rFonts w:ascii="Times New Roman" w:hAnsi="Times New Roman" w:cs="Times New Roman"/>
        </w:rPr>
        <w:t xml:space="preserve">и </w:t>
      </w:r>
      <w:r w:rsidRPr="00715DAD">
        <w:rPr>
          <w:rFonts w:ascii="Times New Roman" w:hAnsi="Times New Roman" w:cs="Times New Roman"/>
          <w:spacing w:val="-10"/>
        </w:rPr>
        <w:t xml:space="preserve">горизонтальные </w:t>
      </w:r>
      <w:r w:rsidRPr="00715DAD">
        <w:rPr>
          <w:rFonts w:ascii="Times New Roman" w:hAnsi="Times New Roman" w:cs="Times New Roman"/>
          <w:spacing w:val="-4"/>
        </w:rPr>
        <w:t xml:space="preserve">линии. </w:t>
      </w:r>
      <w:r w:rsidRPr="00715DAD">
        <w:rPr>
          <w:rFonts w:ascii="Times New Roman" w:hAnsi="Times New Roman" w:cs="Times New Roman"/>
          <w:spacing w:val="-5"/>
        </w:rPr>
        <w:t xml:space="preserve">Правила оформления чертежей (обозначение </w:t>
      </w:r>
      <w:r w:rsidRPr="00715DAD">
        <w:rPr>
          <w:rFonts w:ascii="Times New Roman" w:hAnsi="Times New Roman" w:cs="Times New Roman"/>
          <w:spacing w:val="-4"/>
        </w:rPr>
        <w:t xml:space="preserve">линий, </w:t>
      </w:r>
      <w:r w:rsidRPr="00715DAD">
        <w:rPr>
          <w:rFonts w:ascii="Times New Roman" w:hAnsi="Times New Roman" w:cs="Times New Roman"/>
          <w:spacing w:val="-9"/>
        </w:rPr>
        <w:t xml:space="preserve">точек, </w:t>
      </w:r>
      <w:r w:rsidRPr="00715DAD">
        <w:rPr>
          <w:rFonts w:ascii="Times New Roman" w:hAnsi="Times New Roman" w:cs="Times New Roman"/>
          <w:spacing w:val="-10"/>
        </w:rPr>
        <w:t xml:space="preserve">размеров). Электроутюги: устройство, </w:t>
      </w:r>
      <w:r w:rsidRPr="00715DAD">
        <w:rPr>
          <w:rFonts w:ascii="Times New Roman" w:hAnsi="Times New Roman" w:cs="Times New Roman"/>
          <w:spacing w:val="-9"/>
        </w:rPr>
        <w:t xml:space="preserve">правила </w:t>
      </w:r>
      <w:r w:rsidRPr="00715DAD">
        <w:rPr>
          <w:rFonts w:ascii="Times New Roman" w:hAnsi="Times New Roman" w:cs="Times New Roman"/>
          <w:spacing w:val="-10"/>
        </w:rPr>
        <w:t xml:space="preserve">безопасности </w:t>
      </w:r>
      <w:r w:rsidRPr="00715DAD">
        <w:rPr>
          <w:rFonts w:ascii="Times New Roman" w:hAnsi="Times New Roman" w:cs="Times New Roman"/>
          <w:spacing w:val="-7"/>
        </w:rPr>
        <w:t xml:space="preserve">при  </w:t>
      </w:r>
      <w:r w:rsidRPr="00715DAD">
        <w:rPr>
          <w:rFonts w:ascii="Times New Roman" w:hAnsi="Times New Roman" w:cs="Times New Roman"/>
          <w:spacing w:val="-9"/>
        </w:rPr>
        <w:t>пользовании.</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spacing w:val="-10"/>
        </w:rPr>
        <w:t xml:space="preserve">Ткани, </w:t>
      </w:r>
      <w:r w:rsidRPr="00715DAD">
        <w:rPr>
          <w:rFonts w:ascii="Times New Roman" w:hAnsi="Times New Roman" w:cs="Times New Roman"/>
          <w:spacing w:val="-11"/>
        </w:rPr>
        <w:t xml:space="preserve">применяемые </w:t>
      </w:r>
      <w:r w:rsidRPr="00715DAD">
        <w:rPr>
          <w:rFonts w:ascii="Times New Roman" w:hAnsi="Times New Roman" w:cs="Times New Roman"/>
          <w:spacing w:val="-8"/>
        </w:rPr>
        <w:t xml:space="preserve">для </w:t>
      </w:r>
      <w:r w:rsidRPr="00715DAD">
        <w:rPr>
          <w:rFonts w:ascii="Times New Roman" w:hAnsi="Times New Roman" w:cs="Times New Roman"/>
          <w:spacing w:val="-12"/>
        </w:rPr>
        <w:t xml:space="preserve">изготовления  </w:t>
      </w:r>
      <w:r w:rsidRPr="00715DAD">
        <w:rPr>
          <w:rFonts w:ascii="Times New Roman" w:hAnsi="Times New Roman" w:cs="Times New Roman"/>
          <w:spacing w:val="-11"/>
        </w:rPr>
        <w:t xml:space="preserve">салфеток:  названия,  </w:t>
      </w:r>
      <w:r w:rsidRPr="00715DAD">
        <w:rPr>
          <w:rFonts w:ascii="Times New Roman" w:hAnsi="Times New Roman" w:cs="Times New Roman"/>
          <w:spacing w:val="-10"/>
        </w:rPr>
        <w:t xml:space="preserve">виды  </w:t>
      </w:r>
      <w:r w:rsidRPr="00715DAD">
        <w:rPr>
          <w:rFonts w:ascii="Times New Roman" w:hAnsi="Times New Roman" w:cs="Times New Roman"/>
          <w:spacing w:val="-11"/>
        </w:rPr>
        <w:t xml:space="preserve">(гладкокрашеные,  </w:t>
      </w:r>
      <w:r w:rsidRPr="00715DAD">
        <w:rPr>
          <w:rFonts w:ascii="Times New Roman" w:hAnsi="Times New Roman" w:cs="Times New Roman"/>
        </w:rPr>
        <w:t xml:space="preserve">с </w:t>
      </w:r>
      <w:r w:rsidRPr="00715DAD">
        <w:rPr>
          <w:rFonts w:ascii="Times New Roman" w:hAnsi="Times New Roman" w:cs="Times New Roman"/>
          <w:spacing w:val="-11"/>
        </w:rPr>
        <w:t>рисунком).</w:t>
      </w:r>
    </w:p>
    <w:p w:rsidR="001D5775" w:rsidRPr="00715DAD" w:rsidRDefault="001D5775" w:rsidP="001D5775">
      <w:pPr>
        <w:pStyle w:val="aff3"/>
        <w:spacing w:before="4"/>
        <w:ind w:right="120"/>
        <w:rPr>
          <w:rFonts w:ascii="Times New Roman" w:hAnsi="Times New Roman" w:cs="Times New Roman"/>
        </w:rPr>
      </w:pPr>
      <w:r w:rsidRPr="00715DAD">
        <w:rPr>
          <w:rFonts w:ascii="Times New Roman" w:hAnsi="Times New Roman" w:cs="Times New Roman"/>
        </w:rPr>
        <w:t>Определение долевой и поперечной нити. Ткань: ширина, кромка, долевой и поперечный срезы.</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Умение. Построение чертежа и раскрой изделия.</w:t>
      </w:r>
    </w:p>
    <w:p w:rsidR="001D5775" w:rsidRPr="00715DAD" w:rsidRDefault="001D5775" w:rsidP="001D5775">
      <w:pPr>
        <w:pStyle w:val="aff3"/>
        <w:spacing w:before="4"/>
        <w:ind w:right="115" w:firstLine="748"/>
        <w:jc w:val="both"/>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Построение прямых углов. Выполнение </w:t>
      </w:r>
      <w:r w:rsidRPr="00715DAD">
        <w:rPr>
          <w:rFonts w:ascii="Times New Roman" w:hAnsi="Times New Roman" w:cs="Times New Roman"/>
          <w:spacing w:val="-10"/>
        </w:rPr>
        <w:t xml:space="preserve">чертежа всего изделия. Вырезание выкройки ножницами </w:t>
      </w:r>
      <w:r w:rsidRPr="00715DAD">
        <w:rPr>
          <w:rFonts w:ascii="Times New Roman" w:hAnsi="Times New Roman" w:cs="Times New Roman"/>
          <w:spacing w:val="-6"/>
        </w:rPr>
        <w:t xml:space="preserve">по </w:t>
      </w:r>
      <w:r w:rsidRPr="00715DAD">
        <w:rPr>
          <w:rFonts w:ascii="Times New Roman" w:hAnsi="Times New Roman" w:cs="Times New Roman"/>
          <w:spacing w:val="-10"/>
        </w:rPr>
        <w:t xml:space="preserve">прямому направлению </w:t>
      </w:r>
      <w:r w:rsidRPr="00715DAD">
        <w:rPr>
          <w:rFonts w:ascii="Times New Roman" w:hAnsi="Times New Roman" w:cs="Times New Roman"/>
        </w:rPr>
        <w:t xml:space="preserve">и в </w:t>
      </w:r>
      <w:r w:rsidRPr="00715DAD">
        <w:rPr>
          <w:rFonts w:ascii="Times New Roman" w:hAnsi="Times New Roman" w:cs="Times New Roman"/>
          <w:spacing w:val="-10"/>
        </w:rPr>
        <w:t xml:space="preserve">углах. Проверка выкройки </w:t>
      </w:r>
      <w:r w:rsidRPr="00715DAD">
        <w:rPr>
          <w:rFonts w:ascii="Times New Roman" w:hAnsi="Times New Roman" w:cs="Times New Roman"/>
          <w:spacing w:val="-11"/>
        </w:rPr>
        <w:t xml:space="preserve">измерением, </w:t>
      </w:r>
      <w:r w:rsidRPr="00715DAD">
        <w:rPr>
          <w:rFonts w:ascii="Times New Roman" w:hAnsi="Times New Roman" w:cs="Times New Roman"/>
          <w:spacing w:val="-10"/>
        </w:rPr>
        <w:t xml:space="preserve">сложением </w:t>
      </w:r>
      <w:r w:rsidRPr="00715DAD">
        <w:rPr>
          <w:rFonts w:ascii="Times New Roman" w:hAnsi="Times New Roman" w:cs="Times New Roman"/>
          <w:spacing w:val="-8"/>
        </w:rPr>
        <w:t xml:space="preserve">сторон </w:t>
      </w:r>
      <w:r w:rsidRPr="00715DAD">
        <w:rPr>
          <w:rFonts w:ascii="Times New Roman" w:hAnsi="Times New Roman" w:cs="Times New Roman"/>
        </w:rPr>
        <w:t xml:space="preserve">и </w:t>
      </w:r>
      <w:r w:rsidRPr="00715DAD">
        <w:rPr>
          <w:rFonts w:ascii="Times New Roman" w:hAnsi="Times New Roman" w:cs="Times New Roman"/>
          <w:spacing w:val="-9"/>
        </w:rPr>
        <w:t xml:space="preserve">углов. </w:t>
      </w:r>
      <w:r w:rsidRPr="00715DAD">
        <w:rPr>
          <w:rFonts w:ascii="Times New Roman" w:hAnsi="Times New Roman" w:cs="Times New Roman"/>
          <w:spacing w:val="-8"/>
        </w:rPr>
        <w:t xml:space="preserve">Определение лицевой </w:t>
      </w:r>
      <w:r w:rsidRPr="00715DAD">
        <w:rPr>
          <w:rFonts w:ascii="Times New Roman" w:hAnsi="Times New Roman" w:cs="Times New Roman"/>
        </w:rPr>
        <w:t xml:space="preserve">и </w:t>
      </w:r>
      <w:r w:rsidRPr="00715DAD">
        <w:rPr>
          <w:rFonts w:ascii="Times New Roman" w:hAnsi="Times New Roman" w:cs="Times New Roman"/>
          <w:spacing w:val="-8"/>
        </w:rPr>
        <w:t xml:space="preserve">изнаночной стороны </w:t>
      </w:r>
      <w:r w:rsidRPr="00715DAD">
        <w:rPr>
          <w:rFonts w:ascii="Times New Roman" w:hAnsi="Times New Roman" w:cs="Times New Roman"/>
          <w:spacing w:val="-10"/>
        </w:rPr>
        <w:t xml:space="preserve">ткани. Размещение выкройки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ткани </w:t>
      </w:r>
      <w:r w:rsidRPr="00715DAD">
        <w:rPr>
          <w:rFonts w:ascii="Times New Roman" w:hAnsi="Times New Roman" w:cs="Times New Roman"/>
        </w:rPr>
        <w:t xml:space="preserve">с </w:t>
      </w:r>
      <w:r w:rsidRPr="00715DAD">
        <w:rPr>
          <w:rFonts w:ascii="Times New Roman" w:hAnsi="Times New Roman" w:cs="Times New Roman"/>
          <w:spacing w:val="-10"/>
        </w:rPr>
        <w:t xml:space="preserve">учетом долевой </w:t>
      </w:r>
      <w:r w:rsidRPr="00715DAD">
        <w:rPr>
          <w:rFonts w:ascii="Times New Roman" w:hAnsi="Times New Roman" w:cs="Times New Roman"/>
        </w:rPr>
        <w:t xml:space="preserve">и </w:t>
      </w:r>
      <w:r w:rsidRPr="00715DAD">
        <w:rPr>
          <w:rFonts w:ascii="Times New Roman" w:hAnsi="Times New Roman" w:cs="Times New Roman"/>
          <w:spacing w:val="-11"/>
        </w:rPr>
        <w:t xml:space="preserve">поперечной </w:t>
      </w:r>
      <w:r w:rsidRPr="00715DAD">
        <w:rPr>
          <w:rFonts w:ascii="Times New Roman" w:hAnsi="Times New Roman" w:cs="Times New Roman"/>
          <w:spacing w:val="-9"/>
        </w:rPr>
        <w:t>нитей,лицевой</w:t>
      </w:r>
      <w:r w:rsidRPr="00715DAD">
        <w:rPr>
          <w:rFonts w:ascii="Times New Roman" w:hAnsi="Times New Roman" w:cs="Times New Roman"/>
        </w:rPr>
        <w:t xml:space="preserve">и </w:t>
      </w:r>
      <w:r w:rsidRPr="00715DAD">
        <w:rPr>
          <w:rFonts w:ascii="Times New Roman" w:hAnsi="Times New Roman" w:cs="Times New Roman"/>
          <w:spacing w:val="-9"/>
        </w:rPr>
        <w:t>изнаночнойстороны.</w:t>
      </w:r>
      <w:r w:rsidRPr="00715DAD">
        <w:rPr>
          <w:rFonts w:ascii="Times New Roman" w:hAnsi="Times New Roman" w:cs="Times New Roman"/>
          <w:spacing w:val="-10"/>
        </w:rPr>
        <w:t xml:space="preserve">Закрепление </w:t>
      </w:r>
      <w:r w:rsidRPr="00715DAD">
        <w:rPr>
          <w:rFonts w:ascii="Times New Roman" w:hAnsi="Times New Roman" w:cs="Times New Roman"/>
          <w:spacing w:val="-9"/>
        </w:rPr>
        <w:t xml:space="preserve">выкройки. </w:t>
      </w:r>
      <w:r w:rsidRPr="00715DAD">
        <w:rPr>
          <w:rFonts w:ascii="Times New Roman" w:hAnsi="Times New Roman" w:cs="Times New Roman"/>
          <w:spacing w:val="-10"/>
        </w:rPr>
        <w:t xml:space="preserve">Выкраивание </w:t>
      </w:r>
      <w:r w:rsidRPr="00715DAD">
        <w:rPr>
          <w:rFonts w:ascii="Times New Roman" w:hAnsi="Times New Roman" w:cs="Times New Roman"/>
          <w:spacing w:val="-9"/>
        </w:rPr>
        <w:t xml:space="preserve">деталей изделия </w:t>
      </w:r>
      <w:r w:rsidRPr="00715DAD">
        <w:rPr>
          <w:rFonts w:ascii="Times New Roman" w:hAnsi="Times New Roman" w:cs="Times New Roman"/>
          <w:spacing w:val="-5"/>
        </w:rPr>
        <w:t xml:space="preserve">по </w:t>
      </w:r>
      <w:r w:rsidRPr="00715DAD">
        <w:rPr>
          <w:rFonts w:ascii="Times New Roman" w:hAnsi="Times New Roman" w:cs="Times New Roman"/>
          <w:spacing w:val="-9"/>
        </w:rPr>
        <w:t xml:space="preserve">выкройке. Подготовка </w:t>
      </w:r>
      <w:r w:rsidRPr="00715DAD">
        <w:rPr>
          <w:rFonts w:ascii="Times New Roman" w:hAnsi="Times New Roman" w:cs="Times New Roman"/>
          <w:spacing w:val="-8"/>
        </w:rPr>
        <w:t xml:space="preserve">кроя </w:t>
      </w:r>
      <w:r w:rsidRPr="00715DAD">
        <w:rPr>
          <w:rFonts w:ascii="Times New Roman" w:hAnsi="Times New Roman" w:cs="Times New Roman"/>
        </w:rPr>
        <w:t xml:space="preserve">к </w:t>
      </w:r>
      <w:r w:rsidRPr="00715DAD">
        <w:rPr>
          <w:rFonts w:ascii="Times New Roman" w:hAnsi="Times New Roman" w:cs="Times New Roman"/>
          <w:spacing w:val="-8"/>
        </w:rPr>
        <w:t xml:space="preserve">пошиву </w:t>
      </w:r>
      <w:r w:rsidRPr="00715DAD">
        <w:rPr>
          <w:rFonts w:ascii="Times New Roman" w:hAnsi="Times New Roman" w:cs="Times New Roman"/>
          <w:spacing w:val="-5"/>
        </w:rPr>
        <w:t xml:space="preserve">на </w:t>
      </w:r>
      <w:r w:rsidRPr="00715DAD">
        <w:rPr>
          <w:rFonts w:ascii="Times New Roman" w:hAnsi="Times New Roman" w:cs="Times New Roman"/>
          <w:spacing w:val="-9"/>
        </w:rPr>
        <w:t>машине. Положение детали</w:t>
      </w:r>
      <w:r w:rsidRPr="00715DAD">
        <w:rPr>
          <w:rFonts w:ascii="Times New Roman" w:hAnsi="Times New Roman" w:cs="Times New Roman"/>
          <w:spacing w:val="-7"/>
        </w:rPr>
        <w:t xml:space="preserve">при </w:t>
      </w:r>
      <w:r w:rsidRPr="00715DAD">
        <w:rPr>
          <w:rFonts w:ascii="Times New Roman" w:hAnsi="Times New Roman" w:cs="Times New Roman"/>
          <w:spacing w:val="-9"/>
        </w:rPr>
        <w:t xml:space="preserve">пошиве вручную </w:t>
      </w:r>
      <w:r w:rsidRPr="00715DAD">
        <w:rPr>
          <w:rFonts w:ascii="Times New Roman" w:hAnsi="Times New Roman" w:cs="Times New Roman"/>
          <w:spacing w:val="-4"/>
        </w:rPr>
        <w:t xml:space="preserve">на </w:t>
      </w:r>
      <w:r w:rsidRPr="00715DAD">
        <w:rPr>
          <w:rFonts w:ascii="Times New Roman" w:hAnsi="Times New Roman" w:cs="Times New Roman"/>
          <w:spacing w:val="-8"/>
        </w:rPr>
        <w:t xml:space="preserve">столе </w:t>
      </w:r>
      <w:r w:rsidRPr="00715DAD">
        <w:rPr>
          <w:rFonts w:ascii="Times New Roman" w:hAnsi="Times New Roman" w:cs="Times New Roman"/>
        </w:rPr>
        <w:t xml:space="preserve">и на </w:t>
      </w:r>
      <w:r w:rsidRPr="00715DAD">
        <w:rPr>
          <w:rFonts w:ascii="Times New Roman" w:hAnsi="Times New Roman" w:cs="Times New Roman"/>
          <w:spacing w:val="-5"/>
        </w:rPr>
        <w:t xml:space="preserve">платформе </w:t>
      </w:r>
      <w:r w:rsidRPr="00715DAD">
        <w:rPr>
          <w:rFonts w:ascii="Times New Roman" w:hAnsi="Times New Roman" w:cs="Times New Roman"/>
          <w:spacing w:val="-6"/>
        </w:rPr>
        <w:t xml:space="preserve">швейной </w:t>
      </w:r>
      <w:r w:rsidRPr="00715DAD">
        <w:rPr>
          <w:rFonts w:ascii="Times New Roman" w:hAnsi="Times New Roman" w:cs="Times New Roman"/>
          <w:spacing w:val="-5"/>
        </w:rPr>
        <w:t xml:space="preserve">машины. </w:t>
      </w:r>
      <w:r w:rsidRPr="00715DAD">
        <w:rPr>
          <w:rFonts w:ascii="Times New Roman" w:hAnsi="Times New Roman" w:cs="Times New Roman"/>
          <w:spacing w:val="-6"/>
        </w:rPr>
        <w:t xml:space="preserve">Выполнение </w:t>
      </w:r>
      <w:r w:rsidRPr="00715DAD">
        <w:rPr>
          <w:rFonts w:ascii="Times New Roman" w:hAnsi="Times New Roman" w:cs="Times New Roman"/>
          <w:spacing w:val="-4"/>
        </w:rPr>
        <w:t xml:space="preserve">шва </w:t>
      </w:r>
      <w:r w:rsidRPr="00715DAD">
        <w:rPr>
          <w:rFonts w:ascii="Times New Roman" w:hAnsi="Times New Roman" w:cs="Times New Roman"/>
          <w:spacing w:val="-5"/>
        </w:rPr>
        <w:t xml:space="preserve">вподгибку </w:t>
      </w:r>
      <w:r w:rsidRPr="00715DAD">
        <w:rPr>
          <w:rFonts w:ascii="Times New Roman" w:hAnsi="Times New Roman" w:cs="Times New Roman"/>
        </w:rPr>
        <w:t xml:space="preserve">в </w:t>
      </w:r>
      <w:r w:rsidRPr="00715DAD">
        <w:rPr>
          <w:rFonts w:ascii="Times New Roman" w:hAnsi="Times New Roman" w:cs="Times New Roman"/>
          <w:spacing w:val="-11"/>
        </w:rPr>
        <w:t xml:space="preserve">углах изделия. Подгиб </w:t>
      </w:r>
      <w:r w:rsidRPr="00715DAD">
        <w:rPr>
          <w:rFonts w:ascii="Times New Roman" w:hAnsi="Times New Roman" w:cs="Times New Roman"/>
          <w:spacing w:val="-10"/>
        </w:rPr>
        <w:t xml:space="preserve">угла </w:t>
      </w:r>
      <w:r w:rsidRPr="00715DAD">
        <w:rPr>
          <w:rFonts w:ascii="Times New Roman" w:hAnsi="Times New Roman" w:cs="Times New Roman"/>
          <w:spacing w:val="-5"/>
        </w:rPr>
        <w:t xml:space="preserve">по </w:t>
      </w:r>
      <w:r w:rsidRPr="00715DAD">
        <w:rPr>
          <w:rFonts w:ascii="Times New Roman" w:hAnsi="Times New Roman" w:cs="Times New Roman"/>
          <w:spacing w:val="-11"/>
        </w:rPr>
        <w:t xml:space="preserve">диагонали </w:t>
      </w:r>
      <w:r w:rsidRPr="00715DAD">
        <w:rPr>
          <w:rFonts w:ascii="Times New Roman" w:hAnsi="Times New Roman" w:cs="Times New Roman"/>
        </w:rPr>
        <w:t xml:space="preserve">и </w:t>
      </w:r>
      <w:r w:rsidRPr="00715DAD">
        <w:rPr>
          <w:rFonts w:ascii="Times New Roman" w:hAnsi="Times New Roman" w:cs="Times New Roman"/>
          <w:spacing w:val="-11"/>
        </w:rPr>
        <w:t xml:space="preserve">обработка косыми </w:t>
      </w:r>
      <w:r w:rsidRPr="00715DAD">
        <w:rPr>
          <w:rFonts w:ascii="Times New Roman" w:hAnsi="Times New Roman" w:cs="Times New Roman"/>
          <w:spacing w:val="-10"/>
        </w:rPr>
        <w:t xml:space="preserve">стежками </w:t>
      </w:r>
      <w:r w:rsidRPr="00715DAD">
        <w:rPr>
          <w:rFonts w:ascii="Times New Roman" w:hAnsi="Times New Roman" w:cs="Times New Roman"/>
          <w:spacing w:val="-9"/>
        </w:rPr>
        <w:t>вручную. Утюжка изделия.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Двойной шов</w:t>
      </w:r>
    </w:p>
    <w:p w:rsidR="001D5775" w:rsidRPr="00715DAD" w:rsidRDefault="001D5775" w:rsidP="001D5775">
      <w:pPr>
        <w:pStyle w:val="aff3"/>
        <w:spacing w:before="4"/>
        <w:ind w:right="120" w:firstLine="748"/>
        <w:jc w:val="both"/>
        <w:rPr>
          <w:rFonts w:ascii="Times New Roman" w:hAnsi="Times New Roman" w:cs="Times New Roman"/>
        </w:rPr>
      </w:pPr>
      <w:r w:rsidRPr="00715DAD">
        <w:rPr>
          <w:rFonts w:ascii="Times New Roman" w:hAnsi="Times New Roman" w:cs="Times New Roman"/>
          <w:spacing w:val="-10"/>
        </w:rPr>
        <w:t xml:space="preserve">Теоретические </w:t>
      </w:r>
      <w:r w:rsidRPr="00715DAD">
        <w:rPr>
          <w:rFonts w:ascii="Times New Roman" w:hAnsi="Times New Roman" w:cs="Times New Roman"/>
          <w:spacing w:val="-9"/>
        </w:rPr>
        <w:t xml:space="preserve">сведения. </w:t>
      </w:r>
      <w:r w:rsidRPr="00715DAD">
        <w:rPr>
          <w:rFonts w:ascii="Times New Roman" w:hAnsi="Times New Roman" w:cs="Times New Roman"/>
          <w:spacing w:val="-10"/>
        </w:rPr>
        <w:t xml:space="preserve">Соединительные </w:t>
      </w:r>
      <w:r w:rsidRPr="00715DAD">
        <w:rPr>
          <w:rFonts w:ascii="Times New Roman" w:hAnsi="Times New Roman" w:cs="Times New Roman"/>
          <w:spacing w:val="-8"/>
        </w:rPr>
        <w:t xml:space="preserve">швы. </w:t>
      </w:r>
      <w:r w:rsidRPr="00715DAD">
        <w:rPr>
          <w:rFonts w:ascii="Times New Roman" w:hAnsi="Times New Roman" w:cs="Times New Roman"/>
          <w:spacing w:val="-9"/>
        </w:rPr>
        <w:t xml:space="preserve">Двойной </w:t>
      </w:r>
      <w:r w:rsidRPr="00715DAD">
        <w:rPr>
          <w:rFonts w:ascii="Times New Roman" w:hAnsi="Times New Roman" w:cs="Times New Roman"/>
          <w:spacing w:val="-7"/>
        </w:rPr>
        <w:t xml:space="preserve">шов (ширина </w:t>
      </w:r>
      <w:r w:rsidRPr="00715DAD">
        <w:rPr>
          <w:rFonts w:ascii="Times New Roman" w:hAnsi="Times New Roman" w:cs="Times New Roman"/>
          <w:spacing w:val="-8"/>
        </w:rPr>
        <w:t xml:space="preserve">первой </w:t>
      </w:r>
      <w:r w:rsidRPr="00715DAD">
        <w:rPr>
          <w:rFonts w:ascii="Times New Roman" w:hAnsi="Times New Roman" w:cs="Times New Roman"/>
          <w:spacing w:val="-9"/>
        </w:rPr>
        <w:t xml:space="preserve">строчки </w:t>
      </w:r>
      <w:r w:rsidRPr="00715DAD">
        <w:rPr>
          <w:rFonts w:ascii="Times New Roman" w:hAnsi="Times New Roman" w:cs="Times New Roman"/>
          <w:spacing w:val="-6"/>
        </w:rPr>
        <w:t xml:space="preserve">0,5 </w:t>
      </w:r>
      <w:r w:rsidRPr="00715DAD">
        <w:rPr>
          <w:rFonts w:ascii="Times New Roman" w:hAnsi="Times New Roman" w:cs="Times New Roman"/>
          <w:spacing w:val="-7"/>
        </w:rPr>
        <w:t xml:space="preserve">см, </w:t>
      </w:r>
      <w:r w:rsidRPr="00715DAD">
        <w:rPr>
          <w:rFonts w:ascii="Times New Roman" w:hAnsi="Times New Roman" w:cs="Times New Roman"/>
          <w:spacing w:val="-8"/>
        </w:rPr>
        <w:t xml:space="preserve">готового </w:t>
      </w:r>
      <w:r w:rsidRPr="00715DAD">
        <w:rPr>
          <w:rFonts w:ascii="Times New Roman" w:hAnsi="Times New Roman" w:cs="Times New Roman"/>
          <w:spacing w:val="-6"/>
        </w:rPr>
        <w:t xml:space="preserve">шва </w:t>
      </w:r>
      <w:r w:rsidRPr="00715DAD">
        <w:rPr>
          <w:rFonts w:ascii="Times New Roman" w:hAnsi="Times New Roman" w:cs="Times New Roman"/>
          <w:spacing w:val="-7"/>
        </w:rPr>
        <w:t xml:space="preserve">0,7 </w:t>
      </w:r>
      <w:r w:rsidRPr="00715DAD">
        <w:rPr>
          <w:rFonts w:ascii="Times New Roman" w:hAnsi="Times New Roman" w:cs="Times New Roman"/>
          <w:spacing w:val="-8"/>
        </w:rPr>
        <w:t xml:space="preserve">см): конструкция </w:t>
      </w:r>
      <w:r w:rsidRPr="00715DAD">
        <w:rPr>
          <w:rFonts w:ascii="Times New Roman" w:hAnsi="Times New Roman" w:cs="Times New Roman"/>
        </w:rPr>
        <w:t xml:space="preserve">и </w:t>
      </w:r>
      <w:r w:rsidRPr="00715DAD">
        <w:rPr>
          <w:rFonts w:ascii="Times New Roman" w:hAnsi="Times New Roman" w:cs="Times New Roman"/>
          <w:spacing w:val="-12"/>
        </w:rPr>
        <w:t>применение.</w:t>
      </w:r>
    </w:p>
    <w:p w:rsidR="001D5775" w:rsidRPr="00715DAD" w:rsidRDefault="001D5775" w:rsidP="001D5775">
      <w:pPr>
        <w:pStyle w:val="aff3"/>
        <w:ind w:right="123" w:firstLine="748"/>
        <w:jc w:val="both"/>
        <w:rPr>
          <w:rFonts w:ascii="Times New Roman" w:hAnsi="Times New Roman" w:cs="Times New Roman"/>
        </w:rPr>
      </w:pPr>
      <w:r w:rsidRPr="00715DAD">
        <w:rPr>
          <w:rFonts w:ascii="Times New Roman" w:hAnsi="Times New Roman" w:cs="Times New Roman"/>
          <w:spacing w:val="-9"/>
        </w:rPr>
        <w:t xml:space="preserve">Умение. </w:t>
      </w:r>
      <w:r w:rsidRPr="00715DAD">
        <w:rPr>
          <w:rFonts w:ascii="Times New Roman" w:hAnsi="Times New Roman" w:cs="Times New Roman"/>
          <w:spacing w:val="-10"/>
        </w:rPr>
        <w:t xml:space="preserve">Складывание </w:t>
      </w:r>
      <w:r w:rsidRPr="00715DAD">
        <w:rPr>
          <w:rFonts w:ascii="Times New Roman" w:hAnsi="Times New Roman" w:cs="Times New Roman"/>
          <w:spacing w:val="-9"/>
        </w:rPr>
        <w:t xml:space="preserve">ткани, </w:t>
      </w:r>
      <w:r w:rsidRPr="00715DAD">
        <w:rPr>
          <w:rFonts w:ascii="Times New Roman" w:hAnsi="Times New Roman" w:cs="Times New Roman"/>
          <w:spacing w:val="-10"/>
        </w:rPr>
        <w:t xml:space="preserve">сметывание </w:t>
      </w:r>
      <w:r w:rsidRPr="00715DAD">
        <w:rPr>
          <w:rFonts w:ascii="Times New Roman" w:hAnsi="Times New Roman" w:cs="Times New Roman"/>
        </w:rPr>
        <w:t xml:space="preserve">и </w:t>
      </w:r>
      <w:r w:rsidRPr="00715DAD">
        <w:rPr>
          <w:rFonts w:ascii="Times New Roman" w:hAnsi="Times New Roman" w:cs="Times New Roman"/>
          <w:spacing w:val="-10"/>
        </w:rPr>
        <w:t xml:space="preserve">стачивание. Вывер-тывание </w:t>
      </w:r>
      <w:r w:rsidRPr="00715DAD">
        <w:rPr>
          <w:rFonts w:ascii="Times New Roman" w:hAnsi="Times New Roman" w:cs="Times New Roman"/>
          <w:spacing w:val="-8"/>
        </w:rPr>
        <w:t xml:space="preserve">ткани, </w:t>
      </w:r>
      <w:r w:rsidRPr="00715DAD">
        <w:rPr>
          <w:rFonts w:ascii="Times New Roman" w:hAnsi="Times New Roman" w:cs="Times New Roman"/>
          <w:spacing w:val="-10"/>
        </w:rPr>
        <w:t xml:space="preserve">выметывание </w:t>
      </w:r>
      <w:r w:rsidRPr="00715DAD">
        <w:rPr>
          <w:rFonts w:ascii="Times New Roman" w:hAnsi="Times New Roman" w:cs="Times New Roman"/>
        </w:rPr>
        <w:t xml:space="preserve">и </w:t>
      </w:r>
      <w:r w:rsidRPr="00715DAD">
        <w:rPr>
          <w:rFonts w:ascii="Times New Roman" w:hAnsi="Times New Roman" w:cs="Times New Roman"/>
          <w:spacing w:val="-9"/>
        </w:rPr>
        <w:t xml:space="preserve">выполнение второй строчки. Контроль </w:t>
      </w:r>
      <w:r w:rsidRPr="00715DAD">
        <w:rPr>
          <w:rFonts w:ascii="Times New Roman" w:hAnsi="Times New Roman" w:cs="Times New Roman"/>
          <w:spacing w:val="-10"/>
        </w:rPr>
        <w:t xml:space="preserve">размеров </w:t>
      </w:r>
      <w:r w:rsidRPr="00715DAD">
        <w:rPr>
          <w:rFonts w:ascii="Times New Roman" w:hAnsi="Times New Roman" w:cs="Times New Roman"/>
          <w:spacing w:val="-9"/>
        </w:rPr>
        <w:t>шва.</w:t>
      </w:r>
    </w:p>
    <w:p w:rsidR="001D5775" w:rsidRPr="00715DAD" w:rsidRDefault="001D5775" w:rsidP="001D5775">
      <w:pPr>
        <w:pStyle w:val="aff3"/>
        <w:ind w:left="849" w:right="4332"/>
        <w:rPr>
          <w:rFonts w:ascii="Times New Roman" w:hAnsi="Times New Roman" w:cs="Times New Roman"/>
        </w:rPr>
      </w:pPr>
      <w:r w:rsidRPr="00715DAD">
        <w:rPr>
          <w:rFonts w:ascii="Times New Roman" w:hAnsi="Times New Roman" w:cs="Times New Roman"/>
          <w:spacing w:val="-10"/>
        </w:rPr>
        <w:t xml:space="preserve">Упражнение. </w:t>
      </w:r>
      <w:r w:rsidRPr="00715DAD">
        <w:rPr>
          <w:rFonts w:ascii="Times New Roman" w:hAnsi="Times New Roman" w:cs="Times New Roman"/>
          <w:spacing w:val="-11"/>
        </w:rPr>
        <w:t xml:space="preserve">Выполнение </w:t>
      </w:r>
      <w:r w:rsidRPr="00715DAD">
        <w:rPr>
          <w:rFonts w:ascii="Times New Roman" w:hAnsi="Times New Roman" w:cs="Times New Roman"/>
          <w:spacing w:val="-10"/>
        </w:rPr>
        <w:t xml:space="preserve">двойного </w:t>
      </w:r>
      <w:r w:rsidRPr="00715DAD">
        <w:rPr>
          <w:rFonts w:ascii="Times New Roman" w:hAnsi="Times New Roman" w:cs="Times New Roman"/>
          <w:spacing w:val="-8"/>
        </w:rPr>
        <w:t xml:space="preserve">шва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образце. </w:t>
      </w:r>
      <w:r w:rsidRPr="00715DAD">
        <w:rPr>
          <w:rFonts w:ascii="Times New Roman" w:hAnsi="Times New Roman" w:cs="Times New Roman"/>
        </w:rPr>
        <w:t xml:space="preserve">, </w:t>
      </w:r>
      <w:r w:rsidRPr="00715DAD">
        <w:rPr>
          <w:rFonts w:ascii="Times New Roman" w:hAnsi="Times New Roman" w:cs="Times New Roman"/>
          <w:spacing w:val="-13"/>
        </w:rPr>
        <w:t xml:space="preserve">Построение </w:t>
      </w:r>
      <w:r w:rsidRPr="00715DAD">
        <w:rPr>
          <w:rFonts w:ascii="Times New Roman" w:hAnsi="Times New Roman" w:cs="Times New Roman"/>
          <w:spacing w:val="-12"/>
        </w:rPr>
        <w:t xml:space="preserve">чертежа </w:t>
      </w:r>
      <w:r w:rsidRPr="00715DAD">
        <w:rPr>
          <w:rFonts w:ascii="Times New Roman" w:hAnsi="Times New Roman" w:cs="Times New Roman"/>
          <w:spacing w:val="-7"/>
        </w:rPr>
        <w:t xml:space="preserve">по </w:t>
      </w:r>
      <w:r w:rsidRPr="00715DAD">
        <w:rPr>
          <w:rFonts w:ascii="Times New Roman" w:hAnsi="Times New Roman" w:cs="Times New Roman"/>
          <w:spacing w:val="-13"/>
        </w:rPr>
        <w:t>заданным размерам.</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Пошив однодетального изделия с применение двойного шва</w:t>
      </w:r>
    </w:p>
    <w:p w:rsidR="001D5775" w:rsidRPr="00715DAD" w:rsidRDefault="001D5775" w:rsidP="001D5775">
      <w:pPr>
        <w:pStyle w:val="aff3"/>
        <w:spacing w:before="4"/>
        <w:ind w:right="119" w:firstLine="748"/>
        <w:jc w:val="both"/>
        <w:rPr>
          <w:rFonts w:ascii="Times New Roman" w:hAnsi="Times New Roman" w:cs="Times New Roman"/>
        </w:rPr>
      </w:pPr>
      <w:r w:rsidRPr="00715DAD">
        <w:rPr>
          <w:rFonts w:ascii="Times New Roman" w:hAnsi="Times New Roman" w:cs="Times New Roman"/>
          <w:spacing w:val="-5"/>
        </w:rPr>
        <w:t xml:space="preserve">Изделие. Наволочка </w:t>
      </w:r>
      <w:r w:rsidRPr="00715DAD">
        <w:rPr>
          <w:rFonts w:ascii="Times New Roman" w:hAnsi="Times New Roman" w:cs="Times New Roman"/>
        </w:rPr>
        <w:t xml:space="preserve">на </w:t>
      </w:r>
      <w:r w:rsidRPr="00715DAD">
        <w:rPr>
          <w:rFonts w:ascii="Times New Roman" w:hAnsi="Times New Roman" w:cs="Times New Roman"/>
          <w:spacing w:val="-4"/>
        </w:rPr>
        <w:t xml:space="preserve">подушку </w:t>
      </w:r>
      <w:r w:rsidRPr="00715DAD">
        <w:rPr>
          <w:rFonts w:ascii="Times New Roman" w:hAnsi="Times New Roman" w:cs="Times New Roman"/>
        </w:rPr>
        <w:t xml:space="preserve">с </w:t>
      </w:r>
      <w:r w:rsidRPr="00715DAD">
        <w:rPr>
          <w:rFonts w:ascii="Times New Roman" w:hAnsi="Times New Roman" w:cs="Times New Roman"/>
          <w:spacing w:val="-5"/>
        </w:rPr>
        <w:t xml:space="preserve">клапаном </w:t>
      </w:r>
      <w:r w:rsidRPr="00715DAD">
        <w:rPr>
          <w:rFonts w:ascii="Times New Roman" w:hAnsi="Times New Roman" w:cs="Times New Roman"/>
          <w:spacing w:val="-4"/>
        </w:rPr>
        <w:t xml:space="preserve">(заходом </w:t>
      </w:r>
      <w:r w:rsidRPr="00715DAD">
        <w:rPr>
          <w:rFonts w:ascii="Times New Roman" w:hAnsi="Times New Roman" w:cs="Times New Roman"/>
          <w:spacing w:val="-5"/>
        </w:rPr>
        <w:t xml:space="preserve">одной </w:t>
      </w:r>
      <w:r w:rsidRPr="00715DAD">
        <w:rPr>
          <w:rFonts w:ascii="Times New Roman" w:hAnsi="Times New Roman" w:cs="Times New Roman"/>
          <w:spacing w:val="-10"/>
        </w:rPr>
        <w:t xml:space="preserve">стороны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другую) </w:t>
      </w:r>
      <w:r w:rsidRPr="00715DAD">
        <w:rPr>
          <w:rFonts w:ascii="Times New Roman" w:hAnsi="Times New Roman" w:cs="Times New Roman"/>
          <w:spacing w:val="-5"/>
        </w:rPr>
        <w:t xml:space="preserve">не </w:t>
      </w:r>
      <w:r w:rsidRPr="00715DAD">
        <w:rPr>
          <w:rFonts w:ascii="Times New Roman" w:hAnsi="Times New Roman" w:cs="Times New Roman"/>
          <w:spacing w:val="-9"/>
        </w:rPr>
        <w:t xml:space="preserve">менее </w:t>
      </w:r>
      <w:r w:rsidRPr="00715DAD">
        <w:rPr>
          <w:rFonts w:ascii="Times New Roman" w:hAnsi="Times New Roman" w:cs="Times New Roman"/>
          <w:spacing w:val="-8"/>
        </w:rPr>
        <w:t xml:space="preserve">чем </w:t>
      </w:r>
      <w:r w:rsidRPr="00715DAD">
        <w:rPr>
          <w:rFonts w:ascii="Times New Roman" w:hAnsi="Times New Roman" w:cs="Times New Roman"/>
          <w:spacing w:val="-5"/>
        </w:rPr>
        <w:t xml:space="preserve">на </w:t>
      </w:r>
      <w:r w:rsidRPr="00715DAD">
        <w:rPr>
          <w:rFonts w:ascii="Times New Roman" w:hAnsi="Times New Roman" w:cs="Times New Roman"/>
          <w:spacing w:val="-6"/>
        </w:rPr>
        <w:t xml:space="preserve">25 </w:t>
      </w:r>
      <w:r w:rsidRPr="00715DAD">
        <w:rPr>
          <w:rFonts w:ascii="Times New Roman" w:hAnsi="Times New Roman" w:cs="Times New Roman"/>
          <w:spacing w:val="-8"/>
        </w:rPr>
        <w:t>см.</w:t>
      </w:r>
    </w:p>
    <w:p w:rsidR="001D5775" w:rsidRPr="00715DAD" w:rsidRDefault="001D5775" w:rsidP="001D5775">
      <w:pPr>
        <w:pStyle w:val="aff3"/>
        <w:ind w:right="108" w:firstLine="748"/>
        <w:jc w:val="both"/>
        <w:rPr>
          <w:rFonts w:ascii="Times New Roman" w:hAnsi="Times New Roman" w:cs="Times New Roman"/>
        </w:rPr>
      </w:pPr>
      <w:r w:rsidRPr="00715DAD">
        <w:rPr>
          <w:rFonts w:ascii="Times New Roman" w:hAnsi="Times New Roman" w:cs="Times New Roman"/>
          <w:spacing w:val="-15"/>
        </w:rPr>
        <w:t xml:space="preserve">Теоретические </w:t>
      </w:r>
      <w:r w:rsidRPr="00715DAD">
        <w:rPr>
          <w:rFonts w:ascii="Times New Roman" w:hAnsi="Times New Roman" w:cs="Times New Roman"/>
          <w:spacing w:val="-14"/>
        </w:rPr>
        <w:t xml:space="preserve">сведения. Наволочка: </w:t>
      </w:r>
      <w:r w:rsidRPr="00715DAD">
        <w:rPr>
          <w:rFonts w:ascii="Times New Roman" w:hAnsi="Times New Roman" w:cs="Times New Roman"/>
          <w:spacing w:val="-13"/>
        </w:rPr>
        <w:t xml:space="preserve">ткани, фасоны, </w:t>
      </w:r>
      <w:r w:rsidRPr="00715DAD">
        <w:rPr>
          <w:rFonts w:ascii="Times New Roman" w:hAnsi="Times New Roman" w:cs="Times New Roman"/>
          <w:spacing w:val="-14"/>
        </w:rPr>
        <w:t xml:space="preserve">стандартные </w:t>
      </w:r>
      <w:r w:rsidRPr="00715DAD">
        <w:rPr>
          <w:rFonts w:ascii="Times New Roman" w:hAnsi="Times New Roman" w:cs="Times New Roman"/>
          <w:spacing w:val="-12"/>
        </w:rPr>
        <w:t xml:space="preserve">размеры, </w:t>
      </w:r>
      <w:r w:rsidRPr="00715DAD">
        <w:rPr>
          <w:rFonts w:ascii="Times New Roman" w:hAnsi="Times New Roman" w:cs="Times New Roman"/>
          <w:spacing w:val="-11"/>
        </w:rPr>
        <w:t xml:space="preserve">швы. </w:t>
      </w:r>
      <w:r w:rsidRPr="00715DAD">
        <w:rPr>
          <w:rFonts w:ascii="Times New Roman" w:hAnsi="Times New Roman" w:cs="Times New Roman"/>
          <w:spacing w:val="-12"/>
        </w:rPr>
        <w:t>Соответствие размера наволочки размеруподушки.</w:t>
      </w:r>
    </w:p>
    <w:p w:rsidR="001D5775" w:rsidRPr="00715DAD" w:rsidRDefault="001D5775" w:rsidP="001D5775">
      <w:pPr>
        <w:pStyle w:val="aff3"/>
        <w:ind w:right="109" w:firstLine="748"/>
        <w:jc w:val="both"/>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Определение </w:t>
      </w:r>
      <w:r w:rsidRPr="00715DAD">
        <w:rPr>
          <w:rFonts w:ascii="Times New Roman" w:hAnsi="Times New Roman" w:cs="Times New Roman"/>
          <w:spacing w:val="-10"/>
        </w:rPr>
        <w:t xml:space="preserve">размера </w:t>
      </w:r>
      <w:r w:rsidRPr="00715DAD">
        <w:rPr>
          <w:rFonts w:ascii="Times New Roman" w:hAnsi="Times New Roman" w:cs="Times New Roman"/>
          <w:spacing w:val="-11"/>
        </w:rPr>
        <w:t xml:space="preserve">наволочек </w:t>
      </w:r>
      <w:r w:rsidRPr="00715DAD">
        <w:rPr>
          <w:rFonts w:ascii="Times New Roman" w:hAnsi="Times New Roman" w:cs="Times New Roman"/>
          <w:spacing w:val="-5"/>
        </w:rPr>
        <w:t xml:space="preserve">по </w:t>
      </w:r>
      <w:r w:rsidRPr="00715DAD">
        <w:rPr>
          <w:rFonts w:ascii="Times New Roman" w:hAnsi="Times New Roman" w:cs="Times New Roman"/>
          <w:spacing w:val="-10"/>
        </w:rPr>
        <w:t xml:space="preserve">подушке. Составление </w:t>
      </w:r>
      <w:r w:rsidRPr="00715DAD">
        <w:rPr>
          <w:rFonts w:ascii="Times New Roman" w:hAnsi="Times New Roman" w:cs="Times New Roman"/>
          <w:spacing w:val="-9"/>
        </w:rPr>
        <w:t xml:space="preserve">чертежа </w:t>
      </w:r>
      <w:r w:rsidRPr="00715DAD">
        <w:rPr>
          <w:rFonts w:ascii="Times New Roman" w:hAnsi="Times New Roman" w:cs="Times New Roman"/>
          <w:spacing w:val="-10"/>
        </w:rPr>
        <w:t xml:space="preserve">прямоугольной </w:t>
      </w:r>
      <w:r w:rsidRPr="00715DAD">
        <w:rPr>
          <w:rFonts w:ascii="Times New Roman" w:hAnsi="Times New Roman" w:cs="Times New Roman"/>
          <w:spacing w:val="-8"/>
        </w:rPr>
        <w:t xml:space="preserve">формы </w:t>
      </w:r>
      <w:r w:rsidRPr="00715DAD">
        <w:rPr>
          <w:rFonts w:ascii="Times New Roman" w:hAnsi="Times New Roman" w:cs="Times New Roman"/>
        </w:rPr>
        <w:t xml:space="preserve">в </w:t>
      </w:r>
      <w:r w:rsidRPr="00715DAD">
        <w:rPr>
          <w:rFonts w:ascii="Times New Roman" w:hAnsi="Times New Roman" w:cs="Times New Roman"/>
          <w:spacing w:val="-10"/>
        </w:rPr>
        <w:t xml:space="preserve">натуральную </w:t>
      </w:r>
      <w:r w:rsidRPr="00715DAD">
        <w:rPr>
          <w:rFonts w:ascii="Times New Roman" w:hAnsi="Times New Roman" w:cs="Times New Roman"/>
          <w:spacing w:val="-9"/>
        </w:rPr>
        <w:t xml:space="preserve">величину </w:t>
      </w:r>
      <w:r w:rsidRPr="00715DAD">
        <w:rPr>
          <w:rFonts w:ascii="Times New Roman" w:hAnsi="Times New Roman" w:cs="Times New Roman"/>
          <w:spacing w:val="-5"/>
        </w:rPr>
        <w:t xml:space="preserve">по </w:t>
      </w:r>
      <w:r w:rsidRPr="00715DAD">
        <w:rPr>
          <w:rFonts w:ascii="Times New Roman" w:hAnsi="Times New Roman" w:cs="Times New Roman"/>
          <w:spacing w:val="-10"/>
        </w:rPr>
        <w:t xml:space="preserve">заданным размерам. Подготовка ткани </w:t>
      </w:r>
      <w:r w:rsidRPr="00715DAD">
        <w:rPr>
          <w:rFonts w:ascii="Times New Roman" w:hAnsi="Times New Roman" w:cs="Times New Roman"/>
        </w:rPr>
        <w:t xml:space="preserve">к </w:t>
      </w:r>
      <w:r w:rsidRPr="00715DAD">
        <w:rPr>
          <w:rFonts w:ascii="Times New Roman" w:hAnsi="Times New Roman" w:cs="Times New Roman"/>
          <w:spacing w:val="-10"/>
        </w:rPr>
        <w:t xml:space="preserve">раскрою. </w:t>
      </w:r>
      <w:r w:rsidRPr="00715DAD">
        <w:rPr>
          <w:rFonts w:ascii="Times New Roman" w:hAnsi="Times New Roman" w:cs="Times New Roman"/>
          <w:spacing w:val="-9"/>
        </w:rPr>
        <w:t xml:space="preserve">Раскладка </w:t>
      </w:r>
      <w:r w:rsidRPr="00715DAD">
        <w:rPr>
          <w:rFonts w:ascii="Times New Roman" w:hAnsi="Times New Roman" w:cs="Times New Roman"/>
          <w:spacing w:val="-7"/>
        </w:rPr>
        <w:t xml:space="preserve">выкройки </w:t>
      </w:r>
      <w:r w:rsidRPr="00715DAD">
        <w:rPr>
          <w:rFonts w:ascii="Times New Roman" w:hAnsi="Times New Roman" w:cs="Times New Roman"/>
          <w:spacing w:val="-4"/>
        </w:rPr>
        <w:t xml:space="preserve">на </w:t>
      </w:r>
      <w:r w:rsidRPr="00715DAD">
        <w:rPr>
          <w:rFonts w:ascii="Times New Roman" w:hAnsi="Times New Roman" w:cs="Times New Roman"/>
          <w:spacing w:val="-7"/>
        </w:rPr>
        <w:t xml:space="preserve">ткани. </w:t>
      </w:r>
      <w:r w:rsidRPr="00715DAD">
        <w:rPr>
          <w:rFonts w:ascii="Times New Roman" w:hAnsi="Times New Roman" w:cs="Times New Roman"/>
          <w:spacing w:val="-8"/>
        </w:rPr>
        <w:t xml:space="preserve">Расчет </w:t>
      </w:r>
      <w:r w:rsidRPr="00715DAD">
        <w:rPr>
          <w:rFonts w:ascii="Times New Roman" w:hAnsi="Times New Roman" w:cs="Times New Roman"/>
          <w:spacing w:val="-7"/>
        </w:rPr>
        <w:t xml:space="preserve">расхода </w:t>
      </w:r>
      <w:r w:rsidRPr="00715DAD">
        <w:rPr>
          <w:rFonts w:ascii="Times New Roman" w:hAnsi="Times New Roman" w:cs="Times New Roman"/>
          <w:spacing w:val="-6"/>
        </w:rPr>
        <w:t xml:space="preserve">ткани </w:t>
      </w:r>
      <w:r w:rsidRPr="00715DAD">
        <w:rPr>
          <w:rFonts w:ascii="Times New Roman" w:hAnsi="Times New Roman" w:cs="Times New Roman"/>
        </w:rPr>
        <w:t xml:space="preserve">и </w:t>
      </w:r>
      <w:r w:rsidRPr="00715DAD">
        <w:rPr>
          <w:rFonts w:ascii="Times New Roman" w:hAnsi="Times New Roman" w:cs="Times New Roman"/>
          <w:spacing w:val="-7"/>
        </w:rPr>
        <w:t xml:space="preserve">раскрой </w:t>
      </w:r>
      <w:r w:rsidRPr="00715DAD">
        <w:rPr>
          <w:rFonts w:ascii="Times New Roman" w:hAnsi="Times New Roman" w:cs="Times New Roman"/>
        </w:rPr>
        <w:t xml:space="preserve">с </w:t>
      </w:r>
      <w:r w:rsidRPr="00715DAD">
        <w:rPr>
          <w:rFonts w:ascii="Times New Roman" w:hAnsi="Times New Roman" w:cs="Times New Roman"/>
          <w:spacing w:val="-7"/>
        </w:rPr>
        <w:t xml:space="preserve">припуском </w:t>
      </w:r>
      <w:r w:rsidRPr="00715DAD">
        <w:rPr>
          <w:rFonts w:ascii="Times New Roman" w:hAnsi="Times New Roman" w:cs="Times New Roman"/>
        </w:rPr>
        <w:t xml:space="preserve">на </w:t>
      </w:r>
      <w:r w:rsidRPr="00715DAD">
        <w:rPr>
          <w:rFonts w:ascii="Times New Roman" w:hAnsi="Times New Roman" w:cs="Times New Roman"/>
          <w:spacing w:val="-5"/>
        </w:rPr>
        <w:t xml:space="preserve">швы. </w:t>
      </w:r>
      <w:r w:rsidRPr="00715DAD">
        <w:rPr>
          <w:rFonts w:ascii="Times New Roman" w:hAnsi="Times New Roman" w:cs="Times New Roman"/>
          <w:spacing w:val="-7"/>
        </w:rPr>
        <w:t xml:space="preserve">Обработка поперечных </w:t>
      </w:r>
      <w:r w:rsidRPr="00715DAD">
        <w:rPr>
          <w:rFonts w:ascii="Times New Roman" w:hAnsi="Times New Roman" w:cs="Times New Roman"/>
          <w:spacing w:val="-6"/>
        </w:rPr>
        <w:t xml:space="preserve">срезов швом вподгибку </w:t>
      </w:r>
      <w:r w:rsidRPr="00715DAD">
        <w:rPr>
          <w:rFonts w:ascii="Times New Roman" w:hAnsi="Times New Roman" w:cs="Times New Roman"/>
        </w:rPr>
        <w:t xml:space="preserve">с </w:t>
      </w:r>
      <w:r w:rsidRPr="00715DAD">
        <w:rPr>
          <w:rFonts w:ascii="Times New Roman" w:hAnsi="Times New Roman" w:cs="Times New Roman"/>
          <w:spacing w:val="-12"/>
        </w:rPr>
        <w:t xml:space="preserve">закрытым срезом. Складывание </w:t>
      </w:r>
      <w:r w:rsidRPr="00715DAD">
        <w:rPr>
          <w:rFonts w:ascii="Times New Roman" w:hAnsi="Times New Roman" w:cs="Times New Roman"/>
          <w:spacing w:val="-8"/>
        </w:rPr>
        <w:t xml:space="preserve">для </w:t>
      </w:r>
      <w:r w:rsidRPr="00715DAD">
        <w:rPr>
          <w:rFonts w:ascii="Times New Roman" w:hAnsi="Times New Roman" w:cs="Times New Roman"/>
          <w:spacing w:val="-12"/>
        </w:rPr>
        <w:t xml:space="preserve">обработки боковых </w:t>
      </w:r>
      <w:r w:rsidRPr="00715DAD">
        <w:rPr>
          <w:rFonts w:ascii="Times New Roman" w:hAnsi="Times New Roman" w:cs="Times New Roman"/>
          <w:spacing w:val="-11"/>
        </w:rPr>
        <w:t xml:space="preserve">срезов двойным </w:t>
      </w:r>
      <w:r w:rsidRPr="00715DAD">
        <w:rPr>
          <w:rFonts w:ascii="Times New Roman" w:hAnsi="Times New Roman" w:cs="Times New Roman"/>
          <w:spacing w:val="-9"/>
        </w:rPr>
        <w:t xml:space="preserve">швом, </w:t>
      </w:r>
      <w:r w:rsidRPr="00715DAD">
        <w:rPr>
          <w:rFonts w:ascii="Times New Roman" w:hAnsi="Times New Roman" w:cs="Times New Roman"/>
          <w:spacing w:val="-11"/>
        </w:rPr>
        <w:t xml:space="preserve">сметывание. </w:t>
      </w:r>
      <w:r w:rsidRPr="00715DAD">
        <w:rPr>
          <w:rFonts w:ascii="Times New Roman" w:hAnsi="Times New Roman" w:cs="Times New Roman"/>
          <w:spacing w:val="-10"/>
        </w:rPr>
        <w:t xml:space="preserve">Обработка боковых срезов </w:t>
      </w:r>
      <w:r w:rsidRPr="00715DAD">
        <w:rPr>
          <w:rFonts w:ascii="Times New Roman" w:hAnsi="Times New Roman" w:cs="Times New Roman"/>
          <w:spacing w:val="-11"/>
        </w:rPr>
        <w:t xml:space="preserve">одновременно </w:t>
      </w:r>
      <w:r w:rsidRPr="00715DAD">
        <w:rPr>
          <w:rFonts w:ascii="Times New Roman" w:hAnsi="Times New Roman" w:cs="Times New Roman"/>
        </w:rPr>
        <w:t xml:space="preserve">с </w:t>
      </w:r>
      <w:r w:rsidRPr="00715DAD">
        <w:rPr>
          <w:rFonts w:ascii="Times New Roman" w:hAnsi="Times New Roman" w:cs="Times New Roman"/>
          <w:spacing w:val="-11"/>
        </w:rPr>
        <w:t xml:space="preserve">клапаном двойным </w:t>
      </w:r>
      <w:r w:rsidRPr="00715DAD">
        <w:rPr>
          <w:rFonts w:ascii="Times New Roman" w:hAnsi="Times New Roman" w:cs="Times New Roman"/>
          <w:spacing w:val="-10"/>
        </w:rPr>
        <w:t xml:space="preserve">швом. </w:t>
      </w:r>
      <w:r w:rsidRPr="00715DAD">
        <w:rPr>
          <w:rFonts w:ascii="Times New Roman" w:hAnsi="Times New Roman" w:cs="Times New Roman"/>
          <w:spacing w:val="-11"/>
        </w:rPr>
        <w:t xml:space="preserve">Выполнение машинной закрепки. </w:t>
      </w:r>
      <w:r w:rsidRPr="00715DAD">
        <w:rPr>
          <w:rFonts w:ascii="Times New Roman" w:hAnsi="Times New Roman" w:cs="Times New Roman"/>
          <w:spacing w:val="-10"/>
        </w:rPr>
        <w:t xml:space="preserve">Утюжка </w:t>
      </w:r>
      <w:r w:rsidRPr="00715DAD">
        <w:rPr>
          <w:rFonts w:ascii="Times New Roman" w:hAnsi="Times New Roman" w:cs="Times New Roman"/>
          <w:spacing w:val="-9"/>
        </w:rPr>
        <w:t>готовогоизделия.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left="849" w:right="4603"/>
        <w:rPr>
          <w:rFonts w:ascii="Times New Roman" w:hAnsi="Times New Roman" w:cs="Times New Roman"/>
        </w:rPr>
      </w:pPr>
      <w:r w:rsidRPr="00715DAD">
        <w:rPr>
          <w:rFonts w:ascii="Times New Roman" w:hAnsi="Times New Roman" w:cs="Times New Roman"/>
          <w:spacing w:val="-8"/>
        </w:rPr>
        <w:t xml:space="preserve">Виды </w:t>
      </w:r>
      <w:r w:rsidRPr="00715DAD">
        <w:rPr>
          <w:rFonts w:ascii="Times New Roman" w:hAnsi="Times New Roman" w:cs="Times New Roman"/>
          <w:spacing w:val="-9"/>
        </w:rPr>
        <w:t xml:space="preserve">работы. Изготовление салфетки </w:t>
      </w:r>
      <w:r w:rsidRPr="00715DAD">
        <w:rPr>
          <w:rFonts w:ascii="Times New Roman" w:hAnsi="Times New Roman" w:cs="Times New Roman"/>
        </w:rPr>
        <w:t xml:space="preserve">и </w:t>
      </w:r>
      <w:r w:rsidRPr="00715DAD">
        <w:rPr>
          <w:rFonts w:ascii="Times New Roman" w:hAnsi="Times New Roman" w:cs="Times New Roman"/>
          <w:spacing w:val="-9"/>
        </w:rPr>
        <w:t xml:space="preserve">наволочки. </w:t>
      </w:r>
      <w:r w:rsidRPr="00715DAD">
        <w:rPr>
          <w:rFonts w:ascii="Times New Roman" w:hAnsi="Times New Roman" w:cs="Times New Roman"/>
          <w:w w:val="95"/>
        </w:rPr>
        <w:t>Самостоятельная работа</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spacing w:val="-10"/>
        </w:rPr>
        <w:t xml:space="preserve">Построение   </w:t>
      </w:r>
      <w:r w:rsidRPr="00715DAD">
        <w:rPr>
          <w:rFonts w:ascii="Times New Roman" w:hAnsi="Times New Roman" w:cs="Times New Roman"/>
          <w:spacing w:val="-9"/>
        </w:rPr>
        <w:t xml:space="preserve">квадрата </w:t>
      </w:r>
      <w:r w:rsidRPr="00715DAD">
        <w:rPr>
          <w:rFonts w:ascii="Times New Roman" w:hAnsi="Times New Roman" w:cs="Times New Roman"/>
          <w:spacing w:val="-5"/>
        </w:rPr>
        <w:t xml:space="preserve">по  </w:t>
      </w:r>
      <w:r w:rsidRPr="00715DAD">
        <w:rPr>
          <w:rFonts w:ascii="Times New Roman" w:hAnsi="Times New Roman" w:cs="Times New Roman"/>
          <w:spacing w:val="-9"/>
        </w:rPr>
        <w:t xml:space="preserve">заданным размерам. Вырезание </w:t>
      </w:r>
      <w:r w:rsidRPr="00715DAD">
        <w:rPr>
          <w:rFonts w:ascii="Times New Roman" w:hAnsi="Times New Roman" w:cs="Times New Roman"/>
        </w:rPr>
        <w:t xml:space="preserve">и  </w:t>
      </w:r>
      <w:r w:rsidRPr="00715DAD">
        <w:rPr>
          <w:rFonts w:ascii="Times New Roman" w:hAnsi="Times New Roman" w:cs="Times New Roman"/>
          <w:spacing w:val="-8"/>
        </w:rPr>
        <w:t xml:space="preserve">проверка   </w:t>
      </w:r>
      <w:r w:rsidRPr="00715DAD">
        <w:rPr>
          <w:rFonts w:ascii="Times New Roman" w:hAnsi="Times New Roman" w:cs="Times New Roman"/>
          <w:spacing w:val="-7"/>
        </w:rPr>
        <w:t xml:space="preserve">построения </w:t>
      </w:r>
      <w:r w:rsidRPr="00715DAD">
        <w:rPr>
          <w:rFonts w:ascii="Times New Roman" w:hAnsi="Times New Roman" w:cs="Times New Roman"/>
          <w:spacing w:val="-8"/>
        </w:rPr>
        <w:t>квадрата.</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Выполнение на образце двойного шва шириной 0,7 см и шва вподгибку шириной 3 см.</w:t>
      </w:r>
    </w:p>
    <w:p w:rsidR="001D5775" w:rsidRPr="00715DAD" w:rsidRDefault="001D5775" w:rsidP="001D5775">
      <w:pPr>
        <w:pStyle w:val="af4"/>
        <w:numPr>
          <w:ilvl w:val="0"/>
          <w:numId w:val="96"/>
        </w:numPr>
        <w:tabs>
          <w:tab w:val="left" w:pos="1180"/>
        </w:tabs>
        <w:autoSpaceDE/>
        <w:autoSpaceDN/>
        <w:adjustRightInd/>
        <w:spacing w:before="4"/>
        <w:ind w:left="1179" w:hanging="330"/>
        <w:contextualSpacing w:val="0"/>
        <w:rPr>
          <w:sz w:val="25"/>
        </w:rPr>
      </w:pPr>
      <w:r w:rsidRPr="00715DAD">
        <w:rPr>
          <w:sz w:val="25"/>
        </w:rPr>
        <w:t>четверть</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i/>
          <w:sz w:val="25"/>
        </w:rPr>
        <w:t>Вводное занятие</w:t>
      </w:r>
    </w:p>
    <w:p w:rsidR="001D5775" w:rsidRPr="00715DAD" w:rsidRDefault="001D5775" w:rsidP="001D5775">
      <w:pPr>
        <w:pStyle w:val="aff3"/>
        <w:spacing w:before="4"/>
        <w:ind w:left="849" w:right="2920"/>
        <w:rPr>
          <w:rFonts w:ascii="Times New Roman" w:hAnsi="Times New Roman" w:cs="Times New Roman"/>
        </w:rPr>
      </w:pPr>
      <w:r w:rsidRPr="00715DAD">
        <w:rPr>
          <w:rFonts w:ascii="Times New Roman" w:hAnsi="Times New Roman" w:cs="Times New Roman"/>
          <w:spacing w:val="-9"/>
        </w:rPr>
        <w:t xml:space="preserve">План работы </w:t>
      </w:r>
      <w:r w:rsidRPr="00715DAD">
        <w:rPr>
          <w:rFonts w:ascii="Times New Roman" w:hAnsi="Times New Roman" w:cs="Times New Roman"/>
          <w:spacing w:val="-4"/>
        </w:rPr>
        <w:t xml:space="preserve">на </w:t>
      </w:r>
      <w:r w:rsidRPr="00715DAD">
        <w:rPr>
          <w:rFonts w:ascii="Times New Roman" w:hAnsi="Times New Roman" w:cs="Times New Roman"/>
          <w:spacing w:val="-10"/>
        </w:rPr>
        <w:t xml:space="preserve">четверть. </w:t>
      </w:r>
      <w:r w:rsidRPr="00715DAD">
        <w:rPr>
          <w:rFonts w:ascii="Times New Roman" w:hAnsi="Times New Roman" w:cs="Times New Roman"/>
          <w:spacing w:val="-9"/>
        </w:rPr>
        <w:t xml:space="preserve">Правила </w:t>
      </w:r>
      <w:r w:rsidRPr="00715DAD">
        <w:rPr>
          <w:rFonts w:ascii="Times New Roman" w:hAnsi="Times New Roman" w:cs="Times New Roman"/>
          <w:spacing w:val="-10"/>
        </w:rPr>
        <w:t xml:space="preserve">безопасности </w:t>
      </w:r>
      <w:r w:rsidRPr="00715DAD">
        <w:rPr>
          <w:rFonts w:ascii="Times New Roman" w:hAnsi="Times New Roman" w:cs="Times New Roman"/>
          <w:spacing w:val="-6"/>
        </w:rPr>
        <w:t xml:space="preserve">при </w:t>
      </w:r>
      <w:r w:rsidRPr="00715DAD">
        <w:rPr>
          <w:rFonts w:ascii="Times New Roman" w:hAnsi="Times New Roman" w:cs="Times New Roman"/>
          <w:spacing w:val="-9"/>
        </w:rPr>
        <w:t xml:space="preserve">шитье. </w:t>
      </w:r>
      <w:r w:rsidRPr="00715DAD">
        <w:rPr>
          <w:rFonts w:ascii="Times New Roman" w:hAnsi="Times New Roman" w:cs="Times New Roman"/>
          <w:w w:val="95"/>
        </w:rPr>
        <w:t>Накладной шов</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spacing w:val="-13"/>
        </w:rPr>
        <w:t xml:space="preserve">Теоретические сведения. </w:t>
      </w:r>
      <w:r w:rsidRPr="00715DAD">
        <w:rPr>
          <w:rFonts w:ascii="Times New Roman" w:hAnsi="Times New Roman" w:cs="Times New Roman"/>
          <w:spacing w:val="-10"/>
        </w:rPr>
        <w:t xml:space="preserve">Виды </w:t>
      </w:r>
      <w:r w:rsidRPr="00715DAD">
        <w:rPr>
          <w:rFonts w:ascii="Times New Roman" w:hAnsi="Times New Roman" w:cs="Times New Roman"/>
          <w:spacing w:val="-14"/>
        </w:rPr>
        <w:t xml:space="preserve">соединительного </w:t>
      </w:r>
      <w:r w:rsidRPr="00715DAD">
        <w:rPr>
          <w:rFonts w:ascii="Times New Roman" w:hAnsi="Times New Roman" w:cs="Times New Roman"/>
          <w:spacing w:val="-11"/>
        </w:rPr>
        <w:t xml:space="preserve">шва: </w:t>
      </w:r>
      <w:r w:rsidRPr="00715DAD">
        <w:rPr>
          <w:rFonts w:ascii="Times New Roman" w:hAnsi="Times New Roman" w:cs="Times New Roman"/>
          <w:spacing w:val="-13"/>
        </w:rPr>
        <w:t xml:space="preserve">накладной </w:t>
      </w:r>
      <w:r w:rsidRPr="00715DAD">
        <w:rPr>
          <w:rFonts w:ascii="Times New Roman" w:hAnsi="Times New Roman" w:cs="Times New Roman"/>
        </w:rPr>
        <w:t xml:space="preserve">и </w:t>
      </w:r>
      <w:r w:rsidRPr="00715DAD">
        <w:rPr>
          <w:rFonts w:ascii="Times New Roman" w:hAnsi="Times New Roman" w:cs="Times New Roman"/>
          <w:spacing w:val="-7"/>
        </w:rPr>
        <w:t xml:space="preserve">др. </w:t>
      </w:r>
      <w:r w:rsidRPr="00715DAD">
        <w:rPr>
          <w:rFonts w:ascii="Times New Roman" w:hAnsi="Times New Roman" w:cs="Times New Roman"/>
          <w:spacing w:val="-10"/>
        </w:rPr>
        <w:t xml:space="preserve">Накладной </w:t>
      </w:r>
      <w:r w:rsidRPr="00715DAD">
        <w:rPr>
          <w:rFonts w:ascii="Times New Roman" w:hAnsi="Times New Roman" w:cs="Times New Roman"/>
          <w:spacing w:val="-8"/>
        </w:rPr>
        <w:t xml:space="preserve">шов </w:t>
      </w:r>
      <w:r w:rsidRPr="00715DAD">
        <w:rPr>
          <w:rFonts w:ascii="Times New Roman" w:hAnsi="Times New Roman" w:cs="Times New Roman"/>
        </w:rPr>
        <w:t xml:space="preserve">с </w:t>
      </w:r>
      <w:r w:rsidRPr="00715DAD">
        <w:rPr>
          <w:rFonts w:ascii="Times New Roman" w:hAnsi="Times New Roman" w:cs="Times New Roman"/>
          <w:spacing w:val="-10"/>
        </w:rPr>
        <w:t xml:space="preserve">открытыми </w:t>
      </w:r>
      <w:r w:rsidRPr="00715DAD">
        <w:rPr>
          <w:rFonts w:ascii="Times New Roman" w:hAnsi="Times New Roman" w:cs="Times New Roman"/>
        </w:rPr>
        <w:t xml:space="preserve">и </w:t>
      </w:r>
      <w:r w:rsidRPr="00715DAD">
        <w:rPr>
          <w:rFonts w:ascii="Times New Roman" w:hAnsi="Times New Roman" w:cs="Times New Roman"/>
          <w:spacing w:val="-10"/>
        </w:rPr>
        <w:t xml:space="preserve">закрытыми срезами: </w:t>
      </w:r>
      <w:r w:rsidRPr="00715DAD">
        <w:rPr>
          <w:rFonts w:ascii="Times New Roman" w:hAnsi="Times New Roman" w:cs="Times New Roman"/>
          <w:spacing w:val="-11"/>
        </w:rPr>
        <w:t xml:space="preserve">применение, </w:t>
      </w:r>
      <w:r w:rsidRPr="00715DAD">
        <w:rPr>
          <w:rFonts w:ascii="Times New Roman" w:hAnsi="Times New Roman" w:cs="Times New Roman"/>
          <w:spacing w:val="-10"/>
        </w:rPr>
        <w:t xml:space="preserve">ширина </w:t>
      </w:r>
      <w:r w:rsidRPr="00715DAD">
        <w:rPr>
          <w:rFonts w:ascii="Times New Roman" w:hAnsi="Times New Roman" w:cs="Times New Roman"/>
        </w:rPr>
        <w:t xml:space="preserve">в </w:t>
      </w:r>
      <w:r w:rsidRPr="00715DAD">
        <w:rPr>
          <w:rFonts w:ascii="Times New Roman" w:hAnsi="Times New Roman" w:cs="Times New Roman"/>
          <w:spacing w:val="-10"/>
        </w:rPr>
        <w:t xml:space="preserve">разных </w:t>
      </w:r>
      <w:r w:rsidRPr="00715DAD">
        <w:rPr>
          <w:rFonts w:ascii="Times New Roman" w:hAnsi="Times New Roman" w:cs="Times New Roman"/>
          <w:spacing w:val="-11"/>
        </w:rPr>
        <w:t xml:space="preserve">изделиях. </w:t>
      </w:r>
      <w:r w:rsidRPr="00715DAD">
        <w:rPr>
          <w:rFonts w:ascii="Times New Roman" w:hAnsi="Times New Roman" w:cs="Times New Roman"/>
          <w:spacing w:val="-10"/>
        </w:rPr>
        <w:t xml:space="preserve">Места </w:t>
      </w:r>
      <w:r w:rsidRPr="00715DAD">
        <w:rPr>
          <w:rFonts w:ascii="Times New Roman" w:hAnsi="Times New Roman" w:cs="Times New Roman"/>
          <w:spacing w:val="-11"/>
        </w:rPr>
        <w:t xml:space="preserve">измерения </w:t>
      </w:r>
      <w:r w:rsidRPr="00715DAD">
        <w:rPr>
          <w:rFonts w:ascii="Times New Roman" w:hAnsi="Times New Roman" w:cs="Times New Roman"/>
          <w:spacing w:val="-10"/>
        </w:rPr>
        <w:t>ширины швов.</w:t>
      </w:r>
    </w:p>
    <w:p w:rsidR="001D5775" w:rsidRPr="00715DAD" w:rsidRDefault="001D5775" w:rsidP="001D5775">
      <w:pPr>
        <w:pStyle w:val="aff3"/>
        <w:ind w:right="112" w:firstLine="748"/>
        <w:jc w:val="both"/>
        <w:rPr>
          <w:rFonts w:ascii="Times New Roman" w:hAnsi="Times New Roman" w:cs="Times New Roman"/>
        </w:rPr>
      </w:pPr>
      <w:r w:rsidRPr="00715DAD">
        <w:rPr>
          <w:rFonts w:ascii="Times New Roman" w:hAnsi="Times New Roman" w:cs="Times New Roman"/>
          <w:spacing w:val="-12"/>
        </w:rPr>
        <w:t xml:space="preserve">Умение. Выполнение накладного </w:t>
      </w:r>
      <w:r w:rsidRPr="00715DAD">
        <w:rPr>
          <w:rFonts w:ascii="Times New Roman" w:hAnsi="Times New Roman" w:cs="Times New Roman"/>
          <w:spacing w:val="-9"/>
        </w:rPr>
        <w:t xml:space="preserve">шва </w:t>
      </w:r>
      <w:r w:rsidRPr="00715DAD">
        <w:rPr>
          <w:rFonts w:ascii="Times New Roman" w:hAnsi="Times New Roman" w:cs="Times New Roman"/>
        </w:rPr>
        <w:t xml:space="preserve">с </w:t>
      </w:r>
      <w:r w:rsidRPr="00715DAD">
        <w:rPr>
          <w:rFonts w:ascii="Times New Roman" w:hAnsi="Times New Roman" w:cs="Times New Roman"/>
          <w:spacing w:val="-12"/>
        </w:rPr>
        <w:t xml:space="preserve">закрытым срезом, </w:t>
      </w:r>
      <w:r w:rsidRPr="00715DAD">
        <w:rPr>
          <w:rFonts w:ascii="Times New Roman" w:hAnsi="Times New Roman" w:cs="Times New Roman"/>
        </w:rPr>
        <w:t xml:space="preserve">с </w:t>
      </w:r>
      <w:r w:rsidRPr="00715DAD">
        <w:rPr>
          <w:rFonts w:ascii="Times New Roman" w:hAnsi="Times New Roman" w:cs="Times New Roman"/>
          <w:spacing w:val="-11"/>
        </w:rPr>
        <w:t xml:space="preserve">двумя открытыми </w:t>
      </w:r>
      <w:r w:rsidRPr="00715DAD">
        <w:rPr>
          <w:rFonts w:ascii="Times New Roman" w:hAnsi="Times New Roman" w:cs="Times New Roman"/>
          <w:spacing w:val="-10"/>
        </w:rPr>
        <w:t xml:space="preserve">срезами </w:t>
      </w:r>
      <w:r w:rsidRPr="00715DAD">
        <w:rPr>
          <w:rFonts w:ascii="Times New Roman" w:hAnsi="Times New Roman" w:cs="Times New Roman"/>
        </w:rPr>
        <w:t xml:space="preserve">с </w:t>
      </w:r>
      <w:r w:rsidRPr="00715DAD">
        <w:rPr>
          <w:rFonts w:ascii="Times New Roman" w:hAnsi="Times New Roman" w:cs="Times New Roman"/>
          <w:spacing w:val="-10"/>
        </w:rPr>
        <w:t xml:space="preserve">изнанки, </w:t>
      </w:r>
      <w:r w:rsidRPr="00715DAD">
        <w:rPr>
          <w:rFonts w:ascii="Times New Roman" w:hAnsi="Times New Roman" w:cs="Times New Roman"/>
          <w:spacing w:val="-11"/>
        </w:rPr>
        <w:t xml:space="preserve">направленными </w:t>
      </w:r>
      <w:r w:rsidRPr="00715DAD">
        <w:rPr>
          <w:rFonts w:ascii="Times New Roman" w:hAnsi="Times New Roman" w:cs="Times New Roman"/>
        </w:rPr>
        <w:t xml:space="preserve">в </w:t>
      </w:r>
      <w:r w:rsidRPr="00715DAD">
        <w:rPr>
          <w:rFonts w:ascii="Times New Roman" w:hAnsi="Times New Roman" w:cs="Times New Roman"/>
          <w:spacing w:val="-8"/>
        </w:rPr>
        <w:t xml:space="preserve">одну </w:t>
      </w:r>
      <w:r w:rsidRPr="00715DAD">
        <w:rPr>
          <w:rFonts w:ascii="Times New Roman" w:hAnsi="Times New Roman" w:cs="Times New Roman"/>
          <w:spacing w:val="-9"/>
        </w:rPr>
        <w:t xml:space="preserve">сторону </w:t>
      </w:r>
      <w:r w:rsidRPr="00715DAD">
        <w:rPr>
          <w:rFonts w:ascii="Times New Roman" w:hAnsi="Times New Roman" w:cs="Times New Roman"/>
        </w:rPr>
        <w:t xml:space="preserve">и </w:t>
      </w:r>
      <w:r w:rsidRPr="00715DAD">
        <w:rPr>
          <w:rFonts w:ascii="Times New Roman" w:hAnsi="Times New Roman" w:cs="Times New Roman"/>
          <w:spacing w:val="-10"/>
        </w:rPr>
        <w:t xml:space="preserve">измерение </w:t>
      </w:r>
      <w:r w:rsidRPr="00715DAD">
        <w:rPr>
          <w:rFonts w:ascii="Times New Roman" w:hAnsi="Times New Roman" w:cs="Times New Roman"/>
          <w:spacing w:val="-9"/>
        </w:rPr>
        <w:t xml:space="preserve">его </w:t>
      </w:r>
      <w:r w:rsidRPr="00715DAD">
        <w:rPr>
          <w:rFonts w:ascii="Times New Roman" w:hAnsi="Times New Roman" w:cs="Times New Roman"/>
          <w:spacing w:val="-10"/>
        </w:rPr>
        <w:t>ширины.</w:t>
      </w:r>
    </w:p>
    <w:p w:rsidR="001D5775" w:rsidRPr="00715DAD" w:rsidRDefault="001D5775" w:rsidP="001D5775">
      <w:pPr>
        <w:pStyle w:val="aff3"/>
        <w:ind w:right="119" w:firstLine="748"/>
        <w:jc w:val="both"/>
        <w:rPr>
          <w:rFonts w:ascii="Times New Roman" w:hAnsi="Times New Roman" w:cs="Times New Roman"/>
        </w:rPr>
      </w:pPr>
      <w:r w:rsidRPr="00715DAD">
        <w:rPr>
          <w:rFonts w:ascii="Times New Roman" w:hAnsi="Times New Roman" w:cs="Times New Roman"/>
          <w:spacing w:val="-13"/>
        </w:rPr>
        <w:t xml:space="preserve">Практические работы. Выполнение накладного </w:t>
      </w:r>
      <w:r w:rsidRPr="00715DAD">
        <w:rPr>
          <w:rFonts w:ascii="Times New Roman" w:hAnsi="Times New Roman" w:cs="Times New Roman"/>
          <w:spacing w:val="-9"/>
        </w:rPr>
        <w:t xml:space="preserve">шва </w:t>
      </w:r>
      <w:r w:rsidRPr="00715DAD">
        <w:rPr>
          <w:rFonts w:ascii="Times New Roman" w:hAnsi="Times New Roman" w:cs="Times New Roman"/>
        </w:rPr>
        <w:t xml:space="preserve">с </w:t>
      </w:r>
      <w:r w:rsidRPr="00715DAD">
        <w:rPr>
          <w:rFonts w:ascii="Times New Roman" w:hAnsi="Times New Roman" w:cs="Times New Roman"/>
          <w:spacing w:val="-12"/>
        </w:rPr>
        <w:t xml:space="preserve">двумя </w:t>
      </w:r>
      <w:r w:rsidRPr="00715DAD">
        <w:rPr>
          <w:rFonts w:ascii="Times New Roman" w:hAnsi="Times New Roman" w:cs="Times New Roman"/>
          <w:spacing w:val="-11"/>
        </w:rPr>
        <w:t xml:space="preserve">открытыми </w:t>
      </w:r>
      <w:r w:rsidRPr="00715DAD">
        <w:rPr>
          <w:rFonts w:ascii="Times New Roman" w:hAnsi="Times New Roman" w:cs="Times New Roman"/>
          <w:spacing w:val="-9"/>
        </w:rPr>
        <w:t xml:space="preserve">срезами, </w:t>
      </w:r>
      <w:r w:rsidRPr="00715DAD">
        <w:rPr>
          <w:rFonts w:ascii="Times New Roman" w:hAnsi="Times New Roman" w:cs="Times New Roman"/>
          <w:spacing w:val="-10"/>
        </w:rPr>
        <w:t xml:space="preserve">направленными </w:t>
      </w:r>
      <w:r w:rsidRPr="00715DAD">
        <w:rPr>
          <w:rFonts w:ascii="Times New Roman" w:hAnsi="Times New Roman" w:cs="Times New Roman"/>
        </w:rPr>
        <w:t xml:space="preserve">в </w:t>
      </w:r>
      <w:r w:rsidRPr="00715DAD">
        <w:rPr>
          <w:rFonts w:ascii="Times New Roman" w:hAnsi="Times New Roman" w:cs="Times New Roman"/>
          <w:spacing w:val="-9"/>
        </w:rPr>
        <w:t xml:space="preserve">разные стороны, измерение </w:t>
      </w:r>
      <w:r w:rsidRPr="00715DAD">
        <w:rPr>
          <w:rFonts w:ascii="Times New Roman" w:hAnsi="Times New Roman" w:cs="Times New Roman"/>
          <w:spacing w:val="-5"/>
        </w:rPr>
        <w:t xml:space="preserve">по </w:t>
      </w:r>
      <w:r w:rsidRPr="00715DAD">
        <w:rPr>
          <w:rFonts w:ascii="Times New Roman" w:hAnsi="Times New Roman" w:cs="Times New Roman"/>
          <w:spacing w:val="-12"/>
        </w:rPr>
        <w:t>ширине.</w:t>
      </w:r>
    </w:p>
    <w:p w:rsidR="001D5775" w:rsidRPr="00715DAD" w:rsidRDefault="001D5775" w:rsidP="001D5775">
      <w:pPr>
        <w:pStyle w:val="aff3"/>
        <w:tabs>
          <w:tab w:val="left" w:pos="2308"/>
          <w:tab w:val="left" w:pos="3376"/>
          <w:tab w:val="left" w:pos="5299"/>
          <w:tab w:val="left" w:pos="6344"/>
          <w:tab w:val="left" w:pos="6819"/>
          <w:tab w:val="left" w:pos="8069"/>
        </w:tabs>
        <w:ind w:left="849" w:right="739"/>
        <w:rPr>
          <w:rFonts w:ascii="Times New Roman" w:hAnsi="Times New Roman" w:cs="Times New Roman"/>
        </w:rPr>
      </w:pPr>
      <w:r w:rsidRPr="00715DAD">
        <w:rPr>
          <w:rFonts w:ascii="Times New Roman" w:hAnsi="Times New Roman" w:cs="Times New Roman"/>
          <w:spacing w:val="2"/>
        </w:rPr>
        <w:t>Построение</w:t>
      </w:r>
      <w:r w:rsidRPr="00715DAD">
        <w:rPr>
          <w:rFonts w:ascii="Times New Roman" w:hAnsi="Times New Roman" w:cs="Times New Roman"/>
          <w:spacing w:val="2"/>
        </w:rPr>
        <w:tab/>
      </w:r>
      <w:r w:rsidRPr="00715DAD">
        <w:rPr>
          <w:rFonts w:ascii="Times New Roman" w:hAnsi="Times New Roman" w:cs="Times New Roman"/>
        </w:rPr>
        <w:t>чертежа</w:t>
      </w:r>
      <w:r w:rsidRPr="00715DAD">
        <w:rPr>
          <w:rFonts w:ascii="Times New Roman" w:hAnsi="Times New Roman" w:cs="Times New Roman"/>
        </w:rPr>
        <w:tab/>
        <w:t>прямоугольного</w:t>
      </w:r>
      <w:r w:rsidRPr="00715DAD">
        <w:rPr>
          <w:rFonts w:ascii="Times New Roman" w:hAnsi="Times New Roman" w:cs="Times New Roman"/>
        </w:rPr>
        <w:tab/>
        <w:t>изделия</w:t>
      </w:r>
      <w:r w:rsidRPr="00715DAD">
        <w:rPr>
          <w:rFonts w:ascii="Times New Roman" w:hAnsi="Times New Roman" w:cs="Times New Roman"/>
        </w:rPr>
        <w:tab/>
        <w:t>по</w:t>
      </w:r>
      <w:r w:rsidRPr="00715DAD">
        <w:rPr>
          <w:rFonts w:ascii="Times New Roman" w:hAnsi="Times New Roman" w:cs="Times New Roman"/>
        </w:rPr>
        <w:tab/>
        <w:t>заданным</w:t>
      </w:r>
      <w:r w:rsidRPr="00715DAD">
        <w:rPr>
          <w:rFonts w:ascii="Times New Roman" w:hAnsi="Times New Roman" w:cs="Times New Roman"/>
        </w:rPr>
        <w:tab/>
        <w:t>размерам.</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Применение двойного и накладного швов</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Изделие. Сумка хозяйственная хлопчатобумажная с ручками из двух слоев ткани.</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25" w:firstLine="748"/>
        <w:jc w:val="both"/>
        <w:rPr>
          <w:rFonts w:ascii="Times New Roman" w:hAnsi="Times New Roman" w:cs="Times New Roman"/>
        </w:rPr>
      </w:pPr>
      <w:r w:rsidRPr="00715DAD">
        <w:rPr>
          <w:rFonts w:ascii="Times New Roman" w:hAnsi="Times New Roman" w:cs="Times New Roman"/>
          <w:spacing w:val="-10"/>
        </w:rPr>
        <w:t xml:space="preserve">Теоретические сведения. Растительные </w:t>
      </w:r>
      <w:r w:rsidRPr="00715DAD">
        <w:rPr>
          <w:rFonts w:ascii="Times New Roman" w:hAnsi="Times New Roman" w:cs="Times New Roman"/>
          <w:spacing w:val="-9"/>
        </w:rPr>
        <w:t xml:space="preserve">волокна (хлопок). </w:t>
      </w:r>
      <w:r w:rsidRPr="00715DAD">
        <w:rPr>
          <w:rFonts w:ascii="Times New Roman" w:hAnsi="Times New Roman" w:cs="Times New Roman"/>
          <w:spacing w:val="-8"/>
        </w:rPr>
        <w:t xml:space="preserve">Общее </w:t>
      </w:r>
      <w:r w:rsidRPr="00715DAD">
        <w:rPr>
          <w:rFonts w:ascii="Times New Roman" w:hAnsi="Times New Roman" w:cs="Times New Roman"/>
          <w:spacing w:val="-9"/>
        </w:rPr>
        <w:t xml:space="preserve">представление </w:t>
      </w:r>
      <w:r w:rsidRPr="00715DAD">
        <w:rPr>
          <w:rFonts w:ascii="Times New Roman" w:hAnsi="Times New Roman" w:cs="Times New Roman"/>
        </w:rPr>
        <w:t xml:space="preserve">о </w:t>
      </w:r>
      <w:r w:rsidRPr="00715DAD">
        <w:rPr>
          <w:rFonts w:ascii="Times New Roman" w:hAnsi="Times New Roman" w:cs="Times New Roman"/>
          <w:spacing w:val="-8"/>
        </w:rPr>
        <w:t xml:space="preserve">хлопчатнике. </w:t>
      </w:r>
      <w:r w:rsidRPr="00715DAD">
        <w:rPr>
          <w:rFonts w:ascii="Times New Roman" w:hAnsi="Times New Roman" w:cs="Times New Roman"/>
          <w:spacing w:val="-7"/>
        </w:rPr>
        <w:t xml:space="preserve">Общее </w:t>
      </w:r>
      <w:r w:rsidRPr="00715DAD">
        <w:rPr>
          <w:rFonts w:ascii="Times New Roman" w:hAnsi="Times New Roman" w:cs="Times New Roman"/>
          <w:spacing w:val="-8"/>
        </w:rPr>
        <w:t xml:space="preserve">представление </w:t>
      </w:r>
      <w:r w:rsidRPr="00715DAD">
        <w:rPr>
          <w:rFonts w:ascii="Times New Roman" w:hAnsi="Times New Roman" w:cs="Times New Roman"/>
        </w:rPr>
        <w:t xml:space="preserve">о </w:t>
      </w:r>
      <w:r w:rsidRPr="00715DAD">
        <w:rPr>
          <w:rFonts w:ascii="Times New Roman" w:hAnsi="Times New Roman" w:cs="Times New Roman"/>
          <w:spacing w:val="-8"/>
        </w:rPr>
        <w:t xml:space="preserve">прядении. Получение пряжи </w:t>
      </w:r>
      <w:r w:rsidRPr="00715DAD">
        <w:rPr>
          <w:rFonts w:ascii="Times New Roman" w:hAnsi="Times New Roman" w:cs="Times New Roman"/>
          <w:spacing w:val="-5"/>
        </w:rPr>
        <w:t xml:space="preserve">из </w:t>
      </w:r>
      <w:r w:rsidRPr="00715DAD">
        <w:rPr>
          <w:rFonts w:ascii="Times New Roman" w:hAnsi="Times New Roman" w:cs="Times New Roman"/>
          <w:spacing w:val="-8"/>
        </w:rPr>
        <w:t xml:space="preserve">волокон хлопка. Сумки: фасоны, </w:t>
      </w:r>
      <w:r w:rsidRPr="00715DAD">
        <w:rPr>
          <w:rFonts w:ascii="Times New Roman" w:hAnsi="Times New Roman" w:cs="Times New Roman"/>
          <w:spacing w:val="-10"/>
        </w:rPr>
        <w:t xml:space="preserve">размеры, </w:t>
      </w:r>
      <w:r w:rsidRPr="00715DAD">
        <w:rPr>
          <w:rFonts w:ascii="Times New Roman" w:hAnsi="Times New Roman" w:cs="Times New Roman"/>
          <w:spacing w:val="-12"/>
        </w:rPr>
        <w:t>швы.</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Расчет расхода ткани.</w:t>
      </w:r>
    </w:p>
    <w:p w:rsidR="001D5775" w:rsidRPr="00715DAD" w:rsidRDefault="001D5775" w:rsidP="001D5775">
      <w:pPr>
        <w:pStyle w:val="aff3"/>
        <w:spacing w:before="4"/>
        <w:ind w:right="115" w:firstLine="748"/>
        <w:jc w:val="both"/>
        <w:rPr>
          <w:rFonts w:ascii="Times New Roman" w:hAnsi="Times New Roman" w:cs="Times New Roman"/>
        </w:rPr>
      </w:pPr>
      <w:r w:rsidRPr="00715DAD">
        <w:rPr>
          <w:rFonts w:ascii="Times New Roman" w:hAnsi="Times New Roman" w:cs="Times New Roman"/>
          <w:spacing w:val="-10"/>
        </w:rPr>
        <w:t xml:space="preserve">Практические работы. Определение </w:t>
      </w:r>
      <w:r w:rsidRPr="00715DAD">
        <w:rPr>
          <w:rFonts w:ascii="Times New Roman" w:hAnsi="Times New Roman" w:cs="Times New Roman"/>
          <w:spacing w:val="-9"/>
        </w:rPr>
        <w:t>ширины</w:t>
      </w:r>
      <w:r w:rsidRPr="00715DAD">
        <w:rPr>
          <w:rFonts w:ascii="Times New Roman" w:hAnsi="Times New Roman" w:cs="Times New Roman"/>
        </w:rPr>
        <w:t xml:space="preserve">и </w:t>
      </w:r>
      <w:r w:rsidRPr="00715DAD">
        <w:rPr>
          <w:rFonts w:ascii="Times New Roman" w:hAnsi="Times New Roman" w:cs="Times New Roman"/>
          <w:spacing w:val="-9"/>
        </w:rPr>
        <w:t>длиныпрямоугольной</w:t>
      </w:r>
      <w:r w:rsidRPr="00715DAD">
        <w:rPr>
          <w:rFonts w:ascii="Times New Roman" w:hAnsi="Times New Roman" w:cs="Times New Roman"/>
          <w:spacing w:val="-7"/>
        </w:rPr>
        <w:t xml:space="preserve">сумки </w:t>
      </w:r>
      <w:r w:rsidRPr="00715DAD">
        <w:rPr>
          <w:rFonts w:ascii="Times New Roman" w:hAnsi="Times New Roman" w:cs="Times New Roman"/>
        </w:rPr>
        <w:t xml:space="preserve">и </w:t>
      </w:r>
      <w:r w:rsidRPr="00715DAD">
        <w:rPr>
          <w:rFonts w:ascii="Times New Roman" w:hAnsi="Times New Roman" w:cs="Times New Roman"/>
          <w:spacing w:val="-5"/>
        </w:rPr>
        <w:t xml:space="preserve">ее </w:t>
      </w:r>
      <w:r w:rsidRPr="00715DAD">
        <w:rPr>
          <w:rFonts w:ascii="Times New Roman" w:hAnsi="Times New Roman" w:cs="Times New Roman"/>
          <w:spacing w:val="-6"/>
        </w:rPr>
        <w:t xml:space="preserve">ручек. </w:t>
      </w:r>
      <w:r w:rsidRPr="00715DAD">
        <w:rPr>
          <w:rFonts w:ascii="Times New Roman" w:hAnsi="Times New Roman" w:cs="Times New Roman"/>
          <w:spacing w:val="-8"/>
        </w:rPr>
        <w:t xml:space="preserve">Построение чертежей </w:t>
      </w:r>
      <w:r w:rsidRPr="00715DAD">
        <w:rPr>
          <w:rFonts w:ascii="Times New Roman" w:hAnsi="Times New Roman" w:cs="Times New Roman"/>
          <w:spacing w:val="-7"/>
        </w:rPr>
        <w:t xml:space="preserve">сумки </w:t>
      </w:r>
      <w:r w:rsidRPr="00715DAD">
        <w:rPr>
          <w:rFonts w:ascii="Times New Roman" w:hAnsi="Times New Roman" w:cs="Times New Roman"/>
        </w:rPr>
        <w:t xml:space="preserve">и </w:t>
      </w:r>
      <w:r w:rsidRPr="00715DAD">
        <w:rPr>
          <w:rFonts w:ascii="Times New Roman" w:hAnsi="Times New Roman" w:cs="Times New Roman"/>
          <w:spacing w:val="-7"/>
        </w:rPr>
        <w:t xml:space="preserve">ручек </w:t>
      </w:r>
      <w:r w:rsidRPr="00715DAD">
        <w:rPr>
          <w:rFonts w:ascii="Times New Roman" w:hAnsi="Times New Roman" w:cs="Times New Roman"/>
        </w:rPr>
        <w:t xml:space="preserve">в </w:t>
      </w:r>
      <w:r w:rsidRPr="00715DAD">
        <w:rPr>
          <w:rFonts w:ascii="Times New Roman" w:hAnsi="Times New Roman" w:cs="Times New Roman"/>
          <w:spacing w:val="-8"/>
        </w:rPr>
        <w:t xml:space="preserve">натуральную </w:t>
      </w:r>
      <w:r w:rsidRPr="00715DAD">
        <w:rPr>
          <w:rFonts w:ascii="Times New Roman" w:hAnsi="Times New Roman" w:cs="Times New Roman"/>
          <w:spacing w:val="-7"/>
        </w:rPr>
        <w:t xml:space="preserve">величину. Расчет расхода  ткани.  </w:t>
      </w:r>
      <w:r w:rsidRPr="00715DAD">
        <w:rPr>
          <w:rFonts w:ascii="Times New Roman" w:hAnsi="Times New Roman" w:cs="Times New Roman"/>
          <w:spacing w:val="-8"/>
        </w:rPr>
        <w:t xml:space="preserve">Подготовка  </w:t>
      </w:r>
      <w:r w:rsidRPr="00715DAD">
        <w:rPr>
          <w:rFonts w:ascii="Times New Roman" w:hAnsi="Times New Roman" w:cs="Times New Roman"/>
          <w:spacing w:val="-6"/>
        </w:rPr>
        <w:t xml:space="preserve">ткани </w:t>
      </w:r>
      <w:r w:rsidRPr="00715DAD">
        <w:rPr>
          <w:rFonts w:ascii="Times New Roman" w:hAnsi="Times New Roman" w:cs="Times New Roman"/>
        </w:rPr>
        <w:t xml:space="preserve">к </w:t>
      </w:r>
      <w:r w:rsidRPr="00715DAD">
        <w:rPr>
          <w:rFonts w:ascii="Times New Roman" w:hAnsi="Times New Roman" w:cs="Times New Roman"/>
          <w:spacing w:val="-12"/>
        </w:rPr>
        <w:t xml:space="preserve">раскрою. Раскладка выкройки </w:t>
      </w:r>
      <w:r w:rsidRPr="00715DAD">
        <w:rPr>
          <w:rFonts w:ascii="Times New Roman" w:hAnsi="Times New Roman" w:cs="Times New Roman"/>
          <w:spacing w:val="-6"/>
        </w:rPr>
        <w:t xml:space="preserve">на </w:t>
      </w:r>
      <w:r w:rsidRPr="00715DAD">
        <w:rPr>
          <w:rFonts w:ascii="Times New Roman" w:hAnsi="Times New Roman" w:cs="Times New Roman"/>
          <w:spacing w:val="-11"/>
        </w:rPr>
        <w:t xml:space="preserve">ткани. </w:t>
      </w:r>
      <w:r w:rsidRPr="00715DAD">
        <w:rPr>
          <w:rFonts w:ascii="Times New Roman" w:hAnsi="Times New Roman" w:cs="Times New Roman"/>
          <w:spacing w:val="-12"/>
        </w:rPr>
        <w:t xml:space="preserve">Выкраивание деталей </w:t>
      </w:r>
      <w:r w:rsidRPr="00715DAD">
        <w:rPr>
          <w:rFonts w:ascii="Times New Roman" w:hAnsi="Times New Roman" w:cs="Times New Roman"/>
        </w:rPr>
        <w:t xml:space="preserve">с </w:t>
      </w:r>
      <w:r w:rsidRPr="00715DAD">
        <w:rPr>
          <w:rFonts w:ascii="Times New Roman" w:hAnsi="Times New Roman" w:cs="Times New Roman"/>
          <w:spacing w:val="-11"/>
        </w:rPr>
        <w:t xml:space="preserve">припуском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швы. </w:t>
      </w:r>
      <w:r w:rsidRPr="00715DAD">
        <w:rPr>
          <w:rFonts w:ascii="Times New Roman" w:hAnsi="Times New Roman" w:cs="Times New Roman"/>
          <w:spacing w:val="-10"/>
        </w:rPr>
        <w:t xml:space="preserve">Соединение боковых срезов двойным </w:t>
      </w:r>
      <w:r w:rsidRPr="00715DAD">
        <w:rPr>
          <w:rFonts w:ascii="Times New Roman" w:hAnsi="Times New Roman" w:cs="Times New Roman"/>
          <w:spacing w:val="-9"/>
        </w:rPr>
        <w:t xml:space="preserve">швом. </w:t>
      </w:r>
      <w:r w:rsidRPr="00715DAD">
        <w:rPr>
          <w:rFonts w:ascii="Times New Roman" w:hAnsi="Times New Roman" w:cs="Times New Roman"/>
          <w:spacing w:val="-10"/>
        </w:rPr>
        <w:t xml:space="preserve">Обработка </w:t>
      </w:r>
      <w:r w:rsidRPr="00715DAD">
        <w:rPr>
          <w:rFonts w:ascii="Times New Roman" w:hAnsi="Times New Roman" w:cs="Times New Roman"/>
          <w:spacing w:val="-9"/>
        </w:rPr>
        <w:t xml:space="preserve">ручек накладным </w:t>
      </w:r>
      <w:r w:rsidRPr="00715DAD">
        <w:rPr>
          <w:rFonts w:ascii="Times New Roman" w:hAnsi="Times New Roman" w:cs="Times New Roman"/>
          <w:spacing w:val="-8"/>
        </w:rPr>
        <w:t xml:space="preserve">швом </w:t>
      </w:r>
      <w:r w:rsidRPr="00715DAD">
        <w:rPr>
          <w:rFonts w:ascii="Times New Roman" w:hAnsi="Times New Roman" w:cs="Times New Roman"/>
        </w:rPr>
        <w:t xml:space="preserve">с </w:t>
      </w:r>
      <w:r w:rsidRPr="00715DAD">
        <w:rPr>
          <w:rFonts w:ascii="Times New Roman" w:hAnsi="Times New Roman" w:cs="Times New Roman"/>
          <w:spacing w:val="-9"/>
        </w:rPr>
        <w:t xml:space="preserve">двумя </w:t>
      </w:r>
      <w:r w:rsidRPr="00715DAD">
        <w:rPr>
          <w:rFonts w:ascii="Times New Roman" w:hAnsi="Times New Roman" w:cs="Times New Roman"/>
          <w:spacing w:val="-10"/>
        </w:rPr>
        <w:t xml:space="preserve">закрытыми </w:t>
      </w:r>
      <w:r w:rsidRPr="00715DAD">
        <w:rPr>
          <w:rFonts w:ascii="Times New Roman" w:hAnsi="Times New Roman" w:cs="Times New Roman"/>
          <w:spacing w:val="-9"/>
        </w:rPr>
        <w:t>срезами. Размет-</w:t>
      </w:r>
      <w:r w:rsidRPr="00715DAD">
        <w:rPr>
          <w:rFonts w:ascii="Times New Roman" w:hAnsi="Times New Roman" w:cs="Times New Roman"/>
          <w:spacing w:val="-4"/>
        </w:rPr>
        <w:t xml:space="preserve">ка </w:t>
      </w:r>
      <w:r w:rsidRPr="00715DAD">
        <w:rPr>
          <w:rFonts w:ascii="Times New Roman" w:hAnsi="Times New Roman" w:cs="Times New Roman"/>
          <w:spacing w:val="-7"/>
        </w:rPr>
        <w:t xml:space="preserve">мест прикрепления </w:t>
      </w:r>
      <w:r w:rsidRPr="00715DAD">
        <w:rPr>
          <w:rFonts w:ascii="Times New Roman" w:hAnsi="Times New Roman" w:cs="Times New Roman"/>
        </w:rPr>
        <w:t xml:space="preserve">и </w:t>
      </w:r>
      <w:r w:rsidRPr="00715DAD">
        <w:rPr>
          <w:rFonts w:ascii="Times New Roman" w:hAnsi="Times New Roman" w:cs="Times New Roman"/>
          <w:spacing w:val="-8"/>
        </w:rPr>
        <w:t xml:space="preserve">приметывание </w:t>
      </w:r>
      <w:r w:rsidRPr="00715DAD">
        <w:rPr>
          <w:rFonts w:ascii="Times New Roman" w:hAnsi="Times New Roman" w:cs="Times New Roman"/>
          <w:spacing w:val="-7"/>
        </w:rPr>
        <w:t xml:space="preserve">ручек. </w:t>
      </w:r>
      <w:r w:rsidRPr="00715DAD">
        <w:rPr>
          <w:rFonts w:ascii="Times New Roman" w:hAnsi="Times New Roman" w:cs="Times New Roman"/>
          <w:spacing w:val="-8"/>
        </w:rPr>
        <w:t xml:space="preserve">Обработка </w:t>
      </w:r>
      <w:r w:rsidRPr="00715DAD">
        <w:rPr>
          <w:rFonts w:ascii="Times New Roman" w:hAnsi="Times New Roman" w:cs="Times New Roman"/>
          <w:spacing w:val="-7"/>
        </w:rPr>
        <w:t xml:space="preserve">верхнего среза </w:t>
      </w:r>
      <w:r w:rsidRPr="00715DAD">
        <w:rPr>
          <w:rFonts w:ascii="Times New Roman" w:hAnsi="Times New Roman" w:cs="Times New Roman"/>
          <w:spacing w:val="-8"/>
        </w:rPr>
        <w:t xml:space="preserve">сумки </w:t>
      </w:r>
      <w:r w:rsidRPr="00715DAD">
        <w:rPr>
          <w:rFonts w:ascii="Times New Roman" w:hAnsi="Times New Roman" w:cs="Times New Roman"/>
          <w:spacing w:val="-7"/>
        </w:rPr>
        <w:t xml:space="preserve">швом </w:t>
      </w:r>
      <w:r w:rsidRPr="00715DAD">
        <w:rPr>
          <w:rFonts w:ascii="Times New Roman" w:hAnsi="Times New Roman" w:cs="Times New Roman"/>
          <w:spacing w:val="-8"/>
        </w:rPr>
        <w:t xml:space="preserve">вподгибку </w:t>
      </w:r>
      <w:r w:rsidRPr="00715DAD">
        <w:rPr>
          <w:rFonts w:ascii="Times New Roman" w:hAnsi="Times New Roman" w:cs="Times New Roman"/>
        </w:rPr>
        <w:t xml:space="preserve">с </w:t>
      </w:r>
      <w:r w:rsidRPr="00715DAD">
        <w:rPr>
          <w:rFonts w:ascii="Times New Roman" w:hAnsi="Times New Roman" w:cs="Times New Roman"/>
          <w:spacing w:val="-8"/>
        </w:rPr>
        <w:t xml:space="preserve">закрытым срезом </w:t>
      </w:r>
      <w:r w:rsidRPr="00715DAD">
        <w:rPr>
          <w:rFonts w:ascii="Times New Roman" w:hAnsi="Times New Roman" w:cs="Times New Roman"/>
        </w:rPr>
        <w:t xml:space="preserve">с </w:t>
      </w:r>
      <w:r w:rsidRPr="00715DAD">
        <w:rPr>
          <w:rFonts w:ascii="Times New Roman" w:hAnsi="Times New Roman" w:cs="Times New Roman"/>
          <w:spacing w:val="-9"/>
        </w:rPr>
        <w:t xml:space="preserve">одновременным </w:t>
      </w:r>
      <w:r w:rsidRPr="00715DAD">
        <w:rPr>
          <w:rFonts w:ascii="Times New Roman" w:hAnsi="Times New Roman" w:cs="Times New Roman"/>
          <w:spacing w:val="-6"/>
        </w:rPr>
        <w:t xml:space="preserve">притачиванием ручек. </w:t>
      </w:r>
      <w:r w:rsidRPr="00715DAD">
        <w:rPr>
          <w:rFonts w:ascii="Times New Roman" w:hAnsi="Times New Roman" w:cs="Times New Roman"/>
          <w:spacing w:val="-5"/>
        </w:rPr>
        <w:t xml:space="preserve">Образование </w:t>
      </w:r>
      <w:r w:rsidRPr="00715DAD">
        <w:rPr>
          <w:rFonts w:ascii="Times New Roman" w:hAnsi="Times New Roman" w:cs="Times New Roman"/>
          <w:spacing w:val="-4"/>
        </w:rPr>
        <w:t xml:space="preserve">дна </w:t>
      </w:r>
      <w:r w:rsidRPr="00715DAD">
        <w:rPr>
          <w:rFonts w:ascii="Times New Roman" w:hAnsi="Times New Roman" w:cs="Times New Roman"/>
        </w:rPr>
        <w:t xml:space="preserve">и </w:t>
      </w:r>
      <w:r w:rsidRPr="00715DAD">
        <w:rPr>
          <w:rFonts w:ascii="Times New Roman" w:hAnsi="Times New Roman" w:cs="Times New Roman"/>
          <w:spacing w:val="-6"/>
        </w:rPr>
        <w:t xml:space="preserve">боковых сторон сумки </w:t>
      </w:r>
      <w:r w:rsidRPr="00715DAD">
        <w:rPr>
          <w:rFonts w:ascii="Times New Roman" w:hAnsi="Times New Roman" w:cs="Times New Roman"/>
          <w:spacing w:val="-9"/>
        </w:rPr>
        <w:t xml:space="preserve">путем </w:t>
      </w:r>
      <w:r w:rsidRPr="00715DAD">
        <w:rPr>
          <w:rFonts w:ascii="Times New Roman" w:hAnsi="Times New Roman" w:cs="Times New Roman"/>
          <w:spacing w:val="-10"/>
        </w:rPr>
        <w:t xml:space="preserve">застрачивания </w:t>
      </w:r>
      <w:r w:rsidRPr="00715DAD">
        <w:rPr>
          <w:rFonts w:ascii="Times New Roman" w:hAnsi="Times New Roman" w:cs="Times New Roman"/>
          <w:spacing w:val="-9"/>
        </w:rPr>
        <w:t xml:space="preserve">углов. Отгибание </w:t>
      </w:r>
      <w:r w:rsidRPr="00715DAD">
        <w:rPr>
          <w:rFonts w:ascii="Times New Roman" w:hAnsi="Times New Roman" w:cs="Times New Roman"/>
          <w:spacing w:val="-10"/>
        </w:rPr>
        <w:t xml:space="preserve">застроченного </w:t>
      </w:r>
      <w:r w:rsidRPr="00715DAD">
        <w:rPr>
          <w:rFonts w:ascii="Times New Roman" w:hAnsi="Times New Roman" w:cs="Times New Roman"/>
          <w:spacing w:val="-9"/>
        </w:rPr>
        <w:t xml:space="preserve">угла </w:t>
      </w:r>
      <w:r w:rsidRPr="00715DAD">
        <w:rPr>
          <w:rFonts w:ascii="Times New Roman" w:hAnsi="Times New Roman" w:cs="Times New Roman"/>
        </w:rPr>
        <w:t xml:space="preserve">в </w:t>
      </w:r>
      <w:r w:rsidRPr="00715DAD">
        <w:rPr>
          <w:rFonts w:ascii="Times New Roman" w:hAnsi="Times New Roman" w:cs="Times New Roman"/>
          <w:spacing w:val="-8"/>
        </w:rPr>
        <w:t xml:space="preserve">сторону </w:t>
      </w:r>
      <w:r w:rsidRPr="00715DAD">
        <w:rPr>
          <w:rFonts w:ascii="Times New Roman" w:hAnsi="Times New Roman" w:cs="Times New Roman"/>
          <w:spacing w:val="-7"/>
        </w:rPr>
        <w:t xml:space="preserve">дна </w:t>
      </w:r>
      <w:r w:rsidRPr="00715DAD">
        <w:rPr>
          <w:rFonts w:ascii="Times New Roman" w:hAnsi="Times New Roman" w:cs="Times New Roman"/>
        </w:rPr>
        <w:t xml:space="preserve">и </w:t>
      </w:r>
      <w:r w:rsidRPr="00715DAD">
        <w:rPr>
          <w:rFonts w:ascii="Times New Roman" w:hAnsi="Times New Roman" w:cs="Times New Roman"/>
          <w:spacing w:val="-10"/>
        </w:rPr>
        <w:t xml:space="preserve">прикрепление </w:t>
      </w:r>
      <w:r w:rsidRPr="00715DAD">
        <w:rPr>
          <w:rFonts w:ascii="Times New Roman" w:hAnsi="Times New Roman" w:cs="Times New Roman"/>
          <w:spacing w:val="-9"/>
        </w:rPr>
        <w:t>его. Отделка сумки.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w w:val="95"/>
        </w:rPr>
        <w:t>Практическое  повторение</w:t>
      </w:r>
    </w:p>
    <w:p w:rsidR="001D5775" w:rsidRPr="00715DAD" w:rsidRDefault="001D5775" w:rsidP="001D5775">
      <w:pPr>
        <w:pStyle w:val="aff3"/>
        <w:spacing w:before="4"/>
        <w:ind w:right="140" w:firstLine="748"/>
        <w:jc w:val="both"/>
        <w:rPr>
          <w:rFonts w:ascii="Times New Roman" w:hAnsi="Times New Roman" w:cs="Times New Roman"/>
        </w:rPr>
      </w:pPr>
      <w:r w:rsidRPr="00715DAD">
        <w:rPr>
          <w:rFonts w:ascii="Times New Roman" w:hAnsi="Times New Roman" w:cs="Times New Roman"/>
        </w:rPr>
        <w:t>Виды работы. Изготовление по выбору наволочки, хозяйственных сумок, футляров для хозяйственных предметов, повязки для  дежурных.</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w w:val="95"/>
        </w:rPr>
        <w:t>Самостоятельная работа</w:t>
      </w:r>
    </w:p>
    <w:p w:rsidR="001D5775" w:rsidRPr="00715DAD" w:rsidRDefault="001D5775" w:rsidP="001D5775">
      <w:pPr>
        <w:pStyle w:val="aff3"/>
        <w:spacing w:before="4"/>
        <w:ind w:right="127" w:firstLine="748"/>
        <w:jc w:val="both"/>
        <w:rPr>
          <w:rFonts w:ascii="Times New Roman" w:hAnsi="Times New Roman" w:cs="Times New Roman"/>
        </w:rPr>
      </w:pPr>
      <w:r w:rsidRPr="00715DAD">
        <w:rPr>
          <w:rFonts w:ascii="Times New Roman" w:hAnsi="Times New Roman" w:cs="Times New Roman"/>
          <w:spacing w:val="-8"/>
        </w:rPr>
        <w:t xml:space="preserve">Отдельные </w:t>
      </w:r>
      <w:r w:rsidRPr="00715DAD">
        <w:rPr>
          <w:rFonts w:ascii="Times New Roman" w:hAnsi="Times New Roman" w:cs="Times New Roman"/>
          <w:spacing w:val="-7"/>
        </w:rPr>
        <w:t xml:space="preserve">операции </w:t>
      </w:r>
      <w:r w:rsidRPr="00715DAD">
        <w:rPr>
          <w:rFonts w:ascii="Times New Roman" w:hAnsi="Times New Roman" w:cs="Times New Roman"/>
          <w:spacing w:val="-4"/>
        </w:rPr>
        <w:t xml:space="preserve">по </w:t>
      </w:r>
      <w:r w:rsidRPr="00715DAD">
        <w:rPr>
          <w:rFonts w:ascii="Times New Roman" w:hAnsi="Times New Roman" w:cs="Times New Roman"/>
          <w:spacing w:val="-8"/>
        </w:rPr>
        <w:t xml:space="preserve">изготовлению сумки </w:t>
      </w:r>
      <w:r w:rsidRPr="00715DAD">
        <w:rPr>
          <w:rFonts w:ascii="Times New Roman" w:hAnsi="Times New Roman" w:cs="Times New Roman"/>
          <w:spacing w:val="-4"/>
        </w:rPr>
        <w:t xml:space="preserve">из </w:t>
      </w:r>
      <w:r w:rsidRPr="00715DAD">
        <w:rPr>
          <w:rFonts w:ascii="Times New Roman" w:hAnsi="Times New Roman" w:cs="Times New Roman"/>
          <w:spacing w:val="-7"/>
        </w:rPr>
        <w:t xml:space="preserve">готового </w:t>
      </w:r>
      <w:r w:rsidRPr="00715DAD">
        <w:rPr>
          <w:rFonts w:ascii="Times New Roman" w:hAnsi="Times New Roman" w:cs="Times New Roman"/>
          <w:spacing w:val="-6"/>
        </w:rPr>
        <w:t xml:space="preserve">кроя </w:t>
      </w:r>
      <w:r w:rsidRPr="00715DAD">
        <w:rPr>
          <w:rFonts w:ascii="Times New Roman" w:hAnsi="Times New Roman" w:cs="Times New Roman"/>
          <w:spacing w:val="-5"/>
        </w:rPr>
        <w:t xml:space="preserve">(соединение </w:t>
      </w:r>
      <w:r w:rsidRPr="00715DAD">
        <w:rPr>
          <w:rFonts w:ascii="Times New Roman" w:hAnsi="Times New Roman" w:cs="Times New Roman"/>
          <w:spacing w:val="-6"/>
        </w:rPr>
        <w:t xml:space="preserve">боковых </w:t>
      </w:r>
      <w:r w:rsidRPr="00715DAD">
        <w:rPr>
          <w:rFonts w:ascii="Times New Roman" w:hAnsi="Times New Roman" w:cs="Times New Roman"/>
          <w:spacing w:val="-5"/>
        </w:rPr>
        <w:t xml:space="preserve">срезов двойным швом, </w:t>
      </w:r>
      <w:r w:rsidRPr="00715DAD">
        <w:rPr>
          <w:rFonts w:ascii="Times New Roman" w:hAnsi="Times New Roman" w:cs="Times New Roman"/>
          <w:spacing w:val="-6"/>
        </w:rPr>
        <w:t xml:space="preserve">обработка верхнего </w:t>
      </w:r>
      <w:r w:rsidRPr="00715DAD">
        <w:rPr>
          <w:rFonts w:ascii="Times New Roman" w:hAnsi="Times New Roman" w:cs="Times New Roman"/>
          <w:spacing w:val="-9"/>
        </w:rPr>
        <w:t>срезашвом</w:t>
      </w:r>
      <w:r w:rsidRPr="00715DAD">
        <w:rPr>
          <w:rFonts w:ascii="Times New Roman" w:hAnsi="Times New Roman" w:cs="Times New Roman"/>
          <w:spacing w:val="-10"/>
        </w:rPr>
        <w:t xml:space="preserve">шириной </w:t>
      </w:r>
      <w:r w:rsidRPr="00715DAD">
        <w:rPr>
          <w:rFonts w:ascii="Times New Roman" w:hAnsi="Times New Roman" w:cs="Times New Roman"/>
        </w:rPr>
        <w:t xml:space="preserve">2 </w:t>
      </w:r>
      <w:r w:rsidRPr="00715DAD">
        <w:rPr>
          <w:rFonts w:ascii="Times New Roman" w:hAnsi="Times New Roman" w:cs="Times New Roman"/>
          <w:spacing w:val="-6"/>
        </w:rPr>
        <w:t xml:space="preserve">см </w:t>
      </w:r>
      <w:r w:rsidRPr="00715DAD">
        <w:rPr>
          <w:rFonts w:ascii="Times New Roman" w:hAnsi="Times New Roman" w:cs="Times New Roman"/>
          <w:spacing w:val="-10"/>
        </w:rPr>
        <w:t xml:space="preserve">вподгибку </w:t>
      </w:r>
      <w:r w:rsidRPr="00715DAD">
        <w:rPr>
          <w:rFonts w:ascii="Times New Roman" w:hAnsi="Times New Roman" w:cs="Times New Roman"/>
        </w:rPr>
        <w:t xml:space="preserve">с </w:t>
      </w:r>
      <w:r w:rsidRPr="00715DAD">
        <w:rPr>
          <w:rFonts w:ascii="Times New Roman" w:hAnsi="Times New Roman" w:cs="Times New Roman"/>
          <w:spacing w:val="-10"/>
        </w:rPr>
        <w:t xml:space="preserve">закрытым  срезом. Обработка </w:t>
      </w:r>
      <w:r w:rsidRPr="00715DAD">
        <w:rPr>
          <w:rFonts w:ascii="Times New Roman" w:hAnsi="Times New Roman" w:cs="Times New Roman"/>
          <w:spacing w:val="-9"/>
        </w:rPr>
        <w:t xml:space="preserve">ручки накладным </w:t>
      </w:r>
      <w:r w:rsidRPr="00715DAD">
        <w:rPr>
          <w:rFonts w:ascii="Times New Roman" w:hAnsi="Times New Roman" w:cs="Times New Roman"/>
          <w:spacing w:val="-8"/>
        </w:rPr>
        <w:t>швом).</w:t>
      </w:r>
    </w:p>
    <w:p w:rsidR="001D5775" w:rsidRPr="00715DAD" w:rsidRDefault="001D5775" w:rsidP="001D5775">
      <w:pPr>
        <w:pStyle w:val="af4"/>
        <w:numPr>
          <w:ilvl w:val="0"/>
          <w:numId w:val="53"/>
        </w:numPr>
        <w:tabs>
          <w:tab w:val="left" w:pos="1053"/>
        </w:tabs>
        <w:autoSpaceDE/>
        <w:autoSpaceDN/>
        <w:adjustRightInd/>
        <w:spacing w:before="1"/>
        <w:ind w:left="1052" w:hanging="203"/>
        <w:contextualSpacing w:val="0"/>
        <w:rPr>
          <w:sz w:val="25"/>
        </w:rPr>
      </w:pPr>
      <w:r w:rsidRPr="00715DAD">
        <w:rPr>
          <w:spacing w:val="2"/>
          <w:w w:val="105"/>
          <w:sz w:val="25"/>
        </w:rPr>
        <w:t>КЛАСС</w:t>
      </w:r>
    </w:p>
    <w:p w:rsidR="001D5775" w:rsidRPr="00715DAD" w:rsidRDefault="001D5775" w:rsidP="001D5775">
      <w:pPr>
        <w:pStyle w:val="af4"/>
        <w:numPr>
          <w:ilvl w:val="0"/>
          <w:numId w:val="97"/>
        </w:numPr>
        <w:tabs>
          <w:tab w:val="left" w:pos="1076"/>
        </w:tabs>
        <w:autoSpaceDE/>
        <w:autoSpaceDN/>
        <w:adjustRightInd/>
        <w:spacing w:before="4"/>
        <w:contextualSpacing w:val="0"/>
        <w:rPr>
          <w:sz w:val="25"/>
        </w:rPr>
      </w:pPr>
      <w:r w:rsidRPr="00715DAD">
        <w:rPr>
          <w:w w:val="105"/>
          <w:sz w:val="25"/>
        </w:rPr>
        <w:t>четверть</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i/>
          <w:sz w:val="25"/>
        </w:rPr>
        <w:t>Вводное занятие</w:t>
      </w:r>
    </w:p>
    <w:p w:rsidR="001D5775" w:rsidRPr="00715DAD" w:rsidRDefault="001D5775" w:rsidP="001D5775">
      <w:pPr>
        <w:pStyle w:val="aff3"/>
        <w:spacing w:before="4"/>
        <w:ind w:right="114" w:firstLine="748"/>
        <w:jc w:val="both"/>
        <w:rPr>
          <w:rFonts w:ascii="Times New Roman" w:hAnsi="Times New Roman" w:cs="Times New Roman"/>
        </w:rPr>
      </w:pPr>
      <w:r w:rsidRPr="00715DAD">
        <w:rPr>
          <w:rFonts w:ascii="Times New Roman" w:hAnsi="Times New Roman" w:cs="Times New Roman"/>
          <w:spacing w:val="-12"/>
        </w:rPr>
        <w:t xml:space="preserve">Профессия швеи-мотористки. </w:t>
      </w:r>
      <w:r w:rsidRPr="00715DAD">
        <w:rPr>
          <w:rFonts w:ascii="Times New Roman" w:hAnsi="Times New Roman" w:cs="Times New Roman"/>
          <w:spacing w:val="-11"/>
        </w:rPr>
        <w:t xml:space="preserve">Задачи обучения </w:t>
      </w:r>
      <w:r w:rsidRPr="00715DAD">
        <w:rPr>
          <w:rFonts w:ascii="Times New Roman" w:hAnsi="Times New Roman" w:cs="Times New Roman"/>
        </w:rPr>
        <w:t xml:space="preserve">и </w:t>
      </w:r>
      <w:r w:rsidRPr="00715DAD">
        <w:rPr>
          <w:rFonts w:ascii="Times New Roman" w:hAnsi="Times New Roman" w:cs="Times New Roman"/>
          <w:spacing w:val="-10"/>
        </w:rPr>
        <w:t xml:space="preserve">план работы </w:t>
      </w:r>
      <w:r w:rsidRPr="00715DAD">
        <w:rPr>
          <w:rFonts w:ascii="Times New Roman" w:hAnsi="Times New Roman" w:cs="Times New Roman"/>
          <w:spacing w:val="-5"/>
        </w:rPr>
        <w:t xml:space="preserve">на </w:t>
      </w:r>
      <w:r w:rsidRPr="00715DAD">
        <w:rPr>
          <w:rFonts w:ascii="Times New Roman" w:hAnsi="Times New Roman" w:cs="Times New Roman"/>
          <w:spacing w:val="-12"/>
        </w:rPr>
        <w:t xml:space="preserve">четверть. Правила работы </w:t>
      </w:r>
      <w:r w:rsidRPr="00715DAD">
        <w:rPr>
          <w:rFonts w:ascii="Times New Roman" w:hAnsi="Times New Roman" w:cs="Times New Roman"/>
        </w:rPr>
        <w:t xml:space="preserve">в </w:t>
      </w:r>
      <w:r w:rsidRPr="00715DAD">
        <w:rPr>
          <w:rFonts w:ascii="Times New Roman" w:hAnsi="Times New Roman" w:cs="Times New Roman"/>
          <w:spacing w:val="-13"/>
        </w:rPr>
        <w:t xml:space="preserve">мастерской. </w:t>
      </w:r>
      <w:r w:rsidRPr="00715DAD">
        <w:rPr>
          <w:rFonts w:ascii="Times New Roman" w:hAnsi="Times New Roman" w:cs="Times New Roman"/>
          <w:spacing w:val="-14"/>
        </w:rPr>
        <w:t xml:space="preserve">Распределение </w:t>
      </w:r>
      <w:r w:rsidRPr="00715DAD">
        <w:rPr>
          <w:rFonts w:ascii="Times New Roman" w:hAnsi="Times New Roman" w:cs="Times New Roman"/>
          <w:spacing w:val="-13"/>
        </w:rPr>
        <w:t xml:space="preserve">рабочих </w:t>
      </w:r>
      <w:r w:rsidRPr="00715DAD">
        <w:rPr>
          <w:rFonts w:ascii="Times New Roman" w:hAnsi="Times New Roman" w:cs="Times New Roman"/>
          <w:spacing w:val="-12"/>
        </w:rPr>
        <w:t>мест.</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Обработка обтачкой среза ткани</w:t>
      </w:r>
    </w:p>
    <w:p w:rsidR="001D5775" w:rsidRPr="00715DAD" w:rsidRDefault="001D5775" w:rsidP="001D5775">
      <w:pPr>
        <w:pStyle w:val="aff3"/>
        <w:spacing w:before="4"/>
        <w:ind w:right="127" w:firstLine="748"/>
        <w:jc w:val="both"/>
        <w:rPr>
          <w:rFonts w:ascii="Times New Roman" w:hAnsi="Times New Roman" w:cs="Times New Roman"/>
        </w:rPr>
      </w:pPr>
      <w:r w:rsidRPr="00715DAD">
        <w:rPr>
          <w:rFonts w:ascii="Times New Roman" w:hAnsi="Times New Roman" w:cs="Times New Roman"/>
          <w:spacing w:val="-10"/>
        </w:rPr>
        <w:t xml:space="preserve">Теоретические </w:t>
      </w:r>
      <w:r w:rsidRPr="00715DAD">
        <w:rPr>
          <w:rFonts w:ascii="Times New Roman" w:hAnsi="Times New Roman" w:cs="Times New Roman"/>
          <w:spacing w:val="-9"/>
        </w:rPr>
        <w:t xml:space="preserve">сведения. </w:t>
      </w:r>
      <w:r w:rsidRPr="00715DAD">
        <w:rPr>
          <w:rFonts w:ascii="Times New Roman" w:hAnsi="Times New Roman" w:cs="Times New Roman"/>
          <w:spacing w:val="-10"/>
        </w:rPr>
        <w:t xml:space="preserve">Обтачка: </w:t>
      </w:r>
      <w:r w:rsidRPr="00715DAD">
        <w:rPr>
          <w:rFonts w:ascii="Times New Roman" w:hAnsi="Times New Roman" w:cs="Times New Roman"/>
          <w:spacing w:val="-7"/>
        </w:rPr>
        <w:t xml:space="preserve">виды </w:t>
      </w:r>
      <w:r w:rsidRPr="00715DAD">
        <w:rPr>
          <w:rFonts w:ascii="Times New Roman" w:hAnsi="Times New Roman" w:cs="Times New Roman"/>
        </w:rPr>
        <w:t xml:space="preserve">и </w:t>
      </w:r>
      <w:r w:rsidRPr="00715DAD">
        <w:rPr>
          <w:rFonts w:ascii="Times New Roman" w:hAnsi="Times New Roman" w:cs="Times New Roman"/>
          <w:spacing w:val="-9"/>
        </w:rPr>
        <w:t xml:space="preserve">применение </w:t>
      </w:r>
      <w:r w:rsidRPr="00715DAD">
        <w:rPr>
          <w:rFonts w:ascii="Times New Roman" w:hAnsi="Times New Roman" w:cs="Times New Roman"/>
        </w:rPr>
        <w:t xml:space="preserve">в </w:t>
      </w:r>
      <w:r w:rsidRPr="00715DAD">
        <w:rPr>
          <w:rFonts w:ascii="Times New Roman" w:hAnsi="Times New Roman" w:cs="Times New Roman"/>
          <w:spacing w:val="-9"/>
        </w:rPr>
        <w:t xml:space="preserve">изготовлении </w:t>
      </w:r>
      <w:r w:rsidRPr="00715DAD">
        <w:rPr>
          <w:rFonts w:ascii="Times New Roman" w:hAnsi="Times New Roman" w:cs="Times New Roman"/>
          <w:spacing w:val="-8"/>
        </w:rPr>
        <w:t xml:space="preserve">белья </w:t>
      </w:r>
      <w:r w:rsidRPr="00715DAD">
        <w:rPr>
          <w:rFonts w:ascii="Times New Roman" w:hAnsi="Times New Roman" w:cs="Times New Roman"/>
        </w:rPr>
        <w:t xml:space="preserve">и </w:t>
      </w:r>
      <w:r w:rsidRPr="00715DAD">
        <w:rPr>
          <w:rFonts w:ascii="Times New Roman" w:hAnsi="Times New Roman" w:cs="Times New Roman"/>
          <w:spacing w:val="-8"/>
        </w:rPr>
        <w:t>легкого платья, правила соединения.</w:t>
      </w:r>
    </w:p>
    <w:p w:rsidR="001D5775" w:rsidRPr="00715DAD" w:rsidRDefault="001D5775" w:rsidP="001D5775">
      <w:pPr>
        <w:pStyle w:val="aff3"/>
        <w:ind w:left="849" w:right="2920"/>
        <w:rPr>
          <w:rFonts w:ascii="Times New Roman" w:hAnsi="Times New Roman" w:cs="Times New Roman"/>
        </w:rPr>
      </w:pPr>
      <w:r w:rsidRPr="00715DAD">
        <w:rPr>
          <w:rFonts w:ascii="Times New Roman" w:hAnsi="Times New Roman" w:cs="Times New Roman"/>
          <w:spacing w:val="-8"/>
        </w:rPr>
        <w:t xml:space="preserve">Умение. </w:t>
      </w:r>
      <w:r w:rsidRPr="00715DAD">
        <w:rPr>
          <w:rFonts w:ascii="Times New Roman" w:hAnsi="Times New Roman" w:cs="Times New Roman"/>
          <w:spacing w:val="-9"/>
        </w:rPr>
        <w:t xml:space="preserve">Ориентировка, </w:t>
      </w:r>
      <w:r w:rsidRPr="00715DAD">
        <w:rPr>
          <w:rFonts w:ascii="Times New Roman" w:hAnsi="Times New Roman" w:cs="Times New Roman"/>
          <w:spacing w:val="-5"/>
        </w:rPr>
        <w:t xml:space="preserve">по </w:t>
      </w:r>
      <w:r w:rsidRPr="00715DAD">
        <w:rPr>
          <w:rFonts w:ascii="Times New Roman" w:hAnsi="Times New Roman" w:cs="Times New Roman"/>
          <w:spacing w:val="-9"/>
        </w:rPr>
        <w:t xml:space="preserve">операционной предметной </w:t>
      </w:r>
      <w:r w:rsidRPr="00715DAD">
        <w:rPr>
          <w:rFonts w:ascii="Times New Roman" w:hAnsi="Times New Roman" w:cs="Times New Roman"/>
          <w:spacing w:val="-8"/>
        </w:rPr>
        <w:t xml:space="preserve">карте. </w:t>
      </w:r>
      <w:r w:rsidRPr="00715DAD">
        <w:rPr>
          <w:rFonts w:ascii="Times New Roman" w:hAnsi="Times New Roman" w:cs="Times New Roman"/>
          <w:spacing w:val="-12"/>
        </w:rPr>
        <w:t xml:space="preserve">Упражнение. </w:t>
      </w:r>
      <w:r w:rsidRPr="00715DAD">
        <w:rPr>
          <w:rFonts w:ascii="Times New Roman" w:hAnsi="Times New Roman" w:cs="Times New Roman"/>
          <w:spacing w:val="-11"/>
        </w:rPr>
        <w:t xml:space="preserve">Обработка срезов </w:t>
      </w:r>
      <w:r w:rsidRPr="00715DAD">
        <w:rPr>
          <w:rFonts w:ascii="Times New Roman" w:hAnsi="Times New Roman" w:cs="Times New Roman"/>
          <w:spacing w:val="-10"/>
        </w:rPr>
        <w:t xml:space="preserve">ткани </w:t>
      </w:r>
      <w:r w:rsidRPr="00715DAD">
        <w:rPr>
          <w:rFonts w:ascii="Times New Roman" w:hAnsi="Times New Roman" w:cs="Times New Roman"/>
        </w:rPr>
        <w:t xml:space="preserve">с </w:t>
      </w:r>
      <w:r w:rsidRPr="00715DAD">
        <w:rPr>
          <w:rFonts w:ascii="Times New Roman" w:hAnsi="Times New Roman" w:cs="Times New Roman"/>
          <w:spacing w:val="-11"/>
        </w:rPr>
        <w:t xml:space="preserve">помощью обтачки </w:t>
      </w:r>
      <w:r w:rsidRPr="00715DAD">
        <w:rPr>
          <w:rFonts w:ascii="Times New Roman" w:hAnsi="Times New Roman" w:cs="Times New Roman"/>
          <w:spacing w:val="-5"/>
        </w:rPr>
        <w:t xml:space="preserve">на </w:t>
      </w:r>
      <w:r w:rsidRPr="00715DAD">
        <w:rPr>
          <w:rFonts w:ascii="Times New Roman" w:hAnsi="Times New Roman" w:cs="Times New Roman"/>
          <w:spacing w:val="-12"/>
        </w:rPr>
        <w:t>образце.</w:t>
      </w:r>
    </w:p>
    <w:p w:rsidR="001D5775" w:rsidRPr="00715DAD" w:rsidRDefault="001D5775" w:rsidP="001D5775">
      <w:pPr>
        <w:pStyle w:val="aff3"/>
        <w:ind w:right="119" w:firstLine="748"/>
        <w:jc w:val="both"/>
        <w:rPr>
          <w:rFonts w:ascii="Times New Roman" w:hAnsi="Times New Roman" w:cs="Times New Roman"/>
        </w:rPr>
      </w:pPr>
      <w:r w:rsidRPr="00715DAD">
        <w:rPr>
          <w:rFonts w:ascii="Times New Roman" w:hAnsi="Times New Roman" w:cs="Times New Roman"/>
          <w:spacing w:val="-13"/>
        </w:rPr>
        <w:t xml:space="preserve">Практические </w:t>
      </w:r>
      <w:r w:rsidRPr="00715DAD">
        <w:rPr>
          <w:rFonts w:ascii="Times New Roman" w:hAnsi="Times New Roman" w:cs="Times New Roman"/>
          <w:spacing w:val="-12"/>
        </w:rPr>
        <w:t xml:space="preserve">работы. </w:t>
      </w:r>
      <w:r w:rsidRPr="00715DAD">
        <w:rPr>
          <w:rFonts w:ascii="Times New Roman" w:hAnsi="Times New Roman" w:cs="Times New Roman"/>
          <w:spacing w:val="-13"/>
        </w:rPr>
        <w:t xml:space="preserve">Раскрой </w:t>
      </w:r>
      <w:r w:rsidRPr="00715DAD">
        <w:rPr>
          <w:rFonts w:ascii="Times New Roman" w:hAnsi="Times New Roman" w:cs="Times New Roman"/>
        </w:rPr>
        <w:t xml:space="preserve">и </w:t>
      </w:r>
      <w:r w:rsidRPr="00715DAD">
        <w:rPr>
          <w:rFonts w:ascii="Times New Roman" w:hAnsi="Times New Roman" w:cs="Times New Roman"/>
          <w:spacing w:val="-13"/>
        </w:rPr>
        <w:t xml:space="preserve">стачивание долевых, поперечных </w:t>
      </w:r>
      <w:r w:rsidRPr="00715DAD">
        <w:rPr>
          <w:rFonts w:ascii="Times New Roman" w:hAnsi="Times New Roman" w:cs="Times New Roman"/>
        </w:rPr>
        <w:t xml:space="preserve">и </w:t>
      </w:r>
      <w:r w:rsidRPr="00715DAD">
        <w:rPr>
          <w:rFonts w:ascii="Times New Roman" w:hAnsi="Times New Roman" w:cs="Times New Roman"/>
          <w:spacing w:val="-10"/>
        </w:rPr>
        <w:t xml:space="preserve">косых обтачек </w:t>
      </w:r>
      <w:r w:rsidRPr="00715DAD">
        <w:rPr>
          <w:rFonts w:ascii="Times New Roman" w:hAnsi="Times New Roman" w:cs="Times New Roman"/>
        </w:rPr>
        <w:t xml:space="preserve">с </w:t>
      </w:r>
      <w:r w:rsidRPr="00715DAD">
        <w:rPr>
          <w:rFonts w:ascii="Times New Roman" w:hAnsi="Times New Roman" w:cs="Times New Roman"/>
          <w:spacing w:val="-10"/>
        </w:rPr>
        <w:t xml:space="preserve">опорой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операционную </w:t>
      </w:r>
      <w:r w:rsidRPr="00715DAD">
        <w:rPr>
          <w:rFonts w:ascii="Times New Roman" w:hAnsi="Times New Roman" w:cs="Times New Roman"/>
          <w:spacing w:val="-10"/>
        </w:rPr>
        <w:t xml:space="preserve">предметную карту. </w:t>
      </w:r>
      <w:r w:rsidRPr="00715DAD">
        <w:rPr>
          <w:rFonts w:ascii="Times New Roman" w:hAnsi="Times New Roman" w:cs="Times New Roman"/>
          <w:spacing w:val="-8"/>
        </w:rPr>
        <w:t xml:space="preserve">Обработка деталей обтачкой </w:t>
      </w:r>
      <w:r w:rsidRPr="00715DAD">
        <w:rPr>
          <w:rFonts w:ascii="Times New Roman" w:hAnsi="Times New Roman" w:cs="Times New Roman"/>
          <w:spacing w:val="-9"/>
        </w:rPr>
        <w:t xml:space="preserve">(одинарной </w:t>
      </w:r>
      <w:r w:rsidRPr="00715DAD">
        <w:rPr>
          <w:rFonts w:ascii="Times New Roman" w:hAnsi="Times New Roman" w:cs="Times New Roman"/>
        </w:rPr>
        <w:t xml:space="preserve">и  </w:t>
      </w:r>
      <w:r w:rsidRPr="00715DAD">
        <w:rPr>
          <w:rFonts w:ascii="Times New Roman" w:hAnsi="Times New Roman" w:cs="Times New Roman"/>
          <w:spacing w:val="-8"/>
        </w:rPr>
        <w:t>двойной).</w:t>
      </w:r>
    </w:p>
    <w:p w:rsidR="001D5775" w:rsidRPr="00715DAD" w:rsidRDefault="001D5775" w:rsidP="001D5775">
      <w:pPr>
        <w:pStyle w:val="aff3"/>
        <w:ind w:left="849" w:right="4772"/>
        <w:rPr>
          <w:rFonts w:ascii="Times New Roman" w:hAnsi="Times New Roman" w:cs="Times New Roman"/>
        </w:rPr>
      </w:pPr>
      <w:r w:rsidRPr="00715DAD">
        <w:rPr>
          <w:rFonts w:ascii="Times New Roman" w:hAnsi="Times New Roman" w:cs="Times New Roman"/>
        </w:rPr>
        <w:t xml:space="preserve">Обработкадолевойобтачкойкосогосрезаткани </w:t>
      </w:r>
      <w:r w:rsidRPr="00715DAD">
        <w:rPr>
          <w:rFonts w:ascii="Times New Roman" w:hAnsi="Times New Roman" w:cs="Times New Roman"/>
          <w:spacing w:val="-8"/>
        </w:rPr>
        <w:t xml:space="preserve">Изделие. Косынка </w:t>
      </w:r>
      <w:r w:rsidRPr="00715DAD">
        <w:rPr>
          <w:rFonts w:ascii="Times New Roman" w:hAnsi="Times New Roman" w:cs="Times New Roman"/>
          <w:spacing w:val="-6"/>
        </w:rPr>
        <w:t>для</w:t>
      </w:r>
      <w:r w:rsidRPr="00715DAD">
        <w:rPr>
          <w:rFonts w:ascii="Times New Roman" w:hAnsi="Times New Roman" w:cs="Times New Roman"/>
          <w:spacing w:val="-8"/>
        </w:rPr>
        <w:t>работы.</w:t>
      </w:r>
    </w:p>
    <w:p w:rsidR="001D5775" w:rsidRPr="00715DAD" w:rsidRDefault="001D5775" w:rsidP="001D5775">
      <w:pPr>
        <w:pStyle w:val="aff3"/>
        <w:spacing w:before="4"/>
        <w:ind w:right="128" w:firstLine="748"/>
        <w:jc w:val="both"/>
        <w:rPr>
          <w:rFonts w:ascii="Times New Roman" w:hAnsi="Times New Roman" w:cs="Times New Roman"/>
        </w:rPr>
      </w:pPr>
      <w:r w:rsidRPr="00715DAD">
        <w:rPr>
          <w:rFonts w:ascii="Times New Roman" w:hAnsi="Times New Roman" w:cs="Times New Roman"/>
          <w:spacing w:val="-7"/>
        </w:rPr>
        <w:t xml:space="preserve">Теоретические сведения. </w:t>
      </w:r>
      <w:r w:rsidRPr="00715DAD">
        <w:rPr>
          <w:rFonts w:ascii="Times New Roman" w:hAnsi="Times New Roman" w:cs="Times New Roman"/>
          <w:spacing w:val="-6"/>
        </w:rPr>
        <w:t xml:space="preserve">Косой срез ткани: свойства </w:t>
      </w:r>
      <w:r w:rsidRPr="00715DAD">
        <w:rPr>
          <w:rFonts w:ascii="Times New Roman" w:hAnsi="Times New Roman" w:cs="Times New Roman"/>
          <w:spacing w:val="-7"/>
        </w:rPr>
        <w:t xml:space="preserve">(растяжимость </w:t>
      </w:r>
      <w:r w:rsidRPr="00715DAD">
        <w:rPr>
          <w:rFonts w:ascii="Times New Roman" w:hAnsi="Times New Roman" w:cs="Times New Roman"/>
        </w:rPr>
        <w:t xml:space="preserve">и </w:t>
      </w:r>
      <w:r w:rsidRPr="00715DAD">
        <w:rPr>
          <w:rFonts w:ascii="Times New Roman" w:hAnsi="Times New Roman" w:cs="Times New Roman"/>
          <w:spacing w:val="-8"/>
        </w:rPr>
        <w:t xml:space="preserve">сыпучесть </w:t>
      </w:r>
      <w:r w:rsidRPr="00715DAD">
        <w:rPr>
          <w:rFonts w:ascii="Times New Roman" w:hAnsi="Times New Roman" w:cs="Times New Roman"/>
          <w:spacing w:val="-7"/>
        </w:rPr>
        <w:t xml:space="preserve">краев), учет свойств </w:t>
      </w:r>
      <w:r w:rsidRPr="00715DAD">
        <w:rPr>
          <w:rFonts w:ascii="Times New Roman" w:hAnsi="Times New Roman" w:cs="Times New Roman"/>
          <w:spacing w:val="-5"/>
        </w:rPr>
        <w:t xml:space="preserve">при </w:t>
      </w:r>
      <w:r w:rsidRPr="00715DAD">
        <w:rPr>
          <w:rFonts w:ascii="Times New Roman" w:hAnsi="Times New Roman" w:cs="Times New Roman"/>
          <w:spacing w:val="-7"/>
        </w:rPr>
        <w:t>обработке изделия.</w:t>
      </w:r>
    </w:p>
    <w:p w:rsidR="001D5775" w:rsidRPr="00715DAD" w:rsidRDefault="001D5775" w:rsidP="001D5775">
      <w:pPr>
        <w:pStyle w:val="aff3"/>
        <w:ind w:right="111" w:firstLine="748"/>
        <w:jc w:val="both"/>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Складывание </w:t>
      </w:r>
      <w:r w:rsidRPr="00715DAD">
        <w:rPr>
          <w:rFonts w:ascii="Times New Roman" w:hAnsi="Times New Roman" w:cs="Times New Roman"/>
          <w:spacing w:val="-10"/>
        </w:rPr>
        <w:t xml:space="preserve">ткани </w:t>
      </w:r>
      <w:r w:rsidRPr="00715DAD">
        <w:rPr>
          <w:rFonts w:ascii="Times New Roman" w:hAnsi="Times New Roman" w:cs="Times New Roman"/>
          <w:spacing w:val="-9"/>
        </w:rPr>
        <w:t xml:space="preserve">для </w:t>
      </w:r>
      <w:r w:rsidRPr="00715DAD">
        <w:rPr>
          <w:rFonts w:ascii="Times New Roman" w:hAnsi="Times New Roman" w:cs="Times New Roman"/>
          <w:spacing w:val="-11"/>
        </w:rPr>
        <w:t xml:space="preserve">раскроя </w:t>
      </w:r>
      <w:r w:rsidRPr="00715DAD">
        <w:rPr>
          <w:rFonts w:ascii="Times New Roman" w:hAnsi="Times New Roman" w:cs="Times New Roman"/>
          <w:spacing w:val="-10"/>
        </w:rPr>
        <w:t xml:space="preserve">косынки. </w:t>
      </w:r>
      <w:r w:rsidRPr="00715DAD">
        <w:rPr>
          <w:rFonts w:ascii="Times New Roman" w:hAnsi="Times New Roman" w:cs="Times New Roman"/>
          <w:spacing w:val="-9"/>
        </w:rPr>
        <w:t xml:space="preserve">Определение правильностикосого среза </w:t>
      </w:r>
      <w:r w:rsidRPr="00715DAD">
        <w:rPr>
          <w:rFonts w:ascii="Times New Roman" w:hAnsi="Times New Roman" w:cs="Times New Roman"/>
          <w:spacing w:val="-4"/>
        </w:rPr>
        <w:t xml:space="preserve">на </w:t>
      </w:r>
      <w:r w:rsidRPr="00715DAD">
        <w:rPr>
          <w:rFonts w:ascii="Times New Roman" w:hAnsi="Times New Roman" w:cs="Times New Roman"/>
          <w:spacing w:val="-9"/>
        </w:rPr>
        <w:t xml:space="preserve">ткани. </w:t>
      </w:r>
      <w:r w:rsidRPr="00715DAD">
        <w:rPr>
          <w:rFonts w:ascii="Times New Roman" w:hAnsi="Times New Roman" w:cs="Times New Roman"/>
          <w:spacing w:val="-10"/>
        </w:rPr>
        <w:t xml:space="preserve">Определение </w:t>
      </w:r>
      <w:r w:rsidRPr="00715DAD">
        <w:rPr>
          <w:rFonts w:ascii="Times New Roman" w:hAnsi="Times New Roman" w:cs="Times New Roman"/>
          <w:spacing w:val="-8"/>
        </w:rPr>
        <w:t xml:space="preserve">размера долевой обтачки </w:t>
      </w:r>
      <w:r w:rsidRPr="00715DAD">
        <w:rPr>
          <w:rFonts w:ascii="Times New Roman" w:hAnsi="Times New Roman" w:cs="Times New Roman"/>
          <w:spacing w:val="-6"/>
        </w:rPr>
        <w:t xml:space="preserve">для </w:t>
      </w:r>
      <w:r w:rsidRPr="00715DAD">
        <w:rPr>
          <w:rFonts w:ascii="Times New Roman" w:hAnsi="Times New Roman" w:cs="Times New Roman"/>
          <w:spacing w:val="-9"/>
        </w:rPr>
        <w:t xml:space="preserve">обработки </w:t>
      </w:r>
      <w:r w:rsidRPr="00715DAD">
        <w:rPr>
          <w:rFonts w:ascii="Times New Roman" w:hAnsi="Times New Roman" w:cs="Times New Roman"/>
          <w:spacing w:val="-8"/>
        </w:rPr>
        <w:t xml:space="preserve">среза. Раскрой </w:t>
      </w:r>
      <w:r w:rsidRPr="00715DAD">
        <w:rPr>
          <w:rFonts w:ascii="Times New Roman" w:hAnsi="Times New Roman" w:cs="Times New Roman"/>
        </w:rPr>
        <w:t xml:space="preserve">и </w:t>
      </w:r>
      <w:r w:rsidRPr="00715DAD">
        <w:rPr>
          <w:rFonts w:ascii="Times New Roman" w:hAnsi="Times New Roman" w:cs="Times New Roman"/>
          <w:spacing w:val="-8"/>
        </w:rPr>
        <w:t xml:space="preserve">соедине- </w:t>
      </w:r>
      <w:r w:rsidRPr="00715DAD">
        <w:rPr>
          <w:rFonts w:ascii="Times New Roman" w:hAnsi="Times New Roman" w:cs="Times New Roman"/>
          <w:spacing w:val="-6"/>
        </w:rPr>
        <w:t xml:space="preserve">ние </w:t>
      </w:r>
      <w:r w:rsidRPr="00715DAD">
        <w:rPr>
          <w:rFonts w:ascii="Times New Roman" w:hAnsi="Times New Roman" w:cs="Times New Roman"/>
          <w:spacing w:val="-9"/>
        </w:rPr>
        <w:t>долевой обтачки. Обработка долевой обтачкойкосынки.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w w:val="95"/>
        </w:rPr>
        <w:t>Обработкасборок</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spacing w:val="-8"/>
        </w:rPr>
        <w:t xml:space="preserve">Изделие. </w:t>
      </w:r>
      <w:r w:rsidRPr="00715DAD">
        <w:rPr>
          <w:rFonts w:ascii="Times New Roman" w:hAnsi="Times New Roman" w:cs="Times New Roman"/>
          <w:spacing w:val="-7"/>
        </w:rPr>
        <w:t xml:space="preserve">Отделка изделия </w:t>
      </w:r>
      <w:r w:rsidRPr="00715DAD">
        <w:rPr>
          <w:rFonts w:ascii="Times New Roman" w:hAnsi="Times New Roman" w:cs="Times New Roman"/>
          <w:spacing w:val="-8"/>
        </w:rPr>
        <w:t>(сборки).</w:t>
      </w:r>
    </w:p>
    <w:p w:rsidR="001D5775" w:rsidRPr="00715DAD" w:rsidRDefault="001D5775" w:rsidP="001D5775">
      <w:pPr>
        <w:pStyle w:val="aff3"/>
        <w:spacing w:before="4"/>
        <w:ind w:right="115" w:firstLine="748"/>
        <w:jc w:val="both"/>
        <w:rPr>
          <w:rFonts w:ascii="Times New Roman" w:hAnsi="Times New Roman" w:cs="Times New Roman"/>
        </w:rPr>
      </w:pP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 xml:space="preserve">сведения. </w:t>
      </w:r>
      <w:r w:rsidRPr="00715DAD">
        <w:rPr>
          <w:rFonts w:ascii="Times New Roman" w:hAnsi="Times New Roman" w:cs="Times New Roman"/>
          <w:spacing w:val="-11"/>
        </w:rPr>
        <w:t xml:space="preserve">Сборка </w:t>
      </w:r>
      <w:r w:rsidRPr="00715DAD">
        <w:rPr>
          <w:rFonts w:ascii="Times New Roman" w:hAnsi="Times New Roman" w:cs="Times New Roman"/>
          <w:spacing w:val="-9"/>
        </w:rPr>
        <w:t xml:space="preserve">как </w:t>
      </w:r>
      <w:r w:rsidRPr="00715DAD">
        <w:rPr>
          <w:rFonts w:ascii="Times New Roman" w:hAnsi="Times New Roman" w:cs="Times New Roman"/>
          <w:spacing w:val="-11"/>
        </w:rPr>
        <w:t xml:space="preserve">отделка </w:t>
      </w:r>
      <w:r w:rsidRPr="00715DAD">
        <w:rPr>
          <w:rFonts w:ascii="Times New Roman" w:hAnsi="Times New Roman" w:cs="Times New Roman"/>
          <w:spacing w:val="-6"/>
        </w:rPr>
        <w:t xml:space="preserve">на </w:t>
      </w:r>
      <w:r w:rsidRPr="00715DAD">
        <w:rPr>
          <w:rFonts w:ascii="Times New Roman" w:hAnsi="Times New Roman" w:cs="Times New Roman"/>
          <w:spacing w:val="-12"/>
        </w:rPr>
        <w:t xml:space="preserve">женском </w:t>
      </w:r>
      <w:r w:rsidRPr="00715DAD">
        <w:rPr>
          <w:rFonts w:ascii="Times New Roman" w:hAnsi="Times New Roman" w:cs="Times New Roman"/>
        </w:rPr>
        <w:t xml:space="preserve">и </w:t>
      </w:r>
      <w:r w:rsidRPr="00715DAD">
        <w:rPr>
          <w:rFonts w:ascii="Times New Roman" w:hAnsi="Times New Roman" w:cs="Times New Roman"/>
          <w:spacing w:val="-12"/>
        </w:rPr>
        <w:t xml:space="preserve">детском </w:t>
      </w:r>
      <w:r w:rsidRPr="00715DAD">
        <w:rPr>
          <w:rFonts w:ascii="Times New Roman" w:hAnsi="Times New Roman" w:cs="Times New Roman"/>
          <w:spacing w:val="-10"/>
        </w:rPr>
        <w:t xml:space="preserve">легком </w:t>
      </w:r>
      <w:r w:rsidRPr="00715DAD">
        <w:rPr>
          <w:rFonts w:ascii="Times New Roman" w:hAnsi="Times New Roman" w:cs="Times New Roman"/>
          <w:spacing w:val="-11"/>
        </w:rPr>
        <w:t xml:space="preserve">платье, </w:t>
      </w:r>
      <w:r w:rsidRPr="00715DAD">
        <w:rPr>
          <w:rFonts w:ascii="Times New Roman" w:hAnsi="Times New Roman" w:cs="Times New Roman"/>
          <w:spacing w:val="-10"/>
        </w:rPr>
        <w:t xml:space="preserve">белье, </w:t>
      </w:r>
      <w:r w:rsidRPr="00715DAD">
        <w:rPr>
          <w:rFonts w:ascii="Times New Roman" w:hAnsi="Times New Roman" w:cs="Times New Roman"/>
          <w:spacing w:val="-11"/>
        </w:rPr>
        <w:t xml:space="preserve">рабочей одежде. Правила припуска </w:t>
      </w:r>
      <w:r w:rsidRPr="00715DAD">
        <w:rPr>
          <w:rFonts w:ascii="Times New Roman" w:hAnsi="Times New Roman" w:cs="Times New Roman"/>
          <w:spacing w:val="-10"/>
        </w:rPr>
        <w:t xml:space="preserve">ткани </w:t>
      </w:r>
      <w:r w:rsidRPr="00715DAD">
        <w:rPr>
          <w:rFonts w:ascii="Times New Roman" w:hAnsi="Times New Roman" w:cs="Times New Roman"/>
          <w:spacing w:val="-4"/>
        </w:rPr>
        <w:t xml:space="preserve">на </w:t>
      </w:r>
      <w:r w:rsidRPr="00715DAD">
        <w:rPr>
          <w:rFonts w:ascii="Times New Roman" w:hAnsi="Times New Roman" w:cs="Times New Roman"/>
          <w:spacing w:val="-10"/>
        </w:rPr>
        <w:t xml:space="preserve">сборку. </w:t>
      </w:r>
      <w:r w:rsidRPr="00715DAD">
        <w:rPr>
          <w:rFonts w:ascii="Times New Roman" w:hAnsi="Times New Roman" w:cs="Times New Roman"/>
          <w:spacing w:val="-9"/>
        </w:rPr>
        <w:t xml:space="preserve">Положение регулятора строчки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швейной машине </w:t>
      </w:r>
      <w:r w:rsidRPr="00715DAD">
        <w:rPr>
          <w:rFonts w:ascii="Times New Roman" w:hAnsi="Times New Roman" w:cs="Times New Roman"/>
          <w:spacing w:val="-7"/>
        </w:rPr>
        <w:t xml:space="preserve">для </w:t>
      </w:r>
      <w:r w:rsidRPr="00715DAD">
        <w:rPr>
          <w:rFonts w:ascii="Times New Roman" w:hAnsi="Times New Roman" w:cs="Times New Roman"/>
          <w:spacing w:val="-10"/>
        </w:rPr>
        <w:t>выполнения сборок.</w:t>
      </w:r>
    </w:p>
    <w:p w:rsidR="001D5775" w:rsidRPr="00715DAD" w:rsidRDefault="001D5775" w:rsidP="001D5775">
      <w:pPr>
        <w:pStyle w:val="aff3"/>
        <w:ind w:right="106" w:firstLine="748"/>
        <w:jc w:val="both"/>
        <w:rPr>
          <w:rFonts w:ascii="Times New Roman" w:hAnsi="Times New Roman" w:cs="Times New Roman"/>
        </w:rPr>
      </w:pPr>
      <w:r w:rsidRPr="00715DAD">
        <w:rPr>
          <w:rFonts w:ascii="Times New Roman" w:hAnsi="Times New Roman" w:cs="Times New Roman"/>
          <w:spacing w:val="-6"/>
        </w:rPr>
        <w:t xml:space="preserve">Упражнения. Прокладывайте </w:t>
      </w:r>
      <w:r w:rsidRPr="00715DAD">
        <w:rPr>
          <w:rFonts w:ascii="Times New Roman" w:hAnsi="Times New Roman" w:cs="Times New Roman"/>
        </w:rPr>
        <w:t xml:space="preserve">на </w:t>
      </w:r>
      <w:r w:rsidRPr="00715DAD">
        <w:rPr>
          <w:rFonts w:ascii="Times New Roman" w:hAnsi="Times New Roman" w:cs="Times New Roman"/>
          <w:spacing w:val="-6"/>
        </w:rPr>
        <w:t xml:space="preserve">образце двух параллельных </w:t>
      </w:r>
      <w:r w:rsidRPr="00715DAD">
        <w:rPr>
          <w:rFonts w:ascii="Times New Roman" w:hAnsi="Times New Roman" w:cs="Times New Roman"/>
          <w:spacing w:val="-10"/>
        </w:rPr>
        <w:t xml:space="preserve">строчек </w:t>
      </w:r>
      <w:r w:rsidRPr="00715DAD">
        <w:rPr>
          <w:rFonts w:ascii="Times New Roman" w:hAnsi="Times New Roman" w:cs="Times New Roman"/>
          <w:spacing w:val="-6"/>
        </w:rPr>
        <w:t xml:space="preserve">на </w:t>
      </w:r>
      <w:r w:rsidRPr="00715DAD">
        <w:rPr>
          <w:rFonts w:ascii="Times New Roman" w:hAnsi="Times New Roman" w:cs="Times New Roman"/>
          <w:spacing w:val="-9"/>
        </w:rPr>
        <w:t xml:space="preserve">швейной </w:t>
      </w:r>
      <w:r w:rsidRPr="00715DAD">
        <w:rPr>
          <w:rFonts w:ascii="Times New Roman" w:hAnsi="Times New Roman" w:cs="Times New Roman"/>
          <w:spacing w:val="-10"/>
        </w:rPr>
        <w:t xml:space="preserve">машине </w:t>
      </w:r>
      <w:r w:rsidRPr="00715DAD">
        <w:rPr>
          <w:rFonts w:ascii="Times New Roman" w:hAnsi="Times New Roman" w:cs="Times New Roman"/>
        </w:rPr>
        <w:t xml:space="preserve">и </w:t>
      </w:r>
      <w:r w:rsidRPr="00715DAD">
        <w:rPr>
          <w:rFonts w:ascii="Times New Roman" w:hAnsi="Times New Roman" w:cs="Times New Roman"/>
          <w:spacing w:val="-10"/>
        </w:rPr>
        <w:t xml:space="preserve">ручным способом (мелкими </w:t>
      </w:r>
      <w:r w:rsidRPr="00715DAD">
        <w:rPr>
          <w:rFonts w:ascii="Times New Roman" w:hAnsi="Times New Roman" w:cs="Times New Roman"/>
          <w:spacing w:val="-11"/>
        </w:rPr>
        <w:t xml:space="preserve">сметочными  </w:t>
      </w:r>
      <w:r w:rsidRPr="00715DAD">
        <w:rPr>
          <w:rFonts w:ascii="Times New Roman" w:hAnsi="Times New Roman" w:cs="Times New Roman"/>
          <w:spacing w:val="-9"/>
        </w:rPr>
        <w:t>стежками).</w:t>
      </w:r>
    </w:p>
    <w:p w:rsidR="001D5775" w:rsidRPr="00715DAD" w:rsidRDefault="001D5775" w:rsidP="001D5775">
      <w:pPr>
        <w:pStyle w:val="aff3"/>
        <w:ind w:left="849" w:right="2120"/>
        <w:rPr>
          <w:rFonts w:ascii="Times New Roman" w:hAnsi="Times New Roman" w:cs="Times New Roman"/>
        </w:rPr>
      </w:pPr>
      <w:r w:rsidRPr="00715DAD">
        <w:rPr>
          <w:rFonts w:ascii="Times New Roman" w:hAnsi="Times New Roman" w:cs="Times New Roman"/>
          <w:spacing w:val="-13"/>
        </w:rPr>
        <w:t xml:space="preserve">Практические </w:t>
      </w:r>
      <w:r w:rsidRPr="00715DAD">
        <w:rPr>
          <w:rFonts w:ascii="Times New Roman" w:hAnsi="Times New Roman" w:cs="Times New Roman"/>
          <w:spacing w:val="-12"/>
        </w:rPr>
        <w:t xml:space="preserve">работы. </w:t>
      </w:r>
      <w:r w:rsidRPr="00715DAD">
        <w:rPr>
          <w:rFonts w:ascii="Times New Roman" w:hAnsi="Times New Roman" w:cs="Times New Roman"/>
          <w:spacing w:val="-13"/>
        </w:rPr>
        <w:t xml:space="preserve">Выполнение </w:t>
      </w:r>
      <w:r w:rsidRPr="00715DAD">
        <w:rPr>
          <w:rFonts w:ascii="Times New Roman" w:hAnsi="Times New Roman" w:cs="Times New Roman"/>
        </w:rPr>
        <w:t xml:space="preserve">и </w:t>
      </w:r>
      <w:r w:rsidRPr="00715DAD">
        <w:rPr>
          <w:rFonts w:ascii="Times New Roman" w:hAnsi="Times New Roman" w:cs="Times New Roman"/>
          <w:spacing w:val="-13"/>
        </w:rPr>
        <w:t xml:space="preserve">равномерное распределение </w:t>
      </w:r>
      <w:r w:rsidRPr="00715DAD">
        <w:rPr>
          <w:rFonts w:ascii="Times New Roman" w:hAnsi="Times New Roman" w:cs="Times New Roman"/>
          <w:spacing w:val="-11"/>
        </w:rPr>
        <w:t xml:space="preserve">сборок. Обработка двойной </w:t>
      </w:r>
      <w:r w:rsidRPr="00715DAD">
        <w:rPr>
          <w:rFonts w:ascii="Times New Roman" w:hAnsi="Times New Roman" w:cs="Times New Roman"/>
          <w:spacing w:val="-10"/>
        </w:rPr>
        <w:t xml:space="preserve">косой </w:t>
      </w:r>
      <w:r w:rsidRPr="00715DAD">
        <w:rPr>
          <w:rFonts w:ascii="Times New Roman" w:hAnsi="Times New Roman" w:cs="Times New Roman"/>
          <w:spacing w:val="-11"/>
        </w:rPr>
        <w:t xml:space="preserve">обтачкой </w:t>
      </w:r>
      <w:r w:rsidRPr="00715DAD">
        <w:rPr>
          <w:rFonts w:ascii="Times New Roman" w:hAnsi="Times New Roman" w:cs="Times New Roman"/>
          <w:spacing w:val="-13"/>
        </w:rPr>
        <w:t xml:space="preserve">закругленного </w:t>
      </w:r>
      <w:r w:rsidRPr="00715DAD">
        <w:rPr>
          <w:rFonts w:ascii="Times New Roman" w:hAnsi="Times New Roman" w:cs="Times New Roman"/>
          <w:spacing w:val="-11"/>
        </w:rPr>
        <w:t xml:space="preserve">среза </w:t>
      </w:r>
      <w:r w:rsidRPr="00715DAD">
        <w:rPr>
          <w:rFonts w:ascii="Times New Roman" w:hAnsi="Times New Roman" w:cs="Times New Roman"/>
        </w:rPr>
        <w:t xml:space="preserve">в </w:t>
      </w:r>
      <w:r w:rsidRPr="00715DAD">
        <w:rPr>
          <w:rFonts w:ascii="Times New Roman" w:hAnsi="Times New Roman" w:cs="Times New Roman"/>
          <w:spacing w:val="-11"/>
        </w:rPr>
        <w:t xml:space="preserve">поясном </w:t>
      </w:r>
      <w:r w:rsidRPr="00715DAD">
        <w:rPr>
          <w:rFonts w:ascii="Times New Roman" w:hAnsi="Times New Roman" w:cs="Times New Roman"/>
          <w:spacing w:val="-12"/>
        </w:rPr>
        <w:t xml:space="preserve">изделии </w:t>
      </w:r>
      <w:r w:rsidRPr="00715DAD">
        <w:rPr>
          <w:rFonts w:ascii="Times New Roman" w:hAnsi="Times New Roman" w:cs="Times New Roman"/>
          <w:spacing w:val="-8"/>
        </w:rPr>
        <w:t xml:space="preserve">Изделие. Фартук </w:t>
      </w:r>
      <w:r w:rsidRPr="00715DAD">
        <w:rPr>
          <w:rFonts w:ascii="Times New Roman" w:hAnsi="Times New Roman" w:cs="Times New Roman"/>
        </w:rPr>
        <w:t xml:space="preserve">с </w:t>
      </w:r>
      <w:r w:rsidRPr="00715DAD">
        <w:rPr>
          <w:rFonts w:ascii="Times New Roman" w:hAnsi="Times New Roman" w:cs="Times New Roman"/>
          <w:spacing w:val="-9"/>
        </w:rPr>
        <w:t xml:space="preserve">закругленным </w:t>
      </w:r>
      <w:r w:rsidRPr="00715DAD">
        <w:rPr>
          <w:rFonts w:ascii="Times New Roman" w:hAnsi="Times New Roman" w:cs="Times New Roman"/>
          <w:spacing w:val="-8"/>
        </w:rPr>
        <w:t xml:space="preserve">срезом </w:t>
      </w:r>
      <w:r w:rsidRPr="00715DAD">
        <w:rPr>
          <w:rFonts w:ascii="Times New Roman" w:hAnsi="Times New Roman" w:cs="Times New Roman"/>
          <w:spacing w:val="-4"/>
        </w:rPr>
        <w:t xml:space="preserve">на </w:t>
      </w:r>
      <w:r w:rsidRPr="00715DAD">
        <w:rPr>
          <w:rFonts w:ascii="Times New Roman" w:hAnsi="Times New Roman" w:cs="Times New Roman"/>
          <w:spacing w:val="-8"/>
        </w:rPr>
        <w:t>поясе.</w:t>
      </w:r>
    </w:p>
    <w:p w:rsidR="001D5775" w:rsidRPr="00715DAD" w:rsidRDefault="001D5775" w:rsidP="001D5775">
      <w:pPr>
        <w:pStyle w:val="aff3"/>
        <w:ind w:right="111" w:firstLine="748"/>
        <w:jc w:val="both"/>
        <w:rPr>
          <w:rFonts w:ascii="Times New Roman" w:hAnsi="Times New Roman" w:cs="Times New Roman"/>
        </w:rPr>
      </w:pPr>
      <w:r w:rsidRPr="00715DAD">
        <w:rPr>
          <w:rFonts w:ascii="Times New Roman" w:hAnsi="Times New Roman" w:cs="Times New Roman"/>
          <w:spacing w:val="-6"/>
        </w:rPr>
        <w:t xml:space="preserve">Теоретические сведения. Производство хлопчатобумажной </w:t>
      </w:r>
      <w:r w:rsidRPr="00715DAD">
        <w:rPr>
          <w:rFonts w:ascii="Times New Roman" w:hAnsi="Times New Roman" w:cs="Times New Roman"/>
          <w:spacing w:val="-10"/>
        </w:rPr>
        <w:t xml:space="preserve">ткани. </w:t>
      </w:r>
      <w:r w:rsidRPr="00715DAD">
        <w:rPr>
          <w:rFonts w:ascii="Times New Roman" w:hAnsi="Times New Roman" w:cs="Times New Roman"/>
          <w:spacing w:val="-11"/>
        </w:rPr>
        <w:t xml:space="preserve">Полотняное переплетение. Свойства </w:t>
      </w:r>
      <w:r w:rsidRPr="00715DAD">
        <w:rPr>
          <w:rFonts w:ascii="Times New Roman" w:hAnsi="Times New Roman" w:cs="Times New Roman"/>
          <w:spacing w:val="-12"/>
        </w:rPr>
        <w:t xml:space="preserve">хлопчатобумажной </w:t>
      </w:r>
      <w:r w:rsidRPr="00715DAD">
        <w:rPr>
          <w:rFonts w:ascii="Times New Roman" w:hAnsi="Times New Roman" w:cs="Times New Roman"/>
          <w:spacing w:val="-9"/>
        </w:rPr>
        <w:t xml:space="preserve">ткани. </w:t>
      </w:r>
      <w:r w:rsidRPr="00715DAD">
        <w:rPr>
          <w:rFonts w:ascii="Times New Roman" w:hAnsi="Times New Roman" w:cs="Times New Roman"/>
          <w:spacing w:val="-10"/>
        </w:rPr>
        <w:t xml:space="preserve">Фартук: </w:t>
      </w:r>
      <w:r w:rsidRPr="00715DAD">
        <w:rPr>
          <w:rFonts w:ascii="Times New Roman" w:hAnsi="Times New Roman" w:cs="Times New Roman"/>
          <w:spacing w:val="-8"/>
        </w:rPr>
        <w:t xml:space="preserve">ткани </w:t>
      </w:r>
      <w:r w:rsidRPr="00715DAD">
        <w:rPr>
          <w:rFonts w:ascii="Times New Roman" w:hAnsi="Times New Roman" w:cs="Times New Roman"/>
          <w:spacing w:val="-7"/>
        </w:rPr>
        <w:t xml:space="preserve">для </w:t>
      </w:r>
      <w:r w:rsidRPr="00715DAD">
        <w:rPr>
          <w:rFonts w:ascii="Times New Roman" w:hAnsi="Times New Roman" w:cs="Times New Roman"/>
          <w:spacing w:val="-9"/>
        </w:rPr>
        <w:t xml:space="preserve">пошива, детали, названия  </w:t>
      </w:r>
      <w:r w:rsidRPr="00715DAD">
        <w:rPr>
          <w:rFonts w:ascii="Times New Roman" w:hAnsi="Times New Roman" w:cs="Times New Roman"/>
          <w:spacing w:val="-10"/>
        </w:rPr>
        <w:t xml:space="preserve">контурных  </w:t>
      </w:r>
      <w:r w:rsidRPr="00715DAD">
        <w:rPr>
          <w:rFonts w:ascii="Times New Roman" w:hAnsi="Times New Roman" w:cs="Times New Roman"/>
          <w:spacing w:val="-9"/>
        </w:rPr>
        <w:t xml:space="preserve">срезов,  </w:t>
      </w:r>
      <w:r w:rsidRPr="00715DAD">
        <w:rPr>
          <w:rFonts w:ascii="Times New Roman" w:hAnsi="Times New Roman" w:cs="Times New Roman"/>
          <w:spacing w:val="-5"/>
        </w:rPr>
        <w:t xml:space="preserve">швы, </w:t>
      </w:r>
      <w:r w:rsidRPr="00715DAD">
        <w:rPr>
          <w:rFonts w:ascii="Times New Roman" w:hAnsi="Times New Roman" w:cs="Times New Roman"/>
          <w:spacing w:val="-4"/>
        </w:rPr>
        <w:t xml:space="preserve">виды </w:t>
      </w:r>
      <w:r w:rsidRPr="00715DAD">
        <w:rPr>
          <w:rFonts w:ascii="Times New Roman" w:hAnsi="Times New Roman" w:cs="Times New Roman"/>
          <w:spacing w:val="-5"/>
        </w:rPr>
        <w:t xml:space="preserve">отделки. Строчки </w:t>
      </w:r>
      <w:r w:rsidRPr="00715DAD">
        <w:rPr>
          <w:rFonts w:ascii="Times New Roman" w:hAnsi="Times New Roman" w:cs="Times New Roman"/>
          <w:spacing w:val="-4"/>
        </w:rPr>
        <w:t xml:space="preserve">для </w:t>
      </w:r>
      <w:r w:rsidRPr="00715DAD">
        <w:rPr>
          <w:rFonts w:ascii="Times New Roman" w:hAnsi="Times New Roman" w:cs="Times New Roman"/>
          <w:spacing w:val="-5"/>
        </w:rPr>
        <w:t xml:space="preserve">сборок. </w:t>
      </w:r>
      <w:r w:rsidRPr="00715DAD">
        <w:rPr>
          <w:rFonts w:ascii="Times New Roman" w:hAnsi="Times New Roman" w:cs="Times New Roman"/>
          <w:spacing w:val="-6"/>
        </w:rPr>
        <w:t xml:space="preserve">Контрольная </w:t>
      </w:r>
      <w:r w:rsidRPr="00715DAD">
        <w:rPr>
          <w:rFonts w:ascii="Times New Roman" w:hAnsi="Times New Roman" w:cs="Times New Roman"/>
          <w:spacing w:val="-5"/>
        </w:rPr>
        <w:t>линия.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spacing w:val="-9"/>
        </w:rPr>
        <w:t xml:space="preserve">Умение. Распознавание </w:t>
      </w:r>
      <w:r w:rsidRPr="00715DAD">
        <w:rPr>
          <w:rFonts w:ascii="Times New Roman" w:hAnsi="Times New Roman" w:cs="Times New Roman"/>
          <w:spacing w:val="-7"/>
        </w:rPr>
        <w:t xml:space="preserve">вида </w:t>
      </w:r>
      <w:r w:rsidRPr="00715DAD">
        <w:rPr>
          <w:rFonts w:ascii="Times New Roman" w:hAnsi="Times New Roman" w:cs="Times New Roman"/>
          <w:spacing w:val="-10"/>
        </w:rPr>
        <w:t>хлопчатобумажной</w:t>
      </w:r>
      <w:r w:rsidRPr="00715DAD">
        <w:rPr>
          <w:rFonts w:ascii="Times New Roman" w:hAnsi="Times New Roman" w:cs="Times New Roman"/>
          <w:spacing w:val="-8"/>
        </w:rPr>
        <w:t>ткани.</w:t>
      </w:r>
    </w:p>
    <w:p w:rsidR="001D5775" w:rsidRPr="00715DAD" w:rsidRDefault="001D5775" w:rsidP="001D5775">
      <w:pPr>
        <w:pStyle w:val="aff3"/>
        <w:spacing w:before="4"/>
        <w:ind w:right="110" w:firstLine="748"/>
        <w:jc w:val="both"/>
        <w:rPr>
          <w:rFonts w:ascii="Times New Roman" w:hAnsi="Times New Roman" w:cs="Times New Roman"/>
        </w:rPr>
      </w:pPr>
      <w:r w:rsidRPr="00715DAD">
        <w:rPr>
          <w:rFonts w:ascii="Times New Roman" w:hAnsi="Times New Roman" w:cs="Times New Roman"/>
          <w:spacing w:val="-12"/>
        </w:rPr>
        <w:t xml:space="preserve">Лабораторная </w:t>
      </w:r>
      <w:r w:rsidRPr="00715DAD">
        <w:rPr>
          <w:rFonts w:ascii="Times New Roman" w:hAnsi="Times New Roman" w:cs="Times New Roman"/>
          <w:spacing w:val="-11"/>
        </w:rPr>
        <w:t xml:space="preserve">работа. </w:t>
      </w:r>
      <w:r w:rsidRPr="00715DAD">
        <w:rPr>
          <w:rFonts w:ascii="Times New Roman" w:hAnsi="Times New Roman" w:cs="Times New Roman"/>
          <w:spacing w:val="-12"/>
        </w:rPr>
        <w:t xml:space="preserve">Определение хлопчатобумажных </w:t>
      </w:r>
      <w:r w:rsidRPr="00715DAD">
        <w:rPr>
          <w:rFonts w:ascii="Times New Roman" w:hAnsi="Times New Roman" w:cs="Times New Roman"/>
          <w:spacing w:val="-11"/>
        </w:rPr>
        <w:t xml:space="preserve">тканей </w:t>
      </w:r>
      <w:r w:rsidRPr="00715DAD">
        <w:rPr>
          <w:rFonts w:ascii="Times New Roman" w:hAnsi="Times New Roman" w:cs="Times New Roman"/>
          <w:spacing w:val="-5"/>
        </w:rPr>
        <w:t xml:space="preserve">по </w:t>
      </w:r>
      <w:r w:rsidRPr="00715DAD">
        <w:rPr>
          <w:rFonts w:ascii="Times New Roman" w:hAnsi="Times New Roman" w:cs="Times New Roman"/>
          <w:spacing w:val="-9"/>
        </w:rPr>
        <w:t xml:space="preserve">внешнему виду, </w:t>
      </w:r>
      <w:r w:rsidRPr="00715DAD">
        <w:rPr>
          <w:rFonts w:ascii="Times New Roman" w:hAnsi="Times New Roman" w:cs="Times New Roman"/>
          <w:spacing w:val="-5"/>
        </w:rPr>
        <w:t xml:space="preserve">на </w:t>
      </w:r>
      <w:r w:rsidRPr="00715DAD">
        <w:rPr>
          <w:rFonts w:ascii="Times New Roman" w:hAnsi="Times New Roman" w:cs="Times New Roman"/>
          <w:spacing w:val="-8"/>
        </w:rPr>
        <w:t xml:space="preserve">ощупь, </w:t>
      </w:r>
      <w:r w:rsidRPr="00715DAD">
        <w:rPr>
          <w:rFonts w:ascii="Times New Roman" w:hAnsi="Times New Roman" w:cs="Times New Roman"/>
          <w:spacing w:val="-5"/>
        </w:rPr>
        <w:t xml:space="preserve">по </w:t>
      </w:r>
      <w:r w:rsidRPr="00715DAD">
        <w:rPr>
          <w:rFonts w:ascii="Times New Roman" w:hAnsi="Times New Roman" w:cs="Times New Roman"/>
          <w:spacing w:val="-10"/>
        </w:rPr>
        <w:t xml:space="preserve">особенности </w:t>
      </w:r>
      <w:r w:rsidRPr="00715DAD">
        <w:rPr>
          <w:rFonts w:ascii="Times New Roman" w:hAnsi="Times New Roman" w:cs="Times New Roman"/>
          <w:spacing w:val="-9"/>
        </w:rPr>
        <w:t>горения нитей.</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pgNumType w:start="14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07" w:firstLine="748"/>
        <w:jc w:val="both"/>
        <w:rPr>
          <w:rFonts w:ascii="Times New Roman" w:hAnsi="Times New Roman" w:cs="Times New Roman"/>
        </w:rPr>
      </w:pPr>
      <w:r w:rsidRPr="00715DAD">
        <w:rPr>
          <w:rFonts w:ascii="Times New Roman" w:hAnsi="Times New Roman" w:cs="Times New Roman"/>
          <w:spacing w:val="-10"/>
        </w:rPr>
        <w:t xml:space="preserve">Практические </w:t>
      </w:r>
      <w:r w:rsidRPr="00715DAD">
        <w:rPr>
          <w:rFonts w:ascii="Times New Roman" w:hAnsi="Times New Roman" w:cs="Times New Roman"/>
          <w:spacing w:val="-9"/>
        </w:rPr>
        <w:t xml:space="preserve">работы. </w:t>
      </w:r>
      <w:r w:rsidRPr="00715DAD">
        <w:rPr>
          <w:rFonts w:ascii="Times New Roman" w:hAnsi="Times New Roman" w:cs="Times New Roman"/>
          <w:spacing w:val="-10"/>
        </w:rPr>
        <w:t xml:space="preserve">Прокладывание контрольной </w:t>
      </w:r>
      <w:r w:rsidRPr="00715DAD">
        <w:rPr>
          <w:rFonts w:ascii="Times New Roman" w:hAnsi="Times New Roman" w:cs="Times New Roman"/>
          <w:spacing w:val="-8"/>
        </w:rPr>
        <w:t xml:space="preserve">линии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основной </w:t>
      </w:r>
      <w:r w:rsidRPr="00715DAD">
        <w:rPr>
          <w:rFonts w:ascii="Times New Roman" w:hAnsi="Times New Roman" w:cs="Times New Roman"/>
          <w:spacing w:val="-9"/>
        </w:rPr>
        <w:t xml:space="preserve">детали. Определение размера </w:t>
      </w:r>
      <w:r w:rsidRPr="00715DAD">
        <w:rPr>
          <w:rFonts w:ascii="Times New Roman" w:hAnsi="Times New Roman" w:cs="Times New Roman"/>
        </w:rPr>
        <w:t xml:space="preserve">и </w:t>
      </w:r>
      <w:r w:rsidRPr="00715DAD">
        <w:rPr>
          <w:rFonts w:ascii="Times New Roman" w:hAnsi="Times New Roman" w:cs="Times New Roman"/>
          <w:spacing w:val="-10"/>
        </w:rPr>
        <w:t xml:space="preserve">изготовление </w:t>
      </w:r>
      <w:r w:rsidRPr="00715DAD">
        <w:rPr>
          <w:rFonts w:ascii="Times New Roman" w:hAnsi="Times New Roman" w:cs="Times New Roman"/>
          <w:spacing w:val="-5"/>
        </w:rPr>
        <w:t xml:space="preserve">из </w:t>
      </w:r>
      <w:r w:rsidRPr="00715DAD">
        <w:rPr>
          <w:rFonts w:ascii="Times New Roman" w:hAnsi="Times New Roman" w:cs="Times New Roman"/>
          <w:spacing w:val="-10"/>
        </w:rPr>
        <w:t xml:space="preserve">отделочной </w:t>
      </w:r>
      <w:r w:rsidRPr="00715DAD">
        <w:rPr>
          <w:rFonts w:ascii="Times New Roman" w:hAnsi="Times New Roman" w:cs="Times New Roman"/>
          <w:spacing w:val="-9"/>
        </w:rPr>
        <w:t xml:space="preserve">ткани косой </w:t>
      </w:r>
      <w:r w:rsidRPr="00715DAD">
        <w:rPr>
          <w:rFonts w:ascii="Times New Roman" w:hAnsi="Times New Roman" w:cs="Times New Roman"/>
          <w:spacing w:val="-10"/>
        </w:rPr>
        <w:t xml:space="preserve">обтачки. </w:t>
      </w:r>
      <w:r w:rsidRPr="00715DAD">
        <w:rPr>
          <w:rFonts w:ascii="Times New Roman" w:hAnsi="Times New Roman" w:cs="Times New Roman"/>
          <w:spacing w:val="-9"/>
        </w:rPr>
        <w:t xml:space="preserve">Обработка </w:t>
      </w:r>
      <w:r w:rsidRPr="00715DAD">
        <w:rPr>
          <w:rFonts w:ascii="Times New Roman" w:hAnsi="Times New Roman" w:cs="Times New Roman"/>
          <w:spacing w:val="-10"/>
        </w:rPr>
        <w:t xml:space="preserve">закругленного </w:t>
      </w:r>
      <w:r w:rsidRPr="00715DAD">
        <w:rPr>
          <w:rFonts w:ascii="Times New Roman" w:hAnsi="Times New Roman" w:cs="Times New Roman"/>
          <w:spacing w:val="-9"/>
        </w:rPr>
        <w:t xml:space="preserve">среза основной </w:t>
      </w:r>
      <w:r w:rsidRPr="00715DAD">
        <w:rPr>
          <w:rFonts w:ascii="Times New Roman" w:hAnsi="Times New Roman" w:cs="Times New Roman"/>
          <w:spacing w:val="-8"/>
        </w:rPr>
        <w:t xml:space="preserve">детали двойной косой обтачкой. </w:t>
      </w:r>
      <w:r w:rsidRPr="00715DAD">
        <w:rPr>
          <w:rFonts w:ascii="Times New Roman" w:hAnsi="Times New Roman" w:cs="Times New Roman"/>
          <w:spacing w:val="-9"/>
        </w:rPr>
        <w:t xml:space="preserve">Прокладывание машинных </w:t>
      </w:r>
      <w:r w:rsidRPr="00715DAD">
        <w:rPr>
          <w:rFonts w:ascii="Times New Roman" w:hAnsi="Times New Roman" w:cs="Times New Roman"/>
          <w:spacing w:val="-8"/>
        </w:rPr>
        <w:t xml:space="preserve">строчек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образования </w:t>
      </w:r>
      <w:r w:rsidRPr="00715DAD">
        <w:rPr>
          <w:rFonts w:ascii="Times New Roman" w:hAnsi="Times New Roman" w:cs="Times New Roman"/>
          <w:spacing w:val="-7"/>
        </w:rPr>
        <w:t xml:space="preserve">сборок </w:t>
      </w:r>
      <w:r w:rsidRPr="00715DAD">
        <w:rPr>
          <w:rFonts w:ascii="Times New Roman" w:hAnsi="Times New Roman" w:cs="Times New Roman"/>
          <w:spacing w:val="-4"/>
        </w:rPr>
        <w:t>по</w:t>
      </w:r>
      <w:r w:rsidRPr="00715DAD">
        <w:rPr>
          <w:rFonts w:ascii="Times New Roman" w:hAnsi="Times New Roman" w:cs="Times New Roman"/>
          <w:spacing w:val="-7"/>
        </w:rPr>
        <w:t xml:space="preserve">верхнему срезу. </w:t>
      </w:r>
      <w:r w:rsidRPr="00715DAD">
        <w:rPr>
          <w:rFonts w:ascii="Times New Roman" w:hAnsi="Times New Roman" w:cs="Times New Roman"/>
          <w:spacing w:val="-8"/>
        </w:rPr>
        <w:t xml:space="preserve">Равномерное </w:t>
      </w:r>
      <w:r w:rsidRPr="00715DAD">
        <w:rPr>
          <w:rFonts w:ascii="Times New Roman" w:hAnsi="Times New Roman" w:cs="Times New Roman"/>
          <w:spacing w:val="-9"/>
        </w:rPr>
        <w:t xml:space="preserve">распределение сборок. Обтачивание </w:t>
      </w:r>
      <w:r w:rsidRPr="00715DAD">
        <w:rPr>
          <w:rFonts w:ascii="Times New Roman" w:hAnsi="Times New Roman" w:cs="Times New Roman"/>
          <w:spacing w:val="-8"/>
        </w:rPr>
        <w:t xml:space="preserve">концов </w:t>
      </w:r>
      <w:r w:rsidRPr="00715DAD">
        <w:rPr>
          <w:rFonts w:ascii="Times New Roman" w:hAnsi="Times New Roman" w:cs="Times New Roman"/>
          <w:spacing w:val="-9"/>
        </w:rPr>
        <w:t xml:space="preserve">пояса. </w:t>
      </w:r>
      <w:r w:rsidRPr="00715DAD">
        <w:rPr>
          <w:rFonts w:ascii="Times New Roman" w:hAnsi="Times New Roman" w:cs="Times New Roman"/>
          <w:spacing w:val="-10"/>
        </w:rPr>
        <w:t xml:space="preserve">Заметавание </w:t>
      </w:r>
      <w:r w:rsidRPr="00715DAD">
        <w:rPr>
          <w:rFonts w:ascii="Times New Roman" w:hAnsi="Times New Roman" w:cs="Times New Roman"/>
          <w:spacing w:val="-9"/>
        </w:rPr>
        <w:t xml:space="preserve">одного среза пояса, определение </w:t>
      </w:r>
      <w:r w:rsidRPr="00715DAD">
        <w:rPr>
          <w:rFonts w:ascii="Times New Roman" w:hAnsi="Times New Roman" w:cs="Times New Roman"/>
          <w:spacing w:val="-8"/>
        </w:rPr>
        <w:t xml:space="preserve">его </w:t>
      </w:r>
      <w:r w:rsidRPr="00715DAD">
        <w:rPr>
          <w:rFonts w:ascii="Times New Roman" w:hAnsi="Times New Roman" w:cs="Times New Roman"/>
          <w:spacing w:val="-9"/>
        </w:rPr>
        <w:t xml:space="preserve">середины, совмещение </w:t>
      </w:r>
      <w:r w:rsidRPr="00715DAD">
        <w:rPr>
          <w:rFonts w:ascii="Times New Roman" w:hAnsi="Times New Roman" w:cs="Times New Roman"/>
        </w:rPr>
        <w:t xml:space="preserve">с </w:t>
      </w:r>
      <w:r w:rsidRPr="00715DAD">
        <w:rPr>
          <w:rFonts w:ascii="Times New Roman" w:hAnsi="Times New Roman" w:cs="Times New Roman"/>
          <w:spacing w:val="-9"/>
        </w:rPr>
        <w:t xml:space="preserve">серединой </w:t>
      </w:r>
      <w:r w:rsidRPr="00715DAD">
        <w:rPr>
          <w:rFonts w:ascii="Times New Roman" w:hAnsi="Times New Roman" w:cs="Times New Roman"/>
          <w:spacing w:val="-11"/>
        </w:rPr>
        <w:t xml:space="preserve">основной детали. Приметывание </w:t>
      </w:r>
      <w:r w:rsidRPr="00715DAD">
        <w:rPr>
          <w:rFonts w:ascii="Times New Roman" w:hAnsi="Times New Roman" w:cs="Times New Roman"/>
        </w:rPr>
        <w:t xml:space="preserve">и </w:t>
      </w:r>
      <w:r w:rsidRPr="00715DAD">
        <w:rPr>
          <w:rFonts w:ascii="Times New Roman" w:hAnsi="Times New Roman" w:cs="Times New Roman"/>
          <w:spacing w:val="-11"/>
        </w:rPr>
        <w:t xml:space="preserve">соединение </w:t>
      </w:r>
      <w:r w:rsidRPr="00715DAD">
        <w:rPr>
          <w:rFonts w:ascii="Times New Roman" w:hAnsi="Times New Roman" w:cs="Times New Roman"/>
          <w:spacing w:val="-10"/>
        </w:rPr>
        <w:t xml:space="preserve">пояса </w:t>
      </w:r>
      <w:r w:rsidRPr="00715DAD">
        <w:rPr>
          <w:rFonts w:ascii="Times New Roman" w:hAnsi="Times New Roman" w:cs="Times New Roman"/>
        </w:rPr>
        <w:t xml:space="preserve">с </w:t>
      </w:r>
      <w:r w:rsidRPr="00715DAD">
        <w:rPr>
          <w:rFonts w:ascii="Times New Roman" w:hAnsi="Times New Roman" w:cs="Times New Roman"/>
          <w:spacing w:val="-11"/>
        </w:rPr>
        <w:t xml:space="preserve">основной </w:t>
      </w:r>
      <w:r w:rsidRPr="00715DAD">
        <w:rPr>
          <w:rFonts w:ascii="Times New Roman" w:hAnsi="Times New Roman" w:cs="Times New Roman"/>
          <w:spacing w:val="-10"/>
        </w:rPr>
        <w:t xml:space="preserve">деталью. </w:t>
      </w:r>
      <w:r w:rsidRPr="00715DAD">
        <w:rPr>
          <w:rFonts w:ascii="Times New Roman" w:hAnsi="Times New Roman" w:cs="Times New Roman"/>
          <w:spacing w:val="-9"/>
        </w:rPr>
        <w:t xml:space="preserve">Отделка </w:t>
      </w:r>
      <w:r w:rsidRPr="00715DAD">
        <w:rPr>
          <w:rFonts w:ascii="Times New Roman" w:hAnsi="Times New Roman" w:cs="Times New Roman"/>
        </w:rPr>
        <w:t xml:space="preserve">и </w:t>
      </w:r>
      <w:r w:rsidRPr="00715DAD">
        <w:rPr>
          <w:rFonts w:ascii="Times New Roman" w:hAnsi="Times New Roman" w:cs="Times New Roman"/>
          <w:spacing w:val="-9"/>
        </w:rPr>
        <w:t>утюжка фартука.</w:t>
      </w:r>
    </w:p>
    <w:p w:rsidR="001D5775" w:rsidRPr="00715DAD" w:rsidRDefault="001D5775" w:rsidP="001D5775">
      <w:pPr>
        <w:pStyle w:val="aff3"/>
        <w:ind w:left="849" w:right="7774"/>
        <w:rPr>
          <w:rFonts w:ascii="Times New Roman" w:hAnsi="Times New Roman" w:cs="Times New Roman"/>
        </w:rPr>
      </w:pPr>
      <w:r w:rsidRPr="00715DAD">
        <w:rPr>
          <w:rFonts w:ascii="Times New Roman" w:hAnsi="Times New Roman" w:cs="Times New Roman"/>
          <w:spacing w:val="-14"/>
        </w:rPr>
        <w:t xml:space="preserve">Ремонт </w:t>
      </w:r>
      <w:r w:rsidRPr="00715DAD">
        <w:rPr>
          <w:rFonts w:ascii="Times New Roman" w:hAnsi="Times New Roman" w:cs="Times New Roman"/>
          <w:spacing w:val="-13"/>
        </w:rPr>
        <w:t xml:space="preserve">одежды </w:t>
      </w:r>
      <w:r w:rsidRPr="00715DAD">
        <w:rPr>
          <w:rFonts w:ascii="Times New Roman" w:hAnsi="Times New Roman" w:cs="Times New Roman"/>
          <w:spacing w:val="-8"/>
        </w:rPr>
        <w:t xml:space="preserve">Изделие. </w:t>
      </w:r>
      <w:r w:rsidRPr="00715DAD">
        <w:rPr>
          <w:rFonts w:ascii="Times New Roman" w:hAnsi="Times New Roman" w:cs="Times New Roman"/>
          <w:spacing w:val="-7"/>
        </w:rPr>
        <w:t>Заплата.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spacing w:val="-9"/>
        </w:rPr>
        <w:t xml:space="preserve">Теоретические сведения. </w:t>
      </w:r>
      <w:r w:rsidRPr="00715DAD">
        <w:rPr>
          <w:rFonts w:ascii="Times New Roman" w:hAnsi="Times New Roman" w:cs="Times New Roman"/>
          <w:spacing w:val="-8"/>
        </w:rPr>
        <w:t xml:space="preserve">Заплата: формы, способы </w:t>
      </w:r>
      <w:r w:rsidRPr="00715DAD">
        <w:rPr>
          <w:rFonts w:ascii="Times New Roman" w:hAnsi="Times New Roman" w:cs="Times New Roman"/>
          <w:spacing w:val="-9"/>
        </w:rPr>
        <w:t xml:space="preserve">пришивания. Ручной способ. </w:t>
      </w:r>
      <w:r w:rsidRPr="00715DAD">
        <w:rPr>
          <w:rFonts w:ascii="Times New Roman" w:hAnsi="Times New Roman" w:cs="Times New Roman"/>
          <w:spacing w:val="-13"/>
        </w:rPr>
        <w:t xml:space="preserve">Упражнение. Пришивание заплаты </w:t>
      </w:r>
      <w:r w:rsidRPr="00715DAD">
        <w:rPr>
          <w:rFonts w:ascii="Times New Roman" w:hAnsi="Times New Roman" w:cs="Times New Roman"/>
          <w:spacing w:val="-12"/>
        </w:rPr>
        <w:t xml:space="preserve">ручным </w:t>
      </w:r>
      <w:r w:rsidRPr="00715DAD">
        <w:rPr>
          <w:rFonts w:ascii="Times New Roman" w:hAnsi="Times New Roman" w:cs="Times New Roman"/>
          <w:spacing w:val="-13"/>
        </w:rPr>
        <w:t xml:space="preserve">способом </w:t>
      </w:r>
      <w:r w:rsidRPr="00715DAD">
        <w:rPr>
          <w:rFonts w:ascii="Times New Roman" w:hAnsi="Times New Roman" w:cs="Times New Roman"/>
          <w:spacing w:val="-6"/>
        </w:rPr>
        <w:t xml:space="preserve">на </w:t>
      </w:r>
      <w:r w:rsidRPr="00715DAD">
        <w:rPr>
          <w:rFonts w:ascii="Times New Roman" w:hAnsi="Times New Roman" w:cs="Times New Roman"/>
          <w:spacing w:val="-13"/>
        </w:rPr>
        <w:t>образце.</w:t>
      </w:r>
    </w:p>
    <w:p w:rsidR="001D5775" w:rsidRPr="00715DAD" w:rsidRDefault="001D5775" w:rsidP="001D5775">
      <w:pPr>
        <w:pStyle w:val="aff3"/>
        <w:ind w:right="111" w:firstLine="748"/>
        <w:jc w:val="both"/>
        <w:rPr>
          <w:rFonts w:ascii="Times New Roman" w:hAnsi="Times New Roman" w:cs="Times New Roman"/>
        </w:rPr>
      </w:pPr>
      <w:r w:rsidRPr="00715DAD">
        <w:rPr>
          <w:rFonts w:ascii="Times New Roman" w:hAnsi="Times New Roman" w:cs="Times New Roman"/>
          <w:spacing w:val="-7"/>
        </w:rPr>
        <w:t xml:space="preserve">Практические </w:t>
      </w:r>
      <w:r w:rsidRPr="00715DAD">
        <w:rPr>
          <w:rFonts w:ascii="Times New Roman" w:hAnsi="Times New Roman" w:cs="Times New Roman"/>
          <w:spacing w:val="-6"/>
        </w:rPr>
        <w:t xml:space="preserve">работы. Подбор ткани для заплаты </w:t>
      </w:r>
      <w:r w:rsidRPr="00715DAD">
        <w:rPr>
          <w:rFonts w:ascii="Times New Roman" w:hAnsi="Times New Roman" w:cs="Times New Roman"/>
          <w:spacing w:val="-4"/>
        </w:rPr>
        <w:t xml:space="preserve">из </w:t>
      </w:r>
      <w:r w:rsidRPr="00715DAD">
        <w:rPr>
          <w:rFonts w:ascii="Times New Roman" w:hAnsi="Times New Roman" w:cs="Times New Roman"/>
          <w:spacing w:val="-7"/>
        </w:rPr>
        <w:t xml:space="preserve">гладко-крашенной </w:t>
      </w:r>
      <w:r w:rsidRPr="00715DAD">
        <w:rPr>
          <w:rFonts w:ascii="Times New Roman" w:hAnsi="Times New Roman" w:cs="Times New Roman"/>
          <w:spacing w:val="-6"/>
        </w:rPr>
        <w:t xml:space="preserve">ткани </w:t>
      </w:r>
      <w:r w:rsidRPr="00715DAD">
        <w:rPr>
          <w:rFonts w:ascii="Times New Roman" w:hAnsi="Times New Roman" w:cs="Times New Roman"/>
        </w:rPr>
        <w:t xml:space="preserve">и с </w:t>
      </w:r>
      <w:r w:rsidRPr="00715DAD">
        <w:rPr>
          <w:rFonts w:ascii="Times New Roman" w:hAnsi="Times New Roman" w:cs="Times New Roman"/>
          <w:spacing w:val="-6"/>
        </w:rPr>
        <w:t xml:space="preserve">рисунком </w:t>
      </w:r>
      <w:r w:rsidRPr="00715DAD">
        <w:rPr>
          <w:rFonts w:ascii="Times New Roman" w:hAnsi="Times New Roman" w:cs="Times New Roman"/>
          <w:spacing w:val="-3"/>
        </w:rPr>
        <w:t xml:space="preserve">(в </w:t>
      </w:r>
      <w:r w:rsidRPr="00715DAD">
        <w:rPr>
          <w:rFonts w:ascii="Times New Roman" w:hAnsi="Times New Roman" w:cs="Times New Roman"/>
          <w:spacing w:val="-7"/>
        </w:rPr>
        <w:t xml:space="preserve">соответствии </w:t>
      </w:r>
      <w:r w:rsidRPr="00715DAD">
        <w:rPr>
          <w:rFonts w:ascii="Times New Roman" w:hAnsi="Times New Roman" w:cs="Times New Roman"/>
        </w:rPr>
        <w:t xml:space="preserve">с </w:t>
      </w:r>
      <w:r w:rsidRPr="00715DAD">
        <w:rPr>
          <w:rFonts w:ascii="Times New Roman" w:hAnsi="Times New Roman" w:cs="Times New Roman"/>
          <w:spacing w:val="-6"/>
        </w:rPr>
        <w:t xml:space="preserve">тканью </w:t>
      </w:r>
      <w:r w:rsidRPr="00715DAD">
        <w:rPr>
          <w:rFonts w:ascii="Times New Roman" w:hAnsi="Times New Roman" w:cs="Times New Roman"/>
          <w:spacing w:val="-7"/>
        </w:rPr>
        <w:t xml:space="preserve">изделия </w:t>
      </w:r>
      <w:r w:rsidRPr="00715DAD">
        <w:rPr>
          <w:rFonts w:ascii="Times New Roman" w:hAnsi="Times New Roman" w:cs="Times New Roman"/>
          <w:spacing w:val="-5"/>
        </w:rPr>
        <w:t xml:space="preserve">по </w:t>
      </w:r>
      <w:r w:rsidRPr="00715DAD">
        <w:rPr>
          <w:rFonts w:ascii="Times New Roman" w:hAnsi="Times New Roman" w:cs="Times New Roman"/>
          <w:spacing w:val="-11"/>
        </w:rPr>
        <w:t xml:space="preserve">качеству, </w:t>
      </w:r>
      <w:r w:rsidRPr="00715DAD">
        <w:rPr>
          <w:rFonts w:ascii="Times New Roman" w:hAnsi="Times New Roman" w:cs="Times New Roman"/>
          <w:spacing w:val="-10"/>
        </w:rPr>
        <w:t xml:space="preserve">цвету, рисунку). Подготовка </w:t>
      </w:r>
      <w:r w:rsidRPr="00715DAD">
        <w:rPr>
          <w:rFonts w:ascii="Times New Roman" w:hAnsi="Times New Roman" w:cs="Times New Roman"/>
          <w:spacing w:val="-9"/>
        </w:rPr>
        <w:t xml:space="preserve">изделия </w:t>
      </w:r>
      <w:r w:rsidRPr="00715DAD">
        <w:rPr>
          <w:rFonts w:ascii="Times New Roman" w:hAnsi="Times New Roman" w:cs="Times New Roman"/>
        </w:rPr>
        <w:t xml:space="preserve">к </w:t>
      </w:r>
      <w:r w:rsidRPr="00715DAD">
        <w:rPr>
          <w:rFonts w:ascii="Times New Roman" w:hAnsi="Times New Roman" w:cs="Times New Roman"/>
          <w:spacing w:val="-11"/>
        </w:rPr>
        <w:t xml:space="preserve">ремонту. </w:t>
      </w:r>
      <w:r w:rsidRPr="00715DAD">
        <w:rPr>
          <w:rFonts w:ascii="Times New Roman" w:hAnsi="Times New Roman" w:cs="Times New Roman"/>
          <w:spacing w:val="-9"/>
        </w:rPr>
        <w:t xml:space="preserve">Опре- </w:t>
      </w:r>
      <w:r w:rsidRPr="00715DAD">
        <w:rPr>
          <w:rFonts w:ascii="Times New Roman" w:hAnsi="Times New Roman" w:cs="Times New Roman"/>
          <w:spacing w:val="-3"/>
        </w:rPr>
        <w:t xml:space="preserve">деление места </w:t>
      </w:r>
      <w:r w:rsidRPr="00715DAD">
        <w:rPr>
          <w:rFonts w:ascii="Times New Roman" w:hAnsi="Times New Roman" w:cs="Times New Roman"/>
          <w:spacing w:val="-4"/>
        </w:rPr>
        <w:t xml:space="preserve">наложения </w:t>
      </w:r>
      <w:r w:rsidRPr="00715DAD">
        <w:rPr>
          <w:rFonts w:ascii="Times New Roman" w:hAnsi="Times New Roman" w:cs="Times New Roman"/>
        </w:rPr>
        <w:t xml:space="preserve">и </w:t>
      </w:r>
      <w:r w:rsidRPr="00715DAD">
        <w:rPr>
          <w:rFonts w:ascii="Times New Roman" w:hAnsi="Times New Roman" w:cs="Times New Roman"/>
          <w:spacing w:val="-4"/>
        </w:rPr>
        <w:t xml:space="preserve">размера заплаты. Раскрой </w:t>
      </w:r>
      <w:r w:rsidRPr="00715DAD">
        <w:rPr>
          <w:rFonts w:ascii="Times New Roman" w:hAnsi="Times New Roman" w:cs="Times New Roman"/>
          <w:spacing w:val="-3"/>
        </w:rPr>
        <w:t xml:space="preserve">заплаты </w:t>
      </w:r>
      <w:r w:rsidRPr="00715DAD">
        <w:rPr>
          <w:rFonts w:ascii="Times New Roman" w:hAnsi="Times New Roman" w:cs="Times New Roman"/>
        </w:rPr>
        <w:t xml:space="preserve">с </w:t>
      </w:r>
      <w:r w:rsidRPr="00715DAD">
        <w:rPr>
          <w:rFonts w:ascii="Times New Roman" w:hAnsi="Times New Roman" w:cs="Times New Roman"/>
          <w:spacing w:val="-10"/>
        </w:rPr>
        <w:t xml:space="preserve">прибавкой </w:t>
      </w:r>
      <w:r w:rsidRPr="00715DAD">
        <w:rPr>
          <w:rFonts w:ascii="Times New Roman" w:hAnsi="Times New Roman" w:cs="Times New Roman"/>
          <w:spacing w:val="-5"/>
        </w:rPr>
        <w:t xml:space="preserve">на </w:t>
      </w:r>
      <w:r w:rsidRPr="00715DAD">
        <w:rPr>
          <w:rFonts w:ascii="Times New Roman" w:hAnsi="Times New Roman" w:cs="Times New Roman"/>
          <w:spacing w:val="-8"/>
        </w:rPr>
        <w:t xml:space="preserve">швы. </w:t>
      </w:r>
      <w:r w:rsidRPr="00715DAD">
        <w:rPr>
          <w:rFonts w:ascii="Times New Roman" w:hAnsi="Times New Roman" w:cs="Times New Roman"/>
          <w:spacing w:val="-9"/>
        </w:rPr>
        <w:t xml:space="preserve">Подгибание </w:t>
      </w:r>
      <w:r w:rsidRPr="00715DAD">
        <w:rPr>
          <w:rFonts w:ascii="Times New Roman" w:hAnsi="Times New Roman" w:cs="Times New Roman"/>
        </w:rPr>
        <w:t xml:space="preserve">и </w:t>
      </w:r>
      <w:r w:rsidRPr="00715DAD">
        <w:rPr>
          <w:rFonts w:ascii="Times New Roman" w:hAnsi="Times New Roman" w:cs="Times New Roman"/>
          <w:spacing w:val="-10"/>
        </w:rPr>
        <w:t xml:space="preserve">заметывание </w:t>
      </w:r>
      <w:r w:rsidRPr="00715DAD">
        <w:rPr>
          <w:rFonts w:ascii="Times New Roman" w:hAnsi="Times New Roman" w:cs="Times New Roman"/>
          <w:spacing w:val="-9"/>
        </w:rPr>
        <w:t>срезов заплаты.</w:t>
      </w:r>
    </w:p>
    <w:p w:rsidR="001D5775" w:rsidRPr="00715DAD" w:rsidRDefault="001D5775" w:rsidP="001D5775">
      <w:pPr>
        <w:pStyle w:val="aff3"/>
        <w:ind w:right="113" w:firstLine="748"/>
        <w:jc w:val="both"/>
        <w:rPr>
          <w:rFonts w:ascii="Times New Roman" w:hAnsi="Times New Roman" w:cs="Times New Roman"/>
        </w:rPr>
      </w:pPr>
      <w:r w:rsidRPr="00715DAD">
        <w:rPr>
          <w:rFonts w:ascii="Times New Roman" w:hAnsi="Times New Roman" w:cs="Times New Roman"/>
          <w:spacing w:val="-11"/>
        </w:rPr>
        <w:t xml:space="preserve">Наложение </w:t>
      </w:r>
      <w:r w:rsidRPr="00715DAD">
        <w:rPr>
          <w:rFonts w:ascii="Times New Roman" w:hAnsi="Times New Roman" w:cs="Times New Roman"/>
        </w:rPr>
        <w:t xml:space="preserve">с </w:t>
      </w:r>
      <w:r w:rsidRPr="00715DAD">
        <w:rPr>
          <w:rFonts w:ascii="Times New Roman" w:hAnsi="Times New Roman" w:cs="Times New Roman"/>
          <w:spacing w:val="-11"/>
        </w:rPr>
        <w:t xml:space="preserve">изнаночной стороны </w:t>
      </w:r>
      <w:r w:rsidRPr="00715DAD">
        <w:rPr>
          <w:rFonts w:ascii="Times New Roman" w:hAnsi="Times New Roman" w:cs="Times New Roman"/>
          <w:spacing w:val="-10"/>
        </w:rPr>
        <w:t xml:space="preserve">изделия </w:t>
      </w:r>
      <w:r w:rsidRPr="00715DAD">
        <w:rPr>
          <w:rFonts w:ascii="Times New Roman" w:hAnsi="Times New Roman" w:cs="Times New Roman"/>
        </w:rPr>
        <w:t xml:space="preserve">и </w:t>
      </w:r>
      <w:r w:rsidRPr="00715DAD">
        <w:rPr>
          <w:rFonts w:ascii="Times New Roman" w:hAnsi="Times New Roman" w:cs="Times New Roman"/>
          <w:spacing w:val="-11"/>
        </w:rPr>
        <w:t xml:space="preserve">приметывание </w:t>
      </w:r>
      <w:r w:rsidRPr="00715DAD">
        <w:rPr>
          <w:rFonts w:ascii="Times New Roman" w:hAnsi="Times New Roman" w:cs="Times New Roman"/>
          <w:spacing w:val="-8"/>
        </w:rPr>
        <w:t xml:space="preserve">заплаты. </w:t>
      </w:r>
      <w:r w:rsidRPr="00715DAD">
        <w:rPr>
          <w:rFonts w:ascii="Times New Roman" w:hAnsi="Times New Roman" w:cs="Times New Roman"/>
          <w:spacing w:val="-7"/>
        </w:rPr>
        <w:t xml:space="preserve">Подравнивание </w:t>
      </w:r>
      <w:r w:rsidRPr="00715DAD">
        <w:rPr>
          <w:rFonts w:ascii="Times New Roman" w:hAnsi="Times New Roman" w:cs="Times New Roman"/>
        </w:rPr>
        <w:t xml:space="preserve">и </w:t>
      </w:r>
      <w:r w:rsidRPr="00715DAD">
        <w:rPr>
          <w:rFonts w:ascii="Times New Roman" w:hAnsi="Times New Roman" w:cs="Times New Roman"/>
          <w:spacing w:val="-6"/>
        </w:rPr>
        <w:t xml:space="preserve">подгиб </w:t>
      </w:r>
      <w:r w:rsidRPr="00715DAD">
        <w:rPr>
          <w:rFonts w:ascii="Times New Roman" w:hAnsi="Times New Roman" w:cs="Times New Roman"/>
        </w:rPr>
        <w:t xml:space="preserve">на </w:t>
      </w:r>
      <w:r w:rsidRPr="00715DAD">
        <w:rPr>
          <w:rFonts w:ascii="Times New Roman" w:hAnsi="Times New Roman" w:cs="Times New Roman"/>
          <w:spacing w:val="-7"/>
        </w:rPr>
        <w:t xml:space="preserve">изнаночную </w:t>
      </w:r>
      <w:r w:rsidRPr="00715DAD">
        <w:rPr>
          <w:rFonts w:ascii="Times New Roman" w:hAnsi="Times New Roman" w:cs="Times New Roman"/>
          <w:spacing w:val="-6"/>
        </w:rPr>
        <w:t xml:space="preserve">сторону краев </w:t>
      </w:r>
      <w:r w:rsidRPr="00715DAD">
        <w:rPr>
          <w:rFonts w:ascii="Times New Roman" w:hAnsi="Times New Roman" w:cs="Times New Roman"/>
          <w:spacing w:val="-10"/>
        </w:rPr>
        <w:t xml:space="preserve">поврежденной </w:t>
      </w:r>
      <w:r w:rsidRPr="00715DAD">
        <w:rPr>
          <w:rFonts w:ascii="Times New Roman" w:hAnsi="Times New Roman" w:cs="Times New Roman"/>
          <w:spacing w:val="-9"/>
        </w:rPr>
        <w:t xml:space="preserve">ткани </w:t>
      </w:r>
      <w:r w:rsidRPr="00715DAD">
        <w:rPr>
          <w:rFonts w:ascii="Times New Roman" w:hAnsi="Times New Roman" w:cs="Times New Roman"/>
          <w:spacing w:val="-10"/>
        </w:rPr>
        <w:t xml:space="preserve">изделия. Подшивание </w:t>
      </w:r>
      <w:r w:rsidRPr="00715DAD">
        <w:rPr>
          <w:rFonts w:ascii="Times New Roman" w:hAnsi="Times New Roman" w:cs="Times New Roman"/>
          <w:spacing w:val="-11"/>
        </w:rPr>
        <w:t xml:space="preserve">подогнутых </w:t>
      </w:r>
      <w:r w:rsidRPr="00715DAD">
        <w:rPr>
          <w:rFonts w:ascii="Times New Roman" w:hAnsi="Times New Roman" w:cs="Times New Roman"/>
          <w:spacing w:val="-9"/>
        </w:rPr>
        <w:t xml:space="preserve">краев </w:t>
      </w:r>
      <w:r w:rsidRPr="00715DAD">
        <w:rPr>
          <w:rFonts w:ascii="Times New Roman" w:hAnsi="Times New Roman" w:cs="Times New Roman"/>
          <w:spacing w:val="-10"/>
        </w:rPr>
        <w:t xml:space="preserve">изделия </w:t>
      </w:r>
      <w:r w:rsidRPr="00715DAD">
        <w:rPr>
          <w:rFonts w:ascii="Times New Roman" w:hAnsi="Times New Roman" w:cs="Times New Roman"/>
        </w:rPr>
        <w:t xml:space="preserve">и </w:t>
      </w:r>
      <w:r w:rsidRPr="00715DAD">
        <w:rPr>
          <w:rFonts w:ascii="Times New Roman" w:hAnsi="Times New Roman" w:cs="Times New Roman"/>
          <w:spacing w:val="-9"/>
        </w:rPr>
        <w:t xml:space="preserve">заплаты вручную косыми стежками. </w:t>
      </w:r>
      <w:r w:rsidRPr="00715DAD">
        <w:rPr>
          <w:rFonts w:ascii="Times New Roman" w:hAnsi="Times New Roman" w:cs="Times New Roman"/>
          <w:spacing w:val="-8"/>
        </w:rPr>
        <w:t xml:space="preserve">Утюжка </w:t>
      </w:r>
      <w:r w:rsidRPr="00715DAD">
        <w:rPr>
          <w:rFonts w:ascii="Times New Roman" w:hAnsi="Times New Roman" w:cs="Times New Roman"/>
          <w:spacing w:val="-9"/>
        </w:rPr>
        <w:t>заплаты.</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Самостоятельная работа</w:t>
      </w:r>
    </w:p>
    <w:p w:rsidR="001D5775" w:rsidRPr="00715DAD" w:rsidRDefault="001D5775" w:rsidP="001D5775">
      <w:pPr>
        <w:pStyle w:val="aff3"/>
        <w:spacing w:before="4"/>
        <w:ind w:right="118" w:firstLine="748"/>
        <w:jc w:val="both"/>
        <w:rPr>
          <w:rFonts w:ascii="Times New Roman" w:hAnsi="Times New Roman" w:cs="Times New Roman"/>
        </w:rPr>
      </w:pPr>
      <w:r w:rsidRPr="00715DAD">
        <w:rPr>
          <w:rFonts w:ascii="Times New Roman" w:hAnsi="Times New Roman" w:cs="Times New Roman"/>
          <w:spacing w:val="-12"/>
        </w:rPr>
        <w:t xml:space="preserve">Обработка </w:t>
      </w:r>
      <w:r w:rsidRPr="00715DAD">
        <w:rPr>
          <w:rFonts w:ascii="Times New Roman" w:hAnsi="Times New Roman" w:cs="Times New Roman"/>
          <w:spacing w:val="-13"/>
        </w:rPr>
        <w:t xml:space="preserve">закругленного </w:t>
      </w:r>
      <w:r w:rsidRPr="00715DAD">
        <w:rPr>
          <w:rFonts w:ascii="Times New Roman" w:hAnsi="Times New Roman" w:cs="Times New Roman"/>
          <w:spacing w:val="-11"/>
        </w:rPr>
        <w:t xml:space="preserve">среза двойной косой </w:t>
      </w:r>
      <w:r w:rsidRPr="00715DAD">
        <w:rPr>
          <w:rFonts w:ascii="Times New Roman" w:hAnsi="Times New Roman" w:cs="Times New Roman"/>
          <w:spacing w:val="-12"/>
        </w:rPr>
        <w:t xml:space="preserve">обтачкой. </w:t>
      </w:r>
      <w:r w:rsidRPr="00715DAD">
        <w:rPr>
          <w:rFonts w:ascii="Times New Roman" w:hAnsi="Times New Roman" w:cs="Times New Roman"/>
          <w:spacing w:val="-11"/>
        </w:rPr>
        <w:t xml:space="preserve">Выполнение машинным </w:t>
      </w:r>
      <w:r w:rsidRPr="00715DAD">
        <w:rPr>
          <w:rFonts w:ascii="Times New Roman" w:hAnsi="Times New Roman" w:cs="Times New Roman"/>
          <w:spacing w:val="-10"/>
        </w:rPr>
        <w:t xml:space="preserve">способом сборок </w:t>
      </w:r>
      <w:r w:rsidRPr="00715DAD">
        <w:rPr>
          <w:rFonts w:ascii="Times New Roman" w:hAnsi="Times New Roman" w:cs="Times New Roman"/>
          <w:spacing w:val="-5"/>
        </w:rPr>
        <w:t xml:space="preserve">по </w:t>
      </w:r>
      <w:r w:rsidRPr="00715DAD">
        <w:rPr>
          <w:rFonts w:ascii="Times New Roman" w:hAnsi="Times New Roman" w:cs="Times New Roman"/>
          <w:spacing w:val="-10"/>
        </w:rPr>
        <w:t>поперечному срезу.</w:t>
      </w:r>
    </w:p>
    <w:p w:rsidR="001D5775" w:rsidRPr="00715DAD" w:rsidRDefault="001D5775" w:rsidP="001D5775">
      <w:pPr>
        <w:pStyle w:val="af4"/>
        <w:numPr>
          <w:ilvl w:val="0"/>
          <w:numId w:val="97"/>
        </w:numPr>
        <w:tabs>
          <w:tab w:val="left" w:pos="1066"/>
        </w:tabs>
        <w:autoSpaceDE/>
        <w:autoSpaceDN/>
        <w:adjustRightInd/>
        <w:spacing w:before="1"/>
        <w:ind w:left="1065" w:hanging="216"/>
        <w:contextualSpacing w:val="0"/>
        <w:rPr>
          <w:sz w:val="25"/>
        </w:rPr>
      </w:pPr>
      <w:r w:rsidRPr="00715DAD">
        <w:rPr>
          <w:spacing w:val="-4"/>
          <w:sz w:val="25"/>
        </w:rPr>
        <w:t>четверть</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i/>
          <w:w w:val="85"/>
          <w:sz w:val="25"/>
        </w:rPr>
        <w:t>Вводное занятие</w:t>
      </w:r>
    </w:p>
    <w:p w:rsidR="001D5775" w:rsidRPr="00715DAD" w:rsidRDefault="001D5775" w:rsidP="001D5775">
      <w:pPr>
        <w:pStyle w:val="aff3"/>
        <w:spacing w:before="4"/>
        <w:ind w:left="849" w:right="2120"/>
        <w:rPr>
          <w:rFonts w:ascii="Times New Roman" w:hAnsi="Times New Roman" w:cs="Times New Roman"/>
        </w:rPr>
      </w:pPr>
      <w:r w:rsidRPr="00715DAD">
        <w:rPr>
          <w:rFonts w:ascii="Times New Roman" w:hAnsi="Times New Roman" w:cs="Times New Roman"/>
          <w:spacing w:val="-7"/>
        </w:rPr>
        <w:t xml:space="preserve">План работы </w:t>
      </w:r>
      <w:r w:rsidRPr="00715DAD">
        <w:rPr>
          <w:rFonts w:ascii="Times New Roman" w:hAnsi="Times New Roman" w:cs="Times New Roman"/>
          <w:spacing w:val="-4"/>
        </w:rPr>
        <w:t xml:space="preserve">на </w:t>
      </w:r>
      <w:r w:rsidRPr="00715DAD">
        <w:rPr>
          <w:rFonts w:ascii="Times New Roman" w:hAnsi="Times New Roman" w:cs="Times New Roman"/>
          <w:spacing w:val="-9"/>
        </w:rPr>
        <w:t xml:space="preserve">четверть. </w:t>
      </w:r>
      <w:r w:rsidRPr="00715DAD">
        <w:rPr>
          <w:rFonts w:ascii="Times New Roman" w:hAnsi="Times New Roman" w:cs="Times New Roman"/>
          <w:spacing w:val="-8"/>
        </w:rPr>
        <w:t xml:space="preserve">Правила </w:t>
      </w:r>
      <w:r w:rsidRPr="00715DAD">
        <w:rPr>
          <w:rFonts w:ascii="Times New Roman" w:hAnsi="Times New Roman" w:cs="Times New Roman"/>
          <w:spacing w:val="-9"/>
        </w:rPr>
        <w:t xml:space="preserve">безопасной </w:t>
      </w:r>
      <w:r w:rsidRPr="00715DAD">
        <w:rPr>
          <w:rFonts w:ascii="Times New Roman" w:hAnsi="Times New Roman" w:cs="Times New Roman"/>
          <w:spacing w:val="-8"/>
        </w:rPr>
        <w:t xml:space="preserve">работы </w:t>
      </w:r>
      <w:r w:rsidRPr="00715DAD">
        <w:rPr>
          <w:rFonts w:ascii="Times New Roman" w:hAnsi="Times New Roman" w:cs="Times New Roman"/>
        </w:rPr>
        <w:t xml:space="preserve">с </w:t>
      </w:r>
      <w:r w:rsidRPr="00715DAD">
        <w:rPr>
          <w:rFonts w:ascii="Times New Roman" w:hAnsi="Times New Roman" w:cs="Times New Roman"/>
          <w:spacing w:val="-13"/>
        </w:rPr>
        <w:t xml:space="preserve">электроутюгом. </w:t>
      </w:r>
      <w:r w:rsidRPr="00715DAD">
        <w:rPr>
          <w:rFonts w:ascii="Times New Roman" w:hAnsi="Times New Roman" w:cs="Times New Roman"/>
          <w:spacing w:val="-15"/>
        </w:rPr>
        <w:t xml:space="preserve">Запошивочный </w:t>
      </w:r>
      <w:r w:rsidRPr="00715DAD">
        <w:rPr>
          <w:rFonts w:ascii="Times New Roman" w:hAnsi="Times New Roman" w:cs="Times New Roman"/>
          <w:spacing w:val="-11"/>
        </w:rPr>
        <w:t>шов</w:t>
      </w:r>
    </w:p>
    <w:p w:rsidR="001D5775" w:rsidRPr="00715DAD" w:rsidRDefault="001D5775" w:rsidP="001D5775">
      <w:pPr>
        <w:pStyle w:val="aff3"/>
        <w:ind w:right="132" w:firstLine="748"/>
        <w:jc w:val="both"/>
        <w:rPr>
          <w:rFonts w:ascii="Times New Roman" w:hAnsi="Times New Roman" w:cs="Times New Roman"/>
        </w:rPr>
      </w:pP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 xml:space="preserve">сведения. </w:t>
      </w:r>
      <w:r w:rsidRPr="00715DAD">
        <w:rPr>
          <w:rFonts w:ascii="Times New Roman" w:hAnsi="Times New Roman" w:cs="Times New Roman"/>
          <w:spacing w:val="-10"/>
        </w:rPr>
        <w:t xml:space="preserve">Виды </w:t>
      </w:r>
      <w:r w:rsidRPr="00715DAD">
        <w:rPr>
          <w:rFonts w:ascii="Times New Roman" w:hAnsi="Times New Roman" w:cs="Times New Roman"/>
          <w:spacing w:val="-12"/>
        </w:rPr>
        <w:t xml:space="preserve">соединительного </w:t>
      </w:r>
      <w:r w:rsidRPr="00715DAD">
        <w:rPr>
          <w:rFonts w:ascii="Times New Roman" w:hAnsi="Times New Roman" w:cs="Times New Roman"/>
          <w:spacing w:val="-11"/>
        </w:rPr>
        <w:t xml:space="preserve">шва, ширина </w:t>
      </w:r>
      <w:r w:rsidRPr="00715DAD">
        <w:rPr>
          <w:rFonts w:ascii="Times New Roman" w:hAnsi="Times New Roman" w:cs="Times New Roman"/>
        </w:rPr>
        <w:t xml:space="preserve">в </w:t>
      </w:r>
      <w:r w:rsidRPr="00715DAD">
        <w:rPr>
          <w:rFonts w:ascii="Times New Roman" w:hAnsi="Times New Roman" w:cs="Times New Roman"/>
          <w:spacing w:val="-12"/>
        </w:rPr>
        <w:t xml:space="preserve">готовом </w:t>
      </w:r>
      <w:r w:rsidRPr="00715DAD">
        <w:rPr>
          <w:rFonts w:ascii="Times New Roman" w:hAnsi="Times New Roman" w:cs="Times New Roman"/>
          <w:spacing w:val="-11"/>
        </w:rPr>
        <w:t xml:space="preserve">виде (0,7 см), </w:t>
      </w:r>
      <w:r w:rsidRPr="00715DAD">
        <w:rPr>
          <w:rFonts w:ascii="Times New Roman" w:hAnsi="Times New Roman" w:cs="Times New Roman"/>
          <w:spacing w:val="-13"/>
        </w:rPr>
        <w:t xml:space="preserve">конструкция, применение. </w:t>
      </w:r>
      <w:r w:rsidRPr="00715DAD">
        <w:rPr>
          <w:rFonts w:ascii="Times New Roman" w:hAnsi="Times New Roman" w:cs="Times New Roman"/>
          <w:spacing w:val="-14"/>
        </w:rPr>
        <w:t xml:space="preserve">Запошивочный </w:t>
      </w:r>
      <w:r w:rsidRPr="00715DAD">
        <w:rPr>
          <w:rFonts w:ascii="Times New Roman" w:hAnsi="Times New Roman" w:cs="Times New Roman"/>
          <w:spacing w:val="-11"/>
        </w:rPr>
        <w:t>шов.</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Выполнение запошивочного  шва.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Упражнение. Выполнение запошивочного шва на образце.</w:t>
      </w:r>
    </w:p>
    <w:p w:rsidR="001D5775" w:rsidRPr="00715DAD" w:rsidRDefault="001D5775" w:rsidP="001D5775">
      <w:pPr>
        <w:pStyle w:val="aff3"/>
        <w:spacing w:before="4"/>
        <w:ind w:right="134" w:firstLine="748"/>
        <w:jc w:val="both"/>
        <w:rPr>
          <w:rFonts w:ascii="Times New Roman" w:hAnsi="Times New Roman" w:cs="Times New Roman"/>
        </w:rPr>
      </w:pPr>
      <w:r w:rsidRPr="00715DAD">
        <w:rPr>
          <w:rFonts w:ascii="Times New Roman" w:hAnsi="Times New Roman" w:cs="Times New Roman"/>
          <w:spacing w:val="-13"/>
        </w:rPr>
        <w:t xml:space="preserve">Практические работы. </w:t>
      </w:r>
      <w:r w:rsidRPr="00715DAD">
        <w:rPr>
          <w:rFonts w:ascii="Times New Roman" w:hAnsi="Times New Roman" w:cs="Times New Roman"/>
          <w:spacing w:val="-12"/>
        </w:rPr>
        <w:t xml:space="preserve">Сложение ткани </w:t>
      </w:r>
      <w:r w:rsidRPr="00715DAD">
        <w:rPr>
          <w:rFonts w:ascii="Times New Roman" w:hAnsi="Times New Roman" w:cs="Times New Roman"/>
        </w:rPr>
        <w:t xml:space="preserve">с </w:t>
      </w:r>
      <w:r w:rsidRPr="00715DAD">
        <w:rPr>
          <w:rFonts w:ascii="Times New Roman" w:hAnsi="Times New Roman" w:cs="Times New Roman"/>
          <w:spacing w:val="-13"/>
        </w:rPr>
        <w:t xml:space="preserve">выпуском </w:t>
      </w:r>
      <w:r w:rsidRPr="00715DAD">
        <w:rPr>
          <w:rFonts w:ascii="Times New Roman" w:hAnsi="Times New Roman" w:cs="Times New Roman"/>
          <w:spacing w:val="-12"/>
        </w:rPr>
        <w:t xml:space="preserve">одного </w:t>
      </w:r>
      <w:r w:rsidRPr="00715DAD">
        <w:rPr>
          <w:rFonts w:ascii="Times New Roman" w:hAnsi="Times New Roman" w:cs="Times New Roman"/>
          <w:spacing w:val="-11"/>
        </w:rPr>
        <w:t xml:space="preserve">среза. </w:t>
      </w:r>
      <w:r w:rsidRPr="00715DAD">
        <w:rPr>
          <w:rFonts w:ascii="Times New Roman" w:hAnsi="Times New Roman" w:cs="Times New Roman"/>
          <w:spacing w:val="-10"/>
        </w:rPr>
        <w:t xml:space="preserve">Вкладывание одной детали </w:t>
      </w:r>
      <w:r w:rsidRPr="00715DAD">
        <w:rPr>
          <w:rFonts w:ascii="Times New Roman" w:hAnsi="Times New Roman" w:cs="Times New Roman"/>
        </w:rPr>
        <w:t xml:space="preserve">в </w:t>
      </w:r>
      <w:r w:rsidRPr="00715DAD">
        <w:rPr>
          <w:rFonts w:ascii="Times New Roman" w:hAnsi="Times New Roman" w:cs="Times New Roman"/>
          <w:spacing w:val="-10"/>
        </w:rPr>
        <w:t xml:space="preserve">подогнутый </w:t>
      </w:r>
      <w:r w:rsidRPr="00715DAD">
        <w:rPr>
          <w:rFonts w:ascii="Times New Roman" w:hAnsi="Times New Roman" w:cs="Times New Roman"/>
          <w:spacing w:val="-9"/>
        </w:rPr>
        <w:t xml:space="preserve">срез </w:t>
      </w:r>
      <w:r w:rsidRPr="00715DAD">
        <w:rPr>
          <w:rFonts w:ascii="Times New Roman" w:hAnsi="Times New Roman" w:cs="Times New Roman"/>
          <w:spacing w:val="-10"/>
        </w:rPr>
        <w:t xml:space="preserve">второй. Сметывание </w:t>
      </w:r>
      <w:r w:rsidRPr="00715DAD">
        <w:rPr>
          <w:rFonts w:ascii="Times New Roman" w:hAnsi="Times New Roman" w:cs="Times New Roman"/>
          <w:spacing w:val="-9"/>
        </w:rPr>
        <w:t xml:space="preserve">детали </w:t>
      </w:r>
      <w:r w:rsidRPr="00715DAD">
        <w:rPr>
          <w:rFonts w:ascii="Times New Roman" w:hAnsi="Times New Roman" w:cs="Times New Roman"/>
        </w:rPr>
        <w:t xml:space="preserve">с </w:t>
      </w:r>
      <w:r w:rsidRPr="00715DAD">
        <w:rPr>
          <w:rFonts w:ascii="Times New Roman" w:hAnsi="Times New Roman" w:cs="Times New Roman"/>
          <w:spacing w:val="-9"/>
        </w:rPr>
        <w:t xml:space="preserve">соблюдением </w:t>
      </w:r>
      <w:r w:rsidRPr="00715DAD">
        <w:rPr>
          <w:rFonts w:ascii="Times New Roman" w:hAnsi="Times New Roman" w:cs="Times New Roman"/>
          <w:spacing w:val="-10"/>
        </w:rPr>
        <w:t xml:space="preserve">установленной </w:t>
      </w:r>
      <w:r w:rsidRPr="00715DAD">
        <w:rPr>
          <w:rFonts w:ascii="Times New Roman" w:hAnsi="Times New Roman" w:cs="Times New Roman"/>
          <w:spacing w:val="-9"/>
        </w:rPr>
        <w:t xml:space="preserve">ширины </w:t>
      </w:r>
      <w:r w:rsidRPr="00715DAD">
        <w:rPr>
          <w:rFonts w:ascii="Times New Roman" w:hAnsi="Times New Roman" w:cs="Times New Roman"/>
          <w:spacing w:val="-8"/>
        </w:rPr>
        <w:t xml:space="preserve">шва. </w:t>
      </w:r>
      <w:r w:rsidRPr="00715DAD">
        <w:rPr>
          <w:rFonts w:ascii="Times New Roman" w:hAnsi="Times New Roman" w:cs="Times New Roman"/>
          <w:spacing w:val="-9"/>
        </w:rPr>
        <w:t xml:space="preserve">Выполнение </w:t>
      </w:r>
      <w:r w:rsidRPr="00715DAD">
        <w:rPr>
          <w:rFonts w:ascii="Times New Roman" w:hAnsi="Times New Roman" w:cs="Times New Roman"/>
          <w:spacing w:val="-10"/>
        </w:rPr>
        <w:t xml:space="preserve">запошивочного </w:t>
      </w:r>
      <w:r w:rsidRPr="00715DAD">
        <w:rPr>
          <w:rFonts w:ascii="Times New Roman" w:hAnsi="Times New Roman" w:cs="Times New Roman"/>
          <w:spacing w:val="-9"/>
        </w:rPr>
        <w:t>шва.</w:t>
      </w:r>
    </w:p>
    <w:p w:rsidR="001D5775" w:rsidRPr="00715DAD" w:rsidRDefault="001D5775" w:rsidP="001D5775">
      <w:pPr>
        <w:pStyle w:val="aff3"/>
        <w:ind w:right="120" w:firstLine="748"/>
        <w:rPr>
          <w:rFonts w:ascii="Times New Roman" w:hAnsi="Times New Roman" w:cs="Times New Roman"/>
        </w:rPr>
      </w:pPr>
      <w:r w:rsidRPr="00715DAD">
        <w:rPr>
          <w:rFonts w:ascii="Times New Roman" w:hAnsi="Times New Roman" w:cs="Times New Roman"/>
        </w:rPr>
        <w:t>Построение чертежа, изготовление выкройки и раскрой плечевого бельевого изделия с закругленным срезом</w:t>
      </w:r>
    </w:p>
    <w:p w:rsidR="001D5775" w:rsidRPr="00715DAD" w:rsidRDefault="001D5775" w:rsidP="001D5775">
      <w:pPr>
        <w:pStyle w:val="aff3"/>
        <w:ind w:left="849" w:right="141"/>
        <w:rPr>
          <w:rFonts w:ascii="Times New Roman" w:hAnsi="Times New Roman" w:cs="Times New Roman"/>
        </w:rPr>
      </w:pPr>
      <w:r w:rsidRPr="00715DAD">
        <w:rPr>
          <w:rFonts w:ascii="Times New Roman" w:hAnsi="Times New Roman" w:cs="Times New Roman"/>
          <w:spacing w:val="-9"/>
        </w:rPr>
        <w:t xml:space="preserve">Изделия. </w:t>
      </w:r>
      <w:r w:rsidRPr="00715DAD">
        <w:rPr>
          <w:rFonts w:ascii="Times New Roman" w:hAnsi="Times New Roman" w:cs="Times New Roman"/>
          <w:spacing w:val="-8"/>
        </w:rPr>
        <w:t xml:space="preserve">Нижняя </w:t>
      </w:r>
      <w:r w:rsidRPr="00715DAD">
        <w:rPr>
          <w:rFonts w:ascii="Times New Roman" w:hAnsi="Times New Roman" w:cs="Times New Roman"/>
          <w:spacing w:val="-9"/>
        </w:rPr>
        <w:t xml:space="preserve">сорочка </w:t>
      </w:r>
      <w:r w:rsidRPr="00715DAD">
        <w:rPr>
          <w:rFonts w:ascii="Times New Roman" w:hAnsi="Times New Roman" w:cs="Times New Roman"/>
        </w:rPr>
        <w:t xml:space="preserve">с </w:t>
      </w:r>
      <w:r w:rsidRPr="00715DAD">
        <w:rPr>
          <w:rFonts w:ascii="Times New Roman" w:hAnsi="Times New Roman" w:cs="Times New Roman"/>
          <w:spacing w:val="-9"/>
        </w:rPr>
        <w:t xml:space="preserve">круглым вырезом. Фартук детский </w:t>
      </w:r>
      <w:r w:rsidRPr="00715DAD">
        <w:rPr>
          <w:rFonts w:ascii="Times New Roman" w:hAnsi="Times New Roman" w:cs="Times New Roman"/>
        </w:rPr>
        <w:t xml:space="preserve">с </w:t>
      </w:r>
      <w:r w:rsidRPr="00715DAD">
        <w:rPr>
          <w:rFonts w:ascii="Times New Roman" w:hAnsi="Times New Roman" w:cs="Times New Roman"/>
          <w:spacing w:val="-10"/>
        </w:rPr>
        <w:t xml:space="preserve">круглым вырезом. Теоретические сведения. </w:t>
      </w:r>
      <w:r w:rsidRPr="00715DAD">
        <w:rPr>
          <w:rFonts w:ascii="Times New Roman" w:hAnsi="Times New Roman" w:cs="Times New Roman"/>
          <w:spacing w:val="-9"/>
        </w:rPr>
        <w:t xml:space="preserve">Понятие </w:t>
      </w:r>
      <w:r w:rsidRPr="00715DAD">
        <w:rPr>
          <w:rFonts w:ascii="Times New Roman" w:hAnsi="Times New Roman" w:cs="Times New Roman"/>
          <w:i/>
          <w:spacing w:val="-9"/>
        </w:rPr>
        <w:t xml:space="preserve">масштаб. </w:t>
      </w:r>
      <w:r w:rsidRPr="00715DAD">
        <w:rPr>
          <w:rFonts w:ascii="Times New Roman" w:hAnsi="Times New Roman" w:cs="Times New Roman"/>
          <w:spacing w:val="-9"/>
        </w:rPr>
        <w:t>Масштабная линейка, применение, приемы  работы.</w:t>
      </w:r>
    </w:p>
    <w:p w:rsidR="001D5775" w:rsidRPr="00715DAD" w:rsidRDefault="001D5775" w:rsidP="001D5775">
      <w:pPr>
        <w:pStyle w:val="aff3"/>
        <w:ind w:right="130"/>
        <w:jc w:val="both"/>
        <w:rPr>
          <w:rFonts w:ascii="Times New Roman" w:hAnsi="Times New Roman" w:cs="Times New Roman"/>
        </w:rPr>
      </w:pPr>
      <w:r w:rsidRPr="00715DAD">
        <w:rPr>
          <w:rFonts w:ascii="Times New Roman" w:hAnsi="Times New Roman" w:cs="Times New Roman"/>
          <w:spacing w:val="-9"/>
        </w:rPr>
        <w:t xml:space="preserve">Правила </w:t>
      </w:r>
      <w:r w:rsidRPr="00715DAD">
        <w:rPr>
          <w:rFonts w:ascii="Times New Roman" w:hAnsi="Times New Roman" w:cs="Times New Roman"/>
        </w:rPr>
        <w:t xml:space="preserve">и </w:t>
      </w:r>
      <w:r w:rsidRPr="00715DAD">
        <w:rPr>
          <w:rFonts w:ascii="Times New Roman" w:hAnsi="Times New Roman" w:cs="Times New Roman"/>
          <w:spacing w:val="-10"/>
        </w:rPr>
        <w:t xml:space="preserve">последовательность </w:t>
      </w:r>
      <w:r w:rsidRPr="00715DAD">
        <w:rPr>
          <w:rFonts w:ascii="Times New Roman" w:hAnsi="Times New Roman" w:cs="Times New Roman"/>
          <w:spacing w:val="-9"/>
        </w:rPr>
        <w:t xml:space="preserve">измерения </w:t>
      </w:r>
      <w:r w:rsidRPr="00715DAD">
        <w:rPr>
          <w:rFonts w:ascii="Times New Roman" w:hAnsi="Times New Roman" w:cs="Times New Roman"/>
          <w:spacing w:val="-10"/>
        </w:rPr>
        <w:t xml:space="preserve">человеческой </w:t>
      </w:r>
      <w:r w:rsidRPr="00715DAD">
        <w:rPr>
          <w:rFonts w:ascii="Times New Roman" w:hAnsi="Times New Roman" w:cs="Times New Roman"/>
          <w:spacing w:val="-9"/>
        </w:rPr>
        <w:t xml:space="preserve">фигуры. Обозначение мерок. Размеры </w:t>
      </w:r>
      <w:r w:rsidRPr="00715DAD">
        <w:rPr>
          <w:rFonts w:ascii="Times New Roman" w:hAnsi="Times New Roman" w:cs="Times New Roman"/>
          <w:spacing w:val="-7"/>
        </w:rPr>
        <w:t xml:space="preserve">изделия. </w:t>
      </w:r>
      <w:r w:rsidRPr="00715DAD">
        <w:rPr>
          <w:rFonts w:ascii="Times New Roman" w:hAnsi="Times New Roman" w:cs="Times New Roman"/>
          <w:spacing w:val="-8"/>
        </w:rPr>
        <w:t xml:space="preserve">Оформление </w:t>
      </w:r>
      <w:r w:rsidRPr="00715DAD">
        <w:rPr>
          <w:rFonts w:ascii="Times New Roman" w:hAnsi="Times New Roman" w:cs="Times New Roman"/>
          <w:spacing w:val="-7"/>
        </w:rPr>
        <w:t xml:space="preserve">чертежа изделия. Мерки </w:t>
      </w:r>
      <w:r w:rsidRPr="00715DAD">
        <w:rPr>
          <w:rFonts w:ascii="Times New Roman" w:hAnsi="Times New Roman" w:cs="Times New Roman"/>
          <w:spacing w:val="-6"/>
        </w:rPr>
        <w:t xml:space="preserve">для </w:t>
      </w:r>
      <w:r w:rsidRPr="00715DAD">
        <w:rPr>
          <w:rFonts w:ascii="Times New Roman" w:hAnsi="Times New Roman" w:cs="Times New Roman"/>
          <w:spacing w:val="-7"/>
        </w:rPr>
        <w:t xml:space="preserve">построения </w:t>
      </w:r>
      <w:r w:rsidRPr="00715DAD">
        <w:rPr>
          <w:rFonts w:ascii="Times New Roman" w:hAnsi="Times New Roman" w:cs="Times New Roman"/>
          <w:spacing w:val="-9"/>
        </w:rPr>
        <w:t xml:space="preserve">чертежей </w:t>
      </w:r>
      <w:r w:rsidRPr="00715DAD">
        <w:rPr>
          <w:rFonts w:ascii="Times New Roman" w:hAnsi="Times New Roman" w:cs="Times New Roman"/>
          <w:spacing w:val="-10"/>
        </w:rPr>
        <w:t xml:space="preserve">плечевого бельевого женского изделия. Название деталей изделия </w:t>
      </w:r>
      <w:r w:rsidRPr="00715DAD">
        <w:rPr>
          <w:rFonts w:ascii="Times New Roman" w:hAnsi="Times New Roman" w:cs="Times New Roman"/>
        </w:rPr>
        <w:t xml:space="preserve">и </w:t>
      </w:r>
      <w:r w:rsidRPr="00715DAD">
        <w:rPr>
          <w:rFonts w:ascii="Times New Roman" w:hAnsi="Times New Roman" w:cs="Times New Roman"/>
          <w:spacing w:val="-10"/>
        </w:rPr>
        <w:t xml:space="preserve">контурных </w:t>
      </w:r>
      <w:r w:rsidRPr="00715DAD">
        <w:rPr>
          <w:rFonts w:ascii="Times New Roman" w:hAnsi="Times New Roman" w:cs="Times New Roman"/>
          <w:spacing w:val="-9"/>
        </w:rPr>
        <w:t>срезов.</w:t>
      </w:r>
    </w:p>
    <w:p w:rsidR="001D5775" w:rsidRPr="00715DAD" w:rsidRDefault="001D5775" w:rsidP="001D5775">
      <w:pPr>
        <w:pStyle w:val="aff3"/>
        <w:ind w:right="134" w:firstLine="748"/>
        <w:jc w:val="both"/>
        <w:rPr>
          <w:rFonts w:ascii="Times New Roman" w:hAnsi="Times New Roman" w:cs="Times New Roman"/>
        </w:rPr>
      </w:pPr>
      <w:r w:rsidRPr="00715DAD">
        <w:rPr>
          <w:rFonts w:ascii="Times New Roman" w:hAnsi="Times New Roman" w:cs="Times New Roman"/>
        </w:rPr>
        <w:t>Переплетение нитей в сатине и сарже. Сравнение этого переплетения с полотняным переплетением.</w:t>
      </w:r>
    </w:p>
    <w:p w:rsidR="001D5775" w:rsidRPr="00715DAD" w:rsidRDefault="001D5775" w:rsidP="001D5775">
      <w:pPr>
        <w:pStyle w:val="aff3"/>
        <w:ind w:right="129" w:firstLine="748"/>
        <w:jc w:val="both"/>
        <w:rPr>
          <w:rFonts w:ascii="Times New Roman" w:hAnsi="Times New Roman" w:cs="Times New Roman"/>
        </w:rPr>
      </w:pPr>
      <w:r w:rsidRPr="00715DAD">
        <w:rPr>
          <w:rFonts w:ascii="Times New Roman" w:hAnsi="Times New Roman" w:cs="Times New Roman"/>
          <w:spacing w:val="-12"/>
        </w:rPr>
        <w:t xml:space="preserve">Практические работы. </w:t>
      </w:r>
      <w:r w:rsidRPr="00715DAD">
        <w:rPr>
          <w:rFonts w:ascii="Times New Roman" w:hAnsi="Times New Roman" w:cs="Times New Roman"/>
          <w:spacing w:val="-10"/>
        </w:rPr>
        <w:t xml:space="preserve">Снятие </w:t>
      </w:r>
      <w:r w:rsidRPr="00715DAD">
        <w:rPr>
          <w:rFonts w:ascii="Times New Roman" w:hAnsi="Times New Roman" w:cs="Times New Roman"/>
          <w:spacing w:val="-11"/>
        </w:rPr>
        <w:t xml:space="preserve">мерок. </w:t>
      </w:r>
      <w:r w:rsidRPr="00715DAD">
        <w:rPr>
          <w:rFonts w:ascii="Times New Roman" w:hAnsi="Times New Roman" w:cs="Times New Roman"/>
          <w:spacing w:val="-12"/>
        </w:rPr>
        <w:t xml:space="preserve">Определение размера </w:t>
      </w:r>
      <w:r w:rsidRPr="00715DAD">
        <w:rPr>
          <w:rFonts w:ascii="Times New Roman" w:hAnsi="Times New Roman" w:cs="Times New Roman"/>
          <w:spacing w:val="-11"/>
        </w:rPr>
        <w:t xml:space="preserve">изделия. </w:t>
      </w:r>
      <w:r w:rsidRPr="00715DAD">
        <w:rPr>
          <w:rFonts w:ascii="Times New Roman" w:hAnsi="Times New Roman" w:cs="Times New Roman"/>
          <w:spacing w:val="-10"/>
        </w:rPr>
        <w:t xml:space="preserve">Расчет </w:t>
      </w:r>
      <w:r w:rsidRPr="00715DAD">
        <w:rPr>
          <w:rFonts w:ascii="Times New Roman" w:hAnsi="Times New Roman" w:cs="Times New Roman"/>
          <w:spacing w:val="-11"/>
        </w:rPr>
        <w:t xml:space="preserve">расхода </w:t>
      </w:r>
      <w:r w:rsidRPr="00715DAD">
        <w:rPr>
          <w:rFonts w:ascii="Times New Roman" w:hAnsi="Times New Roman" w:cs="Times New Roman"/>
          <w:spacing w:val="-10"/>
        </w:rPr>
        <w:t xml:space="preserve">ткани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изделие. </w:t>
      </w:r>
      <w:r w:rsidRPr="00715DAD">
        <w:rPr>
          <w:rFonts w:ascii="Times New Roman" w:hAnsi="Times New Roman" w:cs="Times New Roman"/>
          <w:spacing w:val="-12"/>
        </w:rPr>
        <w:t xml:space="preserve">Определение </w:t>
      </w:r>
      <w:r w:rsidRPr="00715DAD">
        <w:rPr>
          <w:rFonts w:ascii="Times New Roman" w:hAnsi="Times New Roman" w:cs="Times New Roman"/>
          <w:spacing w:val="-11"/>
        </w:rPr>
        <w:t xml:space="preserve">деталей </w:t>
      </w:r>
      <w:r w:rsidRPr="00715DAD">
        <w:rPr>
          <w:rFonts w:ascii="Times New Roman" w:hAnsi="Times New Roman" w:cs="Times New Roman"/>
        </w:rPr>
        <w:t xml:space="preserve">и </w:t>
      </w:r>
      <w:r w:rsidRPr="00715DAD">
        <w:rPr>
          <w:rFonts w:ascii="Times New Roman" w:hAnsi="Times New Roman" w:cs="Times New Roman"/>
          <w:spacing w:val="-9"/>
        </w:rPr>
        <w:t xml:space="preserve">контурных </w:t>
      </w:r>
      <w:r w:rsidRPr="00715DAD">
        <w:rPr>
          <w:rFonts w:ascii="Times New Roman" w:hAnsi="Times New Roman" w:cs="Times New Roman"/>
          <w:spacing w:val="-7"/>
        </w:rPr>
        <w:t xml:space="preserve">срезов </w:t>
      </w:r>
      <w:r w:rsidRPr="00715DAD">
        <w:rPr>
          <w:rFonts w:ascii="Times New Roman" w:hAnsi="Times New Roman" w:cs="Times New Roman"/>
          <w:spacing w:val="-4"/>
        </w:rPr>
        <w:t xml:space="preserve">на </w:t>
      </w:r>
      <w:r w:rsidRPr="00715DAD">
        <w:rPr>
          <w:rFonts w:ascii="Times New Roman" w:hAnsi="Times New Roman" w:cs="Times New Roman"/>
          <w:spacing w:val="-8"/>
        </w:rPr>
        <w:t xml:space="preserve">выкройке. Проведение вспомогательных </w:t>
      </w:r>
      <w:r w:rsidRPr="00715DAD">
        <w:rPr>
          <w:rFonts w:ascii="Times New Roman" w:hAnsi="Times New Roman" w:cs="Times New Roman"/>
          <w:spacing w:val="-7"/>
        </w:rPr>
        <w:t xml:space="preserve">линий. </w:t>
      </w:r>
      <w:r w:rsidRPr="00715DAD">
        <w:rPr>
          <w:rFonts w:ascii="Times New Roman" w:hAnsi="Times New Roman" w:cs="Times New Roman"/>
          <w:spacing w:val="-9"/>
        </w:rPr>
        <w:t xml:space="preserve">Деление отрезков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равные части </w:t>
      </w:r>
      <w:r w:rsidRPr="00715DAD">
        <w:rPr>
          <w:rFonts w:ascii="Times New Roman" w:hAnsi="Times New Roman" w:cs="Times New Roman"/>
        </w:rPr>
        <w:t xml:space="preserve">и </w:t>
      </w:r>
      <w:r w:rsidRPr="00715DAD">
        <w:rPr>
          <w:rFonts w:ascii="Times New Roman" w:hAnsi="Times New Roman" w:cs="Times New Roman"/>
          <w:spacing w:val="-9"/>
        </w:rPr>
        <w:t>обозначение мест деления.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Обработка косой обтачкой закругленного среза в плечевом бельевом изделии</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9"/>
        </w:rPr>
        <w:t xml:space="preserve">Изделия. Нижняя сорочка </w:t>
      </w:r>
      <w:r w:rsidRPr="00715DAD">
        <w:rPr>
          <w:rFonts w:ascii="Times New Roman" w:hAnsi="Times New Roman" w:cs="Times New Roman"/>
        </w:rPr>
        <w:t xml:space="preserve">с </w:t>
      </w:r>
      <w:r w:rsidRPr="00715DAD">
        <w:rPr>
          <w:rFonts w:ascii="Times New Roman" w:hAnsi="Times New Roman" w:cs="Times New Roman"/>
          <w:spacing w:val="-9"/>
        </w:rPr>
        <w:t xml:space="preserve">круглым вырезом. Фартук детский </w:t>
      </w:r>
      <w:r w:rsidRPr="00715DAD">
        <w:rPr>
          <w:rFonts w:ascii="Times New Roman" w:hAnsi="Times New Roman" w:cs="Times New Roman"/>
        </w:rPr>
        <w:t xml:space="preserve">с </w:t>
      </w:r>
      <w:r w:rsidRPr="00715DAD">
        <w:rPr>
          <w:rFonts w:ascii="Times New Roman" w:hAnsi="Times New Roman" w:cs="Times New Roman"/>
          <w:spacing w:val="-9"/>
        </w:rPr>
        <w:t xml:space="preserve">круглым вырезом </w:t>
      </w:r>
      <w:r w:rsidRPr="00715DAD">
        <w:rPr>
          <w:rFonts w:ascii="Times New Roman" w:hAnsi="Times New Roman" w:cs="Times New Roman"/>
        </w:rPr>
        <w:t xml:space="preserve">и </w:t>
      </w:r>
      <w:r w:rsidRPr="00715DAD">
        <w:rPr>
          <w:rFonts w:ascii="Times New Roman" w:hAnsi="Times New Roman" w:cs="Times New Roman"/>
          <w:spacing w:val="-9"/>
        </w:rPr>
        <w:t>завязками</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сзади.</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9"/>
        </w:rPr>
        <w:t xml:space="preserve">Теоретические    сведения.    </w:t>
      </w:r>
      <w:r w:rsidRPr="00715DAD">
        <w:rPr>
          <w:rFonts w:ascii="Times New Roman" w:hAnsi="Times New Roman" w:cs="Times New Roman"/>
          <w:spacing w:val="-8"/>
        </w:rPr>
        <w:t xml:space="preserve">Нижняя   сорочка,   ткани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пошива,   </w:t>
      </w:r>
      <w:r w:rsidRPr="00715DAD">
        <w:rPr>
          <w:rFonts w:ascii="Times New Roman" w:hAnsi="Times New Roman" w:cs="Times New Roman"/>
          <w:spacing w:val="-7"/>
        </w:rPr>
        <w:t xml:space="preserve">детали,   </w:t>
      </w:r>
      <w:r w:rsidRPr="00715DAD">
        <w:rPr>
          <w:rFonts w:ascii="Times New Roman" w:hAnsi="Times New Roman" w:cs="Times New Roman"/>
          <w:spacing w:val="-5"/>
        </w:rPr>
        <w:t xml:space="preserve">швы.   </w:t>
      </w:r>
      <w:r w:rsidRPr="00715DAD">
        <w:rPr>
          <w:rFonts w:ascii="Times New Roman" w:hAnsi="Times New Roman" w:cs="Times New Roman"/>
          <w:spacing w:val="-6"/>
        </w:rPr>
        <w:t>Названия</w:t>
      </w:r>
    </w:p>
    <w:p w:rsidR="001D5775" w:rsidRPr="00715DAD" w:rsidRDefault="001D5775" w:rsidP="001D5775">
      <w:pPr>
        <w:pStyle w:val="aff3"/>
        <w:spacing w:before="4"/>
        <w:ind w:right="120"/>
        <w:rPr>
          <w:rFonts w:ascii="Times New Roman" w:hAnsi="Times New Roman" w:cs="Times New Roman"/>
        </w:rPr>
      </w:pPr>
      <w:r w:rsidRPr="00715DAD">
        <w:rPr>
          <w:rFonts w:ascii="Times New Roman" w:hAnsi="Times New Roman" w:cs="Times New Roman"/>
          <w:spacing w:val="-7"/>
        </w:rPr>
        <w:t>контурных срезов. Определение</w:t>
      </w:r>
      <w:r w:rsidRPr="00715DAD">
        <w:rPr>
          <w:rFonts w:ascii="Times New Roman" w:hAnsi="Times New Roman" w:cs="Times New Roman"/>
          <w:spacing w:val="-6"/>
        </w:rPr>
        <w:t xml:space="preserve">середины  </w:t>
      </w:r>
      <w:r w:rsidRPr="00715DAD">
        <w:rPr>
          <w:rFonts w:ascii="Times New Roman" w:hAnsi="Times New Roman" w:cs="Times New Roman"/>
          <w:spacing w:val="-5"/>
        </w:rPr>
        <w:t xml:space="preserve">деталей  </w:t>
      </w:r>
      <w:r w:rsidRPr="00715DAD">
        <w:rPr>
          <w:rFonts w:ascii="Times New Roman" w:hAnsi="Times New Roman" w:cs="Times New Roman"/>
          <w:spacing w:val="-6"/>
        </w:rPr>
        <w:t xml:space="preserve">путем  </w:t>
      </w:r>
      <w:r w:rsidRPr="00715DAD">
        <w:rPr>
          <w:rFonts w:ascii="Times New Roman" w:hAnsi="Times New Roman" w:cs="Times New Roman"/>
          <w:spacing w:val="-5"/>
        </w:rPr>
        <w:t xml:space="preserve">сложения.  </w:t>
      </w:r>
      <w:r w:rsidRPr="00715DAD">
        <w:rPr>
          <w:rFonts w:ascii="Times New Roman" w:hAnsi="Times New Roman" w:cs="Times New Roman"/>
          <w:spacing w:val="-6"/>
        </w:rPr>
        <w:t xml:space="preserve">Разновидности  обработки </w:t>
      </w:r>
      <w:r w:rsidRPr="00715DAD">
        <w:rPr>
          <w:rFonts w:ascii="Times New Roman" w:hAnsi="Times New Roman" w:cs="Times New Roman"/>
          <w:spacing w:val="-5"/>
        </w:rPr>
        <w:t xml:space="preserve">срезов косой </w:t>
      </w:r>
      <w:r w:rsidRPr="00715DAD">
        <w:rPr>
          <w:rFonts w:ascii="Times New Roman" w:hAnsi="Times New Roman" w:cs="Times New Roman"/>
          <w:spacing w:val="-10"/>
        </w:rPr>
        <w:t xml:space="preserve">обтачкой. </w:t>
      </w:r>
      <w:r w:rsidRPr="00715DAD">
        <w:rPr>
          <w:rFonts w:ascii="Times New Roman" w:hAnsi="Times New Roman" w:cs="Times New Roman"/>
          <w:spacing w:val="-9"/>
        </w:rPr>
        <w:t>Назначение надсечки.</w:t>
      </w:r>
    </w:p>
    <w:p w:rsidR="001D5775" w:rsidRPr="00715DAD" w:rsidRDefault="001D5775" w:rsidP="001D5775">
      <w:pPr>
        <w:pStyle w:val="aff3"/>
        <w:ind w:right="104" w:firstLine="748"/>
        <w:jc w:val="both"/>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Прокладывание контрольных </w:t>
      </w:r>
      <w:r w:rsidRPr="00715DAD">
        <w:rPr>
          <w:rFonts w:ascii="Times New Roman" w:hAnsi="Times New Roman" w:cs="Times New Roman"/>
          <w:spacing w:val="-10"/>
        </w:rPr>
        <w:t xml:space="preserve">линий </w:t>
      </w:r>
      <w:r w:rsidRPr="00715DAD">
        <w:rPr>
          <w:rFonts w:ascii="Times New Roman" w:hAnsi="Times New Roman" w:cs="Times New Roman"/>
          <w:spacing w:val="-9"/>
        </w:rPr>
        <w:t xml:space="preserve">(по </w:t>
      </w:r>
      <w:r w:rsidRPr="00715DAD">
        <w:rPr>
          <w:rFonts w:ascii="Times New Roman" w:hAnsi="Times New Roman" w:cs="Times New Roman"/>
          <w:spacing w:val="-6"/>
        </w:rPr>
        <w:t xml:space="preserve">середине </w:t>
      </w:r>
      <w:r w:rsidRPr="00715DAD">
        <w:rPr>
          <w:rFonts w:ascii="Times New Roman" w:hAnsi="Times New Roman" w:cs="Times New Roman"/>
          <w:spacing w:val="-7"/>
        </w:rPr>
        <w:t xml:space="preserve">деталей). </w:t>
      </w:r>
      <w:r w:rsidRPr="00715DAD">
        <w:rPr>
          <w:rFonts w:ascii="Times New Roman" w:hAnsi="Times New Roman" w:cs="Times New Roman"/>
          <w:spacing w:val="-6"/>
        </w:rPr>
        <w:t xml:space="preserve">Соединение </w:t>
      </w:r>
      <w:r w:rsidRPr="00715DAD">
        <w:rPr>
          <w:rFonts w:ascii="Times New Roman" w:hAnsi="Times New Roman" w:cs="Times New Roman"/>
          <w:spacing w:val="-7"/>
        </w:rPr>
        <w:t xml:space="preserve">деталей </w:t>
      </w:r>
      <w:r w:rsidRPr="00715DAD">
        <w:rPr>
          <w:rFonts w:ascii="Times New Roman" w:hAnsi="Times New Roman" w:cs="Times New Roman"/>
          <w:spacing w:val="-6"/>
        </w:rPr>
        <w:t xml:space="preserve">изделия </w:t>
      </w:r>
      <w:r w:rsidRPr="00715DAD">
        <w:rPr>
          <w:rFonts w:ascii="Times New Roman" w:hAnsi="Times New Roman" w:cs="Times New Roman"/>
        </w:rPr>
        <w:t xml:space="preserve">по </w:t>
      </w:r>
      <w:r w:rsidRPr="00715DAD">
        <w:rPr>
          <w:rFonts w:ascii="Times New Roman" w:hAnsi="Times New Roman" w:cs="Times New Roman"/>
          <w:spacing w:val="-7"/>
        </w:rPr>
        <w:t xml:space="preserve">образцу. </w:t>
      </w:r>
      <w:r w:rsidRPr="00715DAD">
        <w:rPr>
          <w:rFonts w:ascii="Times New Roman" w:hAnsi="Times New Roman" w:cs="Times New Roman"/>
          <w:spacing w:val="-9"/>
        </w:rPr>
        <w:t xml:space="preserve">Сметывание </w:t>
      </w:r>
      <w:r w:rsidRPr="00715DAD">
        <w:rPr>
          <w:rFonts w:ascii="Times New Roman" w:hAnsi="Times New Roman" w:cs="Times New Roman"/>
          <w:spacing w:val="-11"/>
        </w:rPr>
        <w:t xml:space="preserve">деталей. Обработка боковых </w:t>
      </w:r>
      <w:r w:rsidRPr="00715DAD">
        <w:rPr>
          <w:rFonts w:ascii="Times New Roman" w:hAnsi="Times New Roman" w:cs="Times New Roman"/>
        </w:rPr>
        <w:t xml:space="preserve">и </w:t>
      </w:r>
      <w:r w:rsidRPr="00715DAD">
        <w:rPr>
          <w:rFonts w:ascii="Times New Roman" w:hAnsi="Times New Roman" w:cs="Times New Roman"/>
          <w:spacing w:val="-11"/>
        </w:rPr>
        <w:t xml:space="preserve">плечевых срезов  запошивоч- </w:t>
      </w:r>
      <w:r w:rsidRPr="00715DAD">
        <w:rPr>
          <w:rFonts w:ascii="Times New Roman" w:hAnsi="Times New Roman" w:cs="Times New Roman"/>
          <w:spacing w:val="-7"/>
        </w:rPr>
        <w:t xml:space="preserve">ным </w:t>
      </w:r>
      <w:r w:rsidRPr="00715DAD">
        <w:rPr>
          <w:rFonts w:ascii="Times New Roman" w:hAnsi="Times New Roman" w:cs="Times New Roman"/>
          <w:spacing w:val="-9"/>
        </w:rPr>
        <w:t>швом.Обработкакосойобтачкойгорловины</w:t>
      </w:r>
      <w:r w:rsidRPr="00715DAD">
        <w:rPr>
          <w:rFonts w:ascii="Times New Roman" w:hAnsi="Times New Roman" w:cs="Times New Roman"/>
        </w:rPr>
        <w:t xml:space="preserve">и </w:t>
      </w:r>
      <w:r w:rsidRPr="00715DAD">
        <w:rPr>
          <w:rFonts w:ascii="Times New Roman" w:hAnsi="Times New Roman" w:cs="Times New Roman"/>
          <w:spacing w:val="-8"/>
        </w:rPr>
        <w:t xml:space="preserve">пройм </w:t>
      </w:r>
      <w:r w:rsidRPr="00715DAD">
        <w:rPr>
          <w:rFonts w:ascii="Times New Roman" w:hAnsi="Times New Roman" w:cs="Times New Roman"/>
          <w:spacing w:val="-9"/>
        </w:rPr>
        <w:t>изделия</w:t>
      </w:r>
      <w:r w:rsidRPr="00715DAD">
        <w:rPr>
          <w:rFonts w:ascii="Times New Roman" w:hAnsi="Times New Roman" w:cs="Times New Roman"/>
        </w:rPr>
        <w:t xml:space="preserve">с </w:t>
      </w:r>
      <w:r w:rsidRPr="00715DAD">
        <w:rPr>
          <w:rFonts w:ascii="Times New Roman" w:hAnsi="Times New Roman" w:cs="Times New Roman"/>
          <w:spacing w:val="-8"/>
        </w:rPr>
        <w:t xml:space="preserve">применением различных </w:t>
      </w:r>
      <w:r w:rsidRPr="00715DAD">
        <w:rPr>
          <w:rFonts w:ascii="Times New Roman" w:hAnsi="Times New Roman" w:cs="Times New Roman"/>
          <w:spacing w:val="-9"/>
        </w:rPr>
        <w:t xml:space="preserve">дополнений (кружево, </w:t>
      </w:r>
      <w:r w:rsidRPr="00715DAD">
        <w:rPr>
          <w:rFonts w:ascii="Times New Roman" w:hAnsi="Times New Roman" w:cs="Times New Roman"/>
          <w:spacing w:val="-8"/>
        </w:rPr>
        <w:t xml:space="preserve">тесьма). </w:t>
      </w:r>
      <w:r w:rsidRPr="00715DAD">
        <w:rPr>
          <w:rFonts w:ascii="Times New Roman" w:hAnsi="Times New Roman" w:cs="Times New Roman"/>
          <w:spacing w:val="-7"/>
        </w:rPr>
        <w:t xml:space="preserve">Утюжка  </w:t>
      </w:r>
      <w:r w:rsidRPr="00715DAD">
        <w:rPr>
          <w:rFonts w:ascii="Times New Roman" w:hAnsi="Times New Roman" w:cs="Times New Roman"/>
          <w:spacing w:val="-9"/>
        </w:rPr>
        <w:t>изделия.</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right="116" w:firstLine="748"/>
        <w:jc w:val="both"/>
        <w:rPr>
          <w:rFonts w:ascii="Times New Roman" w:hAnsi="Times New Roman" w:cs="Times New Roman"/>
        </w:rPr>
      </w:pPr>
      <w:r w:rsidRPr="00715DAD">
        <w:rPr>
          <w:rFonts w:ascii="Times New Roman" w:hAnsi="Times New Roman" w:cs="Times New Roman"/>
          <w:spacing w:val="-10"/>
        </w:rPr>
        <w:t xml:space="preserve">Виды </w:t>
      </w:r>
      <w:r w:rsidRPr="00715DAD">
        <w:rPr>
          <w:rFonts w:ascii="Times New Roman" w:hAnsi="Times New Roman" w:cs="Times New Roman"/>
          <w:spacing w:val="-11"/>
        </w:rPr>
        <w:t xml:space="preserve">работы. Изготовление нижней женской </w:t>
      </w:r>
      <w:r w:rsidRPr="00715DAD">
        <w:rPr>
          <w:rFonts w:ascii="Times New Roman" w:hAnsi="Times New Roman" w:cs="Times New Roman"/>
        </w:rPr>
        <w:t xml:space="preserve">и </w:t>
      </w:r>
      <w:r w:rsidRPr="00715DAD">
        <w:rPr>
          <w:rFonts w:ascii="Times New Roman" w:hAnsi="Times New Roman" w:cs="Times New Roman"/>
          <w:spacing w:val="-11"/>
        </w:rPr>
        <w:t xml:space="preserve">детской </w:t>
      </w:r>
      <w:r w:rsidRPr="00715DAD">
        <w:rPr>
          <w:rFonts w:ascii="Times New Roman" w:hAnsi="Times New Roman" w:cs="Times New Roman"/>
          <w:spacing w:val="-10"/>
        </w:rPr>
        <w:t xml:space="preserve">сорочки, </w:t>
      </w:r>
      <w:r w:rsidRPr="00715DAD">
        <w:rPr>
          <w:rFonts w:ascii="Times New Roman" w:hAnsi="Times New Roman" w:cs="Times New Roman"/>
          <w:spacing w:val="-6"/>
        </w:rPr>
        <w:t xml:space="preserve">детского фартука, </w:t>
      </w:r>
      <w:r w:rsidRPr="00715DAD">
        <w:rPr>
          <w:rFonts w:ascii="Times New Roman" w:hAnsi="Times New Roman" w:cs="Times New Roman"/>
          <w:spacing w:val="-7"/>
        </w:rPr>
        <w:t xml:space="preserve">косынки </w:t>
      </w:r>
      <w:r w:rsidRPr="00715DAD">
        <w:rPr>
          <w:rFonts w:ascii="Times New Roman" w:hAnsi="Times New Roman" w:cs="Times New Roman"/>
          <w:spacing w:val="-4"/>
        </w:rPr>
        <w:t>или</w:t>
      </w:r>
      <w:r w:rsidRPr="00715DAD">
        <w:rPr>
          <w:rFonts w:ascii="Times New Roman" w:hAnsi="Times New Roman" w:cs="Times New Roman"/>
          <w:spacing w:val="-7"/>
        </w:rPr>
        <w:t xml:space="preserve">другого </w:t>
      </w:r>
      <w:r w:rsidRPr="00715DAD">
        <w:rPr>
          <w:rFonts w:ascii="Times New Roman" w:hAnsi="Times New Roman" w:cs="Times New Roman"/>
          <w:spacing w:val="-6"/>
        </w:rPr>
        <w:t xml:space="preserve">несложного изделия </w:t>
      </w:r>
      <w:r w:rsidRPr="00715DAD">
        <w:rPr>
          <w:rFonts w:ascii="Times New Roman" w:hAnsi="Times New Roman" w:cs="Times New Roman"/>
        </w:rPr>
        <w:t xml:space="preserve">с </w:t>
      </w:r>
      <w:r w:rsidRPr="00715DAD">
        <w:rPr>
          <w:rFonts w:ascii="Times New Roman" w:hAnsi="Times New Roman" w:cs="Times New Roman"/>
          <w:spacing w:val="-9"/>
        </w:rPr>
        <w:t xml:space="preserve">прямыми, косыми, </w:t>
      </w:r>
      <w:r w:rsidRPr="00715DAD">
        <w:rPr>
          <w:rFonts w:ascii="Times New Roman" w:hAnsi="Times New Roman" w:cs="Times New Roman"/>
          <w:spacing w:val="-10"/>
        </w:rPr>
        <w:t xml:space="preserve">закругленными  </w:t>
      </w:r>
      <w:r w:rsidRPr="00715DAD">
        <w:rPr>
          <w:rFonts w:ascii="Times New Roman" w:hAnsi="Times New Roman" w:cs="Times New Roman"/>
          <w:spacing w:val="-9"/>
        </w:rPr>
        <w:t>срезами.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Самостоятельная работа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Обработка горловины косой двойной обтачкой (выполняется по готовому  крою).</w:t>
      </w:r>
    </w:p>
    <w:p w:rsidR="001D5775" w:rsidRPr="00715DAD" w:rsidRDefault="001D5775" w:rsidP="001D5775">
      <w:pPr>
        <w:pStyle w:val="af4"/>
        <w:numPr>
          <w:ilvl w:val="0"/>
          <w:numId w:val="97"/>
        </w:numPr>
        <w:tabs>
          <w:tab w:val="left" w:pos="1165"/>
        </w:tabs>
        <w:autoSpaceDE/>
        <w:autoSpaceDN/>
        <w:adjustRightInd/>
        <w:spacing w:before="4"/>
        <w:ind w:left="1164" w:hanging="315"/>
        <w:contextualSpacing w:val="0"/>
        <w:rPr>
          <w:sz w:val="25"/>
        </w:rPr>
      </w:pPr>
      <w:r w:rsidRPr="00715DAD">
        <w:rPr>
          <w:sz w:val="25"/>
        </w:rPr>
        <w:t>четверть</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i/>
          <w:w w:val="85"/>
          <w:sz w:val="25"/>
        </w:rPr>
        <w:t>Вводное занятие</w:t>
      </w:r>
    </w:p>
    <w:p w:rsidR="001D5775" w:rsidRPr="00715DAD" w:rsidRDefault="001D5775" w:rsidP="001D5775">
      <w:pPr>
        <w:pStyle w:val="aff3"/>
        <w:spacing w:before="4"/>
        <w:ind w:right="133" w:firstLine="748"/>
        <w:jc w:val="both"/>
        <w:rPr>
          <w:rFonts w:ascii="Times New Roman" w:hAnsi="Times New Roman" w:cs="Times New Roman"/>
        </w:rPr>
      </w:pPr>
      <w:r w:rsidRPr="00715DAD">
        <w:rPr>
          <w:rFonts w:ascii="Times New Roman" w:hAnsi="Times New Roman" w:cs="Times New Roman"/>
          <w:spacing w:val="-10"/>
        </w:rPr>
        <w:t xml:space="preserve">Обязанности </w:t>
      </w:r>
      <w:r w:rsidRPr="00715DAD">
        <w:rPr>
          <w:rFonts w:ascii="Times New Roman" w:hAnsi="Times New Roman" w:cs="Times New Roman"/>
          <w:spacing w:val="-5"/>
        </w:rPr>
        <w:t xml:space="preserve">по </w:t>
      </w:r>
      <w:r w:rsidRPr="00715DAD">
        <w:rPr>
          <w:rFonts w:ascii="Times New Roman" w:hAnsi="Times New Roman" w:cs="Times New Roman"/>
          <w:spacing w:val="-9"/>
        </w:rPr>
        <w:t xml:space="preserve">сохранению </w:t>
      </w:r>
      <w:r w:rsidRPr="00715DAD">
        <w:rPr>
          <w:rFonts w:ascii="Times New Roman" w:hAnsi="Times New Roman" w:cs="Times New Roman"/>
          <w:spacing w:val="-10"/>
        </w:rPr>
        <w:t xml:space="preserve">оборудования </w:t>
      </w:r>
      <w:r w:rsidRPr="00715DAD">
        <w:rPr>
          <w:rFonts w:ascii="Times New Roman" w:hAnsi="Times New Roman" w:cs="Times New Roman"/>
        </w:rPr>
        <w:t xml:space="preserve">в </w:t>
      </w:r>
      <w:r w:rsidRPr="00715DAD">
        <w:rPr>
          <w:rFonts w:ascii="Times New Roman" w:hAnsi="Times New Roman" w:cs="Times New Roman"/>
          <w:spacing w:val="-10"/>
        </w:rPr>
        <w:t xml:space="preserve">мастерской. Проверка состояния </w:t>
      </w:r>
      <w:r w:rsidRPr="00715DAD">
        <w:rPr>
          <w:rFonts w:ascii="Times New Roman" w:hAnsi="Times New Roman" w:cs="Times New Roman"/>
        </w:rPr>
        <w:t xml:space="preserve">и </w:t>
      </w:r>
      <w:r w:rsidRPr="00715DAD">
        <w:rPr>
          <w:rFonts w:ascii="Times New Roman" w:hAnsi="Times New Roman" w:cs="Times New Roman"/>
          <w:spacing w:val="-10"/>
        </w:rPr>
        <w:t xml:space="preserve">подготовка </w:t>
      </w:r>
      <w:r w:rsidRPr="00715DAD">
        <w:rPr>
          <w:rFonts w:ascii="Times New Roman" w:hAnsi="Times New Roman" w:cs="Times New Roman"/>
        </w:rPr>
        <w:t xml:space="preserve">к </w:t>
      </w:r>
      <w:r w:rsidRPr="00715DAD">
        <w:rPr>
          <w:rFonts w:ascii="Times New Roman" w:hAnsi="Times New Roman" w:cs="Times New Roman"/>
          <w:spacing w:val="-9"/>
        </w:rPr>
        <w:t xml:space="preserve">работе </w:t>
      </w:r>
      <w:r w:rsidRPr="00715DAD">
        <w:rPr>
          <w:rFonts w:ascii="Times New Roman" w:hAnsi="Times New Roman" w:cs="Times New Roman"/>
          <w:spacing w:val="-11"/>
        </w:rPr>
        <w:t xml:space="preserve">инструмента </w:t>
      </w:r>
      <w:r w:rsidRPr="00715DAD">
        <w:rPr>
          <w:rFonts w:ascii="Times New Roman" w:hAnsi="Times New Roman" w:cs="Times New Roman"/>
        </w:rPr>
        <w:t xml:space="preserve">и </w:t>
      </w:r>
      <w:r w:rsidRPr="00715DAD">
        <w:rPr>
          <w:rFonts w:ascii="Times New Roman" w:hAnsi="Times New Roman" w:cs="Times New Roman"/>
          <w:spacing w:val="-10"/>
        </w:rPr>
        <w:t xml:space="preserve">швейных </w:t>
      </w:r>
      <w:r w:rsidRPr="00715DAD">
        <w:rPr>
          <w:rFonts w:ascii="Times New Roman" w:hAnsi="Times New Roman" w:cs="Times New Roman"/>
          <w:spacing w:val="-9"/>
        </w:rPr>
        <w:t xml:space="preserve">машин. Правила </w:t>
      </w:r>
      <w:r w:rsidRPr="00715DAD">
        <w:rPr>
          <w:rFonts w:ascii="Times New Roman" w:hAnsi="Times New Roman" w:cs="Times New Roman"/>
          <w:spacing w:val="-8"/>
        </w:rPr>
        <w:t xml:space="preserve">техники </w:t>
      </w:r>
      <w:r w:rsidRPr="00715DAD">
        <w:rPr>
          <w:rFonts w:ascii="Times New Roman" w:hAnsi="Times New Roman" w:cs="Times New Roman"/>
          <w:spacing w:val="-10"/>
        </w:rPr>
        <w:t xml:space="preserve">безопасности </w:t>
      </w:r>
      <w:r w:rsidRPr="00715DAD">
        <w:rPr>
          <w:rFonts w:ascii="Times New Roman" w:hAnsi="Times New Roman" w:cs="Times New Roman"/>
          <w:spacing w:val="-7"/>
        </w:rPr>
        <w:t xml:space="preserve">при </w:t>
      </w:r>
      <w:r w:rsidRPr="00715DAD">
        <w:rPr>
          <w:rFonts w:ascii="Times New Roman" w:hAnsi="Times New Roman" w:cs="Times New Roman"/>
          <w:spacing w:val="-9"/>
        </w:rPr>
        <w:t xml:space="preserve">обращении </w:t>
      </w:r>
      <w:r w:rsidRPr="00715DAD">
        <w:rPr>
          <w:rFonts w:ascii="Times New Roman" w:hAnsi="Times New Roman" w:cs="Times New Roman"/>
        </w:rPr>
        <w:t xml:space="preserve">с </w:t>
      </w:r>
      <w:r w:rsidRPr="00715DAD">
        <w:rPr>
          <w:rFonts w:ascii="Times New Roman" w:hAnsi="Times New Roman" w:cs="Times New Roman"/>
          <w:spacing w:val="-8"/>
        </w:rPr>
        <w:t>ними.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Бытовая швейная машина с электроприводом</w:t>
      </w:r>
    </w:p>
    <w:p w:rsidR="001D5775" w:rsidRPr="00715DAD" w:rsidRDefault="001D5775" w:rsidP="001D5775">
      <w:pPr>
        <w:pStyle w:val="aff3"/>
        <w:spacing w:before="4"/>
        <w:ind w:right="129" w:firstLine="748"/>
        <w:jc w:val="both"/>
        <w:rPr>
          <w:rFonts w:ascii="Times New Roman" w:hAnsi="Times New Roman" w:cs="Times New Roman"/>
        </w:rPr>
      </w:pPr>
      <w:r w:rsidRPr="00715DAD">
        <w:rPr>
          <w:rFonts w:ascii="Times New Roman" w:hAnsi="Times New Roman" w:cs="Times New Roman"/>
          <w:spacing w:val="-15"/>
        </w:rPr>
        <w:t xml:space="preserve">Теоретические сведения. </w:t>
      </w:r>
      <w:r w:rsidRPr="00715DAD">
        <w:rPr>
          <w:rFonts w:ascii="Times New Roman" w:hAnsi="Times New Roman" w:cs="Times New Roman"/>
          <w:spacing w:val="-14"/>
        </w:rPr>
        <w:t xml:space="preserve">Бытовая </w:t>
      </w:r>
      <w:r w:rsidRPr="00715DAD">
        <w:rPr>
          <w:rFonts w:ascii="Times New Roman" w:hAnsi="Times New Roman" w:cs="Times New Roman"/>
          <w:spacing w:val="-15"/>
        </w:rPr>
        <w:t xml:space="preserve">швейная </w:t>
      </w:r>
      <w:r w:rsidRPr="00715DAD">
        <w:rPr>
          <w:rFonts w:ascii="Times New Roman" w:hAnsi="Times New Roman" w:cs="Times New Roman"/>
          <w:spacing w:val="-14"/>
        </w:rPr>
        <w:t xml:space="preserve">машина </w:t>
      </w:r>
      <w:r w:rsidRPr="00715DAD">
        <w:rPr>
          <w:rFonts w:ascii="Times New Roman" w:hAnsi="Times New Roman" w:cs="Times New Roman"/>
        </w:rPr>
        <w:t xml:space="preserve">с </w:t>
      </w:r>
      <w:r w:rsidRPr="00715DAD">
        <w:rPr>
          <w:rFonts w:ascii="Times New Roman" w:hAnsi="Times New Roman" w:cs="Times New Roman"/>
          <w:spacing w:val="-15"/>
        </w:rPr>
        <w:t xml:space="preserve">электроприводом: </w:t>
      </w:r>
      <w:r w:rsidRPr="00715DAD">
        <w:rPr>
          <w:rFonts w:ascii="Times New Roman" w:hAnsi="Times New Roman" w:cs="Times New Roman"/>
          <w:spacing w:val="-10"/>
        </w:rPr>
        <w:t xml:space="preserve">марки, </w:t>
      </w:r>
      <w:r w:rsidRPr="00715DAD">
        <w:rPr>
          <w:rFonts w:ascii="Times New Roman" w:hAnsi="Times New Roman" w:cs="Times New Roman"/>
          <w:spacing w:val="-11"/>
        </w:rPr>
        <w:t xml:space="preserve">назначение, </w:t>
      </w:r>
      <w:r w:rsidRPr="00715DAD">
        <w:rPr>
          <w:rFonts w:ascii="Times New Roman" w:hAnsi="Times New Roman" w:cs="Times New Roman"/>
          <w:spacing w:val="-12"/>
        </w:rPr>
        <w:t xml:space="preserve">устройство, </w:t>
      </w:r>
      <w:r w:rsidRPr="00715DAD">
        <w:rPr>
          <w:rFonts w:ascii="Times New Roman" w:hAnsi="Times New Roman" w:cs="Times New Roman"/>
          <w:spacing w:val="-11"/>
        </w:rPr>
        <w:t xml:space="preserve">скорость, </w:t>
      </w:r>
      <w:r w:rsidRPr="00715DAD">
        <w:rPr>
          <w:rFonts w:ascii="Times New Roman" w:hAnsi="Times New Roman" w:cs="Times New Roman"/>
          <w:spacing w:val="-9"/>
        </w:rPr>
        <w:t xml:space="preserve">виды </w:t>
      </w:r>
      <w:r w:rsidRPr="00715DAD">
        <w:rPr>
          <w:rFonts w:ascii="Times New Roman" w:hAnsi="Times New Roman" w:cs="Times New Roman"/>
          <w:spacing w:val="-12"/>
        </w:rPr>
        <w:t xml:space="preserve">выполняемых </w:t>
      </w:r>
      <w:r w:rsidRPr="00715DAD">
        <w:rPr>
          <w:rFonts w:ascii="Times New Roman" w:hAnsi="Times New Roman" w:cs="Times New Roman"/>
          <w:spacing w:val="-14"/>
        </w:rPr>
        <w:t xml:space="preserve">работ. </w:t>
      </w:r>
      <w:r w:rsidRPr="00715DAD">
        <w:rPr>
          <w:rFonts w:ascii="Times New Roman" w:hAnsi="Times New Roman" w:cs="Times New Roman"/>
          <w:spacing w:val="-13"/>
        </w:rPr>
        <w:t xml:space="preserve">Правила </w:t>
      </w:r>
      <w:r w:rsidRPr="00715DAD">
        <w:rPr>
          <w:rFonts w:ascii="Times New Roman" w:hAnsi="Times New Roman" w:cs="Times New Roman"/>
          <w:spacing w:val="-14"/>
        </w:rPr>
        <w:t xml:space="preserve">безопасной </w:t>
      </w:r>
      <w:r w:rsidRPr="00715DAD">
        <w:rPr>
          <w:rFonts w:ascii="Times New Roman" w:hAnsi="Times New Roman" w:cs="Times New Roman"/>
          <w:spacing w:val="-13"/>
        </w:rPr>
        <w:t xml:space="preserve">работы </w:t>
      </w:r>
      <w:r w:rsidRPr="00715DAD">
        <w:rPr>
          <w:rFonts w:ascii="Times New Roman" w:hAnsi="Times New Roman" w:cs="Times New Roman"/>
          <w:spacing w:val="-7"/>
        </w:rPr>
        <w:t xml:space="preserve">на </w:t>
      </w:r>
      <w:r w:rsidRPr="00715DAD">
        <w:rPr>
          <w:rFonts w:ascii="Times New Roman" w:hAnsi="Times New Roman" w:cs="Times New Roman"/>
          <w:spacing w:val="-13"/>
        </w:rPr>
        <w:t xml:space="preserve">швейной машине </w:t>
      </w:r>
      <w:r w:rsidRPr="00715DAD">
        <w:rPr>
          <w:rFonts w:ascii="Times New Roman" w:hAnsi="Times New Roman" w:cs="Times New Roman"/>
        </w:rPr>
        <w:t xml:space="preserve">с </w:t>
      </w:r>
      <w:r w:rsidRPr="00715DAD">
        <w:rPr>
          <w:rFonts w:ascii="Times New Roman" w:hAnsi="Times New Roman" w:cs="Times New Roman"/>
          <w:spacing w:val="-14"/>
        </w:rPr>
        <w:t xml:space="preserve">электроприводом. </w:t>
      </w:r>
      <w:r w:rsidRPr="00715DAD">
        <w:rPr>
          <w:rFonts w:ascii="Times New Roman" w:hAnsi="Times New Roman" w:cs="Times New Roman"/>
          <w:spacing w:val="-12"/>
        </w:rPr>
        <w:t xml:space="preserve">Механизмы </w:t>
      </w:r>
      <w:r w:rsidRPr="00715DAD">
        <w:rPr>
          <w:rFonts w:ascii="Times New Roman" w:hAnsi="Times New Roman" w:cs="Times New Roman"/>
          <w:spacing w:val="-13"/>
        </w:rPr>
        <w:t xml:space="preserve">регулировки </w:t>
      </w:r>
      <w:r w:rsidRPr="00715DAD">
        <w:rPr>
          <w:rFonts w:ascii="Times New Roman" w:hAnsi="Times New Roman" w:cs="Times New Roman"/>
          <w:spacing w:val="-12"/>
        </w:rPr>
        <w:t xml:space="preserve">швейной машины. Челночный комплект: разборка </w:t>
      </w:r>
      <w:r w:rsidRPr="00715DAD">
        <w:rPr>
          <w:rFonts w:ascii="Times New Roman" w:hAnsi="Times New Roman" w:cs="Times New Roman"/>
        </w:rPr>
        <w:t xml:space="preserve">и </w:t>
      </w:r>
      <w:r w:rsidRPr="00715DAD">
        <w:rPr>
          <w:rFonts w:ascii="Times New Roman" w:hAnsi="Times New Roman" w:cs="Times New Roman"/>
          <w:spacing w:val="-12"/>
        </w:rPr>
        <w:t xml:space="preserve">сборка, назначение деталей. </w:t>
      </w:r>
      <w:r w:rsidRPr="00715DAD">
        <w:rPr>
          <w:rFonts w:ascii="Times New Roman" w:hAnsi="Times New Roman" w:cs="Times New Roman"/>
          <w:spacing w:val="-10"/>
        </w:rPr>
        <w:t xml:space="preserve">Роль </w:t>
      </w:r>
      <w:r w:rsidRPr="00715DAD">
        <w:rPr>
          <w:rFonts w:ascii="Times New Roman" w:hAnsi="Times New Roman" w:cs="Times New Roman"/>
          <w:spacing w:val="-12"/>
        </w:rPr>
        <w:t xml:space="preserve">электропривода </w:t>
      </w:r>
      <w:r w:rsidRPr="00715DAD">
        <w:rPr>
          <w:rFonts w:ascii="Times New Roman" w:hAnsi="Times New Roman" w:cs="Times New Roman"/>
        </w:rPr>
        <w:t xml:space="preserve">в </w:t>
      </w:r>
      <w:r w:rsidRPr="00715DAD">
        <w:rPr>
          <w:rFonts w:ascii="Times New Roman" w:hAnsi="Times New Roman" w:cs="Times New Roman"/>
          <w:spacing w:val="-12"/>
        </w:rPr>
        <w:t xml:space="preserve">изменении скорости </w:t>
      </w:r>
      <w:r w:rsidRPr="00715DAD">
        <w:rPr>
          <w:rFonts w:ascii="Times New Roman" w:hAnsi="Times New Roman" w:cs="Times New Roman"/>
          <w:spacing w:val="-11"/>
        </w:rPr>
        <w:t xml:space="preserve">шитья. </w:t>
      </w:r>
      <w:r w:rsidRPr="00715DAD">
        <w:rPr>
          <w:rFonts w:ascii="Times New Roman" w:hAnsi="Times New Roman" w:cs="Times New Roman"/>
          <w:spacing w:val="-12"/>
        </w:rPr>
        <w:t xml:space="preserve">Разница </w:t>
      </w:r>
      <w:r w:rsidRPr="00715DAD">
        <w:rPr>
          <w:rFonts w:ascii="Times New Roman" w:hAnsi="Times New Roman" w:cs="Times New Roman"/>
        </w:rPr>
        <w:t xml:space="preserve">в </w:t>
      </w:r>
      <w:r w:rsidRPr="00715DAD">
        <w:rPr>
          <w:rFonts w:ascii="Times New Roman" w:hAnsi="Times New Roman" w:cs="Times New Roman"/>
          <w:spacing w:val="-11"/>
        </w:rPr>
        <w:t xml:space="preserve">работе </w:t>
      </w:r>
      <w:r w:rsidRPr="00715DAD">
        <w:rPr>
          <w:rFonts w:ascii="Times New Roman" w:hAnsi="Times New Roman" w:cs="Times New Roman"/>
          <w:spacing w:val="-10"/>
        </w:rPr>
        <w:t xml:space="preserve">между </w:t>
      </w:r>
      <w:r w:rsidRPr="00715DAD">
        <w:rPr>
          <w:rFonts w:ascii="Times New Roman" w:hAnsi="Times New Roman" w:cs="Times New Roman"/>
          <w:spacing w:val="-12"/>
        </w:rPr>
        <w:t xml:space="preserve">швейной машиной </w:t>
      </w:r>
      <w:r w:rsidRPr="00715DAD">
        <w:rPr>
          <w:rFonts w:ascii="Times New Roman" w:hAnsi="Times New Roman" w:cs="Times New Roman"/>
        </w:rPr>
        <w:t xml:space="preserve">с </w:t>
      </w:r>
      <w:r w:rsidRPr="00715DAD">
        <w:rPr>
          <w:rFonts w:ascii="Times New Roman" w:hAnsi="Times New Roman" w:cs="Times New Roman"/>
          <w:spacing w:val="-11"/>
        </w:rPr>
        <w:t xml:space="preserve">ножным </w:t>
      </w:r>
      <w:r w:rsidRPr="00715DAD">
        <w:rPr>
          <w:rFonts w:ascii="Times New Roman" w:hAnsi="Times New Roman" w:cs="Times New Roman"/>
          <w:spacing w:val="-12"/>
        </w:rPr>
        <w:t xml:space="preserve">приводом </w:t>
      </w:r>
      <w:r w:rsidRPr="00715DAD">
        <w:rPr>
          <w:rFonts w:ascii="Times New Roman" w:hAnsi="Times New Roman" w:cs="Times New Roman"/>
        </w:rPr>
        <w:t xml:space="preserve">и </w:t>
      </w:r>
      <w:r w:rsidRPr="00715DAD">
        <w:rPr>
          <w:rFonts w:ascii="Times New Roman" w:hAnsi="Times New Roman" w:cs="Times New Roman"/>
          <w:spacing w:val="-12"/>
        </w:rPr>
        <w:t xml:space="preserve">швейной машиной </w:t>
      </w:r>
      <w:r w:rsidRPr="00715DAD">
        <w:rPr>
          <w:rFonts w:ascii="Times New Roman" w:hAnsi="Times New Roman" w:cs="Times New Roman"/>
        </w:rPr>
        <w:t xml:space="preserve">с </w:t>
      </w:r>
      <w:r w:rsidRPr="00715DAD">
        <w:rPr>
          <w:rFonts w:ascii="Times New Roman" w:hAnsi="Times New Roman" w:cs="Times New Roman"/>
          <w:spacing w:val="-13"/>
        </w:rPr>
        <w:t>электроприводом.</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Работа на швейной машине с электроприводом.</w:t>
      </w:r>
    </w:p>
    <w:p w:rsidR="001D5775" w:rsidRPr="00715DAD" w:rsidRDefault="001D5775" w:rsidP="001D5775">
      <w:pPr>
        <w:pStyle w:val="aff3"/>
        <w:spacing w:before="4"/>
        <w:ind w:right="150" w:firstLine="748"/>
        <w:jc w:val="both"/>
        <w:rPr>
          <w:rFonts w:ascii="Times New Roman" w:hAnsi="Times New Roman" w:cs="Times New Roman"/>
        </w:rPr>
      </w:pPr>
      <w:r w:rsidRPr="00715DAD">
        <w:rPr>
          <w:rFonts w:ascii="Times New Roman" w:hAnsi="Times New Roman" w:cs="Times New Roman"/>
          <w:spacing w:val="-10"/>
        </w:rPr>
        <w:t xml:space="preserve">Упражнения. </w:t>
      </w:r>
      <w:r w:rsidRPr="00715DAD">
        <w:rPr>
          <w:rFonts w:ascii="Times New Roman" w:hAnsi="Times New Roman" w:cs="Times New Roman"/>
          <w:spacing w:val="-11"/>
        </w:rPr>
        <w:t xml:space="preserve">Регулировка </w:t>
      </w:r>
      <w:r w:rsidRPr="00715DAD">
        <w:rPr>
          <w:rFonts w:ascii="Times New Roman" w:hAnsi="Times New Roman" w:cs="Times New Roman"/>
          <w:spacing w:val="-10"/>
        </w:rPr>
        <w:t xml:space="preserve">натяжения верхней </w:t>
      </w:r>
      <w:r w:rsidRPr="00715DAD">
        <w:rPr>
          <w:rFonts w:ascii="Times New Roman" w:hAnsi="Times New Roman" w:cs="Times New Roman"/>
        </w:rPr>
        <w:t xml:space="preserve">и </w:t>
      </w:r>
      <w:r w:rsidRPr="00715DAD">
        <w:rPr>
          <w:rFonts w:ascii="Times New Roman" w:hAnsi="Times New Roman" w:cs="Times New Roman"/>
          <w:spacing w:val="-10"/>
        </w:rPr>
        <w:t xml:space="preserve">нижней </w:t>
      </w:r>
      <w:r w:rsidRPr="00715DAD">
        <w:rPr>
          <w:rFonts w:ascii="Times New Roman" w:hAnsi="Times New Roman" w:cs="Times New Roman"/>
          <w:spacing w:val="-9"/>
        </w:rPr>
        <w:t xml:space="preserve">ниток, </w:t>
      </w:r>
      <w:r w:rsidRPr="00715DAD">
        <w:rPr>
          <w:rFonts w:ascii="Times New Roman" w:hAnsi="Times New Roman" w:cs="Times New Roman"/>
          <w:spacing w:val="-10"/>
        </w:rPr>
        <w:t xml:space="preserve">разборка </w:t>
      </w:r>
      <w:r w:rsidRPr="00715DAD">
        <w:rPr>
          <w:rFonts w:ascii="Times New Roman" w:hAnsi="Times New Roman" w:cs="Times New Roman"/>
        </w:rPr>
        <w:t xml:space="preserve">и </w:t>
      </w:r>
      <w:r w:rsidRPr="00715DAD">
        <w:rPr>
          <w:rFonts w:ascii="Times New Roman" w:hAnsi="Times New Roman" w:cs="Times New Roman"/>
          <w:spacing w:val="-9"/>
        </w:rPr>
        <w:t xml:space="preserve">сборка челночного </w:t>
      </w:r>
      <w:r w:rsidRPr="00715DAD">
        <w:rPr>
          <w:rFonts w:ascii="Times New Roman" w:hAnsi="Times New Roman" w:cs="Times New Roman"/>
          <w:spacing w:val="-10"/>
        </w:rPr>
        <w:t>комплекта.</w:t>
      </w:r>
    </w:p>
    <w:p w:rsidR="001D5775" w:rsidRPr="00715DAD" w:rsidRDefault="001D5775" w:rsidP="001D5775">
      <w:pPr>
        <w:pStyle w:val="aff3"/>
        <w:ind w:right="141" w:firstLine="748"/>
        <w:jc w:val="both"/>
        <w:rPr>
          <w:rFonts w:ascii="Times New Roman" w:hAnsi="Times New Roman" w:cs="Times New Roman"/>
        </w:rPr>
      </w:pPr>
      <w:r w:rsidRPr="00715DAD">
        <w:rPr>
          <w:rFonts w:ascii="Times New Roman" w:hAnsi="Times New Roman" w:cs="Times New Roman"/>
          <w:spacing w:val="-15"/>
        </w:rPr>
        <w:t xml:space="preserve">Практические </w:t>
      </w:r>
      <w:r w:rsidRPr="00715DAD">
        <w:rPr>
          <w:rFonts w:ascii="Times New Roman" w:hAnsi="Times New Roman" w:cs="Times New Roman"/>
          <w:spacing w:val="-14"/>
        </w:rPr>
        <w:t xml:space="preserve">работы. Подготовка </w:t>
      </w:r>
      <w:r w:rsidRPr="00715DAD">
        <w:rPr>
          <w:rFonts w:ascii="Times New Roman" w:hAnsi="Times New Roman" w:cs="Times New Roman"/>
          <w:spacing w:val="-13"/>
        </w:rPr>
        <w:t xml:space="preserve">машины </w:t>
      </w:r>
      <w:r w:rsidRPr="00715DAD">
        <w:rPr>
          <w:rFonts w:ascii="Times New Roman" w:hAnsi="Times New Roman" w:cs="Times New Roman"/>
        </w:rPr>
        <w:t xml:space="preserve">к </w:t>
      </w:r>
      <w:r w:rsidRPr="00715DAD">
        <w:rPr>
          <w:rFonts w:ascii="Times New Roman" w:hAnsi="Times New Roman" w:cs="Times New Roman"/>
          <w:spacing w:val="-14"/>
        </w:rPr>
        <w:t xml:space="preserve">работе. </w:t>
      </w:r>
      <w:r w:rsidRPr="00715DAD">
        <w:rPr>
          <w:rFonts w:ascii="Times New Roman" w:hAnsi="Times New Roman" w:cs="Times New Roman"/>
          <w:spacing w:val="-13"/>
        </w:rPr>
        <w:t xml:space="preserve">Пуск </w:t>
      </w:r>
      <w:r w:rsidRPr="00715DAD">
        <w:rPr>
          <w:rFonts w:ascii="Times New Roman" w:hAnsi="Times New Roman" w:cs="Times New Roman"/>
        </w:rPr>
        <w:t xml:space="preserve">и </w:t>
      </w:r>
      <w:r w:rsidRPr="00715DAD">
        <w:rPr>
          <w:rFonts w:ascii="Times New Roman" w:hAnsi="Times New Roman" w:cs="Times New Roman"/>
          <w:spacing w:val="-13"/>
        </w:rPr>
        <w:t xml:space="preserve">остановка машины. Выполнение  строчек </w:t>
      </w:r>
      <w:r w:rsidRPr="00715DAD">
        <w:rPr>
          <w:rFonts w:ascii="Times New Roman" w:hAnsi="Times New Roman" w:cs="Times New Roman"/>
          <w:spacing w:val="-6"/>
        </w:rPr>
        <w:t xml:space="preserve">на </w:t>
      </w:r>
      <w:r w:rsidRPr="00715DAD">
        <w:rPr>
          <w:rFonts w:ascii="Times New Roman" w:hAnsi="Times New Roman" w:cs="Times New Roman"/>
          <w:spacing w:val="-12"/>
        </w:rPr>
        <w:t xml:space="preserve">машине </w:t>
      </w:r>
      <w:r w:rsidRPr="00715DAD">
        <w:rPr>
          <w:rFonts w:ascii="Times New Roman" w:hAnsi="Times New Roman" w:cs="Times New Roman"/>
        </w:rPr>
        <w:t xml:space="preserve">с </w:t>
      </w:r>
      <w:r w:rsidRPr="00715DAD">
        <w:rPr>
          <w:rFonts w:ascii="Times New Roman" w:hAnsi="Times New Roman" w:cs="Times New Roman"/>
          <w:spacing w:val="-14"/>
        </w:rPr>
        <w:t xml:space="preserve">электроприводом. </w:t>
      </w:r>
      <w:r w:rsidRPr="00715DAD">
        <w:rPr>
          <w:rFonts w:ascii="Times New Roman" w:hAnsi="Times New Roman" w:cs="Times New Roman"/>
          <w:spacing w:val="-12"/>
        </w:rPr>
        <w:t xml:space="preserve">Регулировка </w:t>
      </w:r>
      <w:r w:rsidRPr="00715DAD">
        <w:rPr>
          <w:rFonts w:ascii="Times New Roman" w:hAnsi="Times New Roman" w:cs="Times New Roman"/>
          <w:spacing w:val="-11"/>
        </w:rPr>
        <w:t xml:space="preserve">скорости вращения главного </w:t>
      </w:r>
      <w:r w:rsidRPr="00715DAD">
        <w:rPr>
          <w:rFonts w:ascii="Times New Roman" w:hAnsi="Times New Roman" w:cs="Times New Roman"/>
          <w:spacing w:val="-9"/>
        </w:rPr>
        <w:t xml:space="preserve">вала  </w:t>
      </w:r>
      <w:r w:rsidRPr="00715DAD">
        <w:rPr>
          <w:rFonts w:ascii="Times New Roman" w:hAnsi="Times New Roman" w:cs="Times New Roman"/>
          <w:spacing w:val="-8"/>
        </w:rPr>
        <w:t xml:space="preserve">при  </w:t>
      </w:r>
      <w:r w:rsidRPr="00715DAD">
        <w:rPr>
          <w:rFonts w:ascii="Times New Roman" w:hAnsi="Times New Roman" w:cs="Times New Roman"/>
          <w:spacing w:val="-11"/>
        </w:rPr>
        <w:t>помощи  педали.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Обработка мягких складок</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Изделие. Отделка изделия (мягкие  складки).</w:t>
      </w:r>
    </w:p>
    <w:p w:rsidR="001D5775" w:rsidRPr="00715DAD" w:rsidRDefault="001D5775" w:rsidP="001D5775">
      <w:pPr>
        <w:pStyle w:val="aff3"/>
        <w:spacing w:before="4"/>
        <w:ind w:right="154" w:firstLine="748"/>
        <w:jc w:val="both"/>
        <w:rPr>
          <w:rFonts w:ascii="Times New Roman" w:hAnsi="Times New Roman" w:cs="Times New Roman"/>
        </w:rPr>
      </w:pPr>
      <w:r w:rsidRPr="00715DAD">
        <w:rPr>
          <w:rFonts w:ascii="Times New Roman" w:hAnsi="Times New Roman" w:cs="Times New Roman"/>
          <w:spacing w:val="-10"/>
        </w:rPr>
        <w:t xml:space="preserve">Теоретические сведения. </w:t>
      </w:r>
      <w:r w:rsidRPr="00715DAD">
        <w:rPr>
          <w:rFonts w:ascii="Times New Roman" w:hAnsi="Times New Roman" w:cs="Times New Roman"/>
          <w:spacing w:val="-9"/>
        </w:rPr>
        <w:t xml:space="preserve">Значение мягких складок </w:t>
      </w:r>
      <w:r w:rsidRPr="00715DAD">
        <w:rPr>
          <w:rFonts w:ascii="Times New Roman" w:hAnsi="Times New Roman" w:cs="Times New Roman"/>
          <w:spacing w:val="-7"/>
        </w:rPr>
        <w:t xml:space="preserve">для </w:t>
      </w:r>
      <w:r w:rsidRPr="00715DAD">
        <w:rPr>
          <w:rFonts w:ascii="Times New Roman" w:hAnsi="Times New Roman" w:cs="Times New Roman"/>
          <w:spacing w:val="-9"/>
        </w:rPr>
        <w:t xml:space="preserve">отделки белья, легкого платья. Правила расчета </w:t>
      </w:r>
      <w:r w:rsidRPr="00715DAD">
        <w:rPr>
          <w:rFonts w:ascii="Times New Roman" w:hAnsi="Times New Roman" w:cs="Times New Roman"/>
          <w:spacing w:val="-8"/>
        </w:rPr>
        <w:t xml:space="preserve">ткани, </w:t>
      </w:r>
      <w:r w:rsidRPr="00715DAD">
        <w:rPr>
          <w:rFonts w:ascii="Times New Roman" w:hAnsi="Times New Roman" w:cs="Times New Roman"/>
          <w:spacing w:val="-9"/>
        </w:rPr>
        <w:t xml:space="preserve">кружев </w:t>
      </w:r>
      <w:r w:rsidRPr="00715DAD">
        <w:rPr>
          <w:rFonts w:ascii="Times New Roman" w:hAnsi="Times New Roman" w:cs="Times New Roman"/>
          <w:spacing w:val="-6"/>
        </w:rPr>
        <w:t xml:space="preserve">или </w:t>
      </w:r>
      <w:r w:rsidRPr="00715DAD">
        <w:rPr>
          <w:rFonts w:ascii="Times New Roman" w:hAnsi="Times New Roman" w:cs="Times New Roman"/>
          <w:spacing w:val="-8"/>
        </w:rPr>
        <w:t xml:space="preserve">шитья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мягкие складки </w:t>
      </w:r>
      <w:r w:rsidRPr="00715DAD">
        <w:rPr>
          <w:rFonts w:ascii="Times New Roman" w:hAnsi="Times New Roman" w:cs="Times New Roman"/>
          <w:spacing w:val="-7"/>
        </w:rPr>
        <w:t xml:space="preserve">при </w:t>
      </w:r>
      <w:r w:rsidRPr="00715DAD">
        <w:rPr>
          <w:rFonts w:ascii="Times New Roman" w:hAnsi="Times New Roman" w:cs="Times New Roman"/>
          <w:spacing w:val="-10"/>
        </w:rPr>
        <w:t xml:space="preserve">раскрое. </w:t>
      </w:r>
      <w:r w:rsidRPr="00715DAD">
        <w:rPr>
          <w:rFonts w:ascii="Times New Roman" w:hAnsi="Times New Roman" w:cs="Times New Roman"/>
          <w:spacing w:val="-9"/>
        </w:rPr>
        <w:t xml:space="preserve">Различие </w:t>
      </w:r>
      <w:r w:rsidRPr="00715DAD">
        <w:rPr>
          <w:rFonts w:ascii="Times New Roman" w:hAnsi="Times New Roman" w:cs="Times New Roman"/>
        </w:rPr>
        <w:t xml:space="preserve">в </w:t>
      </w:r>
      <w:r w:rsidRPr="00715DAD">
        <w:rPr>
          <w:rFonts w:ascii="Times New Roman" w:hAnsi="Times New Roman" w:cs="Times New Roman"/>
          <w:spacing w:val="-10"/>
        </w:rPr>
        <w:t xml:space="preserve">обработке </w:t>
      </w:r>
      <w:r w:rsidRPr="00715DAD">
        <w:rPr>
          <w:rFonts w:ascii="Times New Roman" w:hAnsi="Times New Roman" w:cs="Times New Roman"/>
          <w:spacing w:val="-9"/>
        </w:rPr>
        <w:t>мягких складок</w:t>
      </w:r>
      <w:r w:rsidRPr="00715DAD">
        <w:rPr>
          <w:rFonts w:ascii="Times New Roman" w:hAnsi="Times New Roman" w:cs="Times New Roman"/>
          <w:spacing w:val="-6"/>
        </w:rPr>
        <w:t xml:space="preserve">при </w:t>
      </w:r>
      <w:r w:rsidRPr="00715DAD">
        <w:rPr>
          <w:rFonts w:ascii="Times New Roman" w:hAnsi="Times New Roman" w:cs="Times New Roman"/>
          <w:spacing w:val="-9"/>
        </w:rPr>
        <w:t xml:space="preserve">индивидуальном </w:t>
      </w:r>
      <w:r w:rsidRPr="00715DAD">
        <w:rPr>
          <w:rFonts w:ascii="Times New Roman" w:hAnsi="Times New Roman" w:cs="Times New Roman"/>
        </w:rPr>
        <w:t xml:space="preserve">и </w:t>
      </w:r>
      <w:r w:rsidRPr="00715DAD">
        <w:rPr>
          <w:rFonts w:ascii="Times New Roman" w:hAnsi="Times New Roman" w:cs="Times New Roman"/>
          <w:spacing w:val="-8"/>
        </w:rPr>
        <w:t xml:space="preserve">массовом </w:t>
      </w:r>
      <w:r w:rsidRPr="00715DAD">
        <w:rPr>
          <w:rFonts w:ascii="Times New Roman" w:hAnsi="Times New Roman" w:cs="Times New Roman"/>
          <w:spacing w:val="-9"/>
        </w:rPr>
        <w:t xml:space="preserve">изготовлении  </w:t>
      </w:r>
      <w:r w:rsidRPr="00715DAD">
        <w:rPr>
          <w:rFonts w:ascii="Times New Roman" w:hAnsi="Times New Roman" w:cs="Times New Roman"/>
          <w:spacing w:val="-8"/>
        </w:rPr>
        <w:t>изделий.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Упражнение. Выполнение на образце мягких незаутюженных  складок.</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Разметка складок. Заметывание складок </w:t>
      </w:r>
      <w:r w:rsidRPr="00715DAD">
        <w:rPr>
          <w:rFonts w:ascii="Times New Roman" w:hAnsi="Times New Roman" w:cs="Times New Roman"/>
          <w:spacing w:val="-5"/>
        </w:rPr>
        <w:t xml:space="preserve">по </w:t>
      </w:r>
      <w:r w:rsidRPr="00715DAD">
        <w:rPr>
          <w:rFonts w:ascii="Times New Roman" w:hAnsi="Times New Roman" w:cs="Times New Roman"/>
          <w:spacing w:val="-9"/>
        </w:rPr>
        <w:t xml:space="preserve">надсечкам </w:t>
      </w:r>
      <w:r w:rsidRPr="00715DAD">
        <w:rPr>
          <w:rFonts w:ascii="Times New Roman" w:hAnsi="Times New Roman" w:cs="Times New Roman"/>
          <w:spacing w:val="-7"/>
        </w:rPr>
        <w:t xml:space="preserve">или </w:t>
      </w:r>
      <w:r w:rsidRPr="00715DAD">
        <w:rPr>
          <w:rFonts w:ascii="Times New Roman" w:hAnsi="Times New Roman" w:cs="Times New Roman"/>
          <w:spacing w:val="-10"/>
        </w:rPr>
        <w:t xml:space="preserve">копировальным </w:t>
      </w:r>
      <w:r w:rsidRPr="00715DAD">
        <w:rPr>
          <w:rFonts w:ascii="Times New Roman" w:hAnsi="Times New Roman" w:cs="Times New Roman"/>
          <w:spacing w:val="-9"/>
        </w:rPr>
        <w:t>стежкам.</w:t>
      </w:r>
    </w:p>
    <w:p w:rsidR="001D5775" w:rsidRPr="00715DAD" w:rsidRDefault="001D5775" w:rsidP="001D5775">
      <w:pPr>
        <w:pStyle w:val="aff3"/>
        <w:ind w:left="849" w:right="2920"/>
        <w:rPr>
          <w:rFonts w:ascii="Times New Roman" w:hAnsi="Times New Roman" w:cs="Times New Roman"/>
        </w:rPr>
      </w:pPr>
      <w:r w:rsidRPr="00715DAD">
        <w:rPr>
          <w:rFonts w:ascii="Times New Roman" w:hAnsi="Times New Roman" w:cs="Times New Roman"/>
          <w:spacing w:val="-10"/>
        </w:rPr>
        <w:t xml:space="preserve">Обработка </w:t>
      </w:r>
      <w:r w:rsidRPr="00715DAD">
        <w:rPr>
          <w:rFonts w:ascii="Times New Roman" w:hAnsi="Times New Roman" w:cs="Times New Roman"/>
        </w:rPr>
        <w:t xml:space="preserve">и </w:t>
      </w:r>
      <w:r w:rsidRPr="00715DAD">
        <w:rPr>
          <w:rFonts w:ascii="Times New Roman" w:hAnsi="Times New Roman" w:cs="Times New Roman"/>
          <w:spacing w:val="-11"/>
        </w:rPr>
        <w:t xml:space="preserve">соединение </w:t>
      </w:r>
      <w:r w:rsidRPr="00715DAD">
        <w:rPr>
          <w:rFonts w:ascii="Times New Roman" w:hAnsi="Times New Roman" w:cs="Times New Roman"/>
          <w:spacing w:val="-10"/>
        </w:rPr>
        <w:t xml:space="preserve">накладного кармана </w:t>
      </w:r>
      <w:r w:rsidRPr="00715DAD">
        <w:rPr>
          <w:rFonts w:ascii="Times New Roman" w:hAnsi="Times New Roman" w:cs="Times New Roman"/>
          <w:spacing w:val="-12"/>
        </w:rPr>
        <w:t xml:space="preserve">сосновной </w:t>
      </w:r>
      <w:r w:rsidRPr="00715DAD">
        <w:rPr>
          <w:rFonts w:ascii="Times New Roman" w:hAnsi="Times New Roman" w:cs="Times New Roman"/>
          <w:spacing w:val="-16"/>
        </w:rPr>
        <w:t xml:space="preserve">деталью </w:t>
      </w:r>
      <w:r w:rsidRPr="00715DAD">
        <w:rPr>
          <w:rFonts w:ascii="Times New Roman" w:hAnsi="Times New Roman" w:cs="Times New Roman"/>
          <w:spacing w:val="-8"/>
        </w:rPr>
        <w:t xml:space="preserve">Изделие. Накладной </w:t>
      </w:r>
      <w:r w:rsidRPr="00715DAD">
        <w:rPr>
          <w:rFonts w:ascii="Times New Roman" w:hAnsi="Times New Roman" w:cs="Times New Roman"/>
          <w:spacing w:val="-7"/>
        </w:rPr>
        <w:t>карман.</w:t>
      </w:r>
    </w:p>
    <w:p w:rsidR="001D5775" w:rsidRPr="00715DAD" w:rsidRDefault="001D5775" w:rsidP="001D5775">
      <w:pPr>
        <w:pStyle w:val="aff3"/>
        <w:ind w:right="739" w:firstLine="748"/>
        <w:rPr>
          <w:rFonts w:ascii="Times New Roman" w:hAnsi="Times New Roman" w:cs="Times New Roman"/>
        </w:rPr>
      </w:pPr>
      <w:r w:rsidRPr="00715DAD">
        <w:rPr>
          <w:rFonts w:ascii="Times New Roman" w:hAnsi="Times New Roman" w:cs="Times New Roman"/>
          <w:spacing w:val="-15"/>
        </w:rPr>
        <w:t xml:space="preserve">Теоретические </w:t>
      </w:r>
      <w:r w:rsidRPr="00715DAD">
        <w:rPr>
          <w:rFonts w:ascii="Times New Roman" w:hAnsi="Times New Roman" w:cs="Times New Roman"/>
          <w:spacing w:val="-14"/>
        </w:rPr>
        <w:t xml:space="preserve">сведения. Карман, назначение, </w:t>
      </w:r>
      <w:r w:rsidRPr="00715DAD">
        <w:rPr>
          <w:rFonts w:ascii="Times New Roman" w:hAnsi="Times New Roman" w:cs="Times New Roman"/>
          <w:spacing w:val="-13"/>
        </w:rPr>
        <w:t xml:space="preserve">фасоны. </w:t>
      </w:r>
      <w:r w:rsidRPr="00715DAD">
        <w:rPr>
          <w:rFonts w:ascii="Times New Roman" w:hAnsi="Times New Roman" w:cs="Times New Roman"/>
          <w:spacing w:val="-14"/>
        </w:rPr>
        <w:t xml:space="preserve">Отделочная </w:t>
      </w:r>
      <w:r w:rsidRPr="00715DAD">
        <w:rPr>
          <w:rFonts w:ascii="Times New Roman" w:hAnsi="Times New Roman" w:cs="Times New Roman"/>
          <w:spacing w:val="-11"/>
        </w:rPr>
        <w:t xml:space="preserve">строчка. Детали кармана </w:t>
      </w:r>
      <w:r w:rsidRPr="00715DAD">
        <w:rPr>
          <w:rFonts w:ascii="Times New Roman" w:hAnsi="Times New Roman" w:cs="Times New Roman"/>
        </w:rPr>
        <w:t xml:space="preserve">с </w:t>
      </w:r>
      <w:r w:rsidRPr="00715DAD">
        <w:rPr>
          <w:rFonts w:ascii="Times New Roman" w:hAnsi="Times New Roman" w:cs="Times New Roman"/>
          <w:spacing w:val="-11"/>
        </w:rPr>
        <w:t xml:space="preserve">отворотом. </w:t>
      </w:r>
      <w:r w:rsidRPr="00715DAD">
        <w:rPr>
          <w:rFonts w:ascii="Times New Roman" w:hAnsi="Times New Roman" w:cs="Times New Roman"/>
          <w:spacing w:val="-10"/>
        </w:rPr>
        <w:t xml:space="preserve">Размер </w:t>
      </w:r>
      <w:r w:rsidRPr="00715DAD">
        <w:rPr>
          <w:rFonts w:ascii="Times New Roman" w:hAnsi="Times New Roman" w:cs="Times New Roman"/>
          <w:spacing w:val="-11"/>
        </w:rPr>
        <w:t xml:space="preserve">припусков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подгиб </w:t>
      </w:r>
      <w:r w:rsidRPr="00715DAD">
        <w:rPr>
          <w:rFonts w:ascii="Times New Roman" w:hAnsi="Times New Roman" w:cs="Times New Roman"/>
        </w:rPr>
        <w:t xml:space="preserve">и </w:t>
      </w:r>
      <w:r w:rsidRPr="00715DAD">
        <w:rPr>
          <w:rFonts w:ascii="Times New Roman" w:hAnsi="Times New Roman" w:cs="Times New Roman"/>
          <w:spacing w:val="-11"/>
        </w:rPr>
        <w:t>отворот.</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Работа по лекалу.</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spacing w:val="-9"/>
        </w:rPr>
        <w:t xml:space="preserve">Упражнение. </w:t>
      </w:r>
      <w:r w:rsidRPr="00715DAD">
        <w:rPr>
          <w:rFonts w:ascii="Times New Roman" w:hAnsi="Times New Roman" w:cs="Times New Roman"/>
          <w:spacing w:val="-8"/>
        </w:rPr>
        <w:t xml:space="preserve">Выполнение </w:t>
      </w:r>
      <w:r w:rsidRPr="00715DAD">
        <w:rPr>
          <w:rFonts w:ascii="Times New Roman" w:hAnsi="Times New Roman" w:cs="Times New Roman"/>
          <w:spacing w:val="-4"/>
        </w:rPr>
        <w:t xml:space="preserve">на </w:t>
      </w:r>
      <w:r w:rsidRPr="00715DAD">
        <w:rPr>
          <w:rFonts w:ascii="Times New Roman" w:hAnsi="Times New Roman" w:cs="Times New Roman"/>
          <w:spacing w:val="-8"/>
        </w:rPr>
        <w:t xml:space="preserve">образце </w:t>
      </w:r>
      <w:r w:rsidRPr="00715DAD">
        <w:rPr>
          <w:rFonts w:ascii="Times New Roman" w:hAnsi="Times New Roman" w:cs="Times New Roman"/>
          <w:spacing w:val="-9"/>
        </w:rPr>
        <w:t xml:space="preserve">накладных </w:t>
      </w:r>
      <w:r w:rsidRPr="00715DAD">
        <w:rPr>
          <w:rFonts w:ascii="Times New Roman" w:hAnsi="Times New Roman" w:cs="Times New Roman"/>
          <w:spacing w:val="-8"/>
        </w:rPr>
        <w:t xml:space="preserve">карманов </w:t>
      </w:r>
      <w:r w:rsidRPr="00715DAD">
        <w:rPr>
          <w:rFonts w:ascii="Times New Roman" w:hAnsi="Times New Roman" w:cs="Times New Roman"/>
        </w:rPr>
        <w:t xml:space="preserve">— </w:t>
      </w:r>
      <w:r w:rsidRPr="00715DAD">
        <w:rPr>
          <w:rFonts w:ascii="Times New Roman" w:hAnsi="Times New Roman" w:cs="Times New Roman"/>
          <w:spacing w:val="-10"/>
        </w:rPr>
        <w:t xml:space="preserve">гладкого </w:t>
      </w:r>
      <w:r w:rsidRPr="00715DAD">
        <w:rPr>
          <w:rFonts w:ascii="Times New Roman" w:hAnsi="Times New Roman" w:cs="Times New Roman"/>
        </w:rPr>
        <w:t xml:space="preserve">с </w:t>
      </w:r>
      <w:r w:rsidRPr="00715DAD">
        <w:rPr>
          <w:rFonts w:ascii="Times New Roman" w:hAnsi="Times New Roman" w:cs="Times New Roman"/>
          <w:spacing w:val="-9"/>
        </w:rPr>
        <w:t xml:space="preserve">прямыми </w:t>
      </w:r>
      <w:r w:rsidRPr="00715DAD">
        <w:rPr>
          <w:rFonts w:ascii="Times New Roman" w:hAnsi="Times New Roman" w:cs="Times New Roman"/>
          <w:spacing w:val="-10"/>
        </w:rPr>
        <w:t xml:space="preserve">углами </w:t>
      </w:r>
      <w:r w:rsidRPr="00715DAD">
        <w:rPr>
          <w:rFonts w:ascii="Times New Roman" w:hAnsi="Times New Roman" w:cs="Times New Roman"/>
        </w:rPr>
        <w:t xml:space="preserve">и </w:t>
      </w:r>
      <w:r w:rsidRPr="00715DAD">
        <w:rPr>
          <w:rFonts w:ascii="Times New Roman" w:hAnsi="Times New Roman" w:cs="Times New Roman"/>
          <w:spacing w:val="-10"/>
        </w:rPr>
        <w:t xml:space="preserve">закругленного </w:t>
      </w:r>
      <w:r w:rsidRPr="00715DAD">
        <w:rPr>
          <w:rFonts w:ascii="Times New Roman" w:hAnsi="Times New Roman" w:cs="Times New Roman"/>
        </w:rPr>
        <w:t xml:space="preserve">с </w:t>
      </w:r>
      <w:r w:rsidRPr="00715DAD">
        <w:rPr>
          <w:rFonts w:ascii="Times New Roman" w:hAnsi="Times New Roman" w:cs="Times New Roman"/>
          <w:spacing w:val="-10"/>
        </w:rPr>
        <w:t>отворотом.</w:t>
      </w:r>
    </w:p>
    <w:p w:rsidR="001D5775" w:rsidRPr="00715DAD" w:rsidRDefault="001D5775" w:rsidP="001D5775">
      <w:pPr>
        <w:pStyle w:val="aff3"/>
        <w:ind w:right="121" w:firstLine="748"/>
        <w:jc w:val="both"/>
        <w:rPr>
          <w:rFonts w:ascii="Times New Roman" w:hAnsi="Times New Roman" w:cs="Times New Roman"/>
        </w:rPr>
      </w:pPr>
      <w:r w:rsidRPr="00715DAD">
        <w:rPr>
          <w:rFonts w:ascii="Times New Roman" w:hAnsi="Times New Roman" w:cs="Times New Roman"/>
          <w:spacing w:val="-12"/>
        </w:rPr>
        <w:t xml:space="preserve">Практические работы. </w:t>
      </w:r>
      <w:r w:rsidRPr="00715DAD">
        <w:rPr>
          <w:rFonts w:ascii="Times New Roman" w:hAnsi="Times New Roman" w:cs="Times New Roman"/>
          <w:spacing w:val="-11"/>
        </w:rPr>
        <w:t xml:space="preserve">Раскрой </w:t>
      </w:r>
      <w:r w:rsidRPr="00715DAD">
        <w:rPr>
          <w:rFonts w:ascii="Times New Roman" w:hAnsi="Times New Roman" w:cs="Times New Roman"/>
          <w:spacing w:val="-12"/>
        </w:rPr>
        <w:t xml:space="preserve">деталей кармана </w:t>
      </w:r>
      <w:r w:rsidRPr="00715DAD">
        <w:rPr>
          <w:rFonts w:ascii="Times New Roman" w:hAnsi="Times New Roman" w:cs="Times New Roman"/>
          <w:spacing w:val="-6"/>
        </w:rPr>
        <w:t xml:space="preserve">по </w:t>
      </w:r>
      <w:r w:rsidRPr="00715DAD">
        <w:rPr>
          <w:rFonts w:ascii="Times New Roman" w:hAnsi="Times New Roman" w:cs="Times New Roman"/>
          <w:spacing w:val="-12"/>
        </w:rPr>
        <w:t xml:space="preserve">лекалу. </w:t>
      </w:r>
      <w:r w:rsidRPr="00715DAD">
        <w:rPr>
          <w:rFonts w:ascii="Times New Roman" w:hAnsi="Times New Roman" w:cs="Times New Roman"/>
          <w:spacing w:val="-11"/>
        </w:rPr>
        <w:t xml:space="preserve">Обработка верхнего </w:t>
      </w:r>
      <w:r w:rsidRPr="00715DAD">
        <w:rPr>
          <w:rFonts w:ascii="Times New Roman" w:hAnsi="Times New Roman" w:cs="Times New Roman"/>
          <w:spacing w:val="-10"/>
        </w:rPr>
        <w:t xml:space="preserve">среза  кармана  швом </w:t>
      </w:r>
      <w:r w:rsidRPr="00715DAD">
        <w:rPr>
          <w:rFonts w:ascii="Times New Roman" w:hAnsi="Times New Roman" w:cs="Times New Roman"/>
          <w:spacing w:val="-11"/>
        </w:rPr>
        <w:t xml:space="preserve">вподгибку </w:t>
      </w:r>
      <w:r w:rsidRPr="00715DAD">
        <w:rPr>
          <w:rFonts w:ascii="Times New Roman" w:hAnsi="Times New Roman" w:cs="Times New Roman"/>
        </w:rPr>
        <w:t xml:space="preserve">с </w:t>
      </w:r>
      <w:r w:rsidRPr="00715DAD">
        <w:rPr>
          <w:rFonts w:ascii="Times New Roman" w:hAnsi="Times New Roman" w:cs="Times New Roman"/>
          <w:spacing w:val="-11"/>
        </w:rPr>
        <w:t xml:space="preserve">закрытым срезом. </w:t>
      </w:r>
      <w:r w:rsidRPr="00715DAD">
        <w:rPr>
          <w:rFonts w:ascii="Times New Roman" w:hAnsi="Times New Roman" w:cs="Times New Roman"/>
          <w:spacing w:val="-9"/>
        </w:rPr>
        <w:t xml:space="preserve">Обтачивание </w:t>
      </w:r>
      <w:r w:rsidRPr="00715DAD">
        <w:rPr>
          <w:rFonts w:ascii="Times New Roman" w:hAnsi="Times New Roman" w:cs="Times New Roman"/>
          <w:spacing w:val="-10"/>
        </w:rPr>
        <w:t xml:space="preserve">отворота. Прокладывание </w:t>
      </w:r>
      <w:r w:rsidRPr="00715DAD">
        <w:rPr>
          <w:rFonts w:ascii="Times New Roman" w:hAnsi="Times New Roman" w:cs="Times New Roman"/>
          <w:spacing w:val="-9"/>
        </w:rPr>
        <w:t xml:space="preserve">мелких прямых стежков </w:t>
      </w:r>
      <w:r w:rsidRPr="00715DAD">
        <w:rPr>
          <w:rFonts w:ascii="Times New Roman" w:hAnsi="Times New Roman" w:cs="Times New Roman"/>
          <w:spacing w:val="-5"/>
        </w:rPr>
        <w:t xml:space="preserve">по </w:t>
      </w:r>
      <w:r w:rsidRPr="00715DAD">
        <w:rPr>
          <w:rFonts w:ascii="Times New Roman" w:hAnsi="Times New Roman" w:cs="Times New Roman"/>
          <w:spacing w:val="-10"/>
        </w:rPr>
        <w:t xml:space="preserve">линии </w:t>
      </w:r>
      <w:r w:rsidRPr="00715DAD">
        <w:rPr>
          <w:rFonts w:ascii="Times New Roman" w:hAnsi="Times New Roman" w:cs="Times New Roman"/>
          <w:spacing w:val="-11"/>
        </w:rPr>
        <w:t xml:space="preserve">подгиба закругленного </w:t>
      </w:r>
      <w:r w:rsidRPr="00715DAD">
        <w:rPr>
          <w:rFonts w:ascii="Times New Roman" w:hAnsi="Times New Roman" w:cs="Times New Roman"/>
          <w:spacing w:val="-10"/>
        </w:rPr>
        <w:t xml:space="preserve">среза </w:t>
      </w:r>
      <w:r w:rsidRPr="00715DAD">
        <w:rPr>
          <w:rFonts w:ascii="Times New Roman" w:hAnsi="Times New Roman" w:cs="Times New Roman"/>
        </w:rPr>
        <w:t xml:space="preserve">и </w:t>
      </w:r>
      <w:r w:rsidRPr="00715DAD">
        <w:rPr>
          <w:rFonts w:ascii="Times New Roman" w:hAnsi="Times New Roman" w:cs="Times New Roman"/>
          <w:spacing w:val="-11"/>
        </w:rPr>
        <w:t xml:space="preserve">стягивание </w:t>
      </w:r>
      <w:r w:rsidRPr="00715DAD">
        <w:rPr>
          <w:rFonts w:ascii="Times New Roman" w:hAnsi="Times New Roman" w:cs="Times New Roman"/>
          <w:spacing w:val="-12"/>
        </w:rPr>
        <w:t xml:space="preserve">проложенной </w:t>
      </w:r>
      <w:r w:rsidRPr="00715DAD">
        <w:rPr>
          <w:rFonts w:ascii="Times New Roman" w:hAnsi="Times New Roman" w:cs="Times New Roman"/>
          <w:spacing w:val="-9"/>
        </w:rPr>
        <w:t xml:space="preserve">нитки </w:t>
      </w:r>
      <w:r w:rsidRPr="00715DAD">
        <w:rPr>
          <w:rFonts w:ascii="Times New Roman" w:hAnsi="Times New Roman" w:cs="Times New Roman"/>
          <w:spacing w:val="-7"/>
        </w:rPr>
        <w:t xml:space="preserve">для </w:t>
      </w:r>
      <w:r w:rsidRPr="00715DAD">
        <w:rPr>
          <w:rFonts w:ascii="Times New Roman" w:hAnsi="Times New Roman" w:cs="Times New Roman"/>
          <w:spacing w:val="-10"/>
        </w:rPr>
        <w:t xml:space="preserve">образования </w:t>
      </w:r>
      <w:r w:rsidRPr="00715DAD">
        <w:rPr>
          <w:rFonts w:ascii="Times New Roman" w:hAnsi="Times New Roman" w:cs="Times New Roman"/>
          <w:spacing w:val="-9"/>
        </w:rPr>
        <w:t xml:space="preserve">подгиба </w:t>
      </w:r>
      <w:r w:rsidRPr="00715DAD">
        <w:rPr>
          <w:rFonts w:ascii="Times New Roman" w:hAnsi="Times New Roman" w:cs="Times New Roman"/>
          <w:spacing w:val="-7"/>
        </w:rPr>
        <w:t xml:space="preserve">(или </w:t>
      </w:r>
      <w:r w:rsidRPr="00715DAD">
        <w:rPr>
          <w:rFonts w:ascii="Times New Roman" w:hAnsi="Times New Roman" w:cs="Times New Roman"/>
          <w:spacing w:val="-10"/>
        </w:rPr>
        <w:t xml:space="preserve">заметывание </w:t>
      </w:r>
      <w:r w:rsidRPr="00715DAD">
        <w:rPr>
          <w:rFonts w:ascii="Times New Roman" w:hAnsi="Times New Roman" w:cs="Times New Roman"/>
          <w:spacing w:val="-7"/>
        </w:rPr>
        <w:t xml:space="preserve">шва </w:t>
      </w:r>
      <w:r w:rsidRPr="00715DAD">
        <w:rPr>
          <w:rFonts w:ascii="Times New Roman" w:hAnsi="Times New Roman" w:cs="Times New Roman"/>
          <w:spacing w:val="-9"/>
        </w:rPr>
        <w:t xml:space="preserve">вподгибку </w:t>
      </w:r>
      <w:r w:rsidRPr="00715DAD">
        <w:rPr>
          <w:rFonts w:ascii="Times New Roman" w:hAnsi="Times New Roman" w:cs="Times New Roman"/>
        </w:rPr>
        <w:t xml:space="preserve">с </w:t>
      </w:r>
      <w:r w:rsidRPr="00715DAD">
        <w:rPr>
          <w:rFonts w:ascii="Times New Roman" w:hAnsi="Times New Roman" w:cs="Times New Roman"/>
          <w:spacing w:val="-8"/>
        </w:rPr>
        <w:t xml:space="preserve">открытым срезом </w:t>
      </w:r>
      <w:r w:rsidRPr="00715DAD">
        <w:rPr>
          <w:rFonts w:ascii="Times New Roman" w:hAnsi="Times New Roman" w:cs="Times New Roman"/>
        </w:rPr>
        <w:t xml:space="preserve">с </w:t>
      </w:r>
      <w:r w:rsidRPr="00715DAD">
        <w:rPr>
          <w:rFonts w:ascii="Times New Roman" w:hAnsi="Times New Roman" w:cs="Times New Roman"/>
          <w:spacing w:val="-9"/>
        </w:rPr>
        <w:t xml:space="preserve">закладыванием складочек </w:t>
      </w:r>
      <w:r w:rsidRPr="00715DAD">
        <w:rPr>
          <w:rFonts w:ascii="Times New Roman" w:hAnsi="Times New Roman" w:cs="Times New Roman"/>
        </w:rPr>
        <w:t xml:space="preserve">в </w:t>
      </w:r>
      <w:r w:rsidRPr="00715DAD">
        <w:rPr>
          <w:rFonts w:ascii="Times New Roman" w:hAnsi="Times New Roman" w:cs="Times New Roman"/>
          <w:spacing w:val="-8"/>
        </w:rPr>
        <w:t xml:space="preserve">местах </w:t>
      </w:r>
      <w:r w:rsidRPr="00715DAD">
        <w:rPr>
          <w:rFonts w:ascii="Times New Roman" w:hAnsi="Times New Roman" w:cs="Times New Roman"/>
          <w:spacing w:val="-9"/>
        </w:rPr>
        <w:t xml:space="preserve">закруглений). Нанесение </w:t>
      </w:r>
      <w:r w:rsidRPr="00715DAD">
        <w:rPr>
          <w:rFonts w:ascii="Times New Roman" w:hAnsi="Times New Roman" w:cs="Times New Roman"/>
          <w:spacing w:val="-8"/>
        </w:rPr>
        <w:t xml:space="preserve">линии </w:t>
      </w:r>
      <w:r w:rsidRPr="00715DAD">
        <w:rPr>
          <w:rFonts w:ascii="Times New Roman" w:hAnsi="Times New Roman" w:cs="Times New Roman"/>
          <w:spacing w:val="-10"/>
        </w:rPr>
        <w:t xml:space="preserve">настрачивания </w:t>
      </w:r>
      <w:r w:rsidRPr="00715DAD">
        <w:rPr>
          <w:rFonts w:ascii="Times New Roman" w:hAnsi="Times New Roman" w:cs="Times New Roman"/>
          <w:spacing w:val="-9"/>
        </w:rPr>
        <w:t xml:space="preserve">кармана </w:t>
      </w:r>
      <w:r w:rsidRPr="00715DAD">
        <w:rPr>
          <w:rFonts w:ascii="Times New Roman" w:hAnsi="Times New Roman" w:cs="Times New Roman"/>
          <w:spacing w:val="-4"/>
        </w:rPr>
        <w:t xml:space="preserve">на </w:t>
      </w:r>
      <w:r w:rsidRPr="00715DAD">
        <w:rPr>
          <w:rFonts w:ascii="Times New Roman" w:hAnsi="Times New Roman" w:cs="Times New Roman"/>
          <w:spacing w:val="-9"/>
        </w:rPr>
        <w:t xml:space="preserve">изделие. </w:t>
      </w:r>
      <w:r w:rsidRPr="00715DAD">
        <w:rPr>
          <w:rFonts w:ascii="Times New Roman" w:hAnsi="Times New Roman" w:cs="Times New Roman"/>
          <w:spacing w:val="-10"/>
        </w:rPr>
        <w:t xml:space="preserve">Наметывание </w:t>
      </w:r>
      <w:r w:rsidRPr="00715DAD">
        <w:rPr>
          <w:rFonts w:ascii="Times New Roman" w:hAnsi="Times New Roman" w:cs="Times New Roman"/>
        </w:rPr>
        <w:t xml:space="preserve">и </w:t>
      </w:r>
      <w:r w:rsidRPr="00715DAD">
        <w:rPr>
          <w:rFonts w:ascii="Times New Roman" w:hAnsi="Times New Roman" w:cs="Times New Roman"/>
          <w:spacing w:val="-9"/>
        </w:rPr>
        <w:t xml:space="preserve">соединение кармана </w:t>
      </w:r>
      <w:r w:rsidRPr="00715DAD">
        <w:rPr>
          <w:rFonts w:ascii="Times New Roman" w:hAnsi="Times New Roman" w:cs="Times New Roman"/>
        </w:rPr>
        <w:t xml:space="preserve">с </w:t>
      </w:r>
      <w:r w:rsidRPr="00715DAD">
        <w:rPr>
          <w:rFonts w:ascii="Times New Roman" w:hAnsi="Times New Roman" w:cs="Times New Roman"/>
          <w:spacing w:val="-9"/>
        </w:rPr>
        <w:t xml:space="preserve">основнойдеталью отделочной строчкой </w:t>
      </w:r>
      <w:r w:rsidRPr="00715DAD">
        <w:rPr>
          <w:rFonts w:ascii="Times New Roman" w:hAnsi="Times New Roman" w:cs="Times New Roman"/>
          <w:spacing w:val="-5"/>
        </w:rPr>
        <w:t xml:space="preserve">по </w:t>
      </w:r>
      <w:r w:rsidRPr="00715DAD">
        <w:rPr>
          <w:rFonts w:ascii="Times New Roman" w:hAnsi="Times New Roman" w:cs="Times New Roman"/>
          <w:spacing w:val="-9"/>
        </w:rPr>
        <w:t xml:space="preserve">заданному </w:t>
      </w:r>
      <w:r w:rsidRPr="00715DAD">
        <w:rPr>
          <w:rFonts w:ascii="Times New Roman" w:hAnsi="Times New Roman" w:cs="Times New Roman"/>
          <w:spacing w:val="-10"/>
        </w:rPr>
        <w:t xml:space="preserve">размеру. Выполнение закрепки </w:t>
      </w:r>
      <w:r w:rsidRPr="00715DAD">
        <w:rPr>
          <w:rFonts w:ascii="Times New Roman" w:hAnsi="Times New Roman" w:cs="Times New Roman"/>
        </w:rPr>
        <w:t xml:space="preserve">в </w:t>
      </w:r>
      <w:r w:rsidRPr="00715DAD">
        <w:rPr>
          <w:rFonts w:ascii="Times New Roman" w:hAnsi="Times New Roman" w:cs="Times New Roman"/>
          <w:spacing w:val="-10"/>
        </w:rPr>
        <w:t>отделочнойстрочке.</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Обработка подкройной обтачкой внешнего угла</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 xml:space="preserve">сведения.   </w:t>
      </w:r>
      <w:r w:rsidRPr="00715DAD">
        <w:rPr>
          <w:rFonts w:ascii="Times New Roman" w:hAnsi="Times New Roman" w:cs="Times New Roman"/>
          <w:spacing w:val="-10"/>
        </w:rPr>
        <w:t xml:space="preserve">Угол   </w:t>
      </w:r>
      <w:r w:rsidRPr="00715DAD">
        <w:rPr>
          <w:rFonts w:ascii="Times New Roman" w:hAnsi="Times New Roman" w:cs="Times New Roman"/>
        </w:rPr>
        <w:t xml:space="preserve">в   </w:t>
      </w:r>
      <w:r w:rsidRPr="00715DAD">
        <w:rPr>
          <w:rFonts w:ascii="Times New Roman" w:hAnsi="Times New Roman" w:cs="Times New Roman"/>
          <w:spacing w:val="-11"/>
        </w:rPr>
        <w:t xml:space="preserve">швейном   изделии   </w:t>
      </w:r>
      <w:r w:rsidRPr="00715DAD">
        <w:rPr>
          <w:rFonts w:ascii="Times New Roman" w:hAnsi="Times New Roman" w:cs="Times New Roman"/>
          <w:spacing w:val="-12"/>
        </w:rPr>
        <w:t xml:space="preserve">(прямой,   </w:t>
      </w:r>
      <w:r w:rsidRPr="00715DAD">
        <w:rPr>
          <w:rFonts w:ascii="Times New Roman" w:hAnsi="Times New Roman" w:cs="Times New Roman"/>
          <w:spacing w:val="-11"/>
        </w:rPr>
        <w:t xml:space="preserve">острый,   </w:t>
      </w:r>
      <w:r w:rsidRPr="00715DAD">
        <w:rPr>
          <w:rFonts w:ascii="Times New Roman" w:hAnsi="Times New Roman" w:cs="Times New Roman"/>
          <w:spacing w:val="-10"/>
        </w:rPr>
        <w:t>тупой),     применение.</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Подкройная обтачка. Значение надсечек. Обтачки из отделочной  ткани.</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Упражнение. Обработка прямых и острых углов подкройной обтачкой на  образцах.</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spacing w:val="-10"/>
        </w:rPr>
        <w:t xml:space="preserve">Практические работы. Раскрой обтачки </w:t>
      </w:r>
      <w:r w:rsidRPr="00715DAD">
        <w:rPr>
          <w:rFonts w:ascii="Times New Roman" w:hAnsi="Times New Roman" w:cs="Times New Roman"/>
          <w:spacing w:val="-8"/>
        </w:rPr>
        <w:t xml:space="preserve">(по крою </w:t>
      </w:r>
      <w:r w:rsidRPr="00715DAD">
        <w:rPr>
          <w:rFonts w:ascii="Times New Roman" w:hAnsi="Times New Roman" w:cs="Times New Roman"/>
          <w:spacing w:val="-10"/>
        </w:rPr>
        <w:t xml:space="preserve">изделия </w:t>
      </w:r>
      <w:r w:rsidRPr="00715DAD">
        <w:rPr>
          <w:rFonts w:ascii="Times New Roman" w:hAnsi="Times New Roman" w:cs="Times New Roman"/>
        </w:rPr>
        <w:t xml:space="preserve">и </w:t>
      </w:r>
      <w:r w:rsidRPr="00715DAD">
        <w:rPr>
          <w:rFonts w:ascii="Times New Roman" w:hAnsi="Times New Roman" w:cs="Times New Roman"/>
          <w:spacing w:val="-5"/>
        </w:rPr>
        <w:t xml:space="preserve">по </w:t>
      </w:r>
      <w:r w:rsidRPr="00715DAD">
        <w:rPr>
          <w:rFonts w:ascii="Times New Roman" w:hAnsi="Times New Roman" w:cs="Times New Roman"/>
          <w:spacing w:val="-12"/>
        </w:rPr>
        <w:t xml:space="preserve">лекалу). Обработка углов обтачкой </w:t>
      </w:r>
      <w:r w:rsidRPr="00715DAD">
        <w:rPr>
          <w:rFonts w:ascii="Times New Roman" w:hAnsi="Times New Roman" w:cs="Times New Roman"/>
          <w:spacing w:val="-6"/>
        </w:rPr>
        <w:t xml:space="preserve">на </w:t>
      </w:r>
      <w:r w:rsidRPr="00715DAD">
        <w:rPr>
          <w:rFonts w:ascii="Times New Roman" w:hAnsi="Times New Roman" w:cs="Times New Roman"/>
          <w:spacing w:val="-12"/>
        </w:rPr>
        <w:t xml:space="preserve">лицевую </w:t>
      </w:r>
      <w:r w:rsidRPr="00715DAD">
        <w:rPr>
          <w:rFonts w:ascii="Times New Roman" w:hAnsi="Times New Roman" w:cs="Times New Roman"/>
        </w:rPr>
        <w:t xml:space="preserve">и </w:t>
      </w:r>
      <w:r w:rsidRPr="00715DAD">
        <w:rPr>
          <w:rFonts w:ascii="Times New Roman" w:hAnsi="Times New Roman" w:cs="Times New Roman"/>
          <w:spacing w:val="-12"/>
        </w:rPr>
        <w:t xml:space="preserve">изнаночную стороны. Выметывание </w:t>
      </w:r>
      <w:r w:rsidRPr="00715DAD">
        <w:rPr>
          <w:rFonts w:ascii="Times New Roman" w:hAnsi="Times New Roman" w:cs="Times New Roman"/>
          <w:spacing w:val="-10"/>
        </w:rPr>
        <w:t xml:space="preserve">канта </w:t>
      </w:r>
      <w:r w:rsidRPr="00715DAD">
        <w:rPr>
          <w:rFonts w:ascii="Times New Roman" w:hAnsi="Times New Roman" w:cs="Times New Roman"/>
          <w:spacing w:val="-9"/>
        </w:rPr>
        <w:t xml:space="preserve">при </w:t>
      </w:r>
      <w:r w:rsidRPr="00715DAD">
        <w:rPr>
          <w:rFonts w:ascii="Times New Roman" w:hAnsi="Times New Roman" w:cs="Times New Roman"/>
          <w:spacing w:val="-12"/>
        </w:rPr>
        <w:t xml:space="preserve">обработке </w:t>
      </w:r>
      <w:r w:rsidRPr="00715DAD">
        <w:rPr>
          <w:rFonts w:ascii="Times New Roman" w:hAnsi="Times New Roman" w:cs="Times New Roman"/>
          <w:spacing w:val="-11"/>
        </w:rPr>
        <w:t xml:space="preserve">детали </w:t>
      </w:r>
      <w:r w:rsidRPr="00715DAD">
        <w:rPr>
          <w:rFonts w:ascii="Times New Roman" w:hAnsi="Times New Roman" w:cs="Times New Roman"/>
          <w:spacing w:val="-12"/>
        </w:rPr>
        <w:t>подкройной обтачкой.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Построение чертежа и раскрой фартука для работы</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spacing w:val="-10"/>
        </w:rPr>
        <w:t xml:space="preserve">Изделие. Фартук </w:t>
      </w:r>
      <w:r w:rsidRPr="00715DAD">
        <w:rPr>
          <w:rFonts w:ascii="Times New Roman" w:hAnsi="Times New Roman" w:cs="Times New Roman"/>
        </w:rPr>
        <w:t xml:space="preserve">с </w:t>
      </w:r>
      <w:r w:rsidRPr="00715DAD">
        <w:rPr>
          <w:rFonts w:ascii="Times New Roman" w:hAnsi="Times New Roman" w:cs="Times New Roman"/>
          <w:spacing w:val="-10"/>
        </w:rPr>
        <w:t xml:space="preserve">нагрудником </w:t>
      </w:r>
      <w:r w:rsidRPr="00715DAD">
        <w:rPr>
          <w:rFonts w:ascii="Times New Roman" w:hAnsi="Times New Roman" w:cs="Times New Roman"/>
        </w:rPr>
        <w:t xml:space="preserve">и </w:t>
      </w:r>
      <w:r w:rsidRPr="00715DAD">
        <w:rPr>
          <w:rFonts w:ascii="Times New Roman" w:hAnsi="Times New Roman" w:cs="Times New Roman"/>
          <w:spacing w:val="-10"/>
        </w:rPr>
        <w:t xml:space="preserve">бретелями, накладными карманами </w:t>
      </w:r>
      <w:r w:rsidRPr="00715DAD">
        <w:rPr>
          <w:rFonts w:ascii="Times New Roman" w:hAnsi="Times New Roman" w:cs="Times New Roman"/>
        </w:rPr>
        <w:t xml:space="preserve">и </w:t>
      </w:r>
      <w:r w:rsidRPr="00715DAD">
        <w:rPr>
          <w:rFonts w:ascii="Times New Roman" w:hAnsi="Times New Roman" w:cs="Times New Roman"/>
          <w:spacing w:val="-9"/>
        </w:rPr>
        <w:t xml:space="preserve">сборками </w:t>
      </w:r>
      <w:r w:rsidRPr="00715DAD">
        <w:rPr>
          <w:rFonts w:ascii="Times New Roman" w:hAnsi="Times New Roman" w:cs="Times New Roman"/>
          <w:spacing w:val="-7"/>
        </w:rPr>
        <w:t xml:space="preserve">или </w:t>
      </w:r>
      <w:r w:rsidRPr="00715DAD">
        <w:rPr>
          <w:rFonts w:ascii="Times New Roman" w:hAnsi="Times New Roman" w:cs="Times New Roman"/>
          <w:spacing w:val="-9"/>
        </w:rPr>
        <w:t xml:space="preserve">мягкими </w:t>
      </w:r>
      <w:r w:rsidRPr="00715DAD">
        <w:rPr>
          <w:rFonts w:ascii="Times New Roman" w:hAnsi="Times New Roman" w:cs="Times New Roman"/>
          <w:spacing w:val="-10"/>
        </w:rPr>
        <w:t xml:space="preserve">складками </w:t>
      </w:r>
      <w:r w:rsidRPr="00715DAD">
        <w:rPr>
          <w:rFonts w:ascii="Times New Roman" w:hAnsi="Times New Roman" w:cs="Times New Roman"/>
          <w:spacing w:val="-5"/>
        </w:rPr>
        <w:t xml:space="preserve">по </w:t>
      </w:r>
      <w:r w:rsidRPr="00715DAD">
        <w:rPr>
          <w:rFonts w:ascii="Times New Roman" w:hAnsi="Times New Roman" w:cs="Times New Roman"/>
          <w:spacing w:val="-9"/>
        </w:rPr>
        <w:t>поясу.</w:t>
      </w:r>
    </w:p>
    <w:p w:rsidR="001D5775" w:rsidRPr="00715DAD" w:rsidRDefault="001D5775" w:rsidP="001D5775">
      <w:pPr>
        <w:pStyle w:val="aff3"/>
        <w:ind w:right="120" w:firstLine="748"/>
        <w:rPr>
          <w:rFonts w:ascii="Times New Roman" w:hAnsi="Times New Roman" w:cs="Times New Roman"/>
        </w:rPr>
      </w:pP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 xml:space="preserve">сведения. Растительные </w:t>
      </w:r>
      <w:r w:rsidRPr="00715DAD">
        <w:rPr>
          <w:rFonts w:ascii="Times New Roman" w:hAnsi="Times New Roman" w:cs="Times New Roman"/>
          <w:spacing w:val="-11"/>
        </w:rPr>
        <w:t xml:space="preserve">волокна </w:t>
      </w:r>
      <w:r w:rsidRPr="00715DAD">
        <w:rPr>
          <w:rFonts w:ascii="Times New Roman" w:hAnsi="Times New Roman" w:cs="Times New Roman"/>
          <w:spacing w:val="-12"/>
        </w:rPr>
        <w:t xml:space="preserve">(лен). Обработка </w:t>
      </w:r>
      <w:r w:rsidRPr="00715DAD">
        <w:rPr>
          <w:rFonts w:ascii="Times New Roman" w:hAnsi="Times New Roman" w:cs="Times New Roman"/>
          <w:spacing w:val="-13"/>
        </w:rPr>
        <w:t xml:space="preserve">стеблей </w:t>
      </w:r>
      <w:r w:rsidRPr="00715DAD">
        <w:rPr>
          <w:rFonts w:ascii="Times New Roman" w:hAnsi="Times New Roman" w:cs="Times New Roman"/>
          <w:spacing w:val="-11"/>
        </w:rPr>
        <w:t xml:space="preserve">льна </w:t>
      </w:r>
      <w:r w:rsidRPr="00715DAD">
        <w:rPr>
          <w:rFonts w:ascii="Times New Roman" w:hAnsi="Times New Roman" w:cs="Times New Roman"/>
        </w:rPr>
        <w:t xml:space="preserve">и </w:t>
      </w:r>
      <w:r w:rsidRPr="00715DAD">
        <w:rPr>
          <w:rFonts w:ascii="Times New Roman" w:hAnsi="Times New Roman" w:cs="Times New Roman"/>
          <w:spacing w:val="-14"/>
        </w:rPr>
        <w:t xml:space="preserve">получение льняного волокна.  Свойства  льняного  </w:t>
      </w:r>
      <w:r w:rsidRPr="00715DAD">
        <w:rPr>
          <w:rFonts w:ascii="Times New Roman" w:hAnsi="Times New Roman" w:cs="Times New Roman"/>
          <w:spacing w:val="-12"/>
        </w:rPr>
        <w:t xml:space="preserve">волокна  (длина,  прочность).  Действие  </w:t>
      </w:r>
      <w:r w:rsidRPr="00715DAD">
        <w:rPr>
          <w:rFonts w:ascii="Times New Roman" w:hAnsi="Times New Roman" w:cs="Times New Roman"/>
          <w:spacing w:val="-10"/>
        </w:rPr>
        <w:t xml:space="preserve">воды  </w:t>
      </w:r>
      <w:r w:rsidRPr="00715DAD">
        <w:rPr>
          <w:rFonts w:ascii="Times New Roman" w:hAnsi="Times New Roman" w:cs="Times New Roman"/>
        </w:rPr>
        <w:t xml:space="preserve">и  </w:t>
      </w:r>
      <w:r w:rsidRPr="00715DAD">
        <w:rPr>
          <w:rFonts w:ascii="Times New Roman" w:hAnsi="Times New Roman" w:cs="Times New Roman"/>
          <w:spacing w:val="-11"/>
        </w:rPr>
        <w:t xml:space="preserve">тепла  </w:t>
      </w:r>
      <w:r w:rsidRPr="00715DAD">
        <w:rPr>
          <w:rFonts w:ascii="Times New Roman" w:hAnsi="Times New Roman" w:cs="Times New Roman"/>
          <w:spacing w:val="-6"/>
        </w:rPr>
        <w:t xml:space="preserve">на  </w:t>
      </w:r>
      <w:r w:rsidRPr="00715DAD">
        <w:rPr>
          <w:rFonts w:ascii="Times New Roman" w:hAnsi="Times New Roman" w:cs="Times New Roman"/>
          <w:spacing w:val="-12"/>
        </w:rPr>
        <w:t>льняное     волокно.</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20"/>
        <w:rPr>
          <w:rFonts w:ascii="Times New Roman" w:hAnsi="Times New Roman" w:cs="Times New Roman"/>
        </w:rPr>
      </w:pPr>
      <w:r w:rsidRPr="00715DAD">
        <w:rPr>
          <w:rFonts w:ascii="Times New Roman" w:hAnsi="Times New Roman" w:cs="Times New Roman"/>
        </w:rPr>
        <w:t>Фартук,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Экономия ткани при раскрое  изделия.</w:t>
      </w:r>
    </w:p>
    <w:p w:rsidR="001D5775" w:rsidRPr="00715DAD" w:rsidRDefault="001D5775" w:rsidP="001D5775">
      <w:pPr>
        <w:pStyle w:val="aff3"/>
        <w:spacing w:before="4"/>
        <w:ind w:left="849" w:right="2120"/>
        <w:rPr>
          <w:rFonts w:ascii="Times New Roman" w:hAnsi="Times New Roman" w:cs="Times New Roman"/>
        </w:rPr>
      </w:pPr>
      <w:r w:rsidRPr="00715DAD">
        <w:rPr>
          <w:rFonts w:ascii="Times New Roman" w:hAnsi="Times New Roman" w:cs="Times New Roman"/>
          <w:spacing w:val="-5"/>
        </w:rPr>
        <w:t xml:space="preserve">Умение. Самостоятельная проверка раскладки выкройки </w:t>
      </w:r>
      <w:r w:rsidRPr="00715DAD">
        <w:rPr>
          <w:rFonts w:ascii="Times New Roman" w:hAnsi="Times New Roman" w:cs="Times New Roman"/>
        </w:rPr>
        <w:t xml:space="preserve">и </w:t>
      </w:r>
      <w:r w:rsidRPr="00715DAD">
        <w:rPr>
          <w:rFonts w:ascii="Times New Roman" w:hAnsi="Times New Roman" w:cs="Times New Roman"/>
          <w:spacing w:val="-6"/>
        </w:rPr>
        <w:t xml:space="preserve">раскрой. </w:t>
      </w:r>
      <w:r w:rsidRPr="00715DAD">
        <w:rPr>
          <w:rFonts w:ascii="Times New Roman" w:hAnsi="Times New Roman" w:cs="Times New Roman"/>
          <w:spacing w:val="-5"/>
        </w:rPr>
        <w:t xml:space="preserve">Лабораторная работа. Изучение свойств </w:t>
      </w:r>
      <w:r w:rsidRPr="00715DAD">
        <w:rPr>
          <w:rFonts w:ascii="Times New Roman" w:hAnsi="Times New Roman" w:cs="Times New Roman"/>
          <w:spacing w:val="-4"/>
        </w:rPr>
        <w:t xml:space="preserve">льняных  </w:t>
      </w:r>
      <w:r w:rsidRPr="00715DAD">
        <w:rPr>
          <w:rFonts w:ascii="Times New Roman" w:hAnsi="Times New Roman" w:cs="Times New Roman"/>
          <w:spacing w:val="-5"/>
        </w:rPr>
        <w:t>волокон.</w:t>
      </w:r>
    </w:p>
    <w:p w:rsidR="001D5775" w:rsidRPr="00715DAD" w:rsidRDefault="001D5775" w:rsidP="001D5775">
      <w:pPr>
        <w:pStyle w:val="aff3"/>
        <w:ind w:right="128" w:firstLine="748"/>
        <w:jc w:val="both"/>
        <w:rPr>
          <w:rFonts w:ascii="Times New Roman" w:hAnsi="Times New Roman" w:cs="Times New Roman"/>
        </w:rPr>
      </w:pPr>
      <w:r w:rsidRPr="00715DAD">
        <w:rPr>
          <w:rFonts w:ascii="Times New Roman" w:hAnsi="Times New Roman" w:cs="Times New Roman"/>
          <w:spacing w:val="-6"/>
        </w:rPr>
        <w:t xml:space="preserve">Практические работы. </w:t>
      </w:r>
      <w:r w:rsidRPr="00715DAD">
        <w:rPr>
          <w:rFonts w:ascii="Times New Roman" w:hAnsi="Times New Roman" w:cs="Times New Roman"/>
          <w:spacing w:val="-5"/>
        </w:rPr>
        <w:t xml:space="preserve">Снятие мерок. </w:t>
      </w:r>
      <w:r w:rsidRPr="00715DAD">
        <w:rPr>
          <w:rFonts w:ascii="Times New Roman" w:hAnsi="Times New Roman" w:cs="Times New Roman"/>
          <w:spacing w:val="-6"/>
        </w:rPr>
        <w:t xml:space="preserve">Изготовление выкройки </w:t>
      </w:r>
      <w:r w:rsidRPr="00715DAD">
        <w:rPr>
          <w:rFonts w:ascii="Times New Roman" w:hAnsi="Times New Roman" w:cs="Times New Roman"/>
        </w:rPr>
        <w:t xml:space="preserve">в </w:t>
      </w:r>
      <w:r w:rsidRPr="00715DAD">
        <w:rPr>
          <w:rFonts w:ascii="Times New Roman" w:hAnsi="Times New Roman" w:cs="Times New Roman"/>
          <w:spacing w:val="-7"/>
        </w:rPr>
        <w:t xml:space="preserve">натуральную </w:t>
      </w:r>
      <w:r w:rsidRPr="00715DAD">
        <w:rPr>
          <w:rFonts w:ascii="Times New Roman" w:hAnsi="Times New Roman" w:cs="Times New Roman"/>
          <w:spacing w:val="-6"/>
        </w:rPr>
        <w:t xml:space="preserve">величину </w:t>
      </w:r>
      <w:r w:rsidRPr="00715DAD">
        <w:rPr>
          <w:rFonts w:ascii="Times New Roman" w:hAnsi="Times New Roman" w:cs="Times New Roman"/>
        </w:rPr>
        <w:t xml:space="preserve">с </w:t>
      </w:r>
      <w:r w:rsidRPr="00715DAD">
        <w:rPr>
          <w:rFonts w:ascii="Times New Roman" w:hAnsi="Times New Roman" w:cs="Times New Roman"/>
          <w:spacing w:val="-6"/>
        </w:rPr>
        <w:t xml:space="preserve">учетом </w:t>
      </w:r>
      <w:r w:rsidRPr="00715DAD">
        <w:rPr>
          <w:rFonts w:ascii="Times New Roman" w:hAnsi="Times New Roman" w:cs="Times New Roman"/>
          <w:spacing w:val="-7"/>
        </w:rPr>
        <w:t xml:space="preserve">сборок </w:t>
      </w:r>
      <w:r w:rsidRPr="00715DAD">
        <w:rPr>
          <w:rFonts w:ascii="Times New Roman" w:hAnsi="Times New Roman" w:cs="Times New Roman"/>
          <w:spacing w:val="-4"/>
        </w:rPr>
        <w:t xml:space="preserve">или </w:t>
      </w:r>
      <w:r w:rsidRPr="00715DAD">
        <w:rPr>
          <w:rFonts w:ascii="Times New Roman" w:hAnsi="Times New Roman" w:cs="Times New Roman"/>
          <w:spacing w:val="-6"/>
        </w:rPr>
        <w:t xml:space="preserve">складок </w:t>
      </w:r>
      <w:r w:rsidRPr="00715DAD">
        <w:rPr>
          <w:rFonts w:ascii="Times New Roman" w:hAnsi="Times New Roman" w:cs="Times New Roman"/>
          <w:spacing w:val="-4"/>
        </w:rPr>
        <w:t xml:space="preserve">по </w:t>
      </w:r>
      <w:r w:rsidRPr="00715DAD">
        <w:rPr>
          <w:rFonts w:ascii="Times New Roman" w:hAnsi="Times New Roman" w:cs="Times New Roman"/>
          <w:spacing w:val="-6"/>
        </w:rPr>
        <w:t xml:space="preserve">линии </w:t>
      </w:r>
      <w:r w:rsidRPr="00715DAD">
        <w:rPr>
          <w:rFonts w:ascii="Times New Roman" w:hAnsi="Times New Roman" w:cs="Times New Roman"/>
          <w:spacing w:val="-5"/>
        </w:rPr>
        <w:t xml:space="preserve">пояса. Обозначение мест настрачивания карманов. Раскладка </w:t>
      </w:r>
      <w:r w:rsidRPr="00715DAD">
        <w:rPr>
          <w:rFonts w:ascii="Times New Roman" w:hAnsi="Times New Roman" w:cs="Times New Roman"/>
        </w:rPr>
        <w:t xml:space="preserve">и </w:t>
      </w:r>
      <w:r w:rsidRPr="00715DAD">
        <w:rPr>
          <w:rFonts w:ascii="Times New Roman" w:hAnsi="Times New Roman" w:cs="Times New Roman"/>
          <w:spacing w:val="-6"/>
        </w:rPr>
        <w:t xml:space="preserve">крепление </w:t>
      </w:r>
      <w:r w:rsidRPr="00715DAD">
        <w:rPr>
          <w:rFonts w:ascii="Times New Roman" w:hAnsi="Times New Roman" w:cs="Times New Roman"/>
          <w:spacing w:val="-7"/>
        </w:rPr>
        <w:t xml:space="preserve">выкройки </w:t>
      </w:r>
      <w:r w:rsidRPr="00715DAD">
        <w:rPr>
          <w:rFonts w:ascii="Times New Roman" w:hAnsi="Times New Roman" w:cs="Times New Roman"/>
        </w:rPr>
        <w:t xml:space="preserve">на </w:t>
      </w:r>
      <w:r w:rsidRPr="00715DAD">
        <w:rPr>
          <w:rFonts w:ascii="Times New Roman" w:hAnsi="Times New Roman" w:cs="Times New Roman"/>
          <w:spacing w:val="-6"/>
        </w:rPr>
        <w:t xml:space="preserve">ткани </w:t>
      </w:r>
      <w:r w:rsidRPr="00715DAD">
        <w:rPr>
          <w:rFonts w:ascii="Times New Roman" w:hAnsi="Times New Roman" w:cs="Times New Roman"/>
        </w:rPr>
        <w:t xml:space="preserve">с </w:t>
      </w:r>
      <w:r w:rsidRPr="00715DAD">
        <w:rPr>
          <w:rFonts w:ascii="Times New Roman" w:hAnsi="Times New Roman" w:cs="Times New Roman"/>
          <w:spacing w:val="-7"/>
        </w:rPr>
        <w:t xml:space="preserve">учетом </w:t>
      </w:r>
      <w:r w:rsidRPr="00715DAD">
        <w:rPr>
          <w:rFonts w:ascii="Times New Roman" w:hAnsi="Times New Roman" w:cs="Times New Roman"/>
          <w:spacing w:val="-6"/>
        </w:rPr>
        <w:t xml:space="preserve">рисунка </w:t>
      </w:r>
      <w:r w:rsidRPr="00715DAD">
        <w:rPr>
          <w:rFonts w:ascii="Times New Roman" w:hAnsi="Times New Roman" w:cs="Times New Roman"/>
        </w:rPr>
        <w:t xml:space="preserve">и </w:t>
      </w:r>
      <w:r w:rsidRPr="00715DAD">
        <w:rPr>
          <w:rFonts w:ascii="Times New Roman" w:hAnsi="Times New Roman" w:cs="Times New Roman"/>
          <w:spacing w:val="-7"/>
        </w:rPr>
        <w:t xml:space="preserve">долевой </w:t>
      </w:r>
      <w:r w:rsidRPr="00715DAD">
        <w:rPr>
          <w:rFonts w:ascii="Times New Roman" w:hAnsi="Times New Roman" w:cs="Times New Roman"/>
          <w:spacing w:val="-5"/>
        </w:rPr>
        <w:t xml:space="preserve">нити, </w:t>
      </w:r>
      <w:r w:rsidRPr="00715DAD">
        <w:rPr>
          <w:rFonts w:ascii="Times New Roman" w:hAnsi="Times New Roman" w:cs="Times New Roman"/>
          <w:spacing w:val="-6"/>
        </w:rPr>
        <w:t xml:space="preserve">припусков </w:t>
      </w:r>
      <w:r w:rsidRPr="00715DAD">
        <w:rPr>
          <w:rFonts w:ascii="Times New Roman" w:hAnsi="Times New Roman" w:cs="Times New Roman"/>
          <w:spacing w:val="-4"/>
        </w:rPr>
        <w:t>на</w:t>
      </w:r>
      <w:r w:rsidRPr="00715DAD">
        <w:rPr>
          <w:rFonts w:ascii="Times New Roman" w:hAnsi="Times New Roman" w:cs="Times New Roman"/>
          <w:spacing w:val="-6"/>
        </w:rPr>
        <w:t>швы.</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Соединение деталей изделия с помощью пояса и обработка отделочной строчкой</w:t>
      </w:r>
    </w:p>
    <w:p w:rsidR="001D5775" w:rsidRPr="00715DAD" w:rsidRDefault="001D5775" w:rsidP="001D5775">
      <w:pPr>
        <w:pStyle w:val="aff3"/>
        <w:spacing w:before="4"/>
        <w:ind w:right="134" w:firstLine="748"/>
        <w:jc w:val="both"/>
        <w:rPr>
          <w:rFonts w:ascii="Times New Roman" w:hAnsi="Times New Roman" w:cs="Times New Roman"/>
        </w:rPr>
      </w:pPr>
      <w:r w:rsidRPr="00715DAD">
        <w:rPr>
          <w:rFonts w:ascii="Times New Roman" w:hAnsi="Times New Roman" w:cs="Times New Roman"/>
          <w:spacing w:val="-3"/>
        </w:rPr>
        <w:t xml:space="preserve">Изделие. </w:t>
      </w:r>
      <w:r w:rsidRPr="00715DAD">
        <w:rPr>
          <w:rFonts w:ascii="Times New Roman" w:hAnsi="Times New Roman" w:cs="Times New Roman"/>
          <w:spacing w:val="-4"/>
        </w:rPr>
        <w:t>Фартук</w:t>
      </w:r>
      <w:r w:rsidRPr="00715DAD">
        <w:rPr>
          <w:rFonts w:ascii="Times New Roman" w:hAnsi="Times New Roman" w:cs="Times New Roman"/>
        </w:rPr>
        <w:t xml:space="preserve">для </w:t>
      </w:r>
      <w:r w:rsidRPr="00715DAD">
        <w:rPr>
          <w:rFonts w:ascii="Times New Roman" w:hAnsi="Times New Roman" w:cs="Times New Roman"/>
          <w:spacing w:val="-3"/>
        </w:rPr>
        <w:t xml:space="preserve">работы </w:t>
      </w:r>
      <w:r w:rsidRPr="00715DAD">
        <w:rPr>
          <w:rFonts w:ascii="Times New Roman" w:hAnsi="Times New Roman" w:cs="Times New Roman"/>
        </w:rPr>
        <w:t xml:space="preserve">с </w:t>
      </w:r>
      <w:r w:rsidRPr="00715DAD">
        <w:rPr>
          <w:rFonts w:ascii="Times New Roman" w:hAnsi="Times New Roman" w:cs="Times New Roman"/>
          <w:spacing w:val="-4"/>
        </w:rPr>
        <w:t>нагрудником,накладными</w:t>
      </w:r>
      <w:r w:rsidRPr="00715DAD">
        <w:rPr>
          <w:rFonts w:ascii="Times New Roman" w:hAnsi="Times New Roman" w:cs="Times New Roman"/>
          <w:spacing w:val="-5"/>
        </w:rPr>
        <w:t xml:space="preserve">карманами, </w:t>
      </w:r>
      <w:r w:rsidRPr="00715DAD">
        <w:rPr>
          <w:rFonts w:ascii="Times New Roman" w:hAnsi="Times New Roman" w:cs="Times New Roman"/>
          <w:spacing w:val="-6"/>
        </w:rPr>
        <w:t xml:space="preserve">сборками </w:t>
      </w:r>
      <w:r w:rsidRPr="00715DAD">
        <w:rPr>
          <w:rFonts w:ascii="Times New Roman" w:hAnsi="Times New Roman" w:cs="Times New Roman"/>
        </w:rPr>
        <w:t xml:space="preserve">и  </w:t>
      </w:r>
      <w:r w:rsidRPr="00715DAD">
        <w:rPr>
          <w:rFonts w:ascii="Times New Roman" w:hAnsi="Times New Roman" w:cs="Times New Roman"/>
          <w:spacing w:val="-6"/>
        </w:rPr>
        <w:t>складками.</w:t>
      </w:r>
    </w:p>
    <w:p w:rsidR="001D5775" w:rsidRPr="00715DAD" w:rsidRDefault="001D5775" w:rsidP="001D5775">
      <w:pPr>
        <w:pStyle w:val="aff3"/>
        <w:ind w:right="137" w:firstLine="748"/>
        <w:jc w:val="both"/>
        <w:rPr>
          <w:rFonts w:ascii="Times New Roman" w:hAnsi="Times New Roman" w:cs="Times New Roman"/>
        </w:rPr>
      </w:pPr>
      <w:r w:rsidRPr="00715DAD">
        <w:rPr>
          <w:rFonts w:ascii="Times New Roman" w:hAnsi="Times New Roman" w:cs="Times New Roman"/>
          <w:spacing w:val="-6"/>
        </w:rPr>
        <w:t xml:space="preserve">Теоретические сведения. </w:t>
      </w:r>
      <w:r w:rsidRPr="00715DAD">
        <w:rPr>
          <w:rFonts w:ascii="Times New Roman" w:hAnsi="Times New Roman" w:cs="Times New Roman"/>
          <w:spacing w:val="-4"/>
        </w:rPr>
        <w:t xml:space="preserve">Виды </w:t>
      </w:r>
      <w:r w:rsidRPr="00715DAD">
        <w:rPr>
          <w:rFonts w:ascii="Times New Roman" w:hAnsi="Times New Roman" w:cs="Times New Roman"/>
          <w:spacing w:val="-5"/>
        </w:rPr>
        <w:t xml:space="preserve">ткани </w:t>
      </w:r>
      <w:r w:rsidRPr="00715DAD">
        <w:rPr>
          <w:rFonts w:ascii="Times New Roman" w:hAnsi="Times New Roman" w:cs="Times New Roman"/>
          <w:spacing w:val="-6"/>
        </w:rPr>
        <w:t xml:space="preserve">(гладкокрашеная, </w:t>
      </w:r>
      <w:r w:rsidRPr="00715DAD">
        <w:rPr>
          <w:rFonts w:ascii="Times New Roman" w:hAnsi="Times New Roman" w:cs="Times New Roman"/>
          <w:spacing w:val="-5"/>
        </w:rPr>
        <w:t xml:space="preserve">печатная </w:t>
      </w:r>
      <w:r w:rsidRPr="00715DAD">
        <w:rPr>
          <w:rFonts w:ascii="Times New Roman" w:hAnsi="Times New Roman" w:cs="Times New Roman"/>
          <w:spacing w:val="-3"/>
        </w:rPr>
        <w:t xml:space="preserve">(набивная), пестротканная, меланжевая). Отделка </w:t>
      </w:r>
      <w:r w:rsidRPr="00715DAD">
        <w:rPr>
          <w:rFonts w:ascii="Times New Roman" w:hAnsi="Times New Roman" w:cs="Times New Roman"/>
        </w:rPr>
        <w:t xml:space="preserve">тканей. </w:t>
      </w:r>
      <w:r w:rsidRPr="00715DAD">
        <w:rPr>
          <w:rFonts w:ascii="Times New Roman" w:hAnsi="Times New Roman" w:cs="Times New Roman"/>
          <w:spacing w:val="-4"/>
        </w:rPr>
        <w:t xml:space="preserve">Соединение поясом нижней </w:t>
      </w:r>
      <w:r w:rsidRPr="00715DAD">
        <w:rPr>
          <w:rFonts w:ascii="Times New Roman" w:hAnsi="Times New Roman" w:cs="Times New Roman"/>
          <w:spacing w:val="-5"/>
        </w:rPr>
        <w:t xml:space="preserve">части </w:t>
      </w:r>
      <w:r w:rsidRPr="00715DAD">
        <w:rPr>
          <w:rFonts w:ascii="Times New Roman" w:hAnsi="Times New Roman" w:cs="Times New Roman"/>
          <w:spacing w:val="-4"/>
        </w:rPr>
        <w:t xml:space="preserve">фартука </w:t>
      </w:r>
      <w:r w:rsidRPr="00715DAD">
        <w:rPr>
          <w:rFonts w:ascii="Times New Roman" w:hAnsi="Times New Roman" w:cs="Times New Roman"/>
        </w:rPr>
        <w:t xml:space="preserve">и  </w:t>
      </w:r>
      <w:r w:rsidRPr="00715DAD">
        <w:rPr>
          <w:rFonts w:ascii="Times New Roman" w:hAnsi="Times New Roman" w:cs="Times New Roman"/>
          <w:spacing w:val="-5"/>
        </w:rPr>
        <w:t>нагрудника.</w:t>
      </w:r>
    </w:p>
    <w:p w:rsidR="001D5775" w:rsidRPr="00715DAD" w:rsidRDefault="001D5775" w:rsidP="001D5775">
      <w:pPr>
        <w:pStyle w:val="aff3"/>
        <w:ind w:right="127" w:firstLine="748"/>
        <w:jc w:val="both"/>
        <w:rPr>
          <w:rFonts w:ascii="Times New Roman" w:hAnsi="Times New Roman" w:cs="Times New Roman"/>
        </w:rPr>
      </w:pPr>
      <w:r w:rsidRPr="00715DAD">
        <w:rPr>
          <w:rFonts w:ascii="Times New Roman" w:hAnsi="Times New Roman" w:cs="Times New Roman"/>
          <w:spacing w:val="-3"/>
        </w:rPr>
        <w:t xml:space="preserve">Умение. Ориентировка </w:t>
      </w:r>
      <w:r w:rsidRPr="00715DAD">
        <w:rPr>
          <w:rFonts w:ascii="Times New Roman" w:hAnsi="Times New Roman" w:cs="Times New Roman"/>
        </w:rPr>
        <w:t xml:space="preserve">в </w:t>
      </w:r>
      <w:r w:rsidRPr="00715DAD">
        <w:rPr>
          <w:rFonts w:ascii="Times New Roman" w:hAnsi="Times New Roman" w:cs="Times New Roman"/>
          <w:spacing w:val="-3"/>
        </w:rPr>
        <w:t xml:space="preserve">работе </w:t>
      </w:r>
      <w:r w:rsidRPr="00715DAD">
        <w:rPr>
          <w:rFonts w:ascii="Times New Roman" w:hAnsi="Times New Roman" w:cs="Times New Roman"/>
        </w:rPr>
        <w:t xml:space="preserve">по образцу </w:t>
      </w:r>
      <w:r w:rsidRPr="00715DAD">
        <w:rPr>
          <w:rFonts w:ascii="Times New Roman" w:hAnsi="Times New Roman" w:cs="Times New Roman"/>
          <w:spacing w:val="-3"/>
        </w:rPr>
        <w:t xml:space="preserve">изделия. </w:t>
      </w:r>
      <w:r w:rsidRPr="00715DAD">
        <w:rPr>
          <w:rFonts w:ascii="Times New Roman" w:hAnsi="Times New Roman" w:cs="Times New Roman"/>
          <w:spacing w:val="-4"/>
        </w:rPr>
        <w:t xml:space="preserve">Коллективное </w:t>
      </w:r>
      <w:r w:rsidRPr="00715DAD">
        <w:rPr>
          <w:rFonts w:ascii="Times New Roman" w:hAnsi="Times New Roman" w:cs="Times New Roman"/>
          <w:spacing w:val="-6"/>
        </w:rPr>
        <w:t xml:space="preserve">обсуждение последовательности операций </w:t>
      </w:r>
      <w:r w:rsidRPr="00715DAD">
        <w:rPr>
          <w:rFonts w:ascii="Times New Roman" w:hAnsi="Times New Roman" w:cs="Times New Roman"/>
          <w:spacing w:val="-5"/>
        </w:rPr>
        <w:t xml:space="preserve">пошива </w:t>
      </w:r>
      <w:r w:rsidRPr="00715DAD">
        <w:rPr>
          <w:rFonts w:ascii="Times New Roman" w:hAnsi="Times New Roman" w:cs="Times New Roman"/>
        </w:rPr>
        <w:t xml:space="preserve">на  </w:t>
      </w:r>
      <w:r w:rsidRPr="00715DAD">
        <w:rPr>
          <w:rFonts w:ascii="Times New Roman" w:hAnsi="Times New Roman" w:cs="Times New Roman"/>
          <w:spacing w:val="-6"/>
        </w:rPr>
        <w:t xml:space="preserve">основе  </w:t>
      </w:r>
      <w:r w:rsidRPr="00715DAD">
        <w:rPr>
          <w:rFonts w:ascii="Times New Roman" w:hAnsi="Times New Roman" w:cs="Times New Roman"/>
          <w:spacing w:val="-5"/>
        </w:rPr>
        <w:t xml:space="preserve">предметной  </w:t>
      </w:r>
      <w:r w:rsidRPr="00715DAD">
        <w:rPr>
          <w:rFonts w:ascii="Times New Roman" w:hAnsi="Times New Roman" w:cs="Times New Roman"/>
          <w:spacing w:val="-6"/>
        </w:rPr>
        <w:t xml:space="preserve">технологической  </w:t>
      </w:r>
      <w:r w:rsidRPr="00715DAD">
        <w:rPr>
          <w:rFonts w:ascii="Times New Roman" w:hAnsi="Times New Roman" w:cs="Times New Roman"/>
          <w:spacing w:val="-5"/>
        </w:rPr>
        <w:t xml:space="preserve">карты.  </w:t>
      </w:r>
      <w:r w:rsidRPr="00715DAD">
        <w:rPr>
          <w:rFonts w:ascii="Times New Roman" w:hAnsi="Times New Roman" w:cs="Times New Roman"/>
          <w:spacing w:val="-6"/>
        </w:rPr>
        <w:t xml:space="preserve">Краткая </w:t>
      </w:r>
      <w:r w:rsidRPr="00715DAD">
        <w:rPr>
          <w:rFonts w:ascii="Times New Roman" w:hAnsi="Times New Roman" w:cs="Times New Roman"/>
          <w:spacing w:val="-5"/>
        </w:rPr>
        <w:t xml:space="preserve">запись плана </w:t>
      </w:r>
      <w:r w:rsidRPr="00715DAD">
        <w:rPr>
          <w:rFonts w:ascii="Times New Roman" w:hAnsi="Times New Roman" w:cs="Times New Roman"/>
          <w:spacing w:val="-6"/>
        </w:rPr>
        <w:t xml:space="preserve">работы. </w:t>
      </w:r>
      <w:r w:rsidRPr="00715DAD">
        <w:rPr>
          <w:rFonts w:ascii="Times New Roman" w:hAnsi="Times New Roman" w:cs="Times New Roman"/>
          <w:spacing w:val="-7"/>
        </w:rPr>
        <w:t xml:space="preserve">Уточнение плана </w:t>
      </w:r>
      <w:r w:rsidRPr="00715DAD">
        <w:rPr>
          <w:rFonts w:ascii="Times New Roman" w:hAnsi="Times New Roman" w:cs="Times New Roman"/>
        </w:rPr>
        <w:t xml:space="preserve">в </w:t>
      </w:r>
      <w:r w:rsidRPr="00715DAD">
        <w:rPr>
          <w:rFonts w:ascii="Times New Roman" w:hAnsi="Times New Roman" w:cs="Times New Roman"/>
          <w:spacing w:val="-8"/>
        </w:rPr>
        <w:t xml:space="preserve">процессе </w:t>
      </w:r>
      <w:r w:rsidRPr="00715DAD">
        <w:rPr>
          <w:rFonts w:ascii="Times New Roman" w:hAnsi="Times New Roman" w:cs="Times New Roman"/>
          <w:spacing w:val="-7"/>
        </w:rPr>
        <w:t xml:space="preserve">работы. Анализ </w:t>
      </w:r>
      <w:r w:rsidRPr="00715DAD">
        <w:rPr>
          <w:rFonts w:ascii="Times New Roman" w:hAnsi="Times New Roman" w:cs="Times New Roman"/>
          <w:spacing w:val="-8"/>
        </w:rPr>
        <w:t xml:space="preserve">качества  </w:t>
      </w:r>
      <w:r w:rsidRPr="00715DAD">
        <w:rPr>
          <w:rFonts w:ascii="Times New Roman" w:hAnsi="Times New Roman" w:cs="Times New Roman"/>
          <w:spacing w:val="-7"/>
        </w:rPr>
        <w:t xml:space="preserve">выполненного  </w:t>
      </w:r>
      <w:r w:rsidRPr="00715DAD">
        <w:rPr>
          <w:rFonts w:ascii="Times New Roman" w:hAnsi="Times New Roman" w:cs="Times New Roman"/>
          <w:spacing w:val="-4"/>
        </w:rPr>
        <w:t xml:space="preserve">изделия при </w:t>
      </w:r>
      <w:r w:rsidRPr="00715DAD">
        <w:rPr>
          <w:rFonts w:ascii="Times New Roman" w:hAnsi="Times New Roman" w:cs="Times New Roman"/>
          <w:spacing w:val="-5"/>
        </w:rPr>
        <w:t xml:space="preserve">сравнении </w:t>
      </w:r>
      <w:r w:rsidRPr="00715DAD">
        <w:rPr>
          <w:rFonts w:ascii="Times New Roman" w:hAnsi="Times New Roman" w:cs="Times New Roman"/>
        </w:rPr>
        <w:t xml:space="preserve">с </w:t>
      </w:r>
      <w:r w:rsidRPr="00715DAD">
        <w:rPr>
          <w:rFonts w:ascii="Times New Roman" w:hAnsi="Times New Roman" w:cs="Times New Roman"/>
          <w:spacing w:val="-5"/>
        </w:rPr>
        <w:t>образцом.</w:t>
      </w:r>
    </w:p>
    <w:p w:rsidR="001D5775" w:rsidRPr="00715DAD" w:rsidRDefault="001D5775" w:rsidP="001D5775">
      <w:pPr>
        <w:pStyle w:val="aff3"/>
        <w:ind w:right="121" w:firstLine="748"/>
        <w:jc w:val="both"/>
        <w:rPr>
          <w:rFonts w:ascii="Times New Roman" w:hAnsi="Times New Roman" w:cs="Times New Roman"/>
        </w:rPr>
      </w:pPr>
      <w:r w:rsidRPr="00715DAD">
        <w:rPr>
          <w:rFonts w:ascii="Times New Roman" w:hAnsi="Times New Roman" w:cs="Times New Roman"/>
          <w:spacing w:val="-9"/>
        </w:rPr>
        <w:t xml:space="preserve">Практические </w:t>
      </w:r>
      <w:r w:rsidRPr="00715DAD">
        <w:rPr>
          <w:rFonts w:ascii="Times New Roman" w:hAnsi="Times New Roman" w:cs="Times New Roman"/>
          <w:spacing w:val="-8"/>
        </w:rPr>
        <w:t xml:space="preserve">работы. </w:t>
      </w:r>
      <w:r w:rsidRPr="00715DAD">
        <w:rPr>
          <w:rFonts w:ascii="Times New Roman" w:hAnsi="Times New Roman" w:cs="Times New Roman"/>
          <w:spacing w:val="-9"/>
        </w:rPr>
        <w:t xml:space="preserve">Настрачивание </w:t>
      </w:r>
      <w:r w:rsidRPr="00715DAD">
        <w:rPr>
          <w:rFonts w:ascii="Times New Roman" w:hAnsi="Times New Roman" w:cs="Times New Roman"/>
          <w:spacing w:val="-8"/>
        </w:rPr>
        <w:t xml:space="preserve">кармана. Собирание </w:t>
      </w:r>
      <w:r w:rsidRPr="00715DAD">
        <w:rPr>
          <w:rFonts w:ascii="Times New Roman" w:hAnsi="Times New Roman" w:cs="Times New Roman"/>
          <w:spacing w:val="-6"/>
        </w:rPr>
        <w:t xml:space="preserve">сборок </w:t>
      </w:r>
      <w:r w:rsidRPr="00715DAD">
        <w:rPr>
          <w:rFonts w:ascii="Times New Roman" w:hAnsi="Times New Roman" w:cs="Times New Roman"/>
        </w:rPr>
        <w:t xml:space="preserve">или закладывание мягких складок. Обработка нижней части фартука подкройной обтачкой, верхнего среза карманов — швом </w:t>
      </w:r>
      <w:r w:rsidRPr="00715DAD">
        <w:rPr>
          <w:rFonts w:ascii="Times New Roman" w:hAnsi="Times New Roman" w:cs="Times New Roman"/>
          <w:spacing w:val="-6"/>
        </w:rPr>
        <w:t xml:space="preserve">вподгибку. </w:t>
      </w:r>
      <w:r w:rsidRPr="00715DAD">
        <w:rPr>
          <w:rFonts w:ascii="Times New Roman" w:hAnsi="Times New Roman" w:cs="Times New Roman"/>
          <w:spacing w:val="-5"/>
        </w:rPr>
        <w:t xml:space="preserve">Соединение накладным швом кармана </w:t>
      </w:r>
      <w:r w:rsidRPr="00715DAD">
        <w:rPr>
          <w:rFonts w:ascii="Times New Roman" w:hAnsi="Times New Roman" w:cs="Times New Roman"/>
        </w:rPr>
        <w:t xml:space="preserve">с </w:t>
      </w:r>
      <w:r w:rsidRPr="00715DAD">
        <w:rPr>
          <w:rFonts w:ascii="Times New Roman" w:hAnsi="Times New Roman" w:cs="Times New Roman"/>
          <w:spacing w:val="-5"/>
        </w:rPr>
        <w:t xml:space="preserve">основной </w:t>
      </w:r>
      <w:r w:rsidRPr="00715DAD">
        <w:rPr>
          <w:rFonts w:ascii="Times New Roman" w:hAnsi="Times New Roman" w:cs="Times New Roman"/>
          <w:spacing w:val="-6"/>
        </w:rPr>
        <w:t xml:space="preserve">деталью </w:t>
      </w:r>
      <w:r w:rsidRPr="00715DAD">
        <w:rPr>
          <w:rFonts w:ascii="Times New Roman" w:hAnsi="Times New Roman" w:cs="Times New Roman"/>
          <w:spacing w:val="-4"/>
        </w:rPr>
        <w:t xml:space="preserve">изделия. </w:t>
      </w:r>
      <w:r w:rsidRPr="00715DAD">
        <w:rPr>
          <w:rFonts w:ascii="Times New Roman" w:hAnsi="Times New Roman" w:cs="Times New Roman"/>
          <w:spacing w:val="-5"/>
        </w:rPr>
        <w:t xml:space="preserve">Соединение обтачным швом'парных деталей </w:t>
      </w:r>
      <w:r w:rsidRPr="00715DAD">
        <w:rPr>
          <w:rFonts w:ascii="Times New Roman" w:hAnsi="Times New Roman" w:cs="Times New Roman"/>
          <w:spacing w:val="-4"/>
        </w:rPr>
        <w:t xml:space="preserve">нагрудника </w:t>
      </w:r>
      <w:r w:rsidRPr="00715DAD">
        <w:rPr>
          <w:rFonts w:ascii="Times New Roman" w:hAnsi="Times New Roman" w:cs="Times New Roman"/>
        </w:rPr>
        <w:t xml:space="preserve">с </w:t>
      </w:r>
      <w:r w:rsidRPr="00715DAD">
        <w:rPr>
          <w:rFonts w:ascii="Times New Roman" w:hAnsi="Times New Roman" w:cs="Times New Roman"/>
          <w:spacing w:val="-4"/>
        </w:rPr>
        <w:t xml:space="preserve">одновременным втачиванием бретелей. Соединение </w:t>
      </w:r>
      <w:r w:rsidRPr="00715DAD">
        <w:rPr>
          <w:rFonts w:ascii="Times New Roman" w:hAnsi="Times New Roman" w:cs="Times New Roman"/>
          <w:spacing w:val="-3"/>
        </w:rPr>
        <w:t xml:space="preserve">поясом </w:t>
      </w:r>
      <w:r w:rsidRPr="00715DAD">
        <w:rPr>
          <w:rFonts w:ascii="Times New Roman" w:hAnsi="Times New Roman" w:cs="Times New Roman"/>
          <w:spacing w:val="-4"/>
        </w:rPr>
        <w:t xml:space="preserve">нагрудника </w:t>
      </w:r>
      <w:r w:rsidRPr="00715DAD">
        <w:rPr>
          <w:rFonts w:ascii="Times New Roman" w:hAnsi="Times New Roman" w:cs="Times New Roman"/>
        </w:rPr>
        <w:t xml:space="preserve">и </w:t>
      </w:r>
      <w:r w:rsidRPr="00715DAD">
        <w:rPr>
          <w:rFonts w:ascii="Times New Roman" w:hAnsi="Times New Roman" w:cs="Times New Roman"/>
          <w:spacing w:val="-3"/>
        </w:rPr>
        <w:t xml:space="preserve">нижней </w:t>
      </w:r>
      <w:r w:rsidRPr="00715DAD">
        <w:rPr>
          <w:rFonts w:ascii="Times New Roman" w:hAnsi="Times New Roman" w:cs="Times New Roman"/>
          <w:spacing w:val="-4"/>
        </w:rPr>
        <w:t xml:space="preserve">части фартука.  Заметывание  </w:t>
      </w:r>
      <w:r w:rsidRPr="00715DAD">
        <w:rPr>
          <w:rFonts w:ascii="Times New Roman" w:hAnsi="Times New Roman" w:cs="Times New Roman"/>
          <w:spacing w:val="-3"/>
        </w:rPr>
        <w:t xml:space="preserve">шва.  </w:t>
      </w:r>
      <w:r w:rsidRPr="00715DAD">
        <w:rPr>
          <w:rFonts w:ascii="Times New Roman" w:hAnsi="Times New Roman" w:cs="Times New Roman"/>
          <w:spacing w:val="-4"/>
        </w:rPr>
        <w:t xml:space="preserve">Выполнение </w:t>
      </w:r>
      <w:r w:rsidRPr="00715DAD">
        <w:rPr>
          <w:rFonts w:ascii="Times New Roman" w:hAnsi="Times New Roman" w:cs="Times New Roman"/>
          <w:spacing w:val="-5"/>
        </w:rPr>
        <w:t xml:space="preserve">отделочной  строчки </w:t>
      </w:r>
      <w:r w:rsidRPr="00715DAD">
        <w:rPr>
          <w:rFonts w:ascii="Times New Roman" w:hAnsi="Times New Roman" w:cs="Times New Roman"/>
        </w:rPr>
        <w:t xml:space="preserve">на </w:t>
      </w:r>
      <w:r w:rsidRPr="00715DAD">
        <w:rPr>
          <w:rFonts w:ascii="Times New Roman" w:hAnsi="Times New Roman" w:cs="Times New Roman"/>
          <w:spacing w:val="-4"/>
        </w:rPr>
        <w:t xml:space="preserve">ширину лапки. Утюжка </w:t>
      </w:r>
      <w:r w:rsidRPr="00715DAD">
        <w:rPr>
          <w:rFonts w:ascii="Times New Roman" w:hAnsi="Times New Roman" w:cs="Times New Roman"/>
          <w:spacing w:val="-5"/>
        </w:rPr>
        <w:t>изделия.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right="120" w:firstLine="748"/>
        <w:jc w:val="both"/>
        <w:rPr>
          <w:rFonts w:ascii="Times New Roman" w:hAnsi="Times New Roman" w:cs="Times New Roman"/>
        </w:rPr>
      </w:pPr>
      <w:r w:rsidRPr="00715DAD">
        <w:rPr>
          <w:rFonts w:ascii="Times New Roman" w:hAnsi="Times New Roman" w:cs="Times New Roman"/>
          <w:spacing w:val="-3"/>
        </w:rPr>
        <w:t xml:space="preserve">Вид работы. </w:t>
      </w:r>
      <w:r w:rsidRPr="00715DAD">
        <w:rPr>
          <w:rFonts w:ascii="Times New Roman" w:hAnsi="Times New Roman" w:cs="Times New Roman"/>
        </w:rPr>
        <w:t xml:space="preserve">По </w:t>
      </w:r>
      <w:r w:rsidRPr="00715DAD">
        <w:rPr>
          <w:rFonts w:ascii="Times New Roman" w:hAnsi="Times New Roman" w:cs="Times New Roman"/>
          <w:spacing w:val="-3"/>
        </w:rPr>
        <w:t xml:space="preserve">выбору изготовление фартука </w:t>
      </w:r>
      <w:r w:rsidRPr="00715DAD">
        <w:rPr>
          <w:rFonts w:ascii="Times New Roman" w:hAnsi="Times New Roman" w:cs="Times New Roman"/>
        </w:rPr>
        <w:t xml:space="preserve">с </w:t>
      </w:r>
      <w:r w:rsidRPr="00715DAD">
        <w:rPr>
          <w:rFonts w:ascii="Times New Roman" w:hAnsi="Times New Roman" w:cs="Times New Roman"/>
          <w:spacing w:val="-3"/>
        </w:rPr>
        <w:t xml:space="preserve">нагрудником или </w:t>
      </w:r>
      <w:r w:rsidRPr="00715DAD">
        <w:rPr>
          <w:rFonts w:ascii="Times New Roman" w:hAnsi="Times New Roman" w:cs="Times New Roman"/>
          <w:spacing w:val="-4"/>
        </w:rPr>
        <w:t xml:space="preserve">без </w:t>
      </w:r>
      <w:r w:rsidRPr="00715DAD">
        <w:rPr>
          <w:rFonts w:ascii="Times New Roman" w:hAnsi="Times New Roman" w:cs="Times New Roman"/>
          <w:spacing w:val="-5"/>
        </w:rPr>
        <w:t xml:space="preserve">нагрудника </w:t>
      </w:r>
      <w:r w:rsidRPr="00715DAD">
        <w:rPr>
          <w:rFonts w:ascii="Times New Roman" w:hAnsi="Times New Roman" w:cs="Times New Roman"/>
          <w:spacing w:val="-4"/>
        </w:rPr>
        <w:t>для</w:t>
      </w:r>
      <w:r w:rsidRPr="00715DAD">
        <w:rPr>
          <w:rFonts w:ascii="Times New Roman" w:hAnsi="Times New Roman" w:cs="Times New Roman"/>
          <w:spacing w:val="-5"/>
        </w:rPr>
        <w:t xml:space="preserve">дежурного </w:t>
      </w:r>
      <w:r w:rsidRPr="00715DAD">
        <w:rPr>
          <w:rFonts w:ascii="Times New Roman" w:hAnsi="Times New Roman" w:cs="Times New Roman"/>
        </w:rPr>
        <w:t xml:space="preserve">в </w:t>
      </w:r>
      <w:r w:rsidRPr="00715DAD">
        <w:rPr>
          <w:rFonts w:ascii="Times New Roman" w:hAnsi="Times New Roman" w:cs="Times New Roman"/>
          <w:spacing w:val="-5"/>
        </w:rPr>
        <w:t xml:space="preserve">столовой. Фартука </w:t>
      </w:r>
      <w:r w:rsidRPr="00715DAD">
        <w:rPr>
          <w:rFonts w:ascii="Times New Roman" w:hAnsi="Times New Roman" w:cs="Times New Roman"/>
          <w:spacing w:val="-4"/>
        </w:rPr>
        <w:t xml:space="preserve">для работы </w:t>
      </w:r>
      <w:r w:rsidRPr="00715DAD">
        <w:rPr>
          <w:rFonts w:ascii="Times New Roman" w:hAnsi="Times New Roman" w:cs="Times New Roman"/>
        </w:rPr>
        <w:t xml:space="preserve">в </w:t>
      </w:r>
      <w:r w:rsidRPr="00715DAD">
        <w:rPr>
          <w:rFonts w:ascii="Times New Roman" w:hAnsi="Times New Roman" w:cs="Times New Roman"/>
          <w:spacing w:val="-5"/>
        </w:rPr>
        <w:t xml:space="preserve">столярной </w:t>
      </w:r>
      <w:r w:rsidRPr="00715DAD">
        <w:rPr>
          <w:rFonts w:ascii="Times New Roman" w:hAnsi="Times New Roman" w:cs="Times New Roman"/>
        </w:rPr>
        <w:t xml:space="preserve">и </w:t>
      </w:r>
      <w:r w:rsidRPr="00715DAD">
        <w:rPr>
          <w:rFonts w:ascii="Times New Roman" w:hAnsi="Times New Roman" w:cs="Times New Roman"/>
          <w:spacing w:val="-5"/>
        </w:rPr>
        <w:t xml:space="preserve">слесарной  мастерских.  Нарядного  фартука </w:t>
      </w:r>
      <w:r w:rsidRPr="00715DAD">
        <w:rPr>
          <w:rFonts w:ascii="Times New Roman" w:hAnsi="Times New Roman" w:cs="Times New Roman"/>
          <w:spacing w:val="-4"/>
        </w:rPr>
        <w:t xml:space="preserve">для </w:t>
      </w:r>
      <w:r w:rsidRPr="00715DAD">
        <w:rPr>
          <w:rFonts w:ascii="Times New Roman" w:hAnsi="Times New Roman" w:cs="Times New Roman"/>
          <w:spacing w:val="-5"/>
        </w:rPr>
        <w:t>участницы драмкружка.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Самостоятельная работа</w:t>
      </w:r>
    </w:p>
    <w:p w:rsidR="001D5775" w:rsidRPr="00715DAD" w:rsidRDefault="001D5775" w:rsidP="001D5775">
      <w:pPr>
        <w:pStyle w:val="aff3"/>
        <w:spacing w:before="4"/>
        <w:ind w:right="111" w:firstLine="748"/>
        <w:jc w:val="both"/>
        <w:rPr>
          <w:rFonts w:ascii="Times New Roman" w:hAnsi="Times New Roman" w:cs="Times New Roman"/>
        </w:rPr>
      </w:pPr>
      <w:r w:rsidRPr="00715DAD">
        <w:rPr>
          <w:rFonts w:ascii="Times New Roman" w:hAnsi="Times New Roman" w:cs="Times New Roman"/>
        </w:rPr>
        <w:t xml:space="preserve">Изготовление по готовому крою накладного прямого кармана </w:t>
      </w:r>
      <w:r w:rsidRPr="00715DAD">
        <w:rPr>
          <w:rFonts w:ascii="Times New Roman" w:hAnsi="Times New Roman" w:cs="Times New Roman"/>
          <w:spacing w:val="-6"/>
        </w:rPr>
        <w:t xml:space="preserve">размером </w:t>
      </w:r>
      <w:r w:rsidRPr="00715DAD">
        <w:rPr>
          <w:rFonts w:ascii="Times New Roman" w:hAnsi="Times New Roman" w:cs="Times New Roman"/>
          <w:spacing w:val="10"/>
        </w:rPr>
        <w:t xml:space="preserve">12x14 </w:t>
      </w:r>
      <w:r w:rsidRPr="00715DAD">
        <w:rPr>
          <w:rFonts w:ascii="Times New Roman" w:hAnsi="Times New Roman" w:cs="Times New Roman"/>
          <w:spacing w:val="-5"/>
        </w:rPr>
        <w:t xml:space="preserve">см,  шириной отворота </w:t>
      </w:r>
      <w:r w:rsidRPr="00715DAD">
        <w:rPr>
          <w:rFonts w:ascii="Times New Roman" w:hAnsi="Times New Roman" w:cs="Times New Roman"/>
        </w:rPr>
        <w:t xml:space="preserve">3 </w:t>
      </w:r>
      <w:r w:rsidRPr="00715DAD">
        <w:rPr>
          <w:rFonts w:ascii="Times New Roman" w:hAnsi="Times New Roman" w:cs="Times New Roman"/>
          <w:spacing w:val="-5"/>
        </w:rPr>
        <w:t xml:space="preserve">см. Обработка </w:t>
      </w:r>
      <w:r w:rsidRPr="00715DAD">
        <w:rPr>
          <w:rFonts w:ascii="Times New Roman" w:hAnsi="Times New Roman" w:cs="Times New Roman"/>
        </w:rPr>
        <w:t xml:space="preserve">и </w:t>
      </w:r>
      <w:r w:rsidRPr="00715DAD">
        <w:rPr>
          <w:rFonts w:ascii="Times New Roman" w:hAnsi="Times New Roman" w:cs="Times New Roman"/>
          <w:spacing w:val="-6"/>
        </w:rPr>
        <w:t xml:space="preserve">соединение </w:t>
      </w:r>
      <w:r w:rsidRPr="00715DAD">
        <w:rPr>
          <w:rFonts w:ascii="Times New Roman" w:hAnsi="Times New Roman" w:cs="Times New Roman"/>
          <w:spacing w:val="-4"/>
        </w:rPr>
        <w:t xml:space="preserve">кармана </w:t>
      </w:r>
      <w:r w:rsidRPr="00715DAD">
        <w:rPr>
          <w:rFonts w:ascii="Times New Roman" w:hAnsi="Times New Roman" w:cs="Times New Roman"/>
        </w:rPr>
        <w:t xml:space="preserve">с </w:t>
      </w:r>
      <w:r w:rsidRPr="00715DAD">
        <w:rPr>
          <w:rFonts w:ascii="Times New Roman" w:hAnsi="Times New Roman" w:cs="Times New Roman"/>
          <w:spacing w:val="-5"/>
        </w:rPr>
        <w:t xml:space="preserve">основной деталью. Выполнение отделочной строчки </w:t>
      </w:r>
      <w:r w:rsidRPr="00715DAD">
        <w:rPr>
          <w:rFonts w:ascii="Times New Roman" w:hAnsi="Times New Roman" w:cs="Times New Roman"/>
        </w:rPr>
        <w:t xml:space="preserve">с </w:t>
      </w:r>
      <w:r w:rsidRPr="00715DAD">
        <w:rPr>
          <w:rFonts w:ascii="Times New Roman" w:hAnsi="Times New Roman" w:cs="Times New Roman"/>
          <w:spacing w:val="-4"/>
        </w:rPr>
        <w:t xml:space="preserve">ориентиром </w:t>
      </w:r>
      <w:r w:rsidRPr="00715DAD">
        <w:rPr>
          <w:rFonts w:ascii="Times New Roman" w:hAnsi="Times New Roman" w:cs="Times New Roman"/>
        </w:rPr>
        <w:t>на</w:t>
      </w:r>
      <w:r w:rsidRPr="00715DAD">
        <w:rPr>
          <w:rFonts w:ascii="Times New Roman" w:hAnsi="Times New Roman" w:cs="Times New Roman"/>
          <w:spacing w:val="-5"/>
        </w:rPr>
        <w:t>лапку.</w:t>
      </w:r>
    </w:p>
    <w:p w:rsidR="001D5775" w:rsidRPr="00715DAD" w:rsidRDefault="001D5775" w:rsidP="001D5775">
      <w:pPr>
        <w:pStyle w:val="af4"/>
        <w:numPr>
          <w:ilvl w:val="0"/>
          <w:numId w:val="97"/>
        </w:numPr>
        <w:tabs>
          <w:tab w:val="left" w:pos="1165"/>
        </w:tabs>
        <w:autoSpaceDE/>
        <w:autoSpaceDN/>
        <w:adjustRightInd/>
        <w:spacing w:line="286" w:lineRule="exact"/>
        <w:ind w:left="1164" w:hanging="315"/>
        <w:contextualSpacing w:val="0"/>
        <w:rPr>
          <w:sz w:val="25"/>
        </w:rPr>
      </w:pPr>
      <w:r w:rsidRPr="00715DAD">
        <w:rPr>
          <w:spacing w:val="-5"/>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w w:val="85"/>
          <w:sz w:val="25"/>
        </w:rPr>
        <w:t>Вводное занятие</w:t>
      </w:r>
    </w:p>
    <w:p w:rsidR="001D5775" w:rsidRPr="00715DAD" w:rsidRDefault="001D5775" w:rsidP="001D5775">
      <w:pPr>
        <w:pStyle w:val="aff3"/>
        <w:spacing w:before="4"/>
        <w:ind w:left="849" w:right="4090"/>
        <w:rPr>
          <w:rFonts w:ascii="Times New Roman" w:hAnsi="Times New Roman" w:cs="Times New Roman"/>
        </w:rPr>
      </w:pPr>
      <w:r w:rsidRPr="00715DAD">
        <w:rPr>
          <w:rFonts w:ascii="Times New Roman" w:hAnsi="Times New Roman" w:cs="Times New Roman"/>
          <w:spacing w:val="-6"/>
        </w:rPr>
        <w:t xml:space="preserve">Виды                   </w:t>
      </w:r>
      <w:r w:rsidRPr="00715DAD">
        <w:rPr>
          <w:rFonts w:ascii="Times New Roman" w:hAnsi="Times New Roman" w:cs="Times New Roman"/>
          <w:spacing w:val="-7"/>
        </w:rPr>
        <w:t xml:space="preserve">предстоящих                   </w:t>
      </w:r>
      <w:r w:rsidRPr="00715DAD">
        <w:rPr>
          <w:rFonts w:ascii="Times New Roman" w:hAnsi="Times New Roman" w:cs="Times New Roman"/>
          <w:spacing w:val="-6"/>
        </w:rPr>
        <w:t xml:space="preserve">работ. </w:t>
      </w:r>
      <w:r w:rsidRPr="00715DAD">
        <w:rPr>
          <w:rFonts w:ascii="Times New Roman" w:hAnsi="Times New Roman" w:cs="Times New Roman"/>
          <w:spacing w:val="-13"/>
        </w:rPr>
        <w:t xml:space="preserve">Построение </w:t>
      </w:r>
      <w:r w:rsidRPr="00715DAD">
        <w:rPr>
          <w:rFonts w:ascii="Times New Roman" w:hAnsi="Times New Roman" w:cs="Times New Roman"/>
          <w:spacing w:val="-12"/>
        </w:rPr>
        <w:t xml:space="preserve">чертежа </w:t>
      </w:r>
      <w:r w:rsidRPr="00715DAD">
        <w:rPr>
          <w:rFonts w:ascii="Times New Roman" w:hAnsi="Times New Roman" w:cs="Times New Roman"/>
        </w:rPr>
        <w:t xml:space="preserve">и </w:t>
      </w:r>
      <w:r w:rsidRPr="00715DAD">
        <w:rPr>
          <w:rFonts w:ascii="Times New Roman" w:hAnsi="Times New Roman" w:cs="Times New Roman"/>
          <w:spacing w:val="-13"/>
        </w:rPr>
        <w:t xml:space="preserve">раскрой поясного </w:t>
      </w:r>
      <w:r w:rsidRPr="00715DAD">
        <w:rPr>
          <w:rFonts w:ascii="Times New Roman" w:hAnsi="Times New Roman" w:cs="Times New Roman"/>
          <w:spacing w:val="-14"/>
        </w:rPr>
        <w:t xml:space="preserve">спортивного </w:t>
      </w:r>
      <w:r w:rsidRPr="00715DAD">
        <w:rPr>
          <w:rFonts w:ascii="Times New Roman" w:hAnsi="Times New Roman" w:cs="Times New Roman"/>
          <w:spacing w:val="-12"/>
        </w:rPr>
        <w:t xml:space="preserve">белья </w:t>
      </w:r>
      <w:r w:rsidRPr="00715DAD">
        <w:rPr>
          <w:rFonts w:ascii="Times New Roman" w:hAnsi="Times New Roman" w:cs="Times New Roman"/>
          <w:spacing w:val="-3"/>
        </w:rPr>
        <w:t xml:space="preserve">Изделие. </w:t>
      </w:r>
      <w:r w:rsidRPr="00715DAD">
        <w:rPr>
          <w:rFonts w:ascii="Times New Roman" w:hAnsi="Times New Roman" w:cs="Times New Roman"/>
          <w:spacing w:val="-4"/>
        </w:rPr>
        <w:t xml:space="preserve">Трусы-плавки </w:t>
      </w:r>
      <w:r w:rsidRPr="00715DAD">
        <w:rPr>
          <w:rFonts w:ascii="Times New Roman" w:hAnsi="Times New Roman" w:cs="Times New Roman"/>
        </w:rPr>
        <w:t xml:space="preserve">с </w:t>
      </w:r>
      <w:r w:rsidRPr="00715DAD">
        <w:rPr>
          <w:rFonts w:ascii="Times New Roman" w:hAnsi="Times New Roman" w:cs="Times New Roman"/>
          <w:spacing w:val="-4"/>
        </w:rPr>
        <w:t xml:space="preserve">резинкой </w:t>
      </w:r>
      <w:r w:rsidRPr="00715DAD">
        <w:rPr>
          <w:rFonts w:ascii="Times New Roman" w:hAnsi="Times New Roman" w:cs="Times New Roman"/>
        </w:rPr>
        <w:t>по</w:t>
      </w:r>
      <w:r w:rsidRPr="00715DAD">
        <w:rPr>
          <w:rFonts w:ascii="Times New Roman" w:hAnsi="Times New Roman" w:cs="Times New Roman"/>
          <w:spacing w:val="-4"/>
        </w:rPr>
        <w:t>поясу.</w:t>
      </w:r>
    </w:p>
    <w:p w:rsidR="001D5775" w:rsidRPr="00715DAD" w:rsidRDefault="001D5775" w:rsidP="001D5775">
      <w:pPr>
        <w:pStyle w:val="aff3"/>
        <w:ind w:right="111" w:firstLine="748"/>
        <w:jc w:val="both"/>
        <w:rPr>
          <w:rFonts w:ascii="Times New Roman" w:hAnsi="Times New Roman" w:cs="Times New Roman"/>
        </w:rPr>
      </w:pPr>
      <w:r w:rsidRPr="00715DAD">
        <w:rPr>
          <w:rFonts w:ascii="Times New Roman" w:hAnsi="Times New Roman" w:cs="Times New Roman"/>
          <w:spacing w:val="-4"/>
        </w:rPr>
        <w:t xml:space="preserve">Теоретические сведения.Трусы-плавки:назначение, </w:t>
      </w:r>
      <w:r w:rsidRPr="00715DAD">
        <w:rPr>
          <w:rFonts w:ascii="Times New Roman" w:hAnsi="Times New Roman" w:cs="Times New Roman"/>
          <w:spacing w:val="-3"/>
        </w:rPr>
        <w:t xml:space="preserve">фасоны, </w:t>
      </w:r>
      <w:r w:rsidRPr="00715DAD">
        <w:rPr>
          <w:rFonts w:ascii="Times New Roman" w:hAnsi="Times New Roman" w:cs="Times New Roman"/>
        </w:rPr>
        <w:t xml:space="preserve">ткани для изготовления. Мерки для построения чертежа плавок. </w:t>
      </w:r>
      <w:r w:rsidRPr="00715DAD">
        <w:rPr>
          <w:rFonts w:ascii="Times New Roman" w:hAnsi="Times New Roman" w:cs="Times New Roman"/>
          <w:spacing w:val="-4"/>
        </w:rPr>
        <w:t xml:space="preserve">Название </w:t>
      </w:r>
      <w:r w:rsidRPr="00715DAD">
        <w:rPr>
          <w:rFonts w:ascii="Times New Roman" w:hAnsi="Times New Roman" w:cs="Times New Roman"/>
          <w:spacing w:val="-5"/>
        </w:rPr>
        <w:t xml:space="preserve">деталей </w:t>
      </w:r>
      <w:r w:rsidRPr="00715DAD">
        <w:rPr>
          <w:rFonts w:ascii="Times New Roman" w:hAnsi="Times New Roman" w:cs="Times New Roman"/>
        </w:rPr>
        <w:t xml:space="preserve">и </w:t>
      </w:r>
      <w:r w:rsidRPr="00715DAD">
        <w:rPr>
          <w:rFonts w:ascii="Times New Roman" w:hAnsi="Times New Roman" w:cs="Times New Roman"/>
          <w:spacing w:val="-5"/>
        </w:rPr>
        <w:t xml:space="preserve">контурных срезов. </w:t>
      </w:r>
      <w:r w:rsidRPr="00715DAD">
        <w:rPr>
          <w:rFonts w:ascii="Times New Roman" w:hAnsi="Times New Roman" w:cs="Times New Roman"/>
        </w:rPr>
        <w:t xml:space="preserve">' </w:t>
      </w:r>
      <w:r w:rsidRPr="00715DAD">
        <w:rPr>
          <w:rFonts w:ascii="Times New Roman" w:hAnsi="Times New Roman" w:cs="Times New Roman"/>
          <w:spacing w:val="-5"/>
        </w:rPr>
        <w:t xml:space="preserve">Умение. Снятие </w:t>
      </w:r>
      <w:r w:rsidRPr="00715DAD">
        <w:rPr>
          <w:rFonts w:ascii="Times New Roman" w:hAnsi="Times New Roman" w:cs="Times New Roman"/>
        </w:rPr>
        <w:t xml:space="preserve">и </w:t>
      </w:r>
      <w:r w:rsidRPr="00715DAD">
        <w:rPr>
          <w:rFonts w:ascii="Times New Roman" w:hAnsi="Times New Roman" w:cs="Times New Roman"/>
          <w:spacing w:val="-5"/>
        </w:rPr>
        <w:t>запись мерок.</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Упражнение. Построение чертежа в масштабе 1:4 под руководством  учителя.</w:t>
      </w:r>
    </w:p>
    <w:p w:rsidR="001D5775" w:rsidRPr="00715DAD" w:rsidRDefault="001D5775" w:rsidP="001D5775">
      <w:pPr>
        <w:pStyle w:val="aff3"/>
        <w:spacing w:before="4"/>
        <w:ind w:right="124" w:firstLine="748"/>
        <w:jc w:val="both"/>
        <w:rPr>
          <w:rFonts w:ascii="Times New Roman" w:hAnsi="Times New Roman" w:cs="Times New Roman"/>
        </w:rPr>
      </w:pPr>
      <w:r w:rsidRPr="00715DAD">
        <w:rPr>
          <w:rFonts w:ascii="Times New Roman" w:hAnsi="Times New Roman" w:cs="Times New Roman"/>
          <w:spacing w:val="-9"/>
        </w:rPr>
        <w:t xml:space="preserve">Практические </w:t>
      </w:r>
      <w:r w:rsidRPr="00715DAD">
        <w:rPr>
          <w:rFonts w:ascii="Times New Roman" w:hAnsi="Times New Roman" w:cs="Times New Roman"/>
          <w:spacing w:val="-8"/>
        </w:rPr>
        <w:t xml:space="preserve">работы. Снятие </w:t>
      </w:r>
      <w:r w:rsidRPr="00715DAD">
        <w:rPr>
          <w:rFonts w:ascii="Times New Roman" w:hAnsi="Times New Roman" w:cs="Times New Roman"/>
        </w:rPr>
        <w:t xml:space="preserve">и </w:t>
      </w:r>
      <w:r w:rsidRPr="00715DAD">
        <w:rPr>
          <w:rFonts w:ascii="Times New Roman" w:hAnsi="Times New Roman" w:cs="Times New Roman"/>
          <w:spacing w:val="-8"/>
        </w:rPr>
        <w:t xml:space="preserve">запись мерок. Построение чертежа </w:t>
      </w:r>
      <w:r w:rsidRPr="00715DAD">
        <w:rPr>
          <w:rFonts w:ascii="Times New Roman" w:hAnsi="Times New Roman" w:cs="Times New Roman"/>
        </w:rPr>
        <w:t xml:space="preserve">в </w:t>
      </w:r>
      <w:r w:rsidRPr="00715DAD">
        <w:rPr>
          <w:rFonts w:ascii="Times New Roman" w:hAnsi="Times New Roman" w:cs="Times New Roman"/>
          <w:spacing w:val="-8"/>
        </w:rPr>
        <w:t xml:space="preserve">натуральную величину. Изготовление </w:t>
      </w:r>
      <w:r w:rsidRPr="00715DAD">
        <w:rPr>
          <w:rFonts w:ascii="Times New Roman" w:hAnsi="Times New Roman" w:cs="Times New Roman"/>
        </w:rPr>
        <w:t xml:space="preserve">и </w:t>
      </w:r>
      <w:r w:rsidRPr="00715DAD">
        <w:rPr>
          <w:rFonts w:ascii="Times New Roman" w:hAnsi="Times New Roman" w:cs="Times New Roman"/>
          <w:spacing w:val="-7"/>
        </w:rPr>
        <w:t xml:space="preserve">подготовка выкройки </w:t>
      </w:r>
      <w:r w:rsidRPr="00715DAD">
        <w:rPr>
          <w:rFonts w:ascii="Times New Roman" w:hAnsi="Times New Roman" w:cs="Times New Roman"/>
        </w:rPr>
        <w:t xml:space="preserve">к </w:t>
      </w:r>
      <w:r w:rsidRPr="00715DAD">
        <w:rPr>
          <w:rFonts w:ascii="Times New Roman" w:hAnsi="Times New Roman" w:cs="Times New Roman"/>
          <w:spacing w:val="-6"/>
        </w:rPr>
        <w:t xml:space="preserve">раскрою. </w:t>
      </w:r>
      <w:r w:rsidRPr="00715DAD">
        <w:rPr>
          <w:rFonts w:ascii="Times New Roman" w:hAnsi="Times New Roman" w:cs="Times New Roman"/>
          <w:spacing w:val="-5"/>
        </w:rPr>
        <w:t xml:space="preserve">Выкройка </w:t>
      </w:r>
      <w:r w:rsidRPr="00715DAD">
        <w:rPr>
          <w:rFonts w:ascii="Times New Roman" w:hAnsi="Times New Roman" w:cs="Times New Roman"/>
          <w:spacing w:val="-6"/>
        </w:rPr>
        <w:t xml:space="preserve">накладной ластовицы.  </w:t>
      </w:r>
      <w:r w:rsidRPr="00715DAD">
        <w:rPr>
          <w:rFonts w:ascii="Times New Roman" w:hAnsi="Times New Roman" w:cs="Times New Roman"/>
          <w:spacing w:val="-5"/>
        </w:rPr>
        <w:t xml:space="preserve">Раскладка выкройки </w:t>
      </w:r>
      <w:r w:rsidRPr="00715DAD">
        <w:rPr>
          <w:rFonts w:ascii="Times New Roman" w:hAnsi="Times New Roman" w:cs="Times New Roman"/>
        </w:rPr>
        <w:t xml:space="preserve">на </w:t>
      </w:r>
      <w:r w:rsidRPr="00715DAD">
        <w:rPr>
          <w:rFonts w:ascii="Times New Roman" w:hAnsi="Times New Roman" w:cs="Times New Roman"/>
          <w:spacing w:val="-6"/>
        </w:rPr>
        <w:t xml:space="preserve">ткани </w:t>
      </w:r>
      <w:r w:rsidRPr="00715DAD">
        <w:rPr>
          <w:rFonts w:ascii="Times New Roman" w:hAnsi="Times New Roman" w:cs="Times New Roman"/>
        </w:rPr>
        <w:t xml:space="preserve">и </w:t>
      </w:r>
      <w:r w:rsidRPr="00715DAD">
        <w:rPr>
          <w:rFonts w:ascii="Times New Roman" w:hAnsi="Times New Roman" w:cs="Times New Roman"/>
          <w:spacing w:val="-6"/>
        </w:rPr>
        <w:t>раскрой. Обработка нижних срезов двойной косой обтачкой.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Пошив поясного спортивного белья</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spacing w:val="-3"/>
        </w:rPr>
        <w:t xml:space="preserve">Изделие. </w:t>
      </w:r>
      <w:r w:rsidRPr="00715DAD">
        <w:rPr>
          <w:rFonts w:ascii="Times New Roman" w:hAnsi="Times New Roman" w:cs="Times New Roman"/>
          <w:spacing w:val="-4"/>
        </w:rPr>
        <w:t xml:space="preserve">Трусы-плавки </w:t>
      </w:r>
      <w:r w:rsidRPr="00715DAD">
        <w:rPr>
          <w:rFonts w:ascii="Times New Roman" w:hAnsi="Times New Roman" w:cs="Times New Roman"/>
        </w:rPr>
        <w:t xml:space="preserve">с </w:t>
      </w:r>
      <w:r w:rsidRPr="00715DAD">
        <w:rPr>
          <w:rFonts w:ascii="Times New Roman" w:hAnsi="Times New Roman" w:cs="Times New Roman"/>
          <w:spacing w:val="-4"/>
        </w:rPr>
        <w:t xml:space="preserve">резинкой </w:t>
      </w:r>
      <w:r w:rsidRPr="00715DAD">
        <w:rPr>
          <w:rFonts w:ascii="Times New Roman" w:hAnsi="Times New Roman" w:cs="Times New Roman"/>
        </w:rPr>
        <w:t>по</w:t>
      </w:r>
      <w:r w:rsidRPr="00715DAD">
        <w:rPr>
          <w:rFonts w:ascii="Times New Roman" w:hAnsi="Times New Roman" w:cs="Times New Roman"/>
          <w:spacing w:val="-4"/>
        </w:rPr>
        <w:t>поясу.</w:t>
      </w:r>
    </w:p>
    <w:p w:rsidR="001D5775" w:rsidRPr="00715DAD" w:rsidRDefault="001D5775" w:rsidP="001D5775">
      <w:pPr>
        <w:pStyle w:val="aff3"/>
        <w:spacing w:before="4"/>
        <w:ind w:right="122" w:firstLine="748"/>
        <w:jc w:val="both"/>
        <w:rPr>
          <w:rFonts w:ascii="Times New Roman" w:hAnsi="Times New Roman" w:cs="Times New Roman"/>
        </w:rPr>
      </w:pPr>
      <w:r w:rsidRPr="00715DAD">
        <w:rPr>
          <w:rFonts w:ascii="Times New Roman" w:hAnsi="Times New Roman" w:cs="Times New Roman"/>
          <w:spacing w:val="-9"/>
        </w:rPr>
        <w:t>Теоретическиесведения.</w:t>
      </w:r>
      <w:r w:rsidRPr="00715DAD">
        <w:rPr>
          <w:rFonts w:ascii="Times New Roman" w:hAnsi="Times New Roman" w:cs="Times New Roman"/>
          <w:spacing w:val="-8"/>
        </w:rPr>
        <w:t xml:space="preserve">Сравнение льняных </w:t>
      </w:r>
      <w:r w:rsidRPr="00715DAD">
        <w:rPr>
          <w:rFonts w:ascii="Times New Roman" w:hAnsi="Times New Roman" w:cs="Times New Roman"/>
        </w:rPr>
        <w:t xml:space="preserve">и </w:t>
      </w:r>
      <w:r w:rsidRPr="00715DAD">
        <w:rPr>
          <w:rFonts w:ascii="Times New Roman" w:hAnsi="Times New Roman" w:cs="Times New Roman"/>
          <w:spacing w:val="-9"/>
        </w:rPr>
        <w:t>хлопчатобумажных</w:t>
      </w:r>
      <w:r w:rsidRPr="00715DAD">
        <w:rPr>
          <w:rFonts w:ascii="Times New Roman" w:hAnsi="Times New Roman" w:cs="Times New Roman"/>
          <w:spacing w:val="-6"/>
        </w:rPr>
        <w:t xml:space="preserve">тканей </w:t>
      </w:r>
      <w:r w:rsidRPr="00715DAD">
        <w:rPr>
          <w:rFonts w:ascii="Times New Roman" w:hAnsi="Times New Roman" w:cs="Times New Roman"/>
        </w:rPr>
        <w:t xml:space="preserve">по </w:t>
      </w:r>
      <w:r w:rsidRPr="00715DAD">
        <w:rPr>
          <w:rFonts w:ascii="Times New Roman" w:hAnsi="Times New Roman" w:cs="Times New Roman"/>
          <w:spacing w:val="-6"/>
        </w:rPr>
        <w:t xml:space="preserve">свойствам: способность </w:t>
      </w:r>
      <w:r w:rsidRPr="00715DAD">
        <w:rPr>
          <w:rFonts w:ascii="Times New Roman" w:hAnsi="Times New Roman" w:cs="Times New Roman"/>
        </w:rPr>
        <w:t xml:space="preserve">к </w:t>
      </w:r>
      <w:r w:rsidRPr="00715DAD">
        <w:rPr>
          <w:rFonts w:ascii="Times New Roman" w:hAnsi="Times New Roman" w:cs="Times New Roman"/>
          <w:spacing w:val="-6"/>
        </w:rPr>
        <w:t xml:space="preserve">окраске, </w:t>
      </w:r>
      <w:r w:rsidRPr="00715DAD">
        <w:rPr>
          <w:rFonts w:ascii="Times New Roman" w:hAnsi="Times New Roman" w:cs="Times New Roman"/>
          <w:spacing w:val="-5"/>
        </w:rPr>
        <w:t xml:space="preserve">прочность, </w:t>
      </w:r>
      <w:r w:rsidRPr="00715DAD">
        <w:rPr>
          <w:rFonts w:ascii="Times New Roman" w:hAnsi="Times New Roman" w:cs="Times New Roman"/>
          <w:spacing w:val="-7"/>
        </w:rPr>
        <w:t xml:space="preserve">воздухопроницаемость, способность впитывать </w:t>
      </w:r>
      <w:r w:rsidRPr="00715DAD">
        <w:rPr>
          <w:rFonts w:ascii="Times New Roman" w:hAnsi="Times New Roman" w:cs="Times New Roman"/>
          <w:spacing w:val="-5"/>
        </w:rPr>
        <w:t xml:space="preserve">влагу </w:t>
      </w:r>
      <w:r w:rsidRPr="00715DAD">
        <w:rPr>
          <w:rFonts w:ascii="Times New Roman" w:hAnsi="Times New Roman" w:cs="Times New Roman"/>
          <w:spacing w:val="-7"/>
        </w:rPr>
        <w:t xml:space="preserve">(гигроскопичность). </w:t>
      </w:r>
      <w:r w:rsidRPr="00715DAD">
        <w:rPr>
          <w:rFonts w:ascii="Times New Roman" w:hAnsi="Times New Roman" w:cs="Times New Roman"/>
          <w:spacing w:val="-3"/>
        </w:rPr>
        <w:t xml:space="preserve">Действие воды, тепла, щелочей </w:t>
      </w:r>
      <w:r w:rsidRPr="00715DAD">
        <w:rPr>
          <w:rFonts w:ascii="Times New Roman" w:hAnsi="Times New Roman" w:cs="Times New Roman"/>
        </w:rPr>
        <w:t xml:space="preserve">на </w:t>
      </w:r>
      <w:r w:rsidRPr="00715DAD">
        <w:rPr>
          <w:rFonts w:ascii="Times New Roman" w:hAnsi="Times New Roman" w:cs="Times New Roman"/>
          <w:spacing w:val="-3"/>
        </w:rPr>
        <w:t xml:space="preserve">ткани. </w:t>
      </w:r>
      <w:r w:rsidRPr="00715DAD">
        <w:rPr>
          <w:rFonts w:ascii="Times New Roman" w:hAnsi="Times New Roman" w:cs="Times New Roman"/>
          <w:spacing w:val="-4"/>
        </w:rPr>
        <w:t xml:space="preserve">Учет </w:t>
      </w:r>
      <w:r w:rsidRPr="00715DAD">
        <w:rPr>
          <w:rFonts w:ascii="Times New Roman" w:hAnsi="Times New Roman" w:cs="Times New Roman"/>
          <w:spacing w:val="-3"/>
        </w:rPr>
        <w:t xml:space="preserve">свойств тканей при </w:t>
      </w:r>
      <w:r w:rsidRPr="00715DAD">
        <w:rPr>
          <w:rFonts w:ascii="Times New Roman" w:hAnsi="Times New Roman" w:cs="Times New Roman"/>
          <w:spacing w:val="-5"/>
        </w:rPr>
        <w:t xml:space="preserve">использовании. </w:t>
      </w:r>
      <w:r w:rsidRPr="00715DAD">
        <w:rPr>
          <w:rFonts w:ascii="Times New Roman" w:hAnsi="Times New Roman" w:cs="Times New Roman"/>
          <w:spacing w:val="-4"/>
        </w:rPr>
        <w:t xml:space="preserve">Виды </w:t>
      </w:r>
      <w:r w:rsidRPr="00715DAD">
        <w:rPr>
          <w:rFonts w:ascii="Times New Roman" w:hAnsi="Times New Roman" w:cs="Times New Roman"/>
          <w:spacing w:val="-5"/>
        </w:rPr>
        <w:t xml:space="preserve">отделок </w:t>
      </w:r>
      <w:r w:rsidRPr="00715DAD">
        <w:rPr>
          <w:rFonts w:ascii="Times New Roman" w:hAnsi="Times New Roman" w:cs="Times New Roman"/>
          <w:spacing w:val="-4"/>
        </w:rPr>
        <w:t>нижних срезов  трусов-плавок.</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Распознавание льняной  ткани.</w:t>
      </w:r>
    </w:p>
    <w:p w:rsidR="001D5775" w:rsidRPr="00715DAD" w:rsidRDefault="001D5775" w:rsidP="001D5775">
      <w:pPr>
        <w:pStyle w:val="aff3"/>
        <w:spacing w:before="4"/>
        <w:ind w:right="130" w:firstLine="748"/>
        <w:jc w:val="both"/>
        <w:rPr>
          <w:rFonts w:ascii="Times New Roman" w:hAnsi="Times New Roman" w:cs="Times New Roman"/>
        </w:rPr>
      </w:pPr>
      <w:r w:rsidRPr="00715DAD">
        <w:rPr>
          <w:rFonts w:ascii="Times New Roman" w:hAnsi="Times New Roman" w:cs="Times New Roman"/>
          <w:spacing w:val="-9"/>
        </w:rPr>
        <w:t xml:space="preserve">Лабораторная </w:t>
      </w:r>
      <w:r w:rsidRPr="00715DAD">
        <w:rPr>
          <w:rFonts w:ascii="Times New Roman" w:hAnsi="Times New Roman" w:cs="Times New Roman"/>
          <w:spacing w:val="-8"/>
        </w:rPr>
        <w:t xml:space="preserve">работа. Определение </w:t>
      </w:r>
      <w:r w:rsidRPr="00715DAD">
        <w:rPr>
          <w:rFonts w:ascii="Times New Roman" w:hAnsi="Times New Roman" w:cs="Times New Roman"/>
          <w:spacing w:val="-9"/>
        </w:rPr>
        <w:t xml:space="preserve">хлопчатобумажных </w:t>
      </w:r>
      <w:r w:rsidRPr="00715DAD">
        <w:rPr>
          <w:rFonts w:ascii="Times New Roman" w:hAnsi="Times New Roman" w:cs="Times New Roman"/>
        </w:rPr>
        <w:t xml:space="preserve">и </w:t>
      </w:r>
      <w:r w:rsidRPr="00715DAD">
        <w:rPr>
          <w:rFonts w:ascii="Times New Roman" w:hAnsi="Times New Roman" w:cs="Times New Roman"/>
          <w:spacing w:val="-8"/>
        </w:rPr>
        <w:t xml:space="preserve">льняных </w:t>
      </w:r>
      <w:r w:rsidRPr="00715DAD">
        <w:rPr>
          <w:rFonts w:ascii="Times New Roman" w:hAnsi="Times New Roman" w:cs="Times New Roman"/>
          <w:spacing w:val="-5"/>
        </w:rPr>
        <w:t xml:space="preserve">тканей </w:t>
      </w:r>
      <w:r w:rsidRPr="00715DAD">
        <w:rPr>
          <w:rFonts w:ascii="Times New Roman" w:hAnsi="Times New Roman" w:cs="Times New Roman"/>
        </w:rPr>
        <w:t xml:space="preserve">по </w:t>
      </w:r>
      <w:r w:rsidRPr="00715DAD">
        <w:rPr>
          <w:rFonts w:ascii="Times New Roman" w:hAnsi="Times New Roman" w:cs="Times New Roman"/>
          <w:spacing w:val="-5"/>
        </w:rPr>
        <w:t xml:space="preserve">внешнему виду, </w:t>
      </w:r>
      <w:r w:rsidRPr="00715DAD">
        <w:rPr>
          <w:rFonts w:ascii="Times New Roman" w:hAnsi="Times New Roman" w:cs="Times New Roman"/>
          <w:spacing w:val="-6"/>
        </w:rPr>
        <w:t xml:space="preserve">разрыву, </w:t>
      </w:r>
      <w:r w:rsidRPr="00715DAD">
        <w:rPr>
          <w:rFonts w:ascii="Times New Roman" w:hAnsi="Times New Roman" w:cs="Times New Roman"/>
        </w:rPr>
        <w:t xml:space="preserve">на </w:t>
      </w:r>
      <w:r w:rsidRPr="00715DAD">
        <w:rPr>
          <w:rFonts w:ascii="Times New Roman" w:hAnsi="Times New Roman" w:cs="Times New Roman"/>
          <w:spacing w:val="-5"/>
        </w:rPr>
        <w:t>ощупь.</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06" w:firstLine="748"/>
        <w:jc w:val="both"/>
        <w:rPr>
          <w:rFonts w:ascii="Times New Roman" w:hAnsi="Times New Roman" w:cs="Times New Roman"/>
        </w:rPr>
      </w:pPr>
      <w:r w:rsidRPr="00715DAD">
        <w:rPr>
          <w:rFonts w:ascii="Times New Roman" w:hAnsi="Times New Roman" w:cs="Times New Roman"/>
          <w:spacing w:val="-8"/>
        </w:rPr>
        <w:t xml:space="preserve">Практические </w:t>
      </w:r>
      <w:r w:rsidRPr="00715DAD">
        <w:rPr>
          <w:rFonts w:ascii="Times New Roman" w:hAnsi="Times New Roman" w:cs="Times New Roman"/>
          <w:spacing w:val="-7"/>
        </w:rPr>
        <w:t xml:space="preserve">работы. </w:t>
      </w:r>
      <w:r w:rsidRPr="00715DAD">
        <w:rPr>
          <w:rFonts w:ascii="Times New Roman" w:hAnsi="Times New Roman" w:cs="Times New Roman"/>
          <w:spacing w:val="-8"/>
        </w:rPr>
        <w:t xml:space="preserve">Прокладывание </w:t>
      </w:r>
      <w:r w:rsidRPr="00715DAD">
        <w:rPr>
          <w:rFonts w:ascii="Times New Roman" w:hAnsi="Times New Roman" w:cs="Times New Roman"/>
          <w:spacing w:val="-7"/>
        </w:rPr>
        <w:t xml:space="preserve">прямых стежков </w:t>
      </w:r>
      <w:r w:rsidRPr="00715DAD">
        <w:rPr>
          <w:rFonts w:ascii="Times New Roman" w:hAnsi="Times New Roman" w:cs="Times New Roman"/>
          <w:spacing w:val="-4"/>
        </w:rPr>
        <w:t xml:space="preserve">по </w:t>
      </w:r>
      <w:r w:rsidRPr="00715DAD">
        <w:rPr>
          <w:rFonts w:ascii="Times New Roman" w:hAnsi="Times New Roman" w:cs="Times New Roman"/>
          <w:spacing w:val="-5"/>
        </w:rPr>
        <w:t xml:space="preserve">линии подгиба </w:t>
      </w:r>
      <w:r w:rsidRPr="00715DAD">
        <w:rPr>
          <w:rFonts w:ascii="Times New Roman" w:hAnsi="Times New Roman" w:cs="Times New Roman"/>
          <w:spacing w:val="-6"/>
        </w:rPr>
        <w:t xml:space="preserve">верхнего среза. </w:t>
      </w:r>
      <w:r w:rsidRPr="00715DAD">
        <w:rPr>
          <w:rFonts w:ascii="Times New Roman" w:hAnsi="Times New Roman" w:cs="Times New Roman"/>
          <w:spacing w:val="-5"/>
        </w:rPr>
        <w:t xml:space="preserve">Обработка </w:t>
      </w:r>
      <w:r w:rsidRPr="00715DAD">
        <w:rPr>
          <w:rFonts w:ascii="Times New Roman" w:hAnsi="Times New Roman" w:cs="Times New Roman"/>
          <w:spacing w:val="-6"/>
        </w:rPr>
        <w:t xml:space="preserve">накладной </w:t>
      </w:r>
      <w:r w:rsidRPr="00715DAD">
        <w:rPr>
          <w:rFonts w:ascii="Times New Roman" w:hAnsi="Times New Roman" w:cs="Times New Roman"/>
          <w:spacing w:val="-5"/>
        </w:rPr>
        <w:t xml:space="preserve">ластовицы </w:t>
      </w:r>
      <w:r w:rsidRPr="00715DAD">
        <w:rPr>
          <w:rFonts w:ascii="Times New Roman" w:hAnsi="Times New Roman" w:cs="Times New Roman"/>
        </w:rPr>
        <w:t xml:space="preserve">и </w:t>
      </w:r>
      <w:r w:rsidRPr="00715DAD">
        <w:rPr>
          <w:rFonts w:ascii="Times New Roman" w:hAnsi="Times New Roman" w:cs="Times New Roman"/>
          <w:spacing w:val="-4"/>
        </w:rPr>
        <w:t>соединение</w:t>
      </w:r>
      <w:r w:rsidRPr="00715DAD">
        <w:rPr>
          <w:rFonts w:ascii="Times New Roman" w:hAnsi="Times New Roman" w:cs="Times New Roman"/>
        </w:rPr>
        <w:t xml:space="preserve">ее </w:t>
      </w:r>
      <w:r w:rsidRPr="00715DAD">
        <w:rPr>
          <w:rFonts w:ascii="Times New Roman" w:hAnsi="Times New Roman" w:cs="Times New Roman"/>
          <w:spacing w:val="-4"/>
        </w:rPr>
        <w:t>накладным</w:t>
      </w:r>
      <w:r w:rsidRPr="00715DAD">
        <w:rPr>
          <w:rFonts w:ascii="Times New Roman" w:hAnsi="Times New Roman" w:cs="Times New Roman"/>
          <w:spacing w:val="-3"/>
        </w:rPr>
        <w:t xml:space="preserve">швом </w:t>
      </w:r>
      <w:r w:rsidRPr="00715DAD">
        <w:rPr>
          <w:rFonts w:ascii="Times New Roman" w:hAnsi="Times New Roman" w:cs="Times New Roman"/>
        </w:rPr>
        <w:t xml:space="preserve">с </w:t>
      </w:r>
      <w:r w:rsidRPr="00715DAD">
        <w:rPr>
          <w:rFonts w:ascii="Times New Roman" w:hAnsi="Times New Roman" w:cs="Times New Roman"/>
          <w:spacing w:val="-4"/>
        </w:rPr>
        <w:t xml:space="preserve">основнойдеталью.Соединение </w:t>
      </w:r>
      <w:r w:rsidRPr="00715DAD">
        <w:rPr>
          <w:rFonts w:ascii="Times New Roman" w:hAnsi="Times New Roman" w:cs="Times New Roman"/>
          <w:spacing w:val="-6"/>
        </w:rPr>
        <w:t xml:space="preserve">за-пошивочным </w:t>
      </w:r>
      <w:r w:rsidRPr="00715DAD">
        <w:rPr>
          <w:rFonts w:ascii="Times New Roman" w:hAnsi="Times New Roman" w:cs="Times New Roman"/>
          <w:spacing w:val="-5"/>
        </w:rPr>
        <w:t xml:space="preserve">швом </w:t>
      </w:r>
      <w:r w:rsidRPr="00715DAD">
        <w:rPr>
          <w:rFonts w:ascii="Times New Roman" w:hAnsi="Times New Roman" w:cs="Times New Roman"/>
          <w:spacing w:val="-6"/>
        </w:rPr>
        <w:t xml:space="preserve">боковых срезов. </w:t>
      </w:r>
      <w:r w:rsidRPr="00715DAD">
        <w:rPr>
          <w:rFonts w:ascii="Times New Roman" w:hAnsi="Times New Roman" w:cs="Times New Roman"/>
          <w:spacing w:val="-7"/>
        </w:rPr>
        <w:t xml:space="preserve">Заготовка </w:t>
      </w:r>
      <w:r w:rsidRPr="00715DAD">
        <w:rPr>
          <w:rFonts w:ascii="Times New Roman" w:hAnsi="Times New Roman" w:cs="Times New Roman"/>
        </w:rPr>
        <w:t xml:space="preserve">и </w:t>
      </w:r>
      <w:r w:rsidRPr="00715DAD">
        <w:rPr>
          <w:rFonts w:ascii="Times New Roman" w:hAnsi="Times New Roman" w:cs="Times New Roman"/>
          <w:spacing w:val="-7"/>
        </w:rPr>
        <w:t xml:space="preserve">соединение </w:t>
      </w:r>
      <w:r w:rsidRPr="00715DAD">
        <w:rPr>
          <w:rFonts w:ascii="Times New Roman" w:hAnsi="Times New Roman" w:cs="Times New Roman"/>
        </w:rPr>
        <w:t xml:space="preserve">в </w:t>
      </w:r>
      <w:r w:rsidRPr="00715DAD">
        <w:rPr>
          <w:rFonts w:ascii="Times New Roman" w:hAnsi="Times New Roman" w:cs="Times New Roman"/>
          <w:spacing w:val="-5"/>
        </w:rPr>
        <w:t xml:space="preserve">кольцо </w:t>
      </w:r>
      <w:r w:rsidRPr="00715DAD">
        <w:rPr>
          <w:rFonts w:ascii="Times New Roman" w:hAnsi="Times New Roman" w:cs="Times New Roman"/>
        </w:rPr>
        <w:t xml:space="preserve">по размеру нижнего среза косой обтачки. Обработка нижнего </w:t>
      </w:r>
      <w:r w:rsidRPr="00715DAD">
        <w:rPr>
          <w:rFonts w:ascii="Times New Roman" w:hAnsi="Times New Roman" w:cs="Times New Roman"/>
          <w:spacing w:val="-7"/>
        </w:rPr>
        <w:t xml:space="preserve">среза </w:t>
      </w:r>
      <w:r w:rsidRPr="00715DAD">
        <w:rPr>
          <w:rFonts w:ascii="Times New Roman" w:hAnsi="Times New Roman" w:cs="Times New Roman"/>
          <w:spacing w:val="-9"/>
        </w:rPr>
        <w:t xml:space="preserve">двойной </w:t>
      </w:r>
      <w:r w:rsidRPr="00715DAD">
        <w:rPr>
          <w:rFonts w:ascii="Times New Roman" w:hAnsi="Times New Roman" w:cs="Times New Roman"/>
          <w:spacing w:val="-7"/>
        </w:rPr>
        <w:t xml:space="preserve">косой </w:t>
      </w:r>
      <w:r w:rsidRPr="00715DAD">
        <w:rPr>
          <w:rFonts w:ascii="Times New Roman" w:hAnsi="Times New Roman" w:cs="Times New Roman"/>
          <w:spacing w:val="-9"/>
        </w:rPr>
        <w:t>обтачкой.</w:t>
      </w:r>
      <w:r w:rsidRPr="00715DAD">
        <w:rPr>
          <w:rFonts w:ascii="Times New Roman" w:hAnsi="Times New Roman" w:cs="Times New Roman"/>
          <w:spacing w:val="-8"/>
        </w:rPr>
        <w:t xml:space="preserve">Обработка верхнего среза </w:t>
      </w:r>
      <w:r w:rsidRPr="00715DAD">
        <w:rPr>
          <w:rFonts w:ascii="Times New Roman" w:hAnsi="Times New Roman" w:cs="Times New Roman"/>
          <w:spacing w:val="-7"/>
        </w:rPr>
        <w:t xml:space="preserve">швом </w:t>
      </w:r>
      <w:r w:rsidRPr="00715DAD">
        <w:rPr>
          <w:rFonts w:ascii="Times New Roman" w:hAnsi="Times New Roman" w:cs="Times New Roman"/>
          <w:spacing w:val="-6"/>
        </w:rPr>
        <w:t xml:space="preserve">в подгибку </w:t>
      </w:r>
      <w:r w:rsidRPr="00715DAD">
        <w:rPr>
          <w:rFonts w:ascii="Times New Roman" w:hAnsi="Times New Roman" w:cs="Times New Roman"/>
        </w:rPr>
        <w:t xml:space="preserve">с </w:t>
      </w:r>
      <w:r w:rsidRPr="00715DAD">
        <w:rPr>
          <w:rFonts w:ascii="Times New Roman" w:hAnsi="Times New Roman" w:cs="Times New Roman"/>
          <w:spacing w:val="-4"/>
        </w:rPr>
        <w:t xml:space="preserve">закрытым срезом. </w:t>
      </w:r>
      <w:r w:rsidRPr="00715DAD">
        <w:rPr>
          <w:rFonts w:ascii="Times New Roman" w:hAnsi="Times New Roman" w:cs="Times New Roman"/>
          <w:spacing w:val="-5"/>
        </w:rPr>
        <w:t xml:space="preserve">Вкладывание </w:t>
      </w:r>
      <w:r w:rsidRPr="00715DAD">
        <w:rPr>
          <w:rFonts w:ascii="Times New Roman" w:hAnsi="Times New Roman" w:cs="Times New Roman"/>
        </w:rPr>
        <w:t xml:space="preserve">в </w:t>
      </w:r>
      <w:r w:rsidRPr="00715DAD">
        <w:rPr>
          <w:rFonts w:ascii="Times New Roman" w:hAnsi="Times New Roman" w:cs="Times New Roman"/>
          <w:spacing w:val="-4"/>
        </w:rPr>
        <w:t xml:space="preserve">подгиб </w:t>
      </w:r>
      <w:r w:rsidRPr="00715DAD">
        <w:rPr>
          <w:rFonts w:ascii="Times New Roman" w:hAnsi="Times New Roman" w:cs="Times New Roman"/>
          <w:spacing w:val="-5"/>
        </w:rPr>
        <w:t xml:space="preserve">эластичной </w:t>
      </w:r>
      <w:r w:rsidRPr="00715DAD">
        <w:rPr>
          <w:rFonts w:ascii="Times New Roman" w:hAnsi="Times New Roman" w:cs="Times New Roman"/>
          <w:spacing w:val="-4"/>
        </w:rPr>
        <w:t xml:space="preserve">тесьмы </w:t>
      </w:r>
      <w:r w:rsidRPr="00715DAD">
        <w:rPr>
          <w:rFonts w:ascii="Times New Roman" w:hAnsi="Times New Roman" w:cs="Times New Roman"/>
        </w:rPr>
        <w:t>(резинка). Утюжка изделия.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Ремонт одежды</w:t>
      </w:r>
    </w:p>
    <w:p w:rsidR="001D5775" w:rsidRPr="00715DAD" w:rsidRDefault="001D5775" w:rsidP="001D5775">
      <w:pPr>
        <w:pStyle w:val="aff3"/>
        <w:spacing w:before="4"/>
        <w:ind w:left="849" w:right="5541"/>
        <w:rPr>
          <w:rFonts w:ascii="Times New Roman" w:hAnsi="Times New Roman" w:cs="Times New Roman"/>
        </w:rPr>
      </w:pPr>
      <w:r w:rsidRPr="00715DAD">
        <w:rPr>
          <w:rFonts w:ascii="Times New Roman" w:hAnsi="Times New Roman" w:cs="Times New Roman"/>
          <w:spacing w:val="-4"/>
        </w:rPr>
        <w:t xml:space="preserve">Изделия.  Заплата.  Штопка. </w:t>
      </w:r>
      <w:r w:rsidRPr="00715DAD">
        <w:rPr>
          <w:rFonts w:ascii="Times New Roman" w:hAnsi="Times New Roman" w:cs="Times New Roman"/>
          <w:spacing w:val="-11"/>
        </w:rPr>
        <w:t xml:space="preserve">Теоретические </w:t>
      </w:r>
      <w:r w:rsidRPr="00715DAD">
        <w:rPr>
          <w:rFonts w:ascii="Times New Roman" w:hAnsi="Times New Roman" w:cs="Times New Roman"/>
          <w:spacing w:val="-10"/>
        </w:rPr>
        <w:t xml:space="preserve">сведения. Эстетика одежды. </w:t>
      </w:r>
      <w:r w:rsidRPr="00715DAD">
        <w:rPr>
          <w:rFonts w:ascii="Times New Roman" w:hAnsi="Times New Roman" w:cs="Times New Roman"/>
          <w:spacing w:val="-5"/>
        </w:rPr>
        <w:t xml:space="preserve">Умение. </w:t>
      </w:r>
      <w:r w:rsidRPr="00715DAD">
        <w:rPr>
          <w:rFonts w:ascii="Times New Roman" w:hAnsi="Times New Roman" w:cs="Times New Roman"/>
          <w:spacing w:val="-4"/>
        </w:rPr>
        <w:t>Штопка изделия.</w:t>
      </w:r>
    </w:p>
    <w:p w:rsidR="001D5775" w:rsidRPr="00715DAD" w:rsidRDefault="001D5775" w:rsidP="001D5775">
      <w:pPr>
        <w:pStyle w:val="aff3"/>
        <w:ind w:right="111" w:firstLine="748"/>
        <w:jc w:val="both"/>
        <w:rPr>
          <w:rFonts w:ascii="Times New Roman" w:hAnsi="Times New Roman" w:cs="Times New Roman"/>
        </w:rPr>
      </w:pPr>
      <w:r w:rsidRPr="00715DAD">
        <w:rPr>
          <w:rFonts w:ascii="Times New Roman" w:hAnsi="Times New Roman" w:cs="Times New Roman"/>
          <w:spacing w:val="-7"/>
        </w:rPr>
        <w:t xml:space="preserve">Практические </w:t>
      </w:r>
      <w:r w:rsidRPr="00715DAD">
        <w:rPr>
          <w:rFonts w:ascii="Times New Roman" w:hAnsi="Times New Roman" w:cs="Times New Roman"/>
          <w:spacing w:val="-6"/>
        </w:rPr>
        <w:t xml:space="preserve">работы. </w:t>
      </w:r>
      <w:r w:rsidRPr="00715DAD">
        <w:rPr>
          <w:rFonts w:ascii="Times New Roman" w:hAnsi="Times New Roman" w:cs="Times New Roman"/>
          <w:spacing w:val="-7"/>
        </w:rPr>
        <w:t xml:space="preserve">Определение </w:t>
      </w:r>
      <w:r w:rsidRPr="00715DAD">
        <w:rPr>
          <w:rFonts w:ascii="Times New Roman" w:hAnsi="Times New Roman" w:cs="Times New Roman"/>
          <w:spacing w:val="-6"/>
        </w:rPr>
        <w:t xml:space="preserve">вида ремонта. Подбор </w:t>
      </w:r>
      <w:r w:rsidRPr="00715DAD">
        <w:rPr>
          <w:rFonts w:ascii="Times New Roman" w:hAnsi="Times New Roman" w:cs="Times New Roman"/>
          <w:spacing w:val="-4"/>
        </w:rPr>
        <w:t xml:space="preserve">ниток </w:t>
      </w:r>
      <w:r w:rsidRPr="00715DAD">
        <w:rPr>
          <w:rFonts w:ascii="Times New Roman" w:hAnsi="Times New Roman" w:cs="Times New Roman"/>
        </w:rPr>
        <w:t xml:space="preserve">и </w:t>
      </w:r>
      <w:r w:rsidRPr="00715DAD">
        <w:rPr>
          <w:rFonts w:ascii="Times New Roman" w:hAnsi="Times New Roman" w:cs="Times New Roman"/>
          <w:spacing w:val="-3"/>
        </w:rPr>
        <w:t xml:space="preserve">тканей. Раскрой заплатки. Подготовка места </w:t>
      </w:r>
      <w:r w:rsidRPr="00715DAD">
        <w:rPr>
          <w:rFonts w:ascii="Times New Roman" w:hAnsi="Times New Roman" w:cs="Times New Roman"/>
        </w:rPr>
        <w:t xml:space="preserve">наложения </w:t>
      </w:r>
      <w:r w:rsidRPr="00715DAD">
        <w:rPr>
          <w:rFonts w:ascii="Times New Roman" w:hAnsi="Times New Roman" w:cs="Times New Roman"/>
          <w:spacing w:val="-2"/>
        </w:rPr>
        <w:t>зап</w:t>
      </w:r>
      <w:r w:rsidRPr="00715DAD">
        <w:rPr>
          <w:rFonts w:ascii="Times New Roman" w:hAnsi="Times New Roman" w:cs="Times New Roman"/>
          <w:spacing w:val="-5"/>
        </w:rPr>
        <w:t xml:space="preserve">латы. </w:t>
      </w:r>
      <w:r w:rsidRPr="00715DAD">
        <w:rPr>
          <w:rFonts w:ascii="Times New Roman" w:hAnsi="Times New Roman" w:cs="Times New Roman"/>
          <w:spacing w:val="-6"/>
        </w:rPr>
        <w:t xml:space="preserve">Наметывание </w:t>
      </w:r>
      <w:r w:rsidRPr="00715DAD">
        <w:rPr>
          <w:rFonts w:ascii="Times New Roman" w:hAnsi="Times New Roman" w:cs="Times New Roman"/>
          <w:spacing w:val="-5"/>
        </w:rPr>
        <w:t xml:space="preserve">заплаты. </w:t>
      </w:r>
      <w:r w:rsidRPr="00715DAD">
        <w:rPr>
          <w:rFonts w:ascii="Times New Roman" w:hAnsi="Times New Roman" w:cs="Times New Roman"/>
          <w:spacing w:val="-6"/>
        </w:rPr>
        <w:t xml:space="preserve">Настрачивание </w:t>
      </w:r>
      <w:r w:rsidRPr="00715DAD">
        <w:rPr>
          <w:rFonts w:ascii="Times New Roman" w:hAnsi="Times New Roman" w:cs="Times New Roman"/>
          <w:spacing w:val="-5"/>
        </w:rPr>
        <w:t xml:space="preserve">заплаты </w:t>
      </w:r>
      <w:r w:rsidRPr="00715DAD">
        <w:rPr>
          <w:rFonts w:ascii="Times New Roman" w:hAnsi="Times New Roman" w:cs="Times New Roman"/>
          <w:spacing w:val="-6"/>
        </w:rPr>
        <w:t xml:space="preserve">накладным </w:t>
      </w:r>
      <w:r w:rsidRPr="00715DAD">
        <w:rPr>
          <w:rFonts w:ascii="Times New Roman" w:hAnsi="Times New Roman" w:cs="Times New Roman"/>
          <w:spacing w:val="-8"/>
        </w:rPr>
        <w:t xml:space="preserve">швом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швейной машине. Подготовка ткани </w:t>
      </w:r>
      <w:r w:rsidRPr="00715DAD">
        <w:rPr>
          <w:rFonts w:ascii="Times New Roman" w:hAnsi="Times New Roman" w:cs="Times New Roman"/>
          <w:spacing w:val="-7"/>
        </w:rPr>
        <w:t xml:space="preserve">под </w:t>
      </w:r>
      <w:r w:rsidRPr="00715DAD">
        <w:rPr>
          <w:rFonts w:ascii="Times New Roman" w:hAnsi="Times New Roman" w:cs="Times New Roman"/>
          <w:spacing w:val="-10"/>
        </w:rPr>
        <w:t xml:space="preserve">штопку. </w:t>
      </w:r>
      <w:r w:rsidRPr="00715DAD">
        <w:rPr>
          <w:rFonts w:ascii="Times New Roman" w:hAnsi="Times New Roman" w:cs="Times New Roman"/>
          <w:spacing w:val="-9"/>
        </w:rPr>
        <w:t>Выполнение штопки. Утюжка  изделия.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Построение чертежа и изготовление выкроек для деталей летнего головного</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4"/>
        <w:ind w:right="-6"/>
        <w:rPr>
          <w:rFonts w:ascii="Times New Roman" w:hAnsi="Times New Roman" w:cs="Times New Roman"/>
        </w:rPr>
      </w:pPr>
      <w:r w:rsidRPr="00715DAD">
        <w:rPr>
          <w:rFonts w:ascii="Times New Roman" w:hAnsi="Times New Roman" w:cs="Times New Roman"/>
          <w:w w:val="95"/>
        </w:rPr>
        <w:t>убора</w:t>
      </w:r>
    </w:p>
    <w:p w:rsidR="001D5775" w:rsidRPr="00715DAD" w:rsidRDefault="001D5775" w:rsidP="001D5775">
      <w:pPr>
        <w:pStyle w:val="aff3"/>
        <w:spacing w:before="8"/>
        <w:rPr>
          <w:rFonts w:ascii="Times New Roman" w:hAnsi="Times New Roman" w:cs="Times New Roman"/>
        </w:rPr>
      </w:pPr>
      <w:r w:rsidRPr="00715DAD">
        <w:rPr>
          <w:rFonts w:ascii="Times New Roman" w:hAnsi="Times New Roman" w:cs="Times New Roman"/>
        </w:rPr>
        <w:br w:type="column"/>
      </w:r>
    </w:p>
    <w:p w:rsidR="001D5775" w:rsidRPr="00715DAD" w:rsidRDefault="001D5775" w:rsidP="001D5775">
      <w:pPr>
        <w:pStyle w:val="aff3"/>
        <w:rPr>
          <w:rFonts w:ascii="Times New Roman" w:hAnsi="Times New Roman" w:cs="Times New Roman"/>
        </w:rPr>
      </w:pPr>
      <w:r w:rsidRPr="00715DAD">
        <w:rPr>
          <w:rFonts w:ascii="Times New Roman" w:hAnsi="Times New Roman" w:cs="Times New Roman"/>
        </w:rPr>
        <w:t>Изделие. Кепи. Берет.</w:t>
      </w:r>
    </w:p>
    <w:p w:rsidR="001D5775" w:rsidRPr="00715DAD" w:rsidRDefault="001D5775" w:rsidP="001D5775">
      <w:pPr>
        <w:pStyle w:val="aff3"/>
        <w:spacing w:before="4"/>
        <w:rPr>
          <w:rFonts w:ascii="Times New Roman" w:hAnsi="Times New Roman" w:cs="Times New Roman"/>
        </w:rPr>
      </w:pPr>
      <w:r w:rsidRPr="00715DAD">
        <w:rPr>
          <w:rFonts w:ascii="Times New Roman" w:hAnsi="Times New Roman" w:cs="Times New Roman"/>
          <w:spacing w:val="-9"/>
        </w:rPr>
        <w:t xml:space="preserve">Теоретические  </w:t>
      </w:r>
      <w:r w:rsidRPr="00715DAD">
        <w:rPr>
          <w:rFonts w:ascii="Times New Roman" w:hAnsi="Times New Roman" w:cs="Times New Roman"/>
          <w:spacing w:val="-8"/>
        </w:rPr>
        <w:t xml:space="preserve">сведения.  </w:t>
      </w:r>
      <w:r w:rsidRPr="00715DAD">
        <w:rPr>
          <w:rFonts w:ascii="Times New Roman" w:hAnsi="Times New Roman" w:cs="Times New Roman"/>
          <w:spacing w:val="-7"/>
        </w:rPr>
        <w:t xml:space="preserve">Кепи  </w:t>
      </w:r>
      <w:r w:rsidRPr="00715DAD">
        <w:rPr>
          <w:rFonts w:ascii="Times New Roman" w:hAnsi="Times New Roman" w:cs="Times New Roman"/>
        </w:rPr>
        <w:t xml:space="preserve">и  </w:t>
      </w:r>
      <w:r w:rsidRPr="00715DAD">
        <w:rPr>
          <w:rFonts w:ascii="Times New Roman" w:hAnsi="Times New Roman" w:cs="Times New Roman"/>
          <w:spacing w:val="-8"/>
        </w:rPr>
        <w:t xml:space="preserve">берета:  назначение,  фасоны,  </w:t>
      </w:r>
      <w:r w:rsidRPr="00715DAD">
        <w:rPr>
          <w:rFonts w:ascii="Times New Roman" w:hAnsi="Times New Roman" w:cs="Times New Roman"/>
          <w:spacing w:val="-12"/>
        </w:rPr>
        <w:t xml:space="preserve">названия  </w:t>
      </w:r>
      <w:r w:rsidRPr="00715DAD">
        <w:rPr>
          <w:rFonts w:ascii="Times New Roman" w:hAnsi="Times New Roman" w:cs="Times New Roman"/>
          <w:spacing w:val="-11"/>
        </w:rPr>
        <w:t xml:space="preserve">деталей  </w:t>
      </w:r>
      <w:r w:rsidRPr="00715DAD">
        <w:rPr>
          <w:rFonts w:ascii="Times New Roman" w:hAnsi="Times New Roman" w:cs="Times New Roman"/>
        </w:rPr>
        <w:t xml:space="preserve">и  </w:t>
      </w:r>
      <w:r w:rsidRPr="00715DAD">
        <w:rPr>
          <w:rFonts w:ascii="Times New Roman" w:hAnsi="Times New Roman" w:cs="Times New Roman"/>
          <w:spacing w:val="-11"/>
        </w:rPr>
        <w:t>контурных</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20" w:bottom="0" w:left="580" w:header="720" w:footer="720" w:gutter="0"/>
          <w:cols w:num="2" w:space="720" w:equalWidth="0">
            <w:col w:w="698" w:space="50"/>
            <w:col w:w="9962"/>
          </w:cols>
        </w:sectPr>
      </w:pPr>
    </w:p>
    <w:p w:rsidR="001D5775" w:rsidRPr="00715DAD" w:rsidRDefault="001D5775" w:rsidP="001D5775">
      <w:pPr>
        <w:pStyle w:val="aff3"/>
        <w:spacing w:before="4"/>
        <w:ind w:right="111"/>
        <w:jc w:val="both"/>
        <w:rPr>
          <w:rFonts w:ascii="Times New Roman" w:hAnsi="Times New Roman" w:cs="Times New Roman"/>
        </w:rPr>
      </w:pPr>
      <w:r w:rsidRPr="00715DAD">
        <w:rPr>
          <w:rFonts w:ascii="Times New Roman" w:hAnsi="Times New Roman" w:cs="Times New Roman"/>
          <w:spacing w:val="-11"/>
        </w:rPr>
        <w:t xml:space="preserve">срезов. </w:t>
      </w:r>
      <w:r w:rsidRPr="00715DAD">
        <w:rPr>
          <w:rFonts w:ascii="Times New Roman" w:hAnsi="Times New Roman" w:cs="Times New Roman"/>
          <w:spacing w:val="-12"/>
        </w:rPr>
        <w:t xml:space="preserve">Использование </w:t>
      </w:r>
      <w:r w:rsidRPr="00715DAD">
        <w:rPr>
          <w:rFonts w:ascii="Times New Roman" w:hAnsi="Times New Roman" w:cs="Times New Roman"/>
          <w:spacing w:val="-11"/>
        </w:rPr>
        <w:t xml:space="preserve">журналов </w:t>
      </w:r>
      <w:r w:rsidRPr="00715DAD">
        <w:rPr>
          <w:rFonts w:ascii="Times New Roman" w:hAnsi="Times New Roman" w:cs="Times New Roman"/>
          <w:spacing w:val="-8"/>
        </w:rPr>
        <w:t xml:space="preserve">мод для </w:t>
      </w:r>
      <w:r w:rsidRPr="00715DAD">
        <w:rPr>
          <w:rFonts w:ascii="Times New Roman" w:hAnsi="Times New Roman" w:cs="Times New Roman"/>
          <w:spacing w:val="-11"/>
        </w:rPr>
        <w:t xml:space="preserve">выбора фасонов. </w:t>
      </w:r>
      <w:r w:rsidRPr="00715DAD">
        <w:rPr>
          <w:rFonts w:ascii="Times New Roman" w:hAnsi="Times New Roman" w:cs="Times New Roman"/>
          <w:spacing w:val="-10"/>
        </w:rPr>
        <w:t xml:space="preserve">Мерки </w:t>
      </w:r>
      <w:r w:rsidRPr="00715DAD">
        <w:rPr>
          <w:rFonts w:ascii="Times New Roman" w:hAnsi="Times New Roman" w:cs="Times New Roman"/>
          <w:spacing w:val="-8"/>
        </w:rPr>
        <w:t xml:space="preserve">для </w:t>
      </w:r>
      <w:r w:rsidRPr="00715DAD">
        <w:rPr>
          <w:rFonts w:ascii="Times New Roman" w:hAnsi="Times New Roman" w:cs="Times New Roman"/>
          <w:spacing w:val="-11"/>
        </w:rPr>
        <w:t xml:space="preserve">построения чертежа основной </w:t>
      </w:r>
      <w:r w:rsidRPr="00715DAD">
        <w:rPr>
          <w:rFonts w:ascii="Times New Roman" w:hAnsi="Times New Roman" w:cs="Times New Roman"/>
          <w:spacing w:val="-10"/>
        </w:rPr>
        <w:t xml:space="preserve">дета- </w:t>
      </w:r>
      <w:r w:rsidRPr="00715DAD">
        <w:rPr>
          <w:rFonts w:ascii="Times New Roman" w:hAnsi="Times New Roman" w:cs="Times New Roman"/>
          <w:spacing w:val="-4"/>
        </w:rPr>
        <w:t xml:space="preserve">ли </w:t>
      </w:r>
      <w:r w:rsidRPr="00715DAD">
        <w:rPr>
          <w:rFonts w:ascii="Times New Roman" w:hAnsi="Times New Roman" w:cs="Times New Roman"/>
          <w:spacing w:val="-7"/>
        </w:rPr>
        <w:t xml:space="preserve">(клина). </w:t>
      </w:r>
      <w:r w:rsidRPr="00715DAD">
        <w:rPr>
          <w:rFonts w:ascii="Times New Roman" w:hAnsi="Times New Roman" w:cs="Times New Roman"/>
          <w:spacing w:val="-8"/>
        </w:rPr>
        <w:t xml:space="preserve">Количество </w:t>
      </w:r>
      <w:r w:rsidRPr="00715DAD">
        <w:rPr>
          <w:rFonts w:ascii="Times New Roman" w:hAnsi="Times New Roman" w:cs="Times New Roman"/>
          <w:spacing w:val="-7"/>
        </w:rPr>
        <w:t xml:space="preserve">клиньев </w:t>
      </w:r>
      <w:r w:rsidRPr="00715DAD">
        <w:rPr>
          <w:rFonts w:ascii="Times New Roman" w:hAnsi="Times New Roman" w:cs="Times New Roman"/>
        </w:rPr>
        <w:t xml:space="preserve">в </w:t>
      </w:r>
      <w:r w:rsidRPr="00715DAD">
        <w:rPr>
          <w:rFonts w:ascii="Times New Roman" w:hAnsi="Times New Roman" w:cs="Times New Roman"/>
          <w:spacing w:val="-8"/>
        </w:rPr>
        <w:t xml:space="preserve">зависимости </w:t>
      </w:r>
      <w:r w:rsidRPr="00715DAD">
        <w:rPr>
          <w:rFonts w:ascii="Times New Roman" w:hAnsi="Times New Roman" w:cs="Times New Roman"/>
          <w:spacing w:val="-4"/>
        </w:rPr>
        <w:t xml:space="preserve">от </w:t>
      </w:r>
      <w:r w:rsidRPr="00715DAD">
        <w:rPr>
          <w:rFonts w:ascii="Times New Roman" w:hAnsi="Times New Roman" w:cs="Times New Roman"/>
          <w:spacing w:val="-7"/>
        </w:rPr>
        <w:t xml:space="preserve">формы изделия. </w:t>
      </w:r>
      <w:r w:rsidRPr="00715DAD">
        <w:rPr>
          <w:rFonts w:ascii="Times New Roman" w:hAnsi="Times New Roman" w:cs="Times New Roman"/>
          <w:spacing w:val="-9"/>
        </w:rPr>
        <w:t xml:space="preserve">Расход ткани </w:t>
      </w:r>
      <w:r w:rsidRPr="00715DAD">
        <w:rPr>
          <w:rFonts w:ascii="Times New Roman" w:hAnsi="Times New Roman" w:cs="Times New Roman"/>
        </w:rPr>
        <w:t xml:space="preserve">в  </w:t>
      </w:r>
      <w:r w:rsidRPr="00715DAD">
        <w:rPr>
          <w:rFonts w:ascii="Times New Roman" w:hAnsi="Times New Roman" w:cs="Times New Roman"/>
          <w:spacing w:val="-9"/>
        </w:rPr>
        <w:t xml:space="preserve">зависимости  </w:t>
      </w:r>
      <w:r w:rsidRPr="00715DAD">
        <w:rPr>
          <w:rFonts w:ascii="Times New Roman" w:hAnsi="Times New Roman" w:cs="Times New Roman"/>
          <w:spacing w:val="-6"/>
        </w:rPr>
        <w:t xml:space="preserve">от </w:t>
      </w:r>
      <w:r w:rsidRPr="00715DAD">
        <w:rPr>
          <w:rFonts w:ascii="Times New Roman" w:hAnsi="Times New Roman" w:cs="Times New Roman"/>
          <w:spacing w:val="-9"/>
        </w:rPr>
        <w:t xml:space="preserve">фасона изделия </w:t>
      </w:r>
      <w:r w:rsidRPr="00715DAD">
        <w:rPr>
          <w:rFonts w:ascii="Times New Roman" w:hAnsi="Times New Roman" w:cs="Times New Roman"/>
        </w:rPr>
        <w:t xml:space="preserve">и </w:t>
      </w:r>
      <w:r w:rsidRPr="00715DAD">
        <w:rPr>
          <w:rFonts w:ascii="Times New Roman" w:hAnsi="Times New Roman" w:cs="Times New Roman"/>
          <w:spacing w:val="-9"/>
        </w:rPr>
        <w:t>рисунка ткани.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Учет рисунка ткани при раскрое изделия.</w:t>
      </w:r>
    </w:p>
    <w:p w:rsidR="001D5775" w:rsidRPr="00715DAD" w:rsidRDefault="001D5775" w:rsidP="001D5775">
      <w:pPr>
        <w:pStyle w:val="aff3"/>
        <w:spacing w:before="4"/>
        <w:ind w:right="125" w:firstLine="748"/>
        <w:jc w:val="both"/>
        <w:rPr>
          <w:rFonts w:ascii="Times New Roman" w:hAnsi="Times New Roman" w:cs="Times New Roman"/>
        </w:rPr>
      </w:pPr>
      <w:r w:rsidRPr="00715DAD">
        <w:rPr>
          <w:rFonts w:ascii="Times New Roman" w:hAnsi="Times New Roman" w:cs="Times New Roman"/>
          <w:spacing w:val="-13"/>
        </w:rPr>
        <w:t xml:space="preserve">Практические </w:t>
      </w:r>
      <w:r w:rsidRPr="00715DAD">
        <w:rPr>
          <w:rFonts w:ascii="Times New Roman" w:hAnsi="Times New Roman" w:cs="Times New Roman"/>
          <w:spacing w:val="-12"/>
        </w:rPr>
        <w:t xml:space="preserve">работы. Снятие </w:t>
      </w:r>
      <w:r w:rsidRPr="00715DAD">
        <w:rPr>
          <w:rFonts w:ascii="Times New Roman" w:hAnsi="Times New Roman" w:cs="Times New Roman"/>
        </w:rPr>
        <w:t xml:space="preserve">и </w:t>
      </w:r>
      <w:r w:rsidRPr="00715DAD">
        <w:rPr>
          <w:rFonts w:ascii="Times New Roman" w:hAnsi="Times New Roman" w:cs="Times New Roman"/>
          <w:spacing w:val="-12"/>
        </w:rPr>
        <w:t xml:space="preserve">запись мерок. </w:t>
      </w:r>
      <w:r w:rsidRPr="00715DAD">
        <w:rPr>
          <w:rFonts w:ascii="Times New Roman" w:hAnsi="Times New Roman" w:cs="Times New Roman"/>
          <w:spacing w:val="-13"/>
        </w:rPr>
        <w:t xml:space="preserve">Построение </w:t>
      </w:r>
      <w:r w:rsidRPr="00715DAD">
        <w:rPr>
          <w:rFonts w:ascii="Times New Roman" w:hAnsi="Times New Roman" w:cs="Times New Roman"/>
          <w:spacing w:val="-11"/>
        </w:rPr>
        <w:t xml:space="preserve">чертежа </w:t>
      </w:r>
      <w:r w:rsidRPr="00715DAD">
        <w:rPr>
          <w:rFonts w:ascii="Times New Roman" w:hAnsi="Times New Roman" w:cs="Times New Roman"/>
          <w:spacing w:val="-9"/>
        </w:rPr>
        <w:t>клина</w:t>
      </w:r>
      <w:r w:rsidRPr="00715DAD">
        <w:rPr>
          <w:rFonts w:ascii="Times New Roman" w:hAnsi="Times New Roman" w:cs="Times New Roman"/>
        </w:rPr>
        <w:t xml:space="preserve">и </w:t>
      </w:r>
      <w:r w:rsidRPr="00715DAD">
        <w:rPr>
          <w:rFonts w:ascii="Times New Roman" w:hAnsi="Times New Roman" w:cs="Times New Roman"/>
          <w:spacing w:val="-10"/>
        </w:rPr>
        <w:t xml:space="preserve">козырька </w:t>
      </w:r>
      <w:r w:rsidRPr="00715DAD">
        <w:rPr>
          <w:rFonts w:ascii="Times New Roman" w:hAnsi="Times New Roman" w:cs="Times New Roman"/>
          <w:spacing w:val="-7"/>
        </w:rPr>
        <w:t xml:space="preserve">под </w:t>
      </w:r>
      <w:r w:rsidRPr="00715DAD">
        <w:rPr>
          <w:rFonts w:ascii="Times New Roman" w:hAnsi="Times New Roman" w:cs="Times New Roman"/>
          <w:spacing w:val="-11"/>
        </w:rPr>
        <w:t xml:space="preserve">руководством </w:t>
      </w:r>
      <w:r w:rsidRPr="00715DAD">
        <w:rPr>
          <w:rFonts w:ascii="Times New Roman" w:hAnsi="Times New Roman" w:cs="Times New Roman"/>
          <w:spacing w:val="-10"/>
        </w:rPr>
        <w:t xml:space="preserve">учителя. Вырезание выкройки, </w:t>
      </w:r>
      <w:r w:rsidRPr="00715DAD">
        <w:rPr>
          <w:rFonts w:ascii="Times New Roman" w:hAnsi="Times New Roman" w:cs="Times New Roman"/>
          <w:spacing w:val="-9"/>
        </w:rPr>
        <w:t xml:space="preserve">раскладка </w:t>
      </w:r>
      <w:r w:rsidRPr="00715DAD">
        <w:rPr>
          <w:rFonts w:ascii="Times New Roman" w:hAnsi="Times New Roman" w:cs="Times New Roman"/>
          <w:spacing w:val="-5"/>
        </w:rPr>
        <w:t xml:space="preserve">ее </w:t>
      </w:r>
      <w:r w:rsidRPr="00715DAD">
        <w:rPr>
          <w:rFonts w:ascii="Times New Roman" w:hAnsi="Times New Roman" w:cs="Times New Roman"/>
          <w:spacing w:val="-4"/>
        </w:rPr>
        <w:t xml:space="preserve">на </w:t>
      </w:r>
      <w:r w:rsidRPr="00715DAD">
        <w:rPr>
          <w:rFonts w:ascii="Times New Roman" w:hAnsi="Times New Roman" w:cs="Times New Roman"/>
          <w:spacing w:val="-9"/>
        </w:rPr>
        <w:t xml:space="preserve">ткани </w:t>
      </w:r>
      <w:r w:rsidRPr="00715DAD">
        <w:rPr>
          <w:rFonts w:ascii="Times New Roman" w:hAnsi="Times New Roman" w:cs="Times New Roman"/>
        </w:rPr>
        <w:t xml:space="preserve">и </w:t>
      </w:r>
      <w:r w:rsidRPr="00715DAD">
        <w:rPr>
          <w:rFonts w:ascii="Times New Roman" w:hAnsi="Times New Roman" w:cs="Times New Roman"/>
          <w:spacing w:val="-9"/>
        </w:rPr>
        <w:t>раскрой.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Пошив летнего головного убора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Изделие. Кепи из хлопчатобумажной ткани.</w:t>
      </w:r>
    </w:p>
    <w:p w:rsidR="001D5775" w:rsidRPr="00715DAD" w:rsidRDefault="001D5775" w:rsidP="001D5775">
      <w:pPr>
        <w:pStyle w:val="aff3"/>
        <w:spacing w:before="4"/>
        <w:ind w:right="140" w:firstLine="748"/>
        <w:jc w:val="both"/>
        <w:rPr>
          <w:rFonts w:ascii="Times New Roman" w:hAnsi="Times New Roman" w:cs="Times New Roman"/>
        </w:rPr>
      </w:pPr>
      <w:r w:rsidRPr="00715DAD">
        <w:rPr>
          <w:rFonts w:ascii="Times New Roman" w:hAnsi="Times New Roman" w:cs="Times New Roman"/>
          <w:spacing w:val="-9"/>
        </w:rPr>
        <w:t xml:space="preserve">Теоретические </w:t>
      </w:r>
      <w:r w:rsidRPr="00715DAD">
        <w:rPr>
          <w:rFonts w:ascii="Times New Roman" w:hAnsi="Times New Roman" w:cs="Times New Roman"/>
          <w:spacing w:val="-8"/>
        </w:rPr>
        <w:t xml:space="preserve">сведения. </w:t>
      </w:r>
      <w:r w:rsidRPr="00715DAD">
        <w:rPr>
          <w:rFonts w:ascii="Times New Roman" w:hAnsi="Times New Roman" w:cs="Times New Roman"/>
          <w:spacing w:val="-7"/>
        </w:rPr>
        <w:t xml:space="preserve">Ткани </w:t>
      </w:r>
      <w:r w:rsidRPr="00715DAD">
        <w:rPr>
          <w:rFonts w:ascii="Times New Roman" w:hAnsi="Times New Roman" w:cs="Times New Roman"/>
          <w:spacing w:val="-6"/>
        </w:rPr>
        <w:t xml:space="preserve">для </w:t>
      </w:r>
      <w:r w:rsidRPr="00715DAD">
        <w:rPr>
          <w:rFonts w:ascii="Times New Roman" w:hAnsi="Times New Roman" w:cs="Times New Roman"/>
          <w:spacing w:val="-9"/>
        </w:rPr>
        <w:t xml:space="preserve">изготовления </w:t>
      </w:r>
      <w:r w:rsidRPr="00715DAD">
        <w:rPr>
          <w:rFonts w:ascii="Times New Roman" w:hAnsi="Times New Roman" w:cs="Times New Roman"/>
          <w:spacing w:val="-8"/>
        </w:rPr>
        <w:t xml:space="preserve">летних </w:t>
      </w:r>
      <w:r w:rsidRPr="00715DAD">
        <w:rPr>
          <w:rFonts w:ascii="Times New Roman" w:hAnsi="Times New Roman" w:cs="Times New Roman"/>
          <w:spacing w:val="-10"/>
        </w:rPr>
        <w:t xml:space="preserve">головных уборов. </w:t>
      </w:r>
      <w:r w:rsidRPr="00715DAD">
        <w:rPr>
          <w:rFonts w:ascii="Times New Roman" w:hAnsi="Times New Roman" w:cs="Times New Roman"/>
          <w:spacing w:val="-9"/>
        </w:rPr>
        <w:t xml:space="preserve">Материалы </w:t>
      </w:r>
      <w:r w:rsidRPr="00715DAD">
        <w:rPr>
          <w:rFonts w:ascii="Times New Roman" w:hAnsi="Times New Roman" w:cs="Times New Roman"/>
          <w:spacing w:val="-6"/>
        </w:rPr>
        <w:t xml:space="preserve">для </w:t>
      </w:r>
      <w:r w:rsidRPr="00715DAD">
        <w:rPr>
          <w:rFonts w:ascii="Times New Roman" w:hAnsi="Times New Roman" w:cs="Times New Roman"/>
          <w:spacing w:val="-9"/>
        </w:rPr>
        <w:t xml:space="preserve">отделки изделия (пуговицы, пряжки, </w:t>
      </w:r>
      <w:r w:rsidRPr="00715DAD">
        <w:rPr>
          <w:rFonts w:ascii="Times New Roman" w:hAnsi="Times New Roman" w:cs="Times New Roman"/>
          <w:spacing w:val="-10"/>
        </w:rPr>
        <w:t>эмблемы, тесьма).</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spacing w:val="-8"/>
        </w:rPr>
        <w:t xml:space="preserve">Настрочной </w:t>
      </w:r>
      <w:r w:rsidRPr="00715DAD">
        <w:rPr>
          <w:rFonts w:ascii="Times New Roman" w:hAnsi="Times New Roman" w:cs="Times New Roman"/>
        </w:rPr>
        <w:t xml:space="preserve">и </w:t>
      </w:r>
      <w:r w:rsidRPr="00715DAD">
        <w:rPr>
          <w:rFonts w:ascii="Times New Roman" w:hAnsi="Times New Roman" w:cs="Times New Roman"/>
          <w:spacing w:val="-9"/>
        </w:rPr>
        <w:t xml:space="preserve">расстрочной </w:t>
      </w:r>
      <w:r w:rsidRPr="00715DAD">
        <w:rPr>
          <w:rFonts w:ascii="Times New Roman" w:hAnsi="Times New Roman" w:cs="Times New Roman"/>
          <w:spacing w:val="-8"/>
        </w:rPr>
        <w:t xml:space="preserve">швы: </w:t>
      </w:r>
      <w:r w:rsidRPr="00715DAD">
        <w:rPr>
          <w:rFonts w:ascii="Times New Roman" w:hAnsi="Times New Roman" w:cs="Times New Roman"/>
          <w:spacing w:val="-9"/>
        </w:rPr>
        <w:t xml:space="preserve">характеристика. Использование </w:t>
      </w:r>
      <w:r w:rsidRPr="00715DAD">
        <w:rPr>
          <w:rFonts w:ascii="Times New Roman" w:hAnsi="Times New Roman" w:cs="Times New Roman"/>
          <w:spacing w:val="-8"/>
        </w:rPr>
        <w:t xml:space="preserve">при </w:t>
      </w:r>
      <w:r w:rsidRPr="00715DAD">
        <w:rPr>
          <w:rFonts w:ascii="Times New Roman" w:hAnsi="Times New Roman" w:cs="Times New Roman"/>
          <w:spacing w:val="-10"/>
        </w:rPr>
        <w:t xml:space="preserve">пошиве головных </w:t>
      </w:r>
      <w:r w:rsidRPr="00715DAD">
        <w:rPr>
          <w:rFonts w:ascii="Times New Roman" w:hAnsi="Times New Roman" w:cs="Times New Roman"/>
          <w:spacing w:val="-11"/>
        </w:rPr>
        <w:t xml:space="preserve">уборов. </w:t>
      </w:r>
      <w:r w:rsidRPr="00715DAD">
        <w:rPr>
          <w:rFonts w:ascii="Times New Roman" w:hAnsi="Times New Roman" w:cs="Times New Roman"/>
          <w:spacing w:val="-7"/>
        </w:rPr>
        <w:t>Умение. Складывание изделия.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Упражнение. Выполнение настрочного и расстрочного швов на образце.</w:t>
      </w:r>
    </w:p>
    <w:p w:rsidR="001D5775" w:rsidRPr="00715DAD" w:rsidRDefault="001D5775" w:rsidP="001D5775">
      <w:pPr>
        <w:pStyle w:val="aff3"/>
        <w:spacing w:before="4"/>
        <w:ind w:right="141" w:firstLine="748"/>
        <w:jc w:val="both"/>
        <w:rPr>
          <w:rFonts w:ascii="Times New Roman" w:hAnsi="Times New Roman" w:cs="Times New Roman"/>
        </w:rPr>
      </w:pPr>
      <w:r w:rsidRPr="00715DAD">
        <w:rPr>
          <w:rFonts w:ascii="Times New Roman" w:hAnsi="Times New Roman" w:cs="Times New Roman"/>
          <w:spacing w:val="-10"/>
        </w:rPr>
        <w:t xml:space="preserve">Практические работы. Стачивание деталей головки, подкладки </w:t>
      </w:r>
      <w:r w:rsidRPr="00715DAD">
        <w:rPr>
          <w:rFonts w:ascii="Times New Roman" w:hAnsi="Times New Roman" w:cs="Times New Roman"/>
        </w:rPr>
        <w:t xml:space="preserve">и </w:t>
      </w:r>
      <w:r w:rsidRPr="00715DAD">
        <w:rPr>
          <w:rFonts w:ascii="Times New Roman" w:hAnsi="Times New Roman" w:cs="Times New Roman"/>
          <w:spacing w:val="-10"/>
        </w:rPr>
        <w:t xml:space="preserve">козырька </w:t>
      </w:r>
      <w:r w:rsidRPr="00715DAD">
        <w:rPr>
          <w:rFonts w:ascii="Times New Roman" w:hAnsi="Times New Roman" w:cs="Times New Roman"/>
          <w:spacing w:val="-9"/>
        </w:rPr>
        <w:t xml:space="preserve">кепи. </w:t>
      </w:r>
      <w:r w:rsidRPr="00715DAD">
        <w:rPr>
          <w:rFonts w:ascii="Times New Roman" w:hAnsi="Times New Roman" w:cs="Times New Roman"/>
          <w:spacing w:val="-11"/>
        </w:rPr>
        <w:t xml:space="preserve">Отстрачивание </w:t>
      </w:r>
      <w:r w:rsidRPr="00715DAD">
        <w:rPr>
          <w:rFonts w:ascii="Times New Roman" w:hAnsi="Times New Roman" w:cs="Times New Roman"/>
          <w:spacing w:val="-10"/>
        </w:rPr>
        <w:t xml:space="preserve">козырька </w:t>
      </w:r>
      <w:r w:rsidRPr="00715DAD">
        <w:rPr>
          <w:rFonts w:ascii="Times New Roman" w:hAnsi="Times New Roman" w:cs="Times New Roman"/>
        </w:rPr>
        <w:t xml:space="preserve">с </w:t>
      </w:r>
      <w:r w:rsidRPr="00715DAD">
        <w:rPr>
          <w:rFonts w:ascii="Times New Roman" w:hAnsi="Times New Roman" w:cs="Times New Roman"/>
          <w:spacing w:val="-10"/>
        </w:rPr>
        <w:t xml:space="preserve">ориентиром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лапку. Вкладывание подкладки </w:t>
      </w:r>
      <w:r w:rsidRPr="00715DAD">
        <w:rPr>
          <w:rFonts w:ascii="Times New Roman" w:hAnsi="Times New Roman" w:cs="Times New Roman"/>
        </w:rPr>
        <w:t xml:space="preserve">в </w:t>
      </w:r>
      <w:r w:rsidRPr="00715DAD">
        <w:rPr>
          <w:rFonts w:ascii="Times New Roman" w:hAnsi="Times New Roman" w:cs="Times New Roman"/>
          <w:spacing w:val="-10"/>
        </w:rPr>
        <w:t xml:space="preserve">головку. Обработка козырька. Утюжка </w:t>
      </w:r>
      <w:r w:rsidRPr="00715DAD">
        <w:rPr>
          <w:rFonts w:ascii="Times New Roman" w:hAnsi="Times New Roman" w:cs="Times New Roman"/>
        </w:rPr>
        <w:t xml:space="preserve">и </w:t>
      </w:r>
      <w:r w:rsidRPr="00715DAD">
        <w:rPr>
          <w:rFonts w:ascii="Times New Roman" w:hAnsi="Times New Roman" w:cs="Times New Roman"/>
          <w:spacing w:val="-8"/>
        </w:rPr>
        <w:t>складывание изделия.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w w:val="95"/>
        </w:rPr>
        <w:t>Контрольная работа</w:t>
      </w:r>
    </w:p>
    <w:p w:rsidR="001D5775" w:rsidRPr="00715DAD" w:rsidRDefault="001D5775" w:rsidP="001D5775">
      <w:pPr>
        <w:pStyle w:val="aff3"/>
        <w:spacing w:before="4"/>
        <w:ind w:left="849" w:right="5358"/>
        <w:rPr>
          <w:rFonts w:ascii="Times New Roman" w:hAnsi="Times New Roman" w:cs="Times New Roman"/>
        </w:rPr>
      </w:pPr>
      <w:r w:rsidRPr="00715DAD">
        <w:rPr>
          <w:rFonts w:ascii="Times New Roman" w:hAnsi="Times New Roman" w:cs="Times New Roman"/>
          <w:spacing w:val="-5"/>
          <w:w w:val="105"/>
        </w:rPr>
        <w:t>Пошив</w:t>
      </w:r>
      <w:r w:rsidRPr="00715DAD">
        <w:rPr>
          <w:rFonts w:ascii="Times New Roman" w:hAnsi="Times New Roman" w:cs="Times New Roman"/>
          <w:spacing w:val="-6"/>
          <w:w w:val="105"/>
        </w:rPr>
        <w:t>головногоубора</w:t>
      </w:r>
      <w:r w:rsidRPr="00715DAD">
        <w:rPr>
          <w:rFonts w:ascii="Times New Roman" w:hAnsi="Times New Roman" w:cs="Times New Roman"/>
          <w:w w:val="105"/>
        </w:rPr>
        <w:t>по</w:t>
      </w:r>
      <w:r w:rsidRPr="00715DAD">
        <w:rPr>
          <w:rFonts w:ascii="Times New Roman" w:hAnsi="Times New Roman" w:cs="Times New Roman"/>
          <w:spacing w:val="-5"/>
          <w:w w:val="105"/>
        </w:rPr>
        <w:t xml:space="preserve">готовомукрою. </w:t>
      </w:r>
      <w:r w:rsidRPr="00715DAD">
        <w:rPr>
          <w:rFonts w:ascii="Times New Roman" w:hAnsi="Times New Roman" w:cs="Times New Roman"/>
          <w:w w:val="105"/>
        </w:rPr>
        <w:t>7КЛАСС</w:t>
      </w:r>
    </w:p>
    <w:p w:rsidR="001D5775" w:rsidRPr="00715DAD" w:rsidRDefault="001D5775" w:rsidP="001D5775">
      <w:pPr>
        <w:pStyle w:val="af4"/>
        <w:numPr>
          <w:ilvl w:val="0"/>
          <w:numId w:val="98"/>
        </w:numPr>
        <w:tabs>
          <w:tab w:val="left" w:pos="1007"/>
        </w:tabs>
        <w:autoSpaceDE/>
        <w:autoSpaceDN/>
        <w:adjustRightInd/>
        <w:spacing w:before="1"/>
        <w:ind w:hanging="157"/>
        <w:contextualSpacing w:val="0"/>
        <w:rPr>
          <w:sz w:val="25"/>
        </w:rPr>
      </w:pPr>
      <w:r w:rsidRPr="00715DAD">
        <w:rPr>
          <w:w w:val="105"/>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sz w:val="25"/>
        </w:rPr>
        <w:t>Вводное занятие</w:t>
      </w:r>
    </w:p>
    <w:p w:rsidR="001D5775" w:rsidRPr="00715DAD" w:rsidRDefault="001D5775" w:rsidP="001D5775">
      <w:pPr>
        <w:pStyle w:val="aff3"/>
        <w:spacing w:before="4"/>
        <w:ind w:right="158" w:firstLine="748"/>
        <w:jc w:val="both"/>
        <w:rPr>
          <w:rFonts w:ascii="Times New Roman" w:hAnsi="Times New Roman" w:cs="Times New Roman"/>
        </w:rPr>
      </w:pPr>
      <w:r w:rsidRPr="00715DAD">
        <w:rPr>
          <w:rFonts w:ascii="Times New Roman" w:hAnsi="Times New Roman" w:cs="Times New Roman"/>
          <w:spacing w:val="-9"/>
        </w:rPr>
        <w:t xml:space="preserve">Задачи </w:t>
      </w:r>
      <w:r w:rsidRPr="00715DAD">
        <w:rPr>
          <w:rFonts w:ascii="Times New Roman" w:hAnsi="Times New Roman" w:cs="Times New Roman"/>
          <w:spacing w:val="-10"/>
        </w:rPr>
        <w:t xml:space="preserve">предстоящего учебного </w:t>
      </w:r>
      <w:r w:rsidRPr="00715DAD">
        <w:rPr>
          <w:rFonts w:ascii="Times New Roman" w:hAnsi="Times New Roman" w:cs="Times New Roman"/>
          <w:spacing w:val="-8"/>
        </w:rPr>
        <w:t xml:space="preserve">года </w:t>
      </w:r>
      <w:r w:rsidRPr="00715DAD">
        <w:rPr>
          <w:rFonts w:ascii="Times New Roman" w:hAnsi="Times New Roman" w:cs="Times New Roman"/>
        </w:rPr>
        <w:t xml:space="preserve">и </w:t>
      </w:r>
      <w:r w:rsidRPr="00715DAD">
        <w:rPr>
          <w:rFonts w:ascii="Times New Roman" w:hAnsi="Times New Roman" w:cs="Times New Roman"/>
          <w:spacing w:val="-8"/>
        </w:rPr>
        <w:t xml:space="preserve">план работы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четверть. </w:t>
      </w:r>
      <w:r w:rsidRPr="00715DAD">
        <w:rPr>
          <w:rFonts w:ascii="Times New Roman" w:hAnsi="Times New Roman" w:cs="Times New Roman"/>
          <w:spacing w:val="-7"/>
        </w:rPr>
        <w:t xml:space="preserve">Закрепление рабочих мест. </w:t>
      </w:r>
      <w:r w:rsidRPr="00715DAD">
        <w:rPr>
          <w:rFonts w:ascii="Times New Roman" w:hAnsi="Times New Roman" w:cs="Times New Roman"/>
          <w:spacing w:val="-8"/>
        </w:rPr>
        <w:t xml:space="preserve">Проверка оборудование </w:t>
      </w:r>
      <w:r w:rsidRPr="00715DAD">
        <w:rPr>
          <w:rFonts w:ascii="Times New Roman" w:hAnsi="Times New Roman" w:cs="Times New Roman"/>
        </w:rPr>
        <w:t xml:space="preserve">в </w:t>
      </w:r>
      <w:r w:rsidRPr="00715DAD">
        <w:rPr>
          <w:rFonts w:ascii="Times New Roman" w:hAnsi="Times New Roman" w:cs="Times New Roman"/>
          <w:spacing w:val="-8"/>
        </w:rPr>
        <w:t xml:space="preserve">мастерской. </w:t>
      </w:r>
      <w:r w:rsidRPr="00715DAD">
        <w:rPr>
          <w:rFonts w:ascii="Times New Roman" w:hAnsi="Times New Roman" w:cs="Times New Roman"/>
          <w:spacing w:val="-10"/>
        </w:rPr>
        <w:t xml:space="preserve">Закрепление инструментов индивидуального пользования. </w:t>
      </w:r>
      <w:r w:rsidRPr="00715DAD">
        <w:rPr>
          <w:rFonts w:ascii="Times New Roman" w:hAnsi="Times New Roman" w:cs="Times New Roman"/>
          <w:spacing w:val="-9"/>
        </w:rPr>
        <w:t xml:space="preserve">Правила </w:t>
      </w:r>
      <w:r w:rsidRPr="00715DAD">
        <w:rPr>
          <w:rFonts w:ascii="Times New Roman" w:hAnsi="Times New Roman" w:cs="Times New Roman"/>
          <w:spacing w:val="-10"/>
        </w:rPr>
        <w:t>безопасной работы.</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Промышленная швейная машина 22-А класса ПМЗ</w:t>
      </w:r>
    </w:p>
    <w:p w:rsidR="001D5775" w:rsidRPr="00715DAD" w:rsidRDefault="001D5775" w:rsidP="001D5775">
      <w:pPr>
        <w:pStyle w:val="aff3"/>
        <w:spacing w:before="4"/>
        <w:ind w:right="158" w:firstLine="748"/>
        <w:jc w:val="both"/>
        <w:rPr>
          <w:rFonts w:ascii="Times New Roman" w:hAnsi="Times New Roman" w:cs="Times New Roman"/>
        </w:rPr>
      </w:pPr>
      <w:r w:rsidRPr="00715DAD">
        <w:rPr>
          <w:rFonts w:ascii="Times New Roman" w:hAnsi="Times New Roman" w:cs="Times New Roman"/>
          <w:spacing w:val="-4"/>
        </w:rPr>
        <w:t xml:space="preserve">Теоретические сведения. Промышленная швейная </w:t>
      </w:r>
      <w:r w:rsidRPr="00715DAD">
        <w:rPr>
          <w:rFonts w:ascii="Times New Roman" w:hAnsi="Times New Roman" w:cs="Times New Roman"/>
          <w:spacing w:val="-3"/>
        </w:rPr>
        <w:t xml:space="preserve">машина </w:t>
      </w:r>
      <w:r w:rsidRPr="00715DAD">
        <w:rPr>
          <w:rFonts w:ascii="Times New Roman" w:hAnsi="Times New Roman" w:cs="Times New Roman"/>
          <w:spacing w:val="-9"/>
        </w:rPr>
        <w:t xml:space="preserve">22-А </w:t>
      </w:r>
      <w:r w:rsidRPr="00715DAD">
        <w:rPr>
          <w:rFonts w:ascii="Times New Roman" w:hAnsi="Times New Roman" w:cs="Times New Roman"/>
          <w:spacing w:val="-10"/>
        </w:rPr>
        <w:t xml:space="preserve">класса </w:t>
      </w:r>
      <w:r w:rsidRPr="00715DAD">
        <w:rPr>
          <w:rFonts w:ascii="Times New Roman" w:hAnsi="Times New Roman" w:cs="Times New Roman"/>
          <w:spacing w:val="-8"/>
        </w:rPr>
        <w:t xml:space="preserve">ПМЗ, </w:t>
      </w:r>
      <w:r w:rsidRPr="00715DAD">
        <w:rPr>
          <w:rFonts w:ascii="Times New Roman" w:hAnsi="Times New Roman" w:cs="Times New Roman"/>
          <w:spacing w:val="-10"/>
        </w:rPr>
        <w:t xml:space="preserve">назначение, скорости, </w:t>
      </w:r>
      <w:r w:rsidRPr="00715DAD">
        <w:rPr>
          <w:rFonts w:ascii="Times New Roman" w:hAnsi="Times New Roman" w:cs="Times New Roman"/>
          <w:spacing w:val="-9"/>
        </w:rPr>
        <w:t xml:space="preserve">виды </w:t>
      </w:r>
      <w:r w:rsidRPr="00715DAD">
        <w:rPr>
          <w:rFonts w:ascii="Times New Roman" w:hAnsi="Times New Roman" w:cs="Times New Roman"/>
          <w:spacing w:val="-10"/>
        </w:rPr>
        <w:t xml:space="preserve">выполняемых </w:t>
      </w:r>
      <w:r w:rsidRPr="00715DAD">
        <w:rPr>
          <w:rFonts w:ascii="Times New Roman" w:hAnsi="Times New Roman" w:cs="Times New Roman"/>
          <w:spacing w:val="-9"/>
        </w:rPr>
        <w:t xml:space="preserve">операций, </w:t>
      </w:r>
      <w:r w:rsidRPr="00715DAD">
        <w:rPr>
          <w:rFonts w:ascii="Times New Roman" w:hAnsi="Times New Roman" w:cs="Times New Roman"/>
          <w:spacing w:val="-8"/>
        </w:rPr>
        <w:t xml:space="preserve">основные механизмы. Заправка </w:t>
      </w:r>
      <w:r w:rsidRPr="00715DAD">
        <w:rPr>
          <w:rFonts w:ascii="Times New Roman" w:hAnsi="Times New Roman" w:cs="Times New Roman"/>
          <w:spacing w:val="-7"/>
        </w:rPr>
        <w:t xml:space="preserve">верхней </w:t>
      </w:r>
      <w:r w:rsidRPr="00715DAD">
        <w:rPr>
          <w:rFonts w:ascii="Times New Roman" w:hAnsi="Times New Roman" w:cs="Times New Roman"/>
        </w:rPr>
        <w:t xml:space="preserve">и </w:t>
      </w:r>
      <w:r w:rsidRPr="00715DAD">
        <w:rPr>
          <w:rFonts w:ascii="Times New Roman" w:hAnsi="Times New Roman" w:cs="Times New Roman"/>
          <w:spacing w:val="-7"/>
        </w:rPr>
        <w:t xml:space="preserve">нижней нитки. </w:t>
      </w:r>
      <w:r w:rsidRPr="00715DAD">
        <w:rPr>
          <w:rFonts w:ascii="Times New Roman" w:hAnsi="Times New Roman" w:cs="Times New Roman"/>
          <w:spacing w:val="-8"/>
        </w:rPr>
        <w:t xml:space="preserve">Регулятор строчки, назначение </w:t>
      </w:r>
      <w:r w:rsidRPr="00715DAD">
        <w:rPr>
          <w:rFonts w:ascii="Times New Roman" w:hAnsi="Times New Roman" w:cs="Times New Roman"/>
        </w:rPr>
        <w:t xml:space="preserve">и </w:t>
      </w:r>
      <w:r w:rsidRPr="00715DAD">
        <w:rPr>
          <w:rFonts w:ascii="Times New Roman" w:hAnsi="Times New Roman" w:cs="Times New Roman"/>
          <w:spacing w:val="-9"/>
        </w:rPr>
        <w:t xml:space="preserve">действие. </w:t>
      </w:r>
      <w:r w:rsidRPr="00715DAD">
        <w:rPr>
          <w:rFonts w:ascii="Times New Roman" w:hAnsi="Times New Roman" w:cs="Times New Roman"/>
          <w:spacing w:val="-7"/>
        </w:rPr>
        <w:t xml:space="preserve">Работа </w:t>
      </w:r>
      <w:r w:rsidRPr="00715DAD">
        <w:rPr>
          <w:rFonts w:ascii="Times New Roman" w:hAnsi="Times New Roman" w:cs="Times New Roman"/>
          <w:spacing w:val="-4"/>
        </w:rPr>
        <w:t xml:space="preserve">на </w:t>
      </w:r>
      <w:r w:rsidRPr="00715DAD">
        <w:rPr>
          <w:rFonts w:ascii="Times New Roman" w:hAnsi="Times New Roman" w:cs="Times New Roman"/>
          <w:spacing w:val="-9"/>
        </w:rPr>
        <w:t xml:space="preserve">промышленной швейной машине. Организация рабочего места. Правила </w:t>
      </w:r>
      <w:r w:rsidRPr="00715DAD">
        <w:rPr>
          <w:rFonts w:ascii="Times New Roman" w:hAnsi="Times New Roman" w:cs="Times New Roman"/>
          <w:spacing w:val="-10"/>
        </w:rPr>
        <w:t xml:space="preserve">безопасной работы. Посадка </w:t>
      </w:r>
      <w:r w:rsidRPr="00715DAD">
        <w:rPr>
          <w:rFonts w:ascii="Times New Roman" w:hAnsi="Times New Roman" w:cs="Times New Roman"/>
          <w:spacing w:val="-6"/>
        </w:rPr>
        <w:t xml:space="preserve">во </w:t>
      </w:r>
      <w:r w:rsidRPr="00715DAD">
        <w:rPr>
          <w:rFonts w:ascii="Times New Roman" w:hAnsi="Times New Roman" w:cs="Times New Roman"/>
          <w:spacing w:val="-9"/>
        </w:rPr>
        <w:t xml:space="preserve">время </w:t>
      </w:r>
      <w:r w:rsidRPr="00715DAD">
        <w:rPr>
          <w:rFonts w:ascii="Times New Roman" w:hAnsi="Times New Roman" w:cs="Times New Roman"/>
          <w:spacing w:val="-10"/>
        </w:rPr>
        <w:t xml:space="preserve">работы: положение </w:t>
      </w:r>
      <w:r w:rsidRPr="00715DAD">
        <w:rPr>
          <w:rFonts w:ascii="Times New Roman" w:hAnsi="Times New Roman" w:cs="Times New Roman"/>
          <w:spacing w:val="-9"/>
        </w:rPr>
        <w:t xml:space="preserve">рук, </w:t>
      </w:r>
      <w:r w:rsidRPr="00715DAD">
        <w:rPr>
          <w:rFonts w:ascii="Times New Roman" w:hAnsi="Times New Roman" w:cs="Times New Roman"/>
          <w:spacing w:val="-8"/>
        </w:rPr>
        <w:t xml:space="preserve">ног, </w:t>
      </w:r>
      <w:r w:rsidRPr="00715DAD">
        <w:rPr>
          <w:rFonts w:ascii="Times New Roman" w:hAnsi="Times New Roman" w:cs="Times New Roman"/>
          <w:spacing w:val="-9"/>
        </w:rPr>
        <w:t xml:space="preserve">корпуса. </w:t>
      </w:r>
      <w:r w:rsidRPr="00715DAD">
        <w:rPr>
          <w:rFonts w:ascii="Times New Roman" w:hAnsi="Times New Roman" w:cs="Times New Roman"/>
          <w:spacing w:val="-8"/>
        </w:rPr>
        <w:t xml:space="preserve">Установка </w:t>
      </w:r>
      <w:r w:rsidRPr="00715DAD">
        <w:rPr>
          <w:rFonts w:ascii="Times New Roman" w:hAnsi="Times New Roman" w:cs="Times New Roman"/>
          <w:spacing w:val="-9"/>
        </w:rPr>
        <w:t xml:space="preserve">стула </w:t>
      </w:r>
      <w:r w:rsidRPr="00715DAD">
        <w:rPr>
          <w:rFonts w:ascii="Times New Roman" w:hAnsi="Times New Roman" w:cs="Times New Roman"/>
          <w:spacing w:val="-8"/>
        </w:rPr>
        <w:t xml:space="preserve">(напротив  </w:t>
      </w:r>
      <w:r w:rsidRPr="00715DAD">
        <w:rPr>
          <w:rFonts w:ascii="Times New Roman" w:hAnsi="Times New Roman" w:cs="Times New Roman"/>
          <w:spacing w:val="-9"/>
        </w:rPr>
        <w:t>игловодителя).</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spacing w:val="-8"/>
        </w:rPr>
        <w:t xml:space="preserve">Умение.  Строчка  </w:t>
      </w:r>
      <w:r w:rsidRPr="00715DAD">
        <w:rPr>
          <w:rFonts w:ascii="Times New Roman" w:hAnsi="Times New Roman" w:cs="Times New Roman"/>
          <w:spacing w:val="-4"/>
        </w:rPr>
        <w:t xml:space="preserve">на  </w:t>
      </w:r>
      <w:r w:rsidRPr="00715DAD">
        <w:rPr>
          <w:rFonts w:ascii="Times New Roman" w:hAnsi="Times New Roman" w:cs="Times New Roman"/>
          <w:spacing w:val="-9"/>
        </w:rPr>
        <w:t xml:space="preserve">промышленной  </w:t>
      </w:r>
      <w:r w:rsidRPr="00715DAD">
        <w:rPr>
          <w:rFonts w:ascii="Times New Roman" w:hAnsi="Times New Roman" w:cs="Times New Roman"/>
          <w:spacing w:val="-8"/>
        </w:rPr>
        <w:t xml:space="preserve">швейной  </w:t>
      </w:r>
      <w:r w:rsidRPr="00715DAD">
        <w:rPr>
          <w:rFonts w:ascii="Times New Roman" w:hAnsi="Times New Roman" w:cs="Times New Roman"/>
          <w:spacing w:val="-7"/>
        </w:rPr>
        <w:t xml:space="preserve">машине  </w:t>
      </w:r>
      <w:r w:rsidRPr="00715DAD">
        <w:rPr>
          <w:rFonts w:ascii="Times New Roman" w:hAnsi="Times New Roman" w:cs="Times New Roman"/>
          <w:spacing w:val="-5"/>
        </w:rPr>
        <w:t xml:space="preserve">по  </w:t>
      </w:r>
      <w:r w:rsidRPr="00715DAD">
        <w:rPr>
          <w:rFonts w:ascii="Times New Roman" w:hAnsi="Times New Roman" w:cs="Times New Roman"/>
          <w:spacing w:val="-8"/>
        </w:rPr>
        <w:t xml:space="preserve">прямым  </w:t>
      </w:r>
      <w:r w:rsidRPr="00715DAD">
        <w:rPr>
          <w:rFonts w:ascii="Times New Roman" w:hAnsi="Times New Roman" w:cs="Times New Roman"/>
        </w:rPr>
        <w:t xml:space="preserve">и  </w:t>
      </w:r>
      <w:r w:rsidRPr="00715DAD">
        <w:rPr>
          <w:rFonts w:ascii="Times New Roman" w:hAnsi="Times New Roman" w:cs="Times New Roman"/>
          <w:spacing w:val="-9"/>
        </w:rPr>
        <w:t>закругленным</w:t>
      </w:r>
      <w:r w:rsidRPr="00715DAD">
        <w:rPr>
          <w:rFonts w:ascii="Times New Roman" w:hAnsi="Times New Roman" w:cs="Times New Roman"/>
          <w:spacing w:val="-8"/>
        </w:rPr>
        <w:t>линиям.</w:t>
      </w:r>
    </w:p>
    <w:p w:rsidR="001D5775" w:rsidRPr="00715DAD" w:rsidRDefault="001D5775" w:rsidP="001D5775">
      <w:pPr>
        <w:pStyle w:val="aff3"/>
        <w:spacing w:before="4"/>
        <w:jc w:val="both"/>
        <w:rPr>
          <w:rFonts w:ascii="Times New Roman" w:hAnsi="Times New Roman" w:cs="Times New Roman"/>
        </w:rPr>
      </w:pPr>
      <w:r w:rsidRPr="00715DAD">
        <w:rPr>
          <w:rFonts w:ascii="Times New Roman" w:hAnsi="Times New Roman" w:cs="Times New Roman"/>
        </w:rPr>
        <w:t>Одновременная и последовательная работа обеими  руками.</w:t>
      </w:r>
    </w:p>
    <w:p w:rsidR="001D5775" w:rsidRPr="00715DAD" w:rsidRDefault="001D5775" w:rsidP="001D5775">
      <w:pPr>
        <w:pStyle w:val="aff3"/>
        <w:spacing w:before="4"/>
        <w:ind w:right="158" w:firstLine="748"/>
        <w:jc w:val="both"/>
        <w:rPr>
          <w:rFonts w:ascii="Times New Roman" w:hAnsi="Times New Roman" w:cs="Times New Roman"/>
        </w:rPr>
      </w:pPr>
      <w:r w:rsidRPr="00715DAD">
        <w:rPr>
          <w:rFonts w:ascii="Times New Roman" w:hAnsi="Times New Roman" w:cs="Times New Roman"/>
          <w:spacing w:val="-10"/>
        </w:rPr>
        <w:t xml:space="preserve">Упражнения. </w:t>
      </w:r>
      <w:r w:rsidRPr="00715DAD">
        <w:rPr>
          <w:rFonts w:ascii="Times New Roman" w:hAnsi="Times New Roman" w:cs="Times New Roman"/>
          <w:spacing w:val="-9"/>
        </w:rPr>
        <w:t xml:space="preserve">Нажим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педаль, </w:t>
      </w:r>
      <w:r w:rsidRPr="00715DAD">
        <w:rPr>
          <w:rFonts w:ascii="Times New Roman" w:hAnsi="Times New Roman" w:cs="Times New Roman"/>
          <w:spacing w:val="-10"/>
        </w:rPr>
        <w:t xml:space="preserve">пуск </w:t>
      </w:r>
      <w:r w:rsidRPr="00715DAD">
        <w:rPr>
          <w:rFonts w:ascii="Times New Roman" w:hAnsi="Times New Roman" w:cs="Times New Roman"/>
        </w:rPr>
        <w:t xml:space="preserve">и </w:t>
      </w:r>
      <w:r w:rsidRPr="00715DAD">
        <w:rPr>
          <w:rFonts w:ascii="Times New Roman" w:hAnsi="Times New Roman" w:cs="Times New Roman"/>
          <w:spacing w:val="-11"/>
        </w:rPr>
        <w:t xml:space="preserve">остановка </w:t>
      </w:r>
      <w:r w:rsidRPr="00715DAD">
        <w:rPr>
          <w:rFonts w:ascii="Times New Roman" w:hAnsi="Times New Roman" w:cs="Times New Roman"/>
          <w:spacing w:val="-9"/>
        </w:rPr>
        <w:t xml:space="preserve">машины, наматывание </w:t>
      </w:r>
      <w:r w:rsidRPr="00715DAD">
        <w:rPr>
          <w:rFonts w:ascii="Times New Roman" w:hAnsi="Times New Roman" w:cs="Times New Roman"/>
          <w:spacing w:val="-8"/>
        </w:rPr>
        <w:t xml:space="preserve">нитки </w:t>
      </w:r>
      <w:r w:rsidRPr="00715DAD">
        <w:rPr>
          <w:rFonts w:ascii="Times New Roman" w:hAnsi="Times New Roman" w:cs="Times New Roman"/>
          <w:spacing w:val="-4"/>
        </w:rPr>
        <w:t xml:space="preserve">на </w:t>
      </w:r>
      <w:r w:rsidRPr="00715DAD">
        <w:rPr>
          <w:rFonts w:ascii="Times New Roman" w:hAnsi="Times New Roman" w:cs="Times New Roman"/>
          <w:spacing w:val="-9"/>
        </w:rPr>
        <w:t xml:space="preserve">шпульку, </w:t>
      </w:r>
      <w:r w:rsidRPr="00715DAD">
        <w:rPr>
          <w:rFonts w:ascii="Times New Roman" w:hAnsi="Times New Roman" w:cs="Times New Roman"/>
          <w:spacing w:val="-8"/>
        </w:rPr>
        <w:t xml:space="preserve">заправка верхней </w:t>
      </w:r>
      <w:r w:rsidRPr="00715DAD">
        <w:rPr>
          <w:rFonts w:ascii="Times New Roman" w:hAnsi="Times New Roman" w:cs="Times New Roman"/>
        </w:rPr>
        <w:t xml:space="preserve">и </w:t>
      </w:r>
      <w:r w:rsidRPr="00715DAD">
        <w:rPr>
          <w:rFonts w:ascii="Times New Roman" w:hAnsi="Times New Roman" w:cs="Times New Roman"/>
          <w:spacing w:val="-7"/>
        </w:rPr>
        <w:t xml:space="preserve">нижней </w:t>
      </w:r>
      <w:r w:rsidRPr="00715DAD">
        <w:rPr>
          <w:rFonts w:ascii="Times New Roman" w:hAnsi="Times New Roman" w:cs="Times New Roman"/>
          <w:spacing w:val="-8"/>
        </w:rPr>
        <w:t>ниток.</w:t>
      </w:r>
    </w:p>
    <w:p w:rsidR="001D5775" w:rsidRPr="00715DAD" w:rsidRDefault="001D5775" w:rsidP="001D5775">
      <w:pPr>
        <w:pStyle w:val="aff3"/>
        <w:ind w:right="144" w:firstLine="748"/>
        <w:jc w:val="both"/>
        <w:rPr>
          <w:rFonts w:ascii="Times New Roman" w:hAnsi="Times New Roman" w:cs="Times New Roman"/>
        </w:rPr>
      </w:pPr>
      <w:r w:rsidRPr="00715DAD">
        <w:rPr>
          <w:rFonts w:ascii="Times New Roman" w:hAnsi="Times New Roman" w:cs="Times New Roman"/>
          <w:spacing w:val="-13"/>
        </w:rPr>
        <w:t xml:space="preserve">Практические </w:t>
      </w:r>
      <w:r w:rsidRPr="00715DAD">
        <w:rPr>
          <w:rFonts w:ascii="Times New Roman" w:hAnsi="Times New Roman" w:cs="Times New Roman"/>
          <w:spacing w:val="-12"/>
        </w:rPr>
        <w:t xml:space="preserve">работы. </w:t>
      </w:r>
      <w:r w:rsidRPr="00715DAD">
        <w:rPr>
          <w:rFonts w:ascii="Times New Roman" w:hAnsi="Times New Roman" w:cs="Times New Roman"/>
          <w:spacing w:val="-13"/>
        </w:rPr>
        <w:t xml:space="preserve">Подготовка </w:t>
      </w:r>
      <w:r w:rsidRPr="00715DAD">
        <w:rPr>
          <w:rFonts w:ascii="Times New Roman" w:hAnsi="Times New Roman" w:cs="Times New Roman"/>
          <w:spacing w:val="-12"/>
        </w:rPr>
        <w:t xml:space="preserve">машины </w:t>
      </w:r>
      <w:r w:rsidRPr="00715DAD">
        <w:rPr>
          <w:rFonts w:ascii="Times New Roman" w:hAnsi="Times New Roman" w:cs="Times New Roman"/>
        </w:rPr>
        <w:t xml:space="preserve">к </w:t>
      </w:r>
      <w:r w:rsidRPr="00715DAD">
        <w:rPr>
          <w:rFonts w:ascii="Times New Roman" w:hAnsi="Times New Roman" w:cs="Times New Roman"/>
          <w:spacing w:val="-13"/>
        </w:rPr>
        <w:t xml:space="preserve">работе (наружный </w:t>
      </w:r>
      <w:r w:rsidRPr="00715DAD">
        <w:rPr>
          <w:rFonts w:ascii="Times New Roman" w:hAnsi="Times New Roman" w:cs="Times New Roman"/>
          <w:spacing w:val="-7"/>
        </w:rPr>
        <w:t xml:space="preserve">осмотр, </w:t>
      </w:r>
      <w:r w:rsidRPr="00715DAD">
        <w:rPr>
          <w:rFonts w:ascii="Times New Roman" w:hAnsi="Times New Roman" w:cs="Times New Roman"/>
          <w:spacing w:val="-8"/>
        </w:rPr>
        <w:t xml:space="preserve">наматывание </w:t>
      </w:r>
      <w:r w:rsidRPr="00715DAD">
        <w:rPr>
          <w:rFonts w:ascii="Times New Roman" w:hAnsi="Times New Roman" w:cs="Times New Roman"/>
          <w:spacing w:val="-6"/>
        </w:rPr>
        <w:t xml:space="preserve">нитки </w:t>
      </w:r>
      <w:r w:rsidRPr="00715DAD">
        <w:rPr>
          <w:rFonts w:ascii="Times New Roman" w:hAnsi="Times New Roman" w:cs="Times New Roman"/>
          <w:spacing w:val="-4"/>
        </w:rPr>
        <w:t xml:space="preserve">на </w:t>
      </w:r>
      <w:r w:rsidRPr="00715DAD">
        <w:rPr>
          <w:rFonts w:ascii="Times New Roman" w:hAnsi="Times New Roman" w:cs="Times New Roman"/>
          <w:spacing w:val="-8"/>
        </w:rPr>
        <w:t xml:space="preserve">шпульку, </w:t>
      </w:r>
      <w:r w:rsidRPr="00715DAD">
        <w:rPr>
          <w:rFonts w:ascii="Times New Roman" w:hAnsi="Times New Roman" w:cs="Times New Roman"/>
          <w:spacing w:val="-7"/>
        </w:rPr>
        <w:t xml:space="preserve">заправка верхней </w:t>
      </w:r>
      <w:r w:rsidRPr="00715DAD">
        <w:rPr>
          <w:rFonts w:ascii="Times New Roman" w:hAnsi="Times New Roman" w:cs="Times New Roman"/>
        </w:rPr>
        <w:t xml:space="preserve">и </w:t>
      </w:r>
      <w:r w:rsidRPr="00715DAD">
        <w:rPr>
          <w:rFonts w:ascii="Times New Roman" w:hAnsi="Times New Roman" w:cs="Times New Roman"/>
          <w:spacing w:val="-8"/>
        </w:rPr>
        <w:t xml:space="preserve">нижней </w:t>
      </w:r>
      <w:r w:rsidRPr="00715DAD">
        <w:rPr>
          <w:rFonts w:ascii="Times New Roman" w:hAnsi="Times New Roman" w:cs="Times New Roman"/>
          <w:spacing w:val="-9"/>
        </w:rPr>
        <w:t>ниток).</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20" w:bottom="0" w:left="580" w:header="720" w:footer="72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widowControl/>
        <w:rPr>
          <w:rFonts w:ascii="Times New Roman" w:hAnsi="Times New Roman" w:cs="Times New Roman"/>
          <w:sz w:val="18"/>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7"/>
        <w:rPr>
          <w:rFonts w:ascii="Times New Roman" w:hAnsi="Times New Roman" w:cs="Times New Roman"/>
          <w:sz w:val="31"/>
        </w:rPr>
      </w:pPr>
    </w:p>
    <w:p w:rsidR="001D5775" w:rsidRPr="00715DAD" w:rsidRDefault="001D5775" w:rsidP="001D5775">
      <w:pPr>
        <w:pStyle w:val="aff3"/>
        <w:ind w:right="-14"/>
        <w:rPr>
          <w:rFonts w:ascii="Times New Roman" w:hAnsi="Times New Roman" w:cs="Times New Roman"/>
        </w:rPr>
      </w:pPr>
      <w:r w:rsidRPr="00715DAD">
        <w:rPr>
          <w:rFonts w:ascii="Times New Roman" w:hAnsi="Times New Roman" w:cs="Times New Roman"/>
          <w:w w:val="95"/>
        </w:rPr>
        <w:t>шва</w:t>
      </w:r>
    </w:p>
    <w:p w:rsidR="001D5775" w:rsidRPr="00715DAD" w:rsidRDefault="001D5775" w:rsidP="001D5775">
      <w:pPr>
        <w:pStyle w:val="aff3"/>
        <w:spacing w:before="71"/>
        <w:rPr>
          <w:rFonts w:ascii="Times New Roman" w:hAnsi="Times New Roman" w:cs="Times New Roman"/>
        </w:rPr>
      </w:pPr>
      <w:r w:rsidRPr="00715DAD">
        <w:rPr>
          <w:rFonts w:ascii="Times New Roman" w:hAnsi="Times New Roman" w:cs="Times New Roman"/>
        </w:rPr>
        <w:br w:type="column"/>
        <w:t>Построение чертежа и раскрой женского и детского белья без плечевого</w:t>
      </w:r>
    </w:p>
    <w:p w:rsidR="001D5775" w:rsidRPr="00715DAD" w:rsidRDefault="001D5775" w:rsidP="001D5775">
      <w:pPr>
        <w:pStyle w:val="aff3"/>
        <w:spacing w:before="8"/>
        <w:rPr>
          <w:rFonts w:ascii="Times New Roman" w:hAnsi="Times New Roman" w:cs="Times New Roman"/>
        </w:rPr>
      </w:pPr>
    </w:p>
    <w:p w:rsidR="001D5775" w:rsidRPr="00715DAD" w:rsidRDefault="001D5775" w:rsidP="001D5775">
      <w:pPr>
        <w:pStyle w:val="aff3"/>
        <w:rPr>
          <w:rFonts w:ascii="Times New Roman" w:hAnsi="Times New Roman" w:cs="Times New Roman"/>
        </w:rPr>
      </w:pPr>
      <w:r w:rsidRPr="00715DAD">
        <w:rPr>
          <w:rFonts w:ascii="Times New Roman" w:hAnsi="Times New Roman" w:cs="Times New Roman"/>
          <w:spacing w:val="-9"/>
        </w:rPr>
        <w:t xml:space="preserve">Изделие.  Ночная сорочка  </w:t>
      </w:r>
      <w:r w:rsidRPr="00715DAD">
        <w:rPr>
          <w:rFonts w:ascii="Times New Roman" w:hAnsi="Times New Roman" w:cs="Times New Roman"/>
        </w:rPr>
        <w:t xml:space="preserve">с  </w:t>
      </w:r>
      <w:r w:rsidRPr="00715DAD">
        <w:rPr>
          <w:rFonts w:ascii="Times New Roman" w:hAnsi="Times New Roman" w:cs="Times New Roman"/>
          <w:spacing w:val="-10"/>
        </w:rPr>
        <w:t xml:space="preserve">прямоугольным,   </w:t>
      </w:r>
      <w:r w:rsidRPr="00715DAD">
        <w:rPr>
          <w:rFonts w:ascii="Times New Roman" w:hAnsi="Times New Roman" w:cs="Times New Roman"/>
          <w:spacing w:val="-9"/>
        </w:rPr>
        <w:t xml:space="preserve">овальным  </w:t>
      </w:r>
      <w:r w:rsidRPr="00715DAD">
        <w:rPr>
          <w:rFonts w:ascii="Times New Roman" w:hAnsi="Times New Roman" w:cs="Times New Roman"/>
          <w:spacing w:val="-7"/>
        </w:rPr>
        <w:t xml:space="preserve">или  </w:t>
      </w:r>
      <w:r w:rsidRPr="00715DAD">
        <w:rPr>
          <w:rFonts w:ascii="Times New Roman" w:hAnsi="Times New Roman" w:cs="Times New Roman"/>
          <w:spacing w:val="-10"/>
        </w:rPr>
        <w:t xml:space="preserve">фигурным   </w:t>
      </w:r>
      <w:r w:rsidRPr="00715DAD">
        <w:rPr>
          <w:rFonts w:ascii="Times New Roman" w:hAnsi="Times New Roman" w:cs="Times New Roman"/>
          <w:spacing w:val="-9"/>
        </w:rPr>
        <w:t xml:space="preserve">вырезом   </w:t>
      </w:r>
      <w:r w:rsidRPr="00715DAD">
        <w:rPr>
          <w:rFonts w:ascii="Times New Roman" w:hAnsi="Times New Roman" w:cs="Times New Roman"/>
          <w:spacing w:val="-10"/>
        </w:rPr>
        <w:t>горловины,</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20" w:bottom="0" w:left="580" w:header="720" w:footer="720" w:gutter="0"/>
          <w:cols w:num="2" w:space="720" w:equalWidth="0">
            <w:col w:w="508" w:space="241"/>
            <w:col w:w="9961"/>
          </w:cols>
        </w:sectPr>
      </w:pPr>
    </w:p>
    <w:p w:rsidR="001D5775" w:rsidRPr="00715DAD" w:rsidRDefault="001D5775" w:rsidP="001D5775">
      <w:pPr>
        <w:pStyle w:val="aff3"/>
        <w:spacing w:before="4"/>
        <w:ind w:left="91" w:right="6838"/>
        <w:jc w:val="center"/>
        <w:rPr>
          <w:rFonts w:ascii="Times New Roman" w:hAnsi="Times New Roman" w:cs="Times New Roman"/>
        </w:rPr>
      </w:pPr>
      <w:r w:rsidRPr="00715DAD">
        <w:rPr>
          <w:rFonts w:ascii="Times New Roman" w:hAnsi="Times New Roman" w:cs="Times New Roman"/>
          <w:spacing w:val="-10"/>
        </w:rPr>
        <w:t xml:space="preserve">обработанным </w:t>
      </w:r>
      <w:r w:rsidRPr="00715DAD">
        <w:rPr>
          <w:rFonts w:ascii="Times New Roman" w:hAnsi="Times New Roman" w:cs="Times New Roman"/>
          <w:spacing w:val="-9"/>
        </w:rPr>
        <w:t>подкройной обтачкой.</w:t>
      </w:r>
    </w:p>
    <w:p w:rsidR="001D5775" w:rsidRPr="00715DAD" w:rsidRDefault="001D5775" w:rsidP="001D5775">
      <w:pPr>
        <w:pStyle w:val="aff3"/>
        <w:spacing w:before="4"/>
        <w:ind w:right="126" w:firstLine="748"/>
        <w:jc w:val="both"/>
        <w:rPr>
          <w:rFonts w:ascii="Times New Roman" w:hAnsi="Times New Roman" w:cs="Times New Roman"/>
          <w:spacing w:val="-8"/>
        </w:rPr>
      </w:pPr>
      <w:r w:rsidRPr="00715DAD">
        <w:rPr>
          <w:rFonts w:ascii="Times New Roman" w:hAnsi="Times New Roman" w:cs="Times New Roman"/>
          <w:spacing w:val="-12"/>
        </w:rPr>
        <w:t xml:space="preserve">Теоретические </w:t>
      </w:r>
      <w:r w:rsidRPr="00715DAD">
        <w:rPr>
          <w:rFonts w:ascii="Times New Roman" w:hAnsi="Times New Roman" w:cs="Times New Roman"/>
          <w:spacing w:val="-11"/>
        </w:rPr>
        <w:t xml:space="preserve">сведения. Получение </w:t>
      </w:r>
      <w:r w:rsidRPr="00715DAD">
        <w:rPr>
          <w:rFonts w:ascii="Times New Roman" w:hAnsi="Times New Roman" w:cs="Times New Roman"/>
          <w:spacing w:val="-10"/>
        </w:rPr>
        <w:t xml:space="preserve">пряжи </w:t>
      </w:r>
      <w:r w:rsidRPr="00715DAD">
        <w:rPr>
          <w:rFonts w:ascii="Times New Roman" w:hAnsi="Times New Roman" w:cs="Times New Roman"/>
          <w:spacing w:val="-6"/>
        </w:rPr>
        <w:t xml:space="preserve">из </w:t>
      </w:r>
      <w:r w:rsidRPr="00715DAD">
        <w:rPr>
          <w:rFonts w:ascii="Times New Roman" w:hAnsi="Times New Roman" w:cs="Times New Roman"/>
          <w:spacing w:val="-11"/>
        </w:rPr>
        <w:t xml:space="preserve">льняного </w:t>
      </w:r>
      <w:r w:rsidRPr="00715DAD">
        <w:rPr>
          <w:rFonts w:ascii="Times New Roman" w:hAnsi="Times New Roman" w:cs="Times New Roman"/>
          <w:spacing w:val="-10"/>
        </w:rPr>
        <w:t xml:space="preserve">волокна. </w:t>
      </w:r>
      <w:r w:rsidRPr="00715DAD">
        <w:rPr>
          <w:rFonts w:ascii="Times New Roman" w:hAnsi="Times New Roman" w:cs="Times New Roman"/>
          <w:spacing w:val="-7"/>
        </w:rPr>
        <w:t xml:space="preserve">Общее представление </w:t>
      </w:r>
      <w:r w:rsidRPr="00715DAD">
        <w:rPr>
          <w:rFonts w:ascii="Times New Roman" w:hAnsi="Times New Roman" w:cs="Times New Roman"/>
        </w:rPr>
        <w:t xml:space="preserve">о </w:t>
      </w:r>
      <w:r w:rsidRPr="00715DAD">
        <w:rPr>
          <w:rFonts w:ascii="Times New Roman" w:hAnsi="Times New Roman" w:cs="Times New Roman"/>
          <w:spacing w:val="-7"/>
        </w:rPr>
        <w:t xml:space="preserve">прядильном </w:t>
      </w:r>
      <w:r w:rsidRPr="00715DAD">
        <w:rPr>
          <w:rFonts w:ascii="Times New Roman" w:hAnsi="Times New Roman" w:cs="Times New Roman"/>
          <w:spacing w:val="-8"/>
        </w:rPr>
        <w:t xml:space="preserve">производстве. Профессии </w:t>
      </w:r>
      <w:r w:rsidRPr="00715DAD">
        <w:rPr>
          <w:rFonts w:ascii="Times New Roman" w:hAnsi="Times New Roman" w:cs="Times New Roman"/>
          <w:spacing w:val="-11"/>
        </w:rPr>
        <w:t xml:space="preserve">прядильного </w:t>
      </w:r>
      <w:r w:rsidRPr="00715DAD">
        <w:rPr>
          <w:rFonts w:ascii="Times New Roman" w:hAnsi="Times New Roman" w:cs="Times New Roman"/>
          <w:spacing w:val="-10"/>
        </w:rPr>
        <w:t xml:space="preserve">производства. </w:t>
      </w:r>
      <w:r w:rsidRPr="00715DAD">
        <w:rPr>
          <w:rFonts w:ascii="Times New Roman" w:hAnsi="Times New Roman" w:cs="Times New Roman"/>
          <w:spacing w:val="-9"/>
        </w:rPr>
        <w:t xml:space="preserve">Ткани </w:t>
      </w:r>
      <w:r w:rsidRPr="00715DAD">
        <w:rPr>
          <w:rFonts w:ascii="Times New Roman" w:hAnsi="Times New Roman" w:cs="Times New Roman"/>
          <w:spacing w:val="-8"/>
        </w:rPr>
        <w:t xml:space="preserve">для </w:t>
      </w:r>
      <w:r w:rsidRPr="00715DAD">
        <w:rPr>
          <w:rFonts w:ascii="Times New Roman" w:hAnsi="Times New Roman" w:cs="Times New Roman"/>
          <w:spacing w:val="-9"/>
        </w:rPr>
        <w:t xml:space="preserve">пошива ночных </w:t>
      </w:r>
      <w:r w:rsidRPr="00715DAD">
        <w:rPr>
          <w:rFonts w:ascii="Times New Roman" w:hAnsi="Times New Roman" w:cs="Times New Roman"/>
          <w:spacing w:val="-11"/>
        </w:rPr>
        <w:t xml:space="preserve">сорочек. </w:t>
      </w:r>
      <w:r w:rsidRPr="00715DAD">
        <w:rPr>
          <w:rFonts w:ascii="Times New Roman" w:hAnsi="Times New Roman" w:cs="Times New Roman"/>
          <w:spacing w:val="-10"/>
        </w:rPr>
        <w:t xml:space="preserve">Фасоны </w:t>
      </w:r>
      <w:r w:rsidRPr="00715DAD">
        <w:rPr>
          <w:rFonts w:ascii="Times New Roman" w:hAnsi="Times New Roman" w:cs="Times New Roman"/>
          <w:spacing w:val="-9"/>
        </w:rPr>
        <w:t xml:space="preserve">выреза горловины. Мерки </w:t>
      </w:r>
      <w:r w:rsidRPr="00715DAD">
        <w:rPr>
          <w:rFonts w:ascii="Times New Roman" w:hAnsi="Times New Roman" w:cs="Times New Roman"/>
          <w:spacing w:val="-7"/>
        </w:rPr>
        <w:t xml:space="preserve">для </w:t>
      </w:r>
      <w:r w:rsidRPr="00715DAD">
        <w:rPr>
          <w:rFonts w:ascii="Times New Roman" w:hAnsi="Times New Roman" w:cs="Times New Roman"/>
          <w:spacing w:val="-9"/>
        </w:rPr>
        <w:t xml:space="preserve">построения чертежа выкройки. </w:t>
      </w:r>
      <w:r w:rsidRPr="00715DAD">
        <w:rPr>
          <w:rFonts w:ascii="Times New Roman" w:hAnsi="Times New Roman" w:cs="Times New Roman"/>
          <w:spacing w:val="-12"/>
        </w:rPr>
        <w:t xml:space="preserve">Названия </w:t>
      </w:r>
      <w:r w:rsidRPr="00715DAD">
        <w:rPr>
          <w:rFonts w:ascii="Times New Roman" w:hAnsi="Times New Roman" w:cs="Times New Roman"/>
          <w:spacing w:val="-13"/>
        </w:rPr>
        <w:t xml:space="preserve">контурных срезов </w:t>
      </w:r>
      <w:r w:rsidRPr="00715DAD">
        <w:rPr>
          <w:rFonts w:ascii="Times New Roman" w:hAnsi="Times New Roman" w:cs="Times New Roman"/>
        </w:rPr>
        <w:t xml:space="preserve">и </w:t>
      </w:r>
      <w:r w:rsidRPr="00715DAD">
        <w:rPr>
          <w:rFonts w:ascii="Times New Roman" w:hAnsi="Times New Roman" w:cs="Times New Roman"/>
          <w:spacing w:val="-13"/>
        </w:rPr>
        <w:t xml:space="preserve">деталей. </w:t>
      </w:r>
      <w:r w:rsidRPr="00715DAD">
        <w:rPr>
          <w:rFonts w:ascii="Times New Roman" w:hAnsi="Times New Roman" w:cs="Times New Roman"/>
          <w:spacing w:val="-12"/>
        </w:rPr>
        <w:t xml:space="preserve">Расход ткани </w:t>
      </w:r>
      <w:r w:rsidRPr="00715DAD">
        <w:rPr>
          <w:rFonts w:ascii="Times New Roman" w:hAnsi="Times New Roman" w:cs="Times New Roman"/>
          <w:spacing w:val="-6"/>
        </w:rPr>
        <w:t xml:space="preserve">на </w:t>
      </w:r>
      <w:r w:rsidRPr="00715DAD">
        <w:rPr>
          <w:rFonts w:ascii="Times New Roman" w:hAnsi="Times New Roman" w:cs="Times New Roman"/>
          <w:spacing w:val="-13"/>
        </w:rPr>
        <w:t xml:space="preserve">изделие. </w:t>
      </w:r>
      <w:r w:rsidRPr="00715DAD">
        <w:rPr>
          <w:rFonts w:ascii="Times New Roman" w:hAnsi="Times New Roman" w:cs="Times New Roman"/>
          <w:spacing w:val="-12"/>
        </w:rPr>
        <w:t xml:space="preserve">Особенности </w:t>
      </w:r>
      <w:r w:rsidRPr="00715DAD">
        <w:rPr>
          <w:rFonts w:ascii="Times New Roman" w:hAnsi="Times New Roman" w:cs="Times New Roman"/>
          <w:spacing w:val="-10"/>
        </w:rPr>
        <w:t xml:space="preserve">складывания ткани </w:t>
      </w:r>
      <w:r w:rsidRPr="00715DAD">
        <w:rPr>
          <w:rFonts w:ascii="Times New Roman" w:hAnsi="Times New Roman" w:cs="Times New Roman"/>
          <w:spacing w:val="-8"/>
        </w:rPr>
        <w:t xml:space="preserve">при </w:t>
      </w:r>
      <w:r w:rsidRPr="00715DAD">
        <w:rPr>
          <w:rFonts w:ascii="Times New Roman" w:hAnsi="Times New Roman" w:cs="Times New Roman"/>
          <w:spacing w:val="-11"/>
        </w:rPr>
        <w:t xml:space="preserve">раскрое </w:t>
      </w:r>
      <w:r w:rsidRPr="00715DAD">
        <w:rPr>
          <w:rFonts w:ascii="Times New Roman" w:hAnsi="Times New Roman" w:cs="Times New Roman"/>
          <w:spacing w:val="-10"/>
        </w:rPr>
        <w:t xml:space="preserve">детского </w:t>
      </w:r>
      <w:r w:rsidRPr="00715DAD">
        <w:rPr>
          <w:rFonts w:ascii="Times New Roman" w:hAnsi="Times New Roman" w:cs="Times New Roman"/>
          <w:spacing w:val="-9"/>
        </w:rPr>
        <w:t xml:space="preserve">белья </w:t>
      </w:r>
      <w:r w:rsidRPr="00715DAD">
        <w:rPr>
          <w:rFonts w:ascii="Times New Roman" w:hAnsi="Times New Roman" w:cs="Times New Roman"/>
          <w:spacing w:val="-8"/>
        </w:rPr>
        <w:t xml:space="preserve">без </w:t>
      </w:r>
    </w:p>
    <w:p w:rsidR="001D5775" w:rsidRPr="00715DAD" w:rsidRDefault="001D5775" w:rsidP="001D5775">
      <w:pPr>
        <w:pStyle w:val="aff3"/>
        <w:spacing w:before="4"/>
        <w:ind w:right="126" w:firstLine="748"/>
        <w:jc w:val="both"/>
        <w:rPr>
          <w:rFonts w:ascii="Times New Roman" w:hAnsi="Times New Roman" w:cs="Times New Roman"/>
        </w:rPr>
      </w:pPr>
      <w:r w:rsidRPr="00715DAD">
        <w:rPr>
          <w:rFonts w:ascii="Times New Roman" w:hAnsi="Times New Roman" w:cs="Times New Roman"/>
          <w:spacing w:val="-10"/>
        </w:rPr>
        <w:t>плече</w:t>
      </w:r>
      <w:r w:rsidRPr="00715DAD">
        <w:rPr>
          <w:rFonts w:ascii="Times New Roman" w:hAnsi="Times New Roman" w:cs="Times New Roman"/>
          <w:spacing w:val="-9"/>
        </w:rPr>
        <w:t xml:space="preserve">вого </w:t>
      </w:r>
      <w:r w:rsidRPr="00715DAD">
        <w:rPr>
          <w:rFonts w:ascii="Times New Roman" w:hAnsi="Times New Roman" w:cs="Times New Roman"/>
          <w:spacing w:val="-8"/>
        </w:rPr>
        <w:t xml:space="preserve">шва. </w:t>
      </w:r>
      <w:r w:rsidRPr="00715DAD">
        <w:rPr>
          <w:rFonts w:ascii="Times New Roman" w:hAnsi="Times New Roman" w:cs="Times New Roman"/>
          <w:spacing w:val="-10"/>
        </w:rPr>
        <w:t xml:space="preserve">Производственный </w:t>
      </w:r>
      <w:r w:rsidRPr="00715DAD">
        <w:rPr>
          <w:rFonts w:ascii="Times New Roman" w:hAnsi="Times New Roman" w:cs="Times New Roman"/>
          <w:spacing w:val="-9"/>
        </w:rPr>
        <w:t xml:space="preserve">способ раскроя </w:t>
      </w:r>
      <w:r w:rsidRPr="00715DAD">
        <w:rPr>
          <w:rFonts w:ascii="Times New Roman" w:hAnsi="Times New Roman" w:cs="Times New Roman"/>
          <w:spacing w:val="-10"/>
        </w:rPr>
        <w:t xml:space="preserve">(вразворот). </w:t>
      </w:r>
      <w:r w:rsidRPr="00715DAD">
        <w:rPr>
          <w:rFonts w:ascii="Times New Roman" w:hAnsi="Times New Roman" w:cs="Times New Roman"/>
          <w:spacing w:val="-12"/>
        </w:rPr>
        <w:t xml:space="preserve">Надставка-клин: </w:t>
      </w:r>
      <w:r w:rsidRPr="00715DAD">
        <w:rPr>
          <w:rFonts w:ascii="Times New Roman" w:hAnsi="Times New Roman" w:cs="Times New Roman"/>
          <w:spacing w:val="-13"/>
        </w:rPr>
        <w:t xml:space="preserve">допустимые соединение </w:t>
      </w:r>
      <w:r w:rsidRPr="00715DAD">
        <w:rPr>
          <w:rFonts w:ascii="Times New Roman" w:hAnsi="Times New Roman" w:cs="Times New Roman"/>
        </w:rPr>
        <w:t xml:space="preserve">с </w:t>
      </w:r>
      <w:r w:rsidRPr="00715DAD">
        <w:rPr>
          <w:rFonts w:ascii="Times New Roman" w:hAnsi="Times New Roman" w:cs="Times New Roman"/>
          <w:spacing w:val="-13"/>
        </w:rPr>
        <w:t xml:space="preserve">основной деталью </w:t>
      </w:r>
      <w:r w:rsidRPr="00715DAD">
        <w:rPr>
          <w:rFonts w:ascii="Times New Roman" w:hAnsi="Times New Roman" w:cs="Times New Roman"/>
          <w:spacing w:val="-10"/>
        </w:rPr>
        <w:t xml:space="preserve">(по </w:t>
      </w:r>
      <w:r w:rsidRPr="00715DAD">
        <w:rPr>
          <w:rFonts w:ascii="Times New Roman" w:hAnsi="Times New Roman" w:cs="Times New Roman"/>
          <w:spacing w:val="-12"/>
        </w:rPr>
        <w:t>какой нити).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Упражнения. Построение чертежа в масштабе.</w:t>
      </w:r>
    </w:p>
    <w:p w:rsidR="001D5775" w:rsidRPr="00715DAD" w:rsidRDefault="001D5775" w:rsidP="001D5775">
      <w:pPr>
        <w:pStyle w:val="aff3"/>
        <w:spacing w:before="4"/>
        <w:ind w:right="111" w:firstLine="748"/>
        <w:jc w:val="both"/>
        <w:rPr>
          <w:rFonts w:ascii="Times New Roman" w:hAnsi="Times New Roman" w:cs="Times New Roman"/>
        </w:rPr>
      </w:pPr>
      <w:r w:rsidRPr="00715DAD">
        <w:rPr>
          <w:rFonts w:ascii="Times New Roman" w:hAnsi="Times New Roman" w:cs="Times New Roman"/>
          <w:spacing w:val="-10"/>
        </w:rPr>
        <w:t xml:space="preserve">Практические работы. </w:t>
      </w:r>
      <w:r w:rsidRPr="00715DAD">
        <w:rPr>
          <w:rFonts w:ascii="Times New Roman" w:hAnsi="Times New Roman" w:cs="Times New Roman"/>
          <w:spacing w:val="-9"/>
        </w:rPr>
        <w:t>Снятие</w:t>
      </w:r>
      <w:r w:rsidRPr="00715DAD">
        <w:rPr>
          <w:rFonts w:ascii="Times New Roman" w:hAnsi="Times New Roman" w:cs="Times New Roman"/>
          <w:spacing w:val="-10"/>
        </w:rPr>
        <w:t xml:space="preserve">мерок. Изготовление выкройки </w:t>
      </w:r>
      <w:r w:rsidRPr="00715DAD">
        <w:rPr>
          <w:rFonts w:ascii="Times New Roman" w:hAnsi="Times New Roman" w:cs="Times New Roman"/>
        </w:rPr>
        <w:t xml:space="preserve">в </w:t>
      </w:r>
      <w:r w:rsidRPr="00715DAD">
        <w:rPr>
          <w:rFonts w:ascii="Times New Roman" w:hAnsi="Times New Roman" w:cs="Times New Roman"/>
          <w:spacing w:val="-9"/>
        </w:rPr>
        <w:t>натуральную</w:t>
      </w:r>
      <w:r w:rsidRPr="00715DAD">
        <w:rPr>
          <w:rFonts w:ascii="Times New Roman" w:hAnsi="Times New Roman" w:cs="Times New Roman"/>
          <w:spacing w:val="-8"/>
        </w:rPr>
        <w:t xml:space="preserve">величину.  Проверка выкройки. Раскладка </w:t>
      </w:r>
      <w:r w:rsidRPr="00715DAD">
        <w:rPr>
          <w:rFonts w:ascii="Times New Roman" w:hAnsi="Times New Roman" w:cs="Times New Roman"/>
          <w:spacing w:val="-9"/>
        </w:rPr>
        <w:t xml:space="preserve">выкройки </w:t>
      </w:r>
      <w:r w:rsidRPr="00715DAD">
        <w:rPr>
          <w:rFonts w:ascii="Times New Roman" w:hAnsi="Times New Roman" w:cs="Times New Roman"/>
          <w:spacing w:val="-6"/>
        </w:rPr>
        <w:t xml:space="preserve">на </w:t>
      </w:r>
      <w:r w:rsidRPr="00715DAD">
        <w:rPr>
          <w:rFonts w:ascii="Times New Roman" w:hAnsi="Times New Roman" w:cs="Times New Roman"/>
          <w:spacing w:val="-10"/>
        </w:rPr>
        <w:t xml:space="preserve">ткани, </w:t>
      </w:r>
      <w:r w:rsidRPr="00715DAD">
        <w:rPr>
          <w:rFonts w:ascii="Times New Roman" w:hAnsi="Times New Roman" w:cs="Times New Roman"/>
          <w:spacing w:val="-11"/>
        </w:rPr>
        <w:t xml:space="preserve">раскрой изделия </w:t>
      </w:r>
      <w:r w:rsidRPr="00715DAD">
        <w:rPr>
          <w:rFonts w:ascii="Times New Roman" w:hAnsi="Times New Roman" w:cs="Times New Roman"/>
        </w:rPr>
        <w:t xml:space="preserve">с </w:t>
      </w:r>
      <w:r w:rsidRPr="00715DAD">
        <w:rPr>
          <w:rFonts w:ascii="Times New Roman" w:hAnsi="Times New Roman" w:cs="Times New Roman"/>
          <w:spacing w:val="-11"/>
        </w:rPr>
        <w:t xml:space="preserve">припусками </w:t>
      </w:r>
      <w:r w:rsidRPr="00715DAD">
        <w:rPr>
          <w:rFonts w:ascii="Times New Roman" w:hAnsi="Times New Roman" w:cs="Times New Roman"/>
          <w:spacing w:val="-6"/>
        </w:rPr>
        <w:t xml:space="preserve">на </w:t>
      </w:r>
      <w:r w:rsidRPr="00715DAD">
        <w:rPr>
          <w:rFonts w:ascii="Times New Roman" w:hAnsi="Times New Roman" w:cs="Times New Roman"/>
          <w:spacing w:val="-9"/>
        </w:rPr>
        <w:t xml:space="preserve">швы. </w:t>
      </w:r>
      <w:r w:rsidRPr="00715DAD">
        <w:rPr>
          <w:rFonts w:ascii="Times New Roman" w:hAnsi="Times New Roman" w:cs="Times New Roman"/>
          <w:spacing w:val="-11"/>
        </w:rPr>
        <w:t xml:space="preserve">Вырезание </w:t>
      </w:r>
      <w:r w:rsidRPr="00715DAD">
        <w:rPr>
          <w:rFonts w:ascii="Times New Roman" w:hAnsi="Times New Roman" w:cs="Times New Roman"/>
          <w:spacing w:val="-9"/>
        </w:rPr>
        <w:t xml:space="preserve">горловины </w:t>
      </w:r>
      <w:r w:rsidRPr="00715DAD">
        <w:rPr>
          <w:rFonts w:ascii="Times New Roman" w:hAnsi="Times New Roman" w:cs="Times New Roman"/>
        </w:rPr>
        <w:t xml:space="preserve">и </w:t>
      </w:r>
      <w:r w:rsidRPr="00715DAD">
        <w:rPr>
          <w:rFonts w:ascii="Times New Roman" w:hAnsi="Times New Roman" w:cs="Times New Roman"/>
          <w:spacing w:val="-8"/>
        </w:rPr>
        <w:t xml:space="preserve">обтачки. </w:t>
      </w:r>
      <w:r w:rsidRPr="00715DAD">
        <w:rPr>
          <w:rFonts w:ascii="Times New Roman" w:hAnsi="Times New Roman" w:cs="Times New Roman"/>
          <w:spacing w:val="-9"/>
        </w:rPr>
        <w:t xml:space="preserve">Обозначение </w:t>
      </w:r>
      <w:r w:rsidRPr="00715DAD">
        <w:rPr>
          <w:rFonts w:ascii="Times New Roman" w:hAnsi="Times New Roman" w:cs="Times New Roman"/>
          <w:spacing w:val="-8"/>
        </w:rPr>
        <w:t xml:space="preserve">середины переда, спинки </w:t>
      </w:r>
      <w:r w:rsidRPr="00715DAD">
        <w:rPr>
          <w:rFonts w:ascii="Times New Roman" w:hAnsi="Times New Roman" w:cs="Times New Roman"/>
        </w:rPr>
        <w:t xml:space="preserve">и </w:t>
      </w:r>
      <w:r w:rsidRPr="00715DAD">
        <w:rPr>
          <w:rFonts w:ascii="Times New Roman" w:hAnsi="Times New Roman" w:cs="Times New Roman"/>
          <w:spacing w:val="-8"/>
        </w:rPr>
        <w:t xml:space="preserve">рукава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основной детали </w:t>
      </w:r>
      <w:r w:rsidRPr="00715DAD">
        <w:rPr>
          <w:rFonts w:ascii="Times New Roman" w:hAnsi="Times New Roman" w:cs="Times New Roman"/>
        </w:rPr>
        <w:t xml:space="preserve">и </w:t>
      </w:r>
      <w:r w:rsidRPr="00715DAD">
        <w:rPr>
          <w:rFonts w:ascii="Times New Roman" w:hAnsi="Times New Roman" w:cs="Times New Roman"/>
          <w:spacing w:val="-5"/>
        </w:rPr>
        <w:t>на</w:t>
      </w:r>
      <w:r w:rsidRPr="00715DAD">
        <w:rPr>
          <w:rFonts w:ascii="Times New Roman" w:hAnsi="Times New Roman" w:cs="Times New Roman"/>
          <w:spacing w:val="-11"/>
        </w:rPr>
        <w:t>обтачке.</w:t>
      </w:r>
    </w:p>
    <w:p w:rsidR="001D5775" w:rsidRPr="00715DAD" w:rsidRDefault="001D5775" w:rsidP="001D5775">
      <w:pPr>
        <w:pStyle w:val="aff3"/>
        <w:ind w:right="106" w:firstLine="748"/>
        <w:jc w:val="both"/>
        <w:rPr>
          <w:rFonts w:ascii="Times New Roman" w:hAnsi="Times New Roman" w:cs="Times New Roman"/>
        </w:rPr>
      </w:pPr>
      <w:r w:rsidRPr="00715DAD">
        <w:rPr>
          <w:rFonts w:ascii="Times New Roman" w:hAnsi="Times New Roman" w:cs="Times New Roman"/>
          <w:spacing w:val="-8"/>
        </w:rPr>
        <w:t xml:space="preserve">Обработка </w:t>
      </w:r>
      <w:r w:rsidRPr="00715DAD">
        <w:rPr>
          <w:rFonts w:ascii="Times New Roman" w:hAnsi="Times New Roman" w:cs="Times New Roman"/>
          <w:spacing w:val="-7"/>
        </w:rPr>
        <w:t xml:space="preserve">подкройной обтачкой горловины ночной сорочки </w:t>
      </w:r>
      <w:r w:rsidRPr="00715DAD">
        <w:rPr>
          <w:rFonts w:ascii="Times New Roman" w:hAnsi="Times New Roman" w:cs="Times New Roman"/>
          <w:spacing w:val="-9"/>
        </w:rPr>
        <w:t xml:space="preserve">Изделие. Ночнаясорочка </w:t>
      </w:r>
      <w:r w:rsidRPr="00715DAD">
        <w:rPr>
          <w:rFonts w:ascii="Times New Roman" w:hAnsi="Times New Roman" w:cs="Times New Roman"/>
        </w:rPr>
        <w:t xml:space="preserve">с </w:t>
      </w:r>
      <w:r w:rsidRPr="00715DAD">
        <w:rPr>
          <w:rFonts w:ascii="Times New Roman" w:hAnsi="Times New Roman" w:cs="Times New Roman"/>
          <w:spacing w:val="-10"/>
        </w:rPr>
        <w:t xml:space="preserve">прямоугольным </w:t>
      </w:r>
      <w:r w:rsidRPr="00715DAD">
        <w:rPr>
          <w:rFonts w:ascii="Times New Roman" w:hAnsi="Times New Roman" w:cs="Times New Roman"/>
          <w:spacing w:val="-7"/>
        </w:rPr>
        <w:t xml:space="preserve">или </w:t>
      </w:r>
      <w:r w:rsidRPr="00715DAD">
        <w:rPr>
          <w:rFonts w:ascii="Times New Roman" w:hAnsi="Times New Roman" w:cs="Times New Roman"/>
          <w:spacing w:val="-9"/>
        </w:rPr>
        <w:t xml:space="preserve">фигурным вырезом горловины, </w:t>
      </w:r>
      <w:r w:rsidRPr="00715DAD">
        <w:rPr>
          <w:rFonts w:ascii="Times New Roman" w:hAnsi="Times New Roman" w:cs="Times New Roman"/>
          <w:spacing w:val="-10"/>
        </w:rPr>
        <w:t xml:space="preserve">обработанным </w:t>
      </w:r>
      <w:r w:rsidRPr="00715DAD">
        <w:rPr>
          <w:rFonts w:ascii="Times New Roman" w:hAnsi="Times New Roman" w:cs="Times New Roman"/>
          <w:spacing w:val="-9"/>
        </w:rPr>
        <w:t xml:space="preserve">подкройной  </w:t>
      </w:r>
      <w:r w:rsidRPr="00715DAD">
        <w:rPr>
          <w:rFonts w:ascii="Times New Roman" w:hAnsi="Times New Roman" w:cs="Times New Roman"/>
          <w:spacing w:val="-10"/>
        </w:rPr>
        <w:t>обтачкой.</w:t>
      </w:r>
    </w:p>
    <w:p w:rsidR="001D5775" w:rsidRPr="00715DAD" w:rsidRDefault="001D5775" w:rsidP="001D5775">
      <w:pPr>
        <w:pStyle w:val="aff3"/>
        <w:ind w:right="118" w:firstLine="748"/>
        <w:jc w:val="both"/>
        <w:rPr>
          <w:rFonts w:ascii="Times New Roman" w:hAnsi="Times New Roman" w:cs="Times New Roman"/>
        </w:rPr>
      </w:pPr>
      <w:r w:rsidRPr="00715DAD">
        <w:rPr>
          <w:rFonts w:ascii="Times New Roman" w:hAnsi="Times New Roman" w:cs="Times New Roman"/>
          <w:spacing w:val="-7"/>
        </w:rPr>
        <w:t xml:space="preserve">Теоретические сведения. Качество машинных </w:t>
      </w:r>
      <w:r w:rsidRPr="00715DAD">
        <w:rPr>
          <w:rFonts w:ascii="Times New Roman" w:hAnsi="Times New Roman" w:cs="Times New Roman"/>
          <w:spacing w:val="-6"/>
        </w:rPr>
        <w:t xml:space="preserve">игл. Дефект </w:t>
      </w:r>
      <w:r w:rsidRPr="00715DAD">
        <w:rPr>
          <w:rFonts w:ascii="Times New Roman" w:hAnsi="Times New Roman" w:cs="Times New Roman"/>
        </w:rPr>
        <w:t xml:space="preserve">в </w:t>
      </w:r>
      <w:r w:rsidRPr="00715DAD">
        <w:rPr>
          <w:rFonts w:ascii="Times New Roman" w:hAnsi="Times New Roman" w:cs="Times New Roman"/>
          <w:spacing w:val="-9"/>
        </w:rPr>
        <w:t xml:space="preserve">строчке </w:t>
      </w:r>
      <w:r w:rsidRPr="00715DAD">
        <w:rPr>
          <w:rFonts w:ascii="Times New Roman" w:hAnsi="Times New Roman" w:cs="Times New Roman"/>
          <w:spacing w:val="-7"/>
        </w:rPr>
        <w:t xml:space="preserve">при </w:t>
      </w:r>
      <w:r w:rsidRPr="00715DAD">
        <w:rPr>
          <w:rFonts w:ascii="Times New Roman" w:hAnsi="Times New Roman" w:cs="Times New Roman"/>
          <w:spacing w:val="-9"/>
        </w:rPr>
        <w:t xml:space="preserve">работе </w:t>
      </w:r>
      <w:r w:rsidRPr="00715DAD">
        <w:rPr>
          <w:rFonts w:ascii="Times New Roman" w:hAnsi="Times New Roman" w:cs="Times New Roman"/>
          <w:spacing w:val="-10"/>
        </w:rPr>
        <w:t xml:space="preserve">искривленной </w:t>
      </w:r>
      <w:r w:rsidRPr="00715DAD">
        <w:rPr>
          <w:rFonts w:ascii="Times New Roman" w:hAnsi="Times New Roman" w:cs="Times New Roman"/>
          <w:spacing w:val="-7"/>
        </w:rPr>
        <w:t xml:space="preserve">или </w:t>
      </w:r>
      <w:r w:rsidRPr="00715DAD">
        <w:rPr>
          <w:rFonts w:ascii="Times New Roman" w:hAnsi="Times New Roman" w:cs="Times New Roman"/>
          <w:spacing w:val="-9"/>
        </w:rPr>
        <w:t xml:space="preserve">тупой иглой: виды, устранение. </w:t>
      </w:r>
      <w:r w:rsidRPr="00715DAD">
        <w:rPr>
          <w:rFonts w:ascii="Times New Roman" w:hAnsi="Times New Roman" w:cs="Times New Roman"/>
          <w:spacing w:val="-8"/>
        </w:rPr>
        <w:t xml:space="preserve">Неполадка </w:t>
      </w:r>
      <w:r w:rsidRPr="00715DAD">
        <w:rPr>
          <w:rFonts w:ascii="Times New Roman" w:hAnsi="Times New Roman" w:cs="Times New Roman"/>
        </w:rPr>
        <w:t xml:space="preserve">в </w:t>
      </w:r>
      <w:r w:rsidRPr="00715DAD">
        <w:rPr>
          <w:rFonts w:ascii="Times New Roman" w:hAnsi="Times New Roman" w:cs="Times New Roman"/>
          <w:spacing w:val="-7"/>
        </w:rPr>
        <w:t xml:space="preserve">работе швейной машины, </w:t>
      </w:r>
      <w:r w:rsidRPr="00715DAD">
        <w:rPr>
          <w:rFonts w:ascii="Times New Roman" w:hAnsi="Times New Roman" w:cs="Times New Roman"/>
          <w:spacing w:val="-6"/>
        </w:rPr>
        <w:t xml:space="preserve">виды </w:t>
      </w:r>
      <w:r w:rsidRPr="00715DAD">
        <w:rPr>
          <w:rFonts w:ascii="Times New Roman" w:hAnsi="Times New Roman" w:cs="Times New Roman"/>
          <w:spacing w:val="-8"/>
        </w:rPr>
        <w:t xml:space="preserve">(слабая </w:t>
      </w:r>
      <w:r w:rsidRPr="00715DAD">
        <w:rPr>
          <w:rFonts w:ascii="Times New Roman" w:hAnsi="Times New Roman" w:cs="Times New Roman"/>
          <w:spacing w:val="-7"/>
        </w:rPr>
        <w:t xml:space="preserve">строчка, </w:t>
      </w:r>
      <w:r w:rsidRPr="00715DAD">
        <w:rPr>
          <w:rFonts w:ascii="Times New Roman" w:hAnsi="Times New Roman" w:cs="Times New Roman"/>
          <w:spacing w:val="-8"/>
        </w:rPr>
        <w:t xml:space="preserve">петляет </w:t>
      </w:r>
      <w:r w:rsidRPr="00715DAD">
        <w:rPr>
          <w:rFonts w:ascii="Times New Roman" w:hAnsi="Times New Roman" w:cs="Times New Roman"/>
          <w:spacing w:val="-9"/>
        </w:rPr>
        <w:t xml:space="preserve">сверху, </w:t>
      </w:r>
      <w:r w:rsidRPr="00715DAD">
        <w:rPr>
          <w:rFonts w:ascii="Times New Roman" w:hAnsi="Times New Roman" w:cs="Times New Roman"/>
          <w:spacing w:val="-8"/>
        </w:rPr>
        <w:t xml:space="preserve">петляет </w:t>
      </w:r>
      <w:r w:rsidRPr="00715DAD">
        <w:rPr>
          <w:rFonts w:ascii="Times New Roman" w:hAnsi="Times New Roman" w:cs="Times New Roman"/>
          <w:spacing w:val="-9"/>
        </w:rPr>
        <w:t xml:space="preserve">снизу),  </w:t>
      </w:r>
      <w:r w:rsidRPr="00715DAD">
        <w:rPr>
          <w:rFonts w:ascii="Times New Roman" w:hAnsi="Times New Roman" w:cs="Times New Roman"/>
          <w:spacing w:val="-8"/>
        </w:rPr>
        <w:t>устранение.</w:t>
      </w:r>
    </w:p>
    <w:p w:rsidR="001D5775" w:rsidRPr="00715DAD" w:rsidRDefault="001D5775" w:rsidP="001D5775">
      <w:pPr>
        <w:pStyle w:val="aff3"/>
        <w:ind w:right="114" w:firstLine="748"/>
        <w:jc w:val="both"/>
        <w:rPr>
          <w:rFonts w:ascii="Times New Roman" w:hAnsi="Times New Roman" w:cs="Times New Roman"/>
        </w:rPr>
      </w:pPr>
      <w:r w:rsidRPr="00715DAD">
        <w:rPr>
          <w:rFonts w:ascii="Times New Roman" w:hAnsi="Times New Roman" w:cs="Times New Roman"/>
          <w:spacing w:val="-11"/>
        </w:rPr>
        <w:t xml:space="preserve">Экскурсия. Ткацкая фабрика, </w:t>
      </w:r>
      <w:r w:rsidRPr="00715DAD">
        <w:rPr>
          <w:rFonts w:ascii="Times New Roman" w:hAnsi="Times New Roman" w:cs="Times New Roman"/>
          <w:spacing w:val="-12"/>
        </w:rPr>
        <w:t xml:space="preserve">производство </w:t>
      </w:r>
      <w:r w:rsidRPr="00715DAD">
        <w:rPr>
          <w:rFonts w:ascii="Times New Roman" w:hAnsi="Times New Roman" w:cs="Times New Roman"/>
          <w:spacing w:val="-11"/>
        </w:rPr>
        <w:t xml:space="preserve">льняных тканей </w:t>
      </w:r>
      <w:r w:rsidRPr="00715DAD">
        <w:rPr>
          <w:rFonts w:ascii="Times New Roman" w:hAnsi="Times New Roman" w:cs="Times New Roman"/>
          <w:spacing w:val="-9"/>
        </w:rPr>
        <w:t>или</w:t>
      </w:r>
      <w:r w:rsidRPr="00715DAD">
        <w:rPr>
          <w:rFonts w:ascii="Times New Roman" w:hAnsi="Times New Roman" w:cs="Times New Roman"/>
          <w:spacing w:val="-8"/>
        </w:rPr>
        <w:t xml:space="preserve">магазин </w:t>
      </w:r>
      <w:r w:rsidRPr="00715DAD">
        <w:rPr>
          <w:rFonts w:ascii="Times New Roman" w:hAnsi="Times New Roman" w:cs="Times New Roman"/>
          <w:spacing w:val="-9"/>
        </w:rPr>
        <w:t>(ознакомление</w:t>
      </w:r>
      <w:r w:rsidRPr="00715DAD">
        <w:rPr>
          <w:rFonts w:ascii="Times New Roman" w:hAnsi="Times New Roman" w:cs="Times New Roman"/>
        </w:rPr>
        <w:t xml:space="preserve">с </w:t>
      </w:r>
      <w:r w:rsidRPr="00715DAD">
        <w:rPr>
          <w:rFonts w:ascii="Times New Roman" w:hAnsi="Times New Roman" w:cs="Times New Roman"/>
          <w:spacing w:val="-9"/>
        </w:rPr>
        <w:t xml:space="preserve">ассортиментом </w:t>
      </w:r>
      <w:r w:rsidRPr="00715DAD">
        <w:rPr>
          <w:rFonts w:ascii="Times New Roman" w:hAnsi="Times New Roman" w:cs="Times New Roman"/>
          <w:spacing w:val="-8"/>
        </w:rPr>
        <w:t>льняных тканей).</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spacing w:val="-8"/>
        </w:rPr>
        <w:t xml:space="preserve">Упражнение. Обработка </w:t>
      </w:r>
      <w:r w:rsidRPr="00715DAD">
        <w:rPr>
          <w:rFonts w:ascii="Times New Roman" w:hAnsi="Times New Roman" w:cs="Times New Roman"/>
          <w:spacing w:val="-4"/>
        </w:rPr>
        <w:t xml:space="preserve">на </w:t>
      </w:r>
      <w:r w:rsidRPr="00715DAD">
        <w:rPr>
          <w:rFonts w:ascii="Times New Roman" w:hAnsi="Times New Roman" w:cs="Times New Roman"/>
          <w:spacing w:val="-7"/>
        </w:rPr>
        <w:t xml:space="preserve">образце выреза горловины. </w:t>
      </w:r>
      <w:r w:rsidRPr="00715DAD">
        <w:rPr>
          <w:rFonts w:ascii="Times New Roman" w:hAnsi="Times New Roman" w:cs="Times New Roman"/>
          <w:spacing w:val="-8"/>
        </w:rPr>
        <w:t xml:space="preserve">Вырез </w:t>
      </w:r>
      <w:r w:rsidRPr="00715DAD">
        <w:rPr>
          <w:rFonts w:ascii="Times New Roman" w:hAnsi="Times New Roman" w:cs="Times New Roman"/>
          <w:spacing w:val="-5"/>
        </w:rPr>
        <w:t xml:space="preserve">по </w:t>
      </w:r>
      <w:r w:rsidRPr="00715DAD">
        <w:rPr>
          <w:rFonts w:ascii="Times New Roman" w:hAnsi="Times New Roman" w:cs="Times New Roman"/>
          <w:spacing w:val="-8"/>
        </w:rPr>
        <w:t xml:space="preserve">выбору </w:t>
      </w:r>
      <w:r w:rsidRPr="00715DAD">
        <w:rPr>
          <w:rFonts w:ascii="Times New Roman" w:hAnsi="Times New Roman" w:cs="Times New Roman"/>
        </w:rPr>
        <w:t xml:space="preserve">— </w:t>
      </w:r>
      <w:r w:rsidRPr="00715DAD">
        <w:rPr>
          <w:rFonts w:ascii="Times New Roman" w:hAnsi="Times New Roman" w:cs="Times New Roman"/>
          <w:spacing w:val="-10"/>
        </w:rPr>
        <w:t xml:space="preserve">углом, </w:t>
      </w:r>
      <w:r w:rsidRPr="00715DAD">
        <w:rPr>
          <w:rFonts w:ascii="Times New Roman" w:hAnsi="Times New Roman" w:cs="Times New Roman"/>
          <w:spacing w:val="-7"/>
        </w:rPr>
        <w:t xml:space="preserve">каре или </w:t>
      </w:r>
      <w:r w:rsidRPr="00715DAD">
        <w:rPr>
          <w:rFonts w:ascii="Times New Roman" w:hAnsi="Times New Roman" w:cs="Times New Roman"/>
          <w:spacing w:val="-9"/>
        </w:rPr>
        <w:t xml:space="preserve">круглой </w:t>
      </w:r>
      <w:r w:rsidRPr="00715DAD">
        <w:rPr>
          <w:rFonts w:ascii="Times New Roman" w:hAnsi="Times New Roman" w:cs="Times New Roman"/>
          <w:spacing w:val="-10"/>
        </w:rPr>
        <w:t xml:space="preserve">(овальной) </w:t>
      </w:r>
      <w:r w:rsidRPr="00715DAD">
        <w:rPr>
          <w:rFonts w:ascii="Times New Roman" w:hAnsi="Times New Roman" w:cs="Times New Roman"/>
          <w:spacing w:val="-9"/>
        </w:rPr>
        <w:t>формы.</w:t>
      </w:r>
    </w:p>
    <w:p w:rsidR="001D5775" w:rsidRPr="00715DAD" w:rsidRDefault="001D5775" w:rsidP="001D5775">
      <w:pPr>
        <w:pStyle w:val="aff3"/>
        <w:ind w:right="111" w:firstLine="748"/>
        <w:jc w:val="both"/>
        <w:rPr>
          <w:rFonts w:ascii="Times New Roman" w:hAnsi="Times New Roman" w:cs="Times New Roman"/>
        </w:rPr>
      </w:pPr>
      <w:r w:rsidRPr="00715DAD">
        <w:rPr>
          <w:rFonts w:ascii="Times New Roman" w:hAnsi="Times New Roman" w:cs="Times New Roman"/>
          <w:spacing w:val="-10"/>
        </w:rPr>
        <w:t xml:space="preserve">Практические </w:t>
      </w:r>
      <w:r w:rsidRPr="00715DAD">
        <w:rPr>
          <w:rFonts w:ascii="Times New Roman" w:hAnsi="Times New Roman" w:cs="Times New Roman"/>
          <w:spacing w:val="-9"/>
        </w:rPr>
        <w:t xml:space="preserve">работы. Обработка горловины </w:t>
      </w:r>
      <w:r w:rsidRPr="00715DAD">
        <w:rPr>
          <w:rFonts w:ascii="Times New Roman" w:hAnsi="Times New Roman" w:cs="Times New Roman"/>
        </w:rPr>
        <w:t xml:space="preserve">и </w:t>
      </w:r>
      <w:r w:rsidRPr="00715DAD">
        <w:rPr>
          <w:rFonts w:ascii="Times New Roman" w:hAnsi="Times New Roman" w:cs="Times New Roman"/>
          <w:spacing w:val="-9"/>
        </w:rPr>
        <w:t>рукава обтачкой. Применение кружева, тесьмы.</w:t>
      </w:r>
      <w:r w:rsidRPr="00715DAD">
        <w:rPr>
          <w:rFonts w:ascii="Times New Roman" w:hAnsi="Times New Roman" w:cs="Times New Roman"/>
          <w:spacing w:val="-10"/>
        </w:rPr>
        <w:t xml:space="preserve">Обработка </w:t>
      </w:r>
      <w:r w:rsidRPr="00715DAD">
        <w:rPr>
          <w:rFonts w:ascii="Times New Roman" w:hAnsi="Times New Roman" w:cs="Times New Roman"/>
          <w:spacing w:val="-9"/>
        </w:rPr>
        <w:t xml:space="preserve">бокового </w:t>
      </w:r>
      <w:r w:rsidRPr="00715DAD">
        <w:rPr>
          <w:rFonts w:ascii="Times New Roman" w:hAnsi="Times New Roman" w:cs="Times New Roman"/>
          <w:spacing w:val="-8"/>
        </w:rPr>
        <w:t xml:space="preserve">среза </w:t>
      </w:r>
      <w:r w:rsidRPr="00715DAD">
        <w:rPr>
          <w:rFonts w:ascii="Times New Roman" w:hAnsi="Times New Roman" w:cs="Times New Roman"/>
          <w:spacing w:val="-11"/>
        </w:rPr>
        <w:t xml:space="preserve">запошивочным швом, нижнего </w:t>
      </w:r>
      <w:r w:rsidRPr="00715DAD">
        <w:rPr>
          <w:rFonts w:ascii="Times New Roman" w:hAnsi="Times New Roman" w:cs="Times New Roman"/>
        </w:rPr>
        <w:t xml:space="preserve">— </w:t>
      </w:r>
      <w:r w:rsidRPr="00715DAD">
        <w:rPr>
          <w:rFonts w:ascii="Times New Roman" w:hAnsi="Times New Roman" w:cs="Times New Roman"/>
          <w:spacing w:val="-10"/>
        </w:rPr>
        <w:t xml:space="preserve">швом </w:t>
      </w:r>
      <w:r w:rsidRPr="00715DAD">
        <w:rPr>
          <w:rFonts w:ascii="Times New Roman" w:hAnsi="Times New Roman" w:cs="Times New Roman"/>
          <w:spacing w:val="-13"/>
        </w:rPr>
        <w:t xml:space="preserve">в подгибку. </w:t>
      </w:r>
      <w:r w:rsidRPr="00715DAD">
        <w:rPr>
          <w:rFonts w:ascii="Times New Roman" w:hAnsi="Times New Roman" w:cs="Times New Roman"/>
          <w:spacing w:val="-11"/>
        </w:rPr>
        <w:t xml:space="preserve">Утюжка </w:t>
      </w:r>
      <w:r w:rsidRPr="00715DAD">
        <w:rPr>
          <w:rFonts w:ascii="Times New Roman" w:hAnsi="Times New Roman" w:cs="Times New Roman"/>
        </w:rPr>
        <w:t xml:space="preserve">и </w:t>
      </w:r>
      <w:r w:rsidRPr="00715DAD">
        <w:rPr>
          <w:rFonts w:ascii="Times New Roman" w:hAnsi="Times New Roman" w:cs="Times New Roman"/>
          <w:spacing w:val="-12"/>
        </w:rPr>
        <w:t xml:space="preserve">складывание </w:t>
      </w:r>
      <w:r w:rsidRPr="00715DAD">
        <w:rPr>
          <w:rFonts w:ascii="Times New Roman" w:hAnsi="Times New Roman" w:cs="Times New Roman"/>
          <w:spacing w:val="-9"/>
        </w:rPr>
        <w:t>изделия.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right="111" w:firstLine="748"/>
        <w:jc w:val="both"/>
        <w:rPr>
          <w:rFonts w:ascii="Times New Roman" w:hAnsi="Times New Roman" w:cs="Times New Roman"/>
        </w:rPr>
      </w:pPr>
      <w:r w:rsidRPr="00715DAD">
        <w:rPr>
          <w:rFonts w:ascii="Times New Roman" w:hAnsi="Times New Roman" w:cs="Times New Roman"/>
          <w:spacing w:val="-10"/>
        </w:rPr>
        <w:t xml:space="preserve">Виды </w:t>
      </w:r>
      <w:r w:rsidRPr="00715DAD">
        <w:rPr>
          <w:rFonts w:ascii="Times New Roman" w:hAnsi="Times New Roman" w:cs="Times New Roman"/>
          <w:spacing w:val="-11"/>
        </w:rPr>
        <w:t xml:space="preserve">работы. </w:t>
      </w:r>
      <w:r w:rsidRPr="00715DAD">
        <w:rPr>
          <w:rFonts w:ascii="Times New Roman" w:hAnsi="Times New Roman" w:cs="Times New Roman"/>
          <w:spacing w:val="-12"/>
        </w:rPr>
        <w:t xml:space="preserve">Изготовление </w:t>
      </w:r>
      <w:r w:rsidRPr="00715DAD">
        <w:rPr>
          <w:rFonts w:ascii="Times New Roman" w:hAnsi="Times New Roman" w:cs="Times New Roman"/>
          <w:spacing w:val="-11"/>
        </w:rPr>
        <w:t xml:space="preserve">ночной сорочки </w:t>
      </w:r>
      <w:r w:rsidRPr="00715DAD">
        <w:rPr>
          <w:rFonts w:ascii="Times New Roman" w:hAnsi="Times New Roman" w:cs="Times New Roman"/>
          <w:spacing w:val="-8"/>
        </w:rPr>
        <w:t xml:space="preserve">без </w:t>
      </w:r>
      <w:r w:rsidRPr="00715DAD">
        <w:rPr>
          <w:rFonts w:ascii="Times New Roman" w:hAnsi="Times New Roman" w:cs="Times New Roman"/>
          <w:spacing w:val="-12"/>
        </w:rPr>
        <w:t xml:space="preserve">плечевого </w:t>
      </w:r>
      <w:r w:rsidRPr="00715DAD">
        <w:rPr>
          <w:rFonts w:ascii="Times New Roman" w:hAnsi="Times New Roman" w:cs="Times New Roman"/>
          <w:spacing w:val="-8"/>
        </w:rPr>
        <w:t xml:space="preserve">шва </w:t>
      </w:r>
      <w:r w:rsidRPr="00715DAD">
        <w:rPr>
          <w:rFonts w:ascii="Times New Roman" w:hAnsi="Times New Roman" w:cs="Times New Roman"/>
        </w:rPr>
        <w:t xml:space="preserve">с </w:t>
      </w:r>
      <w:r w:rsidRPr="00715DAD">
        <w:rPr>
          <w:rFonts w:ascii="Times New Roman" w:hAnsi="Times New Roman" w:cs="Times New Roman"/>
          <w:spacing w:val="-9"/>
        </w:rPr>
        <w:t xml:space="preserve">горловиной, </w:t>
      </w:r>
      <w:r w:rsidRPr="00715DAD">
        <w:rPr>
          <w:rFonts w:ascii="Times New Roman" w:hAnsi="Times New Roman" w:cs="Times New Roman"/>
          <w:spacing w:val="-10"/>
        </w:rPr>
        <w:t xml:space="preserve">обработанной подкройной </w:t>
      </w:r>
      <w:r w:rsidRPr="00715DAD">
        <w:rPr>
          <w:rFonts w:ascii="Times New Roman" w:hAnsi="Times New Roman" w:cs="Times New Roman"/>
          <w:spacing w:val="-7"/>
        </w:rPr>
        <w:t xml:space="preserve">или </w:t>
      </w:r>
      <w:r w:rsidRPr="00715DAD">
        <w:rPr>
          <w:rFonts w:ascii="Times New Roman" w:hAnsi="Times New Roman" w:cs="Times New Roman"/>
          <w:spacing w:val="-9"/>
        </w:rPr>
        <w:t xml:space="preserve">косой </w:t>
      </w:r>
      <w:r w:rsidRPr="00715DAD">
        <w:rPr>
          <w:rFonts w:ascii="Times New Roman" w:hAnsi="Times New Roman" w:cs="Times New Roman"/>
          <w:spacing w:val="-10"/>
        </w:rPr>
        <w:t xml:space="preserve">обтачкой. </w:t>
      </w:r>
      <w:r w:rsidRPr="00715DAD">
        <w:rPr>
          <w:rFonts w:ascii="Times New Roman" w:hAnsi="Times New Roman" w:cs="Times New Roman"/>
          <w:spacing w:val="-11"/>
        </w:rPr>
        <w:t>Карнавальный  костюм.</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spacing w:val="-11"/>
        </w:rPr>
        <w:t xml:space="preserve">Пошив </w:t>
      </w:r>
      <w:r w:rsidRPr="00715DAD">
        <w:rPr>
          <w:rFonts w:ascii="Times New Roman" w:hAnsi="Times New Roman" w:cs="Times New Roman"/>
          <w:spacing w:val="-14"/>
        </w:rPr>
        <w:t xml:space="preserve">однодетального </w:t>
      </w:r>
      <w:r w:rsidRPr="00715DAD">
        <w:rPr>
          <w:rFonts w:ascii="Times New Roman" w:hAnsi="Times New Roman" w:cs="Times New Roman"/>
          <w:spacing w:val="-12"/>
        </w:rPr>
        <w:t xml:space="preserve">изделия </w:t>
      </w:r>
      <w:r w:rsidRPr="00715DAD">
        <w:rPr>
          <w:rFonts w:ascii="Times New Roman" w:hAnsi="Times New Roman" w:cs="Times New Roman"/>
        </w:rPr>
        <w:t xml:space="preserve">с </w:t>
      </w:r>
      <w:r w:rsidRPr="00715DAD">
        <w:rPr>
          <w:rFonts w:ascii="Times New Roman" w:hAnsi="Times New Roman" w:cs="Times New Roman"/>
          <w:spacing w:val="-12"/>
        </w:rPr>
        <w:t xml:space="preserve">прямыми </w:t>
      </w:r>
      <w:r w:rsidRPr="00715DAD">
        <w:rPr>
          <w:rFonts w:ascii="Times New Roman" w:hAnsi="Times New Roman" w:cs="Times New Roman"/>
          <w:spacing w:val="-13"/>
        </w:rPr>
        <w:t xml:space="preserve">срезами. </w:t>
      </w:r>
      <w:r w:rsidRPr="00715DAD">
        <w:rPr>
          <w:rFonts w:ascii="Times New Roman" w:hAnsi="Times New Roman" w:cs="Times New Roman"/>
          <w:spacing w:val="-12"/>
        </w:rPr>
        <w:t xml:space="preserve">Пооперационное разделение </w:t>
      </w:r>
      <w:r w:rsidRPr="00715DAD">
        <w:rPr>
          <w:rFonts w:ascii="Times New Roman" w:hAnsi="Times New Roman" w:cs="Times New Roman"/>
          <w:spacing w:val="-11"/>
        </w:rPr>
        <w:t xml:space="preserve">труда </w:t>
      </w:r>
      <w:r w:rsidRPr="00715DAD">
        <w:rPr>
          <w:rFonts w:ascii="Times New Roman" w:hAnsi="Times New Roman" w:cs="Times New Roman"/>
          <w:spacing w:val="-8"/>
        </w:rPr>
        <w:t xml:space="preserve">Изделие. Наволочка </w:t>
      </w:r>
      <w:r w:rsidRPr="00715DAD">
        <w:rPr>
          <w:rFonts w:ascii="Times New Roman" w:hAnsi="Times New Roman" w:cs="Times New Roman"/>
        </w:rPr>
        <w:t xml:space="preserve">с </w:t>
      </w:r>
      <w:r w:rsidRPr="00715DAD">
        <w:rPr>
          <w:rFonts w:ascii="Times New Roman" w:hAnsi="Times New Roman" w:cs="Times New Roman"/>
          <w:spacing w:val="-8"/>
        </w:rPr>
        <w:t>клапаном.</w:t>
      </w:r>
    </w:p>
    <w:p w:rsidR="001D5775" w:rsidRPr="00715DAD" w:rsidRDefault="001D5775" w:rsidP="001D5775">
      <w:pPr>
        <w:pStyle w:val="aff3"/>
        <w:ind w:right="110" w:firstLine="748"/>
        <w:jc w:val="both"/>
        <w:rPr>
          <w:rFonts w:ascii="Times New Roman" w:hAnsi="Times New Roman" w:cs="Times New Roman"/>
        </w:rPr>
      </w:pPr>
      <w:r w:rsidRPr="00715DAD">
        <w:rPr>
          <w:rFonts w:ascii="Times New Roman" w:hAnsi="Times New Roman" w:cs="Times New Roman"/>
          <w:spacing w:val="-9"/>
        </w:rPr>
        <w:t xml:space="preserve">Теоретические </w:t>
      </w:r>
      <w:r w:rsidRPr="00715DAD">
        <w:rPr>
          <w:rFonts w:ascii="Times New Roman" w:hAnsi="Times New Roman" w:cs="Times New Roman"/>
          <w:spacing w:val="-8"/>
        </w:rPr>
        <w:t xml:space="preserve">сведения. Льняная  ткань: </w:t>
      </w:r>
      <w:r w:rsidRPr="00715DAD">
        <w:rPr>
          <w:rFonts w:ascii="Times New Roman" w:hAnsi="Times New Roman" w:cs="Times New Roman"/>
          <w:spacing w:val="-9"/>
        </w:rPr>
        <w:t xml:space="preserve">изготовление,  </w:t>
      </w:r>
      <w:r w:rsidRPr="00715DAD">
        <w:rPr>
          <w:rFonts w:ascii="Times New Roman" w:hAnsi="Times New Roman" w:cs="Times New Roman"/>
          <w:spacing w:val="-8"/>
        </w:rPr>
        <w:t xml:space="preserve">свойства </w:t>
      </w:r>
      <w:r w:rsidRPr="00715DAD">
        <w:rPr>
          <w:rFonts w:ascii="Times New Roman" w:hAnsi="Times New Roman" w:cs="Times New Roman"/>
          <w:spacing w:val="-9"/>
        </w:rPr>
        <w:t xml:space="preserve">(способность  впитывать  </w:t>
      </w:r>
      <w:r w:rsidRPr="00715DAD">
        <w:rPr>
          <w:rFonts w:ascii="Times New Roman" w:hAnsi="Times New Roman" w:cs="Times New Roman"/>
          <w:spacing w:val="-7"/>
        </w:rPr>
        <w:t xml:space="preserve">влагу </w:t>
      </w:r>
      <w:r w:rsidRPr="00715DAD">
        <w:rPr>
          <w:rFonts w:ascii="Times New Roman" w:hAnsi="Times New Roman" w:cs="Times New Roman"/>
        </w:rPr>
        <w:t xml:space="preserve">и </w:t>
      </w:r>
      <w:r w:rsidRPr="00715DAD">
        <w:rPr>
          <w:rFonts w:ascii="Times New Roman" w:hAnsi="Times New Roman" w:cs="Times New Roman"/>
          <w:spacing w:val="-8"/>
        </w:rPr>
        <w:t xml:space="preserve">пропускать </w:t>
      </w:r>
      <w:r w:rsidRPr="00715DAD">
        <w:rPr>
          <w:rFonts w:ascii="Times New Roman" w:hAnsi="Times New Roman" w:cs="Times New Roman"/>
          <w:spacing w:val="-9"/>
        </w:rPr>
        <w:t xml:space="preserve">воздух), </w:t>
      </w:r>
      <w:r w:rsidRPr="00715DAD">
        <w:rPr>
          <w:rFonts w:ascii="Times New Roman" w:hAnsi="Times New Roman" w:cs="Times New Roman"/>
          <w:spacing w:val="-8"/>
        </w:rPr>
        <w:t xml:space="preserve">отношение </w:t>
      </w:r>
      <w:r w:rsidRPr="00715DAD">
        <w:rPr>
          <w:rFonts w:ascii="Times New Roman" w:hAnsi="Times New Roman" w:cs="Times New Roman"/>
        </w:rPr>
        <w:t xml:space="preserve">к </w:t>
      </w:r>
      <w:r w:rsidRPr="00715DAD">
        <w:rPr>
          <w:rFonts w:ascii="Times New Roman" w:hAnsi="Times New Roman" w:cs="Times New Roman"/>
          <w:spacing w:val="-7"/>
        </w:rPr>
        <w:t xml:space="preserve">воде </w:t>
      </w:r>
      <w:r w:rsidRPr="00715DAD">
        <w:rPr>
          <w:rFonts w:ascii="Times New Roman" w:hAnsi="Times New Roman" w:cs="Times New Roman"/>
        </w:rPr>
        <w:t xml:space="preserve">и </w:t>
      </w:r>
      <w:r w:rsidRPr="00715DAD">
        <w:rPr>
          <w:rFonts w:ascii="Times New Roman" w:hAnsi="Times New Roman" w:cs="Times New Roman"/>
          <w:spacing w:val="-9"/>
        </w:rPr>
        <w:t xml:space="preserve">теплу. </w:t>
      </w:r>
      <w:r w:rsidRPr="00715DAD">
        <w:rPr>
          <w:rFonts w:ascii="Times New Roman" w:hAnsi="Times New Roman" w:cs="Times New Roman"/>
          <w:spacing w:val="-8"/>
        </w:rPr>
        <w:t xml:space="preserve">Правила утюжки льняной ткани. Ткацкое </w:t>
      </w:r>
      <w:r w:rsidRPr="00715DAD">
        <w:rPr>
          <w:rFonts w:ascii="Times New Roman" w:hAnsi="Times New Roman" w:cs="Times New Roman"/>
          <w:spacing w:val="-7"/>
        </w:rPr>
        <w:t xml:space="preserve">про- </w:t>
      </w:r>
      <w:r w:rsidRPr="00715DAD">
        <w:rPr>
          <w:rFonts w:ascii="Times New Roman" w:hAnsi="Times New Roman" w:cs="Times New Roman"/>
          <w:spacing w:val="-8"/>
        </w:rPr>
        <w:t xml:space="preserve">изводство (общее </w:t>
      </w:r>
      <w:r w:rsidRPr="00715DAD">
        <w:rPr>
          <w:rFonts w:ascii="Times New Roman" w:hAnsi="Times New Roman" w:cs="Times New Roman"/>
          <w:spacing w:val="-9"/>
        </w:rPr>
        <w:t>представление).  Профессии.</w:t>
      </w:r>
    </w:p>
    <w:p w:rsidR="001D5775" w:rsidRPr="00715DAD" w:rsidRDefault="001D5775" w:rsidP="001D5775">
      <w:pPr>
        <w:pStyle w:val="aff3"/>
        <w:ind w:right="111" w:firstLine="748"/>
        <w:jc w:val="both"/>
        <w:rPr>
          <w:rFonts w:ascii="Times New Roman" w:hAnsi="Times New Roman" w:cs="Times New Roman"/>
        </w:rPr>
      </w:pPr>
      <w:r w:rsidRPr="00715DAD">
        <w:rPr>
          <w:rFonts w:ascii="Times New Roman" w:hAnsi="Times New Roman" w:cs="Times New Roman"/>
          <w:spacing w:val="-10"/>
        </w:rPr>
        <w:t xml:space="preserve">Пооперационное </w:t>
      </w:r>
      <w:r w:rsidRPr="00715DAD">
        <w:rPr>
          <w:rFonts w:ascii="Times New Roman" w:hAnsi="Times New Roman" w:cs="Times New Roman"/>
          <w:spacing w:val="-9"/>
        </w:rPr>
        <w:t xml:space="preserve">разделение </w:t>
      </w:r>
      <w:r w:rsidRPr="00715DAD">
        <w:rPr>
          <w:rFonts w:ascii="Times New Roman" w:hAnsi="Times New Roman" w:cs="Times New Roman"/>
          <w:spacing w:val="-8"/>
        </w:rPr>
        <w:t xml:space="preserve">труда </w:t>
      </w:r>
      <w:r w:rsidRPr="00715DAD">
        <w:rPr>
          <w:rFonts w:ascii="Times New Roman" w:hAnsi="Times New Roman" w:cs="Times New Roman"/>
          <w:spacing w:val="-7"/>
        </w:rPr>
        <w:t xml:space="preserve">при </w:t>
      </w:r>
      <w:r w:rsidRPr="00715DAD">
        <w:rPr>
          <w:rFonts w:ascii="Times New Roman" w:hAnsi="Times New Roman" w:cs="Times New Roman"/>
          <w:spacing w:val="-9"/>
        </w:rPr>
        <w:t xml:space="preserve">пошиве изделия. </w:t>
      </w:r>
      <w:r w:rsidRPr="00715DAD">
        <w:rPr>
          <w:rFonts w:ascii="Times New Roman" w:hAnsi="Times New Roman" w:cs="Times New Roman"/>
          <w:spacing w:val="-10"/>
        </w:rPr>
        <w:t xml:space="preserve">Необходимость </w:t>
      </w:r>
      <w:r w:rsidRPr="00715DAD">
        <w:rPr>
          <w:rFonts w:ascii="Times New Roman" w:hAnsi="Times New Roman" w:cs="Times New Roman"/>
          <w:spacing w:val="-9"/>
        </w:rPr>
        <w:t xml:space="preserve">контроля </w:t>
      </w:r>
      <w:r w:rsidRPr="00715DAD">
        <w:rPr>
          <w:rFonts w:ascii="Times New Roman" w:hAnsi="Times New Roman" w:cs="Times New Roman"/>
          <w:spacing w:val="-5"/>
        </w:rPr>
        <w:t xml:space="preserve">за </w:t>
      </w:r>
      <w:r w:rsidRPr="00715DAD">
        <w:rPr>
          <w:rFonts w:ascii="Times New Roman" w:hAnsi="Times New Roman" w:cs="Times New Roman"/>
          <w:spacing w:val="-10"/>
        </w:rPr>
        <w:t xml:space="preserve">правильностью </w:t>
      </w:r>
      <w:r w:rsidRPr="00715DAD">
        <w:rPr>
          <w:rFonts w:ascii="Times New Roman" w:hAnsi="Times New Roman" w:cs="Times New Roman"/>
          <w:spacing w:val="-9"/>
        </w:rPr>
        <w:t xml:space="preserve">выполнения </w:t>
      </w:r>
      <w:r w:rsidRPr="00715DAD">
        <w:rPr>
          <w:rFonts w:ascii="Times New Roman" w:hAnsi="Times New Roman" w:cs="Times New Roman"/>
          <w:spacing w:val="-10"/>
        </w:rPr>
        <w:t xml:space="preserve">предшествующих операций. </w:t>
      </w:r>
      <w:r w:rsidRPr="00715DAD">
        <w:rPr>
          <w:rFonts w:ascii="Times New Roman" w:hAnsi="Times New Roman" w:cs="Times New Roman"/>
          <w:spacing w:val="-9"/>
        </w:rPr>
        <w:t xml:space="preserve">Швы, </w:t>
      </w:r>
      <w:r w:rsidRPr="00715DAD">
        <w:rPr>
          <w:rFonts w:ascii="Times New Roman" w:hAnsi="Times New Roman" w:cs="Times New Roman"/>
          <w:spacing w:val="-11"/>
        </w:rPr>
        <w:t xml:space="preserve">используемые </w:t>
      </w:r>
      <w:r w:rsidRPr="00715DAD">
        <w:rPr>
          <w:rFonts w:ascii="Times New Roman" w:hAnsi="Times New Roman" w:cs="Times New Roman"/>
          <w:spacing w:val="-7"/>
        </w:rPr>
        <w:t xml:space="preserve">при </w:t>
      </w:r>
      <w:r w:rsidRPr="00715DAD">
        <w:rPr>
          <w:rFonts w:ascii="Times New Roman" w:hAnsi="Times New Roman" w:cs="Times New Roman"/>
          <w:spacing w:val="-10"/>
        </w:rPr>
        <w:t xml:space="preserve">фабричном </w:t>
      </w:r>
      <w:r w:rsidRPr="00715DAD">
        <w:rPr>
          <w:rFonts w:ascii="Times New Roman" w:hAnsi="Times New Roman" w:cs="Times New Roman"/>
          <w:spacing w:val="-9"/>
        </w:rPr>
        <w:t xml:space="preserve">пошиве </w:t>
      </w:r>
      <w:r w:rsidRPr="00715DAD">
        <w:rPr>
          <w:rFonts w:ascii="Times New Roman" w:hAnsi="Times New Roman" w:cs="Times New Roman"/>
          <w:spacing w:val="-10"/>
        </w:rPr>
        <w:t>бельевого изделия.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Лабораторная работа. Изучение свойств льняной  ткани.</w:t>
      </w:r>
    </w:p>
    <w:p w:rsidR="001D5775" w:rsidRPr="00715DAD" w:rsidRDefault="001D5775" w:rsidP="001D5775">
      <w:pPr>
        <w:pStyle w:val="aff3"/>
        <w:spacing w:before="4"/>
        <w:ind w:right="101" w:firstLine="748"/>
        <w:jc w:val="both"/>
        <w:rPr>
          <w:rFonts w:ascii="Times New Roman" w:hAnsi="Times New Roman" w:cs="Times New Roman"/>
        </w:rPr>
      </w:pPr>
      <w:r w:rsidRPr="00715DAD">
        <w:rPr>
          <w:rFonts w:ascii="Times New Roman" w:hAnsi="Times New Roman" w:cs="Times New Roman"/>
          <w:spacing w:val="-15"/>
        </w:rPr>
        <w:t xml:space="preserve">Практические работы. Обработка поперечного </w:t>
      </w:r>
      <w:r w:rsidRPr="00715DAD">
        <w:rPr>
          <w:rFonts w:ascii="Times New Roman" w:hAnsi="Times New Roman" w:cs="Times New Roman"/>
          <w:spacing w:val="-14"/>
        </w:rPr>
        <w:t xml:space="preserve">среза </w:t>
      </w:r>
      <w:r w:rsidRPr="00715DAD">
        <w:rPr>
          <w:rFonts w:ascii="Times New Roman" w:hAnsi="Times New Roman" w:cs="Times New Roman"/>
          <w:spacing w:val="-12"/>
        </w:rPr>
        <w:t xml:space="preserve">швом </w:t>
      </w:r>
      <w:r w:rsidRPr="00715DAD">
        <w:rPr>
          <w:rFonts w:ascii="Times New Roman" w:hAnsi="Times New Roman" w:cs="Times New Roman"/>
          <w:spacing w:val="-13"/>
        </w:rPr>
        <w:t xml:space="preserve">в подгибку </w:t>
      </w:r>
      <w:r w:rsidRPr="00715DAD">
        <w:rPr>
          <w:rFonts w:ascii="Times New Roman" w:hAnsi="Times New Roman" w:cs="Times New Roman"/>
        </w:rPr>
        <w:t xml:space="preserve">с </w:t>
      </w:r>
      <w:r w:rsidRPr="00715DAD">
        <w:rPr>
          <w:rFonts w:ascii="Times New Roman" w:hAnsi="Times New Roman" w:cs="Times New Roman"/>
          <w:spacing w:val="-11"/>
        </w:rPr>
        <w:t xml:space="preserve">закрытым срезом  (ширина </w:t>
      </w:r>
      <w:r w:rsidRPr="00715DAD">
        <w:rPr>
          <w:rFonts w:ascii="Times New Roman" w:hAnsi="Times New Roman" w:cs="Times New Roman"/>
          <w:spacing w:val="-9"/>
        </w:rPr>
        <w:t xml:space="preserve">шва </w:t>
      </w:r>
      <w:r w:rsidRPr="00715DAD">
        <w:rPr>
          <w:rFonts w:ascii="Times New Roman" w:hAnsi="Times New Roman" w:cs="Times New Roman"/>
          <w:spacing w:val="-7"/>
        </w:rPr>
        <w:t xml:space="preserve">до </w:t>
      </w:r>
      <w:r w:rsidRPr="00715DAD">
        <w:rPr>
          <w:rFonts w:ascii="Times New Roman" w:hAnsi="Times New Roman" w:cs="Times New Roman"/>
        </w:rPr>
        <w:t xml:space="preserve">1 </w:t>
      </w:r>
      <w:r w:rsidRPr="00715DAD">
        <w:rPr>
          <w:rFonts w:ascii="Times New Roman" w:hAnsi="Times New Roman" w:cs="Times New Roman"/>
          <w:spacing w:val="-11"/>
        </w:rPr>
        <w:t xml:space="preserve">см). </w:t>
      </w:r>
      <w:r w:rsidRPr="00715DAD">
        <w:rPr>
          <w:rFonts w:ascii="Times New Roman" w:hAnsi="Times New Roman" w:cs="Times New Roman"/>
          <w:spacing w:val="-12"/>
        </w:rPr>
        <w:t xml:space="preserve">Разметка </w:t>
      </w:r>
      <w:r w:rsidRPr="00715DAD">
        <w:rPr>
          <w:rFonts w:ascii="Times New Roman" w:hAnsi="Times New Roman" w:cs="Times New Roman"/>
          <w:spacing w:val="-10"/>
        </w:rPr>
        <w:t xml:space="preserve">длины </w:t>
      </w:r>
      <w:r w:rsidRPr="00715DAD">
        <w:rPr>
          <w:rFonts w:ascii="Times New Roman" w:hAnsi="Times New Roman" w:cs="Times New Roman"/>
          <w:spacing w:val="-13"/>
        </w:rPr>
        <w:t xml:space="preserve">клапана. </w:t>
      </w:r>
      <w:r w:rsidRPr="00715DAD">
        <w:rPr>
          <w:rFonts w:ascii="Times New Roman" w:hAnsi="Times New Roman" w:cs="Times New Roman"/>
          <w:spacing w:val="-14"/>
        </w:rPr>
        <w:t xml:space="preserve">Складывание </w:t>
      </w:r>
      <w:r w:rsidRPr="00715DAD">
        <w:rPr>
          <w:rFonts w:ascii="Times New Roman" w:hAnsi="Times New Roman" w:cs="Times New Roman"/>
          <w:spacing w:val="-12"/>
        </w:rPr>
        <w:t xml:space="preserve">кроя </w:t>
      </w:r>
      <w:r w:rsidRPr="00715DAD">
        <w:rPr>
          <w:rFonts w:ascii="Times New Roman" w:hAnsi="Times New Roman" w:cs="Times New Roman"/>
          <w:spacing w:val="-10"/>
        </w:rPr>
        <w:t xml:space="preserve">для </w:t>
      </w:r>
      <w:r w:rsidRPr="00715DAD">
        <w:rPr>
          <w:rFonts w:ascii="Times New Roman" w:hAnsi="Times New Roman" w:cs="Times New Roman"/>
          <w:spacing w:val="-14"/>
        </w:rPr>
        <w:t xml:space="preserve">обработки боковых срезов </w:t>
      </w:r>
      <w:r w:rsidRPr="00715DAD">
        <w:rPr>
          <w:rFonts w:ascii="Times New Roman" w:hAnsi="Times New Roman" w:cs="Times New Roman"/>
          <w:spacing w:val="-13"/>
        </w:rPr>
        <w:t xml:space="preserve">двойным  </w:t>
      </w:r>
      <w:r w:rsidRPr="00715DAD">
        <w:rPr>
          <w:rFonts w:ascii="Times New Roman" w:hAnsi="Times New Roman" w:cs="Times New Roman"/>
          <w:spacing w:val="-12"/>
        </w:rPr>
        <w:t xml:space="preserve">швом </w:t>
      </w:r>
      <w:r w:rsidRPr="00715DAD">
        <w:rPr>
          <w:rFonts w:ascii="Times New Roman" w:hAnsi="Times New Roman" w:cs="Times New Roman"/>
          <w:spacing w:val="-8"/>
        </w:rPr>
        <w:t xml:space="preserve">(или </w:t>
      </w:r>
      <w:r w:rsidRPr="00715DAD">
        <w:rPr>
          <w:rFonts w:ascii="Times New Roman" w:hAnsi="Times New Roman" w:cs="Times New Roman"/>
          <w:spacing w:val="-9"/>
        </w:rPr>
        <w:t xml:space="preserve">одним </w:t>
      </w:r>
      <w:r w:rsidRPr="00715DAD">
        <w:rPr>
          <w:rFonts w:ascii="Times New Roman" w:hAnsi="Times New Roman" w:cs="Times New Roman"/>
          <w:spacing w:val="-6"/>
        </w:rPr>
        <w:t xml:space="preserve">из </w:t>
      </w:r>
      <w:r w:rsidRPr="00715DAD">
        <w:rPr>
          <w:rFonts w:ascii="Times New Roman" w:hAnsi="Times New Roman" w:cs="Times New Roman"/>
          <w:spacing w:val="-9"/>
        </w:rPr>
        <w:t xml:space="preserve">швов, </w:t>
      </w:r>
      <w:r w:rsidRPr="00715DAD">
        <w:rPr>
          <w:rFonts w:ascii="Times New Roman" w:hAnsi="Times New Roman" w:cs="Times New Roman"/>
          <w:spacing w:val="-11"/>
        </w:rPr>
        <w:t xml:space="preserve">применяемых </w:t>
      </w:r>
      <w:r w:rsidRPr="00715DAD">
        <w:rPr>
          <w:rFonts w:ascii="Times New Roman" w:hAnsi="Times New Roman" w:cs="Times New Roman"/>
        </w:rPr>
        <w:t xml:space="preserve">в </w:t>
      </w:r>
      <w:r w:rsidRPr="00715DAD">
        <w:rPr>
          <w:rFonts w:ascii="Times New Roman" w:hAnsi="Times New Roman" w:cs="Times New Roman"/>
          <w:spacing w:val="-11"/>
        </w:rPr>
        <w:t xml:space="preserve">производстве) </w:t>
      </w:r>
      <w:r w:rsidRPr="00715DAD">
        <w:rPr>
          <w:rFonts w:ascii="Times New Roman" w:hAnsi="Times New Roman" w:cs="Times New Roman"/>
          <w:spacing w:val="-10"/>
        </w:rPr>
        <w:t xml:space="preserve">одновременно </w:t>
      </w:r>
      <w:r w:rsidRPr="00715DAD">
        <w:rPr>
          <w:rFonts w:ascii="Times New Roman" w:hAnsi="Times New Roman" w:cs="Times New Roman"/>
        </w:rPr>
        <w:t xml:space="preserve">с </w:t>
      </w:r>
      <w:r w:rsidRPr="00715DAD">
        <w:rPr>
          <w:rFonts w:ascii="Times New Roman" w:hAnsi="Times New Roman" w:cs="Times New Roman"/>
          <w:spacing w:val="-16"/>
        </w:rPr>
        <w:t xml:space="preserve">клапаном. Вывертывание, </w:t>
      </w:r>
      <w:r w:rsidRPr="00715DAD">
        <w:rPr>
          <w:rFonts w:ascii="Times New Roman" w:hAnsi="Times New Roman" w:cs="Times New Roman"/>
          <w:spacing w:val="-15"/>
        </w:rPr>
        <w:t xml:space="preserve">утюжка </w:t>
      </w:r>
      <w:r w:rsidRPr="00715DAD">
        <w:rPr>
          <w:rFonts w:ascii="Times New Roman" w:hAnsi="Times New Roman" w:cs="Times New Roman"/>
        </w:rPr>
        <w:t xml:space="preserve">и </w:t>
      </w:r>
      <w:r w:rsidRPr="00715DAD">
        <w:rPr>
          <w:rFonts w:ascii="Times New Roman" w:hAnsi="Times New Roman" w:cs="Times New Roman"/>
          <w:spacing w:val="-13"/>
        </w:rPr>
        <w:t>складывание по стандарту изделия.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Самостоятельная работа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Обработка горловины подкройной обтачкой по готовому крою.</w:t>
      </w:r>
    </w:p>
    <w:p w:rsidR="001D5775" w:rsidRPr="00715DAD" w:rsidRDefault="001D5775" w:rsidP="001D5775">
      <w:pPr>
        <w:pStyle w:val="af4"/>
        <w:numPr>
          <w:ilvl w:val="0"/>
          <w:numId w:val="98"/>
        </w:numPr>
        <w:tabs>
          <w:tab w:val="left" w:pos="1081"/>
        </w:tabs>
        <w:autoSpaceDE/>
        <w:autoSpaceDN/>
        <w:adjustRightInd/>
        <w:spacing w:before="4"/>
        <w:ind w:left="1080" w:hanging="231"/>
        <w:contextualSpacing w:val="0"/>
        <w:rPr>
          <w:sz w:val="25"/>
        </w:rPr>
      </w:pPr>
      <w:r w:rsidRPr="00715DAD">
        <w:rPr>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w w:val="85"/>
          <w:sz w:val="25"/>
        </w:rPr>
        <w:t>Вводное занятие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spacing w:val="-7"/>
        </w:rPr>
        <w:t xml:space="preserve">План работы </w:t>
      </w:r>
      <w:r w:rsidRPr="00715DAD">
        <w:rPr>
          <w:rFonts w:ascii="Times New Roman" w:hAnsi="Times New Roman" w:cs="Times New Roman"/>
          <w:spacing w:val="-4"/>
        </w:rPr>
        <w:t xml:space="preserve">на </w:t>
      </w:r>
      <w:r w:rsidRPr="00715DAD">
        <w:rPr>
          <w:rFonts w:ascii="Times New Roman" w:hAnsi="Times New Roman" w:cs="Times New Roman"/>
          <w:spacing w:val="-7"/>
        </w:rPr>
        <w:t xml:space="preserve">четверть. </w:t>
      </w:r>
      <w:r w:rsidRPr="00715DAD">
        <w:rPr>
          <w:rFonts w:ascii="Times New Roman" w:hAnsi="Times New Roman" w:cs="Times New Roman"/>
          <w:spacing w:val="-8"/>
        </w:rPr>
        <w:t xml:space="preserve">Правила </w:t>
      </w:r>
      <w:r w:rsidRPr="00715DAD">
        <w:rPr>
          <w:rFonts w:ascii="Times New Roman" w:hAnsi="Times New Roman" w:cs="Times New Roman"/>
          <w:spacing w:val="-7"/>
        </w:rPr>
        <w:t xml:space="preserve">безопасной работы </w:t>
      </w:r>
      <w:r w:rsidRPr="00715DAD">
        <w:rPr>
          <w:rFonts w:ascii="Times New Roman" w:hAnsi="Times New Roman" w:cs="Times New Roman"/>
        </w:rPr>
        <w:t xml:space="preserve">с </w:t>
      </w:r>
      <w:r w:rsidRPr="00715DAD">
        <w:rPr>
          <w:rFonts w:ascii="Times New Roman" w:hAnsi="Times New Roman" w:cs="Times New Roman"/>
          <w:spacing w:val="-10"/>
        </w:rPr>
        <w:t xml:space="preserve">инструментами </w:t>
      </w:r>
      <w:r w:rsidRPr="00715DAD">
        <w:rPr>
          <w:rFonts w:ascii="Times New Roman" w:hAnsi="Times New Roman" w:cs="Times New Roman"/>
        </w:rPr>
        <w:t xml:space="preserve">и </w:t>
      </w:r>
      <w:r w:rsidRPr="00715DAD">
        <w:rPr>
          <w:rFonts w:ascii="Times New Roman" w:hAnsi="Times New Roman" w:cs="Times New Roman"/>
          <w:spacing w:val="-11"/>
        </w:rPr>
        <w:t xml:space="preserve">оборудованием. Понятие </w:t>
      </w:r>
      <w:r w:rsidRPr="00715DAD">
        <w:rPr>
          <w:rFonts w:ascii="Times New Roman" w:hAnsi="Times New Roman" w:cs="Times New Roman"/>
        </w:rPr>
        <w:t xml:space="preserve">о </w:t>
      </w:r>
      <w:r w:rsidRPr="00715DAD">
        <w:rPr>
          <w:rFonts w:ascii="Times New Roman" w:hAnsi="Times New Roman" w:cs="Times New Roman"/>
          <w:spacing w:val="-11"/>
        </w:rPr>
        <w:t xml:space="preserve">ткацком </w:t>
      </w:r>
      <w:r w:rsidRPr="00715DAD">
        <w:rPr>
          <w:rFonts w:ascii="Times New Roman" w:hAnsi="Times New Roman" w:cs="Times New Roman"/>
          <w:spacing w:val="-13"/>
        </w:rPr>
        <w:t>производстве</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rPr>
        <w:t>Теоретические сведения. Ткацкое производство. Общее представление о  профессии.</w:t>
      </w:r>
    </w:p>
    <w:p w:rsidR="001D5775" w:rsidRPr="00715DAD" w:rsidRDefault="001D5775" w:rsidP="001D5775">
      <w:pPr>
        <w:pStyle w:val="aff3"/>
        <w:spacing w:before="4"/>
        <w:ind w:right="129" w:firstLine="748"/>
        <w:jc w:val="both"/>
        <w:rPr>
          <w:rFonts w:ascii="Times New Roman" w:hAnsi="Times New Roman" w:cs="Times New Roman"/>
        </w:rPr>
      </w:pPr>
      <w:r w:rsidRPr="00715DAD">
        <w:rPr>
          <w:rFonts w:ascii="Times New Roman" w:hAnsi="Times New Roman" w:cs="Times New Roman"/>
          <w:spacing w:val="-10"/>
        </w:rPr>
        <w:t xml:space="preserve">Практические </w:t>
      </w:r>
      <w:r w:rsidRPr="00715DAD">
        <w:rPr>
          <w:rFonts w:ascii="Times New Roman" w:hAnsi="Times New Roman" w:cs="Times New Roman"/>
          <w:spacing w:val="-9"/>
        </w:rPr>
        <w:t>работы.Выполнение</w:t>
      </w:r>
      <w:r w:rsidRPr="00715DAD">
        <w:rPr>
          <w:rFonts w:ascii="Times New Roman" w:hAnsi="Times New Roman" w:cs="Times New Roman"/>
          <w:spacing w:val="-10"/>
        </w:rPr>
        <w:t xml:space="preserve">полотняного, сатинового, </w:t>
      </w:r>
      <w:r w:rsidRPr="00715DAD">
        <w:rPr>
          <w:rFonts w:ascii="Times New Roman" w:hAnsi="Times New Roman" w:cs="Times New Roman"/>
          <w:spacing w:val="-8"/>
        </w:rPr>
        <w:t xml:space="preserve">саржевого </w:t>
      </w:r>
      <w:r w:rsidRPr="00715DAD">
        <w:rPr>
          <w:rFonts w:ascii="Times New Roman" w:hAnsi="Times New Roman" w:cs="Times New Roman"/>
          <w:spacing w:val="-9"/>
        </w:rPr>
        <w:t>переплетений</w:t>
      </w:r>
      <w:r w:rsidRPr="00715DAD">
        <w:rPr>
          <w:rFonts w:ascii="Times New Roman" w:hAnsi="Times New Roman" w:cs="Times New Roman"/>
          <w:spacing w:val="-4"/>
        </w:rPr>
        <w:t xml:space="preserve">из </w:t>
      </w:r>
      <w:r w:rsidRPr="00715DAD">
        <w:rPr>
          <w:rFonts w:ascii="Times New Roman" w:hAnsi="Times New Roman" w:cs="Times New Roman"/>
          <w:spacing w:val="-8"/>
        </w:rPr>
        <w:t xml:space="preserve">полосок бумаги, тесьмы, </w:t>
      </w:r>
      <w:r w:rsidRPr="00715DAD">
        <w:rPr>
          <w:rFonts w:ascii="Times New Roman" w:hAnsi="Times New Roman" w:cs="Times New Roman"/>
          <w:spacing w:val="-7"/>
        </w:rPr>
        <w:t xml:space="preserve">лент. </w:t>
      </w:r>
      <w:r w:rsidRPr="00715DAD">
        <w:rPr>
          <w:rFonts w:ascii="Times New Roman" w:hAnsi="Times New Roman" w:cs="Times New Roman"/>
          <w:spacing w:val="-9"/>
        </w:rPr>
        <w:t xml:space="preserve">Сопоставление </w:t>
      </w:r>
      <w:r w:rsidRPr="00715DAD">
        <w:rPr>
          <w:rFonts w:ascii="Times New Roman" w:hAnsi="Times New Roman" w:cs="Times New Roman"/>
          <w:spacing w:val="-10"/>
        </w:rPr>
        <w:t xml:space="preserve">переплетения </w:t>
      </w:r>
      <w:r w:rsidRPr="00715DAD">
        <w:rPr>
          <w:rFonts w:ascii="Times New Roman" w:hAnsi="Times New Roman" w:cs="Times New Roman"/>
        </w:rPr>
        <w:t xml:space="preserve">с </w:t>
      </w:r>
      <w:r w:rsidRPr="00715DAD">
        <w:rPr>
          <w:rFonts w:ascii="Times New Roman" w:hAnsi="Times New Roman" w:cs="Times New Roman"/>
          <w:spacing w:val="-10"/>
        </w:rPr>
        <w:t xml:space="preserve">соответствующей  </w:t>
      </w:r>
      <w:r w:rsidRPr="00715DAD">
        <w:rPr>
          <w:rFonts w:ascii="Times New Roman" w:hAnsi="Times New Roman" w:cs="Times New Roman"/>
          <w:spacing w:val="-9"/>
        </w:rPr>
        <w:t>тканью.</w:t>
      </w:r>
    </w:p>
    <w:p w:rsidR="001D5775" w:rsidRPr="00715DAD" w:rsidRDefault="001D5775" w:rsidP="001D5775">
      <w:pPr>
        <w:pStyle w:val="aff3"/>
        <w:ind w:left="849" w:right="4332"/>
        <w:rPr>
          <w:rFonts w:ascii="Times New Roman" w:hAnsi="Times New Roman" w:cs="Times New Roman"/>
        </w:rPr>
      </w:pPr>
      <w:r w:rsidRPr="00715DAD">
        <w:rPr>
          <w:rFonts w:ascii="Times New Roman" w:hAnsi="Times New Roman" w:cs="Times New Roman"/>
          <w:spacing w:val="-10"/>
        </w:rPr>
        <w:t xml:space="preserve">Обработка подкройной обтачкой рамки пододеяльника </w:t>
      </w:r>
      <w:r w:rsidRPr="00715DAD">
        <w:rPr>
          <w:rFonts w:ascii="Times New Roman" w:hAnsi="Times New Roman" w:cs="Times New Roman"/>
          <w:spacing w:val="-8"/>
        </w:rPr>
        <w:t xml:space="preserve">Изделие. </w:t>
      </w:r>
      <w:r w:rsidRPr="00715DAD">
        <w:rPr>
          <w:rFonts w:ascii="Times New Roman" w:hAnsi="Times New Roman" w:cs="Times New Roman"/>
          <w:spacing w:val="-9"/>
        </w:rPr>
        <w:t>Пододеяльник.</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20" w:bottom="0" w:left="580" w:header="720" w:footer="72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22" w:firstLine="748"/>
        <w:jc w:val="both"/>
        <w:rPr>
          <w:rFonts w:ascii="Times New Roman" w:hAnsi="Times New Roman" w:cs="Times New Roman"/>
        </w:rPr>
      </w:pPr>
      <w:r w:rsidRPr="00715DAD">
        <w:rPr>
          <w:rFonts w:ascii="Times New Roman" w:hAnsi="Times New Roman" w:cs="Times New Roman"/>
          <w:spacing w:val="-10"/>
        </w:rPr>
        <w:t xml:space="preserve">Теоретические сведения. Пододеяльник, </w:t>
      </w:r>
      <w:r w:rsidRPr="00715DAD">
        <w:rPr>
          <w:rFonts w:ascii="Times New Roman" w:hAnsi="Times New Roman" w:cs="Times New Roman"/>
          <w:spacing w:val="-9"/>
        </w:rPr>
        <w:t xml:space="preserve">назначение, стандартные </w:t>
      </w:r>
      <w:r w:rsidRPr="00715DAD">
        <w:rPr>
          <w:rFonts w:ascii="Times New Roman" w:hAnsi="Times New Roman" w:cs="Times New Roman"/>
          <w:spacing w:val="-7"/>
        </w:rPr>
        <w:t xml:space="preserve">размеры, </w:t>
      </w:r>
      <w:r w:rsidRPr="00715DAD">
        <w:rPr>
          <w:rFonts w:ascii="Times New Roman" w:hAnsi="Times New Roman" w:cs="Times New Roman"/>
          <w:spacing w:val="-6"/>
        </w:rPr>
        <w:t xml:space="preserve">ткани </w:t>
      </w:r>
      <w:r w:rsidRPr="00715DAD">
        <w:rPr>
          <w:rFonts w:ascii="Times New Roman" w:hAnsi="Times New Roman" w:cs="Times New Roman"/>
          <w:spacing w:val="-5"/>
        </w:rPr>
        <w:t xml:space="preserve">для </w:t>
      </w:r>
      <w:r w:rsidRPr="00715DAD">
        <w:rPr>
          <w:rFonts w:ascii="Times New Roman" w:hAnsi="Times New Roman" w:cs="Times New Roman"/>
          <w:spacing w:val="-6"/>
        </w:rPr>
        <w:t xml:space="preserve">пошива, </w:t>
      </w:r>
      <w:r w:rsidRPr="00715DAD">
        <w:rPr>
          <w:rFonts w:ascii="Times New Roman" w:hAnsi="Times New Roman" w:cs="Times New Roman"/>
          <w:spacing w:val="-7"/>
        </w:rPr>
        <w:t xml:space="preserve">название </w:t>
      </w:r>
      <w:r w:rsidRPr="00715DAD">
        <w:rPr>
          <w:rFonts w:ascii="Times New Roman" w:hAnsi="Times New Roman" w:cs="Times New Roman"/>
          <w:spacing w:val="-6"/>
        </w:rPr>
        <w:t xml:space="preserve">деталей </w:t>
      </w:r>
      <w:r w:rsidRPr="00715DAD">
        <w:rPr>
          <w:rFonts w:ascii="Times New Roman" w:hAnsi="Times New Roman" w:cs="Times New Roman"/>
        </w:rPr>
        <w:t xml:space="preserve">и </w:t>
      </w:r>
      <w:r w:rsidRPr="00715DAD">
        <w:rPr>
          <w:rFonts w:ascii="Times New Roman" w:hAnsi="Times New Roman" w:cs="Times New Roman"/>
          <w:spacing w:val="-7"/>
        </w:rPr>
        <w:t xml:space="preserve">срезов, </w:t>
      </w:r>
      <w:r w:rsidRPr="00715DAD">
        <w:rPr>
          <w:rFonts w:ascii="Times New Roman" w:hAnsi="Times New Roman" w:cs="Times New Roman"/>
          <w:spacing w:val="-4"/>
        </w:rPr>
        <w:t xml:space="preserve">швы </w:t>
      </w:r>
      <w:r w:rsidRPr="00715DAD">
        <w:rPr>
          <w:rFonts w:ascii="Times New Roman" w:hAnsi="Times New Roman" w:cs="Times New Roman"/>
          <w:spacing w:val="-6"/>
        </w:rPr>
        <w:t xml:space="preserve">для </w:t>
      </w:r>
      <w:r w:rsidRPr="00715DAD">
        <w:rPr>
          <w:rFonts w:ascii="Times New Roman" w:hAnsi="Times New Roman" w:cs="Times New Roman"/>
          <w:spacing w:val="-9"/>
        </w:rPr>
        <w:t xml:space="preserve">обработки </w:t>
      </w:r>
      <w:r w:rsidRPr="00715DAD">
        <w:rPr>
          <w:rFonts w:ascii="Times New Roman" w:hAnsi="Times New Roman" w:cs="Times New Roman"/>
        </w:rPr>
        <w:t xml:space="preserve">и </w:t>
      </w:r>
      <w:r w:rsidRPr="00715DAD">
        <w:rPr>
          <w:rFonts w:ascii="Times New Roman" w:hAnsi="Times New Roman" w:cs="Times New Roman"/>
          <w:spacing w:val="-9"/>
        </w:rPr>
        <w:t xml:space="preserve">соединения деталей. </w:t>
      </w:r>
      <w:r w:rsidRPr="00715DAD">
        <w:rPr>
          <w:rFonts w:ascii="Times New Roman" w:hAnsi="Times New Roman" w:cs="Times New Roman"/>
          <w:spacing w:val="-8"/>
        </w:rPr>
        <w:t xml:space="preserve">Утюжка  </w:t>
      </w:r>
      <w:r w:rsidRPr="00715DAD">
        <w:rPr>
          <w:rFonts w:ascii="Times New Roman" w:hAnsi="Times New Roman" w:cs="Times New Roman"/>
          <w:spacing w:val="-10"/>
        </w:rPr>
        <w:t>пододеяльника.</w:t>
      </w:r>
    </w:p>
    <w:p w:rsidR="001D5775" w:rsidRPr="00715DAD" w:rsidRDefault="001D5775" w:rsidP="001D5775">
      <w:pPr>
        <w:pStyle w:val="aff3"/>
        <w:ind w:right="118" w:firstLine="748"/>
        <w:jc w:val="both"/>
        <w:rPr>
          <w:rFonts w:ascii="Times New Roman" w:hAnsi="Times New Roman" w:cs="Times New Roman"/>
        </w:rPr>
      </w:pPr>
      <w:r w:rsidRPr="00715DAD">
        <w:rPr>
          <w:rFonts w:ascii="Times New Roman" w:hAnsi="Times New Roman" w:cs="Times New Roman"/>
          <w:spacing w:val="-10"/>
        </w:rPr>
        <w:t xml:space="preserve">Упражнение. Обработка обтачкой рамки пододеяльника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образце. </w:t>
      </w:r>
      <w:r w:rsidRPr="00715DAD">
        <w:rPr>
          <w:rFonts w:ascii="Times New Roman" w:hAnsi="Times New Roman" w:cs="Times New Roman"/>
          <w:spacing w:val="-8"/>
        </w:rPr>
        <w:t xml:space="preserve">(Обтачка </w:t>
      </w:r>
      <w:r w:rsidRPr="00715DAD">
        <w:rPr>
          <w:rFonts w:ascii="Times New Roman" w:hAnsi="Times New Roman" w:cs="Times New Roman"/>
          <w:spacing w:val="-9"/>
        </w:rPr>
        <w:t xml:space="preserve">раскраивается </w:t>
      </w:r>
      <w:r w:rsidRPr="00715DAD">
        <w:rPr>
          <w:rFonts w:ascii="Times New Roman" w:hAnsi="Times New Roman" w:cs="Times New Roman"/>
          <w:spacing w:val="-5"/>
        </w:rPr>
        <w:t xml:space="preserve">из </w:t>
      </w:r>
      <w:r w:rsidRPr="00715DAD">
        <w:rPr>
          <w:rFonts w:ascii="Times New Roman" w:hAnsi="Times New Roman" w:cs="Times New Roman"/>
          <w:spacing w:val="-7"/>
        </w:rPr>
        <w:t xml:space="preserve">выпада </w:t>
      </w:r>
      <w:r w:rsidRPr="00715DAD">
        <w:rPr>
          <w:rFonts w:ascii="Times New Roman" w:hAnsi="Times New Roman" w:cs="Times New Roman"/>
          <w:spacing w:val="-8"/>
        </w:rPr>
        <w:t xml:space="preserve">ткани. Внешний срез </w:t>
      </w:r>
      <w:r w:rsidRPr="00715DAD">
        <w:rPr>
          <w:rFonts w:ascii="Times New Roman" w:hAnsi="Times New Roman" w:cs="Times New Roman"/>
          <w:spacing w:val="-9"/>
        </w:rPr>
        <w:t xml:space="preserve">обтачки </w:t>
      </w:r>
      <w:r w:rsidRPr="00715DAD">
        <w:rPr>
          <w:rFonts w:ascii="Times New Roman" w:hAnsi="Times New Roman" w:cs="Times New Roman"/>
          <w:spacing w:val="-8"/>
        </w:rPr>
        <w:t xml:space="preserve">может быть </w:t>
      </w:r>
      <w:r w:rsidRPr="00715DAD">
        <w:rPr>
          <w:rFonts w:ascii="Times New Roman" w:hAnsi="Times New Roman" w:cs="Times New Roman"/>
          <w:spacing w:val="-9"/>
        </w:rPr>
        <w:t xml:space="preserve">обработан кружевом </w:t>
      </w:r>
      <w:r w:rsidRPr="00715DAD">
        <w:rPr>
          <w:rFonts w:ascii="Times New Roman" w:hAnsi="Times New Roman" w:cs="Times New Roman"/>
          <w:spacing w:val="-7"/>
        </w:rPr>
        <w:t xml:space="preserve">или </w:t>
      </w:r>
      <w:r w:rsidRPr="00715DAD">
        <w:rPr>
          <w:rFonts w:ascii="Times New Roman" w:hAnsi="Times New Roman" w:cs="Times New Roman"/>
          <w:spacing w:val="-9"/>
        </w:rPr>
        <w:t>шитьем).</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Бригадный метод пошива постельного белья</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rPr>
        <w:t>Изделия. Наволочка, простыня, пододеяльник с пооперационным разделением  труда.</w:t>
      </w:r>
    </w:p>
    <w:p w:rsidR="001D5775" w:rsidRPr="00715DAD" w:rsidRDefault="001D5775" w:rsidP="001D5775">
      <w:pPr>
        <w:pStyle w:val="aff3"/>
        <w:spacing w:before="4"/>
        <w:ind w:right="116" w:firstLine="748"/>
        <w:jc w:val="both"/>
        <w:rPr>
          <w:rFonts w:ascii="Times New Roman" w:hAnsi="Times New Roman" w:cs="Times New Roman"/>
        </w:rPr>
      </w:pPr>
      <w:r w:rsidRPr="00715DAD">
        <w:rPr>
          <w:rFonts w:ascii="Times New Roman" w:hAnsi="Times New Roman" w:cs="Times New Roman"/>
          <w:spacing w:val="-10"/>
        </w:rPr>
        <w:t xml:space="preserve">Теоретические </w:t>
      </w:r>
      <w:r w:rsidRPr="00715DAD">
        <w:rPr>
          <w:rFonts w:ascii="Times New Roman" w:hAnsi="Times New Roman" w:cs="Times New Roman"/>
          <w:spacing w:val="-9"/>
        </w:rPr>
        <w:t xml:space="preserve">сведения. Основные стандартные размеры </w:t>
      </w:r>
      <w:r w:rsidRPr="00715DAD">
        <w:rPr>
          <w:rFonts w:ascii="Times New Roman" w:hAnsi="Times New Roman" w:cs="Times New Roman"/>
          <w:spacing w:val="-10"/>
        </w:rPr>
        <w:t xml:space="preserve">наволочек, простыней </w:t>
      </w:r>
      <w:r w:rsidRPr="00715DAD">
        <w:rPr>
          <w:rFonts w:ascii="Times New Roman" w:hAnsi="Times New Roman" w:cs="Times New Roman"/>
        </w:rPr>
        <w:t xml:space="preserve">и </w:t>
      </w:r>
      <w:r w:rsidRPr="00715DAD">
        <w:rPr>
          <w:rFonts w:ascii="Times New Roman" w:hAnsi="Times New Roman" w:cs="Times New Roman"/>
          <w:spacing w:val="-11"/>
        </w:rPr>
        <w:t xml:space="preserve">пододеяльников. </w:t>
      </w:r>
      <w:r w:rsidRPr="00715DAD">
        <w:rPr>
          <w:rFonts w:ascii="Times New Roman" w:hAnsi="Times New Roman" w:cs="Times New Roman"/>
          <w:spacing w:val="-10"/>
        </w:rPr>
        <w:t xml:space="preserve">Ткани </w:t>
      </w:r>
      <w:r w:rsidRPr="00715DAD">
        <w:rPr>
          <w:rFonts w:ascii="Times New Roman" w:hAnsi="Times New Roman" w:cs="Times New Roman"/>
          <w:spacing w:val="-8"/>
        </w:rPr>
        <w:t xml:space="preserve">для </w:t>
      </w:r>
      <w:r w:rsidRPr="00715DAD">
        <w:rPr>
          <w:rFonts w:ascii="Times New Roman" w:hAnsi="Times New Roman" w:cs="Times New Roman"/>
          <w:spacing w:val="-9"/>
        </w:rPr>
        <w:t xml:space="preserve">пошива </w:t>
      </w:r>
      <w:r w:rsidRPr="00715DAD">
        <w:rPr>
          <w:rFonts w:ascii="Times New Roman" w:hAnsi="Times New Roman" w:cs="Times New Roman"/>
          <w:spacing w:val="-11"/>
        </w:rPr>
        <w:t xml:space="preserve">постельного </w:t>
      </w:r>
      <w:r w:rsidRPr="00715DAD">
        <w:rPr>
          <w:rFonts w:ascii="Times New Roman" w:hAnsi="Times New Roman" w:cs="Times New Roman"/>
          <w:spacing w:val="-10"/>
        </w:rPr>
        <w:t xml:space="preserve">белья. </w:t>
      </w:r>
      <w:r w:rsidRPr="00715DAD">
        <w:rPr>
          <w:rFonts w:ascii="Times New Roman" w:hAnsi="Times New Roman" w:cs="Times New Roman"/>
          <w:spacing w:val="-11"/>
        </w:rPr>
        <w:t xml:space="preserve">Пооперационное разделение </w:t>
      </w:r>
      <w:r w:rsidRPr="00715DAD">
        <w:rPr>
          <w:rFonts w:ascii="Times New Roman" w:hAnsi="Times New Roman" w:cs="Times New Roman"/>
          <w:spacing w:val="-10"/>
        </w:rPr>
        <w:t xml:space="preserve">труда </w:t>
      </w:r>
      <w:r w:rsidRPr="00715DAD">
        <w:rPr>
          <w:rFonts w:ascii="Times New Roman" w:hAnsi="Times New Roman" w:cs="Times New Roman"/>
          <w:spacing w:val="-9"/>
        </w:rPr>
        <w:t xml:space="preserve">при </w:t>
      </w:r>
      <w:r w:rsidRPr="00715DAD">
        <w:rPr>
          <w:rFonts w:ascii="Times New Roman" w:hAnsi="Times New Roman" w:cs="Times New Roman"/>
          <w:spacing w:val="-11"/>
        </w:rPr>
        <w:t xml:space="preserve">пошиве </w:t>
      </w:r>
      <w:r w:rsidRPr="00715DAD">
        <w:rPr>
          <w:rFonts w:ascii="Times New Roman" w:hAnsi="Times New Roman" w:cs="Times New Roman"/>
          <w:spacing w:val="-10"/>
        </w:rPr>
        <w:t xml:space="preserve">постельного </w:t>
      </w:r>
      <w:r w:rsidRPr="00715DAD">
        <w:rPr>
          <w:rFonts w:ascii="Times New Roman" w:hAnsi="Times New Roman" w:cs="Times New Roman"/>
          <w:spacing w:val="-6"/>
        </w:rPr>
        <w:t xml:space="preserve">белья. </w:t>
      </w:r>
      <w:r w:rsidRPr="00715DAD">
        <w:rPr>
          <w:rFonts w:ascii="Times New Roman" w:hAnsi="Times New Roman" w:cs="Times New Roman"/>
          <w:spacing w:val="-7"/>
        </w:rPr>
        <w:t xml:space="preserve">Качество </w:t>
      </w:r>
      <w:r w:rsidRPr="00715DAD">
        <w:rPr>
          <w:rFonts w:ascii="Times New Roman" w:hAnsi="Times New Roman" w:cs="Times New Roman"/>
          <w:spacing w:val="-6"/>
        </w:rPr>
        <w:t xml:space="preserve">пошива. </w:t>
      </w:r>
      <w:r w:rsidRPr="00715DAD">
        <w:rPr>
          <w:rFonts w:ascii="Times New Roman" w:hAnsi="Times New Roman" w:cs="Times New Roman"/>
          <w:spacing w:val="-7"/>
        </w:rPr>
        <w:t xml:space="preserve">Технические требования </w:t>
      </w:r>
      <w:r w:rsidRPr="00715DAD">
        <w:rPr>
          <w:rFonts w:ascii="Times New Roman" w:hAnsi="Times New Roman" w:cs="Times New Roman"/>
        </w:rPr>
        <w:t xml:space="preserve">к </w:t>
      </w:r>
      <w:r w:rsidRPr="00715DAD">
        <w:rPr>
          <w:rFonts w:ascii="Times New Roman" w:hAnsi="Times New Roman" w:cs="Times New Roman"/>
          <w:spacing w:val="-7"/>
        </w:rPr>
        <w:t xml:space="preserve">готовой  </w:t>
      </w:r>
      <w:r w:rsidRPr="00715DAD">
        <w:rPr>
          <w:rFonts w:ascii="Times New Roman" w:hAnsi="Times New Roman" w:cs="Times New Roman"/>
          <w:spacing w:val="-11"/>
        </w:rPr>
        <w:t>продукции.</w:t>
      </w:r>
    </w:p>
    <w:p w:rsidR="001D5775" w:rsidRPr="00715DAD" w:rsidRDefault="001D5775" w:rsidP="001D5775">
      <w:pPr>
        <w:pStyle w:val="aff3"/>
        <w:ind w:left="849" w:right="1727"/>
        <w:rPr>
          <w:rFonts w:ascii="Times New Roman" w:hAnsi="Times New Roman" w:cs="Times New Roman"/>
        </w:rPr>
      </w:pPr>
      <w:r w:rsidRPr="00715DAD">
        <w:rPr>
          <w:rFonts w:ascii="Times New Roman" w:hAnsi="Times New Roman" w:cs="Times New Roman"/>
          <w:spacing w:val="-5"/>
        </w:rPr>
        <w:t xml:space="preserve">Умение. Работа </w:t>
      </w:r>
      <w:r w:rsidRPr="00715DAD">
        <w:rPr>
          <w:rFonts w:ascii="Times New Roman" w:hAnsi="Times New Roman" w:cs="Times New Roman"/>
          <w:spacing w:val="-6"/>
        </w:rPr>
        <w:t xml:space="preserve">бригадным методом. Самоконтроль качества </w:t>
      </w:r>
      <w:r w:rsidRPr="00715DAD">
        <w:rPr>
          <w:rFonts w:ascii="Times New Roman" w:hAnsi="Times New Roman" w:cs="Times New Roman"/>
          <w:spacing w:val="-12"/>
        </w:rPr>
        <w:t xml:space="preserve">работы. </w:t>
      </w:r>
      <w:r w:rsidRPr="00715DAD">
        <w:rPr>
          <w:rFonts w:ascii="Times New Roman" w:hAnsi="Times New Roman" w:cs="Times New Roman"/>
          <w:spacing w:val="-10"/>
        </w:rPr>
        <w:t xml:space="preserve">Лабораторная работа. </w:t>
      </w:r>
      <w:r w:rsidRPr="00715DAD">
        <w:rPr>
          <w:rFonts w:ascii="Times New Roman" w:hAnsi="Times New Roman" w:cs="Times New Roman"/>
          <w:spacing w:val="-9"/>
        </w:rPr>
        <w:t xml:space="preserve">Изучение свойств льняных </w:t>
      </w:r>
      <w:r w:rsidRPr="00715DAD">
        <w:rPr>
          <w:rFonts w:ascii="Times New Roman" w:hAnsi="Times New Roman" w:cs="Times New Roman"/>
        </w:rPr>
        <w:t xml:space="preserve">и </w:t>
      </w:r>
      <w:r w:rsidRPr="00715DAD">
        <w:rPr>
          <w:rFonts w:ascii="Times New Roman" w:hAnsi="Times New Roman" w:cs="Times New Roman"/>
          <w:spacing w:val="-11"/>
        </w:rPr>
        <w:t>хлопчатобумажных  тканей.</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spacing w:val="-10"/>
        </w:rPr>
        <w:t xml:space="preserve">Практические </w:t>
      </w:r>
      <w:r w:rsidRPr="00715DAD">
        <w:rPr>
          <w:rFonts w:ascii="Times New Roman" w:hAnsi="Times New Roman" w:cs="Times New Roman"/>
          <w:spacing w:val="-9"/>
        </w:rPr>
        <w:t>работы.</w:t>
      </w:r>
      <w:r w:rsidRPr="00715DAD">
        <w:rPr>
          <w:rFonts w:ascii="Times New Roman" w:hAnsi="Times New Roman" w:cs="Times New Roman"/>
          <w:spacing w:val="-10"/>
        </w:rPr>
        <w:t xml:space="preserve">Раскрой </w:t>
      </w:r>
      <w:r w:rsidRPr="00715DAD">
        <w:rPr>
          <w:rFonts w:ascii="Times New Roman" w:hAnsi="Times New Roman" w:cs="Times New Roman"/>
          <w:spacing w:val="-9"/>
        </w:rPr>
        <w:t>изделия.</w:t>
      </w:r>
      <w:r w:rsidRPr="00715DAD">
        <w:rPr>
          <w:rFonts w:ascii="Times New Roman" w:hAnsi="Times New Roman" w:cs="Times New Roman"/>
          <w:spacing w:val="-8"/>
        </w:rPr>
        <w:t xml:space="preserve">Пошив </w:t>
      </w:r>
      <w:r w:rsidRPr="00715DAD">
        <w:rPr>
          <w:rFonts w:ascii="Times New Roman" w:hAnsi="Times New Roman" w:cs="Times New Roman"/>
          <w:spacing w:val="-9"/>
        </w:rPr>
        <w:t>изделия</w:t>
      </w:r>
      <w:r w:rsidRPr="00715DAD">
        <w:rPr>
          <w:rFonts w:ascii="Times New Roman" w:hAnsi="Times New Roman" w:cs="Times New Roman"/>
          <w:spacing w:val="-8"/>
        </w:rPr>
        <w:t xml:space="preserve">бригадным методом. </w:t>
      </w:r>
      <w:r w:rsidRPr="00715DAD">
        <w:rPr>
          <w:rFonts w:ascii="Times New Roman" w:hAnsi="Times New Roman" w:cs="Times New Roman"/>
          <w:spacing w:val="-7"/>
        </w:rPr>
        <w:t>Проверка</w:t>
      </w:r>
      <w:r w:rsidRPr="00715DAD">
        <w:rPr>
          <w:rFonts w:ascii="Times New Roman" w:hAnsi="Times New Roman" w:cs="Times New Roman"/>
          <w:spacing w:val="-8"/>
        </w:rPr>
        <w:t xml:space="preserve">качества </w:t>
      </w:r>
      <w:r w:rsidRPr="00715DAD">
        <w:rPr>
          <w:rFonts w:ascii="Times New Roman" w:hAnsi="Times New Roman" w:cs="Times New Roman"/>
          <w:spacing w:val="-7"/>
        </w:rPr>
        <w:t xml:space="preserve">операций </w:t>
      </w:r>
      <w:r w:rsidRPr="00715DAD">
        <w:rPr>
          <w:rFonts w:ascii="Times New Roman" w:hAnsi="Times New Roman" w:cs="Times New Roman"/>
        </w:rPr>
        <w:t xml:space="preserve">и </w:t>
      </w:r>
      <w:r w:rsidRPr="00715DAD">
        <w:rPr>
          <w:rFonts w:ascii="Times New Roman" w:hAnsi="Times New Roman" w:cs="Times New Roman"/>
          <w:spacing w:val="-8"/>
        </w:rPr>
        <w:t xml:space="preserve">готовых </w:t>
      </w:r>
      <w:r w:rsidRPr="00715DAD">
        <w:rPr>
          <w:rFonts w:ascii="Times New Roman" w:hAnsi="Times New Roman" w:cs="Times New Roman"/>
          <w:spacing w:val="-7"/>
        </w:rPr>
        <w:t xml:space="preserve">изделий. </w:t>
      </w:r>
      <w:r w:rsidRPr="00715DAD">
        <w:rPr>
          <w:rFonts w:ascii="Times New Roman" w:hAnsi="Times New Roman" w:cs="Times New Roman"/>
          <w:spacing w:val="-9"/>
        </w:rPr>
        <w:t xml:space="preserve">Утюжка </w:t>
      </w:r>
      <w:r w:rsidRPr="00715DAD">
        <w:rPr>
          <w:rFonts w:ascii="Times New Roman" w:hAnsi="Times New Roman" w:cs="Times New Roman"/>
        </w:rPr>
        <w:t xml:space="preserve">и </w:t>
      </w:r>
      <w:r w:rsidRPr="00715DAD">
        <w:rPr>
          <w:rFonts w:ascii="Times New Roman" w:hAnsi="Times New Roman" w:cs="Times New Roman"/>
          <w:spacing w:val="-10"/>
        </w:rPr>
        <w:t xml:space="preserve">складывание </w:t>
      </w:r>
      <w:r w:rsidRPr="00715DAD">
        <w:rPr>
          <w:rFonts w:ascii="Times New Roman" w:hAnsi="Times New Roman" w:cs="Times New Roman"/>
          <w:spacing w:val="-9"/>
        </w:rPr>
        <w:t>изделий.</w:t>
      </w:r>
    </w:p>
    <w:p w:rsidR="001D5775" w:rsidRPr="00715DAD" w:rsidRDefault="001D5775" w:rsidP="001D5775">
      <w:pPr>
        <w:pStyle w:val="aff3"/>
        <w:ind w:left="849" w:right="1727"/>
        <w:rPr>
          <w:rFonts w:ascii="Times New Roman" w:hAnsi="Times New Roman" w:cs="Times New Roman"/>
        </w:rPr>
      </w:pPr>
      <w:r w:rsidRPr="00715DAD">
        <w:rPr>
          <w:rFonts w:ascii="Times New Roman" w:hAnsi="Times New Roman" w:cs="Times New Roman"/>
          <w:spacing w:val="-12"/>
        </w:rPr>
        <w:t xml:space="preserve">Построение чертежа, изготовление выкройки </w:t>
      </w:r>
      <w:r w:rsidRPr="00715DAD">
        <w:rPr>
          <w:rFonts w:ascii="Times New Roman" w:hAnsi="Times New Roman" w:cs="Times New Roman"/>
        </w:rPr>
        <w:t xml:space="preserve">и </w:t>
      </w:r>
      <w:r w:rsidRPr="00715DAD">
        <w:rPr>
          <w:rFonts w:ascii="Times New Roman" w:hAnsi="Times New Roman" w:cs="Times New Roman"/>
          <w:spacing w:val="-14"/>
        </w:rPr>
        <w:t xml:space="preserve">раскрой поясного бельевого </w:t>
      </w:r>
      <w:r w:rsidRPr="00715DAD">
        <w:rPr>
          <w:rFonts w:ascii="Times New Roman" w:hAnsi="Times New Roman" w:cs="Times New Roman"/>
          <w:spacing w:val="-13"/>
        </w:rPr>
        <w:t xml:space="preserve">изделия </w:t>
      </w:r>
      <w:r w:rsidRPr="00715DAD">
        <w:rPr>
          <w:rFonts w:ascii="Times New Roman" w:hAnsi="Times New Roman" w:cs="Times New Roman"/>
          <w:spacing w:val="-9"/>
        </w:rPr>
        <w:t>Изделие. Брюки пижамные.</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spacing w:val="-13"/>
        </w:rPr>
        <w:t xml:space="preserve">Теоретические сведения. </w:t>
      </w:r>
      <w:r w:rsidRPr="00715DAD">
        <w:rPr>
          <w:rFonts w:ascii="Times New Roman" w:hAnsi="Times New Roman" w:cs="Times New Roman"/>
          <w:spacing w:val="-12"/>
        </w:rPr>
        <w:t xml:space="preserve">Пижама: </w:t>
      </w:r>
      <w:r w:rsidRPr="00715DAD">
        <w:rPr>
          <w:rFonts w:ascii="Times New Roman" w:hAnsi="Times New Roman" w:cs="Times New Roman"/>
          <w:spacing w:val="-13"/>
        </w:rPr>
        <w:t xml:space="preserve">назначение, </w:t>
      </w:r>
      <w:r w:rsidRPr="00715DAD">
        <w:rPr>
          <w:rFonts w:ascii="Times New Roman" w:hAnsi="Times New Roman" w:cs="Times New Roman"/>
          <w:spacing w:val="-12"/>
        </w:rPr>
        <w:t xml:space="preserve">ткани </w:t>
      </w:r>
      <w:r w:rsidRPr="00715DAD">
        <w:rPr>
          <w:rFonts w:ascii="Times New Roman" w:hAnsi="Times New Roman" w:cs="Times New Roman"/>
          <w:spacing w:val="-10"/>
        </w:rPr>
        <w:t xml:space="preserve">для </w:t>
      </w:r>
      <w:r w:rsidRPr="00715DAD">
        <w:rPr>
          <w:rFonts w:ascii="Times New Roman" w:hAnsi="Times New Roman" w:cs="Times New Roman"/>
          <w:spacing w:val="-12"/>
        </w:rPr>
        <w:t xml:space="preserve">пошива. </w:t>
      </w:r>
      <w:r w:rsidRPr="00715DAD">
        <w:rPr>
          <w:rFonts w:ascii="Times New Roman" w:hAnsi="Times New Roman" w:cs="Times New Roman"/>
          <w:spacing w:val="-10"/>
        </w:rPr>
        <w:t xml:space="preserve">Мерки </w:t>
      </w:r>
      <w:r w:rsidRPr="00715DAD">
        <w:rPr>
          <w:rFonts w:ascii="Times New Roman" w:hAnsi="Times New Roman" w:cs="Times New Roman"/>
          <w:spacing w:val="-8"/>
        </w:rPr>
        <w:t xml:space="preserve">для </w:t>
      </w:r>
      <w:r w:rsidRPr="00715DAD">
        <w:rPr>
          <w:rFonts w:ascii="Times New Roman" w:hAnsi="Times New Roman" w:cs="Times New Roman"/>
          <w:spacing w:val="-12"/>
        </w:rPr>
        <w:t xml:space="preserve">построения </w:t>
      </w:r>
      <w:r w:rsidRPr="00715DAD">
        <w:rPr>
          <w:rFonts w:ascii="Times New Roman" w:hAnsi="Times New Roman" w:cs="Times New Roman"/>
          <w:spacing w:val="-11"/>
        </w:rPr>
        <w:t xml:space="preserve">чертежа </w:t>
      </w:r>
      <w:r w:rsidRPr="00715DAD">
        <w:rPr>
          <w:rFonts w:ascii="Times New Roman" w:hAnsi="Times New Roman" w:cs="Times New Roman"/>
          <w:spacing w:val="-12"/>
        </w:rPr>
        <w:t xml:space="preserve">пижамных </w:t>
      </w:r>
      <w:r w:rsidRPr="00715DAD">
        <w:rPr>
          <w:rFonts w:ascii="Times New Roman" w:hAnsi="Times New Roman" w:cs="Times New Roman"/>
          <w:spacing w:val="-10"/>
        </w:rPr>
        <w:t xml:space="preserve">брюк. </w:t>
      </w:r>
      <w:r w:rsidRPr="00715DAD">
        <w:rPr>
          <w:rFonts w:ascii="Times New Roman" w:hAnsi="Times New Roman" w:cs="Times New Roman"/>
          <w:spacing w:val="-11"/>
        </w:rPr>
        <w:t xml:space="preserve">Название </w:t>
      </w:r>
      <w:r w:rsidRPr="00715DAD">
        <w:rPr>
          <w:rFonts w:ascii="Times New Roman" w:hAnsi="Times New Roman" w:cs="Times New Roman"/>
          <w:spacing w:val="-10"/>
        </w:rPr>
        <w:t xml:space="preserve">деталей </w:t>
      </w:r>
      <w:r w:rsidRPr="00715DAD">
        <w:rPr>
          <w:rFonts w:ascii="Times New Roman" w:hAnsi="Times New Roman" w:cs="Times New Roman"/>
          <w:spacing w:val="-9"/>
        </w:rPr>
        <w:t xml:space="preserve">изделия </w:t>
      </w:r>
      <w:r w:rsidRPr="00715DAD">
        <w:rPr>
          <w:rFonts w:ascii="Times New Roman" w:hAnsi="Times New Roman" w:cs="Times New Roman"/>
        </w:rPr>
        <w:t xml:space="preserve">и </w:t>
      </w:r>
      <w:r w:rsidRPr="00715DAD">
        <w:rPr>
          <w:rFonts w:ascii="Times New Roman" w:hAnsi="Times New Roman" w:cs="Times New Roman"/>
          <w:spacing w:val="-9"/>
        </w:rPr>
        <w:t xml:space="preserve">контурных срезов. </w:t>
      </w:r>
      <w:r w:rsidRPr="00715DAD">
        <w:rPr>
          <w:rFonts w:ascii="Times New Roman" w:hAnsi="Times New Roman" w:cs="Times New Roman"/>
          <w:spacing w:val="-10"/>
        </w:rPr>
        <w:t xml:space="preserve">Особенности раскроя </w:t>
      </w:r>
      <w:r w:rsidRPr="00715DAD">
        <w:rPr>
          <w:rFonts w:ascii="Times New Roman" w:hAnsi="Times New Roman" w:cs="Times New Roman"/>
          <w:spacing w:val="-9"/>
        </w:rPr>
        <w:t>парных деталей. Расчет расхода ткани.</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w:t>
      </w:r>
      <w:r w:rsidRPr="00715DAD">
        <w:rPr>
          <w:rFonts w:ascii="Times New Roman" w:hAnsi="Times New Roman" w:cs="Times New Roman"/>
          <w:spacing w:val="-10"/>
        </w:rPr>
        <w:t xml:space="preserve">Снятие </w:t>
      </w:r>
      <w:r w:rsidRPr="00715DAD">
        <w:rPr>
          <w:rFonts w:ascii="Times New Roman" w:hAnsi="Times New Roman" w:cs="Times New Roman"/>
        </w:rPr>
        <w:t xml:space="preserve">с </w:t>
      </w:r>
      <w:r w:rsidRPr="00715DAD">
        <w:rPr>
          <w:rFonts w:ascii="Times New Roman" w:hAnsi="Times New Roman" w:cs="Times New Roman"/>
          <w:spacing w:val="-10"/>
        </w:rPr>
        <w:t xml:space="preserve">себя </w:t>
      </w:r>
      <w:r w:rsidRPr="00715DAD">
        <w:rPr>
          <w:rFonts w:ascii="Times New Roman" w:hAnsi="Times New Roman" w:cs="Times New Roman"/>
          <w:spacing w:val="-11"/>
        </w:rPr>
        <w:t xml:space="preserve">мерок, построение </w:t>
      </w:r>
      <w:r w:rsidRPr="00715DAD">
        <w:rPr>
          <w:rFonts w:ascii="Times New Roman" w:hAnsi="Times New Roman" w:cs="Times New Roman"/>
          <w:spacing w:val="-10"/>
        </w:rPr>
        <w:t xml:space="preserve">чертежа </w:t>
      </w:r>
      <w:r w:rsidRPr="00715DAD">
        <w:rPr>
          <w:rFonts w:ascii="Times New Roman" w:hAnsi="Times New Roman" w:cs="Times New Roman"/>
          <w:spacing w:val="-8"/>
        </w:rPr>
        <w:t xml:space="preserve">выкройки. Проверка, </w:t>
      </w:r>
      <w:r w:rsidRPr="00715DAD">
        <w:rPr>
          <w:rFonts w:ascii="Times New Roman" w:hAnsi="Times New Roman" w:cs="Times New Roman"/>
          <w:spacing w:val="-9"/>
        </w:rPr>
        <w:t>вырезание,</w:t>
      </w:r>
      <w:r w:rsidRPr="00715DAD">
        <w:rPr>
          <w:rFonts w:ascii="Times New Roman" w:hAnsi="Times New Roman" w:cs="Times New Roman"/>
          <w:spacing w:val="-8"/>
        </w:rPr>
        <w:t xml:space="preserve">раскладка </w:t>
      </w:r>
      <w:r w:rsidRPr="00715DAD">
        <w:rPr>
          <w:rFonts w:ascii="Times New Roman" w:hAnsi="Times New Roman" w:cs="Times New Roman"/>
          <w:spacing w:val="-9"/>
        </w:rPr>
        <w:t xml:space="preserve">выкройки </w:t>
      </w:r>
      <w:r w:rsidRPr="00715DAD">
        <w:rPr>
          <w:rFonts w:ascii="Times New Roman" w:hAnsi="Times New Roman" w:cs="Times New Roman"/>
          <w:spacing w:val="-4"/>
        </w:rPr>
        <w:t xml:space="preserve">на </w:t>
      </w:r>
      <w:r w:rsidRPr="00715DAD">
        <w:rPr>
          <w:rFonts w:ascii="Times New Roman" w:hAnsi="Times New Roman" w:cs="Times New Roman"/>
          <w:spacing w:val="-8"/>
        </w:rPr>
        <w:t xml:space="preserve">ткани. </w:t>
      </w:r>
      <w:r w:rsidRPr="00715DAD">
        <w:rPr>
          <w:rFonts w:ascii="Times New Roman" w:hAnsi="Times New Roman" w:cs="Times New Roman"/>
          <w:spacing w:val="-10"/>
        </w:rPr>
        <w:t xml:space="preserve">Раскрой </w:t>
      </w:r>
      <w:r w:rsidRPr="00715DAD">
        <w:rPr>
          <w:rFonts w:ascii="Times New Roman" w:hAnsi="Times New Roman" w:cs="Times New Roman"/>
          <w:spacing w:val="-9"/>
        </w:rPr>
        <w:t>парныхдеталей.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Изготовление выкройки плечевого бельевого изделия и раскрой</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Изделие. Пижамная сорочка без плечевого шва с круглым вырезом горловины.</w:t>
      </w:r>
    </w:p>
    <w:p w:rsidR="001D5775" w:rsidRPr="00715DAD" w:rsidRDefault="001D5775" w:rsidP="001D5775">
      <w:pPr>
        <w:pStyle w:val="aff3"/>
        <w:spacing w:before="4"/>
        <w:ind w:right="121" w:firstLine="748"/>
        <w:jc w:val="both"/>
        <w:rPr>
          <w:rFonts w:ascii="Times New Roman" w:hAnsi="Times New Roman" w:cs="Times New Roman"/>
        </w:rPr>
      </w:pPr>
      <w:r w:rsidRPr="00715DAD">
        <w:rPr>
          <w:rFonts w:ascii="Times New Roman" w:hAnsi="Times New Roman" w:cs="Times New Roman"/>
          <w:spacing w:val="-10"/>
        </w:rPr>
        <w:t xml:space="preserve">Теоретические сведения. </w:t>
      </w:r>
      <w:r w:rsidRPr="00715DAD">
        <w:rPr>
          <w:rFonts w:ascii="Times New Roman" w:hAnsi="Times New Roman" w:cs="Times New Roman"/>
          <w:spacing w:val="-9"/>
        </w:rPr>
        <w:t xml:space="preserve">Пижама: фасоны, </w:t>
      </w:r>
      <w:r w:rsidRPr="00715DAD">
        <w:rPr>
          <w:rFonts w:ascii="Times New Roman" w:hAnsi="Times New Roman" w:cs="Times New Roman"/>
          <w:spacing w:val="-7"/>
        </w:rPr>
        <w:t xml:space="preserve">виды </w:t>
      </w:r>
      <w:r w:rsidRPr="00715DAD">
        <w:rPr>
          <w:rFonts w:ascii="Times New Roman" w:hAnsi="Times New Roman" w:cs="Times New Roman"/>
          <w:spacing w:val="-9"/>
        </w:rPr>
        <w:t xml:space="preserve">отделок. </w:t>
      </w:r>
      <w:r w:rsidRPr="00715DAD">
        <w:rPr>
          <w:rFonts w:ascii="Times New Roman" w:hAnsi="Times New Roman" w:cs="Times New Roman"/>
          <w:spacing w:val="-10"/>
        </w:rPr>
        <w:t xml:space="preserve">Использование </w:t>
      </w:r>
      <w:r w:rsidRPr="00715DAD">
        <w:rPr>
          <w:rFonts w:ascii="Times New Roman" w:hAnsi="Times New Roman" w:cs="Times New Roman"/>
          <w:spacing w:val="-9"/>
        </w:rPr>
        <w:t xml:space="preserve">выкройки сорочки </w:t>
      </w:r>
      <w:r w:rsidRPr="00715DAD">
        <w:rPr>
          <w:rFonts w:ascii="Times New Roman" w:hAnsi="Times New Roman" w:cs="Times New Roman"/>
          <w:spacing w:val="-7"/>
        </w:rPr>
        <w:t xml:space="preserve">без </w:t>
      </w:r>
      <w:r w:rsidRPr="00715DAD">
        <w:rPr>
          <w:rFonts w:ascii="Times New Roman" w:hAnsi="Times New Roman" w:cs="Times New Roman"/>
          <w:spacing w:val="-10"/>
        </w:rPr>
        <w:t xml:space="preserve">плечевого </w:t>
      </w:r>
      <w:r w:rsidRPr="00715DAD">
        <w:rPr>
          <w:rFonts w:ascii="Times New Roman" w:hAnsi="Times New Roman" w:cs="Times New Roman"/>
          <w:spacing w:val="-8"/>
        </w:rPr>
        <w:t>шва.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Моделирование выкройки.</w:t>
      </w:r>
    </w:p>
    <w:p w:rsidR="001D5775" w:rsidRPr="00715DAD" w:rsidRDefault="001D5775" w:rsidP="001D5775">
      <w:pPr>
        <w:pStyle w:val="aff3"/>
        <w:spacing w:before="4"/>
        <w:ind w:right="116" w:firstLine="748"/>
        <w:jc w:val="both"/>
        <w:rPr>
          <w:rFonts w:ascii="Times New Roman" w:hAnsi="Times New Roman" w:cs="Times New Roman"/>
        </w:rPr>
      </w:pPr>
      <w:r w:rsidRPr="00715DAD">
        <w:rPr>
          <w:rFonts w:ascii="Times New Roman" w:hAnsi="Times New Roman" w:cs="Times New Roman"/>
          <w:spacing w:val="-9"/>
        </w:rPr>
        <w:t xml:space="preserve">Практические </w:t>
      </w:r>
      <w:r w:rsidRPr="00715DAD">
        <w:rPr>
          <w:rFonts w:ascii="Times New Roman" w:hAnsi="Times New Roman" w:cs="Times New Roman"/>
          <w:spacing w:val="-8"/>
        </w:rPr>
        <w:t xml:space="preserve">работы. Изменение </w:t>
      </w:r>
      <w:r w:rsidRPr="00715DAD">
        <w:rPr>
          <w:rFonts w:ascii="Times New Roman" w:hAnsi="Times New Roman" w:cs="Times New Roman"/>
          <w:spacing w:val="-9"/>
        </w:rPr>
        <w:t xml:space="preserve">выкройки </w:t>
      </w:r>
      <w:r w:rsidRPr="00715DAD">
        <w:rPr>
          <w:rFonts w:ascii="Times New Roman" w:hAnsi="Times New Roman" w:cs="Times New Roman"/>
          <w:spacing w:val="-8"/>
        </w:rPr>
        <w:t xml:space="preserve">ночной сорочки </w:t>
      </w:r>
      <w:r w:rsidRPr="00715DAD">
        <w:rPr>
          <w:rFonts w:ascii="Times New Roman" w:hAnsi="Times New Roman" w:cs="Times New Roman"/>
          <w:spacing w:val="-4"/>
        </w:rPr>
        <w:t xml:space="preserve">(уменьшение длины). </w:t>
      </w:r>
      <w:r w:rsidRPr="00715DAD">
        <w:rPr>
          <w:rFonts w:ascii="Times New Roman" w:hAnsi="Times New Roman" w:cs="Times New Roman"/>
          <w:spacing w:val="-3"/>
        </w:rPr>
        <w:t xml:space="preserve">Раскладка </w:t>
      </w:r>
      <w:r w:rsidRPr="00715DAD">
        <w:rPr>
          <w:rFonts w:ascii="Times New Roman" w:hAnsi="Times New Roman" w:cs="Times New Roman"/>
          <w:spacing w:val="-4"/>
        </w:rPr>
        <w:t xml:space="preserve">выкройки </w:t>
      </w:r>
      <w:r w:rsidRPr="00715DAD">
        <w:rPr>
          <w:rFonts w:ascii="Times New Roman" w:hAnsi="Times New Roman" w:cs="Times New Roman"/>
        </w:rPr>
        <w:t xml:space="preserve">на </w:t>
      </w:r>
      <w:r w:rsidRPr="00715DAD">
        <w:rPr>
          <w:rFonts w:ascii="Times New Roman" w:hAnsi="Times New Roman" w:cs="Times New Roman"/>
          <w:spacing w:val="-3"/>
        </w:rPr>
        <w:t xml:space="preserve">ткани, </w:t>
      </w:r>
      <w:r w:rsidRPr="00715DAD">
        <w:rPr>
          <w:rFonts w:ascii="Times New Roman" w:hAnsi="Times New Roman" w:cs="Times New Roman"/>
          <w:spacing w:val="-4"/>
        </w:rPr>
        <w:t xml:space="preserve">проверка </w:t>
      </w:r>
      <w:r w:rsidRPr="00715DAD">
        <w:rPr>
          <w:rFonts w:ascii="Times New Roman" w:hAnsi="Times New Roman" w:cs="Times New Roman"/>
        </w:rPr>
        <w:t xml:space="preserve">и </w:t>
      </w:r>
      <w:r w:rsidRPr="00715DAD">
        <w:rPr>
          <w:rFonts w:ascii="Times New Roman" w:hAnsi="Times New Roman" w:cs="Times New Roman"/>
          <w:spacing w:val="-8"/>
        </w:rPr>
        <w:t>раскрой  изделия.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Соединение основных деталей в изделии поясного белья</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Изделие. Пижама детская (комплект из короткой сорочки и пижамных брюк).</w:t>
      </w:r>
    </w:p>
    <w:p w:rsidR="001D5775" w:rsidRPr="00715DAD" w:rsidRDefault="001D5775" w:rsidP="001D5775">
      <w:pPr>
        <w:pStyle w:val="aff3"/>
        <w:spacing w:before="4"/>
        <w:ind w:right="119" w:firstLine="748"/>
        <w:jc w:val="both"/>
        <w:rPr>
          <w:rFonts w:ascii="Times New Roman" w:hAnsi="Times New Roman" w:cs="Times New Roman"/>
        </w:rPr>
      </w:pPr>
      <w:r w:rsidRPr="00715DAD">
        <w:rPr>
          <w:rFonts w:ascii="Times New Roman" w:hAnsi="Times New Roman" w:cs="Times New Roman"/>
          <w:spacing w:val="-12"/>
        </w:rPr>
        <w:t xml:space="preserve">Теоретические </w:t>
      </w:r>
      <w:r w:rsidRPr="00715DAD">
        <w:rPr>
          <w:rFonts w:ascii="Times New Roman" w:hAnsi="Times New Roman" w:cs="Times New Roman"/>
          <w:spacing w:val="-11"/>
        </w:rPr>
        <w:t xml:space="preserve">сведения. </w:t>
      </w:r>
      <w:r w:rsidRPr="00715DAD">
        <w:rPr>
          <w:rFonts w:ascii="Times New Roman" w:hAnsi="Times New Roman" w:cs="Times New Roman"/>
          <w:spacing w:val="-10"/>
        </w:rPr>
        <w:t xml:space="preserve">Швы, </w:t>
      </w:r>
      <w:r w:rsidRPr="00715DAD">
        <w:rPr>
          <w:rFonts w:ascii="Times New Roman" w:hAnsi="Times New Roman" w:cs="Times New Roman"/>
          <w:spacing w:val="-11"/>
        </w:rPr>
        <w:t xml:space="preserve">применяемые </w:t>
      </w:r>
      <w:r w:rsidRPr="00715DAD">
        <w:rPr>
          <w:rFonts w:ascii="Times New Roman" w:hAnsi="Times New Roman" w:cs="Times New Roman"/>
          <w:spacing w:val="-8"/>
        </w:rPr>
        <w:t xml:space="preserve">при </w:t>
      </w:r>
      <w:r w:rsidRPr="00715DAD">
        <w:rPr>
          <w:rFonts w:ascii="Times New Roman" w:hAnsi="Times New Roman" w:cs="Times New Roman"/>
          <w:spacing w:val="-10"/>
        </w:rPr>
        <w:t xml:space="preserve">пошиве </w:t>
      </w:r>
      <w:r w:rsidRPr="00715DAD">
        <w:rPr>
          <w:rFonts w:ascii="Times New Roman" w:hAnsi="Times New Roman" w:cs="Times New Roman"/>
          <w:spacing w:val="-9"/>
        </w:rPr>
        <w:t>детской</w:t>
      </w:r>
      <w:r w:rsidRPr="00715DAD">
        <w:rPr>
          <w:rFonts w:ascii="Times New Roman" w:hAnsi="Times New Roman" w:cs="Times New Roman"/>
          <w:spacing w:val="-8"/>
        </w:rPr>
        <w:t xml:space="preserve">пижамы. </w:t>
      </w:r>
      <w:r w:rsidRPr="00715DAD">
        <w:rPr>
          <w:rFonts w:ascii="Times New Roman" w:hAnsi="Times New Roman" w:cs="Times New Roman"/>
          <w:spacing w:val="-9"/>
        </w:rPr>
        <w:t>Технические</w:t>
      </w:r>
      <w:r w:rsidRPr="00715DAD">
        <w:rPr>
          <w:rFonts w:ascii="Times New Roman" w:hAnsi="Times New Roman" w:cs="Times New Roman"/>
          <w:spacing w:val="-8"/>
        </w:rPr>
        <w:t xml:space="preserve">требования </w:t>
      </w:r>
      <w:r w:rsidRPr="00715DAD">
        <w:rPr>
          <w:rFonts w:ascii="Times New Roman" w:hAnsi="Times New Roman" w:cs="Times New Roman"/>
        </w:rPr>
        <w:t xml:space="preserve">к </w:t>
      </w:r>
      <w:r w:rsidRPr="00715DAD">
        <w:rPr>
          <w:rFonts w:ascii="Times New Roman" w:hAnsi="Times New Roman" w:cs="Times New Roman"/>
          <w:spacing w:val="-9"/>
        </w:rPr>
        <w:t xml:space="preserve">выполнению запошивочного </w:t>
      </w:r>
      <w:r w:rsidRPr="00715DAD">
        <w:rPr>
          <w:rFonts w:ascii="Times New Roman" w:hAnsi="Times New Roman" w:cs="Times New Roman"/>
          <w:spacing w:val="-8"/>
        </w:rPr>
        <w:t xml:space="preserve">шва </w:t>
      </w:r>
      <w:r w:rsidRPr="00715DAD">
        <w:rPr>
          <w:rFonts w:ascii="Times New Roman" w:hAnsi="Times New Roman" w:cs="Times New Roman"/>
        </w:rPr>
        <w:t xml:space="preserve">в </w:t>
      </w:r>
      <w:r w:rsidRPr="00715DAD">
        <w:rPr>
          <w:rFonts w:ascii="Times New Roman" w:hAnsi="Times New Roman" w:cs="Times New Roman"/>
          <w:spacing w:val="-10"/>
        </w:rPr>
        <w:t>бельевом изделии.</w:t>
      </w:r>
    </w:p>
    <w:p w:rsidR="001D5775" w:rsidRPr="00715DAD" w:rsidRDefault="001D5775" w:rsidP="001D5775">
      <w:pPr>
        <w:pStyle w:val="aff3"/>
        <w:spacing w:line="286" w:lineRule="exact"/>
        <w:ind w:left="849" w:right="120"/>
        <w:rPr>
          <w:rFonts w:ascii="Times New Roman" w:hAnsi="Times New Roman" w:cs="Times New Roman"/>
        </w:rPr>
      </w:pPr>
      <w:r w:rsidRPr="00715DAD">
        <w:rPr>
          <w:rFonts w:ascii="Times New Roman" w:hAnsi="Times New Roman" w:cs="Times New Roman"/>
          <w:spacing w:val="-7"/>
        </w:rPr>
        <w:t xml:space="preserve">Умение.   Обработка   </w:t>
      </w:r>
      <w:r w:rsidRPr="00715DAD">
        <w:rPr>
          <w:rFonts w:ascii="Times New Roman" w:hAnsi="Times New Roman" w:cs="Times New Roman"/>
          <w:spacing w:val="-8"/>
        </w:rPr>
        <w:t xml:space="preserve">запошивочным   </w:t>
      </w:r>
      <w:r w:rsidRPr="00715DAD">
        <w:rPr>
          <w:rFonts w:ascii="Times New Roman" w:hAnsi="Times New Roman" w:cs="Times New Roman"/>
          <w:spacing w:val="-7"/>
        </w:rPr>
        <w:t xml:space="preserve">швом   шаговых   </w:t>
      </w:r>
      <w:r w:rsidRPr="00715DAD">
        <w:rPr>
          <w:rFonts w:ascii="Times New Roman" w:hAnsi="Times New Roman" w:cs="Times New Roman"/>
        </w:rPr>
        <w:t xml:space="preserve">и   </w:t>
      </w:r>
      <w:r w:rsidRPr="00715DAD">
        <w:rPr>
          <w:rFonts w:ascii="Times New Roman" w:hAnsi="Times New Roman" w:cs="Times New Roman"/>
          <w:spacing w:val="-8"/>
        </w:rPr>
        <w:t xml:space="preserve">среднего   </w:t>
      </w:r>
      <w:r w:rsidRPr="00715DAD">
        <w:rPr>
          <w:rFonts w:ascii="Times New Roman" w:hAnsi="Times New Roman" w:cs="Times New Roman"/>
          <w:spacing w:val="-11"/>
        </w:rPr>
        <w:t>срезов   парных     деталей.</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Обработка швом в подгибку с закрытым срезом верхних и нижних срезов деталей.</w:t>
      </w:r>
    </w:p>
    <w:p w:rsidR="001D5775" w:rsidRPr="00715DAD" w:rsidRDefault="001D5775" w:rsidP="001D5775">
      <w:pPr>
        <w:pStyle w:val="aff3"/>
        <w:spacing w:before="4"/>
        <w:ind w:right="115" w:firstLine="748"/>
        <w:jc w:val="both"/>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Подготовка </w:t>
      </w:r>
      <w:r w:rsidRPr="00715DAD">
        <w:rPr>
          <w:rFonts w:ascii="Times New Roman" w:hAnsi="Times New Roman" w:cs="Times New Roman"/>
          <w:spacing w:val="-9"/>
        </w:rPr>
        <w:t xml:space="preserve">кроя </w:t>
      </w:r>
      <w:r w:rsidRPr="00715DAD">
        <w:rPr>
          <w:rFonts w:ascii="Times New Roman" w:hAnsi="Times New Roman" w:cs="Times New Roman"/>
        </w:rPr>
        <w:t xml:space="preserve">к </w:t>
      </w:r>
      <w:r w:rsidRPr="00715DAD">
        <w:rPr>
          <w:rFonts w:ascii="Times New Roman" w:hAnsi="Times New Roman" w:cs="Times New Roman"/>
          <w:spacing w:val="-11"/>
        </w:rPr>
        <w:t xml:space="preserve">обработке. Обработка </w:t>
      </w:r>
      <w:r w:rsidRPr="00715DAD">
        <w:rPr>
          <w:rFonts w:ascii="Times New Roman" w:hAnsi="Times New Roman" w:cs="Times New Roman"/>
          <w:spacing w:val="-10"/>
        </w:rPr>
        <w:t xml:space="preserve">запошивочным </w:t>
      </w:r>
      <w:r w:rsidRPr="00715DAD">
        <w:rPr>
          <w:rFonts w:ascii="Times New Roman" w:hAnsi="Times New Roman" w:cs="Times New Roman"/>
          <w:spacing w:val="-9"/>
        </w:rPr>
        <w:t xml:space="preserve">швом </w:t>
      </w:r>
      <w:r w:rsidRPr="00715DAD">
        <w:rPr>
          <w:rFonts w:ascii="Times New Roman" w:hAnsi="Times New Roman" w:cs="Times New Roman"/>
          <w:spacing w:val="-10"/>
        </w:rPr>
        <w:t xml:space="preserve">боковых срезов. Обработка горловины косой обтачкой </w:t>
      </w:r>
      <w:r w:rsidRPr="00715DAD">
        <w:rPr>
          <w:rFonts w:ascii="Times New Roman" w:hAnsi="Times New Roman" w:cs="Times New Roman"/>
        </w:rPr>
        <w:t xml:space="preserve">с </w:t>
      </w:r>
      <w:r w:rsidRPr="00715DAD">
        <w:rPr>
          <w:rFonts w:ascii="Times New Roman" w:hAnsi="Times New Roman" w:cs="Times New Roman"/>
          <w:spacing w:val="-10"/>
        </w:rPr>
        <w:t xml:space="preserve">применением отделки, срезов рукава </w:t>
      </w:r>
      <w:r w:rsidRPr="00715DAD">
        <w:rPr>
          <w:rFonts w:ascii="Times New Roman" w:hAnsi="Times New Roman" w:cs="Times New Roman"/>
        </w:rPr>
        <w:t xml:space="preserve">— </w:t>
      </w:r>
      <w:r w:rsidRPr="00715DAD">
        <w:rPr>
          <w:rFonts w:ascii="Times New Roman" w:hAnsi="Times New Roman" w:cs="Times New Roman"/>
          <w:spacing w:val="-9"/>
        </w:rPr>
        <w:t>швом в подгибку</w:t>
      </w:r>
      <w:r w:rsidRPr="00715DAD">
        <w:rPr>
          <w:rFonts w:ascii="Times New Roman" w:hAnsi="Times New Roman" w:cs="Times New Roman"/>
        </w:rPr>
        <w:t xml:space="preserve">с </w:t>
      </w:r>
      <w:r w:rsidRPr="00715DAD">
        <w:rPr>
          <w:rFonts w:ascii="Times New Roman" w:hAnsi="Times New Roman" w:cs="Times New Roman"/>
          <w:spacing w:val="-9"/>
        </w:rPr>
        <w:t>закрытым срезомдеталей.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Ремонт одежды</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Изделия. Штопка. Заплата.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spacing w:val="-11"/>
        </w:rPr>
        <w:t xml:space="preserve">Теоретические </w:t>
      </w:r>
      <w:r w:rsidRPr="00715DAD">
        <w:rPr>
          <w:rFonts w:ascii="Times New Roman" w:hAnsi="Times New Roman" w:cs="Times New Roman"/>
          <w:spacing w:val="-10"/>
        </w:rPr>
        <w:t>сведения. Эстетикаодежды.</w:t>
      </w:r>
    </w:p>
    <w:p w:rsidR="001D5775" w:rsidRPr="00715DAD" w:rsidRDefault="001D5775" w:rsidP="001D5775">
      <w:pPr>
        <w:pStyle w:val="aff3"/>
        <w:spacing w:before="4"/>
        <w:ind w:right="115" w:firstLine="748"/>
        <w:jc w:val="both"/>
        <w:rPr>
          <w:rFonts w:ascii="Times New Roman" w:hAnsi="Times New Roman" w:cs="Times New Roman"/>
        </w:rPr>
      </w:pPr>
      <w:r w:rsidRPr="00715DAD">
        <w:rPr>
          <w:rFonts w:ascii="Times New Roman" w:hAnsi="Times New Roman" w:cs="Times New Roman"/>
          <w:spacing w:val="-12"/>
        </w:rPr>
        <w:t xml:space="preserve">Практические работы. Определение </w:t>
      </w:r>
      <w:r w:rsidRPr="00715DAD">
        <w:rPr>
          <w:rFonts w:ascii="Times New Roman" w:hAnsi="Times New Roman" w:cs="Times New Roman"/>
          <w:spacing w:val="-10"/>
        </w:rPr>
        <w:t xml:space="preserve">вида </w:t>
      </w:r>
      <w:r w:rsidRPr="00715DAD">
        <w:rPr>
          <w:rFonts w:ascii="Times New Roman" w:hAnsi="Times New Roman" w:cs="Times New Roman"/>
          <w:spacing w:val="-12"/>
        </w:rPr>
        <w:t xml:space="preserve">ремонта. </w:t>
      </w:r>
      <w:r w:rsidRPr="00715DAD">
        <w:rPr>
          <w:rFonts w:ascii="Times New Roman" w:hAnsi="Times New Roman" w:cs="Times New Roman"/>
          <w:spacing w:val="-11"/>
        </w:rPr>
        <w:t xml:space="preserve">Подбор </w:t>
      </w:r>
      <w:r w:rsidRPr="00715DAD">
        <w:rPr>
          <w:rFonts w:ascii="Times New Roman" w:hAnsi="Times New Roman" w:cs="Times New Roman"/>
          <w:spacing w:val="-9"/>
        </w:rPr>
        <w:t xml:space="preserve">ниток </w:t>
      </w:r>
      <w:r w:rsidRPr="00715DAD">
        <w:rPr>
          <w:rFonts w:ascii="Times New Roman" w:hAnsi="Times New Roman" w:cs="Times New Roman"/>
        </w:rPr>
        <w:t xml:space="preserve">и </w:t>
      </w:r>
      <w:r w:rsidRPr="00715DAD">
        <w:rPr>
          <w:rFonts w:ascii="Times New Roman" w:hAnsi="Times New Roman" w:cs="Times New Roman"/>
          <w:spacing w:val="-10"/>
        </w:rPr>
        <w:t xml:space="preserve">тканей. Раскрой заплаты. Подготовка </w:t>
      </w:r>
      <w:r w:rsidRPr="00715DAD">
        <w:rPr>
          <w:rFonts w:ascii="Times New Roman" w:hAnsi="Times New Roman" w:cs="Times New Roman"/>
          <w:spacing w:val="-9"/>
        </w:rPr>
        <w:t xml:space="preserve">места </w:t>
      </w:r>
      <w:r w:rsidRPr="00715DAD">
        <w:rPr>
          <w:rFonts w:ascii="Times New Roman" w:hAnsi="Times New Roman" w:cs="Times New Roman"/>
          <w:spacing w:val="-10"/>
        </w:rPr>
        <w:t xml:space="preserve">наложения </w:t>
      </w:r>
      <w:r w:rsidRPr="00715DAD">
        <w:rPr>
          <w:rFonts w:ascii="Times New Roman" w:hAnsi="Times New Roman" w:cs="Times New Roman"/>
          <w:spacing w:val="-9"/>
        </w:rPr>
        <w:t xml:space="preserve">заплаты. Пристрачивание </w:t>
      </w:r>
      <w:r w:rsidRPr="00715DAD">
        <w:rPr>
          <w:rFonts w:ascii="Times New Roman" w:hAnsi="Times New Roman" w:cs="Times New Roman"/>
          <w:spacing w:val="-8"/>
        </w:rPr>
        <w:t xml:space="preserve">заплаты накладным </w:t>
      </w:r>
      <w:r w:rsidRPr="00715DAD">
        <w:rPr>
          <w:rFonts w:ascii="Times New Roman" w:hAnsi="Times New Roman" w:cs="Times New Roman"/>
          <w:spacing w:val="-7"/>
        </w:rPr>
        <w:t xml:space="preserve">швом </w:t>
      </w:r>
      <w:r w:rsidRPr="00715DAD">
        <w:rPr>
          <w:rFonts w:ascii="Times New Roman" w:hAnsi="Times New Roman" w:cs="Times New Roman"/>
          <w:spacing w:val="-4"/>
        </w:rPr>
        <w:t xml:space="preserve">на </w:t>
      </w:r>
      <w:r w:rsidRPr="00715DAD">
        <w:rPr>
          <w:rFonts w:ascii="Times New Roman" w:hAnsi="Times New Roman" w:cs="Times New Roman"/>
          <w:spacing w:val="-8"/>
        </w:rPr>
        <w:t xml:space="preserve">швейной </w:t>
      </w:r>
      <w:r w:rsidRPr="00715DAD">
        <w:rPr>
          <w:rFonts w:ascii="Times New Roman" w:hAnsi="Times New Roman" w:cs="Times New Roman"/>
          <w:spacing w:val="-9"/>
        </w:rPr>
        <w:t xml:space="preserve">машине. </w:t>
      </w:r>
      <w:r w:rsidRPr="00715DAD">
        <w:rPr>
          <w:rFonts w:ascii="Times New Roman" w:hAnsi="Times New Roman" w:cs="Times New Roman"/>
          <w:spacing w:val="-10"/>
        </w:rPr>
        <w:t>Выполнение штопки.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Самостоятельная работа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Пошив по готовому крою небольшой наволочки с клапаном.</w:t>
      </w:r>
    </w:p>
    <w:p w:rsidR="001D5775" w:rsidRPr="00715DAD" w:rsidRDefault="001D5775" w:rsidP="001D5775">
      <w:pPr>
        <w:pStyle w:val="af4"/>
        <w:numPr>
          <w:ilvl w:val="0"/>
          <w:numId w:val="98"/>
        </w:numPr>
        <w:tabs>
          <w:tab w:val="left" w:pos="1165"/>
        </w:tabs>
        <w:autoSpaceDE/>
        <w:autoSpaceDN/>
        <w:adjustRightInd/>
        <w:spacing w:before="4"/>
        <w:ind w:left="1164" w:hanging="315"/>
        <w:contextualSpacing w:val="0"/>
        <w:rPr>
          <w:sz w:val="25"/>
        </w:rPr>
      </w:pPr>
      <w:r w:rsidRPr="00715DAD">
        <w:rPr>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w w:val="85"/>
          <w:sz w:val="25"/>
        </w:rPr>
        <w:t>Вводное занятие</w:t>
      </w:r>
    </w:p>
    <w:p w:rsidR="001D5775" w:rsidRPr="00715DAD" w:rsidRDefault="001D5775" w:rsidP="001D5775">
      <w:pPr>
        <w:pStyle w:val="aff3"/>
        <w:spacing w:before="4"/>
        <w:ind w:left="849" w:right="2120"/>
        <w:rPr>
          <w:rFonts w:ascii="Times New Roman" w:hAnsi="Times New Roman" w:cs="Times New Roman"/>
        </w:rPr>
      </w:pPr>
      <w:r w:rsidRPr="00715DAD">
        <w:rPr>
          <w:rFonts w:ascii="Times New Roman" w:hAnsi="Times New Roman" w:cs="Times New Roman"/>
          <w:spacing w:val="-9"/>
        </w:rPr>
        <w:t xml:space="preserve">План </w:t>
      </w:r>
      <w:r w:rsidRPr="00715DAD">
        <w:rPr>
          <w:rFonts w:ascii="Times New Roman" w:hAnsi="Times New Roman" w:cs="Times New Roman"/>
          <w:spacing w:val="-10"/>
        </w:rPr>
        <w:t xml:space="preserve">работы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четверть. </w:t>
      </w:r>
      <w:r w:rsidRPr="00715DAD">
        <w:rPr>
          <w:rFonts w:ascii="Times New Roman" w:hAnsi="Times New Roman" w:cs="Times New Roman"/>
          <w:spacing w:val="-10"/>
        </w:rPr>
        <w:t xml:space="preserve">Правила </w:t>
      </w:r>
      <w:r w:rsidRPr="00715DAD">
        <w:rPr>
          <w:rFonts w:ascii="Times New Roman" w:hAnsi="Times New Roman" w:cs="Times New Roman"/>
          <w:spacing w:val="-11"/>
        </w:rPr>
        <w:t xml:space="preserve">безопасной </w:t>
      </w:r>
      <w:r w:rsidRPr="00715DAD">
        <w:rPr>
          <w:rFonts w:ascii="Times New Roman" w:hAnsi="Times New Roman" w:cs="Times New Roman"/>
          <w:spacing w:val="-10"/>
        </w:rPr>
        <w:t xml:space="preserve">работы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швейной </w:t>
      </w:r>
      <w:r w:rsidRPr="00715DAD">
        <w:rPr>
          <w:rFonts w:ascii="Times New Roman" w:hAnsi="Times New Roman" w:cs="Times New Roman"/>
          <w:spacing w:val="-12"/>
        </w:rPr>
        <w:t xml:space="preserve">машине. Построение чертежа, изготовление выкройки </w:t>
      </w:r>
      <w:r w:rsidRPr="00715DAD">
        <w:rPr>
          <w:rFonts w:ascii="Times New Roman" w:hAnsi="Times New Roman" w:cs="Times New Roman"/>
        </w:rPr>
        <w:t xml:space="preserve">и </w:t>
      </w:r>
      <w:r w:rsidRPr="00715DAD">
        <w:rPr>
          <w:rFonts w:ascii="Times New Roman" w:hAnsi="Times New Roman" w:cs="Times New Roman"/>
          <w:spacing w:val="-13"/>
        </w:rPr>
        <w:t xml:space="preserve">раскрой. </w:t>
      </w:r>
      <w:r w:rsidRPr="00715DAD">
        <w:rPr>
          <w:rFonts w:ascii="Times New Roman" w:hAnsi="Times New Roman" w:cs="Times New Roman"/>
          <w:spacing w:val="-12"/>
        </w:rPr>
        <w:t xml:space="preserve">Основы прямой </w:t>
      </w:r>
      <w:r w:rsidRPr="00715DAD">
        <w:rPr>
          <w:rFonts w:ascii="Times New Roman" w:hAnsi="Times New Roman" w:cs="Times New Roman"/>
          <w:spacing w:val="-11"/>
        </w:rPr>
        <w:t xml:space="preserve">юбки </w:t>
      </w:r>
      <w:r w:rsidRPr="00715DAD">
        <w:rPr>
          <w:rFonts w:ascii="Times New Roman" w:hAnsi="Times New Roman" w:cs="Times New Roman"/>
          <w:spacing w:val="-9"/>
        </w:rPr>
        <w:t xml:space="preserve">Изделие. Прямая </w:t>
      </w:r>
      <w:r w:rsidRPr="00715DAD">
        <w:rPr>
          <w:rFonts w:ascii="Times New Roman" w:hAnsi="Times New Roman" w:cs="Times New Roman"/>
          <w:spacing w:val="-8"/>
        </w:rPr>
        <w:t xml:space="preserve">юбка </w:t>
      </w:r>
      <w:r w:rsidRPr="00715DAD">
        <w:rPr>
          <w:rFonts w:ascii="Times New Roman" w:hAnsi="Times New Roman" w:cs="Times New Roman"/>
        </w:rPr>
        <w:t xml:space="preserve">с </w:t>
      </w:r>
      <w:r w:rsidRPr="00715DAD">
        <w:rPr>
          <w:rFonts w:ascii="Times New Roman" w:hAnsi="Times New Roman" w:cs="Times New Roman"/>
          <w:spacing w:val="-9"/>
        </w:rPr>
        <w:t>шестью вытачками.</w:t>
      </w:r>
    </w:p>
    <w:p w:rsidR="001D5775" w:rsidRPr="00715DAD" w:rsidRDefault="001D5775" w:rsidP="001D5775">
      <w:pPr>
        <w:pStyle w:val="aff3"/>
        <w:ind w:right="126" w:firstLine="748"/>
        <w:jc w:val="both"/>
        <w:rPr>
          <w:rFonts w:ascii="Times New Roman" w:hAnsi="Times New Roman" w:cs="Times New Roman"/>
        </w:rPr>
      </w:pPr>
      <w:r w:rsidRPr="00715DAD">
        <w:rPr>
          <w:rFonts w:ascii="Times New Roman" w:hAnsi="Times New Roman" w:cs="Times New Roman"/>
          <w:spacing w:val="-6"/>
        </w:rPr>
        <w:t xml:space="preserve">Теоретические сведения. Шерстяное </w:t>
      </w:r>
      <w:r w:rsidRPr="00715DAD">
        <w:rPr>
          <w:rFonts w:ascii="Times New Roman" w:hAnsi="Times New Roman" w:cs="Times New Roman"/>
          <w:spacing w:val="-5"/>
        </w:rPr>
        <w:t xml:space="preserve">волокно: вид, </w:t>
      </w:r>
      <w:r w:rsidRPr="00715DAD">
        <w:rPr>
          <w:rFonts w:ascii="Times New Roman" w:hAnsi="Times New Roman" w:cs="Times New Roman"/>
          <w:spacing w:val="-6"/>
        </w:rPr>
        <w:t xml:space="preserve">свойства </w:t>
      </w:r>
      <w:r w:rsidRPr="00715DAD">
        <w:rPr>
          <w:rFonts w:ascii="Times New Roman" w:hAnsi="Times New Roman" w:cs="Times New Roman"/>
          <w:spacing w:val="-10"/>
        </w:rPr>
        <w:t xml:space="preserve">(длина, </w:t>
      </w:r>
      <w:r w:rsidRPr="00715DAD">
        <w:rPr>
          <w:rFonts w:ascii="Times New Roman" w:hAnsi="Times New Roman" w:cs="Times New Roman"/>
          <w:spacing w:val="-11"/>
        </w:rPr>
        <w:t xml:space="preserve">сравнительная </w:t>
      </w:r>
      <w:r w:rsidRPr="00715DAD">
        <w:rPr>
          <w:rFonts w:ascii="Times New Roman" w:hAnsi="Times New Roman" w:cs="Times New Roman"/>
          <w:spacing w:val="-9"/>
        </w:rPr>
        <w:t xml:space="preserve">толщина </w:t>
      </w:r>
      <w:r w:rsidRPr="00715DAD">
        <w:rPr>
          <w:rFonts w:ascii="Times New Roman" w:hAnsi="Times New Roman" w:cs="Times New Roman"/>
          <w:spacing w:val="-10"/>
        </w:rPr>
        <w:t xml:space="preserve">(тонина), извитость, прочность), получение </w:t>
      </w:r>
      <w:r w:rsidRPr="00715DAD">
        <w:rPr>
          <w:rFonts w:ascii="Times New Roman" w:hAnsi="Times New Roman" w:cs="Times New Roman"/>
          <w:spacing w:val="-8"/>
        </w:rPr>
        <w:t xml:space="preserve">пряжи. </w:t>
      </w:r>
      <w:r w:rsidRPr="00715DAD">
        <w:rPr>
          <w:rFonts w:ascii="Times New Roman" w:hAnsi="Times New Roman" w:cs="Times New Roman"/>
          <w:spacing w:val="-9"/>
        </w:rPr>
        <w:t xml:space="preserve">Юбка: ткани </w:t>
      </w:r>
      <w:r w:rsidRPr="00715DAD">
        <w:rPr>
          <w:rFonts w:ascii="Times New Roman" w:hAnsi="Times New Roman" w:cs="Times New Roman"/>
          <w:spacing w:val="-6"/>
        </w:rPr>
        <w:t xml:space="preserve">для </w:t>
      </w:r>
      <w:r w:rsidRPr="00715DAD">
        <w:rPr>
          <w:rFonts w:ascii="Times New Roman" w:hAnsi="Times New Roman" w:cs="Times New Roman"/>
          <w:spacing w:val="-9"/>
        </w:rPr>
        <w:t xml:space="preserve">пошива, виды, фасоны, мерки </w:t>
      </w:r>
      <w:r w:rsidRPr="00715DAD">
        <w:rPr>
          <w:rFonts w:ascii="Times New Roman" w:hAnsi="Times New Roman" w:cs="Times New Roman"/>
          <w:spacing w:val="-6"/>
        </w:rPr>
        <w:t xml:space="preserve">для </w:t>
      </w:r>
      <w:r w:rsidRPr="00715DAD">
        <w:rPr>
          <w:rFonts w:ascii="Times New Roman" w:hAnsi="Times New Roman" w:cs="Times New Roman"/>
          <w:spacing w:val="-12"/>
        </w:rPr>
        <w:t xml:space="preserve">построения чертежа, название деталей </w:t>
      </w:r>
      <w:r w:rsidRPr="00715DAD">
        <w:rPr>
          <w:rFonts w:ascii="Times New Roman" w:hAnsi="Times New Roman" w:cs="Times New Roman"/>
        </w:rPr>
        <w:t xml:space="preserve">и </w:t>
      </w:r>
      <w:r w:rsidRPr="00715DAD">
        <w:rPr>
          <w:rFonts w:ascii="Times New Roman" w:hAnsi="Times New Roman" w:cs="Times New Roman"/>
          <w:spacing w:val="-13"/>
        </w:rPr>
        <w:t xml:space="preserve">контурных </w:t>
      </w:r>
      <w:r w:rsidRPr="00715DAD">
        <w:rPr>
          <w:rFonts w:ascii="Times New Roman" w:hAnsi="Times New Roman" w:cs="Times New Roman"/>
          <w:spacing w:val="-11"/>
        </w:rPr>
        <w:t xml:space="preserve">срезов </w:t>
      </w:r>
      <w:r w:rsidRPr="00715DAD">
        <w:rPr>
          <w:rFonts w:ascii="Times New Roman" w:hAnsi="Times New Roman" w:cs="Times New Roman"/>
          <w:spacing w:val="-12"/>
        </w:rPr>
        <w:t>выкройки.</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34" w:firstLine="748"/>
        <w:jc w:val="both"/>
        <w:rPr>
          <w:rFonts w:ascii="Times New Roman" w:hAnsi="Times New Roman" w:cs="Times New Roman"/>
        </w:rPr>
      </w:pPr>
      <w:r w:rsidRPr="00715DAD">
        <w:rPr>
          <w:rFonts w:ascii="Times New Roman" w:hAnsi="Times New Roman" w:cs="Times New Roman"/>
          <w:spacing w:val="-11"/>
        </w:rPr>
        <w:t xml:space="preserve">Умение. </w:t>
      </w:r>
      <w:r w:rsidRPr="00715DAD">
        <w:rPr>
          <w:rFonts w:ascii="Times New Roman" w:hAnsi="Times New Roman" w:cs="Times New Roman"/>
          <w:spacing w:val="-10"/>
        </w:rPr>
        <w:t xml:space="preserve">Выбор фасона </w:t>
      </w:r>
      <w:r w:rsidRPr="00715DAD">
        <w:rPr>
          <w:rFonts w:ascii="Times New Roman" w:hAnsi="Times New Roman" w:cs="Times New Roman"/>
        </w:rPr>
        <w:t xml:space="preserve">и </w:t>
      </w:r>
      <w:r w:rsidRPr="00715DAD">
        <w:rPr>
          <w:rFonts w:ascii="Times New Roman" w:hAnsi="Times New Roman" w:cs="Times New Roman"/>
          <w:spacing w:val="-10"/>
        </w:rPr>
        <w:t xml:space="preserve">ткани </w:t>
      </w:r>
      <w:r w:rsidRPr="00715DAD">
        <w:rPr>
          <w:rFonts w:ascii="Times New Roman" w:hAnsi="Times New Roman" w:cs="Times New Roman"/>
          <w:spacing w:val="-11"/>
        </w:rPr>
        <w:t xml:space="preserve">изделия, </w:t>
      </w:r>
      <w:r w:rsidRPr="00715DAD">
        <w:rPr>
          <w:rFonts w:ascii="Times New Roman" w:hAnsi="Times New Roman" w:cs="Times New Roman"/>
          <w:spacing w:val="-12"/>
        </w:rPr>
        <w:t xml:space="preserve">распознавание </w:t>
      </w:r>
      <w:r w:rsidRPr="00715DAD">
        <w:rPr>
          <w:rFonts w:ascii="Times New Roman" w:hAnsi="Times New Roman" w:cs="Times New Roman"/>
          <w:spacing w:val="-11"/>
        </w:rPr>
        <w:t xml:space="preserve">шерстяной </w:t>
      </w:r>
      <w:r w:rsidRPr="00715DAD">
        <w:rPr>
          <w:rFonts w:ascii="Times New Roman" w:hAnsi="Times New Roman" w:cs="Times New Roman"/>
          <w:spacing w:val="-10"/>
        </w:rPr>
        <w:t xml:space="preserve">ткани. </w:t>
      </w:r>
      <w:r w:rsidRPr="00715DAD">
        <w:rPr>
          <w:rFonts w:ascii="Times New Roman" w:hAnsi="Times New Roman" w:cs="Times New Roman"/>
          <w:spacing w:val="-11"/>
        </w:rPr>
        <w:t xml:space="preserve">Изменение выкройки </w:t>
      </w:r>
      <w:r w:rsidRPr="00715DAD">
        <w:rPr>
          <w:rFonts w:ascii="Times New Roman" w:hAnsi="Times New Roman" w:cs="Times New Roman"/>
        </w:rPr>
        <w:t xml:space="preserve">в </w:t>
      </w:r>
      <w:r w:rsidRPr="00715DAD">
        <w:rPr>
          <w:rFonts w:ascii="Times New Roman" w:hAnsi="Times New Roman" w:cs="Times New Roman"/>
          <w:spacing w:val="-12"/>
        </w:rPr>
        <w:t xml:space="preserve">соответствии </w:t>
      </w:r>
      <w:r w:rsidRPr="00715DAD">
        <w:rPr>
          <w:rFonts w:ascii="Times New Roman" w:hAnsi="Times New Roman" w:cs="Times New Roman"/>
        </w:rPr>
        <w:t xml:space="preserve">с </w:t>
      </w:r>
      <w:r w:rsidRPr="00715DAD">
        <w:rPr>
          <w:rFonts w:ascii="Times New Roman" w:hAnsi="Times New Roman" w:cs="Times New Roman"/>
          <w:spacing w:val="-11"/>
        </w:rPr>
        <w:t>фасоном. Раскрой.</w:t>
      </w:r>
    </w:p>
    <w:p w:rsidR="001D5775" w:rsidRPr="00715DAD" w:rsidRDefault="001D5775" w:rsidP="001D5775">
      <w:pPr>
        <w:pStyle w:val="aff3"/>
        <w:ind w:right="127" w:firstLine="748"/>
        <w:jc w:val="both"/>
        <w:rPr>
          <w:rFonts w:ascii="Times New Roman" w:hAnsi="Times New Roman" w:cs="Times New Roman"/>
        </w:rPr>
      </w:pPr>
      <w:r w:rsidRPr="00715DAD">
        <w:rPr>
          <w:rFonts w:ascii="Times New Roman" w:hAnsi="Times New Roman" w:cs="Times New Roman"/>
          <w:spacing w:val="-11"/>
        </w:rPr>
        <w:t xml:space="preserve">Лабораторная </w:t>
      </w:r>
      <w:r w:rsidRPr="00715DAD">
        <w:rPr>
          <w:rFonts w:ascii="Times New Roman" w:hAnsi="Times New Roman" w:cs="Times New Roman"/>
          <w:spacing w:val="-10"/>
        </w:rPr>
        <w:t xml:space="preserve">работа. </w:t>
      </w:r>
      <w:r w:rsidRPr="00715DAD">
        <w:rPr>
          <w:rFonts w:ascii="Times New Roman" w:hAnsi="Times New Roman" w:cs="Times New Roman"/>
          <w:spacing w:val="-11"/>
        </w:rPr>
        <w:t xml:space="preserve">Определение </w:t>
      </w:r>
      <w:r w:rsidRPr="00715DAD">
        <w:rPr>
          <w:rFonts w:ascii="Times New Roman" w:hAnsi="Times New Roman" w:cs="Times New Roman"/>
          <w:spacing w:val="-10"/>
        </w:rPr>
        <w:t xml:space="preserve">волокон шерсти </w:t>
      </w:r>
      <w:r w:rsidRPr="00715DAD">
        <w:rPr>
          <w:rFonts w:ascii="Times New Roman" w:hAnsi="Times New Roman" w:cs="Times New Roman"/>
          <w:spacing w:val="-5"/>
        </w:rPr>
        <w:t xml:space="preserve">по </w:t>
      </w:r>
      <w:r w:rsidRPr="00715DAD">
        <w:rPr>
          <w:rFonts w:ascii="Times New Roman" w:hAnsi="Times New Roman" w:cs="Times New Roman"/>
          <w:spacing w:val="-11"/>
        </w:rPr>
        <w:t xml:space="preserve">внешнему виду, </w:t>
      </w:r>
      <w:r w:rsidRPr="00715DAD">
        <w:rPr>
          <w:rFonts w:ascii="Times New Roman" w:hAnsi="Times New Roman" w:cs="Times New Roman"/>
          <w:spacing w:val="-6"/>
        </w:rPr>
        <w:t xml:space="preserve">на </w:t>
      </w:r>
      <w:r w:rsidRPr="00715DAD">
        <w:rPr>
          <w:rFonts w:ascii="Times New Roman" w:hAnsi="Times New Roman" w:cs="Times New Roman"/>
          <w:spacing w:val="-11"/>
        </w:rPr>
        <w:t xml:space="preserve">ощупь, </w:t>
      </w:r>
      <w:r w:rsidRPr="00715DAD">
        <w:rPr>
          <w:rFonts w:ascii="Times New Roman" w:hAnsi="Times New Roman" w:cs="Times New Roman"/>
          <w:spacing w:val="-6"/>
        </w:rPr>
        <w:t xml:space="preserve">по </w:t>
      </w:r>
      <w:r w:rsidRPr="00715DAD">
        <w:rPr>
          <w:rFonts w:ascii="Times New Roman" w:hAnsi="Times New Roman" w:cs="Times New Roman"/>
          <w:spacing w:val="-12"/>
        </w:rPr>
        <w:t xml:space="preserve">характеру горения. Определение </w:t>
      </w:r>
      <w:r w:rsidRPr="00715DAD">
        <w:rPr>
          <w:rFonts w:ascii="Times New Roman" w:hAnsi="Times New Roman" w:cs="Times New Roman"/>
          <w:spacing w:val="-11"/>
        </w:rPr>
        <w:t xml:space="preserve">длины, </w:t>
      </w:r>
      <w:r w:rsidRPr="00715DAD">
        <w:rPr>
          <w:rFonts w:ascii="Times New Roman" w:hAnsi="Times New Roman" w:cs="Times New Roman"/>
          <w:spacing w:val="-10"/>
        </w:rPr>
        <w:t xml:space="preserve">извитости, </w:t>
      </w:r>
      <w:r w:rsidRPr="00715DAD">
        <w:rPr>
          <w:rFonts w:ascii="Times New Roman" w:hAnsi="Times New Roman" w:cs="Times New Roman"/>
          <w:spacing w:val="-9"/>
        </w:rPr>
        <w:t>тонины, прочности, шерстяных  волокон.</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Упражнение. Построение чертежа в масштабе по инструктажу.</w:t>
      </w:r>
    </w:p>
    <w:p w:rsidR="001D5775" w:rsidRPr="00715DAD" w:rsidRDefault="001D5775" w:rsidP="001D5775">
      <w:pPr>
        <w:pStyle w:val="aff3"/>
        <w:spacing w:before="4"/>
        <w:ind w:right="132" w:firstLine="748"/>
        <w:jc w:val="both"/>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Снятие мерок. Расчет раствора вытачек. </w:t>
      </w:r>
      <w:r w:rsidRPr="00715DAD">
        <w:rPr>
          <w:rFonts w:ascii="Times New Roman" w:hAnsi="Times New Roman" w:cs="Times New Roman"/>
          <w:spacing w:val="-10"/>
        </w:rPr>
        <w:t xml:space="preserve">Применение расчетов </w:t>
      </w:r>
      <w:r w:rsidRPr="00715DAD">
        <w:rPr>
          <w:rFonts w:ascii="Times New Roman" w:hAnsi="Times New Roman" w:cs="Times New Roman"/>
          <w:spacing w:val="-7"/>
        </w:rPr>
        <w:t xml:space="preserve">для </w:t>
      </w:r>
      <w:r w:rsidRPr="00715DAD">
        <w:rPr>
          <w:rFonts w:ascii="Times New Roman" w:hAnsi="Times New Roman" w:cs="Times New Roman"/>
          <w:spacing w:val="-10"/>
        </w:rPr>
        <w:t xml:space="preserve">получения выкройки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свой </w:t>
      </w:r>
      <w:r w:rsidRPr="00715DAD">
        <w:rPr>
          <w:rFonts w:ascii="Times New Roman" w:hAnsi="Times New Roman" w:cs="Times New Roman"/>
          <w:spacing w:val="-10"/>
        </w:rPr>
        <w:t xml:space="preserve">размер. Изготовление </w:t>
      </w:r>
      <w:r w:rsidRPr="00715DAD">
        <w:rPr>
          <w:rFonts w:ascii="Times New Roman" w:hAnsi="Times New Roman" w:cs="Times New Roman"/>
          <w:spacing w:val="-9"/>
        </w:rPr>
        <w:t xml:space="preserve">основы выкройки прямой </w:t>
      </w:r>
      <w:r w:rsidRPr="00715DAD">
        <w:rPr>
          <w:rFonts w:ascii="Times New Roman" w:hAnsi="Times New Roman" w:cs="Times New Roman"/>
          <w:spacing w:val="-10"/>
        </w:rPr>
        <w:t xml:space="preserve">двух шовной </w:t>
      </w:r>
      <w:r w:rsidRPr="00715DAD">
        <w:rPr>
          <w:rFonts w:ascii="Times New Roman" w:hAnsi="Times New Roman" w:cs="Times New Roman"/>
          <w:spacing w:val="-8"/>
        </w:rPr>
        <w:t>юбки.</w:t>
      </w:r>
    </w:p>
    <w:p w:rsidR="001D5775" w:rsidRPr="00715DAD" w:rsidRDefault="001D5775" w:rsidP="001D5775">
      <w:pPr>
        <w:pStyle w:val="aff3"/>
        <w:ind w:left="849" w:right="4332"/>
        <w:rPr>
          <w:rFonts w:ascii="Times New Roman" w:hAnsi="Times New Roman" w:cs="Times New Roman"/>
        </w:rPr>
      </w:pPr>
      <w:r w:rsidRPr="00715DAD">
        <w:rPr>
          <w:rFonts w:ascii="Times New Roman" w:hAnsi="Times New Roman" w:cs="Times New Roman"/>
          <w:spacing w:val="-12"/>
        </w:rPr>
        <w:t xml:space="preserve">Обработка складок </w:t>
      </w:r>
      <w:r w:rsidRPr="00715DAD">
        <w:rPr>
          <w:rFonts w:ascii="Times New Roman" w:hAnsi="Times New Roman" w:cs="Times New Roman"/>
        </w:rPr>
        <w:t xml:space="preserve">в </w:t>
      </w:r>
      <w:r w:rsidRPr="00715DAD">
        <w:rPr>
          <w:rFonts w:ascii="Times New Roman" w:hAnsi="Times New Roman" w:cs="Times New Roman"/>
          <w:spacing w:val="-11"/>
        </w:rPr>
        <w:t xml:space="preserve">поясном </w:t>
      </w:r>
      <w:r w:rsidRPr="00715DAD">
        <w:rPr>
          <w:rFonts w:ascii="Times New Roman" w:hAnsi="Times New Roman" w:cs="Times New Roman"/>
          <w:spacing w:val="-12"/>
        </w:rPr>
        <w:t xml:space="preserve">женском </w:t>
      </w:r>
      <w:r w:rsidRPr="00715DAD">
        <w:rPr>
          <w:rFonts w:ascii="Times New Roman" w:hAnsi="Times New Roman" w:cs="Times New Roman"/>
        </w:rPr>
        <w:t xml:space="preserve">и </w:t>
      </w:r>
      <w:r w:rsidRPr="00715DAD">
        <w:rPr>
          <w:rFonts w:ascii="Times New Roman" w:hAnsi="Times New Roman" w:cs="Times New Roman"/>
          <w:spacing w:val="-12"/>
        </w:rPr>
        <w:t xml:space="preserve">детском </w:t>
      </w:r>
      <w:r w:rsidRPr="00715DAD">
        <w:rPr>
          <w:rFonts w:ascii="Times New Roman" w:hAnsi="Times New Roman" w:cs="Times New Roman"/>
          <w:spacing w:val="-11"/>
        </w:rPr>
        <w:t xml:space="preserve">платье </w:t>
      </w:r>
      <w:r w:rsidRPr="00715DAD">
        <w:rPr>
          <w:rFonts w:ascii="Times New Roman" w:hAnsi="Times New Roman" w:cs="Times New Roman"/>
          <w:spacing w:val="-8"/>
        </w:rPr>
        <w:t xml:space="preserve">Изделие. Складка </w:t>
      </w:r>
      <w:r w:rsidRPr="00715DAD">
        <w:rPr>
          <w:rFonts w:ascii="Times New Roman" w:hAnsi="Times New Roman" w:cs="Times New Roman"/>
          <w:spacing w:val="-4"/>
        </w:rPr>
        <w:t xml:space="preserve">на </w:t>
      </w:r>
      <w:r w:rsidRPr="00715DAD">
        <w:rPr>
          <w:rFonts w:ascii="Times New Roman" w:hAnsi="Times New Roman" w:cs="Times New Roman"/>
          <w:spacing w:val="-8"/>
        </w:rPr>
        <w:t>платье.</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spacing w:val="-15"/>
        </w:rPr>
        <w:t xml:space="preserve">Теоретические </w:t>
      </w:r>
      <w:r w:rsidRPr="00715DAD">
        <w:rPr>
          <w:rFonts w:ascii="Times New Roman" w:hAnsi="Times New Roman" w:cs="Times New Roman"/>
          <w:spacing w:val="-14"/>
        </w:rPr>
        <w:t xml:space="preserve">сведения. Складка: </w:t>
      </w:r>
      <w:r w:rsidRPr="00715DAD">
        <w:rPr>
          <w:rFonts w:ascii="Times New Roman" w:hAnsi="Times New Roman" w:cs="Times New Roman"/>
          <w:spacing w:val="-12"/>
        </w:rPr>
        <w:t xml:space="preserve">виды </w:t>
      </w:r>
      <w:r w:rsidRPr="00715DAD">
        <w:rPr>
          <w:rFonts w:ascii="Times New Roman" w:hAnsi="Times New Roman" w:cs="Times New Roman"/>
          <w:spacing w:val="-15"/>
        </w:rPr>
        <w:t xml:space="preserve">(односторонняя, </w:t>
      </w:r>
      <w:r w:rsidRPr="00715DAD">
        <w:rPr>
          <w:rFonts w:ascii="Times New Roman" w:hAnsi="Times New Roman" w:cs="Times New Roman"/>
          <w:spacing w:val="-13"/>
        </w:rPr>
        <w:t xml:space="preserve">встречная, </w:t>
      </w:r>
      <w:r w:rsidRPr="00715DAD">
        <w:rPr>
          <w:rFonts w:ascii="Times New Roman" w:hAnsi="Times New Roman" w:cs="Times New Roman"/>
          <w:spacing w:val="-9"/>
        </w:rPr>
        <w:t xml:space="preserve">байтовая), назначение, </w:t>
      </w:r>
      <w:r w:rsidRPr="00715DAD">
        <w:rPr>
          <w:rFonts w:ascii="Times New Roman" w:hAnsi="Times New Roman" w:cs="Times New Roman"/>
          <w:spacing w:val="-10"/>
        </w:rPr>
        <w:t xml:space="preserve">конструкция, </w:t>
      </w:r>
      <w:r w:rsidRPr="00715DAD">
        <w:rPr>
          <w:rFonts w:ascii="Times New Roman" w:hAnsi="Times New Roman" w:cs="Times New Roman"/>
          <w:spacing w:val="-9"/>
        </w:rPr>
        <w:t>ширина</w:t>
      </w:r>
      <w:r w:rsidRPr="00715DAD">
        <w:rPr>
          <w:rFonts w:ascii="Times New Roman" w:hAnsi="Times New Roman" w:cs="Times New Roman"/>
        </w:rPr>
        <w:t xml:space="preserve">и </w:t>
      </w:r>
      <w:r w:rsidRPr="00715DAD">
        <w:rPr>
          <w:rFonts w:ascii="Times New Roman" w:hAnsi="Times New Roman" w:cs="Times New Roman"/>
          <w:spacing w:val="-9"/>
        </w:rPr>
        <w:t>глубина.Расчетширины</w:t>
      </w:r>
      <w:r w:rsidRPr="00715DAD">
        <w:rPr>
          <w:rFonts w:ascii="Times New Roman" w:hAnsi="Times New Roman" w:cs="Times New Roman"/>
          <w:spacing w:val="-10"/>
        </w:rPr>
        <w:t xml:space="preserve">ткани </w:t>
      </w:r>
      <w:r w:rsidRPr="00715DAD">
        <w:rPr>
          <w:rFonts w:ascii="Times New Roman" w:hAnsi="Times New Roman" w:cs="Times New Roman"/>
          <w:spacing w:val="-5"/>
        </w:rPr>
        <w:t xml:space="preserve">на </w:t>
      </w:r>
      <w:r w:rsidRPr="00715DAD">
        <w:rPr>
          <w:rFonts w:ascii="Times New Roman" w:hAnsi="Times New Roman" w:cs="Times New Roman"/>
          <w:spacing w:val="-8"/>
        </w:rPr>
        <w:t xml:space="preserve">юбку </w:t>
      </w:r>
      <w:r w:rsidRPr="00715DAD">
        <w:rPr>
          <w:rFonts w:ascii="Times New Roman" w:hAnsi="Times New Roman" w:cs="Times New Roman"/>
          <w:spacing w:val="-6"/>
        </w:rPr>
        <w:t xml:space="preserve">со </w:t>
      </w:r>
      <w:r w:rsidRPr="00715DAD">
        <w:rPr>
          <w:rFonts w:ascii="Times New Roman" w:hAnsi="Times New Roman" w:cs="Times New Roman"/>
          <w:spacing w:val="-10"/>
        </w:rPr>
        <w:t>складками. Отделка складок строчками.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Упражнение. Обработка складок на образце.</w:t>
      </w:r>
    </w:p>
    <w:p w:rsidR="001D5775" w:rsidRPr="00715DAD" w:rsidRDefault="001D5775" w:rsidP="001D5775">
      <w:pPr>
        <w:pStyle w:val="aff3"/>
        <w:spacing w:before="4"/>
        <w:ind w:right="126" w:firstLine="748"/>
        <w:jc w:val="both"/>
        <w:rPr>
          <w:rFonts w:ascii="Times New Roman" w:hAnsi="Times New Roman" w:cs="Times New Roman"/>
        </w:rPr>
      </w:pPr>
      <w:r w:rsidRPr="00715DAD">
        <w:rPr>
          <w:rFonts w:ascii="Times New Roman" w:hAnsi="Times New Roman" w:cs="Times New Roman"/>
          <w:spacing w:val="-10"/>
        </w:rPr>
        <w:t xml:space="preserve">Практические </w:t>
      </w:r>
      <w:r w:rsidRPr="00715DAD">
        <w:rPr>
          <w:rFonts w:ascii="Times New Roman" w:hAnsi="Times New Roman" w:cs="Times New Roman"/>
          <w:spacing w:val="-9"/>
        </w:rPr>
        <w:t xml:space="preserve">работы. Разметка </w:t>
      </w:r>
      <w:r w:rsidRPr="00715DAD">
        <w:rPr>
          <w:rFonts w:ascii="Times New Roman" w:hAnsi="Times New Roman" w:cs="Times New Roman"/>
          <w:spacing w:val="-8"/>
        </w:rPr>
        <w:t xml:space="preserve">линий </w:t>
      </w:r>
      <w:r w:rsidRPr="00715DAD">
        <w:rPr>
          <w:rFonts w:ascii="Times New Roman" w:hAnsi="Times New Roman" w:cs="Times New Roman"/>
          <w:spacing w:val="-9"/>
        </w:rPr>
        <w:t xml:space="preserve">внутреннего </w:t>
      </w:r>
      <w:r w:rsidRPr="00715DAD">
        <w:rPr>
          <w:rFonts w:ascii="Times New Roman" w:hAnsi="Times New Roman" w:cs="Times New Roman"/>
        </w:rPr>
        <w:t xml:space="preserve">и </w:t>
      </w:r>
      <w:r w:rsidRPr="00715DAD">
        <w:rPr>
          <w:rFonts w:ascii="Times New Roman" w:hAnsi="Times New Roman" w:cs="Times New Roman"/>
          <w:spacing w:val="-7"/>
        </w:rPr>
        <w:t xml:space="preserve">наружного </w:t>
      </w:r>
      <w:r w:rsidRPr="00715DAD">
        <w:rPr>
          <w:rFonts w:ascii="Times New Roman" w:hAnsi="Times New Roman" w:cs="Times New Roman"/>
          <w:spacing w:val="-3"/>
        </w:rPr>
        <w:t xml:space="preserve">сгибов </w:t>
      </w:r>
      <w:r w:rsidRPr="00715DAD">
        <w:rPr>
          <w:rFonts w:ascii="Times New Roman" w:hAnsi="Times New Roman" w:cs="Times New Roman"/>
        </w:rPr>
        <w:t xml:space="preserve">ткани. </w:t>
      </w:r>
      <w:r w:rsidRPr="00715DAD">
        <w:rPr>
          <w:rFonts w:ascii="Times New Roman" w:hAnsi="Times New Roman" w:cs="Times New Roman"/>
          <w:spacing w:val="-3"/>
        </w:rPr>
        <w:t xml:space="preserve">Заметывание складок. Закрепление складок </w:t>
      </w:r>
      <w:r w:rsidRPr="00715DAD">
        <w:rPr>
          <w:rFonts w:ascii="Times New Roman" w:hAnsi="Times New Roman" w:cs="Times New Roman"/>
          <w:spacing w:val="-10"/>
        </w:rPr>
        <w:t>строчками. Утюжка  складок.</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Обработка застежек в боковом шве поясного изделия</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Изделие. Застежка в боковом шве поясного изделия (тесьма «молния»,   крючки).</w:t>
      </w:r>
    </w:p>
    <w:p w:rsidR="001D5775" w:rsidRPr="00715DAD" w:rsidRDefault="001D5775" w:rsidP="001D5775">
      <w:pPr>
        <w:pStyle w:val="aff3"/>
        <w:spacing w:before="4"/>
        <w:ind w:right="111" w:firstLine="748"/>
        <w:jc w:val="both"/>
        <w:rPr>
          <w:rFonts w:ascii="Times New Roman" w:hAnsi="Times New Roman" w:cs="Times New Roman"/>
        </w:rPr>
      </w:pPr>
      <w:r w:rsidRPr="00715DAD">
        <w:rPr>
          <w:rFonts w:ascii="Times New Roman" w:hAnsi="Times New Roman" w:cs="Times New Roman"/>
          <w:spacing w:val="-10"/>
        </w:rPr>
        <w:t xml:space="preserve">Теоретические сведения. </w:t>
      </w:r>
      <w:r w:rsidRPr="00715DAD">
        <w:rPr>
          <w:rFonts w:ascii="Times New Roman" w:hAnsi="Times New Roman" w:cs="Times New Roman"/>
          <w:spacing w:val="-9"/>
        </w:rPr>
        <w:t xml:space="preserve">Получение ткани </w:t>
      </w:r>
      <w:r w:rsidRPr="00715DAD">
        <w:rPr>
          <w:rFonts w:ascii="Times New Roman" w:hAnsi="Times New Roman" w:cs="Times New Roman"/>
          <w:spacing w:val="-5"/>
        </w:rPr>
        <w:t xml:space="preserve">из </w:t>
      </w:r>
      <w:r w:rsidRPr="00715DAD">
        <w:rPr>
          <w:rFonts w:ascii="Times New Roman" w:hAnsi="Times New Roman" w:cs="Times New Roman"/>
          <w:spacing w:val="-10"/>
        </w:rPr>
        <w:t xml:space="preserve">шерстяной </w:t>
      </w:r>
      <w:r w:rsidRPr="00715DAD">
        <w:rPr>
          <w:rFonts w:ascii="Times New Roman" w:hAnsi="Times New Roman" w:cs="Times New Roman"/>
          <w:spacing w:val="-8"/>
        </w:rPr>
        <w:t xml:space="preserve">пряжи. </w:t>
      </w:r>
      <w:r w:rsidRPr="00715DAD">
        <w:rPr>
          <w:rFonts w:ascii="Times New Roman" w:hAnsi="Times New Roman" w:cs="Times New Roman"/>
          <w:spacing w:val="-9"/>
        </w:rPr>
        <w:t xml:space="preserve">Пряжа </w:t>
      </w:r>
      <w:r w:rsidRPr="00715DAD">
        <w:rPr>
          <w:rFonts w:ascii="Times New Roman" w:hAnsi="Times New Roman" w:cs="Times New Roman"/>
          <w:spacing w:val="-10"/>
        </w:rPr>
        <w:t xml:space="preserve">чистошерстяная </w:t>
      </w:r>
      <w:r w:rsidRPr="00715DAD">
        <w:rPr>
          <w:rFonts w:ascii="Times New Roman" w:hAnsi="Times New Roman" w:cs="Times New Roman"/>
        </w:rPr>
        <w:t xml:space="preserve">и </w:t>
      </w:r>
      <w:r w:rsidRPr="00715DAD">
        <w:rPr>
          <w:rFonts w:ascii="Times New Roman" w:hAnsi="Times New Roman" w:cs="Times New Roman"/>
          <w:spacing w:val="-10"/>
        </w:rPr>
        <w:t xml:space="preserve">полушерстяная. </w:t>
      </w:r>
      <w:r w:rsidRPr="00715DAD">
        <w:rPr>
          <w:rFonts w:ascii="Times New Roman" w:hAnsi="Times New Roman" w:cs="Times New Roman"/>
          <w:spacing w:val="-9"/>
        </w:rPr>
        <w:t xml:space="preserve">Свойства чистошерстяной </w:t>
      </w:r>
      <w:r w:rsidRPr="00715DAD">
        <w:rPr>
          <w:rFonts w:ascii="Times New Roman" w:hAnsi="Times New Roman" w:cs="Times New Roman"/>
          <w:spacing w:val="-6"/>
        </w:rPr>
        <w:t xml:space="preserve">ткани </w:t>
      </w:r>
      <w:r w:rsidRPr="00715DAD">
        <w:rPr>
          <w:rFonts w:ascii="Times New Roman" w:hAnsi="Times New Roman" w:cs="Times New Roman"/>
          <w:spacing w:val="-8"/>
        </w:rPr>
        <w:t xml:space="preserve">(прочность, способность </w:t>
      </w:r>
      <w:r w:rsidRPr="00715DAD">
        <w:rPr>
          <w:rFonts w:ascii="Times New Roman" w:hAnsi="Times New Roman" w:cs="Times New Roman"/>
        </w:rPr>
        <w:t xml:space="preserve">к </w:t>
      </w:r>
      <w:r w:rsidRPr="00715DAD">
        <w:rPr>
          <w:rFonts w:ascii="Times New Roman" w:hAnsi="Times New Roman" w:cs="Times New Roman"/>
          <w:spacing w:val="-8"/>
        </w:rPr>
        <w:t xml:space="preserve">окраске, усадка, </w:t>
      </w:r>
      <w:r w:rsidRPr="00715DAD">
        <w:rPr>
          <w:rFonts w:ascii="Times New Roman" w:hAnsi="Times New Roman" w:cs="Times New Roman"/>
          <w:spacing w:val="-7"/>
        </w:rPr>
        <w:t xml:space="preserve">воздухо- </w:t>
      </w:r>
      <w:r w:rsidRPr="00715DAD">
        <w:rPr>
          <w:rFonts w:ascii="Times New Roman" w:hAnsi="Times New Roman" w:cs="Times New Roman"/>
          <w:spacing w:val="-9"/>
        </w:rPr>
        <w:t xml:space="preserve">проницаемость, теплозащита). </w:t>
      </w:r>
      <w:r w:rsidRPr="00715DAD">
        <w:rPr>
          <w:rFonts w:ascii="Times New Roman" w:hAnsi="Times New Roman" w:cs="Times New Roman"/>
          <w:spacing w:val="-8"/>
        </w:rPr>
        <w:t xml:space="preserve">Действие воды, </w:t>
      </w:r>
      <w:r w:rsidRPr="00715DAD">
        <w:rPr>
          <w:rFonts w:ascii="Times New Roman" w:hAnsi="Times New Roman" w:cs="Times New Roman"/>
          <w:spacing w:val="-7"/>
        </w:rPr>
        <w:t xml:space="preserve">тепла </w:t>
      </w:r>
      <w:r w:rsidRPr="00715DAD">
        <w:rPr>
          <w:rFonts w:ascii="Times New Roman" w:hAnsi="Times New Roman" w:cs="Times New Roman"/>
        </w:rPr>
        <w:t xml:space="preserve">и </w:t>
      </w:r>
      <w:r w:rsidRPr="00715DAD">
        <w:rPr>
          <w:rFonts w:ascii="Times New Roman" w:hAnsi="Times New Roman" w:cs="Times New Roman"/>
          <w:spacing w:val="-8"/>
        </w:rPr>
        <w:t xml:space="preserve">щелочей </w:t>
      </w:r>
      <w:r w:rsidRPr="00715DAD">
        <w:rPr>
          <w:rFonts w:ascii="Times New Roman" w:hAnsi="Times New Roman" w:cs="Times New Roman"/>
          <w:spacing w:val="-4"/>
        </w:rPr>
        <w:t xml:space="preserve">на </w:t>
      </w:r>
      <w:r w:rsidRPr="00715DAD">
        <w:rPr>
          <w:rFonts w:ascii="Times New Roman" w:hAnsi="Times New Roman" w:cs="Times New Roman"/>
          <w:spacing w:val="-11"/>
        </w:rPr>
        <w:t xml:space="preserve">шерсть. </w:t>
      </w:r>
      <w:r w:rsidRPr="00715DAD">
        <w:rPr>
          <w:rFonts w:ascii="Times New Roman" w:hAnsi="Times New Roman" w:cs="Times New Roman"/>
          <w:spacing w:val="-12"/>
        </w:rPr>
        <w:t xml:space="preserve">Полушерстяная </w:t>
      </w:r>
      <w:r w:rsidRPr="00715DAD">
        <w:rPr>
          <w:rFonts w:ascii="Times New Roman" w:hAnsi="Times New Roman" w:cs="Times New Roman"/>
          <w:spacing w:val="-9"/>
        </w:rPr>
        <w:t xml:space="preserve">ткань </w:t>
      </w:r>
      <w:r w:rsidRPr="00715DAD">
        <w:rPr>
          <w:rFonts w:ascii="Times New Roman" w:hAnsi="Times New Roman" w:cs="Times New Roman"/>
          <w:spacing w:val="-6"/>
        </w:rPr>
        <w:t xml:space="preserve">(с </w:t>
      </w:r>
      <w:r w:rsidRPr="00715DAD">
        <w:rPr>
          <w:rFonts w:ascii="Times New Roman" w:hAnsi="Times New Roman" w:cs="Times New Roman"/>
          <w:spacing w:val="-11"/>
        </w:rPr>
        <w:t xml:space="preserve">добавлением волокон лавсана, </w:t>
      </w:r>
      <w:r w:rsidRPr="00715DAD">
        <w:rPr>
          <w:rFonts w:ascii="Times New Roman" w:hAnsi="Times New Roman" w:cs="Times New Roman"/>
          <w:spacing w:val="-9"/>
        </w:rPr>
        <w:t xml:space="preserve">нитрона). </w:t>
      </w:r>
      <w:r w:rsidRPr="00715DAD">
        <w:rPr>
          <w:rFonts w:ascii="Times New Roman" w:hAnsi="Times New Roman" w:cs="Times New Roman"/>
          <w:spacing w:val="-8"/>
        </w:rPr>
        <w:t xml:space="preserve">Правила утюжки </w:t>
      </w:r>
      <w:r w:rsidRPr="00715DAD">
        <w:rPr>
          <w:rFonts w:ascii="Times New Roman" w:hAnsi="Times New Roman" w:cs="Times New Roman"/>
          <w:spacing w:val="-9"/>
        </w:rPr>
        <w:t xml:space="preserve">шерстяной  </w:t>
      </w:r>
      <w:r w:rsidRPr="00715DAD">
        <w:rPr>
          <w:rFonts w:ascii="Times New Roman" w:hAnsi="Times New Roman" w:cs="Times New Roman"/>
          <w:spacing w:val="-7"/>
        </w:rPr>
        <w:t>ткани.</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spacing w:val="-12"/>
        </w:rPr>
        <w:t xml:space="preserve">Застежка  </w:t>
      </w:r>
      <w:r w:rsidRPr="00715DAD">
        <w:rPr>
          <w:rFonts w:ascii="Times New Roman" w:hAnsi="Times New Roman" w:cs="Times New Roman"/>
        </w:rPr>
        <w:t xml:space="preserve">в  </w:t>
      </w:r>
      <w:r w:rsidRPr="00715DAD">
        <w:rPr>
          <w:rFonts w:ascii="Times New Roman" w:hAnsi="Times New Roman" w:cs="Times New Roman"/>
          <w:spacing w:val="-11"/>
        </w:rPr>
        <w:t xml:space="preserve">юбке:  виды,  длина,  </w:t>
      </w:r>
      <w:r w:rsidRPr="00715DAD">
        <w:rPr>
          <w:rFonts w:ascii="Times New Roman" w:hAnsi="Times New Roman" w:cs="Times New Roman"/>
          <w:spacing w:val="-13"/>
        </w:rPr>
        <w:t xml:space="preserve">фурнитура,  </w:t>
      </w:r>
      <w:r w:rsidRPr="00715DAD">
        <w:rPr>
          <w:rFonts w:ascii="Times New Roman" w:hAnsi="Times New Roman" w:cs="Times New Roman"/>
          <w:spacing w:val="-12"/>
        </w:rPr>
        <w:t xml:space="preserve">особенности  обработки  </w:t>
      </w:r>
      <w:r w:rsidRPr="00715DAD">
        <w:rPr>
          <w:rFonts w:ascii="Times New Roman" w:hAnsi="Times New Roman" w:cs="Times New Roman"/>
        </w:rPr>
        <w:t xml:space="preserve">в  </w:t>
      </w:r>
      <w:r w:rsidRPr="00715DAD">
        <w:rPr>
          <w:rFonts w:ascii="Times New Roman" w:hAnsi="Times New Roman" w:cs="Times New Roman"/>
          <w:spacing w:val="-9"/>
        </w:rPr>
        <w:t xml:space="preserve">юбках  </w:t>
      </w:r>
      <w:r w:rsidRPr="00715DAD">
        <w:rPr>
          <w:rFonts w:ascii="Times New Roman" w:hAnsi="Times New Roman" w:cs="Times New Roman"/>
          <w:spacing w:val="-5"/>
        </w:rPr>
        <w:t xml:space="preserve">из  </w:t>
      </w:r>
      <w:r w:rsidRPr="00715DAD">
        <w:rPr>
          <w:rFonts w:ascii="Times New Roman" w:hAnsi="Times New Roman" w:cs="Times New Roman"/>
          <w:spacing w:val="-9"/>
        </w:rPr>
        <w:t>разных тканей.</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Петли из ниток.</w:t>
      </w:r>
    </w:p>
    <w:p w:rsidR="001D5775" w:rsidRPr="00715DAD" w:rsidRDefault="001D5775" w:rsidP="001D5775">
      <w:pPr>
        <w:pStyle w:val="aff3"/>
        <w:spacing w:before="4"/>
        <w:ind w:right="129" w:firstLine="748"/>
        <w:jc w:val="both"/>
        <w:rPr>
          <w:rFonts w:ascii="Times New Roman" w:hAnsi="Times New Roman" w:cs="Times New Roman"/>
        </w:rPr>
      </w:pPr>
      <w:r w:rsidRPr="00715DAD">
        <w:rPr>
          <w:rFonts w:ascii="Times New Roman" w:hAnsi="Times New Roman" w:cs="Times New Roman"/>
          <w:spacing w:val="-9"/>
        </w:rPr>
        <w:t xml:space="preserve">Лабораторная </w:t>
      </w:r>
      <w:r w:rsidRPr="00715DAD">
        <w:rPr>
          <w:rFonts w:ascii="Times New Roman" w:hAnsi="Times New Roman" w:cs="Times New Roman"/>
          <w:spacing w:val="-8"/>
        </w:rPr>
        <w:t xml:space="preserve">работа. </w:t>
      </w:r>
      <w:r w:rsidRPr="00715DAD">
        <w:rPr>
          <w:rFonts w:ascii="Times New Roman" w:hAnsi="Times New Roman" w:cs="Times New Roman"/>
          <w:spacing w:val="-9"/>
        </w:rPr>
        <w:t xml:space="preserve">Определение чистошерстяных </w:t>
      </w:r>
      <w:r w:rsidRPr="00715DAD">
        <w:rPr>
          <w:rFonts w:ascii="Times New Roman" w:hAnsi="Times New Roman" w:cs="Times New Roman"/>
        </w:rPr>
        <w:t xml:space="preserve">и </w:t>
      </w:r>
      <w:r w:rsidRPr="00715DAD">
        <w:rPr>
          <w:rFonts w:ascii="Times New Roman" w:hAnsi="Times New Roman" w:cs="Times New Roman"/>
          <w:spacing w:val="-6"/>
        </w:rPr>
        <w:t xml:space="preserve">полушерстяных </w:t>
      </w:r>
      <w:r w:rsidRPr="00715DAD">
        <w:rPr>
          <w:rFonts w:ascii="Times New Roman" w:hAnsi="Times New Roman" w:cs="Times New Roman"/>
          <w:spacing w:val="-5"/>
        </w:rPr>
        <w:t xml:space="preserve">тканей </w:t>
      </w:r>
      <w:r w:rsidRPr="00715DAD">
        <w:rPr>
          <w:rFonts w:ascii="Times New Roman" w:hAnsi="Times New Roman" w:cs="Times New Roman"/>
        </w:rPr>
        <w:t xml:space="preserve">по </w:t>
      </w:r>
      <w:r w:rsidRPr="00715DAD">
        <w:rPr>
          <w:rFonts w:ascii="Times New Roman" w:hAnsi="Times New Roman" w:cs="Times New Roman"/>
          <w:spacing w:val="-5"/>
        </w:rPr>
        <w:t xml:space="preserve">внешним признакам (шерстистая </w:t>
      </w:r>
      <w:r w:rsidRPr="00715DAD">
        <w:rPr>
          <w:rFonts w:ascii="Times New Roman" w:hAnsi="Times New Roman" w:cs="Times New Roman"/>
          <w:spacing w:val="-8"/>
        </w:rPr>
        <w:t xml:space="preserve">поверхность),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ощупь, </w:t>
      </w:r>
      <w:r w:rsidRPr="00715DAD">
        <w:rPr>
          <w:rFonts w:ascii="Times New Roman" w:hAnsi="Times New Roman" w:cs="Times New Roman"/>
          <w:spacing w:val="-5"/>
        </w:rPr>
        <w:t xml:space="preserve">по </w:t>
      </w:r>
      <w:r w:rsidRPr="00715DAD">
        <w:rPr>
          <w:rFonts w:ascii="Times New Roman" w:hAnsi="Times New Roman" w:cs="Times New Roman"/>
          <w:spacing w:val="-9"/>
        </w:rPr>
        <w:t xml:space="preserve">разрыву </w:t>
      </w:r>
      <w:r w:rsidRPr="00715DAD">
        <w:rPr>
          <w:rFonts w:ascii="Times New Roman" w:hAnsi="Times New Roman" w:cs="Times New Roman"/>
        </w:rPr>
        <w:t xml:space="preserve">и </w:t>
      </w:r>
      <w:r w:rsidRPr="00715DAD">
        <w:rPr>
          <w:rFonts w:ascii="Times New Roman" w:hAnsi="Times New Roman" w:cs="Times New Roman"/>
          <w:spacing w:val="-9"/>
        </w:rPr>
        <w:t>характеру горения  нитей.</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rPr>
        <w:t>Упражнение. Обработка на образце застежки тесьмой «молния» и застежки на крючках.</w:t>
      </w:r>
    </w:p>
    <w:p w:rsidR="001D5775" w:rsidRPr="00715DAD" w:rsidRDefault="001D5775" w:rsidP="001D5775">
      <w:pPr>
        <w:pStyle w:val="aff3"/>
        <w:spacing w:before="4"/>
        <w:ind w:right="108" w:firstLine="748"/>
        <w:jc w:val="both"/>
        <w:rPr>
          <w:rFonts w:ascii="Times New Roman" w:hAnsi="Times New Roman" w:cs="Times New Roman"/>
        </w:rPr>
      </w:pPr>
      <w:r w:rsidRPr="00715DAD">
        <w:rPr>
          <w:rFonts w:ascii="Times New Roman" w:hAnsi="Times New Roman" w:cs="Times New Roman"/>
          <w:spacing w:val="-9"/>
        </w:rPr>
        <w:t>Практические</w:t>
      </w:r>
      <w:r w:rsidRPr="00715DAD">
        <w:rPr>
          <w:rFonts w:ascii="Times New Roman" w:hAnsi="Times New Roman" w:cs="Times New Roman"/>
          <w:spacing w:val="-8"/>
        </w:rPr>
        <w:t xml:space="preserve">работы. Обработка среза припуска </w:t>
      </w:r>
      <w:r w:rsidRPr="00715DAD">
        <w:rPr>
          <w:rFonts w:ascii="Times New Roman" w:hAnsi="Times New Roman" w:cs="Times New Roman"/>
          <w:spacing w:val="-4"/>
        </w:rPr>
        <w:t xml:space="preserve">по </w:t>
      </w:r>
      <w:r w:rsidRPr="00715DAD">
        <w:rPr>
          <w:rFonts w:ascii="Times New Roman" w:hAnsi="Times New Roman" w:cs="Times New Roman"/>
          <w:spacing w:val="-5"/>
        </w:rPr>
        <w:t xml:space="preserve">шву </w:t>
      </w:r>
      <w:r w:rsidRPr="00715DAD">
        <w:rPr>
          <w:rFonts w:ascii="Times New Roman" w:hAnsi="Times New Roman" w:cs="Times New Roman"/>
          <w:spacing w:val="-6"/>
        </w:rPr>
        <w:t xml:space="preserve">для </w:t>
      </w:r>
      <w:r w:rsidRPr="00715DAD">
        <w:rPr>
          <w:rFonts w:ascii="Times New Roman" w:hAnsi="Times New Roman" w:cs="Times New Roman"/>
          <w:spacing w:val="-9"/>
        </w:rPr>
        <w:t>верхней</w:t>
      </w:r>
      <w:r w:rsidRPr="00715DAD">
        <w:rPr>
          <w:rFonts w:ascii="Times New Roman" w:hAnsi="Times New Roman" w:cs="Times New Roman"/>
        </w:rPr>
        <w:t xml:space="preserve">и </w:t>
      </w:r>
      <w:r w:rsidRPr="00715DAD">
        <w:rPr>
          <w:rFonts w:ascii="Times New Roman" w:hAnsi="Times New Roman" w:cs="Times New Roman"/>
          <w:spacing w:val="-9"/>
        </w:rPr>
        <w:t>нижней</w:t>
      </w:r>
      <w:r w:rsidRPr="00715DAD">
        <w:rPr>
          <w:rFonts w:ascii="Times New Roman" w:hAnsi="Times New Roman" w:cs="Times New Roman"/>
          <w:spacing w:val="-10"/>
        </w:rPr>
        <w:t xml:space="preserve">стороны застежки. Обработка </w:t>
      </w:r>
      <w:r w:rsidRPr="00715DAD">
        <w:rPr>
          <w:rFonts w:ascii="Times New Roman" w:hAnsi="Times New Roman" w:cs="Times New Roman"/>
          <w:spacing w:val="-9"/>
        </w:rPr>
        <w:t xml:space="preserve">нижнего </w:t>
      </w:r>
      <w:r w:rsidRPr="00715DAD">
        <w:rPr>
          <w:rFonts w:ascii="Times New Roman" w:hAnsi="Times New Roman" w:cs="Times New Roman"/>
          <w:spacing w:val="-8"/>
        </w:rPr>
        <w:t xml:space="preserve">края застежки. Разметка </w:t>
      </w:r>
      <w:r w:rsidRPr="00715DAD">
        <w:rPr>
          <w:rFonts w:ascii="Times New Roman" w:hAnsi="Times New Roman" w:cs="Times New Roman"/>
          <w:spacing w:val="-7"/>
        </w:rPr>
        <w:t xml:space="preserve">мест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петель </w:t>
      </w:r>
      <w:r w:rsidRPr="00715DAD">
        <w:rPr>
          <w:rFonts w:ascii="Times New Roman" w:hAnsi="Times New Roman" w:cs="Times New Roman"/>
        </w:rPr>
        <w:t xml:space="preserve">и </w:t>
      </w:r>
      <w:r w:rsidRPr="00715DAD">
        <w:rPr>
          <w:rFonts w:ascii="Times New Roman" w:hAnsi="Times New Roman" w:cs="Times New Roman"/>
          <w:spacing w:val="-8"/>
        </w:rPr>
        <w:t xml:space="preserve">крючков. </w:t>
      </w:r>
      <w:r w:rsidRPr="00715DAD">
        <w:rPr>
          <w:rFonts w:ascii="Times New Roman" w:hAnsi="Times New Roman" w:cs="Times New Roman"/>
          <w:spacing w:val="-9"/>
        </w:rPr>
        <w:t xml:space="preserve">Пришивание </w:t>
      </w:r>
      <w:r w:rsidRPr="00715DAD">
        <w:rPr>
          <w:rFonts w:ascii="Times New Roman" w:hAnsi="Times New Roman" w:cs="Times New Roman"/>
          <w:spacing w:val="-8"/>
        </w:rPr>
        <w:t xml:space="preserve">петель   </w:t>
      </w:r>
      <w:r w:rsidRPr="00715DAD">
        <w:rPr>
          <w:rFonts w:ascii="Times New Roman" w:hAnsi="Times New Roman" w:cs="Times New Roman"/>
        </w:rPr>
        <w:t xml:space="preserve">и </w:t>
      </w:r>
      <w:r w:rsidRPr="00715DAD">
        <w:rPr>
          <w:rFonts w:ascii="Times New Roman" w:hAnsi="Times New Roman" w:cs="Times New Roman"/>
          <w:spacing w:val="-4"/>
        </w:rPr>
        <w:t xml:space="preserve">крючков. Изготовление </w:t>
      </w:r>
      <w:r w:rsidRPr="00715DAD">
        <w:rPr>
          <w:rFonts w:ascii="Times New Roman" w:hAnsi="Times New Roman" w:cs="Times New Roman"/>
          <w:spacing w:val="-3"/>
        </w:rPr>
        <w:t xml:space="preserve">петель </w:t>
      </w:r>
      <w:r w:rsidRPr="00715DAD">
        <w:rPr>
          <w:rFonts w:ascii="Times New Roman" w:hAnsi="Times New Roman" w:cs="Times New Roman"/>
        </w:rPr>
        <w:t xml:space="preserve">из </w:t>
      </w:r>
      <w:r w:rsidRPr="00715DAD">
        <w:rPr>
          <w:rFonts w:ascii="Times New Roman" w:hAnsi="Times New Roman" w:cs="Times New Roman"/>
          <w:spacing w:val="-3"/>
        </w:rPr>
        <w:t xml:space="preserve">ниток. </w:t>
      </w:r>
      <w:r w:rsidRPr="00715DAD">
        <w:rPr>
          <w:rFonts w:ascii="Times New Roman" w:hAnsi="Times New Roman" w:cs="Times New Roman"/>
          <w:spacing w:val="-4"/>
        </w:rPr>
        <w:t xml:space="preserve">Приметывание тесьмы «молния» </w:t>
      </w:r>
      <w:r w:rsidRPr="00715DAD">
        <w:rPr>
          <w:rFonts w:ascii="Times New Roman" w:hAnsi="Times New Roman" w:cs="Times New Roman"/>
        </w:rPr>
        <w:t xml:space="preserve">к </w:t>
      </w:r>
      <w:r w:rsidRPr="00715DAD">
        <w:rPr>
          <w:rFonts w:ascii="Times New Roman" w:hAnsi="Times New Roman" w:cs="Times New Roman"/>
          <w:spacing w:val="-6"/>
        </w:rPr>
        <w:t xml:space="preserve">подогнутым </w:t>
      </w:r>
      <w:r w:rsidRPr="00715DAD">
        <w:rPr>
          <w:rFonts w:ascii="Times New Roman" w:hAnsi="Times New Roman" w:cs="Times New Roman"/>
          <w:spacing w:val="-5"/>
        </w:rPr>
        <w:t xml:space="preserve">краям застежки. </w:t>
      </w:r>
      <w:r w:rsidRPr="00715DAD">
        <w:rPr>
          <w:rFonts w:ascii="Times New Roman" w:hAnsi="Times New Roman" w:cs="Times New Roman"/>
          <w:spacing w:val="-6"/>
        </w:rPr>
        <w:t xml:space="preserve">Настрачивание </w:t>
      </w:r>
      <w:r w:rsidRPr="00715DAD">
        <w:rPr>
          <w:rFonts w:ascii="Times New Roman" w:hAnsi="Times New Roman" w:cs="Times New Roman"/>
          <w:spacing w:val="-5"/>
        </w:rPr>
        <w:t xml:space="preserve">краев застежки </w:t>
      </w:r>
      <w:r w:rsidRPr="00715DAD">
        <w:rPr>
          <w:rFonts w:ascii="Times New Roman" w:hAnsi="Times New Roman" w:cs="Times New Roman"/>
        </w:rPr>
        <w:t xml:space="preserve">на </w:t>
      </w:r>
      <w:r w:rsidRPr="00715DAD">
        <w:rPr>
          <w:rFonts w:ascii="Times New Roman" w:hAnsi="Times New Roman" w:cs="Times New Roman"/>
          <w:spacing w:val="-4"/>
        </w:rPr>
        <w:t xml:space="preserve">тесьму </w:t>
      </w:r>
      <w:r w:rsidRPr="00715DAD">
        <w:rPr>
          <w:rFonts w:ascii="Times New Roman" w:hAnsi="Times New Roman" w:cs="Times New Roman"/>
          <w:spacing w:val="-5"/>
        </w:rPr>
        <w:t>«молния».</w:t>
      </w:r>
    </w:p>
    <w:p w:rsidR="001D5775" w:rsidRPr="00715DAD" w:rsidRDefault="001D5775" w:rsidP="001D5775">
      <w:pPr>
        <w:pStyle w:val="aff3"/>
        <w:ind w:left="849" w:right="6136"/>
        <w:rPr>
          <w:rFonts w:ascii="Times New Roman" w:hAnsi="Times New Roman" w:cs="Times New Roman"/>
        </w:rPr>
      </w:pPr>
      <w:r w:rsidRPr="00715DAD">
        <w:rPr>
          <w:rFonts w:ascii="Times New Roman" w:hAnsi="Times New Roman" w:cs="Times New Roman"/>
          <w:spacing w:val="-11"/>
        </w:rPr>
        <w:t xml:space="preserve">Обработка </w:t>
      </w:r>
      <w:r w:rsidRPr="00715DAD">
        <w:rPr>
          <w:rFonts w:ascii="Times New Roman" w:hAnsi="Times New Roman" w:cs="Times New Roman"/>
          <w:spacing w:val="-9"/>
        </w:rPr>
        <w:t xml:space="preserve">низа </w:t>
      </w:r>
      <w:r w:rsidRPr="00715DAD">
        <w:rPr>
          <w:rFonts w:ascii="Times New Roman" w:hAnsi="Times New Roman" w:cs="Times New Roman"/>
          <w:spacing w:val="-10"/>
        </w:rPr>
        <w:t xml:space="preserve">прямой </w:t>
      </w:r>
      <w:r w:rsidRPr="00715DAD">
        <w:rPr>
          <w:rFonts w:ascii="Times New Roman" w:hAnsi="Times New Roman" w:cs="Times New Roman"/>
          <w:spacing w:val="-9"/>
        </w:rPr>
        <w:t xml:space="preserve">юбки </w:t>
      </w:r>
      <w:r w:rsidRPr="00715DAD">
        <w:rPr>
          <w:rFonts w:ascii="Times New Roman" w:hAnsi="Times New Roman" w:cs="Times New Roman"/>
          <w:spacing w:val="-8"/>
        </w:rPr>
        <w:t xml:space="preserve">Изделие. </w:t>
      </w:r>
      <w:r w:rsidRPr="00715DAD">
        <w:rPr>
          <w:rFonts w:ascii="Times New Roman" w:hAnsi="Times New Roman" w:cs="Times New Roman"/>
          <w:spacing w:val="-7"/>
        </w:rPr>
        <w:t>Юбка.</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6"/>
        </w:rPr>
        <w:t xml:space="preserve">Теоретические   сведения.   </w:t>
      </w:r>
      <w:r w:rsidRPr="00715DAD">
        <w:rPr>
          <w:rFonts w:ascii="Times New Roman" w:hAnsi="Times New Roman" w:cs="Times New Roman"/>
          <w:spacing w:val="-5"/>
        </w:rPr>
        <w:t xml:space="preserve">Обработка  </w:t>
      </w:r>
      <w:r w:rsidRPr="00715DAD">
        <w:rPr>
          <w:rFonts w:ascii="Times New Roman" w:hAnsi="Times New Roman" w:cs="Times New Roman"/>
          <w:spacing w:val="-4"/>
        </w:rPr>
        <w:t xml:space="preserve">низа  </w:t>
      </w:r>
      <w:r w:rsidRPr="00715DAD">
        <w:rPr>
          <w:rFonts w:ascii="Times New Roman" w:hAnsi="Times New Roman" w:cs="Times New Roman"/>
          <w:spacing w:val="-5"/>
        </w:rPr>
        <w:t xml:space="preserve">юбки:   виды,   </w:t>
      </w:r>
      <w:r w:rsidRPr="00715DAD">
        <w:rPr>
          <w:rFonts w:ascii="Times New Roman" w:hAnsi="Times New Roman" w:cs="Times New Roman"/>
          <w:spacing w:val="-6"/>
        </w:rPr>
        <w:t xml:space="preserve">зависимость   </w:t>
      </w:r>
      <w:r w:rsidRPr="00715DAD">
        <w:rPr>
          <w:rFonts w:ascii="Times New Roman" w:hAnsi="Times New Roman" w:cs="Times New Roman"/>
          <w:spacing w:val="-3"/>
        </w:rPr>
        <w:t xml:space="preserve">от  </w:t>
      </w:r>
      <w:r w:rsidRPr="00715DAD">
        <w:rPr>
          <w:rFonts w:ascii="Times New Roman" w:hAnsi="Times New Roman" w:cs="Times New Roman"/>
          <w:spacing w:val="-4"/>
        </w:rPr>
        <w:t xml:space="preserve">фасона  </w:t>
      </w:r>
      <w:r w:rsidRPr="00715DAD">
        <w:rPr>
          <w:rFonts w:ascii="Times New Roman" w:hAnsi="Times New Roman" w:cs="Times New Roman"/>
        </w:rPr>
        <w:t xml:space="preserve">и  </w:t>
      </w:r>
      <w:r w:rsidRPr="00715DAD">
        <w:rPr>
          <w:rFonts w:ascii="Times New Roman" w:hAnsi="Times New Roman" w:cs="Times New Roman"/>
          <w:spacing w:val="-4"/>
        </w:rPr>
        <w:t>ткани.</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Ширина подгиба.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Умение. Обработка среза ткани зигзагообразной  строчкой.</w:t>
      </w:r>
    </w:p>
    <w:p w:rsidR="001D5775" w:rsidRPr="00715DAD" w:rsidRDefault="001D5775" w:rsidP="001D5775">
      <w:pPr>
        <w:pStyle w:val="aff3"/>
        <w:spacing w:before="4"/>
        <w:ind w:right="123" w:firstLine="748"/>
        <w:jc w:val="both"/>
        <w:rPr>
          <w:rFonts w:ascii="Times New Roman" w:hAnsi="Times New Roman" w:cs="Times New Roman"/>
        </w:rPr>
      </w:pPr>
      <w:r w:rsidRPr="00715DAD">
        <w:rPr>
          <w:rFonts w:ascii="Times New Roman" w:hAnsi="Times New Roman" w:cs="Times New Roman"/>
          <w:spacing w:val="-7"/>
        </w:rPr>
        <w:t xml:space="preserve">Практические работы. Заметывание </w:t>
      </w:r>
      <w:r w:rsidRPr="00715DAD">
        <w:rPr>
          <w:rFonts w:ascii="Times New Roman" w:hAnsi="Times New Roman" w:cs="Times New Roman"/>
          <w:spacing w:val="-5"/>
        </w:rPr>
        <w:t xml:space="preserve">низа </w:t>
      </w:r>
      <w:r w:rsidRPr="00715DAD">
        <w:rPr>
          <w:rFonts w:ascii="Times New Roman" w:hAnsi="Times New Roman" w:cs="Times New Roman"/>
          <w:spacing w:val="-6"/>
        </w:rPr>
        <w:t xml:space="preserve">юбки. </w:t>
      </w:r>
      <w:r w:rsidRPr="00715DAD">
        <w:rPr>
          <w:rFonts w:ascii="Times New Roman" w:hAnsi="Times New Roman" w:cs="Times New Roman"/>
          <w:spacing w:val="-7"/>
        </w:rPr>
        <w:t xml:space="preserve">Обработка </w:t>
      </w:r>
      <w:r w:rsidRPr="00715DAD">
        <w:rPr>
          <w:rFonts w:ascii="Times New Roman" w:hAnsi="Times New Roman" w:cs="Times New Roman"/>
        </w:rPr>
        <w:t xml:space="preserve">потайными петлеобразными и крестообразными стежками среза с </w:t>
      </w:r>
      <w:r w:rsidRPr="00715DAD">
        <w:rPr>
          <w:rFonts w:ascii="Times New Roman" w:hAnsi="Times New Roman" w:cs="Times New Roman"/>
          <w:spacing w:val="-4"/>
        </w:rPr>
        <w:t xml:space="preserve">подгибом </w:t>
      </w:r>
      <w:r w:rsidRPr="00715DAD">
        <w:rPr>
          <w:rFonts w:ascii="Times New Roman" w:hAnsi="Times New Roman" w:cs="Times New Roman"/>
        </w:rPr>
        <w:t xml:space="preserve">и </w:t>
      </w:r>
      <w:r w:rsidRPr="00715DAD">
        <w:rPr>
          <w:rFonts w:ascii="Times New Roman" w:hAnsi="Times New Roman" w:cs="Times New Roman"/>
          <w:spacing w:val="-4"/>
        </w:rPr>
        <w:t xml:space="preserve">без подгиба </w:t>
      </w:r>
      <w:r w:rsidRPr="00715DAD">
        <w:rPr>
          <w:rFonts w:ascii="Times New Roman" w:hAnsi="Times New Roman" w:cs="Times New Roman"/>
          <w:spacing w:val="-3"/>
        </w:rPr>
        <w:t xml:space="preserve">края </w:t>
      </w:r>
      <w:r w:rsidRPr="00715DAD">
        <w:rPr>
          <w:rFonts w:ascii="Times New Roman" w:hAnsi="Times New Roman" w:cs="Times New Roman"/>
          <w:spacing w:val="-5"/>
        </w:rPr>
        <w:t xml:space="preserve">внутрь. Обработка </w:t>
      </w:r>
      <w:r w:rsidRPr="00715DAD">
        <w:rPr>
          <w:rFonts w:ascii="Times New Roman" w:hAnsi="Times New Roman" w:cs="Times New Roman"/>
          <w:spacing w:val="-4"/>
        </w:rPr>
        <w:t xml:space="preserve">среза тесьмой, </w:t>
      </w:r>
      <w:r w:rsidRPr="00715DAD">
        <w:rPr>
          <w:rFonts w:ascii="Times New Roman" w:hAnsi="Times New Roman" w:cs="Times New Roman"/>
          <w:spacing w:val="-6"/>
        </w:rPr>
        <w:t xml:space="preserve">косой </w:t>
      </w:r>
      <w:r w:rsidRPr="00715DAD">
        <w:rPr>
          <w:rFonts w:ascii="Times New Roman" w:hAnsi="Times New Roman" w:cs="Times New Roman"/>
          <w:spacing w:val="-7"/>
        </w:rPr>
        <w:t xml:space="preserve">обтачкой </w:t>
      </w:r>
      <w:r w:rsidRPr="00715DAD">
        <w:rPr>
          <w:rFonts w:ascii="Times New Roman" w:hAnsi="Times New Roman" w:cs="Times New Roman"/>
        </w:rPr>
        <w:t xml:space="preserve">и </w:t>
      </w:r>
      <w:r w:rsidRPr="00715DAD">
        <w:rPr>
          <w:rFonts w:ascii="Times New Roman" w:hAnsi="Times New Roman" w:cs="Times New Roman"/>
          <w:spacing w:val="-8"/>
        </w:rPr>
        <w:t xml:space="preserve">зигзагообразной </w:t>
      </w:r>
      <w:r w:rsidRPr="00715DAD">
        <w:rPr>
          <w:rFonts w:ascii="Times New Roman" w:hAnsi="Times New Roman" w:cs="Times New Roman"/>
          <w:spacing w:val="-7"/>
        </w:rPr>
        <w:t xml:space="preserve">строчкой. </w:t>
      </w:r>
      <w:r w:rsidRPr="00715DAD">
        <w:rPr>
          <w:rFonts w:ascii="Times New Roman" w:hAnsi="Times New Roman" w:cs="Times New Roman"/>
          <w:spacing w:val="-8"/>
        </w:rPr>
        <w:t xml:space="preserve">Закрепление </w:t>
      </w:r>
      <w:r w:rsidRPr="00715DAD">
        <w:rPr>
          <w:rFonts w:ascii="Times New Roman" w:hAnsi="Times New Roman" w:cs="Times New Roman"/>
          <w:spacing w:val="-7"/>
        </w:rPr>
        <w:t xml:space="preserve">подгиба </w:t>
      </w:r>
      <w:r w:rsidRPr="00715DAD">
        <w:rPr>
          <w:rFonts w:ascii="Times New Roman" w:hAnsi="Times New Roman" w:cs="Times New Roman"/>
          <w:spacing w:val="-6"/>
        </w:rPr>
        <w:t xml:space="preserve">ручными </w:t>
      </w:r>
      <w:r w:rsidRPr="00715DAD">
        <w:rPr>
          <w:rFonts w:ascii="Times New Roman" w:hAnsi="Times New Roman" w:cs="Times New Roman"/>
          <w:spacing w:val="-5"/>
        </w:rPr>
        <w:t xml:space="preserve">стежками </w:t>
      </w:r>
      <w:r w:rsidRPr="00715DAD">
        <w:rPr>
          <w:rFonts w:ascii="Times New Roman" w:hAnsi="Times New Roman" w:cs="Times New Roman"/>
          <w:spacing w:val="-3"/>
        </w:rPr>
        <w:t xml:space="preserve">или </w:t>
      </w:r>
      <w:r w:rsidRPr="00715DAD">
        <w:rPr>
          <w:rFonts w:ascii="Times New Roman" w:hAnsi="Times New Roman" w:cs="Times New Roman"/>
          <w:spacing w:val="-5"/>
        </w:rPr>
        <w:t xml:space="preserve">машинной строчкой. </w:t>
      </w:r>
      <w:r w:rsidRPr="00715DAD">
        <w:rPr>
          <w:rFonts w:ascii="Times New Roman" w:hAnsi="Times New Roman" w:cs="Times New Roman"/>
          <w:spacing w:val="-4"/>
        </w:rPr>
        <w:t>Утюжка изделия.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Обработка притачным поясом или корсажной тесьмой верхнего среза прямой юбки</w:t>
      </w:r>
    </w:p>
    <w:p w:rsidR="001D5775" w:rsidRPr="00715DAD" w:rsidRDefault="001D5775" w:rsidP="001D5775">
      <w:pPr>
        <w:pStyle w:val="aff3"/>
        <w:spacing w:before="4"/>
        <w:ind w:right="141" w:firstLine="748"/>
        <w:jc w:val="both"/>
        <w:rPr>
          <w:rFonts w:ascii="Times New Roman" w:hAnsi="Times New Roman" w:cs="Times New Roman"/>
        </w:rPr>
      </w:pPr>
      <w:r w:rsidRPr="00715DAD">
        <w:rPr>
          <w:rFonts w:ascii="Times New Roman" w:hAnsi="Times New Roman" w:cs="Times New Roman"/>
          <w:spacing w:val="-3"/>
        </w:rPr>
        <w:t xml:space="preserve">Изделие. Юбка </w:t>
      </w:r>
      <w:r w:rsidRPr="00715DAD">
        <w:rPr>
          <w:rFonts w:ascii="Times New Roman" w:hAnsi="Times New Roman" w:cs="Times New Roman"/>
          <w:spacing w:val="-4"/>
        </w:rPr>
        <w:t xml:space="preserve">двух шовная прямая, слегка расширенная </w:t>
      </w:r>
      <w:r w:rsidRPr="00715DAD">
        <w:rPr>
          <w:rFonts w:ascii="Times New Roman" w:hAnsi="Times New Roman" w:cs="Times New Roman"/>
          <w:spacing w:val="-5"/>
        </w:rPr>
        <w:t xml:space="preserve">книзу, </w:t>
      </w:r>
      <w:r w:rsidRPr="00715DAD">
        <w:rPr>
          <w:rFonts w:ascii="Times New Roman" w:hAnsi="Times New Roman" w:cs="Times New Roman"/>
          <w:spacing w:val="-4"/>
        </w:rPr>
        <w:t xml:space="preserve">со </w:t>
      </w:r>
      <w:r w:rsidRPr="00715DAD">
        <w:rPr>
          <w:rFonts w:ascii="Times New Roman" w:hAnsi="Times New Roman" w:cs="Times New Roman"/>
          <w:spacing w:val="-5"/>
        </w:rPr>
        <w:t xml:space="preserve">складками </w:t>
      </w:r>
      <w:r w:rsidRPr="00715DAD">
        <w:rPr>
          <w:rFonts w:ascii="Times New Roman" w:hAnsi="Times New Roman" w:cs="Times New Roman"/>
          <w:spacing w:val="-3"/>
        </w:rPr>
        <w:t xml:space="preserve">или </w:t>
      </w:r>
      <w:r w:rsidRPr="00715DAD">
        <w:rPr>
          <w:rFonts w:ascii="Times New Roman" w:hAnsi="Times New Roman" w:cs="Times New Roman"/>
          <w:spacing w:val="-4"/>
        </w:rPr>
        <w:t>без</w:t>
      </w:r>
      <w:r w:rsidRPr="00715DAD">
        <w:rPr>
          <w:rFonts w:ascii="Times New Roman" w:hAnsi="Times New Roman" w:cs="Times New Roman"/>
          <w:spacing w:val="-5"/>
        </w:rPr>
        <w:t>складок.</w:t>
      </w:r>
    </w:p>
    <w:p w:rsidR="001D5775" w:rsidRPr="00715DAD" w:rsidRDefault="001D5775" w:rsidP="001D5775">
      <w:pPr>
        <w:pStyle w:val="aff3"/>
        <w:ind w:right="133" w:firstLine="748"/>
        <w:jc w:val="both"/>
        <w:rPr>
          <w:rFonts w:ascii="Times New Roman" w:hAnsi="Times New Roman" w:cs="Times New Roman"/>
        </w:rPr>
      </w:pPr>
      <w:r w:rsidRPr="00715DAD">
        <w:rPr>
          <w:rFonts w:ascii="Times New Roman" w:hAnsi="Times New Roman" w:cs="Times New Roman"/>
        </w:rPr>
        <w:t xml:space="preserve">Теоретические сведения. Крае обмёточная швейная машина </w:t>
      </w:r>
      <w:r w:rsidRPr="00715DAD">
        <w:rPr>
          <w:rFonts w:ascii="Times New Roman" w:hAnsi="Times New Roman" w:cs="Times New Roman"/>
          <w:spacing w:val="-3"/>
        </w:rPr>
        <w:t xml:space="preserve">51-А класса ПМЗ-2: </w:t>
      </w:r>
      <w:r w:rsidRPr="00715DAD">
        <w:rPr>
          <w:rFonts w:ascii="Times New Roman" w:hAnsi="Times New Roman" w:cs="Times New Roman"/>
          <w:spacing w:val="-4"/>
        </w:rPr>
        <w:t xml:space="preserve">назначение, устройство, </w:t>
      </w:r>
      <w:r w:rsidRPr="00715DAD">
        <w:rPr>
          <w:rFonts w:ascii="Times New Roman" w:hAnsi="Times New Roman" w:cs="Times New Roman"/>
          <w:spacing w:val="-3"/>
        </w:rPr>
        <w:t xml:space="preserve">работа </w:t>
      </w:r>
      <w:r w:rsidRPr="00715DAD">
        <w:rPr>
          <w:rFonts w:ascii="Times New Roman" w:hAnsi="Times New Roman" w:cs="Times New Roman"/>
        </w:rPr>
        <w:t xml:space="preserve">и </w:t>
      </w:r>
      <w:r w:rsidRPr="00715DAD">
        <w:rPr>
          <w:rFonts w:ascii="Times New Roman" w:hAnsi="Times New Roman" w:cs="Times New Roman"/>
          <w:spacing w:val="-4"/>
        </w:rPr>
        <w:t xml:space="preserve">регулировка </w:t>
      </w:r>
      <w:r w:rsidRPr="00715DAD">
        <w:rPr>
          <w:rFonts w:ascii="Times New Roman" w:hAnsi="Times New Roman" w:cs="Times New Roman"/>
          <w:spacing w:val="-3"/>
        </w:rPr>
        <w:t xml:space="preserve">механизмов, регулировка </w:t>
      </w:r>
      <w:r w:rsidRPr="00715DAD">
        <w:rPr>
          <w:rFonts w:ascii="Times New Roman" w:hAnsi="Times New Roman" w:cs="Times New Roman"/>
        </w:rPr>
        <w:t xml:space="preserve">длины и </w:t>
      </w:r>
      <w:r w:rsidRPr="00715DAD">
        <w:rPr>
          <w:rFonts w:ascii="Times New Roman" w:hAnsi="Times New Roman" w:cs="Times New Roman"/>
          <w:spacing w:val="-2"/>
        </w:rPr>
        <w:t xml:space="preserve">ширины </w:t>
      </w:r>
      <w:r w:rsidRPr="00715DAD">
        <w:rPr>
          <w:rFonts w:ascii="Times New Roman" w:hAnsi="Times New Roman" w:cs="Times New Roman"/>
          <w:spacing w:val="-3"/>
        </w:rPr>
        <w:t xml:space="preserve">стежка, правила безопасной работы. Виды обработки верхнего среза </w:t>
      </w:r>
      <w:r w:rsidRPr="00715DAD">
        <w:rPr>
          <w:rFonts w:ascii="Times New Roman" w:hAnsi="Times New Roman" w:cs="Times New Roman"/>
        </w:rPr>
        <w:t xml:space="preserve">юбок </w:t>
      </w:r>
      <w:r w:rsidRPr="00715DAD">
        <w:rPr>
          <w:rFonts w:ascii="Times New Roman" w:hAnsi="Times New Roman" w:cs="Times New Roman"/>
          <w:spacing w:val="-3"/>
        </w:rPr>
        <w:t xml:space="preserve">(притачным  </w:t>
      </w:r>
      <w:r w:rsidRPr="00715DAD">
        <w:rPr>
          <w:rFonts w:ascii="Times New Roman" w:hAnsi="Times New Roman" w:cs="Times New Roman"/>
        </w:rPr>
        <w:t xml:space="preserve">поясом  и корсажной тесьмой). Способы застегивания пояса (на </w:t>
      </w:r>
      <w:r w:rsidRPr="00715DAD">
        <w:rPr>
          <w:rFonts w:ascii="Times New Roman" w:hAnsi="Times New Roman" w:cs="Times New Roman"/>
          <w:spacing w:val="-3"/>
        </w:rPr>
        <w:t xml:space="preserve">крючках </w:t>
      </w:r>
      <w:r w:rsidRPr="00715DAD">
        <w:rPr>
          <w:rFonts w:ascii="Times New Roman" w:hAnsi="Times New Roman" w:cs="Times New Roman"/>
        </w:rPr>
        <w:t xml:space="preserve">и на </w:t>
      </w:r>
      <w:r w:rsidRPr="00715DAD">
        <w:rPr>
          <w:rFonts w:ascii="Times New Roman" w:hAnsi="Times New Roman" w:cs="Times New Roman"/>
          <w:spacing w:val="-3"/>
        </w:rPr>
        <w:t xml:space="preserve">пуговицах). Зависимость размера петли </w:t>
      </w:r>
      <w:r w:rsidRPr="00715DAD">
        <w:rPr>
          <w:rFonts w:ascii="Times New Roman" w:hAnsi="Times New Roman" w:cs="Times New Roman"/>
        </w:rPr>
        <w:t xml:space="preserve">от </w:t>
      </w:r>
      <w:r w:rsidRPr="00715DAD">
        <w:rPr>
          <w:rFonts w:ascii="Times New Roman" w:hAnsi="Times New Roman" w:cs="Times New Roman"/>
          <w:spacing w:val="-3"/>
        </w:rPr>
        <w:t xml:space="preserve">диаметра </w:t>
      </w:r>
      <w:r w:rsidRPr="00715DAD">
        <w:rPr>
          <w:rFonts w:ascii="Times New Roman" w:hAnsi="Times New Roman" w:cs="Times New Roman"/>
        </w:rPr>
        <w:t xml:space="preserve">пуговицы. Виды обработки срезов швов. Разутюженная и </w:t>
      </w:r>
    </w:p>
    <w:p w:rsidR="001D5775" w:rsidRPr="00715DAD" w:rsidRDefault="001D5775" w:rsidP="001D5775">
      <w:pPr>
        <w:pStyle w:val="aff3"/>
        <w:ind w:right="133" w:firstLine="748"/>
        <w:jc w:val="both"/>
        <w:rPr>
          <w:rFonts w:ascii="Times New Roman" w:hAnsi="Times New Roman" w:cs="Times New Roman"/>
        </w:rPr>
      </w:pPr>
      <w:r w:rsidRPr="00715DAD">
        <w:rPr>
          <w:rFonts w:ascii="Times New Roman" w:hAnsi="Times New Roman" w:cs="Times New Roman"/>
        </w:rPr>
        <w:t>заутю</w:t>
      </w:r>
      <w:r w:rsidRPr="00715DAD">
        <w:rPr>
          <w:rFonts w:ascii="Times New Roman" w:hAnsi="Times New Roman" w:cs="Times New Roman"/>
          <w:spacing w:val="-3"/>
        </w:rPr>
        <w:t xml:space="preserve">женная вытачка. </w:t>
      </w:r>
      <w:r w:rsidRPr="00715DAD">
        <w:rPr>
          <w:rFonts w:ascii="Times New Roman" w:hAnsi="Times New Roman" w:cs="Times New Roman"/>
          <w:spacing w:val="-4"/>
        </w:rPr>
        <w:t xml:space="preserve">Название деталей </w:t>
      </w:r>
      <w:r w:rsidRPr="00715DAD">
        <w:rPr>
          <w:rFonts w:ascii="Times New Roman" w:hAnsi="Times New Roman" w:cs="Times New Roman"/>
        </w:rPr>
        <w:t xml:space="preserve">кроя </w:t>
      </w:r>
      <w:r w:rsidRPr="00715DAD">
        <w:rPr>
          <w:rFonts w:ascii="Times New Roman" w:hAnsi="Times New Roman" w:cs="Times New Roman"/>
          <w:spacing w:val="-3"/>
        </w:rPr>
        <w:t xml:space="preserve">юбки </w:t>
      </w:r>
      <w:r w:rsidRPr="00715DAD">
        <w:rPr>
          <w:rFonts w:ascii="Times New Roman" w:hAnsi="Times New Roman" w:cs="Times New Roman"/>
        </w:rPr>
        <w:t xml:space="preserve">и </w:t>
      </w:r>
      <w:r w:rsidRPr="00715DAD">
        <w:rPr>
          <w:rFonts w:ascii="Times New Roman" w:hAnsi="Times New Roman" w:cs="Times New Roman"/>
          <w:spacing w:val="-4"/>
        </w:rPr>
        <w:t xml:space="preserve">контурных </w:t>
      </w:r>
      <w:r w:rsidRPr="00715DAD">
        <w:rPr>
          <w:rFonts w:ascii="Times New Roman" w:hAnsi="Times New Roman" w:cs="Times New Roman"/>
          <w:spacing w:val="-3"/>
        </w:rPr>
        <w:t xml:space="preserve">срезов. </w:t>
      </w:r>
      <w:r w:rsidRPr="00715DAD">
        <w:rPr>
          <w:rFonts w:ascii="Times New Roman" w:hAnsi="Times New Roman" w:cs="Times New Roman"/>
        </w:rPr>
        <w:t>Подготовка деталей кроя к пошиву.</w:t>
      </w:r>
    </w:p>
    <w:p w:rsidR="001D5775" w:rsidRPr="00715DAD" w:rsidRDefault="001D5775" w:rsidP="001D5775">
      <w:pPr>
        <w:pStyle w:val="aff3"/>
        <w:ind w:right="155" w:firstLine="748"/>
        <w:jc w:val="both"/>
        <w:rPr>
          <w:rFonts w:ascii="Times New Roman" w:hAnsi="Times New Roman" w:cs="Times New Roman"/>
        </w:rPr>
      </w:pPr>
      <w:r w:rsidRPr="00715DAD">
        <w:rPr>
          <w:rFonts w:ascii="Times New Roman" w:hAnsi="Times New Roman" w:cs="Times New Roman"/>
        </w:rPr>
        <w:t>Умение. Работа на крае обметочной  швейной  машине.  Выполнение  потайных подшивочных стежков.</w:t>
      </w:r>
    </w:p>
    <w:p w:rsidR="001D5775" w:rsidRPr="00715DAD" w:rsidRDefault="001D5775" w:rsidP="001D5775">
      <w:pPr>
        <w:widowControl/>
        <w:rPr>
          <w:rFonts w:ascii="Times New Roman" w:hAnsi="Times New Roman" w:cs="Times New Roman"/>
        </w:rPr>
        <w:sectPr w:rsidR="001D5775" w:rsidRPr="00715DAD">
          <w:pgSz w:w="11910" w:h="16850"/>
          <w:pgMar w:top="1020" w:right="620" w:bottom="28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51" w:firstLine="748"/>
        <w:jc w:val="both"/>
        <w:rPr>
          <w:rFonts w:ascii="Times New Roman" w:hAnsi="Times New Roman" w:cs="Times New Roman"/>
        </w:rPr>
      </w:pPr>
      <w:r w:rsidRPr="00715DAD">
        <w:rPr>
          <w:rFonts w:ascii="Times New Roman" w:hAnsi="Times New Roman" w:cs="Times New Roman"/>
          <w:spacing w:val="-9"/>
        </w:rPr>
        <w:t xml:space="preserve">Упражнение. </w:t>
      </w:r>
      <w:r w:rsidRPr="00715DAD">
        <w:rPr>
          <w:rFonts w:ascii="Times New Roman" w:hAnsi="Times New Roman" w:cs="Times New Roman"/>
          <w:spacing w:val="-8"/>
        </w:rPr>
        <w:t xml:space="preserve">Обработка верхнего среза образца </w:t>
      </w:r>
      <w:r w:rsidRPr="00715DAD">
        <w:rPr>
          <w:rFonts w:ascii="Times New Roman" w:hAnsi="Times New Roman" w:cs="Times New Roman"/>
          <w:spacing w:val="-9"/>
        </w:rPr>
        <w:t xml:space="preserve">корсажной </w:t>
      </w:r>
      <w:r w:rsidRPr="00715DAD">
        <w:rPr>
          <w:rFonts w:ascii="Times New Roman" w:hAnsi="Times New Roman" w:cs="Times New Roman"/>
          <w:spacing w:val="-7"/>
        </w:rPr>
        <w:t xml:space="preserve">тесьмой. </w:t>
      </w:r>
      <w:r w:rsidRPr="00715DAD">
        <w:rPr>
          <w:rFonts w:ascii="Times New Roman" w:hAnsi="Times New Roman" w:cs="Times New Roman"/>
          <w:spacing w:val="-5"/>
        </w:rPr>
        <w:t xml:space="preserve">Обметывание </w:t>
      </w:r>
      <w:r w:rsidRPr="00715DAD">
        <w:rPr>
          <w:rFonts w:ascii="Times New Roman" w:hAnsi="Times New Roman" w:cs="Times New Roman"/>
          <w:spacing w:val="-4"/>
        </w:rPr>
        <w:t xml:space="preserve">петли </w:t>
      </w:r>
      <w:r w:rsidRPr="00715DAD">
        <w:rPr>
          <w:rFonts w:ascii="Times New Roman" w:hAnsi="Times New Roman" w:cs="Times New Roman"/>
        </w:rPr>
        <w:t xml:space="preserve">по </w:t>
      </w:r>
      <w:r w:rsidRPr="00715DAD">
        <w:rPr>
          <w:rFonts w:ascii="Times New Roman" w:hAnsi="Times New Roman" w:cs="Times New Roman"/>
          <w:spacing w:val="-5"/>
        </w:rPr>
        <w:t xml:space="preserve">долевой </w:t>
      </w:r>
      <w:r w:rsidRPr="00715DAD">
        <w:rPr>
          <w:rFonts w:ascii="Times New Roman" w:hAnsi="Times New Roman" w:cs="Times New Roman"/>
        </w:rPr>
        <w:t xml:space="preserve">и </w:t>
      </w:r>
      <w:r w:rsidRPr="00715DAD">
        <w:rPr>
          <w:rFonts w:ascii="Times New Roman" w:hAnsi="Times New Roman" w:cs="Times New Roman"/>
          <w:spacing w:val="-5"/>
        </w:rPr>
        <w:t xml:space="preserve">поперечной </w:t>
      </w:r>
      <w:r w:rsidRPr="00715DAD">
        <w:rPr>
          <w:rFonts w:ascii="Times New Roman" w:hAnsi="Times New Roman" w:cs="Times New Roman"/>
          <w:spacing w:val="-4"/>
        </w:rPr>
        <w:t xml:space="preserve">нитям. </w:t>
      </w:r>
      <w:r w:rsidRPr="00715DAD">
        <w:rPr>
          <w:rFonts w:ascii="Times New Roman" w:hAnsi="Times New Roman" w:cs="Times New Roman"/>
          <w:spacing w:val="-5"/>
        </w:rPr>
        <w:t xml:space="preserve">Регулировка натяжения верхней </w:t>
      </w:r>
      <w:r w:rsidRPr="00715DAD">
        <w:rPr>
          <w:rFonts w:ascii="Times New Roman" w:hAnsi="Times New Roman" w:cs="Times New Roman"/>
        </w:rPr>
        <w:t xml:space="preserve">и </w:t>
      </w:r>
      <w:r w:rsidRPr="00715DAD">
        <w:rPr>
          <w:rFonts w:ascii="Times New Roman" w:hAnsi="Times New Roman" w:cs="Times New Roman"/>
          <w:spacing w:val="-5"/>
        </w:rPr>
        <w:t xml:space="preserve">нижней нитей </w:t>
      </w:r>
      <w:r w:rsidRPr="00715DAD">
        <w:rPr>
          <w:rFonts w:ascii="Times New Roman" w:hAnsi="Times New Roman" w:cs="Times New Roman"/>
        </w:rPr>
        <w:t xml:space="preserve">на </w:t>
      </w:r>
      <w:r w:rsidRPr="00715DAD">
        <w:rPr>
          <w:rFonts w:ascii="Times New Roman" w:hAnsi="Times New Roman" w:cs="Times New Roman"/>
          <w:spacing w:val="-6"/>
        </w:rPr>
        <w:t xml:space="preserve">промышленной швейной </w:t>
      </w:r>
      <w:r w:rsidRPr="00715DAD">
        <w:rPr>
          <w:rFonts w:ascii="Times New Roman" w:hAnsi="Times New Roman" w:cs="Times New Roman"/>
          <w:spacing w:val="-7"/>
        </w:rPr>
        <w:t>машине.</w:t>
      </w:r>
    </w:p>
    <w:p w:rsidR="001D5775" w:rsidRPr="00715DAD" w:rsidRDefault="001D5775" w:rsidP="001D5775">
      <w:pPr>
        <w:pStyle w:val="aff3"/>
        <w:ind w:right="165" w:firstLine="748"/>
        <w:jc w:val="both"/>
        <w:rPr>
          <w:rFonts w:ascii="Times New Roman" w:hAnsi="Times New Roman" w:cs="Times New Roman"/>
        </w:rPr>
      </w:pPr>
      <w:r w:rsidRPr="00715DAD">
        <w:rPr>
          <w:rFonts w:ascii="Times New Roman" w:hAnsi="Times New Roman" w:cs="Times New Roman"/>
        </w:rPr>
        <w:t xml:space="preserve">Практические работы. Прокладывание контрольных линий. </w:t>
      </w:r>
      <w:r w:rsidRPr="00715DAD">
        <w:rPr>
          <w:rFonts w:ascii="Times New Roman" w:hAnsi="Times New Roman" w:cs="Times New Roman"/>
          <w:spacing w:val="-4"/>
        </w:rPr>
        <w:t>Прокладывание контрольных</w:t>
      </w:r>
      <w:r w:rsidRPr="00715DAD">
        <w:rPr>
          <w:rFonts w:ascii="Times New Roman" w:hAnsi="Times New Roman" w:cs="Times New Roman"/>
          <w:spacing w:val="-3"/>
        </w:rPr>
        <w:t xml:space="preserve">стежков </w:t>
      </w:r>
      <w:r w:rsidRPr="00715DAD">
        <w:rPr>
          <w:rFonts w:ascii="Times New Roman" w:hAnsi="Times New Roman" w:cs="Times New Roman"/>
        </w:rPr>
        <w:t xml:space="preserve">по </w:t>
      </w:r>
      <w:r w:rsidRPr="00715DAD">
        <w:rPr>
          <w:rFonts w:ascii="Times New Roman" w:hAnsi="Times New Roman" w:cs="Times New Roman"/>
          <w:spacing w:val="-4"/>
        </w:rPr>
        <w:t xml:space="preserve">контуру выкройки </w:t>
      </w:r>
      <w:r w:rsidRPr="00715DAD">
        <w:rPr>
          <w:rFonts w:ascii="Times New Roman" w:hAnsi="Times New Roman" w:cs="Times New Roman"/>
        </w:rPr>
        <w:t xml:space="preserve">и </w:t>
      </w:r>
      <w:r w:rsidRPr="00715DAD">
        <w:rPr>
          <w:rFonts w:ascii="Times New Roman" w:hAnsi="Times New Roman" w:cs="Times New Roman"/>
          <w:spacing w:val="-5"/>
        </w:rPr>
        <w:t>линии</w:t>
      </w:r>
      <w:r w:rsidRPr="00715DAD">
        <w:rPr>
          <w:rFonts w:ascii="Times New Roman" w:hAnsi="Times New Roman" w:cs="Times New Roman"/>
          <w:spacing w:val="-7"/>
        </w:rPr>
        <w:t>бедер.</w:t>
      </w:r>
    </w:p>
    <w:p w:rsidR="001D5775" w:rsidRPr="00715DAD" w:rsidRDefault="001D5775" w:rsidP="001D5775">
      <w:pPr>
        <w:pStyle w:val="aff3"/>
        <w:ind w:right="162" w:firstLine="748"/>
        <w:jc w:val="both"/>
        <w:rPr>
          <w:rFonts w:ascii="Times New Roman" w:hAnsi="Times New Roman" w:cs="Times New Roman"/>
        </w:rPr>
      </w:pPr>
      <w:r w:rsidRPr="00715DAD">
        <w:rPr>
          <w:rFonts w:ascii="Times New Roman" w:hAnsi="Times New Roman" w:cs="Times New Roman"/>
        </w:rPr>
        <w:t>Сметывание основных деталей. Подготовка юбки к примерке. Примерка юбки. Обработка вытачек и складок. Стачивание боковых срезов, обработка застежки. Обработка и соединение притачного пояса с юбкой. Разметка и обметывание  петли.</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spacing w:val="-8"/>
        </w:rPr>
        <w:t xml:space="preserve">Обработка    </w:t>
      </w:r>
      <w:r w:rsidRPr="00715DAD">
        <w:rPr>
          <w:rFonts w:ascii="Times New Roman" w:hAnsi="Times New Roman" w:cs="Times New Roman"/>
          <w:spacing w:val="-7"/>
        </w:rPr>
        <w:t xml:space="preserve">потайным    </w:t>
      </w:r>
      <w:r w:rsidRPr="00715DAD">
        <w:rPr>
          <w:rFonts w:ascii="Times New Roman" w:hAnsi="Times New Roman" w:cs="Times New Roman"/>
          <w:spacing w:val="-8"/>
        </w:rPr>
        <w:t xml:space="preserve">подшивочными    </w:t>
      </w:r>
      <w:r w:rsidRPr="00715DAD">
        <w:rPr>
          <w:rFonts w:ascii="Times New Roman" w:hAnsi="Times New Roman" w:cs="Times New Roman"/>
          <w:spacing w:val="-7"/>
        </w:rPr>
        <w:t xml:space="preserve">стежками    </w:t>
      </w:r>
      <w:r w:rsidRPr="00715DAD">
        <w:rPr>
          <w:rFonts w:ascii="Times New Roman" w:hAnsi="Times New Roman" w:cs="Times New Roman"/>
          <w:spacing w:val="-5"/>
        </w:rPr>
        <w:t xml:space="preserve">или   </w:t>
      </w:r>
      <w:r w:rsidRPr="00715DAD">
        <w:rPr>
          <w:rFonts w:ascii="Times New Roman" w:hAnsi="Times New Roman" w:cs="Times New Roman"/>
          <w:spacing w:val="-8"/>
        </w:rPr>
        <w:t xml:space="preserve">другим    </w:t>
      </w:r>
      <w:r w:rsidRPr="00715DAD">
        <w:rPr>
          <w:rFonts w:ascii="Times New Roman" w:hAnsi="Times New Roman" w:cs="Times New Roman"/>
          <w:spacing w:val="-5"/>
        </w:rPr>
        <w:t xml:space="preserve">способом    </w:t>
      </w:r>
      <w:r w:rsidRPr="00715DAD">
        <w:rPr>
          <w:rFonts w:ascii="Times New Roman" w:hAnsi="Times New Roman" w:cs="Times New Roman"/>
        </w:rPr>
        <w:t xml:space="preserve">низа </w:t>
      </w:r>
      <w:r w:rsidRPr="00715DAD">
        <w:rPr>
          <w:rFonts w:ascii="Times New Roman" w:hAnsi="Times New Roman" w:cs="Times New Roman"/>
          <w:spacing w:val="-4"/>
        </w:rPr>
        <w:t>изделия.</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Изготовление и втачивание вешалки. Утюжка и складывание   изделия.</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right="165" w:firstLine="748"/>
        <w:jc w:val="both"/>
        <w:rPr>
          <w:rFonts w:ascii="Times New Roman" w:hAnsi="Times New Roman" w:cs="Times New Roman"/>
        </w:rPr>
      </w:pPr>
      <w:r w:rsidRPr="00715DAD">
        <w:rPr>
          <w:rFonts w:ascii="Times New Roman" w:hAnsi="Times New Roman" w:cs="Times New Roman"/>
          <w:spacing w:val="-4"/>
        </w:rPr>
        <w:t xml:space="preserve">Виды </w:t>
      </w:r>
      <w:r w:rsidRPr="00715DAD">
        <w:rPr>
          <w:rFonts w:ascii="Times New Roman" w:hAnsi="Times New Roman" w:cs="Times New Roman"/>
          <w:spacing w:val="-5"/>
        </w:rPr>
        <w:t xml:space="preserve">работы. </w:t>
      </w:r>
      <w:r w:rsidRPr="00715DAD">
        <w:rPr>
          <w:rFonts w:ascii="Times New Roman" w:hAnsi="Times New Roman" w:cs="Times New Roman"/>
          <w:spacing w:val="-3"/>
        </w:rPr>
        <w:t xml:space="preserve">По </w:t>
      </w:r>
      <w:r w:rsidRPr="00715DAD">
        <w:rPr>
          <w:rFonts w:ascii="Times New Roman" w:hAnsi="Times New Roman" w:cs="Times New Roman"/>
          <w:spacing w:val="-4"/>
        </w:rPr>
        <w:t xml:space="preserve">выбору пошив юбки </w:t>
      </w:r>
      <w:r w:rsidRPr="00715DAD">
        <w:rPr>
          <w:rFonts w:ascii="Times New Roman" w:hAnsi="Times New Roman" w:cs="Times New Roman"/>
          <w:spacing w:val="-5"/>
        </w:rPr>
        <w:t xml:space="preserve">прямой </w:t>
      </w:r>
      <w:r w:rsidRPr="00715DAD">
        <w:rPr>
          <w:rFonts w:ascii="Times New Roman" w:hAnsi="Times New Roman" w:cs="Times New Roman"/>
          <w:spacing w:val="-3"/>
        </w:rPr>
        <w:t xml:space="preserve">или </w:t>
      </w:r>
      <w:r w:rsidRPr="00715DAD">
        <w:rPr>
          <w:rFonts w:ascii="Times New Roman" w:hAnsi="Times New Roman" w:cs="Times New Roman"/>
          <w:spacing w:val="-5"/>
        </w:rPr>
        <w:t xml:space="preserve">расширенной </w:t>
      </w:r>
      <w:r w:rsidRPr="00715DAD">
        <w:rPr>
          <w:rFonts w:ascii="Times New Roman" w:hAnsi="Times New Roman" w:cs="Times New Roman"/>
          <w:spacing w:val="-6"/>
        </w:rPr>
        <w:t xml:space="preserve">книзу, </w:t>
      </w:r>
      <w:r w:rsidRPr="00715DAD">
        <w:rPr>
          <w:rFonts w:ascii="Times New Roman" w:hAnsi="Times New Roman" w:cs="Times New Roman"/>
          <w:spacing w:val="-5"/>
        </w:rPr>
        <w:t xml:space="preserve">ночной сорочки, простыни, </w:t>
      </w:r>
      <w:r w:rsidRPr="00715DAD">
        <w:rPr>
          <w:rFonts w:ascii="Times New Roman" w:hAnsi="Times New Roman" w:cs="Times New Roman"/>
          <w:spacing w:val="-6"/>
        </w:rPr>
        <w:t xml:space="preserve">пододеяльника. </w:t>
      </w:r>
      <w:r w:rsidRPr="00715DAD">
        <w:rPr>
          <w:rFonts w:ascii="Times New Roman" w:hAnsi="Times New Roman" w:cs="Times New Roman"/>
          <w:spacing w:val="-5"/>
        </w:rPr>
        <w:t xml:space="preserve">Выполнение заказа базового </w:t>
      </w:r>
      <w:r w:rsidRPr="00715DAD">
        <w:rPr>
          <w:rFonts w:ascii="Times New Roman" w:hAnsi="Times New Roman" w:cs="Times New Roman"/>
          <w:spacing w:val="-6"/>
        </w:rPr>
        <w:t xml:space="preserve">предприятия  </w:t>
      </w:r>
      <w:r w:rsidRPr="00715DAD">
        <w:rPr>
          <w:rFonts w:ascii="Times New Roman" w:hAnsi="Times New Roman" w:cs="Times New Roman"/>
        </w:rPr>
        <w:t xml:space="preserve">с  </w:t>
      </w:r>
      <w:r w:rsidRPr="00715DAD">
        <w:rPr>
          <w:rFonts w:ascii="Times New Roman" w:hAnsi="Times New Roman" w:cs="Times New Roman"/>
          <w:spacing w:val="-6"/>
        </w:rPr>
        <w:t>пооперационным разделениемтруда.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Самостоятельная работа</w:t>
      </w:r>
    </w:p>
    <w:p w:rsidR="001D5775" w:rsidRPr="00715DAD" w:rsidRDefault="001D5775" w:rsidP="001D5775">
      <w:pPr>
        <w:pStyle w:val="aff3"/>
        <w:spacing w:before="4"/>
        <w:ind w:right="156" w:firstLine="748"/>
        <w:jc w:val="both"/>
        <w:rPr>
          <w:rFonts w:ascii="Times New Roman" w:hAnsi="Times New Roman" w:cs="Times New Roman"/>
        </w:rPr>
      </w:pPr>
      <w:r w:rsidRPr="00715DAD">
        <w:rPr>
          <w:rFonts w:ascii="Times New Roman" w:hAnsi="Times New Roman" w:cs="Times New Roman"/>
          <w:spacing w:val="-8"/>
        </w:rPr>
        <w:t xml:space="preserve">Выполнение </w:t>
      </w:r>
      <w:r w:rsidRPr="00715DAD">
        <w:rPr>
          <w:rFonts w:ascii="Times New Roman" w:hAnsi="Times New Roman" w:cs="Times New Roman"/>
          <w:spacing w:val="-7"/>
        </w:rPr>
        <w:t xml:space="preserve">отдельных операций </w:t>
      </w:r>
      <w:r w:rsidRPr="00715DAD">
        <w:rPr>
          <w:rFonts w:ascii="Times New Roman" w:hAnsi="Times New Roman" w:cs="Times New Roman"/>
          <w:spacing w:val="-4"/>
        </w:rPr>
        <w:t xml:space="preserve">по </w:t>
      </w:r>
      <w:r w:rsidRPr="00715DAD">
        <w:rPr>
          <w:rFonts w:ascii="Times New Roman" w:hAnsi="Times New Roman" w:cs="Times New Roman"/>
          <w:spacing w:val="-8"/>
        </w:rPr>
        <w:t xml:space="preserve">изготовлению </w:t>
      </w:r>
      <w:r w:rsidRPr="00715DAD">
        <w:rPr>
          <w:rFonts w:ascii="Times New Roman" w:hAnsi="Times New Roman" w:cs="Times New Roman"/>
          <w:spacing w:val="-7"/>
        </w:rPr>
        <w:t xml:space="preserve">прямой </w:t>
      </w:r>
      <w:r w:rsidRPr="00715DAD">
        <w:rPr>
          <w:rFonts w:ascii="Times New Roman" w:hAnsi="Times New Roman" w:cs="Times New Roman"/>
          <w:spacing w:val="-6"/>
        </w:rPr>
        <w:t xml:space="preserve">юбки </w:t>
      </w:r>
      <w:r w:rsidRPr="00715DAD">
        <w:rPr>
          <w:rFonts w:ascii="Times New Roman" w:hAnsi="Times New Roman" w:cs="Times New Roman"/>
        </w:rPr>
        <w:t xml:space="preserve">в масштабе 1 : 2 . (Верхний срез юбки обрабатывается притачным </w:t>
      </w:r>
      <w:r w:rsidRPr="00715DAD">
        <w:rPr>
          <w:rFonts w:ascii="Times New Roman" w:hAnsi="Times New Roman" w:cs="Times New Roman"/>
          <w:spacing w:val="-7"/>
        </w:rPr>
        <w:t xml:space="preserve">поясом, </w:t>
      </w:r>
      <w:r w:rsidRPr="00715DAD">
        <w:rPr>
          <w:rFonts w:ascii="Times New Roman" w:hAnsi="Times New Roman" w:cs="Times New Roman"/>
          <w:spacing w:val="-5"/>
        </w:rPr>
        <w:t xml:space="preserve">низ </w:t>
      </w:r>
      <w:r w:rsidRPr="00715DAD">
        <w:rPr>
          <w:rFonts w:ascii="Times New Roman" w:hAnsi="Times New Roman" w:cs="Times New Roman"/>
        </w:rPr>
        <w:t xml:space="preserve">— </w:t>
      </w:r>
      <w:r w:rsidRPr="00715DAD">
        <w:rPr>
          <w:rFonts w:ascii="Times New Roman" w:hAnsi="Times New Roman" w:cs="Times New Roman"/>
          <w:spacing w:val="-5"/>
        </w:rPr>
        <w:t xml:space="preserve">швом </w:t>
      </w:r>
      <w:r w:rsidRPr="00715DAD">
        <w:rPr>
          <w:rFonts w:ascii="Times New Roman" w:hAnsi="Times New Roman" w:cs="Times New Roman"/>
          <w:spacing w:val="-6"/>
        </w:rPr>
        <w:t xml:space="preserve">в подгибку </w:t>
      </w:r>
      <w:r w:rsidRPr="00715DAD">
        <w:rPr>
          <w:rFonts w:ascii="Times New Roman" w:hAnsi="Times New Roman" w:cs="Times New Roman"/>
        </w:rPr>
        <w:t xml:space="preserve">с </w:t>
      </w:r>
      <w:r w:rsidRPr="00715DAD">
        <w:rPr>
          <w:rFonts w:ascii="Times New Roman" w:hAnsi="Times New Roman" w:cs="Times New Roman"/>
          <w:spacing w:val="-6"/>
        </w:rPr>
        <w:t xml:space="preserve">закрытым срезом </w:t>
      </w:r>
      <w:r w:rsidRPr="00715DAD">
        <w:rPr>
          <w:rFonts w:ascii="Times New Roman" w:hAnsi="Times New Roman" w:cs="Times New Roman"/>
        </w:rPr>
        <w:t xml:space="preserve">и </w:t>
      </w:r>
      <w:r w:rsidRPr="00715DAD">
        <w:rPr>
          <w:rFonts w:ascii="Times New Roman" w:hAnsi="Times New Roman" w:cs="Times New Roman"/>
          <w:spacing w:val="-7"/>
        </w:rPr>
        <w:t xml:space="preserve">застрачивается  </w:t>
      </w:r>
      <w:r w:rsidRPr="00715DAD">
        <w:rPr>
          <w:rFonts w:ascii="Times New Roman" w:hAnsi="Times New Roman" w:cs="Times New Roman"/>
          <w:spacing w:val="-4"/>
        </w:rPr>
        <w:t xml:space="preserve">машинной </w:t>
      </w:r>
      <w:r w:rsidRPr="00715DAD">
        <w:rPr>
          <w:rFonts w:ascii="Times New Roman" w:hAnsi="Times New Roman" w:cs="Times New Roman"/>
          <w:spacing w:val="-5"/>
        </w:rPr>
        <w:t>строчкой).</w:t>
      </w:r>
    </w:p>
    <w:p w:rsidR="001D5775" w:rsidRPr="00715DAD" w:rsidRDefault="001D5775" w:rsidP="001D5775">
      <w:pPr>
        <w:pStyle w:val="af4"/>
        <w:numPr>
          <w:ilvl w:val="0"/>
          <w:numId w:val="98"/>
        </w:numPr>
        <w:tabs>
          <w:tab w:val="left" w:pos="1200"/>
        </w:tabs>
        <w:autoSpaceDE/>
        <w:autoSpaceDN/>
        <w:adjustRightInd/>
        <w:spacing w:before="1"/>
        <w:ind w:left="1199" w:hanging="350"/>
        <w:contextualSpacing w:val="0"/>
        <w:rPr>
          <w:sz w:val="25"/>
        </w:rPr>
      </w:pPr>
      <w:r w:rsidRPr="00715DAD">
        <w:rPr>
          <w:w w:val="105"/>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sz w:val="25"/>
        </w:rPr>
        <w:t>Вводное занятие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План работы на четверть.</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Построение чертежа и раскрой расклешенной юбки</w:t>
      </w:r>
    </w:p>
    <w:p w:rsidR="001D5775" w:rsidRPr="00715DAD" w:rsidRDefault="001D5775" w:rsidP="001D5775">
      <w:pPr>
        <w:pStyle w:val="aff3"/>
        <w:spacing w:before="4"/>
        <w:ind w:right="139" w:firstLine="748"/>
        <w:jc w:val="both"/>
        <w:rPr>
          <w:rFonts w:ascii="Times New Roman" w:hAnsi="Times New Roman" w:cs="Times New Roman"/>
        </w:rPr>
      </w:pPr>
      <w:r w:rsidRPr="00715DAD">
        <w:rPr>
          <w:rFonts w:ascii="Times New Roman" w:hAnsi="Times New Roman" w:cs="Times New Roman"/>
          <w:spacing w:val="-8"/>
        </w:rPr>
        <w:t xml:space="preserve">Изделия. </w:t>
      </w:r>
      <w:r w:rsidRPr="00715DAD">
        <w:rPr>
          <w:rFonts w:ascii="Times New Roman" w:hAnsi="Times New Roman" w:cs="Times New Roman"/>
          <w:spacing w:val="-7"/>
        </w:rPr>
        <w:t xml:space="preserve">Юбка </w:t>
      </w:r>
      <w:r w:rsidRPr="00715DAD">
        <w:rPr>
          <w:rFonts w:ascii="Times New Roman" w:hAnsi="Times New Roman" w:cs="Times New Roman"/>
          <w:spacing w:val="-5"/>
        </w:rPr>
        <w:t xml:space="preserve">из </w:t>
      </w:r>
      <w:r w:rsidRPr="00715DAD">
        <w:rPr>
          <w:rFonts w:ascii="Times New Roman" w:hAnsi="Times New Roman" w:cs="Times New Roman"/>
          <w:spacing w:val="-8"/>
        </w:rPr>
        <w:t xml:space="preserve">клиньев. </w:t>
      </w:r>
      <w:r w:rsidRPr="00715DAD">
        <w:rPr>
          <w:rFonts w:ascii="Times New Roman" w:hAnsi="Times New Roman" w:cs="Times New Roman"/>
          <w:spacing w:val="-7"/>
        </w:rPr>
        <w:t xml:space="preserve">Юбка </w:t>
      </w:r>
      <w:r w:rsidRPr="00715DAD">
        <w:rPr>
          <w:rFonts w:ascii="Times New Roman" w:hAnsi="Times New Roman" w:cs="Times New Roman"/>
          <w:spacing w:val="-9"/>
        </w:rPr>
        <w:t xml:space="preserve">«полу солнце». </w:t>
      </w:r>
      <w:r w:rsidRPr="00715DAD">
        <w:rPr>
          <w:rFonts w:ascii="Times New Roman" w:hAnsi="Times New Roman" w:cs="Times New Roman"/>
          <w:spacing w:val="-6"/>
        </w:rPr>
        <w:t xml:space="preserve">Юбка </w:t>
      </w:r>
      <w:r w:rsidRPr="00715DAD">
        <w:rPr>
          <w:rFonts w:ascii="Times New Roman" w:hAnsi="Times New Roman" w:cs="Times New Roman"/>
          <w:spacing w:val="-10"/>
        </w:rPr>
        <w:t xml:space="preserve">«солнце». </w:t>
      </w:r>
      <w:r w:rsidRPr="00715DAD">
        <w:rPr>
          <w:rFonts w:ascii="Times New Roman" w:hAnsi="Times New Roman" w:cs="Times New Roman"/>
        </w:rPr>
        <w:t xml:space="preserve">Теоретические сведения. Юбка: фасоны, ткани для пошива </w:t>
      </w:r>
      <w:r w:rsidRPr="00715DAD">
        <w:rPr>
          <w:rFonts w:ascii="Times New Roman" w:hAnsi="Times New Roman" w:cs="Times New Roman"/>
          <w:spacing w:val="-5"/>
        </w:rPr>
        <w:t xml:space="preserve">(гладкокрашеные, пестротканые,  меланжевые).  Ткани  </w:t>
      </w:r>
      <w:r w:rsidRPr="00715DAD">
        <w:rPr>
          <w:rFonts w:ascii="Times New Roman" w:hAnsi="Times New Roman" w:cs="Times New Roman"/>
        </w:rPr>
        <w:t xml:space="preserve">с </w:t>
      </w:r>
      <w:r w:rsidRPr="00715DAD">
        <w:rPr>
          <w:rFonts w:ascii="Times New Roman" w:hAnsi="Times New Roman" w:cs="Times New Roman"/>
          <w:spacing w:val="-4"/>
        </w:rPr>
        <w:t xml:space="preserve">рисунком </w:t>
      </w:r>
      <w:r w:rsidRPr="00715DAD">
        <w:rPr>
          <w:rFonts w:ascii="Times New Roman" w:hAnsi="Times New Roman" w:cs="Times New Roman"/>
        </w:rPr>
        <w:t xml:space="preserve">в </w:t>
      </w:r>
      <w:r w:rsidRPr="00715DAD">
        <w:rPr>
          <w:rFonts w:ascii="Times New Roman" w:hAnsi="Times New Roman" w:cs="Times New Roman"/>
          <w:spacing w:val="-6"/>
        </w:rPr>
        <w:t xml:space="preserve">клетку. </w:t>
      </w:r>
      <w:r w:rsidRPr="00715DAD">
        <w:rPr>
          <w:rFonts w:ascii="Times New Roman" w:hAnsi="Times New Roman" w:cs="Times New Roman"/>
          <w:spacing w:val="-5"/>
        </w:rPr>
        <w:t xml:space="preserve">Чертежи </w:t>
      </w:r>
      <w:r w:rsidRPr="00715DAD">
        <w:rPr>
          <w:rFonts w:ascii="Times New Roman" w:hAnsi="Times New Roman" w:cs="Times New Roman"/>
          <w:spacing w:val="-6"/>
        </w:rPr>
        <w:t xml:space="preserve">расклешенной </w:t>
      </w:r>
      <w:r w:rsidRPr="00715DAD">
        <w:rPr>
          <w:rFonts w:ascii="Times New Roman" w:hAnsi="Times New Roman" w:cs="Times New Roman"/>
          <w:spacing w:val="-5"/>
        </w:rPr>
        <w:t xml:space="preserve">юбки (мерки </w:t>
      </w:r>
      <w:r w:rsidRPr="00715DAD">
        <w:rPr>
          <w:rFonts w:ascii="Times New Roman" w:hAnsi="Times New Roman" w:cs="Times New Roman"/>
          <w:spacing w:val="-4"/>
        </w:rPr>
        <w:t xml:space="preserve">для </w:t>
      </w:r>
      <w:r w:rsidRPr="00715DAD">
        <w:rPr>
          <w:rFonts w:ascii="Times New Roman" w:hAnsi="Times New Roman" w:cs="Times New Roman"/>
          <w:spacing w:val="-6"/>
        </w:rPr>
        <w:t xml:space="preserve">построения </w:t>
      </w:r>
      <w:r w:rsidRPr="00715DAD">
        <w:rPr>
          <w:rFonts w:ascii="Times New Roman" w:hAnsi="Times New Roman" w:cs="Times New Roman"/>
          <w:spacing w:val="-5"/>
        </w:rPr>
        <w:t xml:space="preserve">линии, контурные срезы). Направление </w:t>
      </w:r>
      <w:r w:rsidRPr="00715DAD">
        <w:rPr>
          <w:rFonts w:ascii="Times New Roman" w:hAnsi="Times New Roman" w:cs="Times New Roman"/>
          <w:spacing w:val="-4"/>
        </w:rPr>
        <w:t xml:space="preserve">нитей основы </w:t>
      </w:r>
      <w:r w:rsidRPr="00715DAD">
        <w:rPr>
          <w:rFonts w:ascii="Times New Roman" w:hAnsi="Times New Roman" w:cs="Times New Roman"/>
        </w:rPr>
        <w:t xml:space="preserve">в </w:t>
      </w:r>
      <w:r w:rsidRPr="00715DAD">
        <w:rPr>
          <w:rFonts w:ascii="Times New Roman" w:hAnsi="Times New Roman" w:cs="Times New Roman"/>
          <w:spacing w:val="-4"/>
        </w:rPr>
        <w:t xml:space="preserve">ткани </w:t>
      </w:r>
      <w:r w:rsidRPr="00715DAD">
        <w:rPr>
          <w:rFonts w:ascii="Times New Roman" w:hAnsi="Times New Roman" w:cs="Times New Roman"/>
          <w:spacing w:val="-3"/>
        </w:rPr>
        <w:t xml:space="preserve">при </w:t>
      </w:r>
      <w:r w:rsidRPr="00715DAD">
        <w:rPr>
          <w:rFonts w:ascii="Times New Roman" w:hAnsi="Times New Roman" w:cs="Times New Roman"/>
          <w:spacing w:val="-4"/>
        </w:rPr>
        <w:t xml:space="preserve">раскрое </w:t>
      </w:r>
      <w:r w:rsidRPr="00715DAD">
        <w:rPr>
          <w:rFonts w:ascii="Times New Roman" w:hAnsi="Times New Roman" w:cs="Times New Roman"/>
          <w:spacing w:val="-5"/>
        </w:rPr>
        <w:t xml:space="preserve">расклешенной </w:t>
      </w:r>
      <w:r w:rsidRPr="00715DAD">
        <w:rPr>
          <w:rFonts w:ascii="Times New Roman" w:hAnsi="Times New Roman" w:cs="Times New Roman"/>
          <w:spacing w:val="-4"/>
        </w:rPr>
        <w:t xml:space="preserve">юбки. Припуск </w:t>
      </w:r>
      <w:r w:rsidRPr="00715DAD">
        <w:rPr>
          <w:rFonts w:ascii="Times New Roman" w:hAnsi="Times New Roman" w:cs="Times New Roman"/>
        </w:rPr>
        <w:t xml:space="preserve">на </w:t>
      </w:r>
      <w:r w:rsidRPr="00715DAD">
        <w:rPr>
          <w:rFonts w:ascii="Times New Roman" w:hAnsi="Times New Roman" w:cs="Times New Roman"/>
          <w:spacing w:val="-4"/>
        </w:rPr>
        <w:t xml:space="preserve">верхний </w:t>
      </w:r>
      <w:r w:rsidRPr="00715DAD">
        <w:rPr>
          <w:rFonts w:ascii="Times New Roman" w:hAnsi="Times New Roman" w:cs="Times New Roman"/>
          <w:spacing w:val="-5"/>
        </w:rPr>
        <w:t>подгиб.</w:t>
      </w:r>
    </w:p>
    <w:p w:rsidR="001D5775" w:rsidRPr="00715DAD" w:rsidRDefault="001D5775" w:rsidP="001D5775">
      <w:pPr>
        <w:pStyle w:val="aff3"/>
        <w:ind w:right="124" w:firstLine="748"/>
        <w:jc w:val="both"/>
        <w:rPr>
          <w:rFonts w:ascii="Times New Roman" w:hAnsi="Times New Roman" w:cs="Times New Roman"/>
        </w:rPr>
      </w:pPr>
      <w:r w:rsidRPr="00715DAD">
        <w:rPr>
          <w:rFonts w:ascii="Times New Roman" w:hAnsi="Times New Roman" w:cs="Times New Roman"/>
          <w:spacing w:val="-10"/>
        </w:rPr>
        <w:t xml:space="preserve">Практические работы. </w:t>
      </w:r>
      <w:r w:rsidRPr="00715DAD">
        <w:rPr>
          <w:rFonts w:ascii="Times New Roman" w:hAnsi="Times New Roman" w:cs="Times New Roman"/>
          <w:spacing w:val="-9"/>
        </w:rPr>
        <w:t xml:space="preserve">Снятие </w:t>
      </w:r>
      <w:r w:rsidRPr="00715DAD">
        <w:rPr>
          <w:rFonts w:ascii="Times New Roman" w:hAnsi="Times New Roman" w:cs="Times New Roman"/>
          <w:spacing w:val="-10"/>
        </w:rPr>
        <w:t xml:space="preserve">мерок. Построение вспомогательных </w:t>
      </w:r>
      <w:r w:rsidRPr="00715DAD">
        <w:rPr>
          <w:rFonts w:ascii="Times New Roman" w:hAnsi="Times New Roman" w:cs="Times New Roman"/>
        </w:rPr>
        <w:t xml:space="preserve">линий. Построение линий талии и низа по расчету для юбок </w:t>
      </w:r>
      <w:r w:rsidRPr="00715DAD">
        <w:rPr>
          <w:rFonts w:ascii="Times New Roman" w:hAnsi="Times New Roman" w:cs="Times New Roman"/>
          <w:spacing w:val="-8"/>
        </w:rPr>
        <w:t xml:space="preserve">«солнце» </w:t>
      </w:r>
      <w:r w:rsidRPr="00715DAD">
        <w:rPr>
          <w:rFonts w:ascii="Times New Roman" w:hAnsi="Times New Roman" w:cs="Times New Roman"/>
        </w:rPr>
        <w:t xml:space="preserve">и </w:t>
      </w:r>
      <w:r w:rsidRPr="00715DAD">
        <w:rPr>
          <w:rFonts w:ascii="Times New Roman" w:hAnsi="Times New Roman" w:cs="Times New Roman"/>
          <w:spacing w:val="-8"/>
        </w:rPr>
        <w:t xml:space="preserve">«полу солнце». </w:t>
      </w:r>
      <w:r w:rsidRPr="00715DAD">
        <w:rPr>
          <w:rFonts w:ascii="Times New Roman" w:hAnsi="Times New Roman" w:cs="Times New Roman"/>
          <w:spacing w:val="-7"/>
        </w:rPr>
        <w:t xml:space="preserve">Расчет </w:t>
      </w:r>
      <w:r w:rsidRPr="00715DAD">
        <w:rPr>
          <w:rFonts w:ascii="Times New Roman" w:hAnsi="Times New Roman" w:cs="Times New Roman"/>
          <w:spacing w:val="-8"/>
        </w:rPr>
        <w:t xml:space="preserve">размера, </w:t>
      </w:r>
      <w:r w:rsidRPr="00715DAD">
        <w:rPr>
          <w:rFonts w:ascii="Times New Roman" w:hAnsi="Times New Roman" w:cs="Times New Roman"/>
          <w:spacing w:val="-7"/>
        </w:rPr>
        <w:t xml:space="preserve">построение </w:t>
      </w:r>
      <w:r w:rsidRPr="00715DAD">
        <w:rPr>
          <w:rFonts w:ascii="Times New Roman" w:hAnsi="Times New Roman" w:cs="Times New Roman"/>
          <w:spacing w:val="-6"/>
        </w:rPr>
        <w:t xml:space="preserve">клина </w:t>
      </w:r>
      <w:r w:rsidRPr="00715DAD">
        <w:rPr>
          <w:rFonts w:ascii="Times New Roman" w:hAnsi="Times New Roman" w:cs="Times New Roman"/>
          <w:spacing w:val="-4"/>
        </w:rPr>
        <w:t xml:space="preserve">на </w:t>
      </w:r>
      <w:r w:rsidRPr="00715DAD">
        <w:rPr>
          <w:rFonts w:ascii="Times New Roman" w:hAnsi="Times New Roman" w:cs="Times New Roman"/>
          <w:spacing w:val="-5"/>
        </w:rPr>
        <w:t xml:space="preserve">чертеже. </w:t>
      </w:r>
      <w:r w:rsidRPr="00715DAD">
        <w:rPr>
          <w:rFonts w:ascii="Times New Roman" w:hAnsi="Times New Roman" w:cs="Times New Roman"/>
          <w:spacing w:val="-3"/>
        </w:rPr>
        <w:t xml:space="preserve">Раскладка </w:t>
      </w:r>
      <w:r w:rsidRPr="00715DAD">
        <w:rPr>
          <w:rFonts w:ascii="Times New Roman" w:hAnsi="Times New Roman" w:cs="Times New Roman"/>
        </w:rPr>
        <w:t xml:space="preserve">выкройки, </w:t>
      </w:r>
      <w:r w:rsidRPr="00715DAD">
        <w:rPr>
          <w:rFonts w:ascii="Times New Roman" w:hAnsi="Times New Roman" w:cs="Times New Roman"/>
          <w:spacing w:val="-3"/>
        </w:rPr>
        <w:t xml:space="preserve">припуск </w:t>
      </w:r>
      <w:r w:rsidRPr="00715DAD">
        <w:rPr>
          <w:rFonts w:ascii="Times New Roman" w:hAnsi="Times New Roman" w:cs="Times New Roman"/>
        </w:rPr>
        <w:t xml:space="preserve">на подгиб по верхнему </w:t>
      </w:r>
      <w:r w:rsidRPr="00715DAD">
        <w:rPr>
          <w:rFonts w:ascii="Times New Roman" w:hAnsi="Times New Roman" w:cs="Times New Roman"/>
          <w:spacing w:val="-3"/>
        </w:rPr>
        <w:t xml:space="preserve">срезу. </w:t>
      </w:r>
      <w:r w:rsidRPr="00715DAD">
        <w:rPr>
          <w:rFonts w:ascii="Times New Roman" w:hAnsi="Times New Roman" w:cs="Times New Roman"/>
          <w:spacing w:val="-5"/>
        </w:rPr>
        <w:t>Раскрой  юбки.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Обработка оборок</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Изделие. Отделка на изделии (оборка).</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spacing w:val="-6"/>
        </w:rPr>
        <w:t xml:space="preserve">Теоретические  сведения.   Назначение  </w:t>
      </w:r>
      <w:r w:rsidRPr="00715DAD">
        <w:rPr>
          <w:rFonts w:ascii="Times New Roman" w:hAnsi="Times New Roman" w:cs="Times New Roman"/>
          <w:spacing w:val="-5"/>
        </w:rPr>
        <w:t xml:space="preserve">оборки.  Правила  </w:t>
      </w:r>
      <w:r w:rsidRPr="00715DAD">
        <w:rPr>
          <w:rFonts w:ascii="Times New Roman" w:hAnsi="Times New Roman" w:cs="Times New Roman"/>
          <w:spacing w:val="-6"/>
        </w:rPr>
        <w:t xml:space="preserve">расчета  </w:t>
      </w:r>
      <w:r w:rsidRPr="00715DAD">
        <w:rPr>
          <w:rFonts w:ascii="Times New Roman" w:hAnsi="Times New Roman" w:cs="Times New Roman"/>
          <w:spacing w:val="-3"/>
        </w:rPr>
        <w:t xml:space="preserve">длины  ткани  </w:t>
      </w:r>
      <w:r w:rsidRPr="00715DAD">
        <w:rPr>
          <w:rFonts w:ascii="Times New Roman" w:hAnsi="Times New Roman" w:cs="Times New Roman"/>
        </w:rPr>
        <w:t xml:space="preserve">на     </w:t>
      </w:r>
      <w:r w:rsidRPr="00715DAD">
        <w:rPr>
          <w:rFonts w:ascii="Times New Roman" w:hAnsi="Times New Roman" w:cs="Times New Roman"/>
          <w:spacing w:val="-4"/>
        </w:rPr>
        <w:t>оборку.</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Правила раскроя оборок. Виды обработки отлетного среза  оборки.</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Упражнение. Изготовление образца  оборки.</w:t>
      </w:r>
    </w:p>
    <w:p w:rsidR="001D5775" w:rsidRPr="00715DAD" w:rsidRDefault="001D5775" w:rsidP="001D5775">
      <w:pPr>
        <w:pStyle w:val="aff3"/>
        <w:spacing w:before="4"/>
        <w:ind w:right="114" w:firstLine="748"/>
        <w:jc w:val="both"/>
        <w:rPr>
          <w:rFonts w:ascii="Times New Roman" w:hAnsi="Times New Roman" w:cs="Times New Roman"/>
        </w:rPr>
      </w:pPr>
      <w:r w:rsidRPr="00715DAD">
        <w:rPr>
          <w:rFonts w:ascii="Times New Roman" w:hAnsi="Times New Roman" w:cs="Times New Roman"/>
          <w:spacing w:val="-8"/>
        </w:rPr>
        <w:t xml:space="preserve">Практические </w:t>
      </w:r>
      <w:r w:rsidRPr="00715DAD">
        <w:rPr>
          <w:rFonts w:ascii="Times New Roman" w:hAnsi="Times New Roman" w:cs="Times New Roman"/>
          <w:spacing w:val="-7"/>
        </w:rPr>
        <w:t xml:space="preserve">работы. </w:t>
      </w:r>
      <w:r w:rsidRPr="00715DAD">
        <w:rPr>
          <w:rFonts w:ascii="Times New Roman" w:hAnsi="Times New Roman" w:cs="Times New Roman"/>
          <w:spacing w:val="-8"/>
        </w:rPr>
        <w:t xml:space="preserve">Обработка </w:t>
      </w:r>
      <w:r w:rsidRPr="00715DAD">
        <w:rPr>
          <w:rFonts w:ascii="Times New Roman" w:hAnsi="Times New Roman" w:cs="Times New Roman"/>
          <w:spacing w:val="-7"/>
        </w:rPr>
        <w:t xml:space="preserve">отлетного среза оборок </w:t>
      </w:r>
      <w:r w:rsidRPr="00715DAD">
        <w:rPr>
          <w:rFonts w:ascii="Times New Roman" w:hAnsi="Times New Roman" w:cs="Times New Roman"/>
          <w:spacing w:val="-6"/>
        </w:rPr>
        <w:t xml:space="preserve">швом  </w:t>
      </w:r>
      <w:r w:rsidRPr="00715DAD">
        <w:rPr>
          <w:rFonts w:ascii="Times New Roman" w:hAnsi="Times New Roman" w:cs="Times New Roman"/>
          <w:spacing w:val="-3"/>
        </w:rPr>
        <w:t xml:space="preserve">в подгибку  </w:t>
      </w:r>
      <w:r w:rsidRPr="00715DAD">
        <w:rPr>
          <w:rFonts w:ascii="Times New Roman" w:hAnsi="Times New Roman" w:cs="Times New Roman"/>
        </w:rPr>
        <w:t xml:space="preserve">с  </w:t>
      </w:r>
      <w:r w:rsidRPr="00715DAD">
        <w:rPr>
          <w:rFonts w:ascii="Times New Roman" w:hAnsi="Times New Roman" w:cs="Times New Roman"/>
          <w:spacing w:val="-3"/>
        </w:rPr>
        <w:t xml:space="preserve">закрытым срезом, </w:t>
      </w:r>
      <w:r w:rsidRPr="00715DAD">
        <w:rPr>
          <w:rFonts w:ascii="Times New Roman" w:hAnsi="Times New Roman" w:cs="Times New Roman"/>
          <w:spacing w:val="-4"/>
        </w:rPr>
        <w:t xml:space="preserve">строчкой </w:t>
      </w:r>
      <w:r w:rsidRPr="00715DAD">
        <w:rPr>
          <w:rFonts w:ascii="Times New Roman" w:hAnsi="Times New Roman" w:cs="Times New Roman"/>
          <w:spacing w:val="-5"/>
        </w:rPr>
        <w:t xml:space="preserve">«зигзаг», </w:t>
      </w:r>
      <w:r w:rsidRPr="00715DAD">
        <w:rPr>
          <w:rFonts w:ascii="Times New Roman" w:hAnsi="Times New Roman" w:cs="Times New Roman"/>
          <w:spacing w:val="-3"/>
        </w:rPr>
        <w:t xml:space="preserve">двойной </w:t>
      </w:r>
      <w:r w:rsidRPr="00715DAD">
        <w:rPr>
          <w:rFonts w:ascii="Times New Roman" w:hAnsi="Times New Roman" w:cs="Times New Roman"/>
          <w:spacing w:val="-5"/>
        </w:rPr>
        <w:t xml:space="preserve">строчкой </w:t>
      </w:r>
      <w:r w:rsidRPr="00715DAD">
        <w:rPr>
          <w:rFonts w:ascii="Times New Roman" w:hAnsi="Times New Roman" w:cs="Times New Roman"/>
        </w:rPr>
        <w:t xml:space="preserve">и </w:t>
      </w:r>
      <w:r w:rsidRPr="00715DAD">
        <w:rPr>
          <w:rFonts w:ascii="Times New Roman" w:hAnsi="Times New Roman" w:cs="Times New Roman"/>
          <w:spacing w:val="-7"/>
        </w:rPr>
        <w:t xml:space="preserve">окантовочным </w:t>
      </w:r>
      <w:r w:rsidRPr="00715DAD">
        <w:rPr>
          <w:rFonts w:ascii="Times New Roman" w:hAnsi="Times New Roman" w:cs="Times New Roman"/>
          <w:spacing w:val="-5"/>
        </w:rPr>
        <w:t xml:space="preserve">швом. </w:t>
      </w:r>
      <w:r w:rsidRPr="00715DAD">
        <w:rPr>
          <w:rFonts w:ascii="Times New Roman" w:hAnsi="Times New Roman" w:cs="Times New Roman"/>
          <w:spacing w:val="-6"/>
        </w:rPr>
        <w:t xml:space="preserve">Соединение оборок </w:t>
      </w:r>
      <w:r w:rsidRPr="00715DAD">
        <w:rPr>
          <w:rFonts w:ascii="Times New Roman" w:hAnsi="Times New Roman" w:cs="Times New Roman"/>
        </w:rPr>
        <w:t xml:space="preserve">с </w:t>
      </w:r>
      <w:r w:rsidRPr="00715DAD">
        <w:rPr>
          <w:rFonts w:ascii="Times New Roman" w:hAnsi="Times New Roman" w:cs="Times New Roman"/>
          <w:spacing w:val="-6"/>
        </w:rPr>
        <w:t xml:space="preserve">изделием </w:t>
      </w:r>
      <w:r w:rsidRPr="00715DAD">
        <w:rPr>
          <w:rFonts w:ascii="Times New Roman" w:hAnsi="Times New Roman" w:cs="Times New Roman"/>
          <w:spacing w:val="-7"/>
        </w:rPr>
        <w:t xml:space="preserve">стачным </w:t>
      </w:r>
      <w:r w:rsidRPr="00715DAD">
        <w:rPr>
          <w:rFonts w:ascii="Times New Roman" w:hAnsi="Times New Roman" w:cs="Times New Roman"/>
          <w:spacing w:val="-3"/>
        </w:rPr>
        <w:t xml:space="preserve">или </w:t>
      </w:r>
      <w:r w:rsidRPr="00715DAD">
        <w:rPr>
          <w:rFonts w:ascii="Times New Roman" w:hAnsi="Times New Roman" w:cs="Times New Roman"/>
          <w:spacing w:val="-5"/>
        </w:rPr>
        <w:t xml:space="preserve">накладным швом. Втачивание оборок между </w:t>
      </w:r>
      <w:r w:rsidRPr="00715DAD">
        <w:rPr>
          <w:rFonts w:ascii="Times New Roman" w:hAnsi="Times New Roman" w:cs="Times New Roman"/>
          <w:spacing w:val="-6"/>
        </w:rPr>
        <w:t xml:space="preserve">деталями </w:t>
      </w:r>
      <w:r w:rsidRPr="00715DAD">
        <w:rPr>
          <w:rFonts w:ascii="Times New Roman" w:hAnsi="Times New Roman" w:cs="Times New Roman"/>
          <w:spacing w:val="-5"/>
        </w:rPr>
        <w:t>изделия.</w:t>
      </w:r>
    </w:p>
    <w:p w:rsidR="001D5775" w:rsidRPr="00715DAD" w:rsidRDefault="001D5775" w:rsidP="001D5775">
      <w:pPr>
        <w:pStyle w:val="aff3"/>
        <w:ind w:right="120" w:firstLine="748"/>
        <w:rPr>
          <w:rFonts w:ascii="Times New Roman" w:hAnsi="Times New Roman" w:cs="Times New Roman"/>
        </w:rPr>
      </w:pPr>
      <w:r w:rsidRPr="00715DAD">
        <w:rPr>
          <w:rFonts w:ascii="Times New Roman" w:hAnsi="Times New Roman" w:cs="Times New Roman"/>
          <w:w w:val="95"/>
        </w:rPr>
        <w:t xml:space="preserve">Обработкаверхнегосрезарасклешеннойюбкишвомв подгибкусвкладываниемэластичной </w:t>
      </w:r>
      <w:r w:rsidRPr="00715DAD">
        <w:rPr>
          <w:rFonts w:ascii="Times New Roman" w:hAnsi="Times New Roman" w:cs="Times New Roman"/>
          <w:w w:val="90"/>
        </w:rPr>
        <w:t xml:space="preserve">тесьмы </w:t>
      </w:r>
      <w:r w:rsidRPr="00715DAD">
        <w:rPr>
          <w:rFonts w:ascii="Times New Roman" w:hAnsi="Times New Roman" w:cs="Times New Roman"/>
          <w:spacing w:val="-10"/>
          <w:w w:val="90"/>
        </w:rPr>
        <w:t xml:space="preserve">Изделие. </w:t>
      </w:r>
      <w:r w:rsidRPr="00715DAD">
        <w:rPr>
          <w:rFonts w:ascii="Times New Roman" w:hAnsi="Times New Roman" w:cs="Times New Roman"/>
          <w:spacing w:val="-8"/>
          <w:w w:val="90"/>
        </w:rPr>
        <w:t xml:space="preserve">Юбка </w:t>
      </w:r>
      <w:r w:rsidRPr="00715DAD">
        <w:rPr>
          <w:rFonts w:ascii="Times New Roman" w:hAnsi="Times New Roman" w:cs="Times New Roman"/>
          <w:spacing w:val="-9"/>
          <w:w w:val="90"/>
        </w:rPr>
        <w:t xml:space="preserve">расклешенная </w:t>
      </w:r>
      <w:r w:rsidRPr="00715DAD">
        <w:rPr>
          <w:rFonts w:ascii="Times New Roman" w:hAnsi="Times New Roman" w:cs="Times New Roman"/>
          <w:w w:val="90"/>
        </w:rPr>
        <w:t xml:space="preserve">с </w:t>
      </w:r>
      <w:r w:rsidRPr="00715DAD">
        <w:rPr>
          <w:rFonts w:ascii="Times New Roman" w:hAnsi="Times New Roman" w:cs="Times New Roman"/>
          <w:spacing w:val="-9"/>
          <w:w w:val="90"/>
        </w:rPr>
        <w:t xml:space="preserve">оборкой </w:t>
      </w:r>
      <w:r w:rsidRPr="00715DAD">
        <w:rPr>
          <w:rFonts w:ascii="Times New Roman" w:hAnsi="Times New Roman" w:cs="Times New Roman"/>
          <w:spacing w:val="-7"/>
          <w:w w:val="90"/>
        </w:rPr>
        <w:t xml:space="preserve">или </w:t>
      </w:r>
      <w:r w:rsidRPr="00715DAD">
        <w:rPr>
          <w:rFonts w:ascii="Times New Roman" w:hAnsi="Times New Roman" w:cs="Times New Roman"/>
          <w:spacing w:val="-6"/>
          <w:w w:val="90"/>
        </w:rPr>
        <w:t>без</w:t>
      </w:r>
      <w:r w:rsidRPr="00715DAD">
        <w:rPr>
          <w:rFonts w:ascii="Times New Roman" w:hAnsi="Times New Roman" w:cs="Times New Roman"/>
          <w:spacing w:val="-8"/>
          <w:w w:val="90"/>
        </w:rPr>
        <w:t>нее.</w:t>
      </w:r>
    </w:p>
    <w:p w:rsidR="001D5775" w:rsidRPr="00715DAD" w:rsidRDefault="001D5775" w:rsidP="001D5775">
      <w:pPr>
        <w:pStyle w:val="aff3"/>
        <w:ind w:right="106" w:firstLine="748"/>
        <w:jc w:val="both"/>
        <w:rPr>
          <w:rFonts w:ascii="Times New Roman" w:hAnsi="Times New Roman" w:cs="Times New Roman"/>
        </w:rPr>
      </w:pPr>
      <w:r w:rsidRPr="00715DAD">
        <w:rPr>
          <w:rFonts w:ascii="Times New Roman" w:hAnsi="Times New Roman" w:cs="Times New Roman"/>
          <w:spacing w:val="-9"/>
        </w:rPr>
        <w:t xml:space="preserve">Теоретические </w:t>
      </w:r>
      <w:r w:rsidRPr="00715DAD">
        <w:rPr>
          <w:rFonts w:ascii="Times New Roman" w:hAnsi="Times New Roman" w:cs="Times New Roman"/>
          <w:spacing w:val="-8"/>
        </w:rPr>
        <w:t xml:space="preserve">сведения. Выравнивание </w:t>
      </w:r>
      <w:r w:rsidRPr="00715DAD">
        <w:rPr>
          <w:rFonts w:ascii="Times New Roman" w:hAnsi="Times New Roman" w:cs="Times New Roman"/>
        </w:rPr>
        <w:t xml:space="preserve">и </w:t>
      </w:r>
      <w:r w:rsidRPr="00715DAD">
        <w:rPr>
          <w:rFonts w:ascii="Times New Roman" w:hAnsi="Times New Roman" w:cs="Times New Roman"/>
          <w:spacing w:val="-8"/>
        </w:rPr>
        <w:t xml:space="preserve">подрезка </w:t>
      </w:r>
      <w:r w:rsidRPr="00715DAD">
        <w:rPr>
          <w:rFonts w:ascii="Times New Roman" w:hAnsi="Times New Roman" w:cs="Times New Roman"/>
          <w:spacing w:val="-7"/>
        </w:rPr>
        <w:t xml:space="preserve">низа </w:t>
      </w:r>
      <w:r w:rsidRPr="00715DAD">
        <w:rPr>
          <w:rFonts w:ascii="Times New Roman" w:hAnsi="Times New Roman" w:cs="Times New Roman"/>
          <w:spacing w:val="-10"/>
        </w:rPr>
        <w:t xml:space="preserve">расклешенной </w:t>
      </w:r>
      <w:r w:rsidRPr="00715DAD">
        <w:rPr>
          <w:rFonts w:ascii="Times New Roman" w:hAnsi="Times New Roman" w:cs="Times New Roman"/>
          <w:spacing w:val="-8"/>
        </w:rPr>
        <w:t xml:space="preserve">юбки. </w:t>
      </w:r>
      <w:r w:rsidRPr="00715DAD">
        <w:rPr>
          <w:rFonts w:ascii="Times New Roman" w:hAnsi="Times New Roman" w:cs="Times New Roman"/>
          <w:spacing w:val="-10"/>
        </w:rPr>
        <w:t xml:space="preserve">Расположение </w:t>
      </w:r>
      <w:r w:rsidRPr="00715DAD">
        <w:rPr>
          <w:rFonts w:ascii="Times New Roman" w:hAnsi="Times New Roman" w:cs="Times New Roman"/>
          <w:spacing w:val="-9"/>
        </w:rPr>
        <w:t xml:space="preserve">швов. </w:t>
      </w:r>
      <w:r w:rsidRPr="00715DAD">
        <w:rPr>
          <w:rFonts w:ascii="Times New Roman" w:hAnsi="Times New Roman" w:cs="Times New Roman"/>
          <w:spacing w:val="-10"/>
        </w:rPr>
        <w:t xml:space="preserve">Использование </w:t>
      </w:r>
      <w:r w:rsidRPr="00715DAD">
        <w:rPr>
          <w:rFonts w:ascii="Times New Roman" w:hAnsi="Times New Roman" w:cs="Times New Roman"/>
          <w:spacing w:val="-9"/>
        </w:rPr>
        <w:t xml:space="preserve">обтачки </w:t>
      </w:r>
      <w:r w:rsidRPr="00715DAD">
        <w:rPr>
          <w:rFonts w:ascii="Times New Roman" w:hAnsi="Times New Roman" w:cs="Times New Roman"/>
          <w:spacing w:val="-7"/>
        </w:rPr>
        <w:t xml:space="preserve">при </w:t>
      </w:r>
      <w:r w:rsidRPr="00715DAD">
        <w:rPr>
          <w:rFonts w:ascii="Times New Roman" w:hAnsi="Times New Roman" w:cs="Times New Roman"/>
          <w:spacing w:val="-10"/>
        </w:rPr>
        <w:t xml:space="preserve">обработке </w:t>
      </w:r>
      <w:r w:rsidRPr="00715DAD">
        <w:rPr>
          <w:rFonts w:ascii="Times New Roman" w:hAnsi="Times New Roman" w:cs="Times New Roman"/>
          <w:spacing w:val="-9"/>
        </w:rPr>
        <w:t xml:space="preserve">верхнего среза </w:t>
      </w:r>
      <w:r w:rsidRPr="00715DAD">
        <w:rPr>
          <w:rFonts w:ascii="Times New Roman" w:hAnsi="Times New Roman" w:cs="Times New Roman"/>
          <w:spacing w:val="-7"/>
        </w:rPr>
        <w:t xml:space="preserve">под </w:t>
      </w:r>
      <w:r w:rsidRPr="00715DAD">
        <w:rPr>
          <w:rFonts w:ascii="Times New Roman" w:hAnsi="Times New Roman" w:cs="Times New Roman"/>
          <w:spacing w:val="-9"/>
        </w:rPr>
        <w:t xml:space="preserve">эластичную </w:t>
      </w:r>
      <w:r w:rsidRPr="00715DAD">
        <w:rPr>
          <w:rFonts w:ascii="Times New Roman" w:hAnsi="Times New Roman" w:cs="Times New Roman"/>
          <w:spacing w:val="-10"/>
        </w:rPr>
        <w:t xml:space="preserve">тесьму. </w:t>
      </w:r>
      <w:r w:rsidRPr="00715DAD">
        <w:rPr>
          <w:rFonts w:ascii="Times New Roman" w:hAnsi="Times New Roman" w:cs="Times New Roman"/>
          <w:spacing w:val="-9"/>
        </w:rPr>
        <w:t xml:space="preserve">Правила утюжки </w:t>
      </w:r>
      <w:r w:rsidRPr="00715DAD">
        <w:rPr>
          <w:rFonts w:ascii="Times New Roman" w:hAnsi="Times New Roman" w:cs="Times New Roman"/>
          <w:spacing w:val="-11"/>
        </w:rPr>
        <w:t xml:space="preserve">расклешенной </w:t>
      </w:r>
      <w:r w:rsidRPr="00715DAD">
        <w:rPr>
          <w:rFonts w:ascii="Times New Roman" w:hAnsi="Times New Roman" w:cs="Times New Roman"/>
          <w:spacing w:val="-9"/>
        </w:rPr>
        <w:t>юбки.</w:t>
      </w:r>
    </w:p>
    <w:p w:rsidR="001D5775" w:rsidRPr="00715DAD" w:rsidRDefault="001D5775" w:rsidP="001D5775">
      <w:pPr>
        <w:pStyle w:val="aff3"/>
        <w:ind w:right="109" w:firstLine="748"/>
        <w:jc w:val="both"/>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Подрезка </w:t>
      </w:r>
      <w:r w:rsidRPr="00715DAD">
        <w:rPr>
          <w:rFonts w:ascii="Times New Roman" w:hAnsi="Times New Roman" w:cs="Times New Roman"/>
          <w:spacing w:val="-9"/>
        </w:rPr>
        <w:t xml:space="preserve">низа </w:t>
      </w:r>
      <w:r w:rsidRPr="00715DAD">
        <w:rPr>
          <w:rFonts w:ascii="Times New Roman" w:hAnsi="Times New Roman" w:cs="Times New Roman"/>
          <w:spacing w:val="-10"/>
        </w:rPr>
        <w:t xml:space="preserve">юбки, </w:t>
      </w:r>
      <w:r w:rsidRPr="00715DAD">
        <w:rPr>
          <w:rFonts w:ascii="Times New Roman" w:hAnsi="Times New Roman" w:cs="Times New Roman"/>
          <w:spacing w:val="-11"/>
        </w:rPr>
        <w:t xml:space="preserve">обработка верхнего </w:t>
      </w:r>
      <w:r w:rsidRPr="00715DAD">
        <w:rPr>
          <w:rFonts w:ascii="Times New Roman" w:hAnsi="Times New Roman" w:cs="Times New Roman"/>
          <w:spacing w:val="-9"/>
        </w:rPr>
        <w:t xml:space="preserve">среза швом </w:t>
      </w:r>
      <w:r w:rsidRPr="00715DAD">
        <w:rPr>
          <w:rFonts w:ascii="Times New Roman" w:hAnsi="Times New Roman" w:cs="Times New Roman"/>
          <w:spacing w:val="-10"/>
        </w:rPr>
        <w:t xml:space="preserve">в подгибку </w:t>
      </w:r>
      <w:r w:rsidRPr="00715DAD">
        <w:rPr>
          <w:rFonts w:ascii="Times New Roman" w:hAnsi="Times New Roman" w:cs="Times New Roman"/>
        </w:rPr>
        <w:t xml:space="preserve">с </w:t>
      </w:r>
      <w:r w:rsidRPr="00715DAD">
        <w:rPr>
          <w:rFonts w:ascii="Times New Roman" w:hAnsi="Times New Roman" w:cs="Times New Roman"/>
          <w:spacing w:val="-10"/>
        </w:rPr>
        <w:t xml:space="preserve">закрытым срезом. </w:t>
      </w:r>
      <w:r w:rsidRPr="00715DAD">
        <w:rPr>
          <w:rFonts w:ascii="Times New Roman" w:hAnsi="Times New Roman" w:cs="Times New Roman"/>
          <w:spacing w:val="-11"/>
        </w:rPr>
        <w:t xml:space="preserve">Прокладывание </w:t>
      </w:r>
      <w:r w:rsidRPr="00715DAD">
        <w:rPr>
          <w:rFonts w:ascii="Times New Roman" w:hAnsi="Times New Roman" w:cs="Times New Roman"/>
          <w:spacing w:val="-9"/>
        </w:rPr>
        <w:t xml:space="preserve">строчек </w:t>
      </w:r>
      <w:r w:rsidRPr="00715DAD">
        <w:rPr>
          <w:rFonts w:ascii="Times New Roman" w:hAnsi="Times New Roman" w:cs="Times New Roman"/>
          <w:spacing w:val="-4"/>
        </w:rPr>
        <w:t xml:space="preserve">под </w:t>
      </w:r>
      <w:r w:rsidRPr="00715DAD">
        <w:rPr>
          <w:rFonts w:ascii="Times New Roman" w:hAnsi="Times New Roman" w:cs="Times New Roman"/>
          <w:spacing w:val="-6"/>
        </w:rPr>
        <w:t xml:space="preserve">тесьму. </w:t>
      </w:r>
      <w:r w:rsidRPr="00715DAD">
        <w:rPr>
          <w:rFonts w:ascii="Times New Roman" w:hAnsi="Times New Roman" w:cs="Times New Roman"/>
          <w:spacing w:val="-5"/>
        </w:rPr>
        <w:t xml:space="preserve">Вкладывание тесьмы. Обметывание </w:t>
      </w:r>
      <w:r w:rsidRPr="00715DAD">
        <w:rPr>
          <w:rFonts w:ascii="Times New Roman" w:hAnsi="Times New Roman" w:cs="Times New Roman"/>
        </w:rPr>
        <w:t xml:space="preserve">и </w:t>
      </w:r>
      <w:r w:rsidRPr="00715DAD">
        <w:rPr>
          <w:rFonts w:ascii="Times New Roman" w:hAnsi="Times New Roman" w:cs="Times New Roman"/>
          <w:spacing w:val="-6"/>
        </w:rPr>
        <w:t xml:space="preserve">обработка </w:t>
      </w:r>
      <w:r w:rsidRPr="00715DAD">
        <w:rPr>
          <w:rFonts w:ascii="Times New Roman" w:hAnsi="Times New Roman" w:cs="Times New Roman"/>
          <w:spacing w:val="-9"/>
        </w:rPr>
        <w:t xml:space="preserve">швом вподгибку </w:t>
      </w:r>
      <w:r w:rsidRPr="00715DAD">
        <w:rPr>
          <w:rFonts w:ascii="Times New Roman" w:hAnsi="Times New Roman" w:cs="Times New Roman"/>
        </w:rPr>
        <w:t xml:space="preserve">с </w:t>
      </w:r>
      <w:r w:rsidRPr="00715DAD">
        <w:rPr>
          <w:rFonts w:ascii="Times New Roman" w:hAnsi="Times New Roman" w:cs="Times New Roman"/>
          <w:spacing w:val="-9"/>
        </w:rPr>
        <w:t xml:space="preserve">открытым срезом </w:t>
      </w:r>
      <w:r w:rsidRPr="00715DAD">
        <w:rPr>
          <w:rFonts w:ascii="Times New Roman" w:hAnsi="Times New Roman" w:cs="Times New Roman"/>
          <w:spacing w:val="-4"/>
        </w:rPr>
        <w:t xml:space="preserve">на </w:t>
      </w:r>
      <w:r w:rsidRPr="00715DAD">
        <w:rPr>
          <w:rFonts w:ascii="Times New Roman" w:hAnsi="Times New Roman" w:cs="Times New Roman"/>
          <w:spacing w:val="-9"/>
        </w:rPr>
        <w:t xml:space="preserve">машине </w:t>
      </w:r>
      <w:r w:rsidRPr="00715DAD">
        <w:rPr>
          <w:rFonts w:ascii="Times New Roman" w:hAnsi="Times New Roman" w:cs="Times New Roman"/>
          <w:spacing w:val="-7"/>
        </w:rPr>
        <w:t xml:space="preserve">низа юбки </w:t>
      </w:r>
      <w:r w:rsidRPr="00715DAD">
        <w:rPr>
          <w:rFonts w:ascii="Times New Roman" w:hAnsi="Times New Roman" w:cs="Times New Roman"/>
          <w:spacing w:val="-5"/>
        </w:rPr>
        <w:t xml:space="preserve">на </w:t>
      </w:r>
      <w:r w:rsidRPr="00715DAD">
        <w:rPr>
          <w:rFonts w:ascii="Times New Roman" w:hAnsi="Times New Roman" w:cs="Times New Roman"/>
          <w:spacing w:val="-11"/>
        </w:rPr>
        <w:t>крае-обметочной машине.</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right="132" w:firstLine="748"/>
        <w:jc w:val="both"/>
        <w:rPr>
          <w:rFonts w:ascii="Times New Roman" w:hAnsi="Times New Roman" w:cs="Times New Roman"/>
        </w:rPr>
      </w:pPr>
      <w:r w:rsidRPr="00715DAD">
        <w:rPr>
          <w:rFonts w:ascii="Times New Roman" w:hAnsi="Times New Roman" w:cs="Times New Roman"/>
          <w:spacing w:val="-10"/>
        </w:rPr>
        <w:t xml:space="preserve">Виды </w:t>
      </w:r>
      <w:r w:rsidRPr="00715DAD">
        <w:rPr>
          <w:rFonts w:ascii="Times New Roman" w:hAnsi="Times New Roman" w:cs="Times New Roman"/>
          <w:spacing w:val="-11"/>
        </w:rPr>
        <w:t xml:space="preserve">работы. Изготовление </w:t>
      </w:r>
      <w:r w:rsidRPr="00715DAD">
        <w:rPr>
          <w:rFonts w:ascii="Times New Roman" w:hAnsi="Times New Roman" w:cs="Times New Roman"/>
          <w:spacing w:val="-10"/>
        </w:rPr>
        <w:t xml:space="preserve">юбок прямой </w:t>
      </w:r>
      <w:r w:rsidRPr="00715DAD">
        <w:rPr>
          <w:rFonts w:ascii="Times New Roman" w:hAnsi="Times New Roman" w:cs="Times New Roman"/>
        </w:rPr>
        <w:t xml:space="preserve">и </w:t>
      </w:r>
      <w:r w:rsidRPr="00715DAD">
        <w:rPr>
          <w:rFonts w:ascii="Times New Roman" w:hAnsi="Times New Roman" w:cs="Times New Roman"/>
          <w:spacing w:val="-12"/>
        </w:rPr>
        <w:t xml:space="preserve">расклешенной, </w:t>
      </w:r>
      <w:r w:rsidRPr="00715DAD">
        <w:rPr>
          <w:rFonts w:ascii="Times New Roman" w:hAnsi="Times New Roman" w:cs="Times New Roman"/>
          <w:spacing w:val="-10"/>
        </w:rPr>
        <w:t xml:space="preserve">ночной </w:t>
      </w:r>
      <w:r w:rsidRPr="00715DAD">
        <w:rPr>
          <w:rFonts w:ascii="Times New Roman" w:hAnsi="Times New Roman" w:cs="Times New Roman"/>
          <w:spacing w:val="-11"/>
        </w:rPr>
        <w:t xml:space="preserve">сорочки, простыни, </w:t>
      </w:r>
      <w:r w:rsidRPr="00715DAD">
        <w:rPr>
          <w:rFonts w:ascii="Times New Roman" w:hAnsi="Times New Roman" w:cs="Times New Roman"/>
          <w:spacing w:val="-12"/>
        </w:rPr>
        <w:t xml:space="preserve">наволочки, пододеяльника. </w:t>
      </w:r>
      <w:r w:rsidRPr="00715DAD">
        <w:rPr>
          <w:rFonts w:ascii="Times New Roman" w:hAnsi="Times New Roman" w:cs="Times New Roman"/>
          <w:spacing w:val="-11"/>
        </w:rPr>
        <w:t xml:space="preserve">Выполнение </w:t>
      </w:r>
      <w:r w:rsidRPr="00715DAD">
        <w:rPr>
          <w:rFonts w:ascii="Times New Roman" w:hAnsi="Times New Roman" w:cs="Times New Roman"/>
          <w:spacing w:val="-9"/>
        </w:rPr>
        <w:t xml:space="preserve">заказов </w:t>
      </w:r>
      <w:r w:rsidRPr="00715DAD">
        <w:rPr>
          <w:rFonts w:ascii="Times New Roman" w:hAnsi="Times New Roman" w:cs="Times New Roman"/>
          <w:spacing w:val="-10"/>
        </w:rPr>
        <w:t>базового предприятия пооперационным разделением  труда.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Самостоятельная работа</w:t>
      </w:r>
    </w:p>
    <w:p w:rsidR="001D5775" w:rsidRPr="00715DAD" w:rsidRDefault="001D5775" w:rsidP="001D5775">
      <w:pPr>
        <w:pStyle w:val="aff3"/>
        <w:spacing w:before="4"/>
        <w:ind w:right="140" w:firstLine="748"/>
        <w:jc w:val="both"/>
        <w:rPr>
          <w:rFonts w:ascii="Times New Roman" w:hAnsi="Times New Roman" w:cs="Times New Roman"/>
        </w:rPr>
      </w:pPr>
      <w:r w:rsidRPr="00715DAD">
        <w:rPr>
          <w:rFonts w:ascii="Times New Roman" w:hAnsi="Times New Roman" w:cs="Times New Roman"/>
          <w:spacing w:val="-5"/>
        </w:rPr>
        <w:t xml:space="preserve">Выполнение </w:t>
      </w:r>
      <w:r w:rsidRPr="00715DAD">
        <w:rPr>
          <w:rFonts w:ascii="Times New Roman" w:hAnsi="Times New Roman" w:cs="Times New Roman"/>
          <w:spacing w:val="-6"/>
        </w:rPr>
        <w:t xml:space="preserve">отделочных операций </w:t>
      </w:r>
      <w:r w:rsidRPr="00715DAD">
        <w:rPr>
          <w:rFonts w:ascii="Times New Roman" w:hAnsi="Times New Roman" w:cs="Times New Roman"/>
        </w:rPr>
        <w:t xml:space="preserve">по </w:t>
      </w:r>
      <w:r w:rsidRPr="00715DAD">
        <w:rPr>
          <w:rFonts w:ascii="Times New Roman" w:hAnsi="Times New Roman" w:cs="Times New Roman"/>
          <w:spacing w:val="-6"/>
        </w:rPr>
        <w:t xml:space="preserve">изготовлению </w:t>
      </w:r>
      <w:r w:rsidRPr="00715DAD">
        <w:rPr>
          <w:rFonts w:ascii="Times New Roman" w:hAnsi="Times New Roman" w:cs="Times New Roman"/>
          <w:spacing w:val="-5"/>
        </w:rPr>
        <w:t xml:space="preserve">образца </w:t>
      </w:r>
      <w:r w:rsidRPr="00715DAD">
        <w:rPr>
          <w:rFonts w:ascii="Times New Roman" w:hAnsi="Times New Roman" w:cs="Times New Roman"/>
          <w:spacing w:val="-6"/>
        </w:rPr>
        <w:t xml:space="preserve">расклешенной  </w:t>
      </w:r>
      <w:r w:rsidRPr="00715DAD">
        <w:rPr>
          <w:rFonts w:ascii="Times New Roman" w:hAnsi="Times New Roman" w:cs="Times New Roman"/>
          <w:spacing w:val="-5"/>
        </w:rPr>
        <w:t xml:space="preserve">юбки  </w:t>
      </w:r>
      <w:r w:rsidRPr="00715DAD">
        <w:rPr>
          <w:rFonts w:ascii="Times New Roman" w:hAnsi="Times New Roman" w:cs="Times New Roman"/>
        </w:rPr>
        <w:t xml:space="preserve">в  </w:t>
      </w:r>
      <w:r w:rsidRPr="00715DAD">
        <w:rPr>
          <w:rFonts w:ascii="Times New Roman" w:hAnsi="Times New Roman" w:cs="Times New Roman"/>
          <w:spacing w:val="-6"/>
        </w:rPr>
        <w:t xml:space="preserve">масштабе </w:t>
      </w:r>
      <w:r w:rsidRPr="00715DAD">
        <w:rPr>
          <w:rFonts w:ascii="Times New Roman" w:hAnsi="Times New Roman" w:cs="Times New Roman"/>
        </w:rPr>
        <w:t xml:space="preserve">1 : </w:t>
      </w:r>
      <w:r w:rsidRPr="00715DAD">
        <w:rPr>
          <w:rFonts w:ascii="Times New Roman" w:hAnsi="Times New Roman" w:cs="Times New Roman"/>
          <w:spacing w:val="-3"/>
        </w:rPr>
        <w:t xml:space="preserve">2. </w:t>
      </w:r>
      <w:r w:rsidRPr="00715DAD">
        <w:rPr>
          <w:rFonts w:ascii="Times New Roman" w:hAnsi="Times New Roman" w:cs="Times New Roman"/>
          <w:spacing w:val="-6"/>
        </w:rPr>
        <w:t xml:space="preserve">(Выполняется </w:t>
      </w:r>
      <w:r w:rsidRPr="00715DAD">
        <w:rPr>
          <w:rFonts w:ascii="Times New Roman" w:hAnsi="Times New Roman" w:cs="Times New Roman"/>
        </w:rPr>
        <w:t xml:space="preserve">по </w:t>
      </w:r>
      <w:r w:rsidRPr="00715DAD">
        <w:rPr>
          <w:rFonts w:ascii="Times New Roman" w:hAnsi="Times New Roman" w:cs="Times New Roman"/>
          <w:spacing w:val="-5"/>
        </w:rPr>
        <w:t xml:space="preserve">готовому крою. </w:t>
      </w:r>
      <w:r w:rsidRPr="00715DAD">
        <w:rPr>
          <w:rFonts w:ascii="Times New Roman" w:hAnsi="Times New Roman" w:cs="Times New Roman"/>
          <w:spacing w:val="-7"/>
        </w:rPr>
        <w:t xml:space="preserve">Верхний </w:t>
      </w:r>
      <w:r w:rsidRPr="00715DAD">
        <w:rPr>
          <w:rFonts w:ascii="Times New Roman" w:hAnsi="Times New Roman" w:cs="Times New Roman"/>
          <w:spacing w:val="-6"/>
        </w:rPr>
        <w:t xml:space="preserve">срез </w:t>
      </w:r>
      <w:r w:rsidRPr="00715DAD">
        <w:rPr>
          <w:rFonts w:ascii="Times New Roman" w:hAnsi="Times New Roman" w:cs="Times New Roman"/>
          <w:spacing w:val="-7"/>
        </w:rPr>
        <w:t xml:space="preserve">обрабатывается </w:t>
      </w:r>
      <w:r w:rsidRPr="00715DAD">
        <w:rPr>
          <w:rFonts w:ascii="Times New Roman" w:hAnsi="Times New Roman" w:cs="Times New Roman"/>
          <w:spacing w:val="-5"/>
        </w:rPr>
        <w:t xml:space="preserve">швом </w:t>
      </w:r>
      <w:r w:rsidRPr="00715DAD">
        <w:rPr>
          <w:rFonts w:ascii="Times New Roman" w:hAnsi="Times New Roman" w:cs="Times New Roman"/>
          <w:spacing w:val="-6"/>
        </w:rPr>
        <w:t xml:space="preserve">в подгибку </w:t>
      </w:r>
      <w:r w:rsidRPr="00715DAD">
        <w:rPr>
          <w:rFonts w:ascii="Times New Roman" w:hAnsi="Times New Roman" w:cs="Times New Roman"/>
        </w:rPr>
        <w:t xml:space="preserve">с </w:t>
      </w:r>
      <w:r w:rsidRPr="00715DAD">
        <w:rPr>
          <w:rFonts w:ascii="Times New Roman" w:hAnsi="Times New Roman" w:cs="Times New Roman"/>
          <w:spacing w:val="-7"/>
        </w:rPr>
        <w:t xml:space="preserve">закрытым </w:t>
      </w:r>
      <w:r w:rsidRPr="00715DAD">
        <w:rPr>
          <w:rFonts w:ascii="Times New Roman" w:hAnsi="Times New Roman" w:cs="Times New Roman"/>
          <w:spacing w:val="-11"/>
        </w:rPr>
        <w:t xml:space="preserve">срезом </w:t>
      </w:r>
      <w:r w:rsidRPr="00715DAD">
        <w:rPr>
          <w:rFonts w:ascii="Times New Roman" w:hAnsi="Times New Roman" w:cs="Times New Roman"/>
        </w:rPr>
        <w:t xml:space="preserve">с </w:t>
      </w:r>
      <w:r w:rsidRPr="00715DAD">
        <w:rPr>
          <w:rFonts w:ascii="Times New Roman" w:hAnsi="Times New Roman" w:cs="Times New Roman"/>
          <w:spacing w:val="-12"/>
        </w:rPr>
        <w:t xml:space="preserve">вкладыванием </w:t>
      </w:r>
      <w:r w:rsidRPr="00715DAD">
        <w:rPr>
          <w:rFonts w:ascii="Times New Roman" w:hAnsi="Times New Roman" w:cs="Times New Roman"/>
          <w:spacing w:val="-11"/>
        </w:rPr>
        <w:t xml:space="preserve">эластичной тесьма. </w:t>
      </w:r>
      <w:r w:rsidRPr="00715DAD">
        <w:rPr>
          <w:rFonts w:ascii="Times New Roman" w:hAnsi="Times New Roman" w:cs="Times New Roman"/>
          <w:spacing w:val="-6"/>
        </w:rPr>
        <w:t xml:space="preserve">По </w:t>
      </w:r>
      <w:r w:rsidRPr="00715DAD">
        <w:rPr>
          <w:rFonts w:ascii="Times New Roman" w:hAnsi="Times New Roman" w:cs="Times New Roman"/>
          <w:spacing w:val="-8"/>
        </w:rPr>
        <w:t xml:space="preserve">низу </w:t>
      </w:r>
      <w:r w:rsidRPr="00715DAD">
        <w:rPr>
          <w:rFonts w:ascii="Times New Roman" w:hAnsi="Times New Roman" w:cs="Times New Roman"/>
          <w:spacing w:val="-9"/>
        </w:rPr>
        <w:t>юбки</w:t>
      </w:r>
      <w:r w:rsidRPr="00715DAD">
        <w:rPr>
          <w:rFonts w:ascii="Times New Roman" w:hAnsi="Times New Roman" w:cs="Times New Roman"/>
        </w:rPr>
        <w:t xml:space="preserve">— </w:t>
      </w:r>
      <w:r w:rsidRPr="00715DAD">
        <w:rPr>
          <w:rFonts w:ascii="Times New Roman" w:hAnsi="Times New Roman" w:cs="Times New Roman"/>
          <w:spacing w:val="-11"/>
        </w:rPr>
        <w:t xml:space="preserve">оборка, </w:t>
      </w:r>
      <w:r w:rsidRPr="00715DAD">
        <w:rPr>
          <w:rFonts w:ascii="Times New Roman" w:hAnsi="Times New Roman" w:cs="Times New Roman"/>
          <w:spacing w:val="-10"/>
        </w:rPr>
        <w:t>обработанная окантовочным</w:t>
      </w:r>
      <w:r w:rsidRPr="00715DAD">
        <w:rPr>
          <w:rFonts w:ascii="Times New Roman" w:hAnsi="Times New Roman" w:cs="Times New Roman"/>
          <w:spacing w:val="-9"/>
        </w:rPr>
        <w:t>швом).</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4"/>
        <w:numPr>
          <w:ilvl w:val="0"/>
          <w:numId w:val="99"/>
        </w:numPr>
        <w:tabs>
          <w:tab w:val="left" w:pos="1053"/>
        </w:tabs>
        <w:autoSpaceDE/>
        <w:autoSpaceDN/>
        <w:adjustRightInd/>
        <w:spacing w:before="71"/>
        <w:contextualSpacing w:val="0"/>
        <w:rPr>
          <w:sz w:val="25"/>
        </w:rPr>
      </w:pPr>
      <w:r w:rsidRPr="00715DAD">
        <w:rPr>
          <w:spacing w:val="2"/>
          <w:w w:val="105"/>
          <w:sz w:val="25"/>
        </w:rPr>
        <w:t>КЛАСС</w:t>
      </w:r>
    </w:p>
    <w:p w:rsidR="001D5775" w:rsidRPr="00715DAD" w:rsidRDefault="001D5775" w:rsidP="001D5775">
      <w:pPr>
        <w:pStyle w:val="af4"/>
        <w:numPr>
          <w:ilvl w:val="1"/>
          <w:numId w:val="99"/>
        </w:numPr>
        <w:tabs>
          <w:tab w:val="left" w:pos="1076"/>
        </w:tabs>
        <w:autoSpaceDE/>
        <w:autoSpaceDN/>
        <w:adjustRightInd/>
        <w:spacing w:before="4"/>
        <w:contextualSpacing w:val="0"/>
        <w:rPr>
          <w:sz w:val="25"/>
        </w:rPr>
      </w:pPr>
      <w:r w:rsidRPr="00715DAD">
        <w:rPr>
          <w:w w:val="105"/>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sz w:val="25"/>
        </w:rPr>
        <w:t>Вводное занятие</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spacing w:val="-11"/>
        </w:rPr>
        <w:t xml:space="preserve">План работы </w:t>
      </w:r>
      <w:r w:rsidRPr="00715DAD">
        <w:rPr>
          <w:rFonts w:ascii="Times New Roman" w:hAnsi="Times New Roman" w:cs="Times New Roman"/>
        </w:rPr>
        <w:t xml:space="preserve">и </w:t>
      </w:r>
      <w:r w:rsidRPr="00715DAD">
        <w:rPr>
          <w:rFonts w:ascii="Times New Roman" w:hAnsi="Times New Roman" w:cs="Times New Roman"/>
          <w:spacing w:val="-12"/>
        </w:rPr>
        <w:t xml:space="preserve">задачи </w:t>
      </w:r>
      <w:r w:rsidRPr="00715DAD">
        <w:rPr>
          <w:rFonts w:ascii="Times New Roman" w:hAnsi="Times New Roman" w:cs="Times New Roman"/>
          <w:spacing w:val="-6"/>
        </w:rPr>
        <w:t xml:space="preserve">на </w:t>
      </w:r>
      <w:r w:rsidRPr="00715DAD">
        <w:rPr>
          <w:rFonts w:ascii="Times New Roman" w:hAnsi="Times New Roman" w:cs="Times New Roman"/>
          <w:spacing w:val="-10"/>
        </w:rPr>
        <w:t xml:space="preserve">год. </w:t>
      </w:r>
      <w:r w:rsidRPr="00715DAD">
        <w:rPr>
          <w:rFonts w:ascii="Times New Roman" w:hAnsi="Times New Roman" w:cs="Times New Roman"/>
          <w:spacing w:val="-12"/>
        </w:rPr>
        <w:t xml:space="preserve">Профессия </w:t>
      </w:r>
      <w:r w:rsidRPr="00715DAD">
        <w:rPr>
          <w:rFonts w:ascii="Times New Roman" w:hAnsi="Times New Roman" w:cs="Times New Roman"/>
          <w:spacing w:val="-13"/>
        </w:rPr>
        <w:t xml:space="preserve">швеи-мотористки. </w:t>
      </w:r>
      <w:r w:rsidRPr="00715DAD">
        <w:rPr>
          <w:rFonts w:ascii="Times New Roman" w:hAnsi="Times New Roman" w:cs="Times New Roman"/>
          <w:spacing w:val="-11"/>
        </w:rPr>
        <w:t xml:space="preserve">Правила </w:t>
      </w:r>
      <w:r w:rsidRPr="00715DAD">
        <w:rPr>
          <w:rFonts w:ascii="Times New Roman" w:hAnsi="Times New Roman" w:cs="Times New Roman"/>
          <w:spacing w:val="-9"/>
        </w:rPr>
        <w:t xml:space="preserve">техники </w:t>
      </w:r>
      <w:r w:rsidRPr="00715DAD">
        <w:rPr>
          <w:rFonts w:ascii="Times New Roman" w:hAnsi="Times New Roman" w:cs="Times New Roman"/>
          <w:spacing w:val="-10"/>
        </w:rPr>
        <w:t xml:space="preserve">безопасности </w:t>
      </w:r>
      <w:r w:rsidRPr="00715DAD">
        <w:rPr>
          <w:rFonts w:ascii="Times New Roman" w:hAnsi="Times New Roman" w:cs="Times New Roman"/>
          <w:spacing w:val="-7"/>
        </w:rPr>
        <w:t xml:space="preserve">при </w:t>
      </w:r>
      <w:r w:rsidRPr="00715DAD">
        <w:rPr>
          <w:rFonts w:ascii="Times New Roman" w:hAnsi="Times New Roman" w:cs="Times New Roman"/>
          <w:spacing w:val="-9"/>
        </w:rPr>
        <w:t xml:space="preserve">работе </w:t>
      </w:r>
      <w:r w:rsidRPr="00715DAD">
        <w:rPr>
          <w:rFonts w:ascii="Times New Roman" w:hAnsi="Times New Roman" w:cs="Times New Roman"/>
        </w:rPr>
        <w:t xml:space="preserve">в </w:t>
      </w:r>
      <w:r w:rsidRPr="00715DAD">
        <w:rPr>
          <w:rFonts w:ascii="Times New Roman" w:hAnsi="Times New Roman" w:cs="Times New Roman"/>
          <w:spacing w:val="-9"/>
        </w:rPr>
        <w:t xml:space="preserve">швейной </w:t>
      </w:r>
      <w:r w:rsidRPr="00715DAD">
        <w:rPr>
          <w:rFonts w:ascii="Times New Roman" w:hAnsi="Times New Roman" w:cs="Times New Roman"/>
          <w:spacing w:val="-10"/>
        </w:rPr>
        <w:t>мастерской.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w w:val="95"/>
        </w:rPr>
        <w:t>Вышивание гладью</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Изделия. Отделка на изделии (гладь).</w:t>
      </w:r>
    </w:p>
    <w:p w:rsidR="001D5775" w:rsidRPr="00715DAD" w:rsidRDefault="001D5775" w:rsidP="001D5775">
      <w:pPr>
        <w:pStyle w:val="aff3"/>
        <w:spacing w:before="4"/>
        <w:ind w:right="215" w:firstLine="748"/>
        <w:rPr>
          <w:rFonts w:ascii="Times New Roman" w:hAnsi="Times New Roman" w:cs="Times New Roman"/>
        </w:rPr>
      </w:pPr>
      <w:r w:rsidRPr="00715DAD">
        <w:rPr>
          <w:rFonts w:ascii="Times New Roman" w:hAnsi="Times New Roman" w:cs="Times New Roman"/>
          <w:spacing w:val="-12"/>
        </w:rPr>
        <w:t xml:space="preserve">Теоретические </w:t>
      </w:r>
      <w:r w:rsidRPr="00715DAD">
        <w:rPr>
          <w:rFonts w:ascii="Times New Roman" w:hAnsi="Times New Roman" w:cs="Times New Roman"/>
          <w:spacing w:val="-11"/>
        </w:rPr>
        <w:t xml:space="preserve">сведения. Применение вышивки </w:t>
      </w:r>
      <w:r w:rsidRPr="00715DAD">
        <w:rPr>
          <w:rFonts w:ascii="Times New Roman" w:hAnsi="Times New Roman" w:cs="Times New Roman"/>
          <w:spacing w:val="-9"/>
        </w:rPr>
        <w:t>для</w:t>
      </w:r>
      <w:r w:rsidRPr="00715DAD">
        <w:rPr>
          <w:rFonts w:ascii="Times New Roman" w:hAnsi="Times New Roman" w:cs="Times New Roman"/>
          <w:spacing w:val="-12"/>
        </w:rPr>
        <w:t xml:space="preserve">украшения </w:t>
      </w:r>
      <w:r w:rsidRPr="00715DAD">
        <w:rPr>
          <w:rFonts w:ascii="Times New Roman" w:hAnsi="Times New Roman" w:cs="Times New Roman"/>
          <w:spacing w:val="-10"/>
        </w:rPr>
        <w:t xml:space="preserve">швейного изделия.  </w:t>
      </w:r>
      <w:r w:rsidRPr="00715DAD">
        <w:rPr>
          <w:rFonts w:ascii="Times New Roman" w:hAnsi="Times New Roman" w:cs="Times New Roman"/>
          <w:spacing w:val="-8"/>
        </w:rPr>
        <w:t xml:space="preserve">Виды  </w:t>
      </w:r>
      <w:r w:rsidRPr="00715DAD">
        <w:rPr>
          <w:rFonts w:ascii="Times New Roman" w:hAnsi="Times New Roman" w:cs="Times New Roman"/>
          <w:spacing w:val="-10"/>
        </w:rPr>
        <w:t xml:space="preserve">вышивки (гладь). </w:t>
      </w:r>
      <w:r w:rsidRPr="00715DAD">
        <w:rPr>
          <w:rFonts w:ascii="Times New Roman" w:hAnsi="Times New Roman" w:cs="Times New Roman"/>
          <w:spacing w:val="-11"/>
        </w:rPr>
        <w:t xml:space="preserve">Инструменты </w:t>
      </w:r>
      <w:r w:rsidRPr="00715DAD">
        <w:rPr>
          <w:rFonts w:ascii="Times New Roman" w:hAnsi="Times New Roman" w:cs="Times New Roman"/>
        </w:rPr>
        <w:t xml:space="preserve">и </w:t>
      </w:r>
      <w:r w:rsidRPr="00715DAD">
        <w:rPr>
          <w:rFonts w:ascii="Times New Roman" w:hAnsi="Times New Roman" w:cs="Times New Roman"/>
          <w:spacing w:val="-10"/>
        </w:rPr>
        <w:t xml:space="preserve">приспособления </w:t>
      </w:r>
      <w:r w:rsidRPr="00715DAD">
        <w:rPr>
          <w:rFonts w:ascii="Times New Roman" w:hAnsi="Times New Roman" w:cs="Times New Roman"/>
          <w:spacing w:val="-7"/>
        </w:rPr>
        <w:t xml:space="preserve">для </w:t>
      </w:r>
      <w:r w:rsidRPr="00715DAD">
        <w:rPr>
          <w:rFonts w:ascii="Times New Roman" w:hAnsi="Times New Roman" w:cs="Times New Roman"/>
          <w:spacing w:val="-9"/>
        </w:rPr>
        <w:t xml:space="preserve">вышивки. Способы перевода рисунка </w:t>
      </w:r>
      <w:r w:rsidRPr="00715DAD">
        <w:rPr>
          <w:rFonts w:ascii="Times New Roman" w:hAnsi="Times New Roman" w:cs="Times New Roman"/>
          <w:spacing w:val="-5"/>
        </w:rPr>
        <w:t>на</w:t>
      </w:r>
      <w:r w:rsidRPr="00715DAD">
        <w:rPr>
          <w:rFonts w:ascii="Times New Roman" w:hAnsi="Times New Roman" w:cs="Times New Roman"/>
          <w:spacing w:val="-8"/>
        </w:rPr>
        <w:t>ткань.</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Вышивание гладью. Перевод рисунка на ткань.</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spacing w:val="-10"/>
        </w:rPr>
        <w:t xml:space="preserve">Практические </w:t>
      </w:r>
      <w:r w:rsidRPr="00715DAD">
        <w:rPr>
          <w:rFonts w:ascii="Times New Roman" w:hAnsi="Times New Roman" w:cs="Times New Roman"/>
          <w:spacing w:val="-9"/>
        </w:rPr>
        <w:t xml:space="preserve">работы. Выбор рисунка </w:t>
      </w:r>
      <w:r w:rsidRPr="00715DAD">
        <w:rPr>
          <w:rFonts w:ascii="Times New Roman" w:hAnsi="Times New Roman" w:cs="Times New Roman"/>
        </w:rPr>
        <w:t xml:space="preserve">и </w:t>
      </w:r>
      <w:r w:rsidRPr="00715DAD">
        <w:rPr>
          <w:rFonts w:ascii="Times New Roman" w:hAnsi="Times New Roman" w:cs="Times New Roman"/>
          <w:spacing w:val="-9"/>
        </w:rPr>
        <w:t xml:space="preserve">подбор </w:t>
      </w:r>
      <w:r w:rsidRPr="00715DAD">
        <w:rPr>
          <w:rFonts w:ascii="Times New Roman" w:hAnsi="Times New Roman" w:cs="Times New Roman"/>
          <w:spacing w:val="-8"/>
        </w:rPr>
        <w:t xml:space="preserve">ниток. </w:t>
      </w:r>
      <w:r w:rsidRPr="00715DAD">
        <w:rPr>
          <w:rFonts w:ascii="Times New Roman" w:hAnsi="Times New Roman" w:cs="Times New Roman"/>
          <w:spacing w:val="-9"/>
        </w:rPr>
        <w:t xml:space="preserve">Перевод рисунка </w:t>
      </w:r>
      <w:r w:rsidRPr="00715DAD">
        <w:rPr>
          <w:rFonts w:ascii="Times New Roman" w:hAnsi="Times New Roman" w:cs="Times New Roman"/>
          <w:spacing w:val="-4"/>
        </w:rPr>
        <w:t xml:space="preserve">на </w:t>
      </w:r>
      <w:r w:rsidRPr="00715DAD">
        <w:rPr>
          <w:rFonts w:ascii="Times New Roman" w:hAnsi="Times New Roman" w:cs="Times New Roman"/>
          <w:spacing w:val="-9"/>
        </w:rPr>
        <w:t xml:space="preserve">ткань. Выполнение </w:t>
      </w:r>
      <w:r w:rsidRPr="00715DAD">
        <w:rPr>
          <w:rFonts w:ascii="Times New Roman" w:hAnsi="Times New Roman" w:cs="Times New Roman"/>
          <w:spacing w:val="-10"/>
        </w:rPr>
        <w:t xml:space="preserve">гладьевых </w:t>
      </w:r>
      <w:r w:rsidRPr="00715DAD">
        <w:rPr>
          <w:rFonts w:ascii="Times New Roman" w:hAnsi="Times New Roman" w:cs="Times New Roman"/>
          <w:spacing w:val="-9"/>
        </w:rPr>
        <w:t>стежков.</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w w:val="95"/>
        </w:rPr>
        <w:t>Построение чертежа основы блузки. Элементарное моделирование и раскрой</w:t>
      </w:r>
    </w:p>
    <w:p w:rsidR="001D5775" w:rsidRPr="00715DAD" w:rsidRDefault="001D5775" w:rsidP="001D5775">
      <w:pPr>
        <w:pStyle w:val="aff3"/>
        <w:spacing w:before="4"/>
        <w:ind w:right="215" w:firstLine="748"/>
        <w:rPr>
          <w:rFonts w:ascii="Times New Roman" w:hAnsi="Times New Roman" w:cs="Times New Roman"/>
        </w:rPr>
      </w:pPr>
      <w:r w:rsidRPr="00715DAD">
        <w:rPr>
          <w:rFonts w:ascii="Times New Roman" w:hAnsi="Times New Roman" w:cs="Times New Roman"/>
          <w:spacing w:val="-11"/>
        </w:rPr>
        <w:t xml:space="preserve">Изделие. </w:t>
      </w:r>
      <w:r w:rsidRPr="00715DAD">
        <w:rPr>
          <w:rFonts w:ascii="Times New Roman" w:hAnsi="Times New Roman" w:cs="Times New Roman"/>
          <w:spacing w:val="-10"/>
        </w:rPr>
        <w:t xml:space="preserve">Блузка </w:t>
      </w:r>
      <w:r w:rsidRPr="00715DAD">
        <w:rPr>
          <w:rFonts w:ascii="Times New Roman" w:hAnsi="Times New Roman" w:cs="Times New Roman"/>
          <w:spacing w:val="-8"/>
        </w:rPr>
        <w:t xml:space="preserve">без </w:t>
      </w:r>
      <w:r w:rsidRPr="00715DAD">
        <w:rPr>
          <w:rFonts w:ascii="Times New Roman" w:hAnsi="Times New Roman" w:cs="Times New Roman"/>
          <w:spacing w:val="-11"/>
        </w:rPr>
        <w:t xml:space="preserve">воротника </w:t>
      </w:r>
      <w:r w:rsidRPr="00715DAD">
        <w:rPr>
          <w:rFonts w:ascii="Times New Roman" w:hAnsi="Times New Roman" w:cs="Times New Roman"/>
        </w:rPr>
        <w:t xml:space="preserve">и </w:t>
      </w:r>
      <w:r w:rsidRPr="00715DAD">
        <w:rPr>
          <w:rFonts w:ascii="Times New Roman" w:hAnsi="Times New Roman" w:cs="Times New Roman"/>
          <w:spacing w:val="-11"/>
        </w:rPr>
        <w:t xml:space="preserve">рукавов </w:t>
      </w:r>
      <w:r w:rsidRPr="00715DAD">
        <w:rPr>
          <w:rFonts w:ascii="Times New Roman" w:hAnsi="Times New Roman" w:cs="Times New Roman"/>
          <w:spacing w:val="-9"/>
        </w:rPr>
        <w:t xml:space="preserve">или </w:t>
      </w:r>
      <w:r w:rsidRPr="00715DAD">
        <w:rPr>
          <w:rFonts w:ascii="Times New Roman" w:hAnsi="Times New Roman" w:cs="Times New Roman"/>
        </w:rPr>
        <w:t xml:space="preserve">с </w:t>
      </w:r>
      <w:r w:rsidRPr="00715DAD">
        <w:rPr>
          <w:rFonts w:ascii="Times New Roman" w:hAnsi="Times New Roman" w:cs="Times New Roman"/>
          <w:spacing w:val="-12"/>
        </w:rPr>
        <w:t xml:space="preserve">цельнокроеными  </w:t>
      </w:r>
      <w:r w:rsidRPr="00715DAD">
        <w:rPr>
          <w:rFonts w:ascii="Times New Roman" w:hAnsi="Times New Roman" w:cs="Times New Roman"/>
          <w:spacing w:val="-10"/>
        </w:rPr>
        <w:t xml:space="preserve">короткими  </w:t>
      </w:r>
      <w:r w:rsidRPr="00715DAD">
        <w:rPr>
          <w:rFonts w:ascii="Times New Roman" w:hAnsi="Times New Roman" w:cs="Times New Roman"/>
          <w:spacing w:val="-11"/>
        </w:rPr>
        <w:t xml:space="preserve">рукавами  </w:t>
      </w:r>
      <w:r w:rsidRPr="00715DAD">
        <w:rPr>
          <w:rFonts w:ascii="Times New Roman" w:hAnsi="Times New Roman" w:cs="Times New Roman"/>
          <w:spacing w:val="-9"/>
        </w:rPr>
        <w:t xml:space="preserve">(линия </w:t>
      </w:r>
      <w:r w:rsidRPr="00715DAD">
        <w:rPr>
          <w:rFonts w:ascii="Times New Roman" w:hAnsi="Times New Roman" w:cs="Times New Roman"/>
          <w:spacing w:val="-8"/>
        </w:rPr>
        <w:t xml:space="preserve">бока </w:t>
      </w:r>
      <w:r w:rsidRPr="00715DAD">
        <w:rPr>
          <w:rFonts w:ascii="Times New Roman" w:hAnsi="Times New Roman" w:cs="Times New Roman"/>
          <w:spacing w:val="-10"/>
        </w:rPr>
        <w:t xml:space="preserve">начинается </w:t>
      </w:r>
      <w:r w:rsidRPr="00715DAD">
        <w:rPr>
          <w:rFonts w:ascii="Times New Roman" w:hAnsi="Times New Roman" w:cs="Times New Roman"/>
          <w:spacing w:val="-6"/>
        </w:rPr>
        <w:t xml:space="preserve">от </w:t>
      </w:r>
      <w:r w:rsidRPr="00715DAD">
        <w:rPr>
          <w:rFonts w:ascii="Times New Roman" w:hAnsi="Times New Roman" w:cs="Times New Roman"/>
          <w:spacing w:val="-10"/>
        </w:rPr>
        <w:t>середины проймы).</w:t>
      </w:r>
    </w:p>
    <w:p w:rsidR="001D5775" w:rsidRPr="00715DAD" w:rsidRDefault="001D5775" w:rsidP="001D5775">
      <w:pPr>
        <w:pStyle w:val="aff3"/>
        <w:ind w:right="192" w:firstLine="748"/>
        <w:jc w:val="both"/>
        <w:rPr>
          <w:rFonts w:ascii="Times New Roman" w:hAnsi="Times New Roman" w:cs="Times New Roman"/>
        </w:rPr>
      </w:pPr>
      <w:r w:rsidRPr="00715DAD">
        <w:rPr>
          <w:rFonts w:ascii="Times New Roman" w:hAnsi="Times New Roman" w:cs="Times New Roman"/>
          <w:spacing w:val="-13"/>
        </w:rPr>
        <w:t xml:space="preserve">Теоретические сведения. </w:t>
      </w:r>
      <w:r w:rsidRPr="00715DAD">
        <w:rPr>
          <w:rFonts w:ascii="Times New Roman" w:hAnsi="Times New Roman" w:cs="Times New Roman"/>
          <w:spacing w:val="-11"/>
        </w:rPr>
        <w:t xml:space="preserve">Общее </w:t>
      </w:r>
      <w:r w:rsidRPr="00715DAD">
        <w:rPr>
          <w:rFonts w:ascii="Times New Roman" w:hAnsi="Times New Roman" w:cs="Times New Roman"/>
          <w:spacing w:val="-13"/>
        </w:rPr>
        <w:t xml:space="preserve">представление </w:t>
      </w:r>
      <w:r w:rsidRPr="00715DAD">
        <w:rPr>
          <w:rFonts w:ascii="Times New Roman" w:hAnsi="Times New Roman" w:cs="Times New Roman"/>
        </w:rPr>
        <w:t xml:space="preserve">о </w:t>
      </w:r>
      <w:r w:rsidRPr="00715DAD">
        <w:rPr>
          <w:rFonts w:ascii="Times New Roman" w:hAnsi="Times New Roman" w:cs="Times New Roman"/>
          <w:spacing w:val="-13"/>
        </w:rPr>
        <w:t xml:space="preserve">получении </w:t>
      </w:r>
      <w:r w:rsidRPr="00715DAD">
        <w:rPr>
          <w:rFonts w:ascii="Times New Roman" w:hAnsi="Times New Roman" w:cs="Times New Roman"/>
          <w:spacing w:val="-11"/>
        </w:rPr>
        <w:t xml:space="preserve">волокон </w:t>
      </w:r>
      <w:r w:rsidRPr="00715DAD">
        <w:rPr>
          <w:rFonts w:ascii="Times New Roman" w:hAnsi="Times New Roman" w:cs="Times New Roman"/>
        </w:rPr>
        <w:t xml:space="preserve">и </w:t>
      </w:r>
      <w:r w:rsidRPr="00715DAD">
        <w:rPr>
          <w:rFonts w:ascii="Times New Roman" w:hAnsi="Times New Roman" w:cs="Times New Roman"/>
          <w:spacing w:val="-10"/>
        </w:rPr>
        <w:t xml:space="preserve">пряжи натурального </w:t>
      </w:r>
      <w:r w:rsidRPr="00715DAD">
        <w:rPr>
          <w:rFonts w:ascii="Times New Roman" w:hAnsi="Times New Roman" w:cs="Times New Roman"/>
        </w:rPr>
        <w:t xml:space="preserve">и </w:t>
      </w:r>
      <w:r w:rsidRPr="00715DAD">
        <w:rPr>
          <w:rFonts w:ascii="Times New Roman" w:hAnsi="Times New Roman" w:cs="Times New Roman"/>
          <w:spacing w:val="-11"/>
        </w:rPr>
        <w:t xml:space="preserve">искусственного </w:t>
      </w:r>
      <w:r w:rsidRPr="00715DAD">
        <w:rPr>
          <w:rFonts w:ascii="Times New Roman" w:hAnsi="Times New Roman" w:cs="Times New Roman"/>
          <w:spacing w:val="-10"/>
        </w:rPr>
        <w:t xml:space="preserve">шелка. Свойства волокон </w:t>
      </w:r>
      <w:r w:rsidRPr="00715DAD">
        <w:rPr>
          <w:rFonts w:ascii="Times New Roman" w:hAnsi="Times New Roman" w:cs="Times New Roman"/>
          <w:spacing w:val="-9"/>
        </w:rPr>
        <w:t xml:space="preserve">шелка. Ткани </w:t>
      </w:r>
      <w:r w:rsidRPr="00715DAD">
        <w:rPr>
          <w:rFonts w:ascii="Times New Roman" w:hAnsi="Times New Roman" w:cs="Times New Roman"/>
          <w:spacing w:val="-7"/>
        </w:rPr>
        <w:t xml:space="preserve">для </w:t>
      </w:r>
      <w:r w:rsidRPr="00715DAD">
        <w:rPr>
          <w:rFonts w:ascii="Times New Roman" w:hAnsi="Times New Roman" w:cs="Times New Roman"/>
          <w:spacing w:val="-9"/>
        </w:rPr>
        <w:t xml:space="preserve">блузок. </w:t>
      </w:r>
      <w:r w:rsidRPr="00715DAD">
        <w:rPr>
          <w:rFonts w:ascii="Times New Roman" w:hAnsi="Times New Roman" w:cs="Times New Roman"/>
          <w:spacing w:val="-8"/>
        </w:rPr>
        <w:t xml:space="preserve">Фасоны </w:t>
      </w:r>
      <w:r w:rsidRPr="00715DAD">
        <w:rPr>
          <w:rFonts w:ascii="Times New Roman" w:hAnsi="Times New Roman" w:cs="Times New Roman"/>
          <w:spacing w:val="-9"/>
        </w:rPr>
        <w:t xml:space="preserve">блузок </w:t>
      </w:r>
      <w:r w:rsidRPr="00715DAD">
        <w:rPr>
          <w:rFonts w:ascii="Times New Roman" w:hAnsi="Times New Roman" w:cs="Times New Roman"/>
          <w:spacing w:val="-7"/>
        </w:rPr>
        <w:t xml:space="preserve">без </w:t>
      </w:r>
      <w:r w:rsidRPr="00715DAD">
        <w:rPr>
          <w:rFonts w:ascii="Times New Roman" w:hAnsi="Times New Roman" w:cs="Times New Roman"/>
          <w:spacing w:val="-9"/>
        </w:rPr>
        <w:t xml:space="preserve">рукавов </w:t>
      </w:r>
      <w:r w:rsidRPr="00715DAD">
        <w:rPr>
          <w:rFonts w:ascii="Times New Roman" w:hAnsi="Times New Roman" w:cs="Times New Roman"/>
        </w:rPr>
        <w:t xml:space="preserve">и с </w:t>
      </w:r>
    </w:p>
    <w:p w:rsidR="001D5775" w:rsidRPr="00715DAD" w:rsidRDefault="001D5775" w:rsidP="001D5775">
      <w:pPr>
        <w:pStyle w:val="aff3"/>
        <w:ind w:right="192" w:firstLine="748"/>
        <w:jc w:val="both"/>
        <w:rPr>
          <w:rFonts w:ascii="Times New Roman" w:hAnsi="Times New Roman" w:cs="Times New Roman"/>
        </w:rPr>
      </w:pPr>
      <w:r w:rsidRPr="00715DAD">
        <w:rPr>
          <w:rFonts w:ascii="Times New Roman" w:hAnsi="Times New Roman" w:cs="Times New Roman"/>
          <w:spacing w:val="-7"/>
        </w:rPr>
        <w:t>ко</w:t>
      </w:r>
      <w:r w:rsidRPr="00715DAD">
        <w:rPr>
          <w:rFonts w:ascii="Times New Roman" w:hAnsi="Times New Roman" w:cs="Times New Roman"/>
          <w:spacing w:val="-9"/>
        </w:rPr>
        <w:t xml:space="preserve">роткими </w:t>
      </w:r>
      <w:r w:rsidRPr="00715DAD">
        <w:rPr>
          <w:rFonts w:ascii="Times New Roman" w:hAnsi="Times New Roman" w:cs="Times New Roman"/>
          <w:spacing w:val="-10"/>
        </w:rPr>
        <w:t xml:space="preserve">цельнокроеными </w:t>
      </w:r>
      <w:r w:rsidRPr="00715DAD">
        <w:rPr>
          <w:rFonts w:ascii="Times New Roman" w:hAnsi="Times New Roman" w:cs="Times New Roman"/>
          <w:spacing w:val="-9"/>
        </w:rPr>
        <w:t xml:space="preserve">рукавами. </w:t>
      </w:r>
      <w:r w:rsidRPr="00715DAD">
        <w:rPr>
          <w:rFonts w:ascii="Times New Roman" w:hAnsi="Times New Roman" w:cs="Times New Roman"/>
          <w:spacing w:val="-8"/>
        </w:rPr>
        <w:t xml:space="preserve">Мерки </w:t>
      </w:r>
      <w:r w:rsidRPr="00715DAD">
        <w:rPr>
          <w:rFonts w:ascii="Times New Roman" w:hAnsi="Times New Roman" w:cs="Times New Roman"/>
          <w:spacing w:val="-7"/>
        </w:rPr>
        <w:t xml:space="preserve">для </w:t>
      </w:r>
      <w:r w:rsidRPr="00715DAD">
        <w:rPr>
          <w:rFonts w:ascii="Times New Roman" w:hAnsi="Times New Roman" w:cs="Times New Roman"/>
          <w:spacing w:val="-9"/>
        </w:rPr>
        <w:t xml:space="preserve">построения чертежа </w:t>
      </w:r>
      <w:r w:rsidRPr="00715DAD">
        <w:rPr>
          <w:rFonts w:ascii="Times New Roman" w:hAnsi="Times New Roman" w:cs="Times New Roman"/>
          <w:spacing w:val="-10"/>
        </w:rPr>
        <w:t xml:space="preserve">основы блузки. Название деталей    </w:t>
      </w:r>
      <w:r w:rsidRPr="00715DAD">
        <w:rPr>
          <w:rFonts w:ascii="Times New Roman" w:hAnsi="Times New Roman" w:cs="Times New Roman"/>
        </w:rPr>
        <w:t xml:space="preserve">и </w:t>
      </w:r>
      <w:r w:rsidRPr="00715DAD">
        <w:rPr>
          <w:rFonts w:ascii="Times New Roman" w:hAnsi="Times New Roman" w:cs="Times New Roman"/>
          <w:spacing w:val="-10"/>
        </w:rPr>
        <w:t xml:space="preserve">контурных срезов. </w:t>
      </w:r>
      <w:r w:rsidRPr="00715DAD">
        <w:rPr>
          <w:rFonts w:ascii="Times New Roman" w:hAnsi="Times New Roman" w:cs="Times New Roman"/>
          <w:spacing w:val="-11"/>
        </w:rPr>
        <w:t xml:space="preserve">Припуски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обработку срезов. </w:t>
      </w:r>
      <w:r w:rsidRPr="00715DAD">
        <w:rPr>
          <w:rFonts w:ascii="Times New Roman" w:hAnsi="Times New Roman" w:cs="Times New Roman"/>
          <w:spacing w:val="-10"/>
        </w:rPr>
        <w:t xml:space="preserve">Простейшее моделирование </w:t>
      </w:r>
      <w:r w:rsidRPr="00715DAD">
        <w:rPr>
          <w:rFonts w:ascii="Times New Roman" w:hAnsi="Times New Roman" w:cs="Times New Roman"/>
          <w:spacing w:val="-9"/>
        </w:rPr>
        <w:t xml:space="preserve">(перенос нагрудной </w:t>
      </w:r>
      <w:r w:rsidRPr="00715DAD">
        <w:rPr>
          <w:rFonts w:ascii="Times New Roman" w:hAnsi="Times New Roman" w:cs="Times New Roman"/>
          <w:spacing w:val="-8"/>
        </w:rPr>
        <w:t xml:space="preserve">вытачки). </w:t>
      </w:r>
      <w:r w:rsidRPr="00715DAD">
        <w:rPr>
          <w:rFonts w:ascii="Times New Roman" w:hAnsi="Times New Roman" w:cs="Times New Roman"/>
          <w:spacing w:val="-7"/>
        </w:rPr>
        <w:t xml:space="preserve">Правила раскладки выкройки </w:t>
      </w:r>
      <w:r w:rsidRPr="00715DAD">
        <w:rPr>
          <w:rFonts w:ascii="Times New Roman" w:hAnsi="Times New Roman" w:cs="Times New Roman"/>
          <w:spacing w:val="-4"/>
        </w:rPr>
        <w:t xml:space="preserve">на </w:t>
      </w:r>
      <w:r w:rsidRPr="00715DAD">
        <w:rPr>
          <w:rFonts w:ascii="Times New Roman" w:hAnsi="Times New Roman" w:cs="Times New Roman"/>
          <w:spacing w:val="-7"/>
        </w:rPr>
        <w:t xml:space="preserve">ткани. </w:t>
      </w:r>
      <w:r w:rsidRPr="00715DAD">
        <w:rPr>
          <w:rFonts w:ascii="Times New Roman" w:hAnsi="Times New Roman" w:cs="Times New Roman"/>
          <w:spacing w:val="-8"/>
        </w:rPr>
        <w:t xml:space="preserve">Расчет расхода </w:t>
      </w:r>
      <w:r w:rsidRPr="00715DAD">
        <w:rPr>
          <w:rFonts w:ascii="Times New Roman" w:hAnsi="Times New Roman" w:cs="Times New Roman"/>
          <w:spacing w:val="-9"/>
        </w:rPr>
        <w:t xml:space="preserve">ткани </w:t>
      </w:r>
      <w:r w:rsidRPr="00715DAD">
        <w:rPr>
          <w:rFonts w:ascii="Times New Roman" w:hAnsi="Times New Roman" w:cs="Times New Roman"/>
          <w:spacing w:val="-4"/>
        </w:rPr>
        <w:t xml:space="preserve">на  </w:t>
      </w:r>
      <w:r w:rsidRPr="00715DAD">
        <w:rPr>
          <w:rFonts w:ascii="Times New Roman" w:hAnsi="Times New Roman" w:cs="Times New Roman"/>
          <w:spacing w:val="-9"/>
        </w:rPr>
        <w:t>блузку.</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Проглаживание копировальных  оттисков.</w:t>
      </w:r>
    </w:p>
    <w:p w:rsidR="001D5775" w:rsidRPr="00715DAD" w:rsidRDefault="001D5775" w:rsidP="001D5775">
      <w:pPr>
        <w:pStyle w:val="aff3"/>
        <w:spacing w:before="4"/>
        <w:ind w:right="130" w:firstLine="748"/>
        <w:jc w:val="both"/>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Проверка чертежа </w:t>
      </w:r>
      <w:r w:rsidRPr="00715DAD">
        <w:rPr>
          <w:rFonts w:ascii="Times New Roman" w:hAnsi="Times New Roman" w:cs="Times New Roman"/>
        </w:rPr>
        <w:t xml:space="preserve">и </w:t>
      </w:r>
      <w:r w:rsidRPr="00715DAD">
        <w:rPr>
          <w:rFonts w:ascii="Times New Roman" w:hAnsi="Times New Roman" w:cs="Times New Roman"/>
          <w:spacing w:val="-12"/>
        </w:rPr>
        <w:t xml:space="preserve">изготовленной </w:t>
      </w:r>
      <w:r w:rsidRPr="00715DAD">
        <w:rPr>
          <w:rFonts w:ascii="Times New Roman" w:hAnsi="Times New Roman" w:cs="Times New Roman"/>
          <w:spacing w:val="-8"/>
        </w:rPr>
        <w:t xml:space="preserve">выкройки. </w:t>
      </w:r>
      <w:r w:rsidRPr="00715DAD">
        <w:rPr>
          <w:rFonts w:ascii="Times New Roman" w:hAnsi="Times New Roman" w:cs="Times New Roman"/>
          <w:spacing w:val="-7"/>
        </w:rPr>
        <w:t xml:space="preserve">Перенесение </w:t>
      </w:r>
      <w:r w:rsidRPr="00715DAD">
        <w:rPr>
          <w:rFonts w:ascii="Times New Roman" w:hAnsi="Times New Roman" w:cs="Times New Roman"/>
          <w:spacing w:val="-6"/>
        </w:rPr>
        <w:t xml:space="preserve">нагрудной </w:t>
      </w:r>
      <w:r w:rsidRPr="00715DAD">
        <w:rPr>
          <w:rFonts w:ascii="Times New Roman" w:hAnsi="Times New Roman" w:cs="Times New Roman"/>
          <w:spacing w:val="-7"/>
        </w:rPr>
        <w:t xml:space="preserve">вытачки. </w:t>
      </w:r>
      <w:r w:rsidRPr="00715DAD">
        <w:rPr>
          <w:rFonts w:ascii="Times New Roman" w:hAnsi="Times New Roman" w:cs="Times New Roman"/>
          <w:spacing w:val="-6"/>
        </w:rPr>
        <w:t xml:space="preserve">Раскладка </w:t>
      </w:r>
      <w:r w:rsidRPr="00715DAD">
        <w:rPr>
          <w:rFonts w:ascii="Times New Roman" w:hAnsi="Times New Roman" w:cs="Times New Roman"/>
          <w:spacing w:val="-7"/>
        </w:rPr>
        <w:t xml:space="preserve">выкройки </w:t>
      </w:r>
      <w:r w:rsidRPr="00715DAD">
        <w:rPr>
          <w:rFonts w:ascii="Times New Roman" w:hAnsi="Times New Roman" w:cs="Times New Roman"/>
          <w:spacing w:val="-4"/>
        </w:rPr>
        <w:t xml:space="preserve">на </w:t>
      </w:r>
      <w:r w:rsidRPr="00715DAD">
        <w:rPr>
          <w:rFonts w:ascii="Times New Roman" w:hAnsi="Times New Roman" w:cs="Times New Roman"/>
          <w:spacing w:val="-8"/>
        </w:rPr>
        <w:t xml:space="preserve">ткань </w:t>
      </w:r>
      <w:r w:rsidRPr="00715DAD">
        <w:rPr>
          <w:rFonts w:ascii="Times New Roman" w:hAnsi="Times New Roman" w:cs="Times New Roman"/>
        </w:rPr>
        <w:t xml:space="preserve">и </w:t>
      </w:r>
      <w:r w:rsidRPr="00715DAD">
        <w:rPr>
          <w:rFonts w:ascii="Times New Roman" w:hAnsi="Times New Roman" w:cs="Times New Roman"/>
          <w:spacing w:val="-10"/>
        </w:rPr>
        <w:t xml:space="preserve">раскрой </w:t>
      </w:r>
      <w:r w:rsidRPr="00715DAD">
        <w:rPr>
          <w:rFonts w:ascii="Times New Roman" w:hAnsi="Times New Roman" w:cs="Times New Roman"/>
        </w:rPr>
        <w:t xml:space="preserve">с </w:t>
      </w:r>
      <w:r w:rsidRPr="00715DAD">
        <w:rPr>
          <w:rFonts w:ascii="Times New Roman" w:hAnsi="Times New Roman" w:cs="Times New Roman"/>
          <w:spacing w:val="-10"/>
        </w:rPr>
        <w:t xml:space="preserve">припуском </w:t>
      </w:r>
      <w:r w:rsidRPr="00715DAD">
        <w:rPr>
          <w:rFonts w:ascii="Times New Roman" w:hAnsi="Times New Roman" w:cs="Times New Roman"/>
          <w:spacing w:val="-5"/>
        </w:rPr>
        <w:t xml:space="preserve">на </w:t>
      </w:r>
      <w:r w:rsidRPr="00715DAD">
        <w:rPr>
          <w:rFonts w:ascii="Times New Roman" w:hAnsi="Times New Roman" w:cs="Times New Roman"/>
          <w:spacing w:val="-7"/>
        </w:rPr>
        <w:t xml:space="preserve">швы. </w:t>
      </w:r>
      <w:r w:rsidRPr="00715DAD">
        <w:rPr>
          <w:rFonts w:ascii="Times New Roman" w:hAnsi="Times New Roman" w:cs="Times New Roman"/>
          <w:spacing w:val="-10"/>
        </w:rPr>
        <w:t xml:space="preserve">Прокладывание копировальных </w:t>
      </w:r>
      <w:r w:rsidRPr="00715DAD">
        <w:rPr>
          <w:rFonts w:ascii="Times New Roman" w:hAnsi="Times New Roman" w:cs="Times New Roman"/>
          <w:spacing w:val="-9"/>
        </w:rPr>
        <w:t xml:space="preserve">стежков </w:t>
      </w:r>
      <w:r w:rsidRPr="00715DAD">
        <w:rPr>
          <w:rFonts w:ascii="Times New Roman" w:hAnsi="Times New Roman" w:cs="Times New Roman"/>
          <w:spacing w:val="-5"/>
        </w:rPr>
        <w:t xml:space="preserve">по </w:t>
      </w:r>
      <w:r w:rsidRPr="00715DAD">
        <w:rPr>
          <w:rFonts w:ascii="Times New Roman" w:hAnsi="Times New Roman" w:cs="Times New Roman"/>
          <w:spacing w:val="-9"/>
        </w:rPr>
        <w:t xml:space="preserve">контуру выкройки, </w:t>
      </w:r>
      <w:r w:rsidRPr="00715DAD">
        <w:rPr>
          <w:rFonts w:ascii="Times New Roman" w:hAnsi="Times New Roman" w:cs="Times New Roman"/>
          <w:spacing w:val="-5"/>
        </w:rPr>
        <w:t xml:space="preserve">по </w:t>
      </w:r>
      <w:r w:rsidRPr="00715DAD">
        <w:rPr>
          <w:rFonts w:ascii="Times New Roman" w:hAnsi="Times New Roman" w:cs="Times New Roman"/>
          <w:spacing w:val="-8"/>
        </w:rPr>
        <w:t xml:space="preserve">линии </w:t>
      </w:r>
      <w:r w:rsidRPr="00715DAD">
        <w:rPr>
          <w:rFonts w:ascii="Times New Roman" w:hAnsi="Times New Roman" w:cs="Times New Roman"/>
          <w:spacing w:val="-9"/>
        </w:rPr>
        <w:t>талии.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Соединение основных деталей плечевого изделия</w:t>
      </w:r>
    </w:p>
    <w:p w:rsidR="001D5775" w:rsidRPr="00715DAD" w:rsidRDefault="001D5775" w:rsidP="001D5775">
      <w:pPr>
        <w:pStyle w:val="aff3"/>
        <w:spacing w:before="4"/>
        <w:ind w:right="215" w:firstLine="748"/>
        <w:rPr>
          <w:rFonts w:ascii="Times New Roman" w:hAnsi="Times New Roman" w:cs="Times New Roman"/>
        </w:rPr>
      </w:pPr>
      <w:r w:rsidRPr="00715DAD">
        <w:rPr>
          <w:rFonts w:ascii="Times New Roman" w:hAnsi="Times New Roman" w:cs="Times New Roman"/>
          <w:spacing w:val="-11"/>
        </w:rPr>
        <w:t xml:space="preserve">Изделие. </w:t>
      </w:r>
      <w:r w:rsidRPr="00715DAD">
        <w:rPr>
          <w:rFonts w:ascii="Times New Roman" w:hAnsi="Times New Roman" w:cs="Times New Roman"/>
          <w:spacing w:val="-10"/>
        </w:rPr>
        <w:t xml:space="preserve">Блузка </w:t>
      </w:r>
      <w:r w:rsidRPr="00715DAD">
        <w:rPr>
          <w:rFonts w:ascii="Times New Roman" w:hAnsi="Times New Roman" w:cs="Times New Roman"/>
          <w:spacing w:val="-8"/>
        </w:rPr>
        <w:t xml:space="preserve">без </w:t>
      </w:r>
      <w:r w:rsidRPr="00715DAD">
        <w:rPr>
          <w:rFonts w:ascii="Times New Roman" w:hAnsi="Times New Roman" w:cs="Times New Roman"/>
          <w:spacing w:val="-11"/>
        </w:rPr>
        <w:t xml:space="preserve">воротника </w:t>
      </w:r>
      <w:r w:rsidRPr="00715DAD">
        <w:rPr>
          <w:rFonts w:ascii="Times New Roman" w:hAnsi="Times New Roman" w:cs="Times New Roman"/>
        </w:rPr>
        <w:t xml:space="preserve">и </w:t>
      </w:r>
      <w:r w:rsidRPr="00715DAD">
        <w:rPr>
          <w:rFonts w:ascii="Times New Roman" w:hAnsi="Times New Roman" w:cs="Times New Roman"/>
          <w:spacing w:val="-11"/>
        </w:rPr>
        <w:t xml:space="preserve">рукавов </w:t>
      </w:r>
      <w:r w:rsidRPr="00715DAD">
        <w:rPr>
          <w:rFonts w:ascii="Times New Roman" w:hAnsi="Times New Roman" w:cs="Times New Roman"/>
          <w:spacing w:val="-8"/>
        </w:rPr>
        <w:t xml:space="preserve">или </w:t>
      </w:r>
      <w:r w:rsidRPr="00715DAD">
        <w:rPr>
          <w:rFonts w:ascii="Times New Roman" w:hAnsi="Times New Roman" w:cs="Times New Roman"/>
        </w:rPr>
        <w:t xml:space="preserve">с </w:t>
      </w:r>
      <w:r w:rsidRPr="00715DAD">
        <w:rPr>
          <w:rFonts w:ascii="Times New Roman" w:hAnsi="Times New Roman" w:cs="Times New Roman"/>
          <w:spacing w:val="-11"/>
        </w:rPr>
        <w:t xml:space="preserve">короткими </w:t>
      </w:r>
      <w:r w:rsidRPr="00715DAD">
        <w:rPr>
          <w:rFonts w:ascii="Times New Roman" w:hAnsi="Times New Roman" w:cs="Times New Roman"/>
          <w:spacing w:val="-10"/>
        </w:rPr>
        <w:t xml:space="preserve">цельнокроеными </w:t>
      </w:r>
      <w:r w:rsidRPr="00715DAD">
        <w:rPr>
          <w:rFonts w:ascii="Times New Roman" w:hAnsi="Times New Roman" w:cs="Times New Roman"/>
          <w:spacing w:val="-9"/>
        </w:rPr>
        <w:t xml:space="preserve">рукавами </w:t>
      </w:r>
      <w:r w:rsidRPr="00715DAD">
        <w:rPr>
          <w:rFonts w:ascii="Times New Roman" w:hAnsi="Times New Roman" w:cs="Times New Roman"/>
          <w:spacing w:val="-10"/>
        </w:rPr>
        <w:t xml:space="preserve">(горловина  </w:t>
      </w:r>
      <w:r w:rsidRPr="00715DAD">
        <w:rPr>
          <w:rFonts w:ascii="Times New Roman" w:hAnsi="Times New Roman" w:cs="Times New Roman"/>
        </w:rPr>
        <w:t xml:space="preserve">и </w:t>
      </w:r>
      <w:r w:rsidRPr="00715DAD">
        <w:rPr>
          <w:rFonts w:ascii="Times New Roman" w:hAnsi="Times New Roman" w:cs="Times New Roman"/>
          <w:spacing w:val="-9"/>
        </w:rPr>
        <w:t xml:space="preserve">проймы </w:t>
      </w:r>
      <w:r w:rsidRPr="00715DAD">
        <w:rPr>
          <w:rFonts w:ascii="Times New Roman" w:hAnsi="Times New Roman" w:cs="Times New Roman"/>
          <w:spacing w:val="-10"/>
        </w:rPr>
        <w:t xml:space="preserve">обрабатываются окан-товочным </w:t>
      </w:r>
      <w:r w:rsidRPr="00715DAD">
        <w:rPr>
          <w:rFonts w:ascii="Times New Roman" w:hAnsi="Times New Roman" w:cs="Times New Roman"/>
          <w:spacing w:val="-7"/>
        </w:rPr>
        <w:t xml:space="preserve">швом </w:t>
      </w:r>
      <w:r w:rsidRPr="00715DAD">
        <w:rPr>
          <w:rFonts w:ascii="Times New Roman" w:hAnsi="Times New Roman" w:cs="Times New Roman"/>
          <w:spacing w:val="-6"/>
        </w:rPr>
        <w:t xml:space="preserve">или </w:t>
      </w:r>
      <w:r w:rsidRPr="00715DAD">
        <w:rPr>
          <w:rFonts w:ascii="Times New Roman" w:hAnsi="Times New Roman" w:cs="Times New Roman"/>
          <w:spacing w:val="-9"/>
        </w:rPr>
        <w:t>косойобтачкой).</w:t>
      </w:r>
    </w:p>
    <w:p w:rsidR="001D5775" w:rsidRPr="00715DAD" w:rsidRDefault="001D5775" w:rsidP="001D5775">
      <w:pPr>
        <w:pStyle w:val="aff3"/>
        <w:ind w:right="131" w:firstLine="748"/>
        <w:jc w:val="both"/>
        <w:rPr>
          <w:rFonts w:ascii="Times New Roman" w:hAnsi="Times New Roman" w:cs="Times New Roman"/>
        </w:rPr>
      </w:pPr>
      <w:r w:rsidRPr="00715DAD">
        <w:rPr>
          <w:rFonts w:ascii="Times New Roman" w:hAnsi="Times New Roman" w:cs="Times New Roman"/>
          <w:spacing w:val="-12"/>
        </w:rPr>
        <w:t xml:space="preserve">Теоретические </w:t>
      </w:r>
      <w:r w:rsidRPr="00715DAD">
        <w:rPr>
          <w:rFonts w:ascii="Times New Roman" w:hAnsi="Times New Roman" w:cs="Times New Roman"/>
          <w:spacing w:val="-11"/>
        </w:rPr>
        <w:t xml:space="preserve">сведения. Ткани </w:t>
      </w:r>
      <w:r w:rsidRPr="00715DAD">
        <w:rPr>
          <w:rFonts w:ascii="Times New Roman" w:hAnsi="Times New Roman" w:cs="Times New Roman"/>
          <w:spacing w:val="-6"/>
        </w:rPr>
        <w:t xml:space="preserve">из </w:t>
      </w:r>
      <w:r w:rsidRPr="00715DAD">
        <w:rPr>
          <w:rFonts w:ascii="Times New Roman" w:hAnsi="Times New Roman" w:cs="Times New Roman"/>
          <w:spacing w:val="-11"/>
        </w:rPr>
        <w:t xml:space="preserve">натурального </w:t>
      </w:r>
      <w:r w:rsidRPr="00715DAD">
        <w:rPr>
          <w:rFonts w:ascii="Times New Roman" w:hAnsi="Times New Roman" w:cs="Times New Roman"/>
        </w:rPr>
        <w:t xml:space="preserve">и </w:t>
      </w:r>
      <w:r w:rsidRPr="00715DAD">
        <w:rPr>
          <w:rFonts w:ascii="Times New Roman" w:hAnsi="Times New Roman" w:cs="Times New Roman"/>
          <w:spacing w:val="-11"/>
        </w:rPr>
        <w:t xml:space="preserve">искусственного </w:t>
      </w:r>
      <w:r w:rsidRPr="00715DAD">
        <w:rPr>
          <w:rFonts w:ascii="Times New Roman" w:hAnsi="Times New Roman" w:cs="Times New Roman"/>
          <w:spacing w:val="-8"/>
        </w:rPr>
        <w:t xml:space="preserve">шелка: свойства </w:t>
      </w:r>
      <w:r w:rsidRPr="00715DAD">
        <w:rPr>
          <w:rFonts w:ascii="Times New Roman" w:hAnsi="Times New Roman" w:cs="Times New Roman"/>
          <w:spacing w:val="-9"/>
        </w:rPr>
        <w:t>(прочность, сминаемость,гигроскопичность,</w:t>
      </w:r>
      <w:r w:rsidRPr="00715DAD">
        <w:rPr>
          <w:rFonts w:ascii="Times New Roman" w:hAnsi="Times New Roman" w:cs="Times New Roman"/>
          <w:spacing w:val="-10"/>
        </w:rPr>
        <w:t xml:space="preserve">воздухопроницаемость, скольжение, осыпаемость, прорубаемость), </w:t>
      </w:r>
      <w:r w:rsidRPr="00715DAD">
        <w:rPr>
          <w:rFonts w:ascii="Times New Roman" w:hAnsi="Times New Roman" w:cs="Times New Roman"/>
          <w:spacing w:val="-11"/>
        </w:rPr>
        <w:t xml:space="preserve">отношение </w:t>
      </w:r>
      <w:r w:rsidRPr="00715DAD">
        <w:rPr>
          <w:rFonts w:ascii="Times New Roman" w:hAnsi="Times New Roman" w:cs="Times New Roman"/>
        </w:rPr>
        <w:t xml:space="preserve">к </w:t>
      </w:r>
      <w:r w:rsidRPr="00715DAD">
        <w:rPr>
          <w:rFonts w:ascii="Times New Roman" w:hAnsi="Times New Roman" w:cs="Times New Roman"/>
          <w:spacing w:val="-10"/>
        </w:rPr>
        <w:t xml:space="preserve">воде, теплу, </w:t>
      </w:r>
      <w:r w:rsidRPr="00715DAD">
        <w:rPr>
          <w:rFonts w:ascii="Times New Roman" w:hAnsi="Times New Roman" w:cs="Times New Roman"/>
          <w:spacing w:val="-11"/>
        </w:rPr>
        <w:t xml:space="preserve">щелочам, правила утюжки. </w:t>
      </w:r>
      <w:r w:rsidRPr="00715DAD">
        <w:rPr>
          <w:rFonts w:ascii="Times New Roman" w:hAnsi="Times New Roman" w:cs="Times New Roman"/>
          <w:spacing w:val="-10"/>
        </w:rPr>
        <w:t xml:space="preserve">Способы </w:t>
      </w:r>
      <w:r w:rsidRPr="00715DAD">
        <w:rPr>
          <w:rFonts w:ascii="Times New Roman" w:hAnsi="Times New Roman" w:cs="Times New Roman"/>
          <w:spacing w:val="-11"/>
        </w:rPr>
        <w:t xml:space="preserve">обработки горловины, </w:t>
      </w:r>
      <w:r w:rsidRPr="00715DAD">
        <w:rPr>
          <w:rFonts w:ascii="Times New Roman" w:hAnsi="Times New Roman" w:cs="Times New Roman"/>
          <w:spacing w:val="-9"/>
        </w:rPr>
        <w:t xml:space="preserve">пройм </w:t>
      </w:r>
      <w:r w:rsidRPr="00715DAD">
        <w:rPr>
          <w:rFonts w:ascii="Times New Roman" w:hAnsi="Times New Roman" w:cs="Times New Roman"/>
        </w:rPr>
        <w:t xml:space="preserve">и </w:t>
      </w:r>
      <w:r w:rsidRPr="00715DAD">
        <w:rPr>
          <w:rFonts w:ascii="Times New Roman" w:hAnsi="Times New Roman" w:cs="Times New Roman"/>
          <w:spacing w:val="-9"/>
        </w:rPr>
        <w:t xml:space="preserve">низа </w:t>
      </w:r>
      <w:r w:rsidRPr="00715DAD">
        <w:rPr>
          <w:rFonts w:ascii="Times New Roman" w:hAnsi="Times New Roman" w:cs="Times New Roman"/>
          <w:spacing w:val="-12"/>
        </w:rPr>
        <w:t xml:space="preserve">цельнокроеного </w:t>
      </w:r>
      <w:r w:rsidRPr="00715DAD">
        <w:rPr>
          <w:rFonts w:ascii="Times New Roman" w:hAnsi="Times New Roman" w:cs="Times New Roman"/>
          <w:spacing w:val="-11"/>
        </w:rPr>
        <w:t xml:space="preserve">рукава. </w:t>
      </w:r>
      <w:r w:rsidRPr="00715DAD">
        <w:rPr>
          <w:rFonts w:ascii="Times New Roman" w:hAnsi="Times New Roman" w:cs="Times New Roman"/>
          <w:spacing w:val="-10"/>
        </w:rPr>
        <w:t xml:space="preserve">Виды обработки </w:t>
      </w:r>
      <w:r w:rsidRPr="00715DAD">
        <w:rPr>
          <w:rFonts w:ascii="Times New Roman" w:hAnsi="Times New Roman" w:cs="Times New Roman"/>
          <w:spacing w:val="-7"/>
        </w:rPr>
        <w:t xml:space="preserve">низа </w:t>
      </w:r>
      <w:r w:rsidRPr="00715DAD">
        <w:rPr>
          <w:rFonts w:ascii="Times New Roman" w:hAnsi="Times New Roman" w:cs="Times New Roman"/>
          <w:spacing w:val="-9"/>
        </w:rPr>
        <w:t xml:space="preserve">блузки </w:t>
      </w:r>
      <w:r w:rsidRPr="00715DAD">
        <w:rPr>
          <w:rFonts w:ascii="Times New Roman" w:hAnsi="Times New Roman" w:cs="Times New Roman"/>
        </w:rPr>
        <w:t xml:space="preserve">в </w:t>
      </w:r>
      <w:r w:rsidRPr="00715DAD">
        <w:rPr>
          <w:rFonts w:ascii="Times New Roman" w:hAnsi="Times New Roman" w:cs="Times New Roman"/>
          <w:spacing w:val="-10"/>
        </w:rPr>
        <w:t xml:space="preserve">зависимости </w:t>
      </w:r>
      <w:r w:rsidRPr="00715DAD">
        <w:rPr>
          <w:rFonts w:ascii="Times New Roman" w:hAnsi="Times New Roman" w:cs="Times New Roman"/>
          <w:spacing w:val="-6"/>
        </w:rPr>
        <w:t xml:space="preserve">от </w:t>
      </w:r>
      <w:r w:rsidRPr="00715DAD">
        <w:rPr>
          <w:rFonts w:ascii="Times New Roman" w:hAnsi="Times New Roman" w:cs="Times New Roman"/>
          <w:spacing w:val="-5"/>
        </w:rPr>
        <w:t xml:space="preserve">ее </w:t>
      </w:r>
      <w:r w:rsidRPr="00715DAD">
        <w:rPr>
          <w:rFonts w:ascii="Times New Roman" w:hAnsi="Times New Roman" w:cs="Times New Roman"/>
          <w:spacing w:val="-9"/>
        </w:rPr>
        <w:t xml:space="preserve">назначения (двойной </w:t>
      </w:r>
      <w:r w:rsidRPr="00715DAD">
        <w:rPr>
          <w:rFonts w:ascii="Times New Roman" w:hAnsi="Times New Roman" w:cs="Times New Roman"/>
          <w:spacing w:val="-10"/>
        </w:rPr>
        <w:t xml:space="preserve">строчкой, </w:t>
      </w:r>
      <w:r w:rsidRPr="00715DAD">
        <w:rPr>
          <w:rFonts w:ascii="Times New Roman" w:hAnsi="Times New Roman" w:cs="Times New Roman"/>
          <w:spacing w:val="-8"/>
        </w:rPr>
        <w:t xml:space="preserve">швом </w:t>
      </w:r>
      <w:r w:rsidRPr="00715DAD">
        <w:rPr>
          <w:rFonts w:ascii="Times New Roman" w:hAnsi="Times New Roman" w:cs="Times New Roman"/>
          <w:spacing w:val="-9"/>
        </w:rPr>
        <w:t xml:space="preserve">в подгибку </w:t>
      </w:r>
      <w:r w:rsidRPr="00715DAD">
        <w:rPr>
          <w:rFonts w:ascii="Times New Roman" w:hAnsi="Times New Roman" w:cs="Times New Roman"/>
        </w:rPr>
        <w:t xml:space="preserve">с </w:t>
      </w:r>
      <w:r w:rsidRPr="00715DAD">
        <w:rPr>
          <w:rFonts w:ascii="Times New Roman" w:hAnsi="Times New Roman" w:cs="Times New Roman"/>
          <w:spacing w:val="-9"/>
        </w:rPr>
        <w:t>закрытым срезом, притачным поясом).</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Распознавание шелковой ткани.</w:t>
      </w:r>
    </w:p>
    <w:p w:rsidR="001D5775" w:rsidRPr="00715DAD" w:rsidRDefault="001D5775" w:rsidP="001D5775">
      <w:pPr>
        <w:pStyle w:val="aff3"/>
        <w:spacing w:before="4"/>
        <w:ind w:right="739" w:firstLine="748"/>
        <w:rPr>
          <w:rFonts w:ascii="Times New Roman" w:hAnsi="Times New Roman" w:cs="Times New Roman"/>
        </w:rPr>
      </w:pPr>
      <w:r w:rsidRPr="00715DAD">
        <w:rPr>
          <w:rFonts w:ascii="Times New Roman" w:hAnsi="Times New Roman" w:cs="Times New Roman"/>
          <w:spacing w:val="-9"/>
        </w:rPr>
        <w:t>Лабораторная</w:t>
      </w:r>
      <w:r w:rsidRPr="00715DAD">
        <w:rPr>
          <w:rFonts w:ascii="Times New Roman" w:hAnsi="Times New Roman" w:cs="Times New Roman"/>
          <w:spacing w:val="-8"/>
        </w:rPr>
        <w:t xml:space="preserve">работа. </w:t>
      </w:r>
      <w:r w:rsidRPr="00715DAD">
        <w:rPr>
          <w:rFonts w:ascii="Times New Roman" w:hAnsi="Times New Roman" w:cs="Times New Roman"/>
          <w:spacing w:val="-9"/>
        </w:rPr>
        <w:t>Определение</w:t>
      </w:r>
      <w:r w:rsidRPr="00715DAD">
        <w:rPr>
          <w:rFonts w:ascii="Times New Roman" w:hAnsi="Times New Roman" w:cs="Times New Roman"/>
          <w:spacing w:val="-8"/>
        </w:rPr>
        <w:t xml:space="preserve">тканей </w:t>
      </w:r>
      <w:r w:rsidRPr="00715DAD">
        <w:rPr>
          <w:rFonts w:ascii="Times New Roman" w:hAnsi="Times New Roman" w:cs="Times New Roman"/>
          <w:spacing w:val="-5"/>
        </w:rPr>
        <w:t xml:space="preserve">из </w:t>
      </w:r>
      <w:r w:rsidRPr="00715DAD">
        <w:rPr>
          <w:rFonts w:ascii="Times New Roman" w:hAnsi="Times New Roman" w:cs="Times New Roman"/>
          <w:spacing w:val="-8"/>
        </w:rPr>
        <w:t xml:space="preserve">натурального </w:t>
      </w:r>
      <w:r w:rsidRPr="00715DAD">
        <w:rPr>
          <w:rFonts w:ascii="Times New Roman" w:hAnsi="Times New Roman" w:cs="Times New Roman"/>
        </w:rPr>
        <w:t xml:space="preserve">и </w:t>
      </w:r>
      <w:r w:rsidRPr="00715DAD">
        <w:rPr>
          <w:rFonts w:ascii="Times New Roman" w:hAnsi="Times New Roman" w:cs="Times New Roman"/>
          <w:spacing w:val="-11"/>
        </w:rPr>
        <w:t xml:space="preserve">искусственного </w:t>
      </w:r>
      <w:r w:rsidRPr="00715DAD">
        <w:rPr>
          <w:rFonts w:ascii="Times New Roman" w:hAnsi="Times New Roman" w:cs="Times New Roman"/>
          <w:spacing w:val="-10"/>
        </w:rPr>
        <w:t xml:space="preserve">шелка </w:t>
      </w:r>
      <w:r w:rsidRPr="00715DAD">
        <w:rPr>
          <w:rFonts w:ascii="Times New Roman" w:hAnsi="Times New Roman" w:cs="Times New Roman"/>
          <w:spacing w:val="-5"/>
        </w:rPr>
        <w:t xml:space="preserve">по </w:t>
      </w:r>
      <w:r w:rsidRPr="00715DAD">
        <w:rPr>
          <w:rFonts w:ascii="Times New Roman" w:hAnsi="Times New Roman" w:cs="Times New Roman"/>
          <w:spacing w:val="-10"/>
        </w:rPr>
        <w:t xml:space="preserve">внешнему </w:t>
      </w:r>
      <w:r w:rsidRPr="00715DAD">
        <w:rPr>
          <w:rFonts w:ascii="Times New Roman" w:hAnsi="Times New Roman" w:cs="Times New Roman"/>
          <w:spacing w:val="-7"/>
        </w:rPr>
        <w:t xml:space="preserve">виду </w:t>
      </w:r>
      <w:r w:rsidRPr="00715DAD">
        <w:rPr>
          <w:rFonts w:ascii="Times New Roman" w:hAnsi="Times New Roman" w:cs="Times New Roman"/>
          <w:spacing w:val="-10"/>
        </w:rPr>
        <w:t xml:space="preserve">(блеску),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ощупь, </w:t>
      </w:r>
      <w:r w:rsidRPr="00715DAD">
        <w:rPr>
          <w:rFonts w:ascii="Times New Roman" w:hAnsi="Times New Roman" w:cs="Times New Roman"/>
          <w:spacing w:val="-5"/>
        </w:rPr>
        <w:t xml:space="preserve">по </w:t>
      </w:r>
      <w:r w:rsidRPr="00715DAD">
        <w:rPr>
          <w:rFonts w:ascii="Times New Roman" w:hAnsi="Times New Roman" w:cs="Times New Roman"/>
          <w:spacing w:val="-9"/>
        </w:rPr>
        <w:t>характеру горения нитей.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Сравнение шелковой ткани с хлопчатобумажной и шерстяной.</w:t>
      </w:r>
    </w:p>
    <w:p w:rsidR="001D5775" w:rsidRPr="00715DAD" w:rsidRDefault="001D5775" w:rsidP="001D5775">
      <w:pPr>
        <w:pStyle w:val="aff3"/>
        <w:spacing w:before="4"/>
        <w:ind w:right="124" w:firstLine="748"/>
        <w:jc w:val="both"/>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Сметывание вытачек, плечевых </w:t>
      </w:r>
      <w:r w:rsidRPr="00715DAD">
        <w:rPr>
          <w:rFonts w:ascii="Times New Roman" w:hAnsi="Times New Roman" w:cs="Times New Roman"/>
        </w:rPr>
        <w:t xml:space="preserve">и </w:t>
      </w:r>
      <w:r w:rsidRPr="00715DAD">
        <w:rPr>
          <w:rFonts w:ascii="Times New Roman" w:hAnsi="Times New Roman" w:cs="Times New Roman"/>
          <w:spacing w:val="-11"/>
        </w:rPr>
        <w:t xml:space="preserve">боковых </w:t>
      </w:r>
      <w:r w:rsidRPr="00715DAD">
        <w:rPr>
          <w:rFonts w:ascii="Times New Roman" w:hAnsi="Times New Roman" w:cs="Times New Roman"/>
          <w:spacing w:val="-9"/>
        </w:rPr>
        <w:t xml:space="preserve">срезов. Примерка. Устранениедефектов </w:t>
      </w:r>
      <w:r w:rsidRPr="00715DAD">
        <w:rPr>
          <w:rFonts w:ascii="Times New Roman" w:hAnsi="Times New Roman" w:cs="Times New Roman"/>
          <w:spacing w:val="-8"/>
        </w:rPr>
        <w:t xml:space="preserve">после </w:t>
      </w:r>
      <w:r w:rsidRPr="00715DAD">
        <w:rPr>
          <w:rFonts w:ascii="Times New Roman" w:hAnsi="Times New Roman" w:cs="Times New Roman"/>
          <w:spacing w:val="-9"/>
        </w:rPr>
        <w:t xml:space="preserve">примерки. </w:t>
      </w:r>
      <w:r w:rsidRPr="00715DAD">
        <w:rPr>
          <w:rFonts w:ascii="Times New Roman" w:hAnsi="Times New Roman" w:cs="Times New Roman"/>
          <w:spacing w:val="-8"/>
        </w:rPr>
        <w:t xml:space="preserve">Внесение </w:t>
      </w:r>
      <w:r w:rsidRPr="00715DAD">
        <w:rPr>
          <w:rFonts w:ascii="Times New Roman" w:hAnsi="Times New Roman" w:cs="Times New Roman"/>
          <w:spacing w:val="-7"/>
        </w:rPr>
        <w:t xml:space="preserve">изменений </w:t>
      </w:r>
      <w:r w:rsidRPr="00715DAD">
        <w:rPr>
          <w:rFonts w:ascii="Times New Roman" w:hAnsi="Times New Roman" w:cs="Times New Roman"/>
        </w:rPr>
        <w:t xml:space="preserve">в </w:t>
      </w:r>
      <w:r w:rsidRPr="00715DAD">
        <w:rPr>
          <w:rFonts w:ascii="Times New Roman" w:hAnsi="Times New Roman" w:cs="Times New Roman"/>
          <w:spacing w:val="-8"/>
        </w:rPr>
        <w:t xml:space="preserve">выкройку. </w:t>
      </w:r>
      <w:r w:rsidRPr="00715DAD">
        <w:rPr>
          <w:rFonts w:ascii="Times New Roman" w:hAnsi="Times New Roman" w:cs="Times New Roman"/>
          <w:spacing w:val="-7"/>
        </w:rPr>
        <w:t xml:space="preserve">Раскрой </w:t>
      </w:r>
      <w:r w:rsidRPr="00715DAD">
        <w:rPr>
          <w:rFonts w:ascii="Times New Roman" w:hAnsi="Times New Roman" w:cs="Times New Roman"/>
        </w:rPr>
        <w:t xml:space="preserve">и </w:t>
      </w:r>
      <w:r w:rsidRPr="00715DAD">
        <w:rPr>
          <w:rFonts w:ascii="Times New Roman" w:hAnsi="Times New Roman" w:cs="Times New Roman"/>
          <w:spacing w:val="-7"/>
        </w:rPr>
        <w:t xml:space="preserve">обработка косой обтачки. </w:t>
      </w:r>
      <w:r w:rsidRPr="00715DAD">
        <w:rPr>
          <w:rFonts w:ascii="Times New Roman" w:hAnsi="Times New Roman" w:cs="Times New Roman"/>
          <w:spacing w:val="-5"/>
        </w:rPr>
        <w:t xml:space="preserve">Обработка горловины, </w:t>
      </w:r>
      <w:r w:rsidRPr="00715DAD">
        <w:rPr>
          <w:rFonts w:ascii="Times New Roman" w:hAnsi="Times New Roman" w:cs="Times New Roman"/>
          <w:spacing w:val="-4"/>
        </w:rPr>
        <w:t xml:space="preserve">пройм </w:t>
      </w:r>
      <w:r w:rsidRPr="00715DAD">
        <w:rPr>
          <w:rFonts w:ascii="Times New Roman" w:hAnsi="Times New Roman" w:cs="Times New Roman"/>
          <w:spacing w:val="-3"/>
        </w:rPr>
        <w:t xml:space="preserve">или низа </w:t>
      </w:r>
      <w:r w:rsidRPr="00715DAD">
        <w:rPr>
          <w:rFonts w:ascii="Times New Roman" w:hAnsi="Times New Roman" w:cs="Times New Roman"/>
          <w:spacing w:val="-4"/>
        </w:rPr>
        <w:t xml:space="preserve">рукавов косой </w:t>
      </w:r>
      <w:r w:rsidRPr="00715DAD">
        <w:rPr>
          <w:rFonts w:ascii="Times New Roman" w:hAnsi="Times New Roman" w:cs="Times New Roman"/>
          <w:spacing w:val="-5"/>
        </w:rPr>
        <w:t xml:space="preserve">обтачкой. </w:t>
      </w:r>
      <w:r w:rsidRPr="00715DAD">
        <w:rPr>
          <w:rFonts w:ascii="Times New Roman" w:hAnsi="Times New Roman" w:cs="Times New Roman"/>
          <w:spacing w:val="-3"/>
        </w:rPr>
        <w:t xml:space="preserve">Обработка </w:t>
      </w:r>
      <w:r w:rsidRPr="00715DAD">
        <w:rPr>
          <w:rFonts w:ascii="Times New Roman" w:hAnsi="Times New Roman" w:cs="Times New Roman"/>
        </w:rPr>
        <w:t xml:space="preserve">швом </w:t>
      </w:r>
      <w:r w:rsidRPr="00715DAD">
        <w:rPr>
          <w:rFonts w:ascii="Times New Roman" w:hAnsi="Times New Roman" w:cs="Times New Roman"/>
          <w:spacing w:val="-3"/>
        </w:rPr>
        <w:t xml:space="preserve">в подгибку </w:t>
      </w:r>
      <w:r w:rsidRPr="00715DAD">
        <w:rPr>
          <w:rFonts w:ascii="Times New Roman" w:hAnsi="Times New Roman" w:cs="Times New Roman"/>
        </w:rPr>
        <w:t xml:space="preserve">с </w:t>
      </w:r>
      <w:r w:rsidRPr="00715DAD">
        <w:rPr>
          <w:rFonts w:ascii="Times New Roman" w:hAnsi="Times New Roman" w:cs="Times New Roman"/>
          <w:spacing w:val="-3"/>
        </w:rPr>
        <w:t xml:space="preserve">закрытым срезом </w:t>
      </w:r>
      <w:r w:rsidRPr="00715DAD">
        <w:rPr>
          <w:rFonts w:ascii="Times New Roman" w:hAnsi="Times New Roman" w:cs="Times New Roman"/>
        </w:rPr>
        <w:t xml:space="preserve">нижнего </w:t>
      </w:r>
      <w:r w:rsidRPr="00715DAD">
        <w:rPr>
          <w:rFonts w:ascii="Times New Roman" w:hAnsi="Times New Roman" w:cs="Times New Roman"/>
          <w:spacing w:val="-3"/>
        </w:rPr>
        <w:t xml:space="preserve">среза. </w:t>
      </w:r>
      <w:r w:rsidRPr="00715DAD">
        <w:rPr>
          <w:rFonts w:ascii="Times New Roman" w:hAnsi="Times New Roman" w:cs="Times New Roman"/>
          <w:spacing w:val="-8"/>
        </w:rPr>
        <w:t xml:space="preserve">Утюжка </w:t>
      </w:r>
      <w:r w:rsidRPr="00715DAD">
        <w:rPr>
          <w:rFonts w:ascii="Times New Roman" w:hAnsi="Times New Roman" w:cs="Times New Roman"/>
        </w:rPr>
        <w:t xml:space="preserve">и </w:t>
      </w:r>
      <w:r w:rsidRPr="00715DAD">
        <w:rPr>
          <w:rFonts w:ascii="Times New Roman" w:hAnsi="Times New Roman" w:cs="Times New Roman"/>
          <w:spacing w:val="-10"/>
        </w:rPr>
        <w:t xml:space="preserve">складывание </w:t>
      </w:r>
      <w:r w:rsidRPr="00715DAD">
        <w:rPr>
          <w:rFonts w:ascii="Times New Roman" w:hAnsi="Times New Roman" w:cs="Times New Roman"/>
          <w:spacing w:val="-9"/>
        </w:rPr>
        <w:t xml:space="preserve">блузки </w:t>
      </w:r>
      <w:r w:rsidRPr="00715DAD">
        <w:rPr>
          <w:rFonts w:ascii="Times New Roman" w:hAnsi="Times New Roman" w:cs="Times New Roman"/>
          <w:spacing w:val="-5"/>
        </w:rPr>
        <w:t xml:space="preserve">по  </w:t>
      </w:r>
      <w:r w:rsidRPr="00715DAD">
        <w:rPr>
          <w:rFonts w:ascii="Times New Roman" w:hAnsi="Times New Roman" w:cs="Times New Roman"/>
          <w:spacing w:val="-10"/>
        </w:rPr>
        <w:t>стандарту.</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spacing w:val="-4"/>
        </w:rPr>
        <w:t xml:space="preserve">Виды </w:t>
      </w:r>
      <w:r w:rsidRPr="00715DAD">
        <w:rPr>
          <w:rFonts w:ascii="Times New Roman" w:hAnsi="Times New Roman" w:cs="Times New Roman"/>
          <w:spacing w:val="-5"/>
        </w:rPr>
        <w:t xml:space="preserve">работы. </w:t>
      </w:r>
      <w:r w:rsidRPr="00715DAD">
        <w:rPr>
          <w:rFonts w:ascii="Times New Roman" w:hAnsi="Times New Roman" w:cs="Times New Roman"/>
          <w:spacing w:val="-3"/>
        </w:rPr>
        <w:t xml:space="preserve">По </w:t>
      </w:r>
      <w:r w:rsidRPr="00715DAD">
        <w:rPr>
          <w:rFonts w:ascii="Times New Roman" w:hAnsi="Times New Roman" w:cs="Times New Roman"/>
          <w:spacing w:val="-6"/>
        </w:rPr>
        <w:t xml:space="preserve">выбору. </w:t>
      </w:r>
      <w:r w:rsidRPr="00715DAD">
        <w:rPr>
          <w:rFonts w:ascii="Times New Roman" w:hAnsi="Times New Roman" w:cs="Times New Roman"/>
          <w:spacing w:val="-5"/>
        </w:rPr>
        <w:t xml:space="preserve">Пошив блузки, жилеты, юбки </w:t>
      </w:r>
      <w:r w:rsidRPr="00715DAD">
        <w:rPr>
          <w:rFonts w:ascii="Times New Roman" w:hAnsi="Times New Roman" w:cs="Times New Roman"/>
          <w:spacing w:val="-4"/>
        </w:rPr>
        <w:t xml:space="preserve">или </w:t>
      </w:r>
      <w:r w:rsidRPr="00715DAD">
        <w:rPr>
          <w:rFonts w:ascii="Times New Roman" w:hAnsi="Times New Roman" w:cs="Times New Roman"/>
          <w:spacing w:val="-5"/>
        </w:rPr>
        <w:t xml:space="preserve">постельного белья. </w:t>
      </w:r>
      <w:r w:rsidRPr="00715DAD">
        <w:rPr>
          <w:rFonts w:ascii="Times New Roman" w:hAnsi="Times New Roman" w:cs="Times New Roman"/>
          <w:spacing w:val="-4"/>
        </w:rPr>
        <w:t>Выполнение</w:t>
      </w:r>
      <w:r w:rsidRPr="00715DAD">
        <w:rPr>
          <w:rFonts w:ascii="Times New Roman" w:hAnsi="Times New Roman" w:cs="Times New Roman"/>
          <w:spacing w:val="-5"/>
        </w:rPr>
        <w:t xml:space="preserve">заказов </w:t>
      </w:r>
      <w:r w:rsidRPr="00715DAD">
        <w:rPr>
          <w:rFonts w:ascii="Times New Roman" w:hAnsi="Times New Roman" w:cs="Times New Roman"/>
          <w:spacing w:val="-4"/>
        </w:rPr>
        <w:t xml:space="preserve">базового предприятия </w:t>
      </w:r>
      <w:r w:rsidRPr="00715DAD">
        <w:rPr>
          <w:rFonts w:ascii="Times New Roman" w:hAnsi="Times New Roman" w:cs="Times New Roman"/>
        </w:rPr>
        <w:t xml:space="preserve">с </w:t>
      </w:r>
      <w:r w:rsidRPr="00715DAD">
        <w:rPr>
          <w:rFonts w:ascii="Times New Roman" w:hAnsi="Times New Roman" w:cs="Times New Roman"/>
          <w:spacing w:val="-10"/>
        </w:rPr>
        <w:t>пооперационным разделением  труда.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w w:val="90"/>
        </w:rPr>
        <w:t>Самостоятельная работа</w:t>
      </w:r>
    </w:p>
    <w:p w:rsidR="001D5775" w:rsidRPr="00715DAD" w:rsidRDefault="001D5775" w:rsidP="001D5775">
      <w:pPr>
        <w:pStyle w:val="aff3"/>
        <w:spacing w:before="4"/>
        <w:ind w:right="739" w:firstLine="748"/>
        <w:rPr>
          <w:rFonts w:ascii="Times New Roman" w:hAnsi="Times New Roman" w:cs="Times New Roman"/>
        </w:rPr>
      </w:pPr>
      <w:r w:rsidRPr="00715DAD">
        <w:rPr>
          <w:rFonts w:ascii="Times New Roman" w:hAnsi="Times New Roman" w:cs="Times New Roman"/>
          <w:spacing w:val="-15"/>
        </w:rPr>
        <w:t xml:space="preserve">Обработка </w:t>
      </w:r>
      <w:r w:rsidRPr="00715DAD">
        <w:rPr>
          <w:rFonts w:ascii="Times New Roman" w:hAnsi="Times New Roman" w:cs="Times New Roman"/>
          <w:spacing w:val="-14"/>
        </w:rPr>
        <w:t xml:space="preserve">среза </w:t>
      </w:r>
      <w:r w:rsidRPr="00715DAD">
        <w:rPr>
          <w:rFonts w:ascii="Times New Roman" w:hAnsi="Times New Roman" w:cs="Times New Roman"/>
          <w:spacing w:val="-15"/>
        </w:rPr>
        <w:t xml:space="preserve">окантовочным </w:t>
      </w:r>
      <w:r w:rsidRPr="00715DAD">
        <w:rPr>
          <w:rFonts w:ascii="Times New Roman" w:hAnsi="Times New Roman" w:cs="Times New Roman"/>
          <w:spacing w:val="-12"/>
        </w:rPr>
        <w:t xml:space="preserve">швом </w:t>
      </w:r>
      <w:r w:rsidRPr="00715DAD">
        <w:rPr>
          <w:rFonts w:ascii="Times New Roman" w:hAnsi="Times New Roman" w:cs="Times New Roman"/>
        </w:rPr>
        <w:t xml:space="preserve">и </w:t>
      </w:r>
      <w:r w:rsidRPr="00715DAD">
        <w:rPr>
          <w:rFonts w:ascii="Times New Roman" w:hAnsi="Times New Roman" w:cs="Times New Roman"/>
          <w:spacing w:val="-14"/>
        </w:rPr>
        <w:t xml:space="preserve">косой </w:t>
      </w:r>
      <w:r w:rsidRPr="00715DAD">
        <w:rPr>
          <w:rFonts w:ascii="Times New Roman" w:hAnsi="Times New Roman" w:cs="Times New Roman"/>
          <w:spacing w:val="-15"/>
        </w:rPr>
        <w:t xml:space="preserve">обтачкой. Обработка </w:t>
      </w:r>
      <w:r w:rsidRPr="00715DAD">
        <w:rPr>
          <w:rFonts w:ascii="Times New Roman" w:hAnsi="Times New Roman" w:cs="Times New Roman"/>
          <w:spacing w:val="-13"/>
        </w:rPr>
        <w:t xml:space="preserve">среза двойной </w:t>
      </w:r>
      <w:r w:rsidRPr="00715DAD">
        <w:rPr>
          <w:rFonts w:ascii="Times New Roman" w:hAnsi="Times New Roman" w:cs="Times New Roman"/>
          <w:spacing w:val="-14"/>
        </w:rPr>
        <w:t xml:space="preserve">строчкой. (Выполняется </w:t>
      </w:r>
      <w:r w:rsidRPr="00715DAD">
        <w:rPr>
          <w:rFonts w:ascii="Times New Roman" w:hAnsi="Times New Roman" w:cs="Times New Roman"/>
          <w:spacing w:val="-7"/>
        </w:rPr>
        <w:t xml:space="preserve">по </w:t>
      </w:r>
      <w:r w:rsidRPr="00715DAD">
        <w:rPr>
          <w:rFonts w:ascii="Times New Roman" w:hAnsi="Times New Roman" w:cs="Times New Roman"/>
          <w:spacing w:val="-10"/>
        </w:rPr>
        <w:t xml:space="preserve">готовому крою </w:t>
      </w:r>
      <w:r w:rsidRPr="00715DAD">
        <w:rPr>
          <w:rFonts w:ascii="Times New Roman" w:hAnsi="Times New Roman" w:cs="Times New Roman"/>
          <w:spacing w:val="-7"/>
        </w:rPr>
        <w:t xml:space="preserve">на </w:t>
      </w:r>
      <w:r w:rsidRPr="00715DAD">
        <w:rPr>
          <w:rFonts w:ascii="Times New Roman" w:hAnsi="Times New Roman" w:cs="Times New Roman"/>
          <w:spacing w:val="-14"/>
        </w:rPr>
        <w:t>образце.)</w:t>
      </w:r>
    </w:p>
    <w:p w:rsidR="001D5775" w:rsidRPr="00715DAD" w:rsidRDefault="001D5775" w:rsidP="001D5775">
      <w:pPr>
        <w:pStyle w:val="af4"/>
        <w:numPr>
          <w:ilvl w:val="1"/>
          <w:numId w:val="99"/>
        </w:numPr>
        <w:tabs>
          <w:tab w:val="left" w:pos="1066"/>
        </w:tabs>
        <w:autoSpaceDE/>
        <w:autoSpaceDN/>
        <w:adjustRightInd/>
        <w:spacing w:before="1"/>
        <w:ind w:left="1065" w:hanging="216"/>
        <w:contextualSpacing w:val="0"/>
        <w:rPr>
          <w:sz w:val="25"/>
        </w:rPr>
      </w:pPr>
      <w:r w:rsidRPr="00715DAD">
        <w:rPr>
          <w:spacing w:val="-4"/>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w w:val="85"/>
          <w:sz w:val="25"/>
        </w:rPr>
        <w:t>Вводное занятие</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spacing w:val="-4"/>
        </w:rPr>
        <w:t xml:space="preserve">План </w:t>
      </w:r>
      <w:r w:rsidRPr="00715DAD">
        <w:rPr>
          <w:rFonts w:ascii="Times New Roman" w:hAnsi="Times New Roman" w:cs="Times New Roman"/>
          <w:spacing w:val="-5"/>
        </w:rPr>
        <w:t xml:space="preserve">работы </w:t>
      </w:r>
      <w:r w:rsidRPr="00715DAD">
        <w:rPr>
          <w:rFonts w:ascii="Times New Roman" w:hAnsi="Times New Roman" w:cs="Times New Roman"/>
        </w:rPr>
        <w:t xml:space="preserve">на </w:t>
      </w:r>
      <w:r w:rsidRPr="00715DAD">
        <w:rPr>
          <w:rFonts w:ascii="Times New Roman" w:hAnsi="Times New Roman" w:cs="Times New Roman"/>
          <w:spacing w:val="-4"/>
        </w:rPr>
        <w:t xml:space="preserve">четверть. </w:t>
      </w:r>
      <w:r w:rsidRPr="00715DAD">
        <w:rPr>
          <w:rFonts w:ascii="Times New Roman" w:hAnsi="Times New Roman" w:cs="Times New Roman"/>
          <w:spacing w:val="-5"/>
        </w:rPr>
        <w:t xml:space="preserve">Бережное отношение </w:t>
      </w:r>
      <w:r w:rsidRPr="00715DAD">
        <w:rPr>
          <w:rFonts w:ascii="Times New Roman" w:hAnsi="Times New Roman" w:cs="Times New Roman"/>
        </w:rPr>
        <w:t xml:space="preserve">к </w:t>
      </w:r>
      <w:r w:rsidRPr="00715DAD">
        <w:rPr>
          <w:rFonts w:ascii="Times New Roman" w:hAnsi="Times New Roman" w:cs="Times New Roman"/>
          <w:spacing w:val="-5"/>
        </w:rPr>
        <w:t xml:space="preserve">инструментам </w:t>
      </w:r>
      <w:r w:rsidRPr="00715DAD">
        <w:rPr>
          <w:rFonts w:ascii="Times New Roman" w:hAnsi="Times New Roman" w:cs="Times New Roman"/>
        </w:rPr>
        <w:t xml:space="preserve">и </w:t>
      </w:r>
      <w:r w:rsidRPr="00715DAD">
        <w:rPr>
          <w:rFonts w:ascii="Times New Roman" w:hAnsi="Times New Roman" w:cs="Times New Roman"/>
          <w:spacing w:val="-5"/>
        </w:rPr>
        <w:t xml:space="preserve">оборудованию </w:t>
      </w:r>
      <w:r w:rsidRPr="00715DAD">
        <w:rPr>
          <w:rFonts w:ascii="Times New Roman" w:hAnsi="Times New Roman" w:cs="Times New Roman"/>
        </w:rPr>
        <w:t xml:space="preserve">в </w:t>
      </w:r>
      <w:r w:rsidRPr="00715DAD">
        <w:rPr>
          <w:rFonts w:ascii="Times New Roman" w:hAnsi="Times New Roman" w:cs="Times New Roman"/>
          <w:spacing w:val="-6"/>
        </w:rPr>
        <w:t xml:space="preserve">школьной </w:t>
      </w:r>
      <w:r w:rsidRPr="00715DAD">
        <w:rPr>
          <w:rFonts w:ascii="Times New Roman" w:hAnsi="Times New Roman" w:cs="Times New Roman"/>
          <w:spacing w:val="-5"/>
        </w:rPr>
        <w:t xml:space="preserve">швейной </w:t>
      </w:r>
      <w:r w:rsidRPr="00715DAD">
        <w:rPr>
          <w:rFonts w:ascii="Times New Roman" w:hAnsi="Times New Roman" w:cs="Times New Roman"/>
          <w:spacing w:val="-6"/>
        </w:rPr>
        <w:t>мастерской.</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rPr>
        <w:t>Изготовление выкройки цельнокроеного платья на основе выкройки блузки и раскрой</w:t>
      </w:r>
    </w:p>
    <w:p w:rsidR="001D5775" w:rsidRPr="00715DAD" w:rsidRDefault="001D5775" w:rsidP="001D5775">
      <w:pPr>
        <w:pStyle w:val="aff3"/>
        <w:spacing w:before="4"/>
        <w:ind w:right="739" w:firstLine="748"/>
        <w:rPr>
          <w:rFonts w:ascii="Times New Roman" w:hAnsi="Times New Roman" w:cs="Times New Roman"/>
        </w:rPr>
      </w:pPr>
      <w:r w:rsidRPr="00715DAD">
        <w:rPr>
          <w:rFonts w:ascii="Times New Roman" w:hAnsi="Times New Roman" w:cs="Times New Roman"/>
          <w:spacing w:val="-8"/>
        </w:rPr>
        <w:t xml:space="preserve">Изделие. </w:t>
      </w:r>
      <w:r w:rsidRPr="00715DAD">
        <w:rPr>
          <w:rFonts w:ascii="Times New Roman" w:hAnsi="Times New Roman" w:cs="Times New Roman"/>
          <w:spacing w:val="-7"/>
        </w:rPr>
        <w:t xml:space="preserve">Платье </w:t>
      </w:r>
      <w:r w:rsidRPr="00715DAD">
        <w:rPr>
          <w:rFonts w:ascii="Times New Roman" w:hAnsi="Times New Roman" w:cs="Times New Roman"/>
          <w:spacing w:val="-8"/>
        </w:rPr>
        <w:t xml:space="preserve">цельнокроеное </w:t>
      </w:r>
      <w:r w:rsidRPr="00715DAD">
        <w:rPr>
          <w:rFonts w:ascii="Times New Roman" w:hAnsi="Times New Roman" w:cs="Times New Roman"/>
          <w:spacing w:val="-7"/>
        </w:rPr>
        <w:t xml:space="preserve">прямого, </w:t>
      </w:r>
      <w:r w:rsidRPr="00715DAD">
        <w:rPr>
          <w:rFonts w:ascii="Times New Roman" w:hAnsi="Times New Roman" w:cs="Times New Roman"/>
          <w:spacing w:val="-8"/>
        </w:rPr>
        <w:t xml:space="preserve">приталенного </w:t>
      </w:r>
      <w:r w:rsidRPr="00715DAD">
        <w:rPr>
          <w:rFonts w:ascii="Times New Roman" w:hAnsi="Times New Roman" w:cs="Times New Roman"/>
          <w:spacing w:val="-5"/>
        </w:rPr>
        <w:t xml:space="preserve">или  </w:t>
      </w:r>
      <w:r w:rsidRPr="00715DAD">
        <w:rPr>
          <w:rFonts w:ascii="Times New Roman" w:hAnsi="Times New Roman" w:cs="Times New Roman"/>
          <w:spacing w:val="-6"/>
        </w:rPr>
        <w:t xml:space="preserve">свободного  </w:t>
      </w:r>
      <w:r w:rsidRPr="00715DAD">
        <w:rPr>
          <w:rFonts w:ascii="Times New Roman" w:hAnsi="Times New Roman" w:cs="Times New Roman"/>
          <w:spacing w:val="-4"/>
        </w:rPr>
        <w:t xml:space="preserve">силуэта без </w:t>
      </w:r>
      <w:r w:rsidRPr="00715DAD">
        <w:rPr>
          <w:rFonts w:ascii="Times New Roman" w:hAnsi="Times New Roman" w:cs="Times New Roman"/>
          <w:spacing w:val="-5"/>
        </w:rPr>
        <w:t xml:space="preserve">воротника </w:t>
      </w:r>
      <w:r w:rsidRPr="00715DAD">
        <w:rPr>
          <w:rFonts w:ascii="Times New Roman" w:hAnsi="Times New Roman" w:cs="Times New Roman"/>
        </w:rPr>
        <w:t xml:space="preserve">и </w:t>
      </w:r>
      <w:r w:rsidRPr="00715DAD">
        <w:rPr>
          <w:rFonts w:ascii="Times New Roman" w:hAnsi="Times New Roman" w:cs="Times New Roman"/>
          <w:spacing w:val="-5"/>
        </w:rPr>
        <w:t xml:space="preserve">рукавов </w:t>
      </w:r>
      <w:r w:rsidRPr="00715DAD">
        <w:rPr>
          <w:rFonts w:ascii="Times New Roman" w:hAnsi="Times New Roman" w:cs="Times New Roman"/>
          <w:spacing w:val="-3"/>
        </w:rPr>
        <w:t xml:space="preserve">или </w:t>
      </w:r>
      <w:r w:rsidRPr="00715DAD">
        <w:rPr>
          <w:rFonts w:ascii="Times New Roman" w:hAnsi="Times New Roman" w:cs="Times New Roman"/>
        </w:rPr>
        <w:t xml:space="preserve">с </w:t>
      </w:r>
      <w:r w:rsidRPr="00715DAD">
        <w:rPr>
          <w:rFonts w:ascii="Times New Roman" w:hAnsi="Times New Roman" w:cs="Times New Roman"/>
          <w:spacing w:val="-5"/>
        </w:rPr>
        <w:t xml:space="preserve">короткими цельнокроеными  </w:t>
      </w:r>
      <w:r w:rsidRPr="00715DAD">
        <w:rPr>
          <w:rFonts w:ascii="Times New Roman" w:hAnsi="Times New Roman" w:cs="Times New Roman"/>
          <w:spacing w:val="-6"/>
        </w:rPr>
        <w:t>рукавами.</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18" w:firstLine="748"/>
        <w:jc w:val="both"/>
        <w:rPr>
          <w:rFonts w:ascii="Times New Roman" w:hAnsi="Times New Roman" w:cs="Times New Roman"/>
        </w:rPr>
      </w:pPr>
      <w:r w:rsidRPr="00715DAD">
        <w:rPr>
          <w:rFonts w:ascii="Times New Roman" w:hAnsi="Times New Roman" w:cs="Times New Roman"/>
          <w:spacing w:val="-4"/>
        </w:rPr>
        <w:t xml:space="preserve">Теоретические сведения. Понятие </w:t>
      </w:r>
      <w:r w:rsidRPr="00715DAD">
        <w:rPr>
          <w:rFonts w:ascii="Times New Roman" w:hAnsi="Times New Roman" w:cs="Times New Roman"/>
          <w:i/>
          <w:spacing w:val="-3"/>
        </w:rPr>
        <w:t xml:space="preserve">силуэт </w:t>
      </w:r>
      <w:r w:rsidRPr="00715DAD">
        <w:rPr>
          <w:rFonts w:ascii="Times New Roman" w:hAnsi="Times New Roman" w:cs="Times New Roman"/>
        </w:rPr>
        <w:t xml:space="preserve">(в </w:t>
      </w:r>
      <w:r w:rsidRPr="00715DAD">
        <w:rPr>
          <w:rFonts w:ascii="Times New Roman" w:hAnsi="Times New Roman" w:cs="Times New Roman"/>
          <w:spacing w:val="-3"/>
        </w:rPr>
        <w:t xml:space="preserve">одежде). </w:t>
      </w:r>
      <w:r w:rsidRPr="00715DAD">
        <w:rPr>
          <w:rFonts w:ascii="Times New Roman" w:hAnsi="Times New Roman" w:cs="Times New Roman"/>
          <w:spacing w:val="-4"/>
        </w:rPr>
        <w:t>Фасоны цельнокроеного платья,</w:t>
      </w:r>
      <w:r w:rsidRPr="00715DAD">
        <w:rPr>
          <w:rFonts w:ascii="Times New Roman" w:hAnsi="Times New Roman" w:cs="Times New Roman"/>
          <w:spacing w:val="-3"/>
        </w:rPr>
        <w:t xml:space="preserve">описание </w:t>
      </w:r>
      <w:r w:rsidRPr="00715DAD">
        <w:rPr>
          <w:rFonts w:ascii="Times New Roman" w:hAnsi="Times New Roman" w:cs="Times New Roman"/>
          <w:spacing w:val="-4"/>
        </w:rPr>
        <w:t xml:space="preserve">фасонов. </w:t>
      </w:r>
      <w:r w:rsidRPr="00715DAD">
        <w:rPr>
          <w:rFonts w:ascii="Times New Roman" w:hAnsi="Times New Roman" w:cs="Times New Roman"/>
          <w:spacing w:val="-3"/>
        </w:rPr>
        <w:t xml:space="preserve">Виды выреза горловины </w:t>
      </w:r>
      <w:r w:rsidRPr="00715DAD">
        <w:rPr>
          <w:rFonts w:ascii="Times New Roman" w:hAnsi="Times New Roman" w:cs="Times New Roman"/>
        </w:rPr>
        <w:t xml:space="preserve">в </w:t>
      </w:r>
      <w:r w:rsidRPr="00715DAD">
        <w:rPr>
          <w:rFonts w:ascii="Times New Roman" w:hAnsi="Times New Roman" w:cs="Times New Roman"/>
          <w:spacing w:val="-3"/>
        </w:rPr>
        <w:t xml:space="preserve">платье без воротника (круглый, каре, углом). Использование </w:t>
      </w:r>
      <w:r w:rsidRPr="00715DAD">
        <w:rPr>
          <w:rFonts w:ascii="Times New Roman" w:hAnsi="Times New Roman" w:cs="Times New Roman"/>
          <w:spacing w:val="-5"/>
        </w:rPr>
        <w:t xml:space="preserve">выкройки блузки </w:t>
      </w:r>
      <w:r w:rsidRPr="00715DAD">
        <w:rPr>
          <w:rFonts w:ascii="Times New Roman" w:hAnsi="Times New Roman" w:cs="Times New Roman"/>
          <w:spacing w:val="-4"/>
        </w:rPr>
        <w:t>для</w:t>
      </w:r>
      <w:r w:rsidRPr="00715DAD">
        <w:rPr>
          <w:rFonts w:ascii="Times New Roman" w:hAnsi="Times New Roman" w:cs="Times New Roman"/>
          <w:spacing w:val="-5"/>
        </w:rPr>
        <w:t xml:space="preserve">изготовления выкройки </w:t>
      </w:r>
      <w:r w:rsidRPr="00715DAD">
        <w:rPr>
          <w:rFonts w:ascii="Times New Roman" w:hAnsi="Times New Roman" w:cs="Times New Roman"/>
          <w:spacing w:val="-4"/>
        </w:rPr>
        <w:t>платья.Название</w:t>
      </w:r>
      <w:r w:rsidRPr="00715DAD">
        <w:rPr>
          <w:rFonts w:ascii="Times New Roman" w:hAnsi="Times New Roman" w:cs="Times New Roman"/>
          <w:spacing w:val="-3"/>
        </w:rPr>
        <w:t xml:space="preserve">деталей </w:t>
      </w:r>
      <w:r w:rsidRPr="00715DAD">
        <w:rPr>
          <w:rFonts w:ascii="Times New Roman" w:hAnsi="Times New Roman" w:cs="Times New Roman"/>
        </w:rPr>
        <w:t xml:space="preserve">и </w:t>
      </w:r>
      <w:r w:rsidRPr="00715DAD">
        <w:rPr>
          <w:rFonts w:ascii="Times New Roman" w:hAnsi="Times New Roman" w:cs="Times New Roman"/>
          <w:spacing w:val="-4"/>
        </w:rPr>
        <w:t xml:space="preserve">контурных срезов выкройки. Детали </w:t>
      </w:r>
      <w:r w:rsidRPr="00715DAD">
        <w:rPr>
          <w:rFonts w:ascii="Times New Roman" w:hAnsi="Times New Roman" w:cs="Times New Roman"/>
          <w:spacing w:val="-3"/>
        </w:rPr>
        <w:t xml:space="preserve">платья. </w:t>
      </w:r>
      <w:r w:rsidRPr="00715DAD">
        <w:rPr>
          <w:rFonts w:ascii="Times New Roman" w:hAnsi="Times New Roman" w:cs="Times New Roman"/>
          <w:spacing w:val="-4"/>
        </w:rPr>
        <w:t xml:space="preserve">Расчет </w:t>
      </w:r>
      <w:r w:rsidRPr="00715DAD">
        <w:rPr>
          <w:rFonts w:ascii="Times New Roman" w:hAnsi="Times New Roman" w:cs="Times New Roman"/>
        </w:rPr>
        <w:t xml:space="preserve">и </w:t>
      </w:r>
      <w:r w:rsidRPr="00715DAD">
        <w:rPr>
          <w:rFonts w:ascii="Times New Roman" w:hAnsi="Times New Roman" w:cs="Times New Roman"/>
          <w:spacing w:val="-5"/>
        </w:rPr>
        <w:t xml:space="preserve">расположение вытачек </w:t>
      </w:r>
      <w:r w:rsidRPr="00715DAD">
        <w:rPr>
          <w:rFonts w:ascii="Times New Roman" w:hAnsi="Times New Roman" w:cs="Times New Roman"/>
        </w:rPr>
        <w:t xml:space="preserve">по </w:t>
      </w:r>
      <w:r w:rsidRPr="00715DAD">
        <w:rPr>
          <w:rFonts w:ascii="Times New Roman" w:hAnsi="Times New Roman" w:cs="Times New Roman"/>
          <w:spacing w:val="-4"/>
        </w:rPr>
        <w:t>линии   талии.</w:t>
      </w:r>
    </w:p>
    <w:p w:rsidR="001D5775" w:rsidRPr="00715DAD" w:rsidRDefault="001D5775" w:rsidP="001D5775">
      <w:pPr>
        <w:pStyle w:val="aff3"/>
        <w:ind w:right="124" w:firstLine="748"/>
        <w:jc w:val="both"/>
        <w:rPr>
          <w:rFonts w:ascii="Times New Roman" w:hAnsi="Times New Roman" w:cs="Times New Roman"/>
        </w:rPr>
      </w:pPr>
      <w:r w:rsidRPr="00715DAD">
        <w:rPr>
          <w:rFonts w:ascii="Times New Roman" w:hAnsi="Times New Roman" w:cs="Times New Roman"/>
        </w:rPr>
        <w:t>Упражнение. Моделирование выреза горловины в платье без воротника (выполняется в альбоме в масштабе 1: 4).</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spacing w:val="-6"/>
        </w:rPr>
        <w:t xml:space="preserve">Практические работы. </w:t>
      </w:r>
      <w:r w:rsidRPr="00715DAD">
        <w:rPr>
          <w:rFonts w:ascii="Times New Roman" w:hAnsi="Times New Roman" w:cs="Times New Roman"/>
          <w:spacing w:val="-5"/>
        </w:rPr>
        <w:t xml:space="preserve">Снятие мерки длины изделия. Изменение выкройки </w:t>
      </w:r>
      <w:r w:rsidRPr="00715DAD">
        <w:rPr>
          <w:rFonts w:ascii="Times New Roman" w:hAnsi="Times New Roman" w:cs="Times New Roman"/>
          <w:spacing w:val="-4"/>
        </w:rPr>
        <w:t xml:space="preserve">основы блузки. </w:t>
      </w:r>
      <w:r w:rsidRPr="00715DAD">
        <w:rPr>
          <w:rFonts w:ascii="Times New Roman" w:hAnsi="Times New Roman" w:cs="Times New Roman"/>
        </w:rPr>
        <w:t xml:space="preserve">Подготовка выкройки платья к раскрою. Раскладка выкройки на </w:t>
      </w:r>
      <w:r w:rsidRPr="00715DAD">
        <w:rPr>
          <w:rFonts w:ascii="Times New Roman" w:hAnsi="Times New Roman" w:cs="Times New Roman"/>
          <w:spacing w:val="-5"/>
        </w:rPr>
        <w:t xml:space="preserve">ткани </w:t>
      </w:r>
      <w:r w:rsidRPr="00715DAD">
        <w:rPr>
          <w:rFonts w:ascii="Times New Roman" w:hAnsi="Times New Roman" w:cs="Times New Roman"/>
        </w:rPr>
        <w:t xml:space="preserve">и </w:t>
      </w:r>
      <w:r w:rsidRPr="00715DAD">
        <w:rPr>
          <w:rFonts w:ascii="Times New Roman" w:hAnsi="Times New Roman" w:cs="Times New Roman"/>
          <w:spacing w:val="-6"/>
        </w:rPr>
        <w:t>раскрой.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Обработка подкройной обтачкой, стачанной по плечевым срезам, горловины</w:t>
      </w:r>
    </w:p>
    <w:p w:rsidR="001D5775" w:rsidRPr="00715DAD" w:rsidRDefault="001D5775" w:rsidP="001D5775">
      <w:pPr>
        <w:pStyle w:val="aff3"/>
        <w:spacing w:before="4"/>
        <w:ind w:right="131" w:firstLine="748"/>
        <w:jc w:val="both"/>
        <w:rPr>
          <w:rFonts w:ascii="Times New Roman" w:hAnsi="Times New Roman" w:cs="Times New Roman"/>
        </w:rPr>
      </w:pPr>
      <w:r w:rsidRPr="00715DAD">
        <w:rPr>
          <w:rFonts w:ascii="Times New Roman" w:hAnsi="Times New Roman" w:cs="Times New Roman"/>
        </w:rPr>
        <w:t>Изделие. Платье цельнокроеное прямого, приталенного или свободного  силуэта  без воротника и рукавов или с цельнокроеными  рукавами.</w:t>
      </w:r>
    </w:p>
    <w:p w:rsidR="001D5775" w:rsidRPr="00715DAD" w:rsidRDefault="001D5775" w:rsidP="001D5775">
      <w:pPr>
        <w:pStyle w:val="aff3"/>
        <w:ind w:right="126" w:firstLine="748"/>
        <w:jc w:val="both"/>
        <w:rPr>
          <w:rFonts w:ascii="Times New Roman" w:hAnsi="Times New Roman" w:cs="Times New Roman"/>
        </w:rPr>
      </w:pPr>
      <w:r w:rsidRPr="00715DAD">
        <w:rPr>
          <w:rFonts w:ascii="Times New Roman" w:hAnsi="Times New Roman" w:cs="Times New Roman"/>
          <w:spacing w:val="-10"/>
        </w:rPr>
        <w:t xml:space="preserve">Теоретические </w:t>
      </w:r>
      <w:r w:rsidRPr="00715DAD">
        <w:rPr>
          <w:rFonts w:ascii="Times New Roman" w:hAnsi="Times New Roman" w:cs="Times New Roman"/>
          <w:spacing w:val="-9"/>
        </w:rPr>
        <w:t>сведения.Ткань:отделка.Дефектыткацкого</w:t>
      </w:r>
      <w:r w:rsidRPr="00715DAD">
        <w:rPr>
          <w:rFonts w:ascii="Times New Roman" w:hAnsi="Times New Roman" w:cs="Times New Roman"/>
          <w:spacing w:val="-7"/>
        </w:rPr>
        <w:t xml:space="preserve">производства, </w:t>
      </w:r>
      <w:r w:rsidRPr="00715DAD">
        <w:rPr>
          <w:rFonts w:ascii="Times New Roman" w:hAnsi="Times New Roman" w:cs="Times New Roman"/>
          <w:spacing w:val="-5"/>
        </w:rPr>
        <w:t xml:space="preserve">крашения </w:t>
      </w:r>
      <w:r w:rsidRPr="00715DAD">
        <w:rPr>
          <w:rFonts w:ascii="Times New Roman" w:hAnsi="Times New Roman" w:cs="Times New Roman"/>
        </w:rPr>
        <w:t xml:space="preserve">и </w:t>
      </w:r>
      <w:r w:rsidRPr="00715DAD">
        <w:rPr>
          <w:rFonts w:ascii="Times New Roman" w:hAnsi="Times New Roman" w:cs="Times New Roman"/>
          <w:spacing w:val="-5"/>
        </w:rPr>
        <w:t xml:space="preserve">печатания. </w:t>
      </w:r>
      <w:r w:rsidRPr="00715DAD">
        <w:rPr>
          <w:rFonts w:ascii="Times New Roman" w:hAnsi="Times New Roman" w:cs="Times New Roman"/>
          <w:spacing w:val="-4"/>
        </w:rPr>
        <w:t xml:space="preserve">Виды </w:t>
      </w:r>
      <w:r w:rsidRPr="00715DAD">
        <w:rPr>
          <w:rFonts w:ascii="Times New Roman" w:hAnsi="Times New Roman" w:cs="Times New Roman"/>
          <w:spacing w:val="-6"/>
        </w:rPr>
        <w:t xml:space="preserve">обтачек (долевая, </w:t>
      </w:r>
      <w:r w:rsidRPr="00715DAD">
        <w:rPr>
          <w:rFonts w:ascii="Times New Roman" w:hAnsi="Times New Roman" w:cs="Times New Roman"/>
          <w:spacing w:val="-4"/>
        </w:rPr>
        <w:t xml:space="preserve">поперечная, </w:t>
      </w:r>
      <w:r w:rsidRPr="00715DAD">
        <w:rPr>
          <w:rFonts w:ascii="Times New Roman" w:hAnsi="Times New Roman" w:cs="Times New Roman"/>
        </w:rPr>
        <w:t xml:space="preserve">косая и  подкройная).  Способы  раскроя подкройной обтачки. </w:t>
      </w:r>
      <w:r w:rsidRPr="00715DAD">
        <w:rPr>
          <w:rFonts w:ascii="Times New Roman" w:hAnsi="Times New Roman" w:cs="Times New Roman"/>
          <w:spacing w:val="-8"/>
        </w:rPr>
        <w:t xml:space="preserve">Правила </w:t>
      </w:r>
      <w:r w:rsidRPr="00715DAD">
        <w:rPr>
          <w:rFonts w:ascii="Times New Roman" w:hAnsi="Times New Roman" w:cs="Times New Roman"/>
          <w:spacing w:val="-7"/>
        </w:rPr>
        <w:t xml:space="preserve">обработки </w:t>
      </w:r>
      <w:r w:rsidRPr="00715DAD">
        <w:rPr>
          <w:rFonts w:ascii="Times New Roman" w:hAnsi="Times New Roman" w:cs="Times New Roman"/>
        </w:rPr>
        <w:t xml:space="preserve">и </w:t>
      </w:r>
      <w:r w:rsidRPr="00715DAD">
        <w:rPr>
          <w:rFonts w:ascii="Times New Roman" w:hAnsi="Times New Roman" w:cs="Times New Roman"/>
          <w:spacing w:val="-8"/>
        </w:rPr>
        <w:t xml:space="preserve">соединения </w:t>
      </w:r>
      <w:r w:rsidRPr="00715DAD">
        <w:rPr>
          <w:rFonts w:ascii="Times New Roman" w:hAnsi="Times New Roman" w:cs="Times New Roman"/>
        </w:rPr>
        <w:t xml:space="preserve">с </w:t>
      </w:r>
      <w:r w:rsidRPr="00715DAD">
        <w:rPr>
          <w:rFonts w:ascii="Times New Roman" w:hAnsi="Times New Roman" w:cs="Times New Roman"/>
          <w:spacing w:val="-8"/>
        </w:rPr>
        <w:t xml:space="preserve">горловиной </w:t>
      </w:r>
      <w:r w:rsidRPr="00715DAD">
        <w:rPr>
          <w:rFonts w:ascii="Times New Roman" w:hAnsi="Times New Roman" w:cs="Times New Roman"/>
          <w:spacing w:val="-7"/>
        </w:rPr>
        <w:t>подкройной  обтачки.</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spacing w:val="-7"/>
        </w:rPr>
        <w:t xml:space="preserve">Практические </w:t>
      </w:r>
      <w:r w:rsidRPr="00715DAD">
        <w:rPr>
          <w:rFonts w:ascii="Times New Roman" w:hAnsi="Times New Roman" w:cs="Times New Roman"/>
          <w:spacing w:val="-6"/>
        </w:rPr>
        <w:t xml:space="preserve">работы. Сметывание деталей. Примерка платья. </w:t>
      </w:r>
      <w:r w:rsidRPr="00715DAD">
        <w:rPr>
          <w:rFonts w:ascii="Times New Roman" w:hAnsi="Times New Roman" w:cs="Times New Roman"/>
          <w:spacing w:val="-3"/>
        </w:rPr>
        <w:t xml:space="preserve">Устранение дефектов после </w:t>
      </w:r>
      <w:r w:rsidRPr="00715DAD">
        <w:rPr>
          <w:rFonts w:ascii="Times New Roman" w:hAnsi="Times New Roman" w:cs="Times New Roman"/>
          <w:spacing w:val="-4"/>
        </w:rPr>
        <w:t xml:space="preserve">примерки. Обработка вытачек. </w:t>
      </w:r>
      <w:r w:rsidRPr="00715DAD">
        <w:rPr>
          <w:rFonts w:ascii="Times New Roman" w:hAnsi="Times New Roman" w:cs="Times New Roman"/>
          <w:spacing w:val="-5"/>
        </w:rPr>
        <w:t xml:space="preserve">Стачи-вание </w:t>
      </w:r>
      <w:r w:rsidRPr="00715DAD">
        <w:rPr>
          <w:rFonts w:ascii="Times New Roman" w:hAnsi="Times New Roman" w:cs="Times New Roman"/>
          <w:spacing w:val="-7"/>
        </w:rPr>
        <w:t xml:space="preserve">плечевых срезов. Изготовление выкройки </w:t>
      </w:r>
      <w:r w:rsidRPr="00715DAD">
        <w:rPr>
          <w:rFonts w:ascii="Times New Roman" w:hAnsi="Times New Roman" w:cs="Times New Roman"/>
        </w:rPr>
        <w:t xml:space="preserve">и </w:t>
      </w:r>
      <w:r w:rsidRPr="00715DAD">
        <w:rPr>
          <w:rFonts w:ascii="Times New Roman" w:hAnsi="Times New Roman" w:cs="Times New Roman"/>
          <w:spacing w:val="-7"/>
        </w:rPr>
        <w:t xml:space="preserve">раскрой </w:t>
      </w:r>
      <w:r w:rsidRPr="00715DAD">
        <w:rPr>
          <w:rFonts w:ascii="Times New Roman" w:hAnsi="Times New Roman" w:cs="Times New Roman"/>
          <w:spacing w:val="-6"/>
        </w:rPr>
        <w:t xml:space="preserve">подкройной </w:t>
      </w:r>
      <w:r w:rsidRPr="00715DAD">
        <w:rPr>
          <w:rFonts w:ascii="Times New Roman" w:hAnsi="Times New Roman" w:cs="Times New Roman"/>
          <w:spacing w:val="-5"/>
        </w:rPr>
        <w:t xml:space="preserve">обтачки. </w:t>
      </w:r>
      <w:r w:rsidRPr="00715DAD">
        <w:rPr>
          <w:rFonts w:ascii="Times New Roman" w:hAnsi="Times New Roman" w:cs="Times New Roman"/>
          <w:spacing w:val="-6"/>
        </w:rPr>
        <w:t xml:space="preserve">Соединение </w:t>
      </w:r>
      <w:r w:rsidRPr="00715DAD">
        <w:rPr>
          <w:rFonts w:ascii="Times New Roman" w:hAnsi="Times New Roman" w:cs="Times New Roman"/>
          <w:spacing w:val="-5"/>
        </w:rPr>
        <w:t xml:space="preserve">обтачки </w:t>
      </w:r>
      <w:r w:rsidRPr="00715DAD">
        <w:rPr>
          <w:rFonts w:ascii="Times New Roman" w:hAnsi="Times New Roman" w:cs="Times New Roman"/>
          <w:spacing w:val="-4"/>
        </w:rPr>
        <w:t xml:space="preserve">по </w:t>
      </w:r>
      <w:r w:rsidRPr="00715DAD">
        <w:rPr>
          <w:rFonts w:ascii="Times New Roman" w:hAnsi="Times New Roman" w:cs="Times New Roman"/>
          <w:spacing w:val="-6"/>
        </w:rPr>
        <w:t xml:space="preserve">плечевым </w:t>
      </w:r>
      <w:r w:rsidRPr="00715DAD">
        <w:rPr>
          <w:rFonts w:ascii="Times New Roman" w:hAnsi="Times New Roman" w:cs="Times New Roman"/>
          <w:spacing w:val="-5"/>
        </w:rPr>
        <w:t xml:space="preserve">срезам. Приметыва-ние </w:t>
      </w:r>
      <w:r w:rsidRPr="00715DAD">
        <w:rPr>
          <w:rFonts w:ascii="Times New Roman" w:hAnsi="Times New Roman" w:cs="Times New Roman"/>
        </w:rPr>
        <w:t xml:space="preserve">и обтачивание горловины платья. Обработка отлетного среза </w:t>
      </w:r>
      <w:r w:rsidRPr="00715DAD">
        <w:rPr>
          <w:rFonts w:ascii="Times New Roman" w:hAnsi="Times New Roman" w:cs="Times New Roman"/>
          <w:spacing w:val="-7"/>
        </w:rPr>
        <w:t>обтачки. Стачивание</w:t>
      </w:r>
      <w:r w:rsidRPr="00715DAD">
        <w:rPr>
          <w:rFonts w:ascii="Times New Roman" w:hAnsi="Times New Roman" w:cs="Times New Roman"/>
        </w:rPr>
        <w:t xml:space="preserve">и  </w:t>
      </w:r>
      <w:r w:rsidRPr="00715DAD">
        <w:rPr>
          <w:rFonts w:ascii="Times New Roman" w:hAnsi="Times New Roman" w:cs="Times New Roman"/>
          <w:spacing w:val="-6"/>
        </w:rPr>
        <w:t xml:space="preserve">обработка  </w:t>
      </w:r>
      <w:r w:rsidRPr="00715DAD">
        <w:rPr>
          <w:rFonts w:ascii="Times New Roman" w:hAnsi="Times New Roman" w:cs="Times New Roman"/>
          <w:spacing w:val="-4"/>
        </w:rPr>
        <w:t xml:space="preserve">на </w:t>
      </w:r>
      <w:r w:rsidRPr="00715DAD">
        <w:rPr>
          <w:rFonts w:ascii="Times New Roman" w:hAnsi="Times New Roman" w:cs="Times New Roman"/>
          <w:spacing w:val="-7"/>
        </w:rPr>
        <w:t xml:space="preserve">краеобметочной </w:t>
      </w:r>
      <w:r w:rsidRPr="00715DAD">
        <w:rPr>
          <w:rFonts w:ascii="Times New Roman" w:hAnsi="Times New Roman" w:cs="Times New Roman"/>
          <w:spacing w:val="-6"/>
        </w:rPr>
        <w:t xml:space="preserve">машине </w:t>
      </w:r>
      <w:r w:rsidRPr="00715DAD">
        <w:rPr>
          <w:rFonts w:ascii="Times New Roman" w:hAnsi="Times New Roman" w:cs="Times New Roman"/>
          <w:spacing w:val="-5"/>
        </w:rPr>
        <w:t xml:space="preserve">боковых </w:t>
      </w:r>
      <w:r w:rsidRPr="00715DAD">
        <w:rPr>
          <w:rFonts w:ascii="Times New Roman" w:hAnsi="Times New Roman" w:cs="Times New Roman"/>
        </w:rPr>
        <w:t xml:space="preserve">срезов. Обработка оборкой или швом вподгибку с закрытым </w:t>
      </w:r>
      <w:r w:rsidRPr="00715DAD">
        <w:rPr>
          <w:rFonts w:ascii="Times New Roman" w:hAnsi="Times New Roman" w:cs="Times New Roman"/>
          <w:spacing w:val="-3"/>
        </w:rPr>
        <w:t xml:space="preserve">срезом </w:t>
      </w:r>
      <w:r w:rsidRPr="00715DAD">
        <w:rPr>
          <w:rFonts w:ascii="Times New Roman" w:hAnsi="Times New Roman" w:cs="Times New Roman"/>
        </w:rPr>
        <w:t xml:space="preserve">пройм </w:t>
      </w:r>
      <w:r w:rsidRPr="00715DAD">
        <w:rPr>
          <w:rFonts w:ascii="Times New Roman" w:hAnsi="Times New Roman" w:cs="Times New Roman"/>
          <w:spacing w:val="-3"/>
        </w:rPr>
        <w:t xml:space="preserve">(или </w:t>
      </w:r>
      <w:r w:rsidRPr="00715DAD">
        <w:rPr>
          <w:rFonts w:ascii="Times New Roman" w:hAnsi="Times New Roman" w:cs="Times New Roman"/>
        </w:rPr>
        <w:t xml:space="preserve">низа </w:t>
      </w:r>
      <w:r w:rsidRPr="00715DAD">
        <w:rPr>
          <w:rFonts w:ascii="Times New Roman" w:hAnsi="Times New Roman" w:cs="Times New Roman"/>
          <w:spacing w:val="-3"/>
        </w:rPr>
        <w:t xml:space="preserve">цельнокроеного рукава) </w:t>
      </w:r>
      <w:r w:rsidRPr="00715DAD">
        <w:rPr>
          <w:rFonts w:ascii="Times New Roman" w:hAnsi="Times New Roman" w:cs="Times New Roman"/>
        </w:rPr>
        <w:t xml:space="preserve">и </w:t>
      </w:r>
      <w:r w:rsidRPr="00715DAD">
        <w:rPr>
          <w:rFonts w:ascii="Times New Roman" w:hAnsi="Times New Roman" w:cs="Times New Roman"/>
          <w:spacing w:val="-3"/>
        </w:rPr>
        <w:t xml:space="preserve">нижнего среза. </w:t>
      </w:r>
      <w:r w:rsidRPr="00715DAD">
        <w:rPr>
          <w:rFonts w:ascii="Times New Roman" w:hAnsi="Times New Roman" w:cs="Times New Roman"/>
          <w:spacing w:val="-7"/>
        </w:rPr>
        <w:t xml:space="preserve">(Оборкой можно </w:t>
      </w:r>
      <w:r w:rsidRPr="00715DAD">
        <w:rPr>
          <w:rFonts w:ascii="Times New Roman" w:hAnsi="Times New Roman" w:cs="Times New Roman"/>
          <w:spacing w:val="-8"/>
        </w:rPr>
        <w:t xml:space="preserve">обрабатывать </w:t>
      </w:r>
      <w:r w:rsidRPr="00715DAD">
        <w:rPr>
          <w:rFonts w:ascii="Times New Roman" w:hAnsi="Times New Roman" w:cs="Times New Roman"/>
        </w:rPr>
        <w:t xml:space="preserve">и </w:t>
      </w:r>
      <w:r w:rsidRPr="00715DAD">
        <w:rPr>
          <w:rFonts w:ascii="Times New Roman" w:hAnsi="Times New Roman" w:cs="Times New Roman"/>
          <w:spacing w:val="-7"/>
        </w:rPr>
        <w:t xml:space="preserve">горловину путем втачивания </w:t>
      </w:r>
      <w:r w:rsidRPr="00715DAD">
        <w:rPr>
          <w:rFonts w:ascii="Times New Roman" w:hAnsi="Times New Roman" w:cs="Times New Roman"/>
          <w:spacing w:val="-5"/>
        </w:rPr>
        <w:t xml:space="preserve">ее одновременно </w:t>
      </w:r>
      <w:r w:rsidRPr="00715DAD">
        <w:rPr>
          <w:rFonts w:ascii="Times New Roman" w:hAnsi="Times New Roman" w:cs="Times New Roman"/>
        </w:rPr>
        <w:t xml:space="preserve">с </w:t>
      </w:r>
      <w:r w:rsidRPr="00715DAD">
        <w:rPr>
          <w:rFonts w:ascii="Times New Roman" w:hAnsi="Times New Roman" w:cs="Times New Roman"/>
          <w:spacing w:val="-5"/>
        </w:rPr>
        <w:t xml:space="preserve">обтачкой.) </w:t>
      </w:r>
      <w:r w:rsidRPr="00715DAD">
        <w:rPr>
          <w:rFonts w:ascii="Times New Roman" w:hAnsi="Times New Roman" w:cs="Times New Roman"/>
          <w:spacing w:val="-4"/>
        </w:rPr>
        <w:t xml:space="preserve">Утюжка </w:t>
      </w:r>
      <w:r w:rsidRPr="00715DAD">
        <w:rPr>
          <w:rFonts w:ascii="Times New Roman" w:hAnsi="Times New Roman" w:cs="Times New Roman"/>
        </w:rPr>
        <w:t xml:space="preserve">и </w:t>
      </w:r>
      <w:r w:rsidRPr="00715DAD">
        <w:rPr>
          <w:rFonts w:ascii="Times New Roman" w:hAnsi="Times New Roman" w:cs="Times New Roman"/>
          <w:spacing w:val="-5"/>
        </w:rPr>
        <w:t>складывание изделия.</w:t>
      </w:r>
    </w:p>
    <w:p w:rsidR="001D5775" w:rsidRPr="00715DAD" w:rsidRDefault="001D5775" w:rsidP="001D5775">
      <w:pPr>
        <w:pStyle w:val="aff3"/>
        <w:ind w:right="154" w:firstLine="748"/>
        <w:jc w:val="both"/>
        <w:rPr>
          <w:rFonts w:ascii="Times New Roman" w:hAnsi="Times New Roman" w:cs="Times New Roman"/>
        </w:rPr>
      </w:pPr>
      <w:r w:rsidRPr="00715DAD">
        <w:rPr>
          <w:rFonts w:ascii="Times New Roman" w:hAnsi="Times New Roman" w:cs="Times New Roman"/>
          <w:spacing w:val="-6"/>
        </w:rPr>
        <w:t xml:space="preserve">Упражнения. Изготовление </w:t>
      </w:r>
      <w:r w:rsidRPr="00715DAD">
        <w:rPr>
          <w:rFonts w:ascii="Times New Roman" w:hAnsi="Times New Roman" w:cs="Times New Roman"/>
          <w:spacing w:val="-5"/>
        </w:rPr>
        <w:t xml:space="preserve">образцов </w:t>
      </w:r>
      <w:r w:rsidRPr="00715DAD">
        <w:rPr>
          <w:rFonts w:ascii="Times New Roman" w:hAnsi="Times New Roman" w:cs="Times New Roman"/>
          <w:spacing w:val="-6"/>
        </w:rPr>
        <w:t xml:space="preserve">горловины </w:t>
      </w:r>
      <w:r w:rsidRPr="00715DAD">
        <w:rPr>
          <w:rFonts w:ascii="Times New Roman" w:hAnsi="Times New Roman" w:cs="Times New Roman"/>
          <w:spacing w:val="-5"/>
        </w:rPr>
        <w:t xml:space="preserve">разной формы </w:t>
      </w:r>
      <w:r w:rsidRPr="00715DAD">
        <w:rPr>
          <w:rFonts w:ascii="Times New Roman" w:hAnsi="Times New Roman" w:cs="Times New Roman"/>
          <w:spacing w:val="-4"/>
        </w:rPr>
        <w:t xml:space="preserve">(каре, круглый </w:t>
      </w:r>
      <w:r w:rsidRPr="00715DAD">
        <w:rPr>
          <w:rFonts w:ascii="Times New Roman" w:hAnsi="Times New Roman" w:cs="Times New Roman"/>
          <w:spacing w:val="-3"/>
        </w:rPr>
        <w:t xml:space="preserve">вырез, </w:t>
      </w:r>
      <w:r w:rsidRPr="00715DAD">
        <w:rPr>
          <w:rFonts w:ascii="Times New Roman" w:hAnsi="Times New Roman" w:cs="Times New Roman"/>
          <w:spacing w:val="-4"/>
        </w:rPr>
        <w:t>вырезуглом,</w:t>
      </w:r>
      <w:r w:rsidRPr="00715DAD">
        <w:rPr>
          <w:rFonts w:ascii="Times New Roman" w:hAnsi="Times New Roman" w:cs="Times New Roman"/>
        </w:rPr>
        <w:t xml:space="preserve">с </w:t>
      </w:r>
      <w:r w:rsidRPr="00715DAD">
        <w:rPr>
          <w:rFonts w:ascii="Times New Roman" w:hAnsi="Times New Roman" w:cs="Times New Roman"/>
          <w:spacing w:val="-3"/>
        </w:rPr>
        <w:t xml:space="preserve">застежкой </w:t>
      </w:r>
      <w:r w:rsidRPr="00715DAD">
        <w:rPr>
          <w:rFonts w:ascii="Times New Roman" w:hAnsi="Times New Roman" w:cs="Times New Roman"/>
          <w:spacing w:val="-4"/>
        </w:rPr>
        <w:t>посерединепереда</w:t>
      </w:r>
      <w:r w:rsidRPr="00715DAD">
        <w:rPr>
          <w:rFonts w:ascii="Times New Roman" w:hAnsi="Times New Roman" w:cs="Times New Roman"/>
          <w:spacing w:val="-3"/>
        </w:rPr>
        <w:t xml:space="preserve">или </w:t>
      </w:r>
      <w:r w:rsidRPr="00715DAD">
        <w:rPr>
          <w:rFonts w:ascii="Times New Roman" w:hAnsi="Times New Roman" w:cs="Times New Roman"/>
          <w:spacing w:val="-4"/>
        </w:rPr>
        <w:t xml:space="preserve">на </w:t>
      </w:r>
      <w:r w:rsidRPr="00715DAD">
        <w:rPr>
          <w:rFonts w:ascii="Times New Roman" w:hAnsi="Times New Roman" w:cs="Times New Roman"/>
          <w:spacing w:val="-5"/>
        </w:rPr>
        <w:t>спинке). Обработанных подкройной обтачкой горловины.</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spacing w:val="-5"/>
        </w:rPr>
        <w:t xml:space="preserve">Умение. Чистка </w:t>
      </w:r>
      <w:r w:rsidRPr="00715DAD">
        <w:rPr>
          <w:rFonts w:ascii="Times New Roman" w:hAnsi="Times New Roman" w:cs="Times New Roman"/>
        </w:rPr>
        <w:t xml:space="preserve">и </w:t>
      </w:r>
      <w:r w:rsidRPr="00715DAD">
        <w:rPr>
          <w:rFonts w:ascii="Times New Roman" w:hAnsi="Times New Roman" w:cs="Times New Roman"/>
          <w:spacing w:val="-6"/>
        </w:rPr>
        <w:t xml:space="preserve">смазка </w:t>
      </w:r>
      <w:r w:rsidRPr="00715DAD">
        <w:rPr>
          <w:rFonts w:ascii="Times New Roman" w:hAnsi="Times New Roman" w:cs="Times New Roman"/>
          <w:spacing w:val="-5"/>
        </w:rPr>
        <w:t xml:space="preserve">швейной машины. </w:t>
      </w:r>
      <w:r w:rsidRPr="00715DAD">
        <w:rPr>
          <w:rFonts w:ascii="Times New Roman" w:hAnsi="Times New Roman" w:cs="Times New Roman"/>
          <w:spacing w:val="-6"/>
        </w:rPr>
        <w:t xml:space="preserve">Частичная разборка челночного комплекта. </w:t>
      </w:r>
      <w:r w:rsidRPr="00715DAD">
        <w:rPr>
          <w:rFonts w:ascii="Times New Roman" w:hAnsi="Times New Roman" w:cs="Times New Roman"/>
          <w:spacing w:val="-14"/>
        </w:rPr>
        <w:t xml:space="preserve">Ремонт </w:t>
      </w:r>
      <w:r w:rsidRPr="00715DAD">
        <w:rPr>
          <w:rFonts w:ascii="Times New Roman" w:hAnsi="Times New Roman" w:cs="Times New Roman"/>
          <w:spacing w:val="-13"/>
        </w:rPr>
        <w:t>одежды</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Изделие. Заплата.</w:t>
      </w:r>
    </w:p>
    <w:p w:rsidR="001D5775" w:rsidRPr="00715DAD" w:rsidRDefault="001D5775" w:rsidP="001D5775">
      <w:pPr>
        <w:pStyle w:val="aff3"/>
        <w:spacing w:before="4"/>
        <w:ind w:right="160" w:firstLine="748"/>
        <w:jc w:val="both"/>
        <w:rPr>
          <w:rFonts w:ascii="Times New Roman" w:hAnsi="Times New Roman" w:cs="Times New Roman"/>
        </w:rPr>
      </w:pPr>
      <w:r w:rsidRPr="00715DAD">
        <w:rPr>
          <w:rFonts w:ascii="Times New Roman" w:hAnsi="Times New Roman" w:cs="Times New Roman"/>
          <w:spacing w:val="-4"/>
        </w:rPr>
        <w:t xml:space="preserve">Теоретические сведения. </w:t>
      </w:r>
      <w:r w:rsidRPr="00715DAD">
        <w:rPr>
          <w:rFonts w:ascii="Times New Roman" w:hAnsi="Times New Roman" w:cs="Times New Roman"/>
          <w:spacing w:val="-3"/>
        </w:rPr>
        <w:t xml:space="preserve">Виды ремонта </w:t>
      </w:r>
      <w:r w:rsidRPr="00715DAD">
        <w:rPr>
          <w:rFonts w:ascii="Times New Roman" w:hAnsi="Times New Roman" w:cs="Times New Roman"/>
        </w:rPr>
        <w:t xml:space="preserve">в </w:t>
      </w:r>
      <w:r w:rsidRPr="00715DAD">
        <w:rPr>
          <w:rFonts w:ascii="Times New Roman" w:hAnsi="Times New Roman" w:cs="Times New Roman"/>
          <w:spacing w:val="-4"/>
        </w:rPr>
        <w:t xml:space="preserve">зависимости </w:t>
      </w:r>
      <w:r w:rsidRPr="00715DAD">
        <w:rPr>
          <w:rFonts w:ascii="Times New Roman" w:hAnsi="Times New Roman" w:cs="Times New Roman"/>
        </w:rPr>
        <w:t xml:space="preserve">от </w:t>
      </w:r>
      <w:r w:rsidRPr="00715DAD">
        <w:rPr>
          <w:rFonts w:ascii="Times New Roman" w:hAnsi="Times New Roman" w:cs="Times New Roman"/>
          <w:spacing w:val="-6"/>
        </w:rPr>
        <w:t xml:space="preserve">характера изделия (ткани, формы, виды </w:t>
      </w:r>
      <w:r w:rsidRPr="00715DAD">
        <w:rPr>
          <w:rFonts w:ascii="Times New Roman" w:hAnsi="Times New Roman" w:cs="Times New Roman"/>
          <w:spacing w:val="-7"/>
        </w:rPr>
        <w:t xml:space="preserve">повреждения, степени </w:t>
      </w:r>
      <w:r w:rsidRPr="00715DAD">
        <w:rPr>
          <w:rFonts w:ascii="Times New Roman" w:hAnsi="Times New Roman" w:cs="Times New Roman"/>
          <w:spacing w:val="-6"/>
        </w:rPr>
        <w:t xml:space="preserve">износа). </w:t>
      </w:r>
      <w:r w:rsidRPr="00715DAD">
        <w:rPr>
          <w:rFonts w:ascii="Times New Roman" w:hAnsi="Times New Roman" w:cs="Times New Roman"/>
          <w:spacing w:val="-5"/>
        </w:rPr>
        <w:t xml:space="preserve">Наложение заплаты </w:t>
      </w:r>
      <w:r w:rsidRPr="00715DAD">
        <w:rPr>
          <w:rFonts w:ascii="Times New Roman" w:hAnsi="Times New Roman" w:cs="Times New Roman"/>
        </w:rPr>
        <w:t xml:space="preserve">на </w:t>
      </w:r>
      <w:r w:rsidRPr="00715DAD">
        <w:rPr>
          <w:rFonts w:ascii="Times New Roman" w:hAnsi="Times New Roman" w:cs="Times New Roman"/>
          <w:spacing w:val="-4"/>
        </w:rPr>
        <w:t xml:space="preserve">легкое </w:t>
      </w:r>
      <w:r w:rsidRPr="00715DAD">
        <w:rPr>
          <w:rFonts w:ascii="Times New Roman" w:hAnsi="Times New Roman" w:cs="Times New Roman"/>
          <w:spacing w:val="-5"/>
        </w:rPr>
        <w:t xml:space="preserve">верхнее </w:t>
      </w:r>
      <w:r w:rsidRPr="00715DAD">
        <w:rPr>
          <w:rFonts w:ascii="Times New Roman" w:hAnsi="Times New Roman" w:cs="Times New Roman"/>
          <w:spacing w:val="-4"/>
        </w:rPr>
        <w:t>платье.</w:t>
      </w:r>
    </w:p>
    <w:p w:rsidR="001D5775" w:rsidRPr="00715DAD" w:rsidRDefault="001D5775" w:rsidP="001D5775">
      <w:pPr>
        <w:pStyle w:val="aff3"/>
        <w:ind w:right="146" w:firstLine="748"/>
        <w:jc w:val="both"/>
        <w:rPr>
          <w:rFonts w:ascii="Times New Roman" w:hAnsi="Times New Roman" w:cs="Times New Roman"/>
        </w:rPr>
      </w:pPr>
      <w:r w:rsidRPr="00715DAD">
        <w:rPr>
          <w:rFonts w:ascii="Times New Roman" w:hAnsi="Times New Roman" w:cs="Times New Roman"/>
          <w:spacing w:val="-5"/>
        </w:rPr>
        <w:t xml:space="preserve">Практические </w:t>
      </w:r>
      <w:r w:rsidRPr="00715DAD">
        <w:rPr>
          <w:rFonts w:ascii="Times New Roman" w:hAnsi="Times New Roman" w:cs="Times New Roman"/>
          <w:spacing w:val="-4"/>
        </w:rPr>
        <w:t xml:space="preserve">работы. </w:t>
      </w:r>
      <w:r w:rsidRPr="00715DAD">
        <w:rPr>
          <w:rFonts w:ascii="Times New Roman" w:hAnsi="Times New Roman" w:cs="Times New Roman"/>
          <w:spacing w:val="-5"/>
        </w:rPr>
        <w:t xml:space="preserve">Определение способа ремонта. </w:t>
      </w:r>
      <w:r w:rsidRPr="00715DAD">
        <w:rPr>
          <w:rFonts w:ascii="Times New Roman" w:hAnsi="Times New Roman" w:cs="Times New Roman"/>
          <w:spacing w:val="-4"/>
        </w:rPr>
        <w:t xml:space="preserve">Подбор </w:t>
      </w:r>
      <w:r w:rsidRPr="00715DAD">
        <w:rPr>
          <w:rFonts w:ascii="Times New Roman" w:hAnsi="Times New Roman" w:cs="Times New Roman"/>
          <w:spacing w:val="-5"/>
        </w:rPr>
        <w:t xml:space="preserve">ткани, </w:t>
      </w:r>
      <w:r w:rsidRPr="00715DAD">
        <w:rPr>
          <w:rFonts w:ascii="Times New Roman" w:hAnsi="Times New Roman" w:cs="Times New Roman"/>
          <w:spacing w:val="-4"/>
        </w:rPr>
        <w:t xml:space="preserve">ниток для </w:t>
      </w:r>
      <w:r w:rsidRPr="00715DAD">
        <w:rPr>
          <w:rFonts w:ascii="Times New Roman" w:hAnsi="Times New Roman" w:cs="Times New Roman"/>
          <w:spacing w:val="-5"/>
        </w:rPr>
        <w:t xml:space="preserve">заплаты. Подготовка </w:t>
      </w:r>
      <w:r w:rsidRPr="00715DAD">
        <w:rPr>
          <w:rFonts w:ascii="Times New Roman" w:hAnsi="Times New Roman" w:cs="Times New Roman"/>
          <w:spacing w:val="-4"/>
        </w:rPr>
        <w:t xml:space="preserve">заплаты. </w:t>
      </w:r>
      <w:r w:rsidRPr="00715DAD">
        <w:rPr>
          <w:rFonts w:ascii="Times New Roman" w:hAnsi="Times New Roman" w:cs="Times New Roman"/>
          <w:spacing w:val="-5"/>
        </w:rPr>
        <w:t xml:space="preserve">Соединение заплаты </w:t>
      </w:r>
      <w:r w:rsidRPr="00715DAD">
        <w:rPr>
          <w:rFonts w:ascii="Times New Roman" w:hAnsi="Times New Roman" w:cs="Times New Roman"/>
        </w:rPr>
        <w:t xml:space="preserve">с </w:t>
      </w:r>
      <w:r w:rsidRPr="00715DAD">
        <w:rPr>
          <w:rFonts w:ascii="Times New Roman" w:hAnsi="Times New Roman" w:cs="Times New Roman"/>
          <w:spacing w:val="-8"/>
        </w:rPr>
        <w:t xml:space="preserve">изделием </w:t>
      </w:r>
      <w:r w:rsidRPr="00715DAD">
        <w:rPr>
          <w:rFonts w:ascii="Times New Roman" w:hAnsi="Times New Roman" w:cs="Times New Roman"/>
          <w:spacing w:val="-4"/>
        </w:rPr>
        <w:t xml:space="preserve">на </w:t>
      </w:r>
      <w:r w:rsidRPr="00715DAD">
        <w:rPr>
          <w:rFonts w:ascii="Times New Roman" w:hAnsi="Times New Roman" w:cs="Times New Roman"/>
          <w:spacing w:val="-7"/>
        </w:rPr>
        <w:t xml:space="preserve">машине стачным </w:t>
      </w:r>
      <w:r w:rsidRPr="00715DAD">
        <w:rPr>
          <w:rFonts w:ascii="Times New Roman" w:hAnsi="Times New Roman" w:cs="Times New Roman"/>
          <w:spacing w:val="-5"/>
        </w:rPr>
        <w:t xml:space="preserve">или </w:t>
      </w:r>
      <w:r w:rsidRPr="00715DAD">
        <w:rPr>
          <w:rFonts w:ascii="Times New Roman" w:hAnsi="Times New Roman" w:cs="Times New Roman"/>
          <w:spacing w:val="-8"/>
        </w:rPr>
        <w:t xml:space="preserve">накладным </w:t>
      </w:r>
      <w:r w:rsidRPr="00715DAD">
        <w:rPr>
          <w:rFonts w:ascii="Times New Roman" w:hAnsi="Times New Roman" w:cs="Times New Roman"/>
          <w:spacing w:val="-7"/>
        </w:rPr>
        <w:t xml:space="preserve">швом </w:t>
      </w:r>
      <w:r w:rsidRPr="00715DAD">
        <w:rPr>
          <w:rFonts w:ascii="Times New Roman" w:hAnsi="Times New Roman" w:cs="Times New Roman"/>
          <w:spacing w:val="-5"/>
        </w:rPr>
        <w:t xml:space="preserve">при </w:t>
      </w:r>
      <w:r w:rsidRPr="00715DAD">
        <w:rPr>
          <w:rFonts w:ascii="Times New Roman" w:hAnsi="Times New Roman" w:cs="Times New Roman"/>
          <w:spacing w:val="-6"/>
        </w:rPr>
        <w:t xml:space="preserve">соблюдении </w:t>
      </w:r>
      <w:r w:rsidRPr="00715DAD">
        <w:rPr>
          <w:rFonts w:ascii="Times New Roman" w:hAnsi="Times New Roman" w:cs="Times New Roman"/>
          <w:spacing w:val="-4"/>
        </w:rPr>
        <w:t xml:space="preserve">одинакового направления </w:t>
      </w:r>
      <w:r w:rsidRPr="00715DAD">
        <w:rPr>
          <w:rFonts w:ascii="Times New Roman" w:hAnsi="Times New Roman" w:cs="Times New Roman"/>
          <w:spacing w:val="-3"/>
        </w:rPr>
        <w:t xml:space="preserve">нитей </w:t>
      </w:r>
      <w:r w:rsidRPr="00715DAD">
        <w:rPr>
          <w:rFonts w:ascii="Times New Roman" w:hAnsi="Times New Roman" w:cs="Times New Roman"/>
        </w:rPr>
        <w:t xml:space="preserve">и </w:t>
      </w:r>
      <w:r w:rsidRPr="00715DAD">
        <w:rPr>
          <w:rFonts w:ascii="Times New Roman" w:hAnsi="Times New Roman" w:cs="Times New Roman"/>
          <w:spacing w:val="-4"/>
        </w:rPr>
        <w:t>совпадениярисунка.</w:t>
      </w:r>
      <w:r w:rsidRPr="00715DAD">
        <w:rPr>
          <w:rFonts w:ascii="Times New Roman" w:hAnsi="Times New Roman" w:cs="Times New Roman"/>
          <w:spacing w:val="-6"/>
        </w:rPr>
        <w:t xml:space="preserve">Использование  зигзагообразной строчки </w:t>
      </w:r>
      <w:r w:rsidRPr="00715DAD">
        <w:rPr>
          <w:rFonts w:ascii="Times New Roman" w:hAnsi="Times New Roman" w:cs="Times New Roman"/>
        </w:rPr>
        <w:t xml:space="preserve">и </w:t>
      </w:r>
      <w:r w:rsidRPr="00715DAD">
        <w:rPr>
          <w:rFonts w:ascii="Times New Roman" w:hAnsi="Times New Roman" w:cs="Times New Roman"/>
          <w:spacing w:val="-6"/>
        </w:rPr>
        <w:t xml:space="preserve">петельных стежков </w:t>
      </w:r>
      <w:r w:rsidRPr="00715DAD">
        <w:rPr>
          <w:rFonts w:ascii="Times New Roman" w:hAnsi="Times New Roman" w:cs="Times New Roman"/>
          <w:spacing w:val="-5"/>
        </w:rPr>
        <w:t xml:space="preserve">для </w:t>
      </w:r>
      <w:r w:rsidRPr="00715DAD">
        <w:rPr>
          <w:rFonts w:ascii="Times New Roman" w:hAnsi="Times New Roman" w:cs="Times New Roman"/>
          <w:spacing w:val="-4"/>
        </w:rPr>
        <w:t xml:space="preserve">наложения </w:t>
      </w:r>
      <w:r w:rsidRPr="00715DAD">
        <w:rPr>
          <w:rFonts w:ascii="Times New Roman" w:hAnsi="Times New Roman" w:cs="Times New Roman"/>
          <w:spacing w:val="-3"/>
        </w:rPr>
        <w:t xml:space="preserve">заплаты </w:t>
      </w:r>
      <w:r w:rsidRPr="00715DAD">
        <w:rPr>
          <w:rFonts w:ascii="Times New Roman" w:hAnsi="Times New Roman" w:cs="Times New Roman"/>
        </w:rPr>
        <w:t xml:space="preserve">в </w:t>
      </w:r>
      <w:r w:rsidRPr="00715DAD">
        <w:rPr>
          <w:rFonts w:ascii="Times New Roman" w:hAnsi="Times New Roman" w:cs="Times New Roman"/>
          <w:spacing w:val="-3"/>
        </w:rPr>
        <w:t xml:space="preserve">виде  </w:t>
      </w:r>
      <w:r w:rsidRPr="00715DAD">
        <w:rPr>
          <w:rFonts w:ascii="Times New Roman" w:hAnsi="Times New Roman" w:cs="Times New Roman"/>
          <w:spacing w:val="-4"/>
        </w:rPr>
        <w:t>аппликации.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right="150" w:firstLine="748"/>
        <w:jc w:val="both"/>
        <w:rPr>
          <w:rFonts w:ascii="Times New Roman" w:hAnsi="Times New Roman" w:cs="Times New Roman"/>
        </w:rPr>
      </w:pPr>
      <w:r w:rsidRPr="00715DAD">
        <w:rPr>
          <w:rFonts w:ascii="Times New Roman" w:hAnsi="Times New Roman" w:cs="Times New Roman"/>
        </w:rPr>
        <w:t>Виды работы. Пошив по готовому крою постельного белья, блузок и платьев (женских, детских), нижнего белья (детского и женского). Выполнение заказов базового   предприятия.</w:t>
      </w:r>
    </w:p>
    <w:p w:rsidR="001D5775" w:rsidRPr="00715DAD" w:rsidRDefault="001D5775" w:rsidP="001D5775">
      <w:pPr>
        <w:pStyle w:val="aff3"/>
        <w:ind w:left="849" w:right="4603"/>
        <w:rPr>
          <w:rFonts w:ascii="Times New Roman" w:hAnsi="Times New Roman" w:cs="Times New Roman"/>
        </w:rPr>
      </w:pPr>
      <w:r w:rsidRPr="00715DAD">
        <w:rPr>
          <w:rFonts w:ascii="Times New Roman" w:hAnsi="Times New Roman" w:cs="Times New Roman"/>
          <w:spacing w:val="-5"/>
        </w:rPr>
        <w:t xml:space="preserve">Раскрой </w:t>
      </w:r>
      <w:r w:rsidRPr="00715DAD">
        <w:rPr>
          <w:rFonts w:ascii="Times New Roman" w:hAnsi="Times New Roman" w:cs="Times New Roman"/>
          <w:spacing w:val="-4"/>
        </w:rPr>
        <w:t xml:space="preserve">изделия </w:t>
      </w:r>
      <w:r w:rsidRPr="00715DAD">
        <w:rPr>
          <w:rFonts w:ascii="Times New Roman" w:hAnsi="Times New Roman" w:cs="Times New Roman"/>
        </w:rPr>
        <w:t xml:space="preserve">с </w:t>
      </w:r>
      <w:r w:rsidRPr="00715DAD">
        <w:rPr>
          <w:rFonts w:ascii="Times New Roman" w:hAnsi="Times New Roman" w:cs="Times New Roman"/>
          <w:spacing w:val="-5"/>
        </w:rPr>
        <w:t xml:space="preserve">использованием готовых </w:t>
      </w:r>
      <w:r w:rsidRPr="00715DAD">
        <w:rPr>
          <w:rFonts w:ascii="Times New Roman" w:hAnsi="Times New Roman" w:cs="Times New Roman"/>
          <w:spacing w:val="-4"/>
        </w:rPr>
        <w:t xml:space="preserve">лекал. </w:t>
      </w:r>
      <w:r w:rsidRPr="00715DAD">
        <w:rPr>
          <w:rFonts w:ascii="Times New Roman" w:hAnsi="Times New Roman" w:cs="Times New Roman"/>
          <w:spacing w:val="-16"/>
        </w:rPr>
        <w:t xml:space="preserve">Самостоятельная </w:t>
      </w:r>
      <w:r w:rsidRPr="00715DAD">
        <w:rPr>
          <w:rFonts w:ascii="Times New Roman" w:hAnsi="Times New Roman" w:cs="Times New Roman"/>
          <w:spacing w:val="-14"/>
        </w:rPr>
        <w:t>работа</w:t>
      </w:r>
    </w:p>
    <w:p w:rsidR="001D5775" w:rsidRPr="00715DAD" w:rsidRDefault="001D5775" w:rsidP="001D5775">
      <w:pPr>
        <w:spacing w:before="1"/>
        <w:ind w:left="849" w:right="7774"/>
        <w:rPr>
          <w:rFonts w:ascii="Times New Roman" w:hAnsi="Times New Roman" w:cs="Times New Roman"/>
          <w:i/>
          <w:sz w:val="25"/>
        </w:rPr>
      </w:pPr>
      <w:r w:rsidRPr="00715DAD">
        <w:rPr>
          <w:rFonts w:ascii="Times New Roman" w:hAnsi="Times New Roman" w:cs="Times New Roman"/>
          <w:spacing w:val="-3"/>
          <w:w w:val="105"/>
          <w:sz w:val="25"/>
        </w:rPr>
        <w:t>По</w:t>
      </w:r>
      <w:r w:rsidRPr="00715DAD">
        <w:rPr>
          <w:rFonts w:ascii="Times New Roman" w:hAnsi="Times New Roman" w:cs="Times New Roman"/>
          <w:spacing w:val="-5"/>
          <w:w w:val="105"/>
          <w:sz w:val="25"/>
        </w:rPr>
        <w:t>выбору</w:t>
      </w:r>
      <w:r w:rsidRPr="00715DAD">
        <w:rPr>
          <w:rFonts w:ascii="Times New Roman" w:hAnsi="Times New Roman" w:cs="Times New Roman"/>
          <w:spacing w:val="-6"/>
          <w:w w:val="105"/>
          <w:sz w:val="25"/>
        </w:rPr>
        <w:t xml:space="preserve">учителя. </w:t>
      </w:r>
      <w:r w:rsidRPr="00715DAD">
        <w:rPr>
          <w:rFonts w:ascii="Times New Roman" w:hAnsi="Times New Roman" w:cs="Times New Roman"/>
          <w:w w:val="105"/>
          <w:sz w:val="25"/>
        </w:rPr>
        <w:t xml:space="preserve">III четверть </w:t>
      </w:r>
      <w:r w:rsidRPr="00715DAD">
        <w:rPr>
          <w:rFonts w:ascii="Times New Roman" w:hAnsi="Times New Roman" w:cs="Times New Roman"/>
          <w:i/>
          <w:spacing w:val="-10"/>
          <w:sz w:val="25"/>
        </w:rPr>
        <w:t>Вводноезанятие</w:t>
      </w:r>
    </w:p>
    <w:p w:rsidR="001D5775" w:rsidRPr="00715DAD" w:rsidRDefault="001D5775" w:rsidP="001D5775">
      <w:pPr>
        <w:pStyle w:val="aff3"/>
        <w:ind w:left="849" w:right="2920"/>
        <w:rPr>
          <w:rFonts w:ascii="Times New Roman" w:hAnsi="Times New Roman" w:cs="Times New Roman"/>
        </w:rPr>
      </w:pPr>
      <w:r w:rsidRPr="00715DAD">
        <w:rPr>
          <w:rFonts w:ascii="Times New Roman" w:hAnsi="Times New Roman" w:cs="Times New Roman"/>
          <w:spacing w:val="-5"/>
        </w:rPr>
        <w:t xml:space="preserve">План работы </w:t>
      </w:r>
      <w:r w:rsidRPr="00715DAD">
        <w:rPr>
          <w:rFonts w:ascii="Times New Roman" w:hAnsi="Times New Roman" w:cs="Times New Roman"/>
        </w:rPr>
        <w:t xml:space="preserve">на </w:t>
      </w:r>
      <w:r w:rsidRPr="00715DAD">
        <w:rPr>
          <w:rFonts w:ascii="Times New Roman" w:hAnsi="Times New Roman" w:cs="Times New Roman"/>
          <w:spacing w:val="-6"/>
        </w:rPr>
        <w:t xml:space="preserve">четверть. Добросовестное </w:t>
      </w:r>
      <w:r w:rsidRPr="00715DAD">
        <w:rPr>
          <w:rFonts w:ascii="Times New Roman" w:hAnsi="Times New Roman" w:cs="Times New Roman"/>
          <w:spacing w:val="-5"/>
        </w:rPr>
        <w:t xml:space="preserve">отношение </w:t>
      </w:r>
      <w:r w:rsidRPr="00715DAD">
        <w:rPr>
          <w:rFonts w:ascii="Times New Roman" w:hAnsi="Times New Roman" w:cs="Times New Roman"/>
        </w:rPr>
        <w:t xml:space="preserve">к </w:t>
      </w:r>
      <w:r w:rsidRPr="00715DAD">
        <w:rPr>
          <w:rFonts w:ascii="Times New Roman" w:hAnsi="Times New Roman" w:cs="Times New Roman"/>
          <w:spacing w:val="-6"/>
        </w:rPr>
        <w:t xml:space="preserve">труду. </w:t>
      </w:r>
      <w:r w:rsidRPr="00715DAD">
        <w:rPr>
          <w:rFonts w:ascii="Times New Roman" w:hAnsi="Times New Roman" w:cs="Times New Roman"/>
          <w:spacing w:val="-12"/>
        </w:rPr>
        <w:t xml:space="preserve">Отделка </w:t>
      </w:r>
      <w:r w:rsidRPr="00715DAD">
        <w:rPr>
          <w:rFonts w:ascii="Times New Roman" w:hAnsi="Times New Roman" w:cs="Times New Roman"/>
          <w:spacing w:val="-11"/>
        </w:rPr>
        <w:t>легкой одежды</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Изделия. Отделка на изделии (рюш, волан, мелкая складка и защип,  мережка).</w:t>
      </w:r>
    </w:p>
    <w:p w:rsidR="001D5775" w:rsidRPr="00715DAD" w:rsidRDefault="001D5775" w:rsidP="001D5775">
      <w:pPr>
        <w:pStyle w:val="aff3"/>
        <w:spacing w:before="4"/>
        <w:ind w:right="129" w:firstLine="748"/>
        <w:jc w:val="both"/>
        <w:rPr>
          <w:rFonts w:ascii="Times New Roman" w:hAnsi="Times New Roman" w:cs="Times New Roman"/>
        </w:rPr>
      </w:pPr>
      <w:r w:rsidRPr="00715DAD">
        <w:rPr>
          <w:rFonts w:ascii="Times New Roman" w:hAnsi="Times New Roman" w:cs="Times New Roman"/>
          <w:spacing w:val="-7"/>
        </w:rPr>
        <w:t xml:space="preserve">Теоретические сведения. </w:t>
      </w:r>
      <w:r w:rsidRPr="00715DAD">
        <w:rPr>
          <w:rFonts w:ascii="Times New Roman" w:hAnsi="Times New Roman" w:cs="Times New Roman"/>
          <w:spacing w:val="-6"/>
        </w:rPr>
        <w:t xml:space="preserve">Виды отделки легкой одежды. </w:t>
      </w:r>
      <w:r w:rsidRPr="00715DAD">
        <w:rPr>
          <w:rFonts w:ascii="Times New Roman" w:hAnsi="Times New Roman" w:cs="Times New Roman"/>
          <w:spacing w:val="-5"/>
        </w:rPr>
        <w:t xml:space="preserve">Различия  </w:t>
      </w:r>
      <w:r w:rsidRPr="00715DAD">
        <w:rPr>
          <w:rFonts w:ascii="Times New Roman" w:hAnsi="Times New Roman" w:cs="Times New Roman"/>
          <w:spacing w:val="-3"/>
        </w:rPr>
        <w:t xml:space="preserve">между </w:t>
      </w:r>
      <w:r w:rsidRPr="00715DAD">
        <w:rPr>
          <w:rFonts w:ascii="Times New Roman" w:hAnsi="Times New Roman" w:cs="Times New Roman"/>
          <w:spacing w:val="-4"/>
        </w:rPr>
        <w:t xml:space="preserve">оборками,  </w:t>
      </w:r>
      <w:r w:rsidRPr="00715DAD">
        <w:rPr>
          <w:rFonts w:ascii="Times New Roman" w:hAnsi="Times New Roman" w:cs="Times New Roman"/>
          <w:spacing w:val="-3"/>
        </w:rPr>
        <w:t xml:space="preserve">рюшами  </w:t>
      </w:r>
      <w:r w:rsidRPr="00715DAD">
        <w:rPr>
          <w:rFonts w:ascii="Times New Roman" w:hAnsi="Times New Roman" w:cs="Times New Roman"/>
        </w:rPr>
        <w:t xml:space="preserve">и </w:t>
      </w:r>
      <w:r w:rsidRPr="00715DAD">
        <w:rPr>
          <w:rFonts w:ascii="Times New Roman" w:hAnsi="Times New Roman" w:cs="Times New Roman"/>
          <w:spacing w:val="-4"/>
        </w:rPr>
        <w:t xml:space="preserve">воланами. </w:t>
      </w:r>
      <w:r w:rsidRPr="00715DAD">
        <w:rPr>
          <w:rFonts w:ascii="Times New Roman" w:hAnsi="Times New Roman" w:cs="Times New Roman"/>
          <w:spacing w:val="-3"/>
        </w:rPr>
        <w:t xml:space="preserve">Правила </w:t>
      </w:r>
      <w:r w:rsidRPr="00715DAD">
        <w:rPr>
          <w:rFonts w:ascii="Times New Roman" w:hAnsi="Times New Roman" w:cs="Times New Roman"/>
          <w:spacing w:val="-4"/>
        </w:rPr>
        <w:t xml:space="preserve">раскроя </w:t>
      </w:r>
      <w:r w:rsidRPr="00715DAD">
        <w:rPr>
          <w:rFonts w:ascii="Times New Roman" w:hAnsi="Times New Roman" w:cs="Times New Roman"/>
          <w:spacing w:val="-5"/>
        </w:rPr>
        <w:t xml:space="preserve">отделочных деталей. </w:t>
      </w:r>
      <w:r w:rsidRPr="00715DAD">
        <w:rPr>
          <w:rFonts w:ascii="Times New Roman" w:hAnsi="Times New Roman" w:cs="Times New Roman"/>
          <w:spacing w:val="-4"/>
        </w:rPr>
        <w:t xml:space="preserve">Мережка </w:t>
      </w:r>
      <w:r w:rsidRPr="00715DAD">
        <w:rPr>
          <w:rFonts w:ascii="Times New Roman" w:hAnsi="Times New Roman" w:cs="Times New Roman"/>
          <w:spacing w:val="-5"/>
        </w:rPr>
        <w:t>столбиком,  пучками.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Выполнение мережки.</w:t>
      </w:r>
    </w:p>
    <w:p w:rsidR="001D5775" w:rsidRPr="00715DAD" w:rsidRDefault="001D5775" w:rsidP="001D5775">
      <w:pPr>
        <w:pStyle w:val="aff3"/>
        <w:spacing w:before="4"/>
        <w:ind w:right="139" w:firstLine="748"/>
        <w:jc w:val="both"/>
        <w:rPr>
          <w:rFonts w:ascii="Times New Roman" w:hAnsi="Times New Roman" w:cs="Times New Roman"/>
        </w:rPr>
      </w:pPr>
      <w:r w:rsidRPr="00715DAD">
        <w:rPr>
          <w:rFonts w:ascii="Times New Roman" w:hAnsi="Times New Roman" w:cs="Times New Roman"/>
          <w:spacing w:val="-10"/>
        </w:rPr>
        <w:t xml:space="preserve">Практические работы. Раскрой рюшей, воланов. Обработка </w:t>
      </w:r>
      <w:r w:rsidRPr="00715DAD">
        <w:rPr>
          <w:rFonts w:ascii="Times New Roman" w:hAnsi="Times New Roman" w:cs="Times New Roman"/>
          <w:spacing w:val="-9"/>
        </w:rPr>
        <w:t xml:space="preserve">швом </w:t>
      </w:r>
      <w:r w:rsidRPr="00715DAD">
        <w:rPr>
          <w:rFonts w:ascii="Times New Roman" w:hAnsi="Times New Roman" w:cs="Times New Roman"/>
          <w:spacing w:val="-7"/>
        </w:rPr>
        <w:t xml:space="preserve">в подгибку вручную </w:t>
      </w:r>
      <w:r w:rsidRPr="00715DAD">
        <w:rPr>
          <w:rFonts w:ascii="Times New Roman" w:hAnsi="Times New Roman" w:cs="Times New Roman"/>
        </w:rPr>
        <w:t xml:space="preserve">и </w:t>
      </w:r>
      <w:r w:rsidRPr="00715DAD">
        <w:rPr>
          <w:rFonts w:ascii="Times New Roman" w:hAnsi="Times New Roman" w:cs="Times New Roman"/>
          <w:spacing w:val="-4"/>
        </w:rPr>
        <w:t>на</w:t>
      </w:r>
      <w:r w:rsidRPr="00715DAD">
        <w:rPr>
          <w:rFonts w:ascii="Times New Roman" w:hAnsi="Times New Roman" w:cs="Times New Roman"/>
          <w:spacing w:val="-7"/>
        </w:rPr>
        <w:t xml:space="preserve">машине </w:t>
      </w:r>
      <w:r w:rsidRPr="00715DAD">
        <w:rPr>
          <w:rFonts w:ascii="Times New Roman" w:hAnsi="Times New Roman" w:cs="Times New Roman"/>
          <w:spacing w:val="-8"/>
        </w:rPr>
        <w:t xml:space="preserve">зигзагообразной </w:t>
      </w:r>
      <w:r w:rsidRPr="00715DAD">
        <w:rPr>
          <w:rFonts w:ascii="Times New Roman" w:hAnsi="Times New Roman" w:cs="Times New Roman"/>
          <w:spacing w:val="-7"/>
        </w:rPr>
        <w:t xml:space="preserve">строчкой обрезных </w:t>
      </w:r>
      <w:r w:rsidRPr="00715DAD">
        <w:rPr>
          <w:rFonts w:ascii="Times New Roman" w:hAnsi="Times New Roman" w:cs="Times New Roman"/>
          <w:spacing w:val="-6"/>
        </w:rPr>
        <w:t xml:space="preserve">срезов </w:t>
      </w:r>
      <w:r w:rsidRPr="00715DAD">
        <w:rPr>
          <w:rFonts w:ascii="Times New Roman" w:hAnsi="Times New Roman" w:cs="Times New Roman"/>
          <w:spacing w:val="-7"/>
        </w:rPr>
        <w:t xml:space="preserve">отделочных </w:t>
      </w:r>
      <w:r w:rsidRPr="00715DAD">
        <w:rPr>
          <w:rFonts w:ascii="Times New Roman" w:hAnsi="Times New Roman" w:cs="Times New Roman"/>
          <w:spacing w:val="-6"/>
        </w:rPr>
        <w:t xml:space="preserve">деталей. Соединение отделочных </w:t>
      </w:r>
      <w:r w:rsidRPr="00715DAD">
        <w:rPr>
          <w:rFonts w:ascii="Times New Roman" w:hAnsi="Times New Roman" w:cs="Times New Roman"/>
          <w:spacing w:val="-7"/>
        </w:rPr>
        <w:t xml:space="preserve">деталей </w:t>
      </w:r>
      <w:r w:rsidRPr="00715DAD">
        <w:rPr>
          <w:rFonts w:ascii="Times New Roman" w:hAnsi="Times New Roman" w:cs="Times New Roman"/>
        </w:rPr>
        <w:t xml:space="preserve">с </w:t>
      </w:r>
      <w:r w:rsidRPr="00715DAD">
        <w:rPr>
          <w:rFonts w:ascii="Times New Roman" w:hAnsi="Times New Roman" w:cs="Times New Roman"/>
          <w:spacing w:val="-5"/>
        </w:rPr>
        <w:t>изде</w:t>
      </w:r>
      <w:r w:rsidRPr="00715DAD">
        <w:rPr>
          <w:rFonts w:ascii="Times New Roman" w:hAnsi="Times New Roman" w:cs="Times New Roman"/>
          <w:spacing w:val="-8"/>
        </w:rPr>
        <w:t xml:space="preserve">лием: </w:t>
      </w:r>
      <w:r w:rsidRPr="00715DAD">
        <w:rPr>
          <w:rFonts w:ascii="Times New Roman" w:hAnsi="Times New Roman" w:cs="Times New Roman"/>
          <w:spacing w:val="-10"/>
        </w:rPr>
        <w:t xml:space="preserve">притачивание, </w:t>
      </w:r>
      <w:r w:rsidRPr="00715DAD">
        <w:rPr>
          <w:rFonts w:ascii="Times New Roman" w:hAnsi="Times New Roman" w:cs="Times New Roman"/>
          <w:spacing w:val="-9"/>
        </w:rPr>
        <w:t xml:space="preserve">втачивание. </w:t>
      </w:r>
      <w:r w:rsidRPr="00715DAD">
        <w:rPr>
          <w:rFonts w:ascii="Times New Roman" w:hAnsi="Times New Roman" w:cs="Times New Roman"/>
          <w:spacing w:val="-10"/>
        </w:rPr>
        <w:t xml:space="preserve">Настрачивание </w:t>
      </w:r>
      <w:r w:rsidRPr="00715DAD">
        <w:rPr>
          <w:rFonts w:ascii="Times New Roman" w:hAnsi="Times New Roman" w:cs="Times New Roman"/>
          <w:spacing w:val="-9"/>
        </w:rPr>
        <w:t xml:space="preserve">рюшей. </w:t>
      </w:r>
      <w:r w:rsidRPr="00715DAD">
        <w:rPr>
          <w:rFonts w:ascii="Times New Roman" w:hAnsi="Times New Roman" w:cs="Times New Roman"/>
          <w:spacing w:val="-10"/>
        </w:rPr>
        <w:t xml:space="preserve">Раскрой </w:t>
      </w:r>
      <w:r w:rsidRPr="00715DAD">
        <w:rPr>
          <w:rFonts w:ascii="Times New Roman" w:hAnsi="Times New Roman" w:cs="Times New Roman"/>
        </w:rPr>
        <w:t xml:space="preserve">и </w:t>
      </w:r>
      <w:r w:rsidRPr="00715DAD">
        <w:rPr>
          <w:rFonts w:ascii="Times New Roman" w:hAnsi="Times New Roman" w:cs="Times New Roman"/>
          <w:spacing w:val="-8"/>
        </w:rPr>
        <w:t xml:space="preserve">застрачивание деталей </w:t>
      </w:r>
      <w:r w:rsidRPr="00715DAD">
        <w:rPr>
          <w:rFonts w:ascii="Times New Roman" w:hAnsi="Times New Roman" w:cs="Times New Roman"/>
          <w:spacing w:val="-7"/>
        </w:rPr>
        <w:t xml:space="preserve">изделия </w:t>
      </w:r>
      <w:r w:rsidRPr="00715DAD">
        <w:rPr>
          <w:rFonts w:ascii="Times New Roman" w:hAnsi="Times New Roman" w:cs="Times New Roman"/>
          <w:spacing w:val="-5"/>
        </w:rPr>
        <w:t xml:space="preserve">со </w:t>
      </w:r>
      <w:r w:rsidRPr="00715DAD">
        <w:rPr>
          <w:rFonts w:ascii="Times New Roman" w:hAnsi="Times New Roman" w:cs="Times New Roman"/>
          <w:spacing w:val="-8"/>
        </w:rPr>
        <w:t xml:space="preserve">складочками. Выполнение  </w:t>
      </w:r>
      <w:r w:rsidRPr="00715DAD">
        <w:rPr>
          <w:rFonts w:ascii="Times New Roman" w:hAnsi="Times New Roman" w:cs="Times New Roman"/>
          <w:spacing w:val="-7"/>
        </w:rPr>
        <w:t>мережки.</w:t>
      </w:r>
    </w:p>
    <w:p w:rsidR="001D5775" w:rsidRPr="00715DAD" w:rsidRDefault="001D5775" w:rsidP="001D5775">
      <w:pPr>
        <w:pStyle w:val="aff3"/>
        <w:ind w:left="849" w:right="6136"/>
        <w:rPr>
          <w:rFonts w:ascii="Times New Roman" w:hAnsi="Times New Roman" w:cs="Times New Roman"/>
        </w:rPr>
      </w:pPr>
      <w:r w:rsidRPr="00715DAD">
        <w:rPr>
          <w:rFonts w:ascii="Times New Roman" w:hAnsi="Times New Roman" w:cs="Times New Roman"/>
          <w:spacing w:val="-14"/>
        </w:rPr>
        <w:t xml:space="preserve">Построение чертежа </w:t>
      </w:r>
      <w:r w:rsidRPr="00715DAD">
        <w:rPr>
          <w:rFonts w:ascii="Times New Roman" w:hAnsi="Times New Roman" w:cs="Times New Roman"/>
          <w:spacing w:val="-13"/>
        </w:rPr>
        <w:t xml:space="preserve">основы платья </w:t>
      </w:r>
      <w:r w:rsidRPr="00715DAD">
        <w:rPr>
          <w:rFonts w:ascii="Times New Roman" w:hAnsi="Times New Roman" w:cs="Times New Roman"/>
          <w:spacing w:val="-3"/>
        </w:rPr>
        <w:t xml:space="preserve">Изделие. </w:t>
      </w:r>
      <w:r w:rsidRPr="00715DAD">
        <w:rPr>
          <w:rFonts w:ascii="Times New Roman" w:hAnsi="Times New Roman" w:cs="Times New Roman"/>
          <w:spacing w:val="-4"/>
        </w:rPr>
        <w:t>Выкройка основы</w:t>
      </w:r>
      <w:r w:rsidRPr="00715DAD">
        <w:rPr>
          <w:rFonts w:ascii="Times New Roman" w:hAnsi="Times New Roman" w:cs="Times New Roman"/>
          <w:spacing w:val="-3"/>
        </w:rPr>
        <w:t>платья.</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pgNumType w:start="15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23" w:firstLine="748"/>
        <w:jc w:val="both"/>
        <w:rPr>
          <w:rFonts w:ascii="Times New Roman" w:hAnsi="Times New Roman" w:cs="Times New Roman"/>
        </w:rPr>
      </w:pPr>
      <w:r w:rsidRPr="00715DAD">
        <w:rPr>
          <w:rFonts w:ascii="Times New Roman" w:hAnsi="Times New Roman" w:cs="Times New Roman"/>
        </w:rPr>
        <w:t xml:space="preserve">Теоретические сведения. Общее представление о получении </w:t>
      </w:r>
      <w:r w:rsidRPr="00715DAD">
        <w:rPr>
          <w:rFonts w:ascii="Times New Roman" w:hAnsi="Times New Roman" w:cs="Times New Roman"/>
          <w:spacing w:val="-9"/>
        </w:rPr>
        <w:t xml:space="preserve">синтетических волокон </w:t>
      </w:r>
      <w:r w:rsidRPr="00715DAD">
        <w:rPr>
          <w:rFonts w:ascii="Times New Roman" w:hAnsi="Times New Roman" w:cs="Times New Roman"/>
        </w:rPr>
        <w:t xml:space="preserve">и </w:t>
      </w:r>
      <w:r w:rsidRPr="00715DAD">
        <w:rPr>
          <w:rFonts w:ascii="Times New Roman" w:hAnsi="Times New Roman" w:cs="Times New Roman"/>
          <w:spacing w:val="-8"/>
        </w:rPr>
        <w:t xml:space="preserve">пряжи. </w:t>
      </w:r>
      <w:r w:rsidRPr="00715DAD">
        <w:rPr>
          <w:rFonts w:ascii="Times New Roman" w:hAnsi="Times New Roman" w:cs="Times New Roman"/>
          <w:spacing w:val="-7"/>
        </w:rPr>
        <w:t xml:space="preserve">Виды </w:t>
      </w:r>
      <w:r w:rsidRPr="00715DAD">
        <w:rPr>
          <w:rFonts w:ascii="Times New Roman" w:hAnsi="Times New Roman" w:cs="Times New Roman"/>
          <w:spacing w:val="-9"/>
        </w:rPr>
        <w:t xml:space="preserve">синтетического </w:t>
      </w:r>
      <w:r w:rsidRPr="00715DAD">
        <w:rPr>
          <w:rFonts w:ascii="Times New Roman" w:hAnsi="Times New Roman" w:cs="Times New Roman"/>
          <w:spacing w:val="-8"/>
        </w:rPr>
        <w:t xml:space="preserve">волокна </w:t>
      </w:r>
      <w:r w:rsidRPr="00715DAD">
        <w:rPr>
          <w:rFonts w:ascii="Times New Roman" w:hAnsi="Times New Roman" w:cs="Times New Roman"/>
          <w:spacing w:val="-6"/>
        </w:rPr>
        <w:t xml:space="preserve">(капрон, </w:t>
      </w:r>
      <w:r w:rsidRPr="00715DAD">
        <w:rPr>
          <w:rFonts w:ascii="Times New Roman" w:hAnsi="Times New Roman" w:cs="Times New Roman"/>
          <w:spacing w:val="-3"/>
        </w:rPr>
        <w:t xml:space="preserve">лавсан, нитрон). </w:t>
      </w:r>
      <w:r w:rsidRPr="00715DAD">
        <w:rPr>
          <w:rFonts w:ascii="Times New Roman" w:hAnsi="Times New Roman" w:cs="Times New Roman"/>
          <w:spacing w:val="-4"/>
        </w:rPr>
        <w:t xml:space="preserve">Получение </w:t>
      </w:r>
      <w:r w:rsidRPr="00715DAD">
        <w:rPr>
          <w:rFonts w:ascii="Times New Roman" w:hAnsi="Times New Roman" w:cs="Times New Roman"/>
          <w:spacing w:val="-3"/>
        </w:rPr>
        <w:t xml:space="preserve">пряжи </w:t>
      </w:r>
      <w:r w:rsidRPr="00715DAD">
        <w:rPr>
          <w:rFonts w:ascii="Times New Roman" w:hAnsi="Times New Roman" w:cs="Times New Roman"/>
        </w:rPr>
        <w:t xml:space="preserve">из </w:t>
      </w:r>
      <w:r w:rsidRPr="00715DAD">
        <w:rPr>
          <w:rFonts w:ascii="Times New Roman" w:hAnsi="Times New Roman" w:cs="Times New Roman"/>
          <w:spacing w:val="-4"/>
        </w:rPr>
        <w:t xml:space="preserve">синтетических </w:t>
      </w:r>
      <w:r w:rsidRPr="00715DAD">
        <w:rPr>
          <w:rFonts w:ascii="Times New Roman" w:hAnsi="Times New Roman" w:cs="Times New Roman"/>
          <w:spacing w:val="-3"/>
        </w:rPr>
        <w:t xml:space="preserve">волокон </w:t>
      </w:r>
      <w:r w:rsidRPr="00715DAD">
        <w:rPr>
          <w:rFonts w:ascii="Times New Roman" w:hAnsi="Times New Roman" w:cs="Times New Roman"/>
        </w:rPr>
        <w:t xml:space="preserve">и </w:t>
      </w:r>
      <w:r w:rsidRPr="00715DAD">
        <w:rPr>
          <w:rFonts w:ascii="Times New Roman" w:hAnsi="Times New Roman" w:cs="Times New Roman"/>
          <w:spacing w:val="-4"/>
        </w:rPr>
        <w:t xml:space="preserve">нитей. </w:t>
      </w:r>
      <w:r w:rsidRPr="00715DAD">
        <w:rPr>
          <w:rFonts w:ascii="Times New Roman" w:hAnsi="Times New Roman" w:cs="Times New Roman"/>
          <w:spacing w:val="-5"/>
        </w:rPr>
        <w:t xml:space="preserve">Мерки </w:t>
      </w:r>
      <w:r w:rsidRPr="00715DAD">
        <w:rPr>
          <w:rFonts w:ascii="Times New Roman" w:hAnsi="Times New Roman" w:cs="Times New Roman"/>
          <w:spacing w:val="-4"/>
        </w:rPr>
        <w:t xml:space="preserve">для платья, правила </w:t>
      </w:r>
      <w:r w:rsidRPr="00715DAD">
        <w:rPr>
          <w:rFonts w:ascii="Times New Roman" w:hAnsi="Times New Roman" w:cs="Times New Roman"/>
        </w:rPr>
        <w:t xml:space="preserve">их </w:t>
      </w:r>
      <w:r w:rsidRPr="00715DAD">
        <w:rPr>
          <w:rFonts w:ascii="Times New Roman" w:hAnsi="Times New Roman" w:cs="Times New Roman"/>
          <w:spacing w:val="-5"/>
        </w:rPr>
        <w:t xml:space="preserve">снятия. </w:t>
      </w:r>
      <w:r w:rsidRPr="00715DAD">
        <w:rPr>
          <w:rFonts w:ascii="Times New Roman" w:hAnsi="Times New Roman" w:cs="Times New Roman"/>
          <w:spacing w:val="-4"/>
        </w:rPr>
        <w:t xml:space="preserve">Основные </w:t>
      </w:r>
      <w:r w:rsidRPr="00715DAD">
        <w:rPr>
          <w:rFonts w:ascii="Times New Roman" w:hAnsi="Times New Roman" w:cs="Times New Roman"/>
          <w:spacing w:val="-5"/>
        </w:rPr>
        <w:t xml:space="preserve">условные </w:t>
      </w:r>
      <w:r w:rsidRPr="00715DAD">
        <w:rPr>
          <w:rFonts w:ascii="Times New Roman" w:hAnsi="Times New Roman" w:cs="Times New Roman"/>
          <w:spacing w:val="-4"/>
        </w:rPr>
        <w:t xml:space="preserve">линии </w:t>
      </w:r>
      <w:r w:rsidRPr="00715DAD">
        <w:rPr>
          <w:rFonts w:ascii="Times New Roman" w:hAnsi="Times New Roman" w:cs="Times New Roman"/>
        </w:rPr>
        <w:t xml:space="preserve">и </w:t>
      </w:r>
      <w:r w:rsidRPr="00715DAD">
        <w:rPr>
          <w:rFonts w:ascii="Times New Roman" w:hAnsi="Times New Roman" w:cs="Times New Roman"/>
          <w:spacing w:val="-6"/>
        </w:rPr>
        <w:t xml:space="preserve">ориентирные </w:t>
      </w:r>
      <w:r w:rsidRPr="00715DAD">
        <w:rPr>
          <w:rFonts w:ascii="Times New Roman" w:hAnsi="Times New Roman" w:cs="Times New Roman"/>
          <w:spacing w:val="-5"/>
        </w:rPr>
        <w:t xml:space="preserve">точки </w:t>
      </w:r>
      <w:r w:rsidRPr="00715DAD">
        <w:rPr>
          <w:rFonts w:ascii="Times New Roman" w:hAnsi="Times New Roman" w:cs="Times New Roman"/>
          <w:spacing w:val="-6"/>
        </w:rPr>
        <w:t xml:space="preserve">фигуры. </w:t>
      </w:r>
      <w:r w:rsidRPr="00715DAD">
        <w:rPr>
          <w:rFonts w:ascii="Times New Roman" w:hAnsi="Times New Roman" w:cs="Times New Roman"/>
          <w:spacing w:val="-5"/>
        </w:rPr>
        <w:t xml:space="preserve">Детали платья. </w:t>
      </w:r>
      <w:r w:rsidRPr="00715DAD">
        <w:rPr>
          <w:rFonts w:ascii="Times New Roman" w:hAnsi="Times New Roman" w:cs="Times New Roman"/>
          <w:spacing w:val="-6"/>
        </w:rPr>
        <w:t xml:space="preserve">Названия контурных </w:t>
      </w:r>
      <w:r w:rsidRPr="00715DAD">
        <w:rPr>
          <w:rFonts w:ascii="Times New Roman" w:hAnsi="Times New Roman" w:cs="Times New Roman"/>
          <w:spacing w:val="-4"/>
        </w:rPr>
        <w:t xml:space="preserve">срезов </w:t>
      </w:r>
      <w:r w:rsidRPr="00715DAD">
        <w:rPr>
          <w:rFonts w:ascii="Times New Roman" w:hAnsi="Times New Roman" w:cs="Times New Roman"/>
          <w:spacing w:val="-5"/>
        </w:rPr>
        <w:t>выкройки.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Распознавание  синтетической ткани.</w:t>
      </w:r>
    </w:p>
    <w:p w:rsidR="001D5775" w:rsidRPr="00715DAD" w:rsidRDefault="001D5775" w:rsidP="001D5775">
      <w:pPr>
        <w:pStyle w:val="aff3"/>
        <w:spacing w:before="4"/>
        <w:ind w:right="135" w:firstLine="748"/>
        <w:jc w:val="both"/>
        <w:rPr>
          <w:rFonts w:ascii="Times New Roman" w:hAnsi="Times New Roman" w:cs="Times New Roman"/>
        </w:rPr>
      </w:pPr>
      <w:r w:rsidRPr="00715DAD">
        <w:rPr>
          <w:rFonts w:ascii="Times New Roman" w:hAnsi="Times New Roman" w:cs="Times New Roman"/>
          <w:spacing w:val="-5"/>
        </w:rPr>
        <w:t xml:space="preserve">Лабораторная работа. Определение волокон  </w:t>
      </w:r>
      <w:r w:rsidRPr="00715DAD">
        <w:rPr>
          <w:rFonts w:ascii="Times New Roman" w:hAnsi="Times New Roman" w:cs="Times New Roman"/>
          <w:spacing w:val="-4"/>
        </w:rPr>
        <w:t xml:space="preserve">капрона,  </w:t>
      </w:r>
      <w:r w:rsidRPr="00715DAD">
        <w:rPr>
          <w:rFonts w:ascii="Times New Roman" w:hAnsi="Times New Roman" w:cs="Times New Roman"/>
          <w:spacing w:val="-5"/>
        </w:rPr>
        <w:t xml:space="preserve">лавсана,  нитрона </w:t>
      </w:r>
      <w:r w:rsidRPr="00715DAD">
        <w:rPr>
          <w:rFonts w:ascii="Times New Roman" w:hAnsi="Times New Roman" w:cs="Times New Roman"/>
        </w:rPr>
        <w:t xml:space="preserve">по </w:t>
      </w:r>
      <w:r w:rsidRPr="00715DAD">
        <w:rPr>
          <w:rFonts w:ascii="Times New Roman" w:hAnsi="Times New Roman" w:cs="Times New Roman"/>
          <w:spacing w:val="-5"/>
        </w:rPr>
        <w:t xml:space="preserve">внешнему виду, </w:t>
      </w:r>
      <w:r w:rsidRPr="00715DAD">
        <w:rPr>
          <w:rFonts w:ascii="Times New Roman" w:hAnsi="Times New Roman" w:cs="Times New Roman"/>
        </w:rPr>
        <w:t xml:space="preserve">на </w:t>
      </w:r>
      <w:r w:rsidRPr="00715DAD">
        <w:rPr>
          <w:rFonts w:ascii="Times New Roman" w:hAnsi="Times New Roman" w:cs="Times New Roman"/>
          <w:spacing w:val="-6"/>
        </w:rPr>
        <w:t xml:space="preserve">ощупь, </w:t>
      </w:r>
      <w:r w:rsidRPr="00715DAD">
        <w:rPr>
          <w:rFonts w:ascii="Times New Roman" w:hAnsi="Times New Roman" w:cs="Times New Roman"/>
        </w:rPr>
        <w:t xml:space="preserve">по </w:t>
      </w:r>
      <w:r w:rsidRPr="00715DAD">
        <w:rPr>
          <w:rFonts w:ascii="Times New Roman" w:hAnsi="Times New Roman" w:cs="Times New Roman"/>
          <w:spacing w:val="-5"/>
        </w:rPr>
        <w:t>характеругорения.</w:t>
      </w:r>
    </w:p>
    <w:p w:rsidR="001D5775" w:rsidRPr="00715DAD" w:rsidRDefault="001D5775" w:rsidP="001D5775">
      <w:pPr>
        <w:pStyle w:val="aff3"/>
        <w:ind w:right="135" w:firstLine="748"/>
        <w:jc w:val="both"/>
        <w:rPr>
          <w:rFonts w:ascii="Times New Roman" w:hAnsi="Times New Roman" w:cs="Times New Roman"/>
        </w:rPr>
      </w:pPr>
      <w:r w:rsidRPr="00715DAD">
        <w:rPr>
          <w:rFonts w:ascii="Times New Roman" w:hAnsi="Times New Roman" w:cs="Times New Roman"/>
          <w:spacing w:val="-5"/>
        </w:rPr>
        <w:t xml:space="preserve">Изучение свойств синтетического </w:t>
      </w:r>
      <w:r w:rsidRPr="00715DAD">
        <w:rPr>
          <w:rFonts w:ascii="Times New Roman" w:hAnsi="Times New Roman" w:cs="Times New Roman"/>
          <w:spacing w:val="-4"/>
        </w:rPr>
        <w:t xml:space="preserve">волокна </w:t>
      </w:r>
      <w:r w:rsidRPr="00715DAD">
        <w:rPr>
          <w:rFonts w:ascii="Times New Roman" w:hAnsi="Times New Roman" w:cs="Times New Roman"/>
          <w:spacing w:val="-5"/>
        </w:rPr>
        <w:t xml:space="preserve">(прочности, способности смачиваться </w:t>
      </w:r>
      <w:r w:rsidRPr="00715DAD">
        <w:rPr>
          <w:rFonts w:ascii="Times New Roman" w:hAnsi="Times New Roman" w:cs="Times New Roman"/>
          <w:spacing w:val="-4"/>
        </w:rPr>
        <w:t xml:space="preserve">водой, </w:t>
      </w:r>
      <w:r w:rsidRPr="00715DAD">
        <w:rPr>
          <w:rFonts w:ascii="Times New Roman" w:hAnsi="Times New Roman" w:cs="Times New Roman"/>
          <w:spacing w:val="-5"/>
        </w:rPr>
        <w:t xml:space="preserve">стойкость </w:t>
      </w:r>
      <w:r w:rsidRPr="00715DAD">
        <w:rPr>
          <w:rFonts w:ascii="Times New Roman" w:hAnsi="Times New Roman" w:cs="Times New Roman"/>
          <w:spacing w:val="-4"/>
        </w:rPr>
        <w:t xml:space="preserve">при </w:t>
      </w:r>
      <w:r w:rsidRPr="00715DAD">
        <w:rPr>
          <w:rFonts w:ascii="Times New Roman" w:hAnsi="Times New Roman" w:cs="Times New Roman"/>
          <w:spacing w:val="-5"/>
        </w:rPr>
        <w:t>нагревании).</w:t>
      </w:r>
    </w:p>
    <w:p w:rsidR="001D5775" w:rsidRPr="00715DAD" w:rsidRDefault="001D5775" w:rsidP="001D5775">
      <w:pPr>
        <w:pStyle w:val="aff3"/>
        <w:ind w:left="849" w:right="2176"/>
        <w:rPr>
          <w:rFonts w:ascii="Times New Roman" w:hAnsi="Times New Roman" w:cs="Times New Roman"/>
        </w:rPr>
      </w:pPr>
      <w:r w:rsidRPr="00715DAD">
        <w:rPr>
          <w:rFonts w:ascii="Times New Roman" w:hAnsi="Times New Roman" w:cs="Times New Roman"/>
          <w:spacing w:val="-6"/>
        </w:rPr>
        <w:t xml:space="preserve">Практические  работы.  Изготовление  чертежа  основы  </w:t>
      </w:r>
      <w:r w:rsidRPr="00715DAD">
        <w:rPr>
          <w:rFonts w:ascii="Times New Roman" w:hAnsi="Times New Roman" w:cs="Times New Roman"/>
          <w:spacing w:val="-5"/>
        </w:rPr>
        <w:t xml:space="preserve">платья.  </w:t>
      </w:r>
      <w:r w:rsidRPr="00715DAD">
        <w:rPr>
          <w:rFonts w:ascii="Times New Roman" w:hAnsi="Times New Roman" w:cs="Times New Roman"/>
          <w:spacing w:val="-13"/>
        </w:rPr>
        <w:t xml:space="preserve">Построение чертежей </w:t>
      </w:r>
      <w:r w:rsidRPr="00715DAD">
        <w:rPr>
          <w:rFonts w:ascii="Times New Roman" w:hAnsi="Times New Roman" w:cs="Times New Roman"/>
          <w:spacing w:val="-12"/>
        </w:rPr>
        <w:t xml:space="preserve">основы </w:t>
      </w:r>
      <w:r w:rsidRPr="00715DAD">
        <w:rPr>
          <w:rFonts w:ascii="Times New Roman" w:hAnsi="Times New Roman" w:cs="Times New Roman"/>
          <w:spacing w:val="-13"/>
        </w:rPr>
        <w:t xml:space="preserve">в тачного </w:t>
      </w:r>
      <w:r w:rsidRPr="00715DAD">
        <w:rPr>
          <w:rFonts w:ascii="Times New Roman" w:hAnsi="Times New Roman" w:cs="Times New Roman"/>
          <w:spacing w:val="-11"/>
        </w:rPr>
        <w:t xml:space="preserve">длинного рукава </w:t>
      </w:r>
      <w:r w:rsidRPr="00715DAD">
        <w:rPr>
          <w:rFonts w:ascii="Times New Roman" w:hAnsi="Times New Roman" w:cs="Times New Roman"/>
        </w:rPr>
        <w:t xml:space="preserve">и </w:t>
      </w:r>
      <w:r w:rsidRPr="00715DAD">
        <w:rPr>
          <w:rFonts w:ascii="Times New Roman" w:hAnsi="Times New Roman" w:cs="Times New Roman"/>
          <w:spacing w:val="-11"/>
        </w:rPr>
        <w:t xml:space="preserve">воротника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стойке </w:t>
      </w:r>
      <w:r w:rsidRPr="00715DAD">
        <w:rPr>
          <w:rFonts w:ascii="Times New Roman" w:hAnsi="Times New Roman" w:cs="Times New Roman"/>
          <w:spacing w:val="-4"/>
        </w:rPr>
        <w:t xml:space="preserve">Изделия. Выкройка </w:t>
      </w:r>
      <w:r w:rsidRPr="00715DAD">
        <w:rPr>
          <w:rFonts w:ascii="Times New Roman" w:hAnsi="Times New Roman" w:cs="Times New Roman"/>
          <w:spacing w:val="-3"/>
        </w:rPr>
        <w:t xml:space="preserve">короткого </w:t>
      </w:r>
      <w:r w:rsidRPr="00715DAD">
        <w:rPr>
          <w:rFonts w:ascii="Times New Roman" w:hAnsi="Times New Roman" w:cs="Times New Roman"/>
          <w:spacing w:val="-4"/>
        </w:rPr>
        <w:t xml:space="preserve">рукава. Выкройка воротника </w:t>
      </w:r>
      <w:r w:rsidRPr="00715DAD">
        <w:rPr>
          <w:rFonts w:ascii="Times New Roman" w:hAnsi="Times New Roman" w:cs="Times New Roman"/>
        </w:rPr>
        <w:t xml:space="preserve">на </w:t>
      </w:r>
      <w:r w:rsidRPr="00715DAD">
        <w:rPr>
          <w:rFonts w:ascii="Times New Roman" w:hAnsi="Times New Roman" w:cs="Times New Roman"/>
          <w:spacing w:val="-8"/>
        </w:rPr>
        <w:t>стойке.</w:t>
      </w:r>
    </w:p>
    <w:p w:rsidR="001D5775" w:rsidRPr="00715DAD" w:rsidRDefault="001D5775" w:rsidP="001D5775">
      <w:pPr>
        <w:pStyle w:val="aff3"/>
        <w:ind w:right="122" w:firstLine="748"/>
        <w:jc w:val="both"/>
        <w:rPr>
          <w:rFonts w:ascii="Times New Roman" w:hAnsi="Times New Roman" w:cs="Times New Roman"/>
        </w:rPr>
      </w:pPr>
      <w:r w:rsidRPr="00715DAD">
        <w:rPr>
          <w:rFonts w:ascii="Times New Roman" w:hAnsi="Times New Roman" w:cs="Times New Roman"/>
          <w:spacing w:val="-5"/>
        </w:rPr>
        <w:t xml:space="preserve">Теоретические сведения. Основные свойства тканей </w:t>
      </w:r>
      <w:r w:rsidRPr="00715DAD">
        <w:rPr>
          <w:rFonts w:ascii="Times New Roman" w:hAnsi="Times New Roman" w:cs="Times New Roman"/>
        </w:rPr>
        <w:t xml:space="preserve">с </w:t>
      </w:r>
      <w:r w:rsidRPr="00715DAD">
        <w:rPr>
          <w:rFonts w:ascii="Times New Roman" w:hAnsi="Times New Roman" w:cs="Times New Roman"/>
          <w:spacing w:val="-5"/>
        </w:rPr>
        <w:t xml:space="preserve">примесью </w:t>
      </w:r>
      <w:r w:rsidRPr="00715DAD">
        <w:rPr>
          <w:rFonts w:ascii="Times New Roman" w:hAnsi="Times New Roman" w:cs="Times New Roman"/>
          <w:spacing w:val="-6"/>
        </w:rPr>
        <w:t xml:space="preserve">лавсана </w:t>
      </w:r>
      <w:r w:rsidRPr="00715DAD">
        <w:rPr>
          <w:rFonts w:ascii="Times New Roman" w:hAnsi="Times New Roman" w:cs="Times New Roman"/>
        </w:rPr>
        <w:t xml:space="preserve">и </w:t>
      </w:r>
      <w:r w:rsidRPr="00715DAD">
        <w:rPr>
          <w:rFonts w:ascii="Times New Roman" w:hAnsi="Times New Roman" w:cs="Times New Roman"/>
          <w:spacing w:val="-7"/>
        </w:rPr>
        <w:t xml:space="preserve">капроновых (стойкость </w:t>
      </w:r>
      <w:r w:rsidRPr="00715DAD">
        <w:rPr>
          <w:rFonts w:ascii="Times New Roman" w:hAnsi="Times New Roman" w:cs="Times New Roman"/>
        </w:rPr>
        <w:t xml:space="preserve">к </w:t>
      </w:r>
      <w:r w:rsidRPr="00715DAD">
        <w:rPr>
          <w:rFonts w:ascii="Times New Roman" w:hAnsi="Times New Roman" w:cs="Times New Roman"/>
          <w:spacing w:val="-7"/>
        </w:rPr>
        <w:t xml:space="preserve">износу, </w:t>
      </w:r>
      <w:r w:rsidRPr="00715DAD">
        <w:rPr>
          <w:rFonts w:ascii="Times New Roman" w:hAnsi="Times New Roman" w:cs="Times New Roman"/>
          <w:spacing w:val="-6"/>
        </w:rPr>
        <w:t xml:space="preserve">малая гигроскопичность, </w:t>
      </w:r>
      <w:r w:rsidRPr="00715DAD">
        <w:rPr>
          <w:rFonts w:ascii="Times New Roman" w:hAnsi="Times New Roman" w:cs="Times New Roman"/>
          <w:spacing w:val="-5"/>
        </w:rPr>
        <w:t xml:space="preserve">легкая воспламеняемость). Мерки </w:t>
      </w:r>
      <w:r w:rsidRPr="00715DAD">
        <w:rPr>
          <w:rFonts w:ascii="Times New Roman" w:hAnsi="Times New Roman" w:cs="Times New Roman"/>
        </w:rPr>
        <w:t xml:space="preserve">и </w:t>
      </w:r>
      <w:r w:rsidRPr="00715DAD">
        <w:rPr>
          <w:rFonts w:ascii="Times New Roman" w:hAnsi="Times New Roman" w:cs="Times New Roman"/>
          <w:spacing w:val="-5"/>
        </w:rPr>
        <w:t xml:space="preserve">расчеты </w:t>
      </w:r>
      <w:r w:rsidRPr="00715DAD">
        <w:rPr>
          <w:rFonts w:ascii="Times New Roman" w:hAnsi="Times New Roman" w:cs="Times New Roman"/>
          <w:spacing w:val="-4"/>
        </w:rPr>
        <w:t>для</w:t>
      </w:r>
      <w:r w:rsidRPr="00715DAD">
        <w:rPr>
          <w:rFonts w:ascii="Times New Roman" w:hAnsi="Times New Roman" w:cs="Times New Roman"/>
          <w:spacing w:val="-5"/>
        </w:rPr>
        <w:t xml:space="preserve">построения чертежей прямого </w:t>
      </w:r>
      <w:r w:rsidRPr="00715DAD">
        <w:rPr>
          <w:rFonts w:ascii="Times New Roman" w:hAnsi="Times New Roman" w:cs="Times New Roman"/>
          <w:spacing w:val="-4"/>
        </w:rPr>
        <w:t>длинного</w:t>
      </w:r>
      <w:r w:rsidRPr="00715DAD">
        <w:rPr>
          <w:rFonts w:ascii="Times New Roman" w:hAnsi="Times New Roman" w:cs="Times New Roman"/>
          <w:spacing w:val="-5"/>
        </w:rPr>
        <w:t xml:space="preserve">рукава </w:t>
      </w:r>
      <w:r w:rsidRPr="00715DAD">
        <w:rPr>
          <w:rFonts w:ascii="Times New Roman" w:hAnsi="Times New Roman" w:cs="Times New Roman"/>
        </w:rPr>
        <w:t xml:space="preserve">и </w:t>
      </w:r>
      <w:r w:rsidRPr="00715DAD">
        <w:rPr>
          <w:rFonts w:ascii="Times New Roman" w:hAnsi="Times New Roman" w:cs="Times New Roman"/>
          <w:spacing w:val="-5"/>
        </w:rPr>
        <w:t xml:space="preserve">воротника </w:t>
      </w:r>
      <w:r w:rsidRPr="00715DAD">
        <w:rPr>
          <w:rFonts w:ascii="Times New Roman" w:hAnsi="Times New Roman" w:cs="Times New Roman"/>
        </w:rPr>
        <w:t xml:space="preserve">на </w:t>
      </w:r>
      <w:r w:rsidRPr="00715DAD">
        <w:rPr>
          <w:rFonts w:ascii="Times New Roman" w:hAnsi="Times New Roman" w:cs="Times New Roman"/>
          <w:spacing w:val="-5"/>
        </w:rPr>
        <w:t xml:space="preserve">стойке. </w:t>
      </w:r>
      <w:r w:rsidRPr="00715DAD">
        <w:rPr>
          <w:rFonts w:ascii="Times New Roman" w:hAnsi="Times New Roman" w:cs="Times New Roman"/>
          <w:spacing w:val="-4"/>
        </w:rPr>
        <w:t xml:space="preserve">Фасоны </w:t>
      </w:r>
      <w:r w:rsidRPr="00715DAD">
        <w:rPr>
          <w:rFonts w:ascii="Times New Roman" w:hAnsi="Times New Roman" w:cs="Times New Roman"/>
          <w:spacing w:val="-7"/>
        </w:rPr>
        <w:t xml:space="preserve">воротников. Нанесение </w:t>
      </w:r>
      <w:r w:rsidRPr="00715DAD">
        <w:rPr>
          <w:rFonts w:ascii="Times New Roman" w:hAnsi="Times New Roman" w:cs="Times New Roman"/>
          <w:spacing w:val="-6"/>
        </w:rPr>
        <w:t xml:space="preserve">линии </w:t>
      </w:r>
      <w:r w:rsidRPr="00715DAD">
        <w:rPr>
          <w:rFonts w:ascii="Times New Roman" w:hAnsi="Times New Roman" w:cs="Times New Roman"/>
          <w:spacing w:val="-5"/>
        </w:rPr>
        <w:t xml:space="preserve">низа </w:t>
      </w:r>
      <w:r w:rsidRPr="00715DAD">
        <w:rPr>
          <w:rFonts w:ascii="Times New Roman" w:hAnsi="Times New Roman" w:cs="Times New Roman"/>
          <w:spacing w:val="-7"/>
        </w:rPr>
        <w:t xml:space="preserve">короткого рукава. </w:t>
      </w:r>
      <w:r w:rsidRPr="00715DAD">
        <w:rPr>
          <w:rFonts w:ascii="Times New Roman" w:hAnsi="Times New Roman" w:cs="Times New Roman"/>
          <w:spacing w:val="-6"/>
        </w:rPr>
        <w:t xml:space="preserve">Название </w:t>
      </w:r>
      <w:r w:rsidRPr="00715DAD">
        <w:rPr>
          <w:rFonts w:ascii="Times New Roman" w:hAnsi="Times New Roman" w:cs="Times New Roman"/>
          <w:spacing w:val="-5"/>
        </w:rPr>
        <w:t xml:space="preserve">срезов </w:t>
      </w:r>
      <w:r w:rsidRPr="00715DAD">
        <w:rPr>
          <w:rFonts w:ascii="Times New Roman" w:hAnsi="Times New Roman" w:cs="Times New Roman"/>
          <w:spacing w:val="-4"/>
        </w:rPr>
        <w:t xml:space="preserve">выкройки </w:t>
      </w:r>
      <w:r w:rsidRPr="00715DAD">
        <w:rPr>
          <w:rFonts w:ascii="Times New Roman" w:hAnsi="Times New Roman" w:cs="Times New Roman"/>
        </w:rPr>
        <w:t xml:space="preserve">и </w:t>
      </w:r>
      <w:r w:rsidRPr="00715DAD">
        <w:rPr>
          <w:rFonts w:ascii="Times New Roman" w:hAnsi="Times New Roman" w:cs="Times New Roman"/>
          <w:spacing w:val="-3"/>
        </w:rPr>
        <w:t xml:space="preserve">кроя. </w:t>
      </w:r>
      <w:r w:rsidRPr="00715DAD">
        <w:rPr>
          <w:rFonts w:ascii="Times New Roman" w:hAnsi="Times New Roman" w:cs="Times New Roman"/>
          <w:spacing w:val="-4"/>
        </w:rPr>
        <w:t xml:space="preserve">Высшая </w:t>
      </w:r>
      <w:r w:rsidRPr="00715DAD">
        <w:rPr>
          <w:rFonts w:ascii="Times New Roman" w:hAnsi="Times New Roman" w:cs="Times New Roman"/>
          <w:spacing w:val="-3"/>
        </w:rPr>
        <w:t xml:space="preserve">точка оката </w:t>
      </w:r>
      <w:r w:rsidRPr="00715DAD">
        <w:rPr>
          <w:rFonts w:ascii="Times New Roman" w:hAnsi="Times New Roman" w:cs="Times New Roman"/>
          <w:spacing w:val="-4"/>
        </w:rPr>
        <w:t xml:space="preserve">рукава. </w:t>
      </w:r>
      <w:r w:rsidRPr="00715DAD">
        <w:rPr>
          <w:rFonts w:ascii="Times New Roman" w:hAnsi="Times New Roman" w:cs="Times New Roman"/>
          <w:spacing w:val="-3"/>
        </w:rPr>
        <w:t xml:space="preserve">Виды </w:t>
      </w:r>
      <w:r w:rsidRPr="00715DAD">
        <w:rPr>
          <w:rFonts w:ascii="Times New Roman" w:hAnsi="Times New Roman" w:cs="Times New Roman"/>
          <w:spacing w:val="-4"/>
        </w:rPr>
        <w:t xml:space="preserve">обработки </w:t>
      </w:r>
      <w:r w:rsidRPr="00715DAD">
        <w:rPr>
          <w:rFonts w:ascii="Times New Roman" w:hAnsi="Times New Roman" w:cs="Times New Roman"/>
          <w:spacing w:val="-3"/>
        </w:rPr>
        <w:t xml:space="preserve">низа </w:t>
      </w:r>
      <w:r w:rsidRPr="00715DAD">
        <w:rPr>
          <w:rFonts w:ascii="Times New Roman" w:hAnsi="Times New Roman" w:cs="Times New Roman"/>
          <w:spacing w:val="-5"/>
        </w:rPr>
        <w:t>короткого рукава. Обработка   воротника.</w:t>
      </w:r>
    </w:p>
    <w:p w:rsidR="001D5775" w:rsidRPr="00715DAD" w:rsidRDefault="001D5775" w:rsidP="001D5775">
      <w:pPr>
        <w:pStyle w:val="aff3"/>
        <w:ind w:right="124" w:firstLine="748"/>
        <w:jc w:val="both"/>
        <w:rPr>
          <w:rFonts w:ascii="Times New Roman" w:hAnsi="Times New Roman" w:cs="Times New Roman"/>
        </w:rPr>
      </w:pPr>
      <w:r w:rsidRPr="00715DAD">
        <w:rPr>
          <w:rFonts w:ascii="Times New Roman" w:hAnsi="Times New Roman" w:cs="Times New Roman"/>
          <w:spacing w:val="-6"/>
        </w:rPr>
        <w:t xml:space="preserve">Упражнение. Изготовление образцов короткого рукава </w:t>
      </w:r>
      <w:r w:rsidRPr="00715DAD">
        <w:rPr>
          <w:rFonts w:ascii="Times New Roman" w:hAnsi="Times New Roman" w:cs="Times New Roman"/>
        </w:rPr>
        <w:t xml:space="preserve">и </w:t>
      </w:r>
      <w:r w:rsidRPr="00715DAD">
        <w:rPr>
          <w:rFonts w:ascii="Times New Roman" w:hAnsi="Times New Roman" w:cs="Times New Roman"/>
          <w:spacing w:val="-5"/>
        </w:rPr>
        <w:t xml:space="preserve">воротника </w:t>
      </w:r>
      <w:r w:rsidRPr="00715DAD">
        <w:rPr>
          <w:rFonts w:ascii="Times New Roman" w:hAnsi="Times New Roman" w:cs="Times New Roman"/>
        </w:rPr>
        <w:t xml:space="preserve">на </w:t>
      </w:r>
      <w:r w:rsidRPr="00715DAD">
        <w:rPr>
          <w:rFonts w:ascii="Times New Roman" w:hAnsi="Times New Roman" w:cs="Times New Roman"/>
          <w:spacing w:val="-5"/>
        </w:rPr>
        <w:t xml:space="preserve">стойке. Обработка </w:t>
      </w:r>
      <w:r w:rsidRPr="00715DAD">
        <w:rPr>
          <w:rFonts w:ascii="Times New Roman" w:hAnsi="Times New Roman" w:cs="Times New Roman"/>
        </w:rPr>
        <w:t xml:space="preserve">на </w:t>
      </w:r>
      <w:r w:rsidRPr="00715DAD">
        <w:rPr>
          <w:rFonts w:ascii="Times New Roman" w:hAnsi="Times New Roman" w:cs="Times New Roman"/>
          <w:spacing w:val="-5"/>
        </w:rPr>
        <w:t xml:space="preserve">образце </w:t>
      </w:r>
      <w:r w:rsidRPr="00715DAD">
        <w:rPr>
          <w:rFonts w:ascii="Times New Roman" w:hAnsi="Times New Roman" w:cs="Times New Roman"/>
          <w:spacing w:val="-3"/>
        </w:rPr>
        <w:t xml:space="preserve">низа </w:t>
      </w:r>
      <w:r w:rsidRPr="00715DAD">
        <w:rPr>
          <w:rFonts w:ascii="Times New Roman" w:hAnsi="Times New Roman" w:cs="Times New Roman"/>
          <w:spacing w:val="-5"/>
        </w:rPr>
        <w:t xml:space="preserve">короткого рукава </w:t>
      </w:r>
      <w:r w:rsidRPr="00715DAD">
        <w:rPr>
          <w:rFonts w:ascii="Times New Roman" w:hAnsi="Times New Roman" w:cs="Times New Roman"/>
          <w:spacing w:val="-4"/>
        </w:rPr>
        <w:t>(имитация  манжетов).</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spacing w:val="-7"/>
        </w:rPr>
        <w:t xml:space="preserve">Практические </w:t>
      </w:r>
      <w:r w:rsidRPr="00715DAD">
        <w:rPr>
          <w:rFonts w:ascii="Times New Roman" w:hAnsi="Times New Roman" w:cs="Times New Roman"/>
          <w:spacing w:val="-6"/>
        </w:rPr>
        <w:t xml:space="preserve">работы. Снятие мерок </w:t>
      </w:r>
      <w:r w:rsidRPr="00715DAD">
        <w:rPr>
          <w:rFonts w:ascii="Times New Roman" w:hAnsi="Times New Roman" w:cs="Times New Roman"/>
        </w:rPr>
        <w:t xml:space="preserve">и </w:t>
      </w:r>
      <w:r w:rsidRPr="00715DAD">
        <w:rPr>
          <w:rFonts w:ascii="Times New Roman" w:hAnsi="Times New Roman" w:cs="Times New Roman"/>
          <w:spacing w:val="-6"/>
        </w:rPr>
        <w:t xml:space="preserve">расчеты для </w:t>
      </w:r>
      <w:r w:rsidRPr="00715DAD">
        <w:rPr>
          <w:rFonts w:ascii="Times New Roman" w:hAnsi="Times New Roman" w:cs="Times New Roman"/>
          <w:spacing w:val="-7"/>
        </w:rPr>
        <w:t xml:space="preserve">построения </w:t>
      </w:r>
      <w:r w:rsidRPr="00715DAD">
        <w:rPr>
          <w:rFonts w:ascii="Times New Roman" w:hAnsi="Times New Roman" w:cs="Times New Roman"/>
          <w:spacing w:val="-3"/>
        </w:rPr>
        <w:t xml:space="preserve">чертежа в тачного длинного прямого </w:t>
      </w:r>
      <w:r w:rsidRPr="00715DAD">
        <w:rPr>
          <w:rFonts w:ascii="Times New Roman" w:hAnsi="Times New Roman" w:cs="Times New Roman"/>
          <w:spacing w:val="-4"/>
        </w:rPr>
        <w:t xml:space="preserve">рукава. </w:t>
      </w:r>
      <w:r w:rsidRPr="00715DAD">
        <w:rPr>
          <w:rFonts w:ascii="Times New Roman" w:hAnsi="Times New Roman" w:cs="Times New Roman"/>
          <w:spacing w:val="-3"/>
        </w:rPr>
        <w:t xml:space="preserve">Построение чертежей рукава </w:t>
      </w:r>
      <w:r w:rsidRPr="00715DAD">
        <w:rPr>
          <w:rFonts w:ascii="Times New Roman" w:hAnsi="Times New Roman" w:cs="Times New Roman"/>
        </w:rPr>
        <w:t xml:space="preserve">и </w:t>
      </w:r>
      <w:r w:rsidRPr="00715DAD">
        <w:rPr>
          <w:rFonts w:ascii="Times New Roman" w:hAnsi="Times New Roman" w:cs="Times New Roman"/>
          <w:spacing w:val="-3"/>
        </w:rPr>
        <w:t xml:space="preserve">воротника </w:t>
      </w:r>
      <w:r w:rsidRPr="00715DAD">
        <w:rPr>
          <w:rFonts w:ascii="Times New Roman" w:hAnsi="Times New Roman" w:cs="Times New Roman"/>
        </w:rPr>
        <w:t xml:space="preserve">на </w:t>
      </w:r>
      <w:r w:rsidRPr="00715DAD">
        <w:rPr>
          <w:rFonts w:ascii="Times New Roman" w:hAnsi="Times New Roman" w:cs="Times New Roman"/>
          <w:spacing w:val="-3"/>
        </w:rPr>
        <w:t xml:space="preserve">стойке. Раскрой рукава </w:t>
      </w:r>
      <w:r w:rsidRPr="00715DAD">
        <w:rPr>
          <w:rFonts w:ascii="Times New Roman" w:hAnsi="Times New Roman" w:cs="Times New Roman"/>
        </w:rPr>
        <w:t xml:space="preserve">с </w:t>
      </w:r>
      <w:r w:rsidRPr="00715DAD">
        <w:rPr>
          <w:rFonts w:ascii="Times New Roman" w:hAnsi="Times New Roman" w:cs="Times New Roman"/>
          <w:spacing w:val="-3"/>
        </w:rPr>
        <w:t xml:space="preserve">учетом направления </w:t>
      </w:r>
      <w:r w:rsidRPr="00715DAD">
        <w:rPr>
          <w:rFonts w:ascii="Times New Roman" w:hAnsi="Times New Roman" w:cs="Times New Roman"/>
        </w:rPr>
        <w:t xml:space="preserve">долевой нити в надставках к рукаву. Нанесение контрольной </w:t>
      </w:r>
      <w:r w:rsidRPr="00715DAD">
        <w:rPr>
          <w:rFonts w:ascii="Times New Roman" w:hAnsi="Times New Roman" w:cs="Times New Roman"/>
          <w:spacing w:val="-4"/>
        </w:rPr>
        <w:t xml:space="preserve">линии </w:t>
      </w:r>
      <w:r w:rsidRPr="00715DAD">
        <w:rPr>
          <w:rFonts w:ascii="Times New Roman" w:hAnsi="Times New Roman" w:cs="Times New Roman"/>
          <w:spacing w:val="-5"/>
        </w:rPr>
        <w:t xml:space="preserve">высшей </w:t>
      </w:r>
      <w:r w:rsidRPr="00715DAD">
        <w:rPr>
          <w:rFonts w:ascii="Times New Roman" w:hAnsi="Times New Roman" w:cs="Times New Roman"/>
          <w:spacing w:val="-4"/>
        </w:rPr>
        <w:t xml:space="preserve">точкиоката </w:t>
      </w:r>
      <w:r w:rsidRPr="00715DAD">
        <w:rPr>
          <w:rFonts w:ascii="Times New Roman" w:hAnsi="Times New Roman" w:cs="Times New Roman"/>
          <w:spacing w:val="-5"/>
        </w:rPr>
        <w:t xml:space="preserve">рукава. Раскрой </w:t>
      </w:r>
      <w:r w:rsidRPr="00715DAD">
        <w:rPr>
          <w:rFonts w:ascii="Times New Roman" w:hAnsi="Times New Roman" w:cs="Times New Roman"/>
        </w:rPr>
        <w:t xml:space="preserve">и </w:t>
      </w:r>
      <w:r w:rsidRPr="00715DAD">
        <w:rPr>
          <w:rFonts w:ascii="Times New Roman" w:hAnsi="Times New Roman" w:cs="Times New Roman"/>
          <w:spacing w:val="-5"/>
        </w:rPr>
        <w:t>обработка  воротника.</w:t>
      </w:r>
    </w:p>
    <w:p w:rsidR="001D5775" w:rsidRPr="00715DAD" w:rsidRDefault="001D5775" w:rsidP="001D5775">
      <w:pPr>
        <w:pStyle w:val="aff3"/>
        <w:ind w:left="849" w:right="6136"/>
        <w:rPr>
          <w:rFonts w:ascii="Times New Roman" w:hAnsi="Times New Roman" w:cs="Times New Roman"/>
        </w:rPr>
      </w:pPr>
      <w:r w:rsidRPr="00715DAD">
        <w:rPr>
          <w:rFonts w:ascii="Times New Roman" w:hAnsi="Times New Roman" w:cs="Times New Roman"/>
          <w:spacing w:val="-10"/>
        </w:rPr>
        <w:t xml:space="preserve">Обработка деталей </w:t>
      </w:r>
      <w:r w:rsidRPr="00715DAD">
        <w:rPr>
          <w:rFonts w:ascii="Times New Roman" w:hAnsi="Times New Roman" w:cs="Times New Roman"/>
        </w:rPr>
        <w:t xml:space="preserve">с </w:t>
      </w:r>
      <w:r w:rsidRPr="00715DAD">
        <w:rPr>
          <w:rFonts w:ascii="Times New Roman" w:hAnsi="Times New Roman" w:cs="Times New Roman"/>
          <w:spacing w:val="-10"/>
        </w:rPr>
        <w:t xml:space="preserve">кокетками </w:t>
      </w:r>
      <w:r w:rsidRPr="00715DAD">
        <w:rPr>
          <w:rFonts w:ascii="Times New Roman" w:hAnsi="Times New Roman" w:cs="Times New Roman"/>
          <w:spacing w:val="-3"/>
        </w:rPr>
        <w:t xml:space="preserve">Изделие. </w:t>
      </w:r>
      <w:r w:rsidRPr="00715DAD">
        <w:rPr>
          <w:rFonts w:ascii="Times New Roman" w:hAnsi="Times New Roman" w:cs="Times New Roman"/>
          <w:spacing w:val="-4"/>
        </w:rPr>
        <w:t>Кокетка.</w:t>
      </w:r>
    </w:p>
    <w:p w:rsidR="001D5775" w:rsidRPr="00715DAD" w:rsidRDefault="001D5775" w:rsidP="001D5775">
      <w:pPr>
        <w:pStyle w:val="aff3"/>
        <w:ind w:right="111" w:firstLine="748"/>
        <w:jc w:val="both"/>
        <w:rPr>
          <w:rFonts w:ascii="Times New Roman" w:hAnsi="Times New Roman" w:cs="Times New Roman"/>
        </w:rPr>
      </w:pPr>
      <w:r w:rsidRPr="00715DAD">
        <w:rPr>
          <w:rFonts w:ascii="Times New Roman" w:hAnsi="Times New Roman" w:cs="Times New Roman"/>
          <w:spacing w:val="-13"/>
        </w:rPr>
        <w:t xml:space="preserve">Теоретические сведения. Кокетка: </w:t>
      </w:r>
      <w:r w:rsidRPr="00715DAD">
        <w:rPr>
          <w:rFonts w:ascii="Times New Roman" w:hAnsi="Times New Roman" w:cs="Times New Roman"/>
          <w:spacing w:val="-12"/>
        </w:rPr>
        <w:t xml:space="preserve">виды, </w:t>
      </w:r>
      <w:r w:rsidRPr="00715DAD">
        <w:rPr>
          <w:rFonts w:ascii="Times New Roman" w:hAnsi="Times New Roman" w:cs="Times New Roman"/>
          <w:spacing w:val="-13"/>
        </w:rPr>
        <w:t xml:space="preserve">соединение </w:t>
      </w:r>
      <w:r w:rsidRPr="00715DAD">
        <w:rPr>
          <w:rFonts w:ascii="Times New Roman" w:hAnsi="Times New Roman" w:cs="Times New Roman"/>
        </w:rPr>
        <w:t xml:space="preserve">с </w:t>
      </w:r>
      <w:r w:rsidRPr="00715DAD">
        <w:rPr>
          <w:rFonts w:ascii="Times New Roman" w:hAnsi="Times New Roman" w:cs="Times New Roman"/>
          <w:spacing w:val="-13"/>
        </w:rPr>
        <w:t xml:space="preserve">деталью </w:t>
      </w:r>
      <w:r w:rsidRPr="00715DAD">
        <w:rPr>
          <w:rFonts w:ascii="Times New Roman" w:hAnsi="Times New Roman" w:cs="Times New Roman"/>
          <w:spacing w:val="-10"/>
        </w:rPr>
        <w:t xml:space="preserve">притачным </w:t>
      </w:r>
      <w:r w:rsidRPr="00715DAD">
        <w:rPr>
          <w:rFonts w:ascii="Times New Roman" w:hAnsi="Times New Roman" w:cs="Times New Roman"/>
        </w:rPr>
        <w:t xml:space="preserve">и  </w:t>
      </w:r>
      <w:r w:rsidRPr="00715DAD">
        <w:rPr>
          <w:rFonts w:ascii="Times New Roman" w:hAnsi="Times New Roman" w:cs="Times New Roman"/>
          <w:spacing w:val="-8"/>
        </w:rPr>
        <w:t>накладным  способами, обработка нижнего среза.Отделка.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Упражнение. Изготовление образцов кокеток прямой, овальной и фигурной  формы.</w:t>
      </w:r>
    </w:p>
    <w:p w:rsidR="001D5775" w:rsidRPr="00715DAD" w:rsidRDefault="001D5775" w:rsidP="001D5775">
      <w:pPr>
        <w:pStyle w:val="aff3"/>
        <w:spacing w:before="4"/>
        <w:ind w:right="124" w:firstLine="748"/>
        <w:jc w:val="both"/>
        <w:rPr>
          <w:rFonts w:ascii="Times New Roman" w:hAnsi="Times New Roman" w:cs="Times New Roman"/>
        </w:rPr>
      </w:pPr>
      <w:r w:rsidRPr="00715DAD">
        <w:rPr>
          <w:rFonts w:ascii="Times New Roman" w:hAnsi="Times New Roman" w:cs="Times New Roman"/>
          <w:spacing w:val="-6"/>
        </w:rPr>
        <w:t xml:space="preserve">Практические работы. Элементарное моделирование кокеток. </w:t>
      </w:r>
      <w:r w:rsidRPr="00715DAD">
        <w:rPr>
          <w:rFonts w:ascii="Times New Roman" w:hAnsi="Times New Roman" w:cs="Times New Roman"/>
          <w:spacing w:val="-7"/>
        </w:rPr>
        <w:t xml:space="preserve">Раскрой. </w:t>
      </w:r>
      <w:r w:rsidRPr="00715DAD">
        <w:rPr>
          <w:rFonts w:ascii="Times New Roman" w:hAnsi="Times New Roman" w:cs="Times New Roman"/>
          <w:spacing w:val="-6"/>
        </w:rPr>
        <w:t xml:space="preserve">Обработка </w:t>
      </w:r>
      <w:r w:rsidRPr="00715DAD">
        <w:rPr>
          <w:rFonts w:ascii="Times New Roman" w:hAnsi="Times New Roman" w:cs="Times New Roman"/>
          <w:spacing w:val="-7"/>
        </w:rPr>
        <w:t xml:space="preserve">притачных кокеток </w:t>
      </w:r>
      <w:r w:rsidRPr="00715DAD">
        <w:rPr>
          <w:rFonts w:ascii="Times New Roman" w:hAnsi="Times New Roman" w:cs="Times New Roman"/>
        </w:rPr>
        <w:t xml:space="preserve">с </w:t>
      </w:r>
      <w:r w:rsidRPr="00715DAD">
        <w:rPr>
          <w:rFonts w:ascii="Times New Roman" w:hAnsi="Times New Roman" w:cs="Times New Roman"/>
          <w:spacing w:val="-6"/>
        </w:rPr>
        <w:t xml:space="preserve">прямым </w:t>
      </w:r>
      <w:r w:rsidRPr="00715DAD">
        <w:rPr>
          <w:rFonts w:ascii="Times New Roman" w:hAnsi="Times New Roman" w:cs="Times New Roman"/>
        </w:rPr>
        <w:t xml:space="preserve">и </w:t>
      </w:r>
      <w:r w:rsidRPr="00715DAD">
        <w:rPr>
          <w:rFonts w:ascii="Times New Roman" w:hAnsi="Times New Roman" w:cs="Times New Roman"/>
          <w:spacing w:val="-6"/>
        </w:rPr>
        <w:t xml:space="preserve">овальным </w:t>
      </w:r>
      <w:r w:rsidRPr="00715DAD">
        <w:rPr>
          <w:rFonts w:ascii="Times New Roman" w:hAnsi="Times New Roman" w:cs="Times New Roman"/>
          <w:spacing w:val="-4"/>
        </w:rPr>
        <w:t>нижним</w:t>
      </w:r>
      <w:r w:rsidRPr="00715DAD">
        <w:rPr>
          <w:rFonts w:ascii="Times New Roman" w:hAnsi="Times New Roman" w:cs="Times New Roman"/>
        </w:rPr>
        <w:t xml:space="preserve">срезом. Обработка накладных кокеток с прямым и овальным </w:t>
      </w:r>
      <w:r w:rsidRPr="00715DAD">
        <w:rPr>
          <w:rFonts w:ascii="Times New Roman" w:hAnsi="Times New Roman" w:cs="Times New Roman"/>
          <w:spacing w:val="-5"/>
        </w:rPr>
        <w:t xml:space="preserve">срезом. Обработка уголков кокетки </w:t>
      </w:r>
      <w:r w:rsidRPr="00715DAD">
        <w:rPr>
          <w:rFonts w:ascii="Times New Roman" w:hAnsi="Times New Roman" w:cs="Times New Roman"/>
          <w:spacing w:val="-4"/>
        </w:rPr>
        <w:t xml:space="preserve">при </w:t>
      </w:r>
      <w:r w:rsidRPr="00715DAD">
        <w:rPr>
          <w:rFonts w:ascii="Times New Roman" w:hAnsi="Times New Roman" w:cs="Times New Roman"/>
          <w:spacing w:val="-5"/>
        </w:rPr>
        <w:t xml:space="preserve">настрачивании отделочной строчкой. </w:t>
      </w:r>
      <w:r w:rsidRPr="00715DAD">
        <w:rPr>
          <w:rFonts w:ascii="Times New Roman" w:hAnsi="Times New Roman" w:cs="Times New Roman"/>
          <w:spacing w:val="-4"/>
        </w:rPr>
        <w:t xml:space="preserve">Утюжка </w:t>
      </w:r>
      <w:r w:rsidRPr="00715DAD">
        <w:rPr>
          <w:rFonts w:ascii="Times New Roman" w:hAnsi="Times New Roman" w:cs="Times New Roman"/>
          <w:spacing w:val="-5"/>
        </w:rPr>
        <w:t xml:space="preserve">деталей </w:t>
      </w:r>
      <w:r w:rsidRPr="00715DAD">
        <w:rPr>
          <w:rFonts w:ascii="Times New Roman" w:hAnsi="Times New Roman" w:cs="Times New Roman"/>
        </w:rPr>
        <w:t xml:space="preserve">с </w:t>
      </w:r>
      <w:r w:rsidRPr="00715DAD">
        <w:rPr>
          <w:rFonts w:ascii="Times New Roman" w:hAnsi="Times New Roman" w:cs="Times New Roman"/>
          <w:spacing w:val="-5"/>
        </w:rPr>
        <w:t>кокетками.</w:t>
      </w:r>
    </w:p>
    <w:p w:rsidR="001D5775" w:rsidRPr="00715DAD" w:rsidRDefault="001D5775" w:rsidP="001D5775">
      <w:pPr>
        <w:pStyle w:val="aff3"/>
        <w:ind w:left="849" w:right="1202"/>
        <w:rPr>
          <w:rFonts w:ascii="Times New Roman" w:hAnsi="Times New Roman" w:cs="Times New Roman"/>
        </w:rPr>
      </w:pPr>
      <w:r w:rsidRPr="00715DAD">
        <w:rPr>
          <w:rFonts w:ascii="Times New Roman" w:hAnsi="Times New Roman" w:cs="Times New Roman"/>
          <w:spacing w:val="-15"/>
        </w:rPr>
        <w:t xml:space="preserve">Изготовление </w:t>
      </w:r>
      <w:r w:rsidRPr="00715DAD">
        <w:rPr>
          <w:rFonts w:ascii="Times New Roman" w:hAnsi="Times New Roman" w:cs="Times New Roman"/>
          <w:spacing w:val="-14"/>
        </w:rPr>
        <w:t xml:space="preserve">выкройки </w:t>
      </w:r>
      <w:r w:rsidRPr="00715DAD">
        <w:rPr>
          <w:rFonts w:ascii="Times New Roman" w:hAnsi="Times New Roman" w:cs="Times New Roman"/>
          <w:spacing w:val="-7"/>
        </w:rPr>
        <w:t xml:space="preserve">по </w:t>
      </w:r>
      <w:r w:rsidRPr="00715DAD">
        <w:rPr>
          <w:rFonts w:ascii="Times New Roman" w:hAnsi="Times New Roman" w:cs="Times New Roman"/>
          <w:spacing w:val="-13"/>
        </w:rPr>
        <w:t xml:space="preserve">основе платья </w:t>
      </w:r>
      <w:r w:rsidRPr="00715DAD">
        <w:rPr>
          <w:rFonts w:ascii="Times New Roman" w:hAnsi="Times New Roman" w:cs="Times New Roman"/>
        </w:rPr>
        <w:t xml:space="preserve">и </w:t>
      </w:r>
      <w:r w:rsidRPr="00715DAD">
        <w:rPr>
          <w:rFonts w:ascii="Times New Roman" w:hAnsi="Times New Roman" w:cs="Times New Roman"/>
          <w:spacing w:val="-12"/>
        </w:rPr>
        <w:t xml:space="preserve">раскрой блузки </w:t>
      </w:r>
      <w:r w:rsidRPr="00715DAD">
        <w:rPr>
          <w:rFonts w:ascii="Times New Roman" w:hAnsi="Times New Roman" w:cs="Times New Roman"/>
        </w:rPr>
        <w:t xml:space="preserve">с </w:t>
      </w:r>
      <w:r w:rsidRPr="00715DAD">
        <w:rPr>
          <w:rFonts w:ascii="Times New Roman" w:hAnsi="Times New Roman" w:cs="Times New Roman"/>
          <w:spacing w:val="-12"/>
        </w:rPr>
        <w:t xml:space="preserve">застежкой </w:t>
      </w:r>
      <w:r w:rsidRPr="00715DAD">
        <w:rPr>
          <w:rFonts w:ascii="Times New Roman" w:hAnsi="Times New Roman" w:cs="Times New Roman"/>
          <w:spacing w:val="-11"/>
        </w:rPr>
        <w:t xml:space="preserve">доверху </w:t>
      </w:r>
      <w:r w:rsidRPr="00715DAD">
        <w:rPr>
          <w:rFonts w:ascii="Times New Roman" w:hAnsi="Times New Roman" w:cs="Times New Roman"/>
          <w:spacing w:val="-3"/>
        </w:rPr>
        <w:t xml:space="preserve">Изделие. Блузка </w:t>
      </w:r>
      <w:r w:rsidRPr="00715DAD">
        <w:rPr>
          <w:rFonts w:ascii="Times New Roman" w:hAnsi="Times New Roman" w:cs="Times New Roman"/>
        </w:rPr>
        <w:t xml:space="preserve">с воротником на </w:t>
      </w:r>
      <w:r w:rsidRPr="00715DAD">
        <w:rPr>
          <w:rFonts w:ascii="Times New Roman" w:hAnsi="Times New Roman" w:cs="Times New Roman"/>
          <w:spacing w:val="-3"/>
        </w:rPr>
        <w:t xml:space="preserve">стойке, </w:t>
      </w:r>
      <w:r w:rsidRPr="00715DAD">
        <w:rPr>
          <w:rFonts w:ascii="Times New Roman" w:hAnsi="Times New Roman" w:cs="Times New Roman"/>
        </w:rPr>
        <w:t xml:space="preserve">застежкой </w:t>
      </w:r>
      <w:r w:rsidRPr="00715DAD">
        <w:rPr>
          <w:rFonts w:ascii="Times New Roman" w:hAnsi="Times New Roman" w:cs="Times New Roman"/>
          <w:spacing w:val="-3"/>
        </w:rPr>
        <w:t xml:space="preserve">доверху </w:t>
      </w:r>
      <w:r w:rsidRPr="00715DAD">
        <w:rPr>
          <w:rFonts w:ascii="Times New Roman" w:hAnsi="Times New Roman" w:cs="Times New Roman"/>
        </w:rPr>
        <w:t xml:space="preserve">и </w:t>
      </w:r>
      <w:r w:rsidRPr="00715DAD">
        <w:rPr>
          <w:rFonts w:ascii="Times New Roman" w:hAnsi="Times New Roman" w:cs="Times New Roman"/>
          <w:spacing w:val="-5"/>
        </w:rPr>
        <w:t xml:space="preserve">коротким </w:t>
      </w:r>
      <w:r w:rsidRPr="00715DAD">
        <w:rPr>
          <w:rFonts w:ascii="Times New Roman" w:hAnsi="Times New Roman" w:cs="Times New Roman"/>
          <w:spacing w:val="-6"/>
        </w:rPr>
        <w:t>рукавом.</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Теоретические сведения. Особенности конструкции блузки с  рукавом  и  воротником. Фасоны блузок: выбор и описание. Изменение выкройки основы платья. Нанесение линии низа блузки. Припуск на обработку застежки в середине полочки  платья.</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Практические работы. Раскладка выкройки на ткани. Припуск на обработку застежки. Раскрой блузки с воротником и коротким рукавом. Прокладывание копировальных строчек по контурным срезам и контрольным линиям.</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Соединение воротника на стойке с горловиной и рукава с проймой</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Изделие. Блузка с воротником на стойке, застежкой доверху и коротким  рукавом.</w:t>
      </w:r>
    </w:p>
    <w:p w:rsidR="001D5775" w:rsidRPr="00715DAD" w:rsidRDefault="001D5775" w:rsidP="001D5775">
      <w:pPr>
        <w:pStyle w:val="aff3"/>
        <w:spacing w:before="4"/>
        <w:ind w:right="120" w:firstLine="748"/>
        <w:jc w:val="both"/>
        <w:rPr>
          <w:rFonts w:ascii="Times New Roman" w:hAnsi="Times New Roman" w:cs="Times New Roman"/>
        </w:rPr>
      </w:pPr>
      <w:r w:rsidRPr="00715DAD">
        <w:rPr>
          <w:rFonts w:ascii="Times New Roman" w:hAnsi="Times New Roman" w:cs="Times New Roman"/>
          <w:spacing w:val="-8"/>
        </w:rPr>
        <w:t xml:space="preserve">Теоретические </w:t>
      </w:r>
      <w:r w:rsidRPr="00715DAD">
        <w:rPr>
          <w:rFonts w:ascii="Times New Roman" w:hAnsi="Times New Roman" w:cs="Times New Roman"/>
          <w:spacing w:val="-7"/>
        </w:rPr>
        <w:t xml:space="preserve">сведения. </w:t>
      </w:r>
      <w:r w:rsidRPr="00715DAD">
        <w:rPr>
          <w:rFonts w:ascii="Times New Roman" w:hAnsi="Times New Roman" w:cs="Times New Roman"/>
          <w:spacing w:val="-8"/>
        </w:rPr>
        <w:t xml:space="preserve">Приспособления </w:t>
      </w:r>
      <w:r w:rsidRPr="00715DAD">
        <w:rPr>
          <w:rFonts w:ascii="Times New Roman" w:hAnsi="Times New Roman" w:cs="Times New Roman"/>
        </w:rPr>
        <w:t xml:space="preserve">к </w:t>
      </w:r>
      <w:r w:rsidRPr="00715DAD">
        <w:rPr>
          <w:rFonts w:ascii="Times New Roman" w:hAnsi="Times New Roman" w:cs="Times New Roman"/>
          <w:spacing w:val="-8"/>
        </w:rPr>
        <w:t xml:space="preserve">бытовым </w:t>
      </w:r>
      <w:r w:rsidRPr="00715DAD">
        <w:rPr>
          <w:rFonts w:ascii="Times New Roman" w:hAnsi="Times New Roman" w:cs="Times New Roman"/>
          <w:spacing w:val="-7"/>
        </w:rPr>
        <w:t xml:space="preserve">швейным </w:t>
      </w:r>
      <w:r w:rsidRPr="00715DAD">
        <w:rPr>
          <w:rFonts w:ascii="Times New Roman" w:hAnsi="Times New Roman" w:cs="Times New Roman"/>
          <w:spacing w:val="-5"/>
        </w:rPr>
        <w:t xml:space="preserve">машинам: </w:t>
      </w:r>
      <w:r w:rsidRPr="00715DAD">
        <w:rPr>
          <w:rFonts w:ascii="Times New Roman" w:hAnsi="Times New Roman" w:cs="Times New Roman"/>
          <w:spacing w:val="-4"/>
        </w:rPr>
        <w:t>линейка</w:t>
      </w:r>
      <w:r w:rsidRPr="00715DAD">
        <w:rPr>
          <w:rFonts w:ascii="Times New Roman" w:hAnsi="Times New Roman" w:cs="Times New Roman"/>
          <w:spacing w:val="-3"/>
        </w:rPr>
        <w:t xml:space="preserve">для </w:t>
      </w:r>
      <w:r w:rsidRPr="00715DAD">
        <w:rPr>
          <w:rFonts w:ascii="Times New Roman" w:hAnsi="Times New Roman" w:cs="Times New Roman"/>
          <w:spacing w:val="-5"/>
        </w:rPr>
        <w:t xml:space="preserve">стачивания деталей </w:t>
      </w:r>
      <w:r w:rsidRPr="00715DAD">
        <w:rPr>
          <w:rFonts w:ascii="Times New Roman" w:hAnsi="Times New Roman" w:cs="Times New Roman"/>
        </w:rPr>
        <w:t xml:space="preserve">и </w:t>
      </w:r>
      <w:r w:rsidRPr="00715DAD">
        <w:rPr>
          <w:rFonts w:ascii="Times New Roman" w:hAnsi="Times New Roman" w:cs="Times New Roman"/>
          <w:spacing w:val="-5"/>
        </w:rPr>
        <w:t xml:space="preserve">прокладывания отделочных строчек; </w:t>
      </w:r>
      <w:r w:rsidRPr="00715DAD">
        <w:rPr>
          <w:rFonts w:ascii="Times New Roman" w:hAnsi="Times New Roman" w:cs="Times New Roman"/>
          <w:spacing w:val="-4"/>
        </w:rPr>
        <w:t xml:space="preserve">лапки </w:t>
      </w:r>
      <w:r w:rsidRPr="00715DAD">
        <w:rPr>
          <w:rFonts w:ascii="Times New Roman" w:hAnsi="Times New Roman" w:cs="Times New Roman"/>
        </w:rPr>
        <w:t xml:space="preserve">с </w:t>
      </w:r>
      <w:r w:rsidRPr="00715DAD">
        <w:rPr>
          <w:rFonts w:ascii="Times New Roman" w:hAnsi="Times New Roman" w:cs="Times New Roman"/>
          <w:spacing w:val="-5"/>
        </w:rPr>
        <w:t xml:space="preserve">направляющим </w:t>
      </w:r>
      <w:r w:rsidRPr="00715DAD">
        <w:rPr>
          <w:rFonts w:ascii="Times New Roman" w:hAnsi="Times New Roman" w:cs="Times New Roman"/>
          <w:spacing w:val="-4"/>
        </w:rPr>
        <w:t xml:space="preserve">бортиком </w:t>
      </w:r>
      <w:r w:rsidRPr="00715DAD">
        <w:rPr>
          <w:rFonts w:ascii="Times New Roman" w:hAnsi="Times New Roman" w:cs="Times New Roman"/>
          <w:spacing w:val="-3"/>
        </w:rPr>
        <w:t xml:space="preserve">для </w:t>
      </w:r>
      <w:r w:rsidRPr="00715DAD">
        <w:rPr>
          <w:rFonts w:ascii="Times New Roman" w:hAnsi="Times New Roman" w:cs="Times New Roman"/>
          <w:spacing w:val="-5"/>
        </w:rPr>
        <w:t xml:space="preserve">выполнения накладного </w:t>
      </w:r>
      <w:r w:rsidRPr="00715DAD">
        <w:rPr>
          <w:rFonts w:ascii="Times New Roman" w:hAnsi="Times New Roman" w:cs="Times New Roman"/>
        </w:rPr>
        <w:t xml:space="preserve">и </w:t>
      </w:r>
      <w:r w:rsidRPr="00715DAD">
        <w:rPr>
          <w:rFonts w:ascii="Times New Roman" w:hAnsi="Times New Roman" w:cs="Times New Roman"/>
          <w:spacing w:val="-6"/>
        </w:rPr>
        <w:t xml:space="preserve">надстрочного </w:t>
      </w:r>
      <w:r w:rsidRPr="00715DAD">
        <w:rPr>
          <w:rFonts w:ascii="Times New Roman" w:hAnsi="Times New Roman" w:cs="Times New Roman"/>
          <w:spacing w:val="-4"/>
        </w:rPr>
        <w:t xml:space="preserve">шва </w:t>
      </w:r>
      <w:r w:rsidRPr="00715DAD">
        <w:rPr>
          <w:rFonts w:ascii="Times New Roman" w:hAnsi="Times New Roman" w:cs="Times New Roman"/>
        </w:rPr>
        <w:t xml:space="preserve">и </w:t>
      </w:r>
      <w:r w:rsidRPr="00715DAD">
        <w:rPr>
          <w:rFonts w:ascii="Times New Roman" w:hAnsi="Times New Roman" w:cs="Times New Roman"/>
          <w:spacing w:val="-5"/>
        </w:rPr>
        <w:t xml:space="preserve">для </w:t>
      </w:r>
      <w:r w:rsidRPr="00715DAD">
        <w:rPr>
          <w:rFonts w:ascii="Times New Roman" w:hAnsi="Times New Roman" w:cs="Times New Roman"/>
          <w:spacing w:val="-6"/>
        </w:rPr>
        <w:t xml:space="preserve">отделочных строчек </w:t>
      </w:r>
      <w:r w:rsidRPr="00715DAD">
        <w:rPr>
          <w:rFonts w:ascii="Times New Roman" w:hAnsi="Times New Roman" w:cs="Times New Roman"/>
        </w:rPr>
        <w:t xml:space="preserve">на </w:t>
      </w:r>
      <w:r w:rsidRPr="00715DAD">
        <w:rPr>
          <w:rFonts w:ascii="Times New Roman" w:hAnsi="Times New Roman" w:cs="Times New Roman"/>
          <w:spacing w:val="-5"/>
        </w:rPr>
        <w:t xml:space="preserve">разные </w:t>
      </w:r>
      <w:r w:rsidRPr="00715DAD">
        <w:rPr>
          <w:rFonts w:ascii="Times New Roman" w:hAnsi="Times New Roman" w:cs="Times New Roman"/>
          <w:spacing w:val="-4"/>
        </w:rPr>
        <w:t xml:space="preserve">расстояния </w:t>
      </w:r>
      <w:r w:rsidRPr="00715DAD">
        <w:rPr>
          <w:rFonts w:ascii="Times New Roman" w:hAnsi="Times New Roman" w:cs="Times New Roman"/>
        </w:rPr>
        <w:t xml:space="preserve">от </w:t>
      </w:r>
      <w:r w:rsidRPr="00715DAD">
        <w:rPr>
          <w:rFonts w:ascii="Times New Roman" w:hAnsi="Times New Roman" w:cs="Times New Roman"/>
          <w:spacing w:val="-3"/>
        </w:rPr>
        <w:t xml:space="preserve">края </w:t>
      </w:r>
      <w:r w:rsidRPr="00715DAD">
        <w:rPr>
          <w:rFonts w:ascii="Times New Roman" w:hAnsi="Times New Roman" w:cs="Times New Roman"/>
          <w:spacing w:val="-4"/>
        </w:rPr>
        <w:t xml:space="preserve">деталей. </w:t>
      </w:r>
      <w:r w:rsidRPr="00715DAD">
        <w:rPr>
          <w:rFonts w:ascii="Times New Roman" w:hAnsi="Times New Roman" w:cs="Times New Roman"/>
          <w:spacing w:val="-3"/>
        </w:rPr>
        <w:t xml:space="preserve">Связь </w:t>
      </w:r>
      <w:r w:rsidRPr="00715DAD">
        <w:rPr>
          <w:rFonts w:ascii="Times New Roman" w:hAnsi="Times New Roman" w:cs="Times New Roman"/>
        </w:rPr>
        <w:t xml:space="preserve">и </w:t>
      </w:r>
      <w:r w:rsidRPr="00715DAD">
        <w:rPr>
          <w:rFonts w:ascii="Times New Roman" w:hAnsi="Times New Roman" w:cs="Times New Roman"/>
          <w:spacing w:val="-4"/>
        </w:rPr>
        <w:t xml:space="preserve">соответствие </w:t>
      </w:r>
      <w:r w:rsidRPr="00715DAD">
        <w:rPr>
          <w:rFonts w:ascii="Times New Roman" w:hAnsi="Times New Roman" w:cs="Times New Roman"/>
          <w:spacing w:val="-3"/>
        </w:rPr>
        <w:t xml:space="preserve">линий проймы </w:t>
      </w:r>
      <w:r w:rsidRPr="00715DAD">
        <w:rPr>
          <w:rFonts w:ascii="Times New Roman" w:hAnsi="Times New Roman" w:cs="Times New Roman"/>
        </w:rPr>
        <w:t xml:space="preserve">и </w:t>
      </w:r>
      <w:r w:rsidRPr="00715DAD">
        <w:rPr>
          <w:rFonts w:ascii="Times New Roman" w:hAnsi="Times New Roman" w:cs="Times New Roman"/>
          <w:spacing w:val="-5"/>
        </w:rPr>
        <w:t xml:space="preserve">оката </w:t>
      </w:r>
      <w:r w:rsidRPr="00715DAD">
        <w:rPr>
          <w:rFonts w:ascii="Times New Roman" w:hAnsi="Times New Roman" w:cs="Times New Roman"/>
          <w:spacing w:val="-4"/>
        </w:rPr>
        <w:t xml:space="preserve">рукава, </w:t>
      </w:r>
      <w:r w:rsidRPr="00715DAD">
        <w:rPr>
          <w:rFonts w:ascii="Times New Roman" w:hAnsi="Times New Roman" w:cs="Times New Roman"/>
          <w:spacing w:val="-5"/>
        </w:rPr>
        <w:t xml:space="preserve">горловины </w:t>
      </w:r>
      <w:r w:rsidRPr="00715DAD">
        <w:rPr>
          <w:rFonts w:ascii="Times New Roman" w:hAnsi="Times New Roman" w:cs="Times New Roman"/>
        </w:rPr>
        <w:t xml:space="preserve">и  </w:t>
      </w:r>
      <w:r w:rsidRPr="00715DAD">
        <w:rPr>
          <w:rFonts w:ascii="Times New Roman" w:hAnsi="Times New Roman" w:cs="Times New Roman"/>
          <w:spacing w:val="-5"/>
        </w:rPr>
        <w:t>воротника.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Упражнения. Пробные строчки с применением  приспособлений.</w:t>
      </w:r>
    </w:p>
    <w:p w:rsidR="001D5775" w:rsidRPr="00715DAD" w:rsidRDefault="001D5775" w:rsidP="001D5775">
      <w:pPr>
        <w:pStyle w:val="aff3"/>
        <w:spacing w:before="4"/>
        <w:ind w:right="113" w:firstLine="748"/>
        <w:jc w:val="both"/>
        <w:rPr>
          <w:rFonts w:ascii="Times New Roman" w:hAnsi="Times New Roman" w:cs="Times New Roman"/>
        </w:rPr>
        <w:sectPr w:rsidR="001D5775" w:rsidRPr="00715DAD">
          <w:pgSz w:w="11910" w:h="16850"/>
          <w:pgMar w:top="1020" w:right="620" w:bottom="0" w:left="580" w:header="792" w:footer="0" w:gutter="0"/>
          <w:cols w:space="720"/>
        </w:sectPr>
      </w:pPr>
      <w:r w:rsidRPr="00715DAD">
        <w:rPr>
          <w:rFonts w:ascii="Times New Roman" w:hAnsi="Times New Roman" w:cs="Times New Roman"/>
          <w:spacing w:val="-4"/>
        </w:rPr>
        <w:t>Практическиеработы.</w:t>
      </w:r>
      <w:r w:rsidRPr="00715DAD">
        <w:rPr>
          <w:rFonts w:ascii="Times New Roman" w:hAnsi="Times New Roman" w:cs="Times New Roman"/>
          <w:spacing w:val="-3"/>
        </w:rPr>
        <w:t xml:space="preserve">Установка </w:t>
      </w:r>
      <w:r w:rsidRPr="00715DAD">
        <w:rPr>
          <w:rFonts w:ascii="Times New Roman" w:hAnsi="Times New Roman" w:cs="Times New Roman"/>
          <w:spacing w:val="-4"/>
        </w:rPr>
        <w:t>линеек</w:t>
      </w:r>
      <w:r w:rsidRPr="00715DAD">
        <w:rPr>
          <w:rFonts w:ascii="Times New Roman" w:hAnsi="Times New Roman" w:cs="Times New Roman"/>
        </w:rPr>
        <w:t xml:space="preserve">и </w:t>
      </w:r>
      <w:r w:rsidRPr="00715DAD">
        <w:rPr>
          <w:rFonts w:ascii="Times New Roman" w:hAnsi="Times New Roman" w:cs="Times New Roman"/>
          <w:spacing w:val="-3"/>
        </w:rPr>
        <w:t xml:space="preserve">лапок </w:t>
      </w:r>
      <w:r w:rsidRPr="00715DAD">
        <w:rPr>
          <w:rFonts w:ascii="Times New Roman" w:hAnsi="Times New Roman" w:cs="Times New Roman"/>
        </w:rPr>
        <w:t xml:space="preserve">на </w:t>
      </w:r>
      <w:r w:rsidRPr="00715DAD">
        <w:rPr>
          <w:rFonts w:ascii="Times New Roman" w:hAnsi="Times New Roman" w:cs="Times New Roman"/>
          <w:spacing w:val="-4"/>
        </w:rPr>
        <w:t>швейной</w:t>
      </w:r>
      <w:r w:rsidRPr="00715DAD">
        <w:rPr>
          <w:rFonts w:ascii="Times New Roman" w:hAnsi="Times New Roman" w:cs="Times New Roman"/>
          <w:spacing w:val="-5"/>
        </w:rPr>
        <w:t xml:space="preserve">машине. Сметывание, примерка, возможные исправления, стачивание деталей. </w:t>
      </w:r>
      <w:r w:rsidRPr="00715DAD">
        <w:rPr>
          <w:rFonts w:ascii="Times New Roman" w:hAnsi="Times New Roman" w:cs="Times New Roman"/>
          <w:spacing w:val="-6"/>
        </w:rPr>
        <w:t xml:space="preserve">Обработка </w:t>
      </w:r>
      <w:r w:rsidRPr="00715DAD">
        <w:rPr>
          <w:rFonts w:ascii="Times New Roman" w:hAnsi="Times New Roman" w:cs="Times New Roman"/>
          <w:spacing w:val="-4"/>
        </w:rPr>
        <w:t>низа</w:t>
      </w:r>
      <w:r w:rsidRPr="00715DAD">
        <w:rPr>
          <w:rFonts w:ascii="Times New Roman" w:hAnsi="Times New Roman" w:cs="Times New Roman"/>
          <w:spacing w:val="-6"/>
        </w:rPr>
        <w:t xml:space="preserve">застежки </w:t>
      </w:r>
      <w:r w:rsidRPr="00715DAD">
        <w:rPr>
          <w:rFonts w:ascii="Times New Roman" w:hAnsi="Times New Roman" w:cs="Times New Roman"/>
          <w:spacing w:val="-5"/>
        </w:rPr>
        <w:t xml:space="preserve">блузки. Обработка </w:t>
      </w:r>
      <w:r w:rsidRPr="00715DAD">
        <w:rPr>
          <w:rFonts w:ascii="Times New Roman" w:hAnsi="Times New Roman" w:cs="Times New Roman"/>
          <w:spacing w:val="-6"/>
        </w:rPr>
        <w:t xml:space="preserve">воротника. </w:t>
      </w:r>
      <w:r w:rsidRPr="00715DAD">
        <w:rPr>
          <w:rFonts w:ascii="Times New Roman" w:hAnsi="Times New Roman" w:cs="Times New Roman"/>
          <w:spacing w:val="-5"/>
        </w:rPr>
        <w:t xml:space="preserve">Соединение воротника </w:t>
      </w:r>
      <w:r w:rsidRPr="00715DAD">
        <w:rPr>
          <w:rFonts w:ascii="Times New Roman" w:hAnsi="Times New Roman" w:cs="Times New Roman"/>
        </w:rPr>
        <w:t xml:space="preserve">с </w:t>
      </w:r>
      <w:r w:rsidRPr="00715DAD">
        <w:rPr>
          <w:rFonts w:ascii="Times New Roman" w:hAnsi="Times New Roman" w:cs="Times New Roman"/>
          <w:spacing w:val="-5"/>
        </w:rPr>
        <w:t xml:space="preserve">горловиной. Разметка  </w:t>
      </w:r>
      <w:r w:rsidRPr="00715DAD">
        <w:rPr>
          <w:rFonts w:ascii="Times New Roman" w:hAnsi="Times New Roman" w:cs="Times New Roman"/>
        </w:rPr>
        <w:t xml:space="preserve">и  </w:t>
      </w:r>
      <w:r w:rsidRPr="00715DAD">
        <w:rPr>
          <w:rFonts w:ascii="Times New Roman" w:hAnsi="Times New Roman" w:cs="Times New Roman"/>
          <w:spacing w:val="-5"/>
        </w:rPr>
        <w:t xml:space="preserve">обработка  петель.  Обработка рукавов. Обработка нижнего среза рукава. </w:t>
      </w:r>
      <w:r w:rsidRPr="00715DAD">
        <w:rPr>
          <w:rFonts w:ascii="Times New Roman" w:hAnsi="Times New Roman" w:cs="Times New Roman"/>
          <w:spacing w:val="-6"/>
        </w:rPr>
        <w:t xml:space="preserve">Совмещение </w:t>
      </w:r>
      <w:r w:rsidRPr="00715DAD">
        <w:rPr>
          <w:rFonts w:ascii="Times New Roman" w:hAnsi="Times New Roman" w:cs="Times New Roman"/>
          <w:spacing w:val="-8"/>
        </w:rPr>
        <w:t xml:space="preserve">высших точек </w:t>
      </w:r>
      <w:r w:rsidRPr="00715DAD">
        <w:rPr>
          <w:rFonts w:ascii="Times New Roman" w:hAnsi="Times New Roman" w:cs="Times New Roman"/>
          <w:spacing w:val="-7"/>
        </w:rPr>
        <w:t xml:space="preserve">оката </w:t>
      </w:r>
      <w:r w:rsidRPr="00715DAD">
        <w:rPr>
          <w:rFonts w:ascii="Times New Roman" w:hAnsi="Times New Roman" w:cs="Times New Roman"/>
          <w:spacing w:val="-8"/>
        </w:rPr>
        <w:t xml:space="preserve">рукава </w:t>
      </w:r>
      <w:r w:rsidRPr="00715DAD">
        <w:rPr>
          <w:rFonts w:ascii="Times New Roman" w:hAnsi="Times New Roman" w:cs="Times New Roman"/>
        </w:rPr>
        <w:t xml:space="preserve">и </w:t>
      </w:r>
      <w:r w:rsidRPr="00715DAD">
        <w:rPr>
          <w:rFonts w:ascii="Times New Roman" w:hAnsi="Times New Roman" w:cs="Times New Roman"/>
          <w:spacing w:val="-8"/>
        </w:rPr>
        <w:t xml:space="preserve">проймы. </w:t>
      </w:r>
      <w:r w:rsidRPr="00715DAD">
        <w:rPr>
          <w:rFonts w:ascii="Times New Roman" w:hAnsi="Times New Roman" w:cs="Times New Roman"/>
          <w:spacing w:val="-9"/>
        </w:rPr>
        <w:t xml:space="preserve">Распределение </w:t>
      </w:r>
      <w:r w:rsidRPr="00715DAD">
        <w:rPr>
          <w:rFonts w:ascii="Times New Roman" w:hAnsi="Times New Roman" w:cs="Times New Roman"/>
          <w:spacing w:val="-8"/>
        </w:rPr>
        <w:t xml:space="preserve">посадки. </w:t>
      </w:r>
      <w:r w:rsidRPr="00715DAD">
        <w:rPr>
          <w:rFonts w:ascii="Times New Roman" w:hAnsi="Times New Roman" w:cs="Times New Roman"/>
          <w:spacing w:val="-4"/>
        </w:rPr>
        <w:t xml:space="preserve">Прикрепление, вметывание, втачивание рукава. </w:t>
      </w:r>
      <w:r w:rsidRPr="00715DAD">
        <w:rPr>
          <w:rFonts w:ascii="Times New Roman" w:hAnsi="Times New Roman" w:cs="Times New Roman"/>
          <w:spacing w:val="-3"/>
        </w:rPr>
        <w:t xml:space="preserve">Утюжка, </w:t>
      </w:r>
      <w:r w:rsidRPr="00715DAD">
        <w:rPr>
          <w:rFonts w:ascii="Times New Roman" w:hAnsi="Times New Roman" w:cs="Times New Roman"/>
          <w:spacing w:val="-4"/>
        </w:rPr>
        <w:t xml:space="preserve">складывание </w:t>
      </w:r>
      <w:r w:rsidRPr="00715DAD">
        <w:rPr>
          <w:rFonts w:ascii="Times New Roman" w:hAnsi="Times New Roman" w:cs="Times New Roman"/>
        </w:rPr>
        <w:t xml:space="preserve">по </w:t>
      </w:r>
      <w:r w:rsidRPr="00715DAD">
        <w:rPr>
          <w:rFonts w:ascii="Times New Roman" w:hAnsi="Times New Roman" w:cs="Times New Roman"/>
          <w:spacing w:val="-4"/>
        </w:rPr>
        <w:t>стандартуизделия.</w:t>
      </w: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left="849" w:right="739"/>
        <w:rPr>
          <w:rFonts w:ascii="Times New Roman" w:hAnsi="Times New Roman" w:cs="Times New Roman"/>
        </w:rPr>
      </w:pPr>
      <w:r w:rsidRPr="00715DAD">
        <w:rPr>
          <w:rFonts w:ascii="Times New Roman" w:hAnsi="Times New Roman" w:cs="Times New Roman"/>
        </w:rPr>
        <w:t>Самостоятельная работа</w:t>
      </w:r>
    </w:p>
    <w:p w:rsidR="001D5775" w:rsidRPr="00715DAD" w:rsidRDefault="001D5775" w:rsidP="001D5775">
      <w:pPr>
        <w:pStyle w:val="aff3"/>
        <w:spacing w:before="4"/>
        <w:ind w:right="121" w:firstLine="748"/>
        <w:jc w:val="both"/>
        <w:rPr>
          <w:rFonts w:ascii="Times New Roman" w:hAnsi="Times New Roman" w:cs="Times New Roman"/>
        </w:rPr>
      </w:pPr>
      <w:r w:rsidRPr="00715DAD">
        <w:rPr>
          <w:rFonts w:ascii="Times New Roman" w:hAnsi="Times New Roman" w:cs="Times New Roman"/>
        </w:rPr>
        <w:t>Обработка воротника на образце. Обработка низа короткого рукава окантовочным швом и имитирующей манжетой. (Выполняется по готовому  крою.)</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IV 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sz w:val="25"/>
        </w:rPr>
        <w:t>Вводное занятие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План работы на четверть.</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Изготовление выкройки по основе платья и раскрой халата</w:t>
      </w:r>
    </w:p>
    <w:p w:rsidR="001D5775" w:rsidRPr="00715DAD" w:rsidRDefault="001D5775" w:rsidP="001D5775">
      <w:pPr>
        <w:pStyle w:val="aff3"/>
        <w:spacing w:before="4"/>
        <w:ind w:right="172" w:firstLine="748"/>
        <w:jc w:val="both"/>
        <w:rPr>
          <w:rFonts w:ascii="Times New Roman" w:hAnsi="Times New Roman" w:cs="Times New Roman"/>
        </w:rPr>
      </w:pPr>
      <w:r w:rsidRPr="00715DAD">
        <w:rPr>
          <w:rFonts w:ascii="Times New Roman" w:hAnsi="Times New Roman" w:cs="Times New Roman"/>
        </w:rPr>
        <w:t>Изделие. Выкройка халата с отложным воротником, притачным под бортом и длинным рукавом на манжете. Выкройка под борта. Выкройка манжеты. Выкройка отложного   воротника.</w:t>
      </w:r>
    </w:p>
    <w:p w:rsidR="001D5775" w:rsidRPr="00715DAD" w:rsidRDefault="001D5775" w:rsidP="001D5775">
      <w:pPr>
        <w:pStyle w:val="aff3"/>
        <w:ind w:right="162" w:firstLine="748"/>
        <w:jc w:val="both"/>
        <w:rPr>
          <w:rFonts w:ascii="Times New Roman" w:hAnsi="Times New Roman" w:cs="Times New Roman"/>
        </w:rPr>
      </w:pPr>
      <w:r w:rsidRPr="00715DAD">
        <w:rPr>
          <w:rFonts w:ascii="Times New Roman" w:hAnsi="Times New Roman" w:cs="Times New Roman"/>
        </w:rPr>
        <w:t xml:space="preserve">Теоретические сведения. Общее представление о получении </w:t>
      </w:r>
      <w:r w:rsidRPr="00715DAD">
        <w:rPr>
          <w:rFonts w:ascii="Times New Roman" w:hAnsi="Times New Roman" w:cs="Times New Roman"/>
          <w:spacing w:val="-4"/>
        </w:rPr>
        <w:t xml:space="preserve">нетканых материалов. </w:t>
      </w:r>
      <w:r w:rsidRPr="00715DAD">
        <w:rPr>
          <w:rFonts w:ascii="Times New Roman" w:hAnsi="Times New Roman" w:cs="Times New Roman"/>
          <w:spacing w:val="-3"/>
        </w:rPr>
        <w:t xml:space="preserve">Фасоны </w:t>
      </w:r>
      <w:r w:rsidRPr="00715DAD">
        <w:rPr>
          <w:rFonts w:ascii="Times New Roman" w:hAnsi="Times New Roman" w:cs="Times New Roman"/>
          <w:spacing w:val="-4"/>
        </w:rPr>
        <w:t xml:space="preserve">халатов: назначение, </w:t>
      </w:r>
      <w:r w:rsidRPr="00715DAD">
        <w:rPr>
          <w:rFonts w:ascii="Times New Roman" w:hAnsi="Times New Roman" w:cs="Times New Roman"/>
          <w:spacing w:val="-3"/>
        </w:rPr>
        <w:t xml:space="preserve">ткани </w:t>
      </w:r>
      <w:r w:rsidRPr="00715DAD">
        <w:rPr>
          <w:rFonts w:ascii="Times New Roman" w:hAnsi="Times New Roman" w:cs="Times New Roman"/>
        </w:rPr>
        <w:t xml:space="preserve">для </w:t>
      </w:r>
      <w:r w:rsidRPr="00715DAD">
        <w:rPr>
          <w:rFonts w:ascii="Times New Roman" w:hAnsi="Times New Roman" w:cs="Times New Roman"/>
          <w:spacing w:val="-4"/>
        </w:rPr>
        <w:t xml:space="preserve">пошива. </w:t>
      </w:r>
      <w:r w:rsidRPr="00715DAD">
        <w:rPr>
          <w:rFonts w:ascii="Times New Roman" w:hAnsi="Times New Roman" w:cs="Times New Roman"/>
          <w:spacing w:val="-3"/>
        </w:rPr>
        <w:t xml:space="preserve">Нетканые материалы. Особенности изготовления выкройки </w:t>
      </w:r>
      <w:r w:rsidRPr="00715DAD">
        <w:rPr>
          <w:rFonts w:ascii="Times New Roman" w:hAnsi="Times New Roman" w:cs="Times New Roman"/>
          <w:spacing w:val="-5"/>
        </w:rPr>
        <w:t xml:space="preserve">халата </w:t>
      </w:r>
      <w:r w:rsidRPr="00715DAD">
        <w:rPr>
          <w:rFonts w:ascii="Times New Roman" w:hAnsi="Times New Roman" w:cs="Times New Roman"/>
        </w:rPr>
        <w:t xml:space="preserve">на </w:t>
      </w:r>
      <w:r w:rsidRPr="00715DAD">
        <w:rPr>
          <w:rFonts w:ascii="Times New Roman" w:hAnsi="Times New Roman" w:cs="Times New Roman"/>
          <w:spacing w:val="-6"/>
        </w:rPr>
        <w:t xml:space="preserve">основе </w:t>
      </w:r>
      <w:r w:rsidRPr="00715DAD">
        <w:rPr>
          <w:rFonts w:ascii="Times New Roman" w:hAnsi="Times New Roman" w:cs="Times New Roman"/>
          <w:spacing w:val="-5"/>
        </w:rPr>
        <w:t xml:space="preserve">платья. </w:t>
      </w:r>
      <w:r w:rsidRPr="00715DAD">
        <w:rPr>
          <w:rFonts w:ascii="Times New Roman" w:hAnsi="Times New Roman" w:cs="Times New Roman"/>
          <w:spacing w:val="-4"/>
        </w:rPr>
        <w:t xml:space="preserve">Виды </w:t>
      </w:r>
      <w:r w:rsidRPr="00715DAD">
        <w:rPr>
          <w:rFonts w:ascii="Times New Roman" w:hAnsi="Times New Roman" w:cs="Times New Roman"/>
          <w:spacing w:val="-6"/>
        </w:rPr>
        <w:t xml:space="preserve">манжет. </w:t>
      </w:r>
      <w:r w:rsidRPr="00715DAD">
        <w:rPr>
          <w:rFonts w:ascii="Times New Roman" w:hAnsi="Times New Roman" w:cs="Times New Roman"/>
          <w:spacing w:val="-5"/>
        </w:rPr>
        <w:t xml:space="preserve">Воротник. Ворот </w:t>
      </w:r>
      <w:r w:rsidRPr="00715DAD">
        <w:rPr>
          <w:rFonts w:ascii="Times New Roman" w:hAnsi="Times New Roman" w:cs="Times New Roman"/>
        </w:rPr>
        <w:t xml:space="preserve">и </w:t>
      </w:r>
      <w:r w:rsidRPr="00715DAD">
        <w:rPr>
          <w:rFonts w:ascii="Times New Roman" w:hAnsi="Times New Roman" w:cs="Times New Roman"/>
          <w:spacing w:val="-5"/>
        </w:rPr>
        <w:t xml:space="preserve">под борт. </w:t>
      </w:r>
      <w:r w:rsidRPr="00715DAD">
        <w:rPr>
          <w:rFonts w:ascii="Times New Roman" w:hAnsi="Times New Roman" w:cs="Times New Roman"/>
          <w:spacing w:val="-6"/>
        </w:rPr>
        <w:t xml:space="preserve">Под борт: виды </w:t>
      </w:r>
      <w:r w:rsidRPr="00715DAD">
        <w:rPr>
          <w:rFonts w:ascii="Times New Roman" w:hAnsi="Times New Roman" w:cs="Times New Roman"/>
        </w:rPr>
        <w:t xml:space="preserve">и </w:t>
      </w:r>
      <w:r w:rsidRPr="00715DAD">
        <w:rPr>
          <w:rFonts w:ascii="Times New Roman" w:hAnsi="Times New Roman" w:cs="Times New Roman"/>
          <w:spacing w:val="-6"/>
        </w:rPr>
        <w:t>назначение.</w:t>
      </w:r>
    </w:p>
    <w:p w:rsidR="001D5775" w:rsidRPr="00715DAD" w:rsidRDefault="001D5775" w:rsidP="001D5775">
      <w:pPr>
        <w:pStyle w:val="aff3"/>
        <w:ind w:right="162" w:firstLine="748"/>
        <w:jc w:val="both"/>
        <w:rPr>
          <w:rFonts w:ascii="Times New Roman" w:hAnsi="Times New Roman" w:cs="Times New Roman"/>
        </w:rPr>
      </w:pPr>
      <w:r w:rsidRPr="00715DAD">
        <w:rPr>
          <w:rFonts w:ascii="Times New Roman" w:hAnsi="Times New Roman" w:cs="Times New Roman"/>
          <w:spacing w:val="-9"/>
        </w:rPr>
        <w:t xml:space="preserve">Практические </w:t>
      </w:r>
      <w:r w:rsidRPr="00715DAD">
        <w:rPr>
          <w:rFonts w:ascii="Times New Roman" w:hAnsi="Times New Roman" w:cs="Times New Roman"/>
          <w:spacing w:val="-8"/>
        </w:rPr>
        <w:t xml:space="preserve">работы. </w:t>
      </w:r>
      <w:r w:rsidRPr="00715DAD">
        <w:rPr>
          <w:rFonts w:ascii="Times New Roman" w:hAnsi="Times New Roman" w:cs="Times New Roman"/>
          <w:spacing w:val="-7"/>
        </w:rPr>
        <w:t xml:space="preserve">Выбор </w:t>
      </w:r>
      <w:r w:rsidRPr="00715DAD">
        <w:rPr>
          <w:rFonts w:ascii="Times New Roman" w:hAnsi="Times New Roman" w:cs="Times New Roman"/>
        </w:rPr>
        <w:t xml:space="preserve">и </w:t>
      </w:r>
      <w:r w:rsidRPr="00715DAD">
        <w:rPr>
          <w:rFonts w:ascii="Times New Roman" w:hAnsi="Times New Roman" w:cs="Times New Roman"/>
          <w:spacing w:val="-8"/>
        </w:rPr>
        <w:t xml:space="preserve">описание фасона. Изготовление </w:t>
      </w:r>
      <w:r w:rsidRPr="00715DAD">
        <w:rPr>
          <w:rFonts w:ascii="Times New Roman" w:hAnsi="Times New Roman" w:cs="Times New Roman"/>
          <w:spacing w:val="-5"/>
        </w:rPr>
        <w:t xml:space="preserve">выкройки халата, отложного воротника, </w:t>
      </w:r>
      <w:r w:rsidRPr="00715DAD">
        <w:rPr>
          <w:rFonts w:ascii="Times New Roman" w:hAnsi="Times New Roman" w:cs="Times New Roman"/>
          <w:spacing w:val="-4"/>
        </w:rPr>
        <w:t xml:space="preserve">под борта </w:t>
      </w:r>
      <w:r w:rsidRPr="00715DAD">
        <w:rPr>
          <w:rFonts w:ascii="Times New Roman" w:hAnsi="Times New Roman" w:cs="Times New Roman"/>
        </w:rPr>
        <w:t xml:space="preserve">и </w:t>
      </w:r>
      <w:r w:rsidRPr="00715DAD">
        <w:rPr>
          <w:rFonts w:ascii="Times New Roman" w:hAnsi="Times New Roman" w:cs="Times New Roman"/>
          <w:spacing w:val="-5"/>
        </w:rPr>
        <w:t xml:space="preserve">манжеты. </w:t>
      </w:r>
      <w:r w:rsidRPr="00715DAD">
        <w:rPr>
          <w:rFonts w:ascii="Times New Roman" w:hAnsi="Times New Roman" w:cs="Times New Roman"/>
          <w:spacing w:val="-3"/>
        </w:rPr>
        <w:t xml:space="preserve">Раскладка </w:t>
      </w:r>
      <w:r w:rsidRPr="00715DAD">
        <w:rPr>
          <w:rFonts w:ascii="Times New Roman" w:hAnsi="Times New Roman" w:cs="Times New Roman"/>
        </w:rPr>
        <w:t xml:space="preserve">выкройки на ткани с </w:t>
      </w:r>
      <w:r w:rsidRPr="00715DAD">
        <w:rPr>
          <w:rFonts w:ascii="Times New Roman" w:hAnsi="Times New Roman" w:cs="Times New Roman"/>
          <w:spacing w:val="-4"/>
        </w:rPr>
        <w:t xml:space="preserve">учетом </w:t>
      </w:r>
      <w:r w:rsidRPr="00715DAD">
        <w:rPr>
          <w:rFonts w:ascii="Times New Roman" w:hAnsi="Times New Roman" w:cs="Times New Roman"/>
          <w:spacing w:val="-3"/>
        </w:rPr>
        <w:t xml:space="preserve">рисунка </w:t>
      </w:r>
      <w:r w:rsidRPr="00715DAD">
        <w:rPr>
          <w:rFonts w:ascii="Times New Roman" w:hAnsi="Times New Roman" w:cs="Times New Roman"/>
        </w:rPr>
        <w:t xml:space="preserve">и </w:t>
      </w:r>
      <w:r w:rsidRPr="00715DAD">
        <w:rPr>
          <w:rFonts w:ascii="Times New Roman" w:hAnsi="Times New Roman" w:cs="Times New Roman"/>
          <w:spacing w:val="-3"/>
        </w:rPr>
        <w:t xml:space="preserve">припусков </w:t>
      </w:r>
      <w:r w:rsidRPr="00715DAD">
        <w:rPr>
          <w:rFonts w:ascii="Times New Roman" w:hAnsi="Times New Roman" w:cs="Times New Roman"/>
        </w:rPr>
        <w:t xml:space="preserve">на </w:t>
      </w:r>
      <w:r w:rsidRPr="00715DAD">
        <w:rPr>
          <w:rFonts w:ascii="Times New Roman" w:hAnsi="Times New Roman" w:cs="Times New Roman"/>
          <w:spacing w:val="-3"/>
        </w:rPr>
        <w:t xml:space="preserve">швы. </w:t>
      </w:r>
      <w:r w:rsidRPr="00715DAD">
        <w:rPr>
          <w:rFonts w:ascii="Times New Roman" w:hAnsi="Times New Roman" w:cs="Times New Roman"/>
          <w:spacing w:val="-5"/>
        </w:rPr>
        <w:t xml:space="preserve">Раскрой </w:t>
      </w:r>
      <w:r w:rsidRPr="00715DAD">
        <w:rPr>
          <w:rFonts w:ascii="Times New Roman" w:hAnsi="Times New Roman" w:cs="Times New Roman"/>
          <w:spacing w:val="-6"/>
        </w:rPr>
        <w:t>деталей изделия. Прокладывание копировальных   стежков.</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Обработка бортов под бортами в легком женском платье</w:t>
      </w:r>
    </w:p>
    <w:p w:rsidR="001D5775" w:rsidRPr="00715DAD" w:rsidRDefault="001D5775" w:rsidP="001D5775">
      <w:pPr>
        <w:pStyle w:val="aff3"/>
        <w:spacing w:before="4"/>
        <w:ind w:right="159" w:firstLine="748"/>
        <w:jc w:val="both"/>
        <w:rPr>
          <w:rFonts w:ascii="Times New Roman" w:hAnsi="Times New Roman" w:cs="Times New Roman"/>
        </w:rPr>
      </w:pPr>
      <w:r w:rsidRPr="00715DAD">
        <w:rPr>
          <w:rFonts w:ascii="Times New Roman" w:hAnsi="Times New Roman" w:cs="Times New Roman"/>
          <w:spacing w:val="-8"/>
        </w:rPr>
        <w:t xml:space="preserve">Изделие. </w:t>
      </w:r>
      <w:r w:rsidRPr="00715DAD">
        <w:rPr>
          <w:rFonts w:ascii="Times New Roman" w:hAnsi="Times New Roman" w:cs="Times New Roman"/>
          <w:spacing w:val="-7"/>
        </w:rPr>
        <w:t xml:space="preserve">Халат домашний </w:t>
      </w:r>
      <w:r w:rsidRPr="00715DAD">
        <w:rPr>
          <w:rFonts w:ascii="Times New Roman" w:hAnsi="Times New Roman" w:cs="Times New Roman"/>
          <w:spacing w:val="-5"/>
        </w:rPr>
        <w:t xml:space="preserve">из </w:t>
      </w:r>
      <w:r w:rsidRPr="00715DAD">
        <w:rPr>
          <w:rFonts w:ascii="Times New Roman" w:hAnsi="Times New Roman" w:cs="Times New Roman"/>
          <w:spacing w:val="-8"/>
        </w:rPr>
        <w:t xml:space="preserve">хлопчатобумажной </w:t>
      </w:r>
      <w:r w:rsidRPr="00715DAD">
        <w:rPr>
          <w:rFonts w:ascii="Times New Roman" w:hAnsi="Times New Roman" w:cs="Times New Roman"/>
          <w:spacing w:val="-6"/>
        </w:rPr>
        <w:t xml:space="preserve">ткани </w:t>
      </w:r>
      <w:r w:rsidRPr="00715DAD">
        <w:rPr>
          <w:rFonts w:ascii="Times New Roman" w:hAnsi="Times New Roman" w:cs="Times New Roman"/>
        </w:rPr>
        <w:t xml:space="preserve">с </w:t>
      </w:r>
      <w:r w:rsidRPr="00715DAD">
        <w:rPr>
          <w:rFonts w:ascii="Times New Roman" w:hAnsi="Times New Roman" w:cs="Times New Roman"/>
          <w:spacing w:val="-7"/>
        </w:rPr>
        <w:t xml:space="preserve">отложным </w:t>
      </w:r>
      <w:r w:rsidRPr="00715DAD">
        <w:rPr>
          <w:rFonts w:ascii="Times New Roman" w:hAnsi="Times New Roman" w:cs="Times New Roman"/>
          <w:spacing w:val="-5"/>
        </w:rPr>
        <w:t xml:space="preserve">воротником, </w:t>
      </w:r>
      <w:r w:rsidRPr="00715DAD">
        <w:rPr>
          <w:rFonts w:ascii="Times New Roman" w:hAnsi="Times New Roman" w:cs="Times New Roman"/>
        </w:rPr>
        <w:t xml:space="preserve">с </w:t>
      </w:r>
      <w:r w:rsidRPr="00715DAD">
        <w:rPr>
          <w:rFonts w:ascii="Times New Roman" w:hAnsi="Times New Roman" w:cs="Times New Roman"/>
          <w:spacing w:val="-4"/>
        </w:rPr>
        <w:t xml:space="preserve">кокеткой </w:t>
      </w:r>
      <w:r w:rsidRPr="00715DAD">
        <w:rPr>
          <w:rFonts w:ascii="Times New Roman" w:hAnsi="Times New Roman" w:cs="Times New Roman"/>
          <w:spacing w:val="-3"/>
        </w:rPr>
        <w:t xml:space="preserve">или </w:t>
      </w:r>
      <w:r w:rsidRPr="00715DAD">
        <w:rPr>
          <w:rFonts w:ascii="Times New Roman" w:hAnsi="Times New Roman" w:cs="Times New Roman"/>
          <w:spacing w:val="-4"/>
        </w:rPr>
        <w:t xml:space="preserve">без нее, </w:t>
      </w:r>
      <w:r w:rsidRPr="00715DAD">
        <w:rPr>
          <w:rFonts w:ascii="Times New Roman" w:hAnsi="Times New Roman" w:cs="Times New Roman"/>
        </w:rPr>
        <w:t xml:space="preserve">с </w:t>
      </w:r>
      <w:r w:rsidRPr="00715DAD">
        <w:rPr>
          <w:rFonts w:ascii="Times New Roman" w:hAnsi="Times New Roman" w:cs="Times New Roman"/>
          <w:spacing w:val="-5"/>
        </w:rPr>
        <w:t xml:space="preserve">рукавом </w:t>
      </w:r>
      <w:r w:rsidRPr="00715DAD">
        <w:rPr>
          <w:rFonts w:ascii="Times New Roman" w:hAnsi="Times New Roman" w:cs="Times New Roman"/>
          <w:spacing w:val="-3"/>
        </w:rPr>
        <w:t xml:space="preserve">или </w:t>
      </w:r>
      <w:r w:rsidRPr="00715DAD">
        <w:rPr>
          <w:rFonts w:ascii="Times New Roman" w:hAnsi="Times New Roman" w:cs="Times New Roman"/>
          <w:spacing w:val="-4"/>
        </w:rPr>
        <w:t xml:space="preserve">без </w:t>
      </w:r>
      <w:r w:rsidRPr="00715DAD">
        <w:rPr>
          <w:rFonts w:ascii="Times New Roman" w:hAnsi="Times New Roman" w:cs="Times New Roman"/>
          <w:spacing w:val="-3"/>
        </w:rPr>
        <w:t>них.</w:t>
      </w:r>
    </w:p>
    <w:p w:rsidR="001D5775" w:rsidRPr="00715DAD" w:rsidRDefault="001D5775" w:rsidP="001D5775">
      <w:pPr>
        <w:pStyle w:val="aff3"/>
        <w:ind w:right="137" w:firstLine="748"/>
        <w:jc w:val="both"/>
        <w:rPr>
          <w:rFonts w:ascii="Times New Roman" w:hAnsi="Times New Roman" w:cs="Times New Roman"/>
        </w:rPr>
      </w:pPr>
      <w:r w:rsidRPr="00715DAD">
        <w:rPr>
          <w:rFonts w:ascii="Times New Roman" w:hAnsi="Times New Roman" w:cs="Times New Roman"/>
          <w:spacing w:val="-6"/>
        </w:rPr>
        <w:t xml:space="preserve">Теоретические сведения. </w:t>
      </w:r>
      <w:r w:rsidRPr="00715DAD">
        <w:rPr>
          <w:rFonts w:ascii="Times New Roman" w:hAnsi="Times New Roman" w:cs="Times New Roman"/>
          <w:spacing w:val="-5"/>
        </w:rPr>
        <w:t xml:space="preserve">Челночный </w:t>
      </w:r>
      <w:r w:rsidRPr="00715DAD">
        <w:rPr>
          <w:rFonts w:ascii="Times New Roman" w:hAnsi="Times New Roman" w:cs="Times New Roman"/>
          <w:spacing w:val="-6"/>
        </w:rPr>
        <w:t xml:space="preserve">стежок: строение, назначение, выполнение. </w:t>
      </w:r>
      <w:r w:rsidRPr="00715DAD">
        <w:rPr>
          <w:rFonts w:ascii="Times New Roman" w:hAnsi="Times New Roman" w:cs="Times New Roman"/>
          <w:spacing w:val="-5"/>
        </w:rPr>
        <w:t xml:space="preserve">Роль </w:t>
      </w:r>
      <w:r w:rsidRPr="00715DAD">
        <w:rPr>
          <w:rFonts w:ascii="Times New Roman" w:hAnsi="Times New Roman" w:cs="Times New Roman"/>
          <w:spacing w:val="-6"/>
        </w:rPr>
        <w:t xml:space="preserve">нитепритягивателя, </w:t>
      </w:r>
      <w:r w:rsidRPr="00715DAD">
        <w:rPr>
          <w:rFonts w:ascii="Times New Roman" w:hAnsi="Times New Roman" w:cs="Times New Roman"/>
          <w:spacing w:val="-5"/>
        </w:rPr>
        <w:t xml:space="preserve">иглы, челнока, </w:t>
      </w:r>
      <w:r w:rsidRPr="00715DAD">
        <w:rPr>
          <w:rFonts w:ascii="Times New Roman" w:hAnsi="Times New Roman" w:cs="Times New Roman"/>
          <w:spacing w:val="-6"/>
        </w:rPr>
        <w:t xml:space="preserve">двигателя </w:t>
      </w:r>
      <w:r w:rsidRPr="00715DAD">
        <w:rPr>
          <w:rFonts w:ascii="Times New Roman" w:hAnsi="Times New Roman" w:cs="Times New Roman"/>
          <w:spacing w:val="-4"/>
        </w:rPr>
        <w:t xml:space="preserve">ткани </w:t>
      </w:r>
      <w:r w:rsidRPr="00715DAD">
        <w:rPr>
          <w:rFonts w:ascii="Times New Roman" w:hAnsi="Times New Roman" w:cs="Times New Roman"/>
        </w:rPr>
        <w:t xml:space="preserve">в </w:t>
      </w:r>
      <w:r w:rsidRPr="00715DAD">
        <w:rPr>
          <w:rFonts w:ascii="Times New Roman" w:hAnsi="Times New Roman" w:cs="Times New Roman"/>
          <w:spacing w:val="-5"/>
        </w:rPr>
        <w:t xml:space="preserve">выполнении стежка. Неполадки </w:t>
      </w:r>
      <w:r w:rsidRPr="00715DAD">
        <w:rPr>
          <w:rFonts w:ascii="Times New Roman" w:hAnsi="Times New Roman" w:cs="Times New Roman"/>
        </w:rPr>
        <w:t xml:space="preserve">в </w:t>
      </w:r>
      <w:r w:rsidRPr="00715DAD">
        <w:rPr>
          <w:rFonts w:ascii="Times New Roman" w:hAnsi="Times New Roman" w:cs="Times New Roman"/>
          <w:spacing w:val="-4"/>
        </w:rPr>
        <w:t>работе</w:t>
      </w:r>
      <w:r w:rsidRPr="00715DAD">
        <w:rPr>
          <w:rFonts w:ascii="Times New Roman" w:hAnsi="Times New Roman" w:cs="Times New Roman"/>
          <w:spacing w:val="-5"/>
        </w:rPr>
        <w:t xml:space="preserve">промышленной </w:t>
      </w:r>
      <w:r w:rsidRPr="00715DAD">
        <w:rPr>
          <w:rFonts w:ascii="Times New Roman" w:hAnsi="Times New Roman" w:cs="Times New Roman"/>
          <w:spacing w:val="-4"/>
        </w:rPr>
        <w:t>швейноймашины:</w:t>
      </w:r>
      <w:r w:rsidRPr="00715DAD">
        <w:rPr>
          <w:rFonts w:ascii="Times New Roman" w:hAnsi="Times New Roman" w:cs="Times New Roman"/>
          <w:spacing w:val="-3"/>
        </w:rPr>
        <w:t xml:space="preserve">виды </w:t>
      </w:r>
      <w:r w:rsidRPr="00715DAD">
        <w:rPr>
          <w:rFonts w:ascii="Times New Roman" w:hAnsi="Times New Roman" w:cs="Times New Roman"/>
          <w:spacing w:val="-4"/>
        </w:rPr>
        <w:t>(слабая</w:t>
      </w:r>
      <w:r w:rsidRPr="00715DAD">
        <w:rPr>
          <w:rFonts w:ascii="Times New Roman" w:hAnsi="Times New Roman" w:cs="Times New Roman"/>
          <w:spacing w:val="-3"/>
        </w:rPr>
        <w:t xml:space="preserve">строчка, </w:t>
      </w:r>
      <w:r w:rsidRPr="00715DAD">
        <w:rPr>
          <w:rFonts w:ascii="Times New Roman" w:hAnsi="Times New Roman" w:cs="Times New Roman"/>
          <w:spacing w:val="-4"/>
        </w:rPr>
        <w:t>петляетсверху,петляет</w:t>
      </w:r>
      <w:r w:rsidRPr="00715DAD">
        <w:rPr>
          <w:rFonts w:ascii="Times New Roman" w:hAnsi="Times New Roman" w:cs="Times New Roman"/>
          <w:spacing w:val="-5"/>
        </w:rPr>
        <w:t xml:space="preserve">снизу), исправление. </w:t>
      </w:r>
      <w:r w:rsidRPr="00715DAD">
        <w:rPr>
          <w:rFonts w:ascii="Times New Roman" w:hAnsi="Times New Roman" w:cs="Times New Roman"/>
          <w:spacing w:val="-4"/>
        </w:rPr>
        <w:t xml:space="preserve">Сравнение </w:t>
      </w:r>
      <w:r w:rsidRPr="00715DAD">
        <w:rPr>
          <w:rFonts w:ascii="Times New Roman" w:hAnsi="Times New Roman" w:cs="Times New Roman"/>
          <w:spacing w:val="-5"/>
        </w:rPr>
        <w:t xml:space="preserve">хлопчатобумажных, </w:t>
      </w:r>
      <w:r w:rsidRPr="00715DAD">
        <w:rPr>
          <w:rFonts w:ascii="Times New Roman" w:hAnsi="Times New Roman" w:cs="Times New Roman"/>
          <w:spacing w:val="-4"/>
        </w:rPr>
        <w:t xml:space="preserve">льняных, </w:t>
      </w:r>
      <w:r w:rsidRPr="00715DAD">
        <w:rPr>
          <w:rFonts w:ascii="Times New Roman" w:hAnsi="Times New Roman" w:cs="Times New Roman"/>
          <w:spacing w:val="-8"/>
        </w:rPr>
        <w:t xml:space="preserve">шерстяных </w:t>
      </w:r>
      <w:r w:rsidRPr="00715DAD">
        <w:rPr>
          <w:rFonts w:ascii="Times New Roman" w:hAnsi="Times New Roman" w:cs="Times New Roman"/>
        </w:rPr>
        <w:t xml:space="preserve">и </w:t>
      </w:r>
      <w:r w:rsidRPr="00715DAD">
        <w:rPr>
          <w:rFonts w:ascii="Times New Roman" w:hAnsi="Times New Roman" w:cs="Times New Roman"/>
          <w:spacing w:val="-8"/>
        </w:rPr>
        <w:t xml:space="preserve">шелковых </w:t>
      </w:r>
      <w:r w:rsidRPr="00715DAD">
        <w:rPr>
          <w:rFonts w:ascii="Times New Roman" w:hAnsi="Times New Roman" w:cs="Times New Roman"/>
          <w:spacing w:val="-7"/>
        </w:rPr>
        <w:t xml:space="preserve">тканей </w:t>
      </w:r>
      <w:r w:rsidRPr="00715DAD">
        <w:rPr>
          <w:rFonts w:ascii="Times New Roman" w:hAnsi="Times New Roman" w:cs="Times New Roman"/>
          <w:spacing w:val="-4"/>
        </w:rPr>
        <w:t xml:space="preserve">по </w:t>
      </w:r>
      <w:r w:rsidRPr="00715DAD">
        <w:rPr>
          <w:rFonts w:ascii="Times New Roman" w:hAnsi="Times New Roman" w:cs="Times New Roman"/>
          <w:spacing w:val="-8"/>
        </w:rPr>
        <w:t xml:space="preserve">технологическим свойствам. </w:t>
      </w:r>
      <w:r w:rsidRPr="00715DAD">
        <w:rPr>
          <w:rFonts w:ascii="Times New Roman" w:hAnsi="Times New Roman" w:cs="Times New Roman"/>
          <w:spacing w:val="-6"/>
        </w:rPr>
        <w:t xml:space="preserve">Способы </w:t>
      </w:r>
      <w:r w:rsidRPr="00715DAD">
        <w:rPr>
          <w:rFonts w:ascii="Times New Roman" w:hAnsi="Times New Roman" w:cs="Times New Roman"/>
          <w:spacing w:val="-5"/>
        </w:rPr>
        <w:t xml:space="preserve">соединения </w:t>
      </w:r>
      <w:r w:rsidRPr="00715DAD">
        <w:rPr>
          <w:rFonts w:ascii="Times New Roman" w:hAnsi="Times New Roman" w:cs="Times New Roman"/>
          <w:spacing w:val="-4"/>
        </w:rPr>
        <w:t xml:space="preserve">манжеты </w:t>
      </w:r>
      <w:r w:rsidRPr="00715DAD">
        <w:rPr>
          <w:rFonts w:ascii="Times New Roman" w:hAnsi="Times New Roman" w:cs="Times New Roman"/>
        </w:rPr>
        <w:t xml:space="preserve">с </w:t>
      </w:r>
      <w:r w:rsidRPr="00715DAD">
        <w:rPr>
          <w:rFonts w:ascii="Times New Roman" w:hAnsi="Times New Roman" w:cs="Times New Roman"/>
          <w:spacing w:val="-4"/>
        </w:rPr>
        <w:t xml:space="preserve">длинным   </w:t>
      </w:r>
      <w:r w:rsidRPr="00715DAD">
        <w:rPr>
          <w:rFonts w:ascii="Times New Roman" w:hAnsi="Times New Roman" w:cs="Times New Roman"/>
          <w:spacing w:val="-5"/>
        </w:rPr>
        <w:t>рукавом.</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Регулировка швейной  машины.</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Упражнения. Соединение манжеты с длинным рукавом на  образце.</w:t>
      </w:r>
    </w:p>
    <w:p w:rsidR="001D5775" w:rsidRPr="00715DAD" w:rsidRDefault="001D5775" w:rsidP="001D5775">
      <w:pPr>
        <w:pStyle w:val="aff3"/>
        <w:spacing w:before="4"/>
        <w:ind w:right="110" w:firstLine="748"/>
        <w:jc w:val="both"/>
        <w:rPr>
          <w:rFonts w:ascii="Times New Roman" w:hAnsi="Times New Roman" w:cs="Times New Roman"/>
        </w:rPr>
      </w:pPr>
      <w:r w:rsidRPr="00715DAD">
        <w:rPr>
          <w:rFonts w:ascii="Times New Roman" w:hAnsi="Times New Roman" w:cs="Times New Roman"/>
          <w:spacing w:val="-9"/>
        </w:rPr>
        <w:t xml:space="preserve">Практические </w:t>
      </w:r>
      <w:r w:rsidRPr="00715DAD">
        <w:rPr>
          <w:rFonts w:ascii="Times New Roman" w:hAnsi="Times New Roman" w:cs="Times New Roman"/>
          <w:spacing w:val="-8"/>
        </w:rPr>
        <w:t xml:space="preserve">работы. Сметывание </w:t>
      </w:r>
      <w:r w:rsidRPr="00715DAD">
        <w:rPr>
          <w:rFonts w:ascii="Times New Roman" w:hAnsi="Times New Roman" w:cs="Times New Roman"/>
        </w:rPr>
        <w:t xml:space="preserve">и </w:t>
      </w:r>
      <w:r w:rsidRPr="00715DAD">
        <w:rPr>
          <w:rFonts w:ascii="Times New Roman" w:hAnsi="Times New Roman" w:cs="Times New Roman"/>
          <w:spacing w:val="-8"/>
        </w:rPr>
        <w:t xml:space="preserve">примерка халата. Исправление </w:t>
      </w:r>
      <w:r w:rsidRPr="00715DAD">
        <w:rPr>
          <w:rFonts w:ascii="Times New Roman" w:hAnsi="Times New Roman" w:cs="Times New Roman"/>
          <w:spacing w:val="-7"/>
        </w:rPr>
        <w:t xml:space="preserve">обнаруженных </w:t>
      </w:r>
      <w:r w:rsidRPr="00715DAD">
        <w:rPr>
          <w:rFonts w:ascii="Times New Roman" w:hAnsi="Times New Roman" w:cs="Times New Roman"/>
          <w:spacing w:val="-6"/>
        </w:rPr>
        <w:t xml:space="preserve">дефектов. Обработка </w:t>
      </w:r>
      <w:r w:rsidRPr="00715DAD">
        <w:rPr>
          <w:rFonts w:ascii="Times New Roman" w:hAnsi="Times New Roman" w:cs="Times New Roman"/>
          <w:spacing w:val="-7"/>
        </w:rPr>
        <w:t xml:space="preserve">вытачек. Стачивание </w:t>
      </w:r>
      <w:r w:rsidRPr="00715DAD">
        <w:rPr>
          <w:rFonts w:ascii="Times New Roman" w:hAnsi="Times New Roman" w:cs="Times New Roman"/>
          <w:spacing w:val="-6"/>
        </w:rPr>
        <w:t xml:space="preserve">боковых </w:t>
      </w:r>
      <w:r w:rsidRPr="00715DAD">
        <w:rPr>
          <w:rFonts w:ascii="Times New Roman" w:hAnsi="Times New Roman" w:cs="Times New Roman"/>
        </w:rPr>
        <w:t xml:space="preserve">и </w:t>
      </w:r>
      <w:r w:rsidRPr="00715DAD">
        <w:rPr>
          <w:rFonts w:ascii="Times New Roman" w:hAnsi="Times New Roman" w:cs="Times New Roman"/>
          <w:spacing w:val="-6"/>
        </w:rPr>
        <w:t xml:space="preserve">плечевых срезов. Обработка под борта. Обработка </w:t>
      </w:r>
      <w:r w:rsidRPr="00715DAD">
        <w:rPr>
          <w:rFonts w:ascii="Times New Roman" w:hAnsi="Times New Roman" w:cs="Times New Roman"/>
        </w:rPr>
        <w:t xml:space="preserve">и </w:t>
      </w:r>
      <w:r w:rsidRPr="00715DAD">
        <w:rPr>
          <w:rFonts w:ascii="Times New Roman" w:hAnsi="Times New Roman" w:cs="Times New Roman"/>
          <w:spacing w:val="-4"/>
        </w:rPr>
        <w:t xml:space="preserve">соединение </w:t>
      </w:r>
      <w:r w:rsidRPr="00715DAD">
        <w:rPr>
          <w:rFonts w:ascii="Times New Roman" w:hAnsi="Times New Roman" w:cs="Times New Roman"/>
          <w:spacing w:val="-3"/>
        </w:rPr>
        <w:t xml:space="preserve">воротника </w:t>
      </w:r>
      <w:r w:rsidRPr="00715DAD">
        <w:rPr>
          <w:rFonts w:ascii="Times New Roman" w:hAnsi="Times New Roman" w:cs="Times New Roman"/>
        </w:rPr>
        <w:t xml:space="preserve">с </w:t>
      </w:r>
      <w:r w:rsidRPr="00715DAD">
        <w:rPr>
          <w:rFonts w:ascii="Times New Roman" w:hAnsi="Times New Roman" w:cs="Times New Roman"/>
          <w:spacing w:val="-3"/>
        </w:rPr>
        <w:t xml:space="preserve">горловиной путем вкладывания его </w:t>
      </w:r>
      <w:r w:rsidRPr="00715DAD">
        <w:rPr>
          <w:rFonts w:ascii="Times New Roman" w:hAnsi="Times New Roman" w:cs="Times New Roman"/>
        </w:rPr>
        <w:t xml:space="preserve">между </w:t>
      </w:r>
      <w:r w:rsidRPr="00715DAD">
        <w:rPr>
          <w:rFonts w:ascii="Times New Roman" w:hAnsi="Times New Roman" w:cs="Times New Roman"/>
          <w:spacing w:val="-3"/>
        </w:rPr>
        <w:t xml:space="preserve">полочкой </w:t>
      </w:r>
      <w:r w:rsidRPr="00715DAD">
        <w:rPr>
          <w:rFonts w:ascii="Times New Roman" w:hAnsi="Times New Roman" w:cs="Times New Roman"/>
        </w:rPr>
        <w:t xml:space="preserve">и </w:t>
      </w:r>
      <w:r w:rsidRPr="00715DAD">
        <w:rPr>
          <w:rFonts w:ascii="Times New Roman" w:hAnsi="Times New Roman" w:cs="Times New Roman"/>
          <w:spacing w:val="-4"/>
        </w:rPr>
        <w:t xml:space="preserve">под бортом. </w:t>
      </w:r>
      <w:r w:rsidRPr="00715DAD">
        <w:rPr>
          <w:rFonts w:ascii="Times New Roman" w:hAnsi="Times New Roman" w:cs="Times New Roman"/>
          <w:spacing w:val="-3"/>
        </w:rPr>
        <w:t xml:space="preserve">Обработка борта </w:t>
      </w:r>
      <w:r w:rsidRPr="00715DAD">
        <w:rPr>
          <w:rFonts w:ascii="Times New Roman" w:hAnsi="Times New Roman" w:cs="Times New Roman"/>
          <w:spacing w:val="-4"/>
        </w:rPr>
        <w:t xml:space="preserve">под бортом: накладывание </w:t>
      </w:r>
      <w:r w:rsidRPr="00715DAD">
        <w:rPr>
          <w:rFonts w:ascii="Times New Roman" w:hAnsi="Times New Roman" w:cs="Times New Roman"/>
        </w:rPr>
        <w:t xml:space="preserve">и </w:t>
      </w:r>
      <w:r w:rsidRPr="00715DAD">
        <w:rPr>
          <w:rFonts w:ascii="Times New Roman" w:hAnsi="Times New Roman" w:cs="Times New Roman"/>
          <w:spacing w:val="-6"/>
        </w:rPr>
        <w:t xml:space="preserve">приметывание </w:t>
      </w:r>
      <w:r w:rsidRPr="00715DAD">
        <w:rPr>
          <w:rFonts w:ascii="Times New Roman" w:hAnsi="Times New Roman" w:cs="Times New Roman"/>
          <w:spacing w:val="-5"/>
        </w:rPr>
        <w:t xml:space="preserve">под борта </w:t>
      </w:r>
      <w:r w:rsidRPr="00715DAD">
        <w:rPr>
          <w:rFonts w:ascii="Times New Roman" w:hAnsi="Times New Roman" w:cs="Times New Roman"/>
        </w:rPr>
        <w:t xml:space="preserve">на </w:t>
      </w:r>
      <w:r w:rsidRPr="00715DAD">
        <w:rPr>
          <w:rFonts w:ascii="Times New Roman" w:hAnsi="Times New Roman" w:cs="Times New Roman"/>
          <w:spacing w:val="-5"/>
        </w:rPr>
        <w:t xml:space="preserve">борт </w:t>
      </w:r>
      <w:r w:rsidRPr="00715DAD">
        <w:rPr>
          <w:rFonts w:ascii="Times New Roman" w:hAnsi="Times New Roman" w:cs="Times New Roman"/>
          <w:spacing w:val="-6"/>
        </w:rPr>
        <w:t xml:space="preserve">полочки лицевой стороной внутрь, </w:t>
      </w:r>
      <w:r w:rsidRPr="00715DAD">
        <w:rPr>
          <w:rFonts w:ascii="Times New Roman" w:hAnsi="Times New Roman" w:cs="Times New Roman"/>
        </w:rPr>
        <w:t xml:space="preserve">обтачивание по полочке от надсечки по длине борта, внизу —  по  </w:t>
      </w:r>
      <w:r w:rsidRPr="00715DAD">
        <w:rPr>
          <w:rFonts w:ascii="Times New Roman" w:hAnsi="Times New Roman" w:cs="Times New Roman"/>
          <w:spacing w:val="-3"/>
        </w:rPr>
        <w:t xml:space="preserve">линии  подгиба. Подрезание </w:t>
      </w:r>
      <w:r w:rsidRPr="00715DAD">
        <w:rPr>
          <w:rFonts w:ascii="Times New Roman" w:hAnsi="Times New Roman" w:cs="Times New Roman"/>
        </w:rPr>
        <w:t xml:space="preserve">ткани в </w:t>
      </w:r>
      <w:r w:rsidRPr="00715DAD">
        <w:rPr>
          <w:rFonts w:ascii="Times New Roman" w:hAnsi="Times New Roman" w:cs="Times New Roman"/>
          <w:spacing w:val="-3"/>
        </w:rPr>
        <w:t xml:space="preserve">углах халата. Отгибание </w:t>
      </w:r>
      <w:r w:rsidRPr="00715DAD">
        <w:rPr>
          <w:rFonts w:ascii="Times New Roman" w:hAnsi="Times New Roman" w:cs="Times New Roman"/>
          <w:spacing w:val="-5"/>
        </w:rPr>
        <w:t xml:space="preserve">под борта  </w:t>
      </w:r>
      <w:r w:rsidRPr="00715DAD">
        <w:rPr>
          <w:rFonts w:ascii="Times New Roman" w:hAnsi="Times New Roman" w:cs="Times New Roman"/>
          <w:spacing w:val="-7"/>
        </w:rPr>
        <w:t>наизнанку,выметывание</w:t>
      </w:r>
      <w:r w:rsidRPr="00715DAD">
        <w:rPr>
          <w:rFonts w:ascii="Times New Roman" w:hAnsi="Times New Roman" w:cs="Times New Roman"/>
          <w:spacing w:val="-4"/>
        </w:rPr>
        <w:t xml:space="preserve">на  </w:t>
      </w:r>
      <w:r w:rsidRPr="00715DAD">
        <w:rPr>
          <w:rFonts w:ascii="Times New Roman" w:hAnsi="Times New Roman" w:cs="Times New Roman"/>
          <w:spacing w:val="-6"/>
        </w:rPr>
        <w:t xml:space="preserve">участке </w:t>
      </w:r>
      <w:r w:rsidRPr="00715DAD">
        <w:rPr>
          <w:rFonts w:ascii="Times New Roman" w:hAnsi="Times New Roman" w:cs="Times New Roman"/>
          <w:spacing w:val="-7"/>
        </w:rPr>
        <w:t xml:space="preserve">отворотов </w:t>
      </w:r>
      <w:r w:rsidRPr="00715DAD">
        <w:rPr>
          <w:rFonts w:ascii="Times New Roman" w:hAnsi="Times New Roman" w:cs="Times New Roman"/>
          <w:spacing w:val="-3"/>
        </w:rPr>
        <w:t xml:space="preserve">до </w:t>
      </w:r>
      <w:r w:rsidRPr="00715DAD">
        <w:rPr>
          <w:rFonts w:ascii="Times New Roman" w:hAnsi="Times New Roman" w:cs="Times New Roman"/>
          <w:spacing w:val="-6"/>
        </w:rPr>
        <w:t xml:space="preserve">первой </w:t>
      </w:r>
      <w:r w:rsidRPr="00715DAD">
        <w:rPr>
          <w:rFonts w:ascii="Times New Roman" w:hAnsi="Times New Roman" w:cs="Times New Roman"/>
          <w:spacing w:val="-5"/>
        </w:rPr>
        <w:t xml:space="preserve">петли </w:t>
      </w:r>
      <w:r w:rsidRPr="00715DAD">
        <w:rPr>
          <w:rFonts w:ascii="Times New Roman" w:hAnsi="Times New Roman" w:cs="Times New Roman"/>
        </w:rPr>
        <w:t xml:space="preserve">со </w:t>
      </w:r>
      <w:r w:rsidRPr="00715DAD">
        <w:rPr>
          <w:rFonts w:ascii="Times New Roman" w:hAnsi="Times New Roman" w:cs="Times New Roman"/>
          <w:spacing w:val="-3"/>
        </w:rPr>
        <w:t xml:space="preserve">стороны полочки </w:t>
      </w:r>
      <w:r w:rsidRPr="00715DAD">
        <w:rPr>
          <w:rFonts w:ascii="Times New Roman" w:hAnsi="Times New Roman" w:cs="Times New Roman"/>
        </w:rPr>
        <w:t xml:space="preserve">и от </w:t>
      </w:r>
      <w:r w:rsidRPr="00715DAD">
        <w:rPr>
          <w:rFonts w:ascii="Times New Roman" w:hAnsi="Times New Roman" w:cs="Times New Roman"/>
          <w:spacing w:val="-3"/>
        </w:rPr>
        <w:t xml:space="preserve">первой петли </w:t>
      </w:r>
      <w:r w:rsidRPr="00715DAD">
        <w:rPr>
          <w:rFonts w:ascii="Times New Roman" w:hAnsi="Times New Roman" w:cs="Times New Roman"/>
        </w:rPr>
        <w:t xml:space="preserve">до </w:t>
      </w:r>
      <w:r w:rsidRPr="00715DAD">
        <w:rPr>
          <w:rFonts w:ascii="Times New Roman" w:hAnsi="Times New Roman" w:cs="Times New Roman"/>
          <w:spacing w:val="-3"/>
        </w:rPr>
        <w:t xml:space="preserve">под борта. Обработка </w:t>
      </w:r>
      <w:r w:rsidRPr="00715DAD">
        <w:rPr>
          <w:rFonts w:ascii="Times New Roman" w:hAnsi="Times New Roman" w:cs="Times New Roman"/>
          <w:spacing w:val="-6"/>
        </w:rPr>
        <w:t xml:space="preserve">рукава </w:t>
      </w:r>
      <w:r w:rsidRPr="00715DAD">
        <w:rPr>
          <w:rFonts w:ascii="Times New Roman" w:hAnsi="Times New Roman" w:cs="Times New Roman"/>
        </w:rPr>
        <w:t xml:space="preserve">и </w:t>
      </w:r>
      <w:r w:rsidRPr="00715DAD">
        <w:rPr>
          <w:rFonts w:ascii="Times New Roman" w:hAnsi="Times New Roman" w:cs="Times New Roman"/>
          <w:spacing w:val="-5"/>
        </w:rPr>
        <w:t xml:space="preserve">соединение его </w:t>
      </w:r>
      <w:r w:rsidRPr="00715DAD">
        <w:rPr>
          <w:rFonts w:ascii="Times New Roman" w:hAnsi="Times New Roman" w:cs="Times New Roman"/>
        </w:rPr>
        <w:t>с</w:t>
      </w:r>
      <w:r w:rsidRPr="00715DAD">
        <w:rPr>
          <w:rFonts w:ascii="Times New Roman" w:hAnsi="Times New Roman" w:cs="Times New Roman"/>
          <w:spacing w:val="-5"/>
        </w:rPr>
        <w:t>проймой.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w w:val="85"/>
        </w:rPr>
        <w:t>Массовое производство швейных изделий</w:t>
      </w:r>
    </w:p>
    <w:p w:rsidR="001D5775" w:rsidRPr="00715DAD" w:rsidRDefault="001D5775" w:rsidP="001D5775">
      <w:pPr>
        <w:pStyle w:val="aff3"/>
        <w:spacing w:before="4"/>
        <w:ind w:right="110" w:firstLine="748"/>
        <w:jc w:val="both"/>
        <w:rPr>
          <w:rFonts w:ascii="Times New Roman" w:hAnsi="Times New Roman" w:cs="Times New Roman"/>
        </w:rPr>
      </w:pP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 xml:space="preserve">сведения. Пооперационное разделение </w:t>
      </w:r>
      <w:r w:rsidRPr="00715DAD">
        <w:rPr>
          <w:rFonts w:ascii="Times New Roman" w:hAnsi="Times New Roman" w:cs="Times New Roman"/>
          <w:spacing w:val="-11"/>
        </w:rPr>
        <w:t xml:space="preserve">труда </w:t>
      </w:r>
      <w:r w:rsidRPr="00715DAD">
        <w:rPr>
          <w:rFonts w:ascii="Times New Roman" w:hAnsi="Times New Roman" w:cs="Times New Roman"/>
          <w:spacing w:val="-9"/>
        </w:rPr>
        <w:t xml:space="preserve">при </w:t>
      </w:r>
      <w:r w:rsidRPr="00715DAD">
        <w:rPr>
          <w:rFonts w:ascii="Times New Roman" w:hAnsi="Times New Roman" w:cs="Times New Roman"/>
          <w:spacing w:val="-8"/>
        </w:rPr>
        <w:t xml:space="preserve">массовом изготовлении </w:t>
      </w:r>
      <w:r w:rsidRPr="00715DAD">
        <w:rPr>
          <w:rFonts w:ascii="Times New Roman" w:hAnsi="Times New Roman" w:cs="Times New Roman"/>
          <w:spacing w:val="-7"/>
        </w:rPr>
        <w:t xml:space="preserve">швейных изделий. </w:t>
      </w:r>
      <w:r w:rsidRPr="00715DAD">
        <w:rPr>
          <w:rFonts w:ascii="Times New Roman" w:hAnsi="Times New Roman" w:cs="Times New Roman"/>
          <w:spacing w:val="-8"/>
        </w:rPr>
        <w:t xml:space="preserve">Содержание </w:t>
      </w:r>
      <w:r w:rsidRPr="00715DAD">
        <w:rPr>
          <w:rFonts w:ascii="Times New Roman" w:hAnsi="Times New Roman" w:cs="Times New Roman"/>
          <w:spacing w:val="-7"/>
        </w:rPr>
        <w:t xml:space="preserve">работы </w:t>
      </w:r>
      <w:r w:rsidRPr="00715DAD">
        <w:rPr>
          <w:rFonts w:ascii="Times New Roman" w:hAnsi="Times New Roman" w:cs="Times New Roman"/>
          <w:spacing w:val="-4"/>
        </w:rPr>
        <w:t xml:space="preserve">на </w:t>
      </w:r>
      <w:r w:rsidRPr="00715DAD">
        <w:rPr>
          <w:rFonts w:ascii="Times New Roman" w:hAnsi="Times New Roman" w:cs="Times New Roman"/>
          <w:spacing w:val="-5"/>
        </w:rPr>
        <w:t xml:space="preserve">отдельных </w:t>
      </w:r>
      <w:r w:rsidRPr="00715DAD">
        <w:rPr>
          <w:rFonts w:ascii="Times New Roman" w:hAnsi="Times New Roman" w:cs="Times New Roman"/>
          <w:spacing w:val="-6"/>
        </w:rPr>
        <w:t xml:space="preserve">рабочих местах </w:t>
      </w:r>
      <w:r w:rsidRPr="00715DAD">
        <w:rPr>
          <w:rFonts w:ascii="Times New Roman" w:hAnsi="Times New Roman" w:cs="Times New Roman"/>
          <w:spacing w:val="-4"/>
        </w:rPr>
        <w:t xml:space="preserve">при </w:t>
      </w:r>
      <w:r w:rsidRPr="00715DAD">
        <w:rPr>
          <w:rFonts w:ascii="Times New Roman" w:hAnsi="Times New Roman" w:cs="Times New Roman"/>
          <w:spacing w:val="-6"/>
        </w:rPr>
        <w:t xml:space="preserve">операционном разделении труда. </w:t>
      </w:r>
      <w:r w:rsidRPr="00715DAD">
        <w:rPr>
          <w:rFonts w:ascii="Times New Roman" w:hAnsi="Times New Roman" w:cs="Times New Roman"/>
          <w:spacing w:val="-9"/>
        </w:rPr>
        <w:t xml:space="preserve">Машинные </w:t>
      </w:r>
      <w:r w:rsidRPr="00715DAD">
        <w:rPr>
          <w:rFonts w:ascii="Times New Roman" w:hAnsi="Times New Roman" w:cs="Times New Roman"/>
        </w:rPr>
        <w:t xml:space="preserve">и </w:t>
      </w:r>
      <w:r w:rsidRPr="00715DAD">
        <w:rPr>
          <w:rFonts w:ascii="Times New Roman" w:hAnsi="Times New Roman" w:cs="Times New Roman"/>
          <w:spacing w:val="-9"/>
        </w:rPr>
        <w:t xml:space="preserve">ручные работы </w:t>
      </w:r>
      <w:r w:rsidRPr="00715DAD">
        <w:rPr>
          <w:rFonts w:ascii="Times New Roman" w:hAnsi="Times New Roman" w:cs="Times New Roman"/>
          <w:spacing w:val="-5"/>
        </w:rPr>
        <w:t xml:space="preserve">на </w:t>
      </w:r>
      <w:r w:rsidRPr="00715DAD">
        <w:rPr>
          <w:rFonts w:ascii="Times New Roman" w:hAnsi="Times New Roman" w:cs="Times New Roman"/>
          <w:spacing w:val="-9"/>
        </w:rPr>
        <w:t>швейной фабрике.</w:t>
      </w:r>
    </w:p>
    <w:p w:rsidR="001D5775" w:rsidRPr="00715DAD" w:rsidRDefault="001D5775" w:rsidP="001D5775">
      <w:pPr>
        <w:pStyle w:val="aff3"/>
        <w:ind w:right="110" w:firstLine="748"/>
        <w:jc w:val="both"/>
        <w:rPr>
          <w:rFonts w:ascii="Times New Roman" w:hAnsi="Times New Roman" w:cs="Times New Roman"/>
        </w:rPr>
      </w:pPr>
      <w:r w:rsidRPr="00715DAD">
        <w:rPr>
          <w:rFonts w:ascii="Times New Roman" w:hAnsi="Times New Roman" w:cs="Times New Roman"/>
        </w:rPr>
        <w:t>Экскурсия. Швейная фабрика. Ознакомление с технологией массового пошива швейных изделий.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w w:val="95"/>
        </w:rPr>
        <w:t>Практическое  повторение</w:t>
      </w:r>
    </w:p>
    <w:p w:rsidR="001D5775" w:rsidRPr="00715DAD" w:rsidRDefault="001D5775" w:rsidP="001D5775">
      <w:pPr>
        <w:pStyle w:val="aff3"/>
        <w:spacing w:before="4"/>
        <w:ind w:right="119" w:firstLine="748"/>
        <w:jc w:val="both"/>
        <w:rPr>
          <w:rFonts w:ascii="Times New Roman" w:hAnsi="Times New Roman" w:cs="Times New Roman"/>
        </w:rPr>
      </w:pPr>
      <w:r w:rsidRPr="00715DAD">
        <w:rPr>
          <w:rFonts w:ascii="Times New Roman" w:hAnsi="Times New Roman" w:cs="Times New Roman"/>
        </w:rPr>
        <w:t>Виды работы. Пошив постельного белья, детского и женского белья по готовому крою с пооперационным  разделением труда.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Контрольная работа и анализ ее качества</w:t>
      </w:r>
    </w:p>
    <w:p w:rsidR="001D5775" w:rsidRPr="00715DAD" w:rsidRDefault="001D5775" w:rsidP="001D5775">
      <w:pPr>
        <w:pStyle w:val="aff3"/>
        <w:spacing w:before="4"/>
        <w:ind w:right="124" w:firstLine="748"/>
        <w:jc w:val="both"/>
        <w:rPr>
          <w:rFonts w:ascii="Times New Roman" w:hAnsi="Times New Roman" w:cs="Times New Roman"/>
        </w:rPr>
      </w:pPr>
      <w:r w:rsidRPr="00715DAD">
        <w:rPr>
          <w:rFonts w:ascii="Times New Roman" w:hAnsi="Times New Roman" w:cs="Times New Roman"/>
          <w:spacing w:val="-10"/>
        </w:rPr>
        <w:t xml:space="preserve">Отдельные </w:t>
      </w:r>
      <w:r w:rsidRPr="00715DAD">
        <w:rPr>
          <w:rFonts w:ascii="Times New Roman" w:hAnsi="Times New Roman" w:cs="Times New Roman"/>
          <w:spacing w:val="-11"/>
        </w:rPr>
        <w:t xml:space="preserve">операции </w:t>
      </w:r>
      <w:r w:rsidRPr="00715DAD">
        <w:rPr>
          <w:rFonts w:ascii="Times New Roman" w:hAnsi="Times New Roman" w:cs="Times New Roman"/>
          <w:spacing w:val="-5"/>
        </w:rPr>
        <w:t xml:space="preserve">по </w:t>
      </w:r>
      <w:r w:rsidRPr="00715DAD">
        <w:rPr>
          <w:rFonts w:ascii="Times New Roman" w:hAnsi="Times New Roman" w:cs="Times New Roman"/>
          <w:spacing w:val="-10"/>
        </w:rPr>
        <w:t xml:space="preserve">изготовлению образца блузки </w:t>
      </w:r>
      <w:r w:rsidRPr="00715DAD">
        <w:rPr>
          <w:rFonts w:ascii="Times New Roman" w:hAnsi="Times New Roman" w:cs="Times New Roman"/>
        </w:rPr>
        <w:t xml:space="preserve">с </w:t>
      </w:r>
      <w:r w:rsidRPr="00715DAD">
        <w:rPr>
          <w:rFonts w:ascii="Times New Roman" w:hAnsi="Times New Roman" w:cs="Times New Roman"/>
          <w:spacing w:val="-11"/>
        </w:rPr>
        <w:t xml:space="preserve">отложным </w:t>
      </w:r>
      <w:r w:rsidRPr="00715DAD">
        <w:rPr>
          <w:rFonts w:ascii="Times New Roman" w:hAnsi="Times New Roman" w:cs="Times New Roman"/>
          <w:spacing w:val="-12"/>
        </w:rPr>
        <w:t xml:space="preserve">воротником, </w:t>
      </w:r>
      <w:r w:rsidRPr="00715DAD">
        <w:rPr>
          <w:rFonts w:ascii="Times New Roman" w:hAnsi="Times New Roman" w:cs="Times New Roman"/>
          <w:spacing w:val="-11"/>
        </w:rPr>
        <w:t xml:space="preserve">притачным под бортом </w:t>
      </w:r>
      <w:r w:rsidRPr="00715DAD">
        <w:rPr>
          <w:rFonts w:ascii="Times New Roman" w:hAnsi="Times New Roman" w:cs="Times New Roman"/>
        </w:rPr>
        <w:t xml:space="preserve">и </w:t>
      </w:r>
      <w:r w:rsidRPr="00715DAD">
        <w:rPr>
          <w:rFonts w:ascii="Times New Roman" w:hAnsi="Times New Roman" w:cs="Times New Roman"/>
          <w:spacing w:val="-11"/>
        </w:rPr>
        <w:t xml:space="preserve">коротким рукавом </w:t>
      </w:r>
      <w:r w:rsidRPr="00715DAD">
        <w:rPr>
          <w:rFonts w:ascii="Times New Roman" w:hAnsi="Times New Roman" w:cs="Times New Roman"/>
        </w:rPr>
        <w:t xml:space="preserve">в </w:t>
      </w:r>
      <w:r w:rsidRPr="00715DAD">
        <w:rPr>
          <w:rFonts w:ascii="Times New Roman" w:hAnsi="Times New Roman" w:cs="Times New Roman"/>
          <w:spacing w:val="-10"/>
        </w:rPr>
        <w:t xml:space="preserve">масштабе </w:t>
      </w:r>
      <w:r w:rsidRPr="00715DAD">
        <w:rPr>
          <w:rFonts w:ascii="Times New Roman" w:hAnsi="Times New Roman" w:cs="Times New Roman"/>
          <w:spacing w:val="2"/>
        </w:rPr>
        <w:t>1:2.</w:t>
      </w:r>
    </w:p>
    <w:p w:rsidR="001D5775" w:rsidRPr="00715DAD" w:rsidRDefault="001D5775" w:rsidP="001D5775">
      <w:pPr>
        <w:pStyle w:val="af4"/>
        <w:numPr>
          <w:ilvl w:val="0"/>
          <w:numId w:val="99"/>
        </w:numPr>
        <w:tabs>
          <w:tab w:val="left" w:pos="1043"/>
        </w:tabs>
        <w:autoSpaceDE/>
        <w:autoSpaceDN/>
        <w:adjustRightInd/>
        <w:spacing w:before="1"/>
        <w:ind w:left="1042" w:hanging="193"/>
        <w:contextualSpacing w:val="0"/>
        <w:rPr>
          <w:sz w:val="25"/>
        </w:rPr>
      </w:pPr>
      <w:r w:rsidRPr="00715DAD">
        <w:rPr>
          <w:spacing w:val="2"/>
          <w:sz w:val="25"/>
        </w:rPr>
        <w:t>КЛАСС</w:t>
      </w:r>
    </w:p>
    <w:p w:rsidR="001D5775" w:rsidRPr="00715DAD" w:rsidRDefault="001D5775" w:rsidP="001D5775">
      <w:pPr>
        <w:pStyle w:val="af4"/>
        <w:numPr>
          <w:ilvl w:val="0"/>
          <w:numId w:val="100"/>
        </w:numPr>
        <w:tabs>
          <w:tab w:val="left" w:pos="1063"/>
        </w:tabs>
        <w:autoSpaceDE/>
        <w:autoSpaceDN/>
        <w:adjustRightInd/>
        <w:spacing w:before="4"/>
        <w:ind w:hanging="147"/>
        <w:contextualSpacing w:val="0"/>
        <w:rPr>
          <w:sz w:val="25"/>
        </w:rPr>
      </w:pPr>
      <w:r w:rsidRPr="00715DAD">
        <w:rPr>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sz w:val="25"/>
        </w:rPr>
        <w:t>Вводное занятие</w:t>
      </w:r>
    </w:p>
    <w:p w:rsidR="001D5775" w:rsidRPr="00715DAD" w:rsidRDefault="001D5775" w:rsidP="001D5775">
      <w:pPr>
        <w:pStyle w:val="aff3"/>
        <w:spacing w:before="4"/>
        <w:ind w:right="127" w:firstLine="748"/>
        <w:jc w:val="both"/>
        <w:rPr>
          <w:rFonts w:ascii="Times New Roman" w:hAnsi="Times New Roman" w:cs="Times New Roman"/>
          <w:spacing w:val="-9"/>
        </w:rPr>
      </w:pPr>
      <w:r w:rsidRPr="00715DAD">
        <w:rPr>
          <w:rFonts w:ascii="Times New Roman" w:hAnsi="Times New Roman" w:cs="Times New Roman"/>
          <w:spacing w:val="-9"/>
        </w:rPr>
        <w:t xml:space="preserve">Итоги </w:t>
      </w:r>
      <w:r w:rsidRPr="00715DAD">
        <w:rPr>
          <w:rFonts w:ascii="Times New Roman" w:hAnsi="Times New Roman" w:cs="Times New Roman"/>
          <w:spacing w:val="-10"/>
        </w:rPr>
        <w:t xml:space="preserve">обучения </w:t>
      </w:r>
      <w:r w:rsidRPr="00715DAD">
        <w:rPr>
          <w:rFonts w:ascii="Times New Roman" w:hAnsi="Times New Roman" w:cs="Times New Roman"/>
          <w:spacing w:val="-5"/>
        </w:rPr>
        <w:t xml:space="preserve">за </w:t>
      </w:r>
      <w:r w:rsidRPr="00715DAD">
        <w:rPr>
          <w:rFonts w:ascii="Times New Roman" w:hAnsi="Times New Roman" w:cs="Times New Roman"/>
          <w:spacing w:val="-10"/>
        </w:rPr>
        <w:t xml:space="preserve">прошлый </w:t>
      </w:r>
      <w:r w:rsidRPr="00715DAD">
        <w:rPr>
          <w:rFonts w:ascii="Times New Roman" w:hAnsi="Times New Roman" w:cs="Times New Roman"/>
          <w:spacing w:val="-8"/>
        </w:rPr>
        <w:t xml:space="preserve">год </w:t>
      </w:r>
      <w:r w:rsidRPr="00715DAD">
        <w:rPr>
          <w:rFonts w:ascii="Times New Roman" w:hAnsi="Times New Roman" w:cs="Times New Roman"/>
        </w:rPr>
        <w:t xml:space="preserve">и </w:t>
      </w:r>
      <w:r w:rsidRPr="00715DAD">
        <w:rPr>
          <w:rFonts w:ascii="Times New Roman" w:hAnsi="Times New Roman" w:cs="Times New Roman"/>
          <w:spacing w:val="-10"/>
        </w:rPr>
        <w:t xml:space="preserve">задачи </w:t>
      </w:r>
      <w:r w:rsidRPr="00715DAD">
        <w:rPr>
          <w:rFonts w:ascii="Times New Roman" w:hAnsi="Times New Roman" w:cs="Times New Roman"/>
          <w:spacing w:val="-11"/>
        </w:rPr>
        <w:t xml:space="preserve">предстоящего. </w:t>
      </w:r>
      <w:r w:rsidRPr="00715DAD">
        <w:rPr>
          <w:rFonts w:ascii="Times New Roman" w:hAnsi="Times New Roman" w:cs="Times New Roman"/>
          <w:spacing w:val="-10"/>
        </w:rPr>
        <w:t xml:space="preserve">Ответственность </w:t>
      </w:r>
      <w:r w:rsidRPr="00715DAD">
        <w:rPr>
          <w:rFonts w:ascii="Times New Roman" w:hAnsi="Times New Roman" w:cs="Times New Roman"/>
          <w:spacing w:val="-8"/>
        </w:rPr>
        <w:t xml:space="preserve">обучения </w:t>
      </w:r>
      <w:r w:rsidRPr="00715DAD">
        <w:rPr>
          <w:rFonts w:ascii="Times New Roman" w:hAnsi="Times New Roman" w:cs="Times New Roman"/>
        </w:rPr>
        <w:t xml:space="preserve">в </w:t>
      </w:r>
      <w:r w:rsidRPr="00715DAD">
        <w:rPr>
          <w:rFonts w:ascii="Times New Roman" w:hAnsi="Times New Roman" w:cs="Times New Roman"/>
          <w:spacing w:val="-8"/>
        </w:rPr>
        <w:t xml:space="preserve">швейном классе. Техника </w:t>
      </w:r>
      <w:r w:rsidRPr="00715DAD">
        <w:rPr>
          <w:rFonts w:ascii="Times New Roman" w:hAnsi="Times New Roman" w:cs="Times New Roman"/>
          <w:spacing w:val="-9"/>
        </w:rPr>
        <w:t xml:space="preserve">безопасности </w:t>
      </w:r>
      <w:r w:rsidRPr="00715DAD">
        <w:rPr>
          <w:rFonts w:ascii="Times New Roman" w:hAnsi="Times New Roman" w:cs="Times New Roman"/>
          <w:spacing w:val="-6"/>
        </w:rPr>
        <w:t xml:space="preserve">при </w:t>
      </w:r>
      <w:r w:rsidRPr="00715DAD">
        <w:rPr>
          <w:rFonts w:ascii="Times New Roman" w:hAnsi="Times New Roman" w:cs="Times New Roman"/>
          <w:spacing w:val="-9"/>
        </w:rPr>
        <w:t xml:space="preserve">пользовании инструментами </w:t>
      </w:r>
      <w:r w:rsidRPr="00715DAD">
        <w:rPr>
          <w:rFonts w:ascii="Times New Roman" w:hAnsi="Times New Roman" w:cs="Times New Roman"/>
        </w:rPr>
        <w:t xml:space="preserve">и </w:t>
      </w:r>
      <w:r w:rsidRPr="00715DAD">
        <w:rPr>
          <w:rFonts w:ascii="Times New Roman" w:hAnsi="Times New Roman" w:cs="Times New Roman"/>
          <w:spacing w:val="-9"/>
        </w:rPr>
        <w:t xml:space="preserve">оборудованием. Распределение </w:t>
      </w:r>
    </w:p>
    <w:p w:rsidR="001D5775" w:rsidRPr="00715DAD" w:rsidRDefault="001D5775" w:rsidP="001D5775">
      <w:pPr>
        <w:pStyle w:val="aff3"/>
        <w:spacing w:before="4"/>
        <w:ind w:right="127" w:firstLine="748"/>
        <w:jc w:val="both"/>
        <w:rPr>
          <w:rFonts w:ascii="Times New Roman" w:hAnsi="Times New Roman" w:cs="Times New Roman"/>
        </w:rPr>
      </w:pPr>
      <w:r w:rsidRPr="00715DAD">
        <w:rPr>
          <w:rFonts w:ascii="Times New Roman" w:hAnsi="Times New Roman" w:cs="Times New Roman"/>
          <w:spacing w:val="-6"/>
        </w:rPr>
        <w:t>ра</w:t>
      </w:r>
      <w:r w:rsidRPr="00715DAD">
        <w:rPr>
          <w:rFonts w:ascii="Times New Roman" w:hAnsi="Times New Roman" w:cs="Times New Roman"/>
          <w:spacing w:val="-12"/>
        </w:rPr>
        <w:t>бочих мест.</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Особенности обработки изделий из синтетических тканей</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35" w:firstLine="748"/>
        <w:jc w:val="both"/>
        <w:rPr>
          <w:rFonts w:ascii="Times New Roman" w:hAnsi="Times New Roman" w:cs="Times New Roman"/>
        </w:rPr>
      </w:pPr>
      <w:r w:rsidRPr="00715DAD">
        <w:rPr>
          <w:rFonts w:ascii="Times New Roman" w:hAnsi="Times New Roman" w:cs="Times New Roman"/>
          <w:spacing w:val="-4"/>
        </w:rPr>
        <w:t>Теоретическиесведения.Ассортименттканей</w:t>
      </w:r>
      <w:r w:rsidRPr="00715DAD">
        <w:rPr>
          <w:rFonts w:ascii="Times New Roman" w:hAnsi="Times New Roman" w:cs="Times New Roman"/>
        </w:rPr>
        <w:t xml:space="preserve">из </w:t>
      </w:r>
      <w:r w:rsidRPr="00715DAD">
        <w:rPr>
          <w:rFonts w:ascii="Times New Roman" w:hAnsi="Times New Roman" w:cs="Times New Roman"/>
          <w:spacing w:val="-4"/>
        </w:rPr>
        <w:t xml:space="preserve">синтетических </w:t>
      </w:r>
      <w:r w:rsidRPr="00715DAD">
        <w:rPr>
          <w:rFonts w:ascii="Times New Roman" w:hAnsi="Times New Roman" w:cs="Times New Roman"/>
          <w:spacing w:val="-3"/>
        </w:rPr>
        <w:t xml:space="preserve">волокон </w:t>
      </w:r>
      <w:r w:rsidRPr="00715DAD">
        <w:rPr>
          <w:rFonts w:ascii="Times New Roman" w:hAnsi="Times New Roman" w:cs="Times New Roman"/>
        </w:rPr>
        <w:t xml:space="preserve">и нитей. </w:t>
      </w:r>
      <w:r w:rsidRPr="00715DAD">
        <w:rPr>
          <w:rFonts w:ascii="Times New Roman" w:hAnsi="Times New Roman" w:cs="Times New Roman"/>
          <w:spacing w:val="-3"/>
        </w:rPr>
        <w:t xml:space="preserve">Блузочная, плательная </w:t>
      </w:r>
      <w:r w:rsidRPr="00715DAD">
        <w:rPr>
          <w:rFonts w:ascii="Times New Roman" w:hAnsi="Times New Roman" w:cs="Times New Roman"/>
        </w:rPr>
        <w:t xml:space="preserve">и </w:t>
      </w:r>
      <w:r w:rsidRPr="00715DAD">
        <w:rPr>
          <w:rFonts w:ascii="Times New Roman" w:hAnsi="Times New Roman" w:cs="Times New Roman"/>
          <w:spacing w:val="-3"/>
        </w:rPr>
        <w:t xml:space="preserve">плащевая </w:t>
      </w:r>
      <w:r w:rsidRPr="00715DAD">
        <w:rPr>
          <w:rFonts w:ascii="Times New Roman" w:hAnsi="Times New Roman" w:cs="Times New Roman"/>
          <w:spacing w:val="-4"/>
        </w:rPr>
        <w:t xml:space="preserve">синтетические </w:t>
      </w:r>
      <w:r w:rsidRPr="00715DAD">
        <w:rPr>
          <w:rFonts w:ascii="Times New Roman" w:hAnsi="Times New Roman" w:cs="Times New Roman"/>
          <w:spacing w:val="-5"/>
        </w:rPr>
        <w:t xml:space="preserve">ткани: </w:t>
      </w:r>
      <w:r w:rsidRPr="00715DAD">
        <w:rPr>
          <w:rFonts w:ascii="Times New Roman" w:hAnsi="Times New Roman" w:cs="Times New Roman"/>
          <w:spacing w:val="-6"/>
        </w:rPr>
        <w:t xml:space="preserve">свойства </w:t>
      </w:r>
      <w:r w:rsidRPr="00715DAD">
        <w:rPr>
          <w:rFonts w:ascii="Times New Roman" w:hAnsi="Times New Roman" w:cs="Times New Roman"/>
        </w:rPr>
        <w:t xml:space="preserve">и </w:t>
      </w:r>
      <w:r w:rsidRPr="00715DAD">
        <w:rPr>
          <w:rFonts w:ascii="Times New Roman" w:hAnsi="Times New Roman" w:cs="Times New Roman"/>
          <w:spacing w:val="-4"/>
        </w:rPr>
        <w:t xml:space="preserve">их </w:t>
      </w:r>
      <w:r w:rsidRPr="00715DAD">
        <w:rPr>
          <w:rFonts w:ascii="Times New Roman" w:hAnsi="Times New Roman" w:cs="Times New Roman"/>
          <w:spacing w:val="-7"/>
        </w:rPr>
        <w:t xml:space="preserve">учет </w:t>
      </w:r>
      <w:r w:rsidRPr="00715DAD">
        <w:rPr>
          <w:rFonts w:ascii="Times New Roman" w:hAnsi="Times New Roman" w:cs="Times New Roman"/>
          <w:spacing w:val="-4"/>
        </w:rPr>
        <w:t xml:space="preserve">при </w:t>
      </w:r>
      <w:r w:rsidRPr="00715DAD">
        <w:rPr>
          <w:rFonts w:ascii="Times New Roman" w:hAnsi="Times New Roman" w:cs="Times New Roman"/>
          <w:spacing w:val="-5"/>
        </w:rPr>
        <w:t xml:space="preserve">пошиве изделий. </w:t>
      </w:r>
      <w:r w:rsidRPr="00715DAD">
        <w:rPr>
          <w:rFonts w:ascii="Times New Roman" w:hAnsi="Times New Roman" w:cs="Times New Roman"/>
          <w:spacing w:val="-6"/>
        </w:rPr>
        <w:t xml:space="preserve">Особенности </w:t>
      </w:r>
      <w:r w:rsidRPr="00715DAD">
        <w:rPr>
          <w:rFonts w:ascii="Times New Roman" w:hAnsi="Times New Roman" w:cs="Times New Roman"/>
          <w:spacing w:val="-3"/>
        </w:rPr>
        <w:t xml:space="preserve">влажно-тепловой обработки синтетической </w:t>
      </w:r>
      <w:r w:rsidRPr="00715DAD">
        <w:rPr>
          <w:rFonts w:ascii="Times New Roman" w:hAnsi="Times New Roman" w:cs="Times New Roman"/>
          <w:spacing w:val="-2"/>
        </w:rPr>
        <w:t xml:space="preserve">ткани. </w:t>
      </w:r>
      <w:r w:rsidRPr="00715DAD">
        <w:rPr>
          <w:rFonts w:ascii="Times New Roman" w:hAnsi="Times New Roman" w:cs="Times New Roman"/>
          <w:spacing w:val="-3"/>
        </w:rPr>
        <w:t xml:space="preserve">Чистка,  стирка  </w:t>
      </w:r>
      <w:r w:rsidRPr="00715DAD">
        <w:rPr>
          <w:rFonts w:ascii="Times New Roman" w:hAnsi="Times New Roman" w:cs="Times New Roman"/>
        </w:rPr>
        <w:t xml:space="preserve">и  </w:t>
      </w:r>
      <w:r w:rsidRPr="00715DAD">
        <w:rPr>
          <w:rFonts w:ascii="Times New Roman" w:hAnsi="Times New Roman" w:cs="Times New Roman"/>
          <w:spacing w:val="-4"/>
        </w:rPr>
        <w:t xml:space="preserve">хранение </w:t>
      </w:r>
      <w:r w:rsidRPr="00715DAD">
        <w:rPr>
          <w:rFonts w:ascii="Times New Roman" w:hAnsi="Times New Roman" w:cs="Times New Roman"/>
          <w:spacing w:val="-5"/>
        </w:rPr>
        <w:t xml:space="preserve">изделий </w:t>
      </w:r>
      <w:r w:rsidRPr="00715DAD">
        <w:rPr>
          <w:rFonts w:ascii="Times New Roman" w:hAnsi="Times New Roman" w:cs="Times New Roman"/>
        </w:rPr>
        <w:t xml:space="preserve">из </w:t>
      </w:r>
      <w:r w:rsidRPr="00715DAD">
        <w:rPr>
          <w:rFonts w:ascii="Times New Roman" w:hAnsi="Times New Roman" w:cs="Times New Roman"/>
          <w:spacing w:val="-5"/>
        </w:rPr>
        <w:t>синтетическихтканей.</w:t>
      </w:r>
    </w:p>
    <w:p w:rsidR="001D5775" w:rsidRPr="00715DAD" w:rsidRDefault="001D5775" w:rsidP="001D5775">
      <w:pPr>
        <w:pStyle w:val="aff3"/>
        <w:ind w:right="146" w:firstLine="748"/>
        <w:jc w:val="both"/>
        <w:rPr>
          <w:rFonts w:ascii="Times New Roman" w:hAnsi="Times New Roman" w:cs="Times New Roman"/>
        </w:rPr>
      </w:pPr>
      <w:r w:rsidRPr="00715DAD">
        <w:rPr>
          <w:rFonts w:ascii="Times New Roman" w:hAnsi="Times New Roman" w:cs="Times New Roman"/>
          <w:spacing w:val="-3"/>
        </w:rPr>
        <w:t xml:space="preserve">Лабораторная работа.  Определение синтетических  тканей </w:t>
      </w:r>
      <w:r w:rsidRPr="00715DAD">
        <w:rPr>
          <w:rFonts w:ascii="Times New Roman" w:hAnsi="Times New Roman" w:cs="Times New Roman"/>
        </w:rPr>
        <w:t xml:space="preserve">по </w:t>
      </w:r>
      <w:r w:rsidRPr="00715DAD">
        <w:rPr>
          <w:rFonts w:ascii="Times New Roman" w:hAnsi="Times New Roman" w:cs="Times New Roman"/>
          <w:spacing w:val="-4"/>
        </w:rPr>
        <w:t xml:space="preserve">внешнему </w:t>
      </w:r>
      <w:r w:rsidRPr="00715DAD">
        <w:rPr>
          <w:rFonts w:ascii="Times New Roman" w:hAnsi="Times New Roman" w:cs="Times New Roman"/>
          <w:spacing w:val="-5"/>
        </w:rPr>
        <w:t xml:space="preserve">виду, </w:t>
      </w:r>
      <w:r w:rsidRPr="00715DAD">
        <w:rPr>
          <w:rFonts w:ascii="Times New Roman" w:hAnsi="Times New Roman" w:cs="Times New Roman"/>
        </w:rPr>
        <w:t xml:space="preserve">на </w:t>
      </w:r>
      <w:r w:rsidRPr="00715DAD">
        <w:rPr>
          <w:rFonts w:ascii="Times New Roman" w:hAnsi="Times New Roman" w:cs="Times New Roman"/>
          <w:spacing w:val="-4"/>
        </w:rPr>
        <w:t xml:space="preserve">ощупь </w:t>
      </w:r>
      <w:r w:rsidRPr="00715DAD">
        <w:rPr>
          <w:rFonts w:ascii="Times New Roman" w:hAnsi="Times New Roman" w:cs="Times New Roman"/>
        </w:rPr>
        <w:t xml:space="preserve">и  по </w:t>
      </w:r>
      <w:r w:rsidRPr="00715DAD">
        <w:rPr>
          <w:rFonts w:ascii="Times New Roman" w:hAnsi="Times New Roman" w:cs="Times New Roman"/>
          <w:spacing w:val="-4"/>
        </w:rPr>
        <w:t xml:space="preserve">характеру </w:t>
      </w:r>
      <w:r w:rsidRPr="00715DAD">
        <w:rPr>
          <w:rFonts w:ascii="Times New Roman" w:hAnsi="Times New Roman" w:cs="Times New Roman"/>
          <w:spacing w:val="-5"/>
        </w:rPr>
        <w:t>горения</w:t>
      </w:r>
      <w:r w:rsidRPr="00715DAD">
        <w:rPr>
          <w:rFonts w:ascii="Times New Roman" w:hAnsi="Times New Roman" w:cs="Times New Roman"/>
          <w:spacing w:val="-4"/>
        </w:rPr>
        <w:t>нитей.</w:t>
      </w:r>
    </w:p>
    <w:p w:rsidR="001D5775" w:rsidRPr="00715DAD" w:rsidRDefault="001D5775" w:rsidP="001D5775">
      <w:pPr>
        <w:pStyle w:val="aff3"/>
        <w:ind w:right="122" w:firstLine="748"/>
        <w:jc w:val="both"/>
        <w:rPr>
          <w:rFonts w:ascii="Times New Roman" w:hAnsi="Times New Roman" w:cs="Times New Roman"/>
        </w:rPr>
      </w:pPr>
      <w:r w:rsidRPr="00715DAD">
        <w:rPr>
          <w:rFonts w:ascii="Times New Roman" w:hAnsi="Times New Roman" w:cs="Times New Roman"/>
        </w:rPr>
        <w:t>Изготовление выкройки по основе платья и раскрой платья, отрезного по линии талии или по линии бедер</w:t>
      </w:r>
    </w:p>
    <w:p w:rsidR="001D5775" w:rsidRPr="00715DAD" w:rsidRDefault="001D5775" w:rsidP="001D5775">
      <w:pPr>
        <w:pStyle w:val="aff3"/>
        <w:ind w:right="149" w:firstLine="748"/>
        <w:jc w:val="both"/>
        <w:rPr>
          <w:rFonts w:ascii="Times New Roman" w:hAnsi="Times New Roman" w:cs="Times New Roman"/>
        </w:rPr>
      </w:pPr>
      <w:r w:rsidRPr="00715DAD">
        <w:rPr>
          <w:rFonts w:ascii="Times New Roman" w:hAnsi="Times New Roman" w:cs="Times New Roman"/>
        </w:rPr>
        <w:t>Изделие. Платье отрезное по линии талии или по линии бедер со съемным поясом, с рукавами или без рукавов.</w:t>
      </w:r>
    </w:p>
    <w:p w:rsidR="001D5775" w:rsidRPr="00715DAD" w:rsidRDefault="001D5775" w:rsidP="001D5775">
      <w:pPr>
        <w:pStyle w:val="aff3"/>
        <w:ind w:right="189" w:firstLine="748"/>
        <w:jc w:val="both"/>
        <w:rPr>
          <w:rFonts w:ascii="Times New Roman" w:hAnsi="Times New Roman" w:cs="Times New Roman"/>
        </w:rPr>
      </w:pPr>
      <w:r w:rsidRPr="00715DAD">
        <w:rPr>
          <w:rFonts w:ascii="Times New Roman" w:hAnsi="Times New Roman" w:cs="Times New Roman"/>
        </w:rPr>
        <w:t xml:space="preserve">Теоретические сведения. Платья отрезное и цельнокроеное. </w:t>
      </w:r>
      <w:r w:rsidRPr="00715DAD">
        <w:rPr>
          <w:rFonts w:ascii="Times New Roman" w:hAnsi="Times New Roman" w:cs="Times New Roman"/>
          <w:spacing w:val="-3"/>
        </w:rPr>
        <w:t xml:space="preserve">Фасоны отрезного платья.Детали платья, отрезного </w:t>
      </w:r>
      <w:r w:rsidRPr="00715DAD">
        <w:rPr>
          <w:rFonts w:ascii="Times New Roman" w:hAnsi="Times New Roman" w:cs="Times New Roman"/>
        </w:rPr>
        <w:t xml:space="preserve">по </w:t>
      </w:r>
      <w:r w:rsidRPr="00715DAD">
        <w:rPr>
          <w:rFonts w:ascii="Times New Roman" w:hAnsi="Times New Roman" w:cs="Times New Roman"/>
          <w:spacing w:val="-3"/>
        </w:rPr>
        <w:t xml:space="preserve">линии талии </w:t>
      </w:r>
      <w:r w:rsidRPr="00715DAD">
        <w:rPr>
          <w:rFonts w:ascii="Times New Roman" w:hAnsi="Times New Roman" w:cs="Times New Roman"/>
        </w:rPr>
        <w:t>и по линии бедер. Использование выкроек  основ платья, блу</w:t>
      </w:r>
      <w:r w:rsidRPr="00715DAD">
        <w:rPr>
          <w:rFonts w:ascii="Times New Roman" w:hAnsi="Times New Roman" w:cs="Times New Roman"/>
          <w:spacing w:val="-5"/>
        </w:rPr>
        <w:t xml:space="preserve">зок </w:t>
      </w:r>
      <w:r w:rsidRPr="00715DAD">
        <w:rPr>
          <w:rFonts w:ascii="Times New Roman" w:hAnsi="Times New Roman" w:cs="Times New Roman"/>
        </w:rPr>
        <w:t xml:space="preserve">и </w:t>
      </w:r>
      <w:r w:rsidRPr="00715DAD">
        <w:rPr>
          <w:rFonts w:ascii="Times New Roman" w:hAnsi="Times New Roman" w:cs="Times New Roman"/>
          <w:spacing w:val="-7"/>
        </w:rPr>
        <w:t xml:space="preserve">юбок </w:t>
      </w:r>
      <w:r w:rsidRPr="00715DAD">
        <w:rPr>
          <w:rFonts w:ascii="Times New Roman" w:hAnsi="Times New Roman" w:cs="Times New Roman"/>
          <w:spacing w:val="-6"/>
        </w:rPr>
        <w:t xml:space="preserve">для </w:t>
      </w:r>
      <w:r w:rsidRPr="00715DAD">
        <w:rPr>
          <w:rFonts w:ascii="Times New Roman" w:hAnsi="Times New Roman" w:cs="Times New Roman"/>
          <w:spacing w:val="-9"/>
        </w:rPr>
        <w:t xml:space="preserve">изготовления выкройки отрезного </w:t>
      </w:r>
      <w:r w:rsidRPr="00715DAD">
        <w:rPr>
          <w:rFonts w:ascii="Times New Roman" w:hAnsi="Times New Roman" w:cs="Times New Roman"/>
          <w:spacing w:val="-8"/>
        </w:rPr>
        <w:t xml:space="preserve">платья. </w:t>
      </w:r>
      <w:r w:rsidRPr="00715DAD">
        <w:rPr>
          <w:rFonts w:ascii="Times New Roman" w:hAnsi="Times New Roman" w:cs="Times New Roman"/>
          <w:spacing w:val="-9"/>
        </w:rPr>
        <w:t xml:space="preserve">Использование выкройкипрямого рукава </w:t>
      </w:r>
      <w:r w:rsidRPr="00715DAD">
        <w:rPr>
          <w:rFonts w:ascii="Times New Roman" w:hAnsi="Times New Roman" w:cs="Times New Roman"/>
          <w:spacing w:val="-6"/>
        </w:rPr>
        <w:t xml:space="preserve">для </w:t>
      </w:r>
      <w:r w:rsidRPr="00715DAD">
        <w:rPr>
          <w:rFonts w:ascii="Times New Roman" w:hAnsi="Times New Roman" w:cs="Times New Roman"/>
          <w:spacing w:val="-9"/>
        </w:rPr>
        <w:t xml:space="preserve">изготовления выкроек </w:t>
      </w:r>
      <w:r w:rsidRPr="00715DAD">
        <w:rPr>
          <w:rFonts w:ascii="Times New Roman" w:hAnsi="Times New Roman" w:cs="Times New Roman"/>
          <w:spacing w:val="-8"/>
        </w:rPr>
        <w:t xml:space="preserve">рукава «фонарик» </w:t>
      </w:r>
      <w:r w:rsidRPr="00715DAD">
        <w:rPr>
          <w:rFonts w:ascii="Times New Roman" w:hAnsi="Times New Roman" w:cs="Times New Roman"/>
        </w:rPr>
        <w:t xml:space="preserve">и </w:t>
      </w:r>
      <w:r w:rsidRPr="00715DAD">
        <w:rPr>
          <w:rFonts w:ascii="Times New Roman" w:hAnsi="Times New Roman" w:cs="Times New Roman"/>
          <w:spacing w:val="-8"/>
        </w:rPr>
        <w:t>рукава</w:t>
      </w:r>
      <w:r w:rsidRPr="00715DAD">
        <w:rPr>
          <w:rFonts w:ascii="Times New Roman" w:hAnsi="Times New Roman" w:cs="Times New Roman"/>
          <w:spacing w:val="-9"/>
        </w:rPr>
        <w:t>«крылышко».</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Выбор и описание фасона платья.</w:t>
      </w:r>
    </w:p>
    <w:p w:rsidR="001D5775" w:rsidRPr="00715DAD" w:rsidRDefault="001D5775" w:rsidP="001D5775">
      <w:pPr>
        <w:pStyle w:val="aff3"/>
        <w:spacing w:before="4"/>
        <w:ind w:right="172" w:firstLine="748"/>
        <w:jc w:val="both"/>
        <w:rPr>
          <w:rFonts w:ascii="Times New Roman" w:hAnsi="Times New Roman" w:cs="Times New Roman"/>
        </w:rPr>
      </w:pPr>
      <w:r w:rsidRPr="00715DAD">
        <w:rPr>
          <w:rFonts w:ascii="Times New Roman" w:hAnsi="Times New Roman" w:cs="Times New Roman"/>
          <w:spacing w:val="-10"/>
        </w:rPr>
        <w:t xml:space="preserve">Практические работы. Разрезание выкройки основы </w:t>
      </w:r>
      <w:r w:rsidRPr="00715DAD">
        <w:rPr>
          <w:rFonts w:ascii="Times New Roman" w:hAnsi="Times New Roman" w:cs="Times New Roman"/>
          <w:spacing w:val="-9"/>
        </w:rPr>
        <w:t xml:space="preserve">платья </w:t>
      </w:r>
      <w:r w:rsidRPr="00715DAD">
        <w:rPr>
          <w:rFonts w:ascii="Times New Roman" w:hAnsi="Times New Roman" w:cs="Times New Roman"/>
          <w:spacing w:val="-5"/>
        </w:rPr>
        <w:t xml:space="preserve">по </w:t>
      </w:r>
      <w:r w:rsidRPr="00715DAD">
        <w:rPr>
          <w:rFonts w:ascii="Times New Roman" w:hAnsi="Times New Roman" w:cs="Times New Roman"/>
          <w:spacing w:val="-7"/>
        </w:rPr>
        <w:t xml:space="preserve">линии талии </w:t>
      </w:r>
      <w:r w:rsidRPr="00715DAD">
        <w:rPr>
          <w:rFonts w:ascii="Times New Roman" w:hAnsi="Times New Roman" w:cs="Times New Roman"/>
        </w:rPr>
        <w:t xml:space="preserve">и </w:t>
      </w:r>
      <w:r w:rsidRPr="00715DAD">
        <w:rPr>
          <w:rFonts w:ascii="Times New Roman" w:hAnsi="Times New Roman" w:cs="Times New Roman"/>
          <w:spacing w:val="-4"/>
        </w:rPr>
        <w:t xml:space="preserve">по </w:t>
      </w:r>
      <w:r w:rsidRPr="00715DAD">
        <w:rPr>
          <w:rFonts w:ascii="Times New Roman" w:hAnsi="Times New Roman" w:cs="Times New Roman"/>
          <w:spacing w:val="-7"/>
        </w:rPr>
        <w:t xml:space="preserve">линии бедер. </w:t>
      </w:r>
      <w:r w:rsidRPr="00715DAD">
        <w:rPr>
          <w:rFonts w:ascii="Times New Roman" w:hAnsi="Times New Roman" w:cs="Times New Roman"/>
          <w:spacing w:val="-8"/>
        </w:rPr>
        <w:t xml:space="preserve">Раскладка </w:t>
      </w:r>
      <w:r w:rsidRPr="00715DAD">
        <w:rPr>
          <w:rFonts w:ascii="Times New Roman" w:hAnsi="Times New Roman" w:cs="Times New Roman"/>
          <w:spacing w:val="-7"/>
        </w:rPr>
        <w:t xml:space="preserve">выкройки </w:t>
      </w:r>
      <w:r w:rsidRPr="00715DAD">
        <w:rPr>
          <w:rFonts w:ascii="Times New Roman" w:hAnsi="Times New Roman" w:cs="Times New Roman"/>
          <w:spacing w:val="-4"/>
        </w:rPr>
        <w:t xml:space="preserve">на </w:t>
      </w:r>
      <w:r w:rsidRPr="00715DAD">
        <w:rPr>
          <w:rFonts w:ascii="Times New Roman" w:hAnsi="Times New Roman" w:cs="Times New Roman"/>
          <w:spacing w:val="-7"/>
        </w:rPr>
        <w:t xml:space="preserve">ткани. </w:t>
      </w:r>
      <w:r w:rsidRPr="00715DAD">
        <w:rPr>
          <w:rFonts w:ascii="Times New Roman" w:hAnsi="Times New Roman" w:cs="Times New Roman"/>
          <w:spacing w:val="-8"/>
        </w:rPr>
        <w:t xml:space="preserve">Изменение фасона </w:t>
      </w:r>
      <w:r w:rsidRPr="00715DAD">
        <w:rPr>
          <w:rFonts w:ascii="Times New Roman" w:hAnsi="Times New Roman" w:cs="Times New Roman"/>
          <w:spacing w:val="-6"/>
        </w:rPr>
        <w:t xml:space="preserve">юбки при </w:t>
      </w:r>
      <w:r w:rsidRPr="00715DAD">
        <w:rPr>
          <w:rFonts w:ascii="Times New Roman" w:hAnsi="Times New Roman" w:cs="Times New Roman"/>
          <w:spacing w:val="-8"/>
        </w:rPr>
        <w:t xml:space="preserve">раскрое. Раскрой </w:t>
      </w:r>
      <w:r w:rsidRPr="00715DAD">
        <w:rPr>
          <w:rFonts w:ascii="Times New Roman" w:hAnsi="Times New Roman" w:cs="Times New Roman"/>
        </w:rPr>
        <w:t xml:space="preserve">с </w:t>
      </w:r>
      <w:r w:rsidRPr="00715DAD">
        <w:rPr>
          <w:rFonts w:ascii="Times New Roman" w:hAnsi="Times New Roman" w:cs="Times New Roman"/>
          <w:spacing w:val="-9"/>
        </w:rPr>
        <w:t xml:space="preserve">учетом </w:t>
      </w:r>
      <w:r w:rsidRPr="00715DAD">
        <w:rPr>
          <w:rFonts w:ascii="Times New Roman" w:hAnsi="Times New Roman" w:cs="Times New Roman"/>
          <w:spacing w:val="-8"/>
        </w:rPr>
        <w:t xml:space="preserve">припусков </w:t>
      </w:r>
      <w:r w:rsidRPr="00715DAD">
        <w:rPr>
          <w:rFonts w:ascii="Times New Roman" w:hAnsi="Times New Roman" w:cs="Times New Roman"/>
          <w:spacing w:val="-4"/>
        </w:rPr>
        <w:t xml:space="preserve">на </w:t>
      </w:r>
      <w:r w:rsidRPr="00715DAD">
        <w:rPr>
          <w:rFonts w:ascii="Times New Roman" w:hAnsi="Times New Roman" w:cs="Times New Roman"/>
          <w:spacing w:val="-7"/>
        </w:rPr>
        <w:t xml:space="preserve">швы. </w:t>
      </w:r>
      <w:r w:rsidRPr="00715DAD">
        <w:rPr>
          <w:rFonts w:ascii="Times New Roman" w:hAnsi="Times New Roman" w:cs="Times New Roman"/>
          <w:spacing w:val="-9"/>
        </w:rPr>
        <w:t>Прокладывайте копировальных  стежков.</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Соединение лифа с юбкой</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Изделие. Платье, отрезное по линии талии или по линии бедер.</w:t>
      </w:r>
    </w:p>
    <w:p w:rsidR="001D5775" w:rsidRPr="00715DAD" w:rsidRDefault="001D5775" w:rsidP="001D5775">
      <w:pPr>
        <w:pStyle w:val="aff3"/>
        <w:spacing w:before="4"/>
        <w:ind w:right="158" w:firstLine="748"/>
        <w:jc w:val="both"/>
        <w:rPr>
          <w:rFonts w:ascii="Times New Roman" w:hAnsi="Times New Roman" w:cs="Times New Roman"/>
        </w:rPr>
      </w:pPr>
      <w:r w:rsidRPr="00715DAD">
        <w:rPr>
          <w:rFonts w:ascii="Times New Roman" w:hAnsi="Times New Roman" w:cs="Times New Roman"/>
          <w:spacing w:val="-12"/>
        </w:rPr>
        <w:t xml:space="preserve">Теоретические </w:t>
      </w:r>
      <w:r w:rsidRPr="00715DAD">
        <w:rPr>
          <w:rFonts w:ascii="Times New Roman" w:hAnsi="Times New Roman" w:cs="Times New Roman"/>
          <w:spacing w:val="-11"/>
        </w:rPr>
        <w:t xml:space="preserve">сведения. Ткани, используемые </w:t>
      </w:r>
      <w:r w:rsidRPr="00715DAD">
        <w:rPr>
          <w:rFonts w:ascii="Times New Roman" w:hAnsi="Times New Roman" w:cs="Times New Roman"/>
          <w:spacing w:val="-8"/>
        </w:rPr>
        <w:t xml:space="preserve">для </w:t>
      </w:r>
      <w:r w:rsidRPr="00715DAD">
        <w:rPr>
          <w:rFonts w:ascii="Times New Roman" w:hAnsi="Times New Roman" w:cs="Times New Roman"/>
          <w:spacing w:val="-10"/>
        </w:rPr>
        <w:t xml:space="preserve">пошива </w:t>
      </w:r>
      <w:r w:rsidRPr="00715DAD">
        <w:rPr>
          <w:rFonts w:ascii="Times New Roman" w:hAnsi="Times New Roman" w:cs="Times New Roman"/>
          <w:spacing w:val="-9"/>
        </w:rPr>
        <w:t xml:space="preserve">отрезного </w:t>
      </w:r>
      <w:r w:rsidRPr="00715DAD">
        <w:rPr>
          <w:rFonts w:ascii="Times New Roman" w:hAnsi="Times New Roman" w:cs="Times New Roman"/>
          <w:spacing w:val="-8"/>
        </w:rPr>
        <w:t xml:space="preserve">платья. Детали платья, отрезного </w:t>
      </w:r>
      <w:r w:rsidRPr="00715DAD">
        <w:rPr>
          <w:rFonts w:ascii="Times New Roman" w:hAnsi="Times New Roman" w:cs="Times New Roman"/>
          <w:spacing w:val="-4"/>
        </w:rPr>
        <w:t xml:space="preserve">по </w:t>
      </w:r>
      <w:r w:rsidRPr="00715DAD">
        <w:rPr>
          <w:rFonts w:ascii="Times New Roman" w:hAnsi="Times New Roman" w:cs="Times New Roman"/>
          <w:spacing w:val="-7"/>
        </w:rPr>
        <w:t xml:space="preserve">линии </w:t>
      </w:r>
      <w:r w:rsidRPr="00715DAD">
        <w:rPr>
          <w:rFonts w:ascii="Times New Roman" w:hAnsi="Times New Roman" w:cs="Times New Roman"/>
          <w:spacing w:val="-8"/>
        </w:rPr>
        <w:t xml:space="preserve">талии. Правила </w:t>
      </w:r>
      <w:r w:rsidRPr="00715DAD">
        <w:rPr>
          <w:rFonts w:ascii="Times New Roman" w:hAnsi="Times New Roman" w:cs="Times New Roman"/>
          <w:spacing w:val="-10"/>
        </w:rPr>
        <w:t xml:space="preserve">соединения </w:t>
      </w:r>
      <w:r w:rsidRPr="00715DAD">
        <w:rPr>
          <w:rFonts w:ascii="Times New Roman" w:hAnsi="Times New Roman" w:cs="Times New Roman"/>
          <w:spacing w:val="-7"/>
        </w:rPr>
        <w:t xml:space="preserve">лифа </w:t>
      </w:r>
      <w:r w:rsidRPr="00715DAD">
        <w:rPr>
          <w:rFonts w:ascii="Times New Roman" w:hAnsi="Times New Roman" w:cs="Times New Roman"/>
        </w:rPr>
        <w:t xml:space="preserve">с </w:t>
      </w:r>
      <w:r w:rsidRPr="00715DAD">
        <w:rPr>
          <w:rFonts w:ascii="Times New Roman" w:hAnsi="Times New Roman" w:cs="Times New Roman"/>
          <w:spacing w:val="-9"/>
        </w:rPr>
        <w:t>юбкой.</w:t>
      </w:r>
    </w:p>
    <w:p w:rsidR="001D5775" w:rsidRPr="00715DAD" w:rsidRDefault="001D5775" w:rsidP="001D5775">
      <w:pPr>
        <w:pStyle w:val="aff3"/>
        <w:ind w:right="152" w:firstLine="748"/>
        <w:jc w:val="both"/>
        <w:rPr>
          <w:rFonts w:ascii="Times New Roman" w:hAnsi="Times New Roman" w:cs="Times New Roman"/>
        </w:rPr>
      </w:pPr>
      <w:r w:rsidRPr="00715DAD">
        <w:rPr>
          <w:rFonts w:ascii="Times New Roman" w:hAnsi="Times New Roman" w:cs="Times New Roman"/>
          <w:spacing w:val="-12"/>
        </w:rPr>
        <w:t xml:space="preserve">Практические работы. Подготовка </w:t>
      </w:r>
      <w:r w:rsidRPr="00715DAD">
        <w:rPr>
          <w:rFonts w:ascii="Times New Roman" w:hAnsi="Times New Roman" w:cs="Times New Roman"/>
        </w:rPr>
        <w:t xml:space="preserve">к </w:t>
      </w:r>
      <w:r w:rsidRPr="00715DAD">
        <w:rPr>
          <w:rFonts w:ascii="Times New Roman" w:hAnsi="Times New Roman" w:cs="Times New Roman"/>
          <w:spacing w:val="-12"/>
        </w:rPr>
        <w:t xml:space="preserve">примерке платья. </w:t>
      </w:r>
      <w:r w:rsidRPr="00715DAD">
        <w:rPr>
          <w:rFonts w:ascii="Times New Roman" w:hAnsi="Times New Roman" w:cs="Times New Roman"/>
          <w:spacing w:val="-13"/>
        </w:rPr>
        <w:t xml:space="preserve">Примерка. Внесение исправлений </w:t>
      </w:r>
      <w:r w:rsidRPr="00715DAD">
        <w:rPr>
          <w:rFonts w:ascii="Times New Roman" w:hAnsi="Times New Roman" w:cs="Times New Roman"/>
          <w:spacing w:val="-11"/>
        </w:rPr>
        <w:t xml:space="preserve">после </w:t>
      </w:r>
      <w:r w:rsidRPr="00715DAD">
        <w:rPr>
          <w:rFonts w:ascii="Times New Roman" w:hAnsi="Times New Roman" w:cs="Times New Roman"/>
          <w:spacing w:val="-13"/>
        </w:rPr>
        <w:t xml:space="preserve">примерки. Обработка вытачек, </w:t>
      </w:r>
      <w:r w:rsidRPr="00715DAD">
        <w:rPr>
          <w:rFonts w:ascii="Times New Roman" w:hAnsi="Times New Roman" w:cs="Times New Roman"/>
          <w:spacing w:val="-12"/>
        </w:rPr>
        <w:t xml:space="preserve">боковых </w:t>
      </w:r>
      <w:r w:rsidRPr="00715DAD">
        <w:rPr>
          <w:rFonts w:ascii="Times New Roman" w:hAnsi="Times New Roman" w:cs="Times New Roman"/>
        </w:rPr>
        <w:t xml:space="preserve">и </w:t>
      </w:r>
      <w:r w:rsidRPr="00715DAD">
        <w:rPr>
          <w:rFonts w:ascii="Times New Roman" w:hAnsi="Times New Roman" w:cs="Times New Roman"/>
          <w:spacing w:val="-10"/>
        </w:rPr>
        <w:t xml:space="preserve">плечевых срезов. Обработка пояса. Соединение </w:t>
      </w:r>
      <w:r w:rsidRPr="00715DAD">
        <w:rPr>
          <w:rFonts w:ascii="Times New Roman" w:hAnsi="Times New Roman" w:cs="Times New Roman"/>
          <w:spacing w:val="-8"/>
        </w:rPr>
        <w:t xml:space="preserve">лифа </w:t>
      </w:r>
      <w:r w:rsidRPr="00715DAD">
        <w:rPr>
          <w:rFonts w:ascii="Times New Roman" w:hAnsi="Times New Roman" w:cs="Times New Roman"/>
        </w:rPr>
        <w:t xml:space="preserve">с </w:t>
      </w:r>
      <w:r w:rsidRPr="00715DAD">
        <w:rPr>
          <w:rFonts w:ascii="Times New Roman" w:hAnsi="Times New Roman" w:cs="Times New Roman"/>
          <w:spacing w:val="-10"/>
        </w:rPr>
        <w:t xml:space="preserve">юбкой </w:t>
      </w:r>
      <w:r w:rsidRPr="00715DAD">
        <w:rPr>
          <w:rFonts w:ascii="Times New Roman" w:hAnsi="Times New Roman" w:cs="Times New Roman"/>
          <w:spacing w:val="-12"/>
        </w:rPr>
        <w:t xml:space="preserve">притачным </w:t>
      </w:r>
      <w:r w:rsidRPr="00715DAD">
        <w:rPr>
          <w:rFonts w:ascii="Times New Roman" w:hAnsi="Times New Roman" w:cs="Times New Roman"/>
          <w:spacing w:val="-11"/>
        </w:rPr>
        <w:t xml:space="preserve">швом. </w:t>
      </w:r>
      <w:r w:rsidRPr="00715DAD">
        <w:rPr>
          <w:rFonts w:ascii="Times New Roman" w:hAnsi="Times New Roman" w:cs="Times New Roman"/>
          <w:spacing w:val="-13"/>
        </w:rPr>
        <w:t xml:space="preserve">Обметывание </w:t>
      </w:r>
      <w:r w:rsidRPr="00715DAD">
        <w:rPr>
          <w:rFonts w:ascii="Times New Roman" w:hAnsi="Times New Roman" w:cs="Times New Roman"/>
          <w:spacing w:val="-11"/>
        </w:rPr>
        <w:t xml:space="preserve">срезов </w:t>
      </w:r>
      <w:r w:rsidRPr="00715DAD">
        <w:rPr>
          <w:rFonts w:ascii="Times New Roman" w:hAnsi="Times New Roman" w:cs="Times New Roman"/>
          <w:spacing w:val="-6"/>
        </w:rPr>
        <w:t xml:space="preserve">на </w:t>
      </w:r>
      <w:r w:rsidRPr="00715DAD">
        <w:rPr>
          <w:rFonts w:ascii="Times New Roman" w:hAnsi="Times New Roman" w:cs="Times New Roman"/>
          <w:spacing w:val="-12"/>
        </w:rPr>
        <w:t>крае обметочной машине.</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spacing w:val="-11"/>
        </w:rPr>
        <w:t xml:space="preserve">Влажно-тепловая </w:t>
      </w:r>
      <w:r w:rsidRPr="00715DAD">
        <w:rPr>
          <w:rFonts w:ascii="Times New Roman" w:hAnsi="Times New Roman" w:cs="Times New Roman"/>
          <w:spacing w:val="-10"/>
        </w:rPr>
        <w:t xml:space="preserve">обработка изделий </w:t>
      </w:r>
      <w:r w:rsidRPr="00715DAD">
        <w:rPr>
          <w:rFonts w:ascii="Times New Roman" w:hAnsi="Times New Roman" w:cs="Times New Roman"/>
          <w:spacing w:val="-5"/>
        </w:rPr>
        <w:t xml:space="preserve">на </w:t>
      </w:r>
      <w:r w:rsidRPr="00715DAD">
        <w:rPr>
          <w:rFonts w:ascii="Times New Roman" w:hAnsi="Times New Roman" w:cs="Times New Roman"/>
          <w:spacing w:val="-10"/>
        </w:rPr>
        <w:t>швейнойфабрике</w:t>
      </w:r>
    </w:p>
    <w:p w:rsidR="001D5775" w:rsidRPr="00715DAD" w:rsidRDefault="001D5775" w:rsidP="001D5775">
      <w:pPr>
        <w:pStyle w:val="aff3"/>
        <w:spacing w:before="4"/>
        <w:ind w:right="145" w:firstLine="748"/>
        <w:jc w:val="both"/>
        <w:rPr>
          <w:rFonts w:ascii="Times New Roman" w:hAnsi="Times New Roman" w:cs="Times New Roman"/>
        </w:rPr>
      </w:pP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 xml:space="preserve">сведения. </w:t>
      </w:r>
      <w:r w:rsidRPr="00715DAD">
        <w:rPr>
          <w:rFonts w:ascii="Times New Roman" w:hAnsi="Times New Roman" w:cs="Times New Roman"/>
          <w:spacing w:val="-13"/>
        </w:rPr>
        <w:t xml:space="preserve">Оборудование </w:t>
      </w:r>
      <w:r w:rsidRPr="00715DAD">
        <w:rPr>
          <w:rFonts w:ascii="Times New Roman" w:hAnsi="Times New Roman" w:cs="Times New Roman"/>
          <w:spacing w:val="-12"/>
        </w:rPr>
        <w:t xml:space="preserve">отделочного </w:t>
      </w:r>
      <w:r w:rsidRPr="00715DAD">
        <w:rPr>
          <w:rFonts w:ascii="Times New Roman" w:hAnsi="Times New Roman" w:cs="Times New Roman"/>
          <w:spacing w:val="-11"/>
        </w:rPr>
        <w:t xml:space="preserve">цеха:  </w:t>
      </w:r>
      <w:r w:rsidRPr="00715DAD">
        <w:rPr>
          <w:rFonts w:ascii="Times New Roman" w:hAnsi="Times New Roman" w:cs="Times New Roman"/>
          <w:spacing w:val="-10"/>
        </w:rPr>
        <w:t xml:space="preserve">виды  </w:t>
      </w:r>
      <w:r w:rsidRPr="00715DAD">
        <w:rPr>
          <w:rFonts w:ascii="Times New Roman" w:hAnsi="Times New Roman" w:cs="Times New Roman"/>
          <w:spacing w:val="-3"/>
        </w:rPr>
        <w:t xml:space="preserve">(утюги,  прессы, </w:t>
      </w:r>
      <w:r w:rsidRPr="00715DAD">
        <w:rPr>
          <w:rFonts w:ascii="Times New Roman" w:hAnsi="Times New Roman" w:cs="Times New Roman"/>
          <w:spacing w:val="-4"/>
        </w:rPr>
        <w:t>паровоздушные</w:t>
      </w:r>
      <w:r w:rsidRPr="00715DAD">
        <w:rPr>
          <w:rFonts w:ascii="Times New Roman" w:hAnsi="Times New Roman" w:cs="Times New Roman"/>
          <w:spacing w:val="-3"/>
        </w:rPr>
        <w:t xml:space="preserve">манекены), </w:t>
      </w:r>
      <w:r w:rsidRPr="00715DAD">
        <w:rPr>
          <w:rFonts w:ascii="Times New Roman" w:hAnsi="Times New Roman" w:cs="Times New Roman"/>
          <w:spacing w:val="-4"/>
        </w:rPr>
        <w:t>назначение.</w:t>
      </w:r>
      <w:r w:rsidRPr="00715DAD">
        <w:rPr>
          <w:rFonts w:ascii="Times New Roman" w:hAnsi="Times New Roman" w:cs="Times New Roman"/>
          <w:spacing w:val="-3"/>
        </w:rPr>
        <w:t xml:space="preserve">Общее </w:t>
      </w:r>
      <w:r w:rsidRPr="00715DAD">
        <w:rPr>
          <w:rFonts w:ascii="Times New Roman" w:hAnsi="Times New Roman" w:cs="Times New Roman"/>
          <w:spacing w:val="-12"/>
        </w:rPr>
        <w:t xml:space="preserve">представление </w:t>
      </w:r>
      <w:r w:rsidRPr="00715DAD">
        <w:rPr>
          <w:rFonts w:ascii="Times New Roman" w:hAnsi="Times New Roman" w:cs="Times New Roman"/>
        </w:rPr>
        <w:t xml:space="preserve">о </w:t>
      </w:r>
      <w:r w:rsidRPr="00715DAD">
        <w:rPr>
          <w:rFonts w:ascii="Times New Roman" w:hAnsi="Times New Roman" w:cs="Times New Roman"/>
          <w:spacing w:val="-11"/>
        </w:rPr>
        <w:t xml:space="preserve">работе прессов. Назначение </w:t>
      </w:r>
      <w:r w:rsidRPr="00715DAD">
        <w:rPr>
          <w:rFonts w:ascii="Times New Roman" w:hAnsi="Times New Roman" w:cs="Times New Roman"/>
          <w:spacing w:val="-12"/>
        </w:rPr>
        <w:t xml:space="preserve">паровоздушного </w:t>
      </w:r>
      <w:r w:rsidRPr="00715DAD">
        <w:rPr>
          <w:rFonts w:ascii="Times New Roman" w:hAnsi="Times New Roman" w:cs="Times New Roman"/>
          <w:spacing w:val="-9"/>
        </w:rPr>
        <w:t xml:space="preserve">манекена. </w:t>
      </w:r>
      <w:r w:rsidRPr="00715DAD">
        <w:rPr>
          <w:rFonts w:ascii="Times New Roman" w:hAnsi="Times New Roman" w:cs="Times New Roman"/>
          <w:spacing w:val="-7"/>
        </w:rPr>
        <w:t xml:space="preserve">Требования </w:t>
      </w:r>
      <w:r w:rsidRPr="00715DAD">
        <w:rPr>
          <w:rFonts w:ascii="Times New Roman" w:hAnsi="Times New Roman" w:cs="Times New Roman"/>
        </w:rPr>
        <w:t xml:space="preserve">к </w:t>
      </w:r>
      <w:r w:rsidRPr="00715DAD">
        <w:rPr>
          <w:rFonts w:ascii="Times New Roman" w:hAnsi="Times New Roman" w:cs="Times New Roman"/>
          <w:spacing w:val="-8"/>
        </w:rPr>
        <w:t xml:space="preserve">влажно-тепловой </w:t>
      </w:r>
      <w:r w:rsidRPr="00715DAD">
        <w:rPr>
          <w:rFonts w:ascii="Times New Roman" w:hAnsi="Times New Roman" w:cs="Times New Roman"/>
          <w:spacing w:val="-7"/>
        </w:rPr>
        <w:t xml:space="preserve">обработке изделий. </w:t>
      </w:r>
      <w:r w:rsidRPr="00715DAD">
        <w:rPr>
          <w:rFonts w:ascii="Times New Roman" w:hAnsi="Times New Roman" w:cs="Times New Roman"/>
          <w:spacing w:val="-9"/>
        </w:rPr>
        <w:t xml:space="preserve">Организация </w:t>
      </w:r>
      <w:r w:rsidRPr="00715DAD">
        <w:rPr>
          <w:rFonts w:ascii="Times New Roman" w:hAnsi="Times New Roman" w:cs="Times New Roman"/>
          <w:spacing w:val="-10"/>
        </w:rPr>
        <w:t xml:space="preserve">рабочего </w:t>
      </w:r>
      <w:r w:rsidRPr="00715DAD">
        <w:rPr>
          <w:rFonts w:ascii="Times New Roman" w:hAnsi="Times New Roman" w:cs="Times New Roman"/>
          <w:spacing w:val="-9"/>
        </w:rPr>
        <w:t xml:space="preserve">места </w:t>
      </w:r>
      <w:r w:rsidRPr="00715DAD">
        <w:rPr>
          <w:rFonts w:ascii="Times New Roman" w:hAnsi="Times New Roman" w:cs="Times New Roman"/>
          <w:spacing w:val="-7"/>
        </w:rPr>
        <w:t xml:space="preserve">при </w:t>
      </w:r>
      <w:r w:rsidRPr="00715DAD">
        <w:rPr>
          <w:rFonts w:ascii="Times New Roman" w:hAnsi="Times New Roman" w:cs="Times New Roman"/>
          <w:spacing w:val="-11"/>
        </w:rPr>
        <w:t xml:space="preserve">влажно-тепловой </w:t>
      </w:r>
      <w:r w:rsidRPr="00715DAD">
        <w:rPr>
          <w:rFonts w:ascii="Times New Roman" w:hAnsi="Times New Roman" w:cs="Times New Roman"/>
          <w:spacing w:val="-10"/>
        </w:rPr>
        <w:t xml:space="preserve">обработке изделия. </w:t>
      </w:r>
      <w:r w:rsidRPr="00715DAD">
        <w:rPr>
          <w:rFonts w:ascii="Times New Roman" w:hAnsi="Times New Roman" w:cs="Times New Roman"/>
          <w:spacing w:val="-9"/>
        </w:rPr>
        <w:t xml:space="preserve">Техника </w:t>
      </w:r>
      <w:r w:rsidRPr="00715DAD">
        <w:rPr>
          <w:rFonts w:ascii="Times New Roman" w:hAnsi="Times New Roman" w:cs="Times New Roman"/>
          <w:spacing w:val="-10"/>
        </w:rPr>
        <w:t xml:space="preserve">безопасности </w:t>
      </w:r>
      <w:r w:rsidRPr="00715DAD">
        <w:rPr>
          <w:rFonts w:ascii="Times New Roman" w:hAnsi="Times New Roman" w:cs="Times New Roman"/>
          <w:spacing w:val="-5"/>
        </w:rPr>
        <w:t xml:space="preserve">на </w:t>
      </w:r>
      <w:r w:rsidRPr="00715DAD">
        <w:rPr>
          <w:rFonts w:ascii="Times New Roman" w:hAnsi="Times New Roman" w:cs="Times New Roman"/>
          <w:spacing w:val="-9"/>
        </w:rPr>
        <w:t>рабочих  местах.</w:t>
      </w:r>
    </w:p>
    <w:p w:rsidR="001D5775" w:rsidRPr="00715DAD" w:rsidRDefault="001D5775" w:rsidP="001D5775">
      <w:pPr>
        <w:pStyle w:val="aff3"/>
        <w:ind w:left="849" w:right="1727"/>
        <w:rPr>
          <w:rFonts w:ascii="Times New Roman" w:hAnsi="Times New Roman" w:cs="Times New Roman"/>
        </w:rPr>
      </w:pPr>
      <w:r w:rsidRPr="00715DAD">
        <w:rPr>
          <w:rFonts w:ascii="Times New Roman" w:hAnsi="Times New Roman" w:cs="Times New Roman"/>
          <w:spacing w:val="-10"/>
        </w:rPr>
        <w:t xml:space="preserve">Экскурсия. </w:t>
      </w:r>
      <w:r w:rsidRPr="00715DAD">
        <w:rPr>
          <w:rFonts w:ascii="Times New Roman" w:hAnsi="Times New Roman" w:cs="Times New Roman"/>
          <w:spacing w:val="-9"/>
        </w:rPr>
        <w:t xml:space="preserve">Швейная фабрика. Отделочный </w:t>
      </w:r>
      <w:r w:rsidRPr="00715DAD">
        <w:rPr>
          <w:rFonts w:ascii="Times New Roman" w:hAnsi="Times New Roman" w:cs="Times New Roman"/>
          <w:spacing w:val="-7"/>
        </w:rPr>
        <w:t xml:space="preserve">цех. </w:t>
      </w:r>
      <w:r w:rsidRPr="00715DAD">
        <w:rPr>
          <w:rFonts w:ascii="Times New Roman" w:hAnsi="Times New Roman" w:cs="Times New Roman"/>
          <w:spacing w:val="-10"/>
        </w:rPr>
        <w:t xml:space="preserve">Ознакомление </w:t>
      </w:r>
      <w:r w:rsidRPr="00715DAD">
        <w:rPr>
          <w:rFonts w:ascii="Times New Roman" w:hAnsi="Times New Roman" w:cs="Times New Roman"/>
        </w:rPr>
        <w:t xml:space="preserve">с </w:t>
      </w:r>
      <w:r w:rsidRPr="00715DAD">
        <w:rPr>
          <w:rFonts w:ascii="Times New Roman" w:hAnsi="Times New Roman" w:cs="Times New Roman"/>
          <w:spacing w:val="-12"/>
        </w:rPr>
        <w:t xml:space="preserve">оборудованием. </w:t>
      </w:r>
      <w:r w:rsidRPr="00715DAD">
        <w:rPr>
          <w:rFonts w:ascii="Times New Roman" w:hAnsi="Times New Roman" w:cs="Times New Roman"/>
          <w:spacing w:val="-14"/>
        </w:rPr>
        <w:t xml:space="preserve">Трудовое </w:t>
      </w:r>
      <w:r w:rsidRPr="00715DAD">
        <w:rPr>
          <w:rFonts w:ascii="Times New Roman" w:hAnsi="Times New Roman" w:cs="Times New Roman"/>
          <w:spacing w:val="-15"/>
        </w:rPr>
        <w:t>законодательство</w:t>
      </w:r>
    </w:p>
    <w:p w:rsidR="001D5775" w:rsidRPr="00715DAD" w:rsidRDefault="001D5775" w:rsidP="001D5775">
      <w:pPr>
        <w:pStyle w:val="aff3"/>
        <w:spacing w:before="4"/>
        <w:ind w:right="126" w:firstLine="748"/>
        <w:jc w:val="both"/>
        <w:rPr>
          <w:rFonts w:ascii="Times New Roman" w:hAnsi="Times New Roman" w:cs="Times New Roman"/>
          <w:spacing w:val="-10"/>
        </w:rPr>
      </w:pPr>
      <w:r w:rsidRPr="00715DAD">
        <w:rPr>
          <w:rFonts w:ascii="Times New Roman" w:hAnsi="Times New Roman" w:cs="Times New Roman"/>
          <w:spacing w:val="-6"/>
        </w:rPr>
        <w:t xml:space="preserve">Теоретические сведения. </w:t>
      </w:r>
      <w:r w:rsidRPr="00715DAD">
        <w:rPr>
          <w:rFonts w:ascii="Times New Roman" w:hAnsi="Times New Roman" w:cs="Times New Roman"/>
          <w:spacing w:val="-5"/>
        </w:rPr>
        <w:t xml:space="preserve">Кодекс законов </w:t>
      </w:r>
      <w:r w:rsidRPr="00715DAD">
        <w:rPr>
          <w:rFonts w:ascii="Times New Roman" w:hAnsi="Times New Roman" w:cs="Times New Roman"/>
        </w:rPr>
        <w:t xml:space="preserve">о </w:t>
      </w:r>
      <w:r w:rsidRPr="00715DAD">
        <w:rPr>
          <w:rFonts w:ascii="Times New Roman" w:hAnsi="Times New Roman" w:cs="Times New Roman"/>
          <w:spacing w:val="-6"/>
        </w:rPr>
        <w:t xml:space="preserve">труде. </w:t>
      </w:r>
      <w:r w:rsidRPr="00715DAD">
        <w:rPr>
          <w:rFonts w:ascii="Times New Roman" w:hAnsi="Times New Roman" w:cs="Times New Roman"/>
          <w:spacing w:val="-5"/>
        </w:rPr>
        <w:t xml:space="preserve">Основные </w:t>
      </w:r>
      <w:r w:rsidRPr="00715DAD">
        <w:rPr>
          <w:rFonts w:ascii="Times New Roman" w:hAnsi="Times New Roman" w:cs="Times New Roman"/>
          <w:spacing w:val="-9"/>
        </w:rPr>
        <w:t xml:space="preserve">права </w:t>
      </w:r>
      <w:r w:rsidRPr="00715DAD">
        <w:rPr>
          <w:rFonts w:ascii="Times New Roman" w:hAnsi="Times New Roman" w:cs="Times New Roman"/>
        </w:rPr>
        <w:t xml:space="preserve">и </w:t>
      </w:r>
      <w:r w:rsidRPr="00715DAD">
        <w:rPr>
          <w:rFonts w:ascii="Times New Roman" w:hAnsi="Times New Roman" w:cs="Times New Roman"/>
          <w:spacing w:val="-11"/>
        </w:rPr>
        <w:t xml:space="preserve">обязанности </w:t>
      </w:r>
      <w:r w:rsidRPr="00715DAD">
        <w:rPr>
          <w:rFonts w:ascii="Times New Roman" w:hAnsi="Times New Roman" w:cs="Times New Roman"/>
          <w:spacing w:val="-10"/>
        </w:rPr>
        <w:t xml:space="preserve">рабочих </w:t>
      </w:r>
      <w:r w:rsidRPr="00715DAD">
        <w:rPr>
          <w:rFonts w:ascii="Times New Roman" w:hAnsi="Times New Roman" w:cs="Times New Roman"/>
        </w:rPr>
        <w:t xml:space="preserve">и </w:t>
      </w:r>
      <w:r w:rsidRPr="00715DAD">
        <w:rPr>
          <w:rFonts w:ascii="Times New Roman" w:hAnsi="Times New Roman" w:cs="Times New Roman"/>
          <w:spacing w:val="-10"/>
        </w:rPr>
        <w:t xml:space="preserve">служащих. Трудовой договор. Перевод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другую </w:t>
      </w:r>
      <w:r w:rsidRPr="00715DAD">
        <w:rPr>
          <w:rFonts w:ascii="Times New Roman" w:hAnsi="Times New Roman" w:cs="Times New Roman"/>
          <w:spacing w:val="-10"/>
        </w:rPr>
        <w:t xml:space="preserve">работу. </w:t>
      </w:r>
      <w:r w:rsidRPr="00715DAD">
        <w:rPr>
          <w:rFonts w:ascii="Times New Roman" w:hAnsi="Times New Roman" w:cs="Times New Roman"/>
          <w:spacing w:val="-9"/>
        </w:rPr>
        <w:t xml:space="preserve">Расторжение трудового </w:t>
      </w:r>
      <w:r w:rsidRPr="00715DAD">
        <w:rPr>
          <w:rFonts w:ascii="Times New Roman" w:hAnsi="Times New Roman" w:cs="Times New Roman"/>
          <w:spacing w:val="-10"/>
        </w:rPr>
        <w:t xml:space="preserve">договора. </w:t>
      </w:r>
    </w:p>
    <w:p w:rsidR="001D5775" w:rsidRPr="00715DAD" w:rsidRDefault="001D5775" w:rsidP="001D5775">
      <w:pPr>
        <w:pStyle w:val="aff3"/>
        <w:spacing w:before="4"/>
        <w:ind w:right="126" w:firstLine="748"/>
        <w:jc w:val="both"/>
        <w:rPr>
          <w:rFonts w:ascii="Times New Roman" w:hAnsi="Times New Roman" w:cs="Times New Roman"/>
        </w:rPr>
      </w:pPr>
      <w:r w:rsidRPr="00715DAD">
        <w:rPr>
          <w:rFonts w:ascii="Times New Roman" w:hAnsi="Times New Roman" w:cs="Times New Roman"/>
          <w:spacing w:val="-9"/>
        </w:rPr>
        <w:t>Отстране</w:t>
      </w:r>
      <w:r w:rsidRPr="00715DAD">
        <w:rPr>
          <w:rFonts w:ascii="Times New Roman" w:hAnsi="Times New Roman" w:cs="Times New Roman"/>
          <w:spacing w:val="-3"/>
        </w:rPr>
        <w:t xml:space="preserve">ние от </w:t>
      </w:r>
      <w:r w:rsidRPr="00715DAD">
        <w:rPr>
          <w:rFonts w:ascii="Times New Roman" w:hAnsi="Times New Roman" w:cs="Times New Roman"/>
          <w:spacing w:val="-5"/>
        </w:rPr>
        <w:t xml:space="preserve">работы. </w:t>
      </w:r>
      <w:r w:rsidRPr="00715DAD">
        <w:rPr>
          <w:rFonts w:ascii="Times New Roman" w:hAnsi="Times New Roman" w:cs="Times New Roman"/>
          <w:spacing w:val="-4"/>
        </w:rPr>
        <w:t xml:space="preserve">Рабочее </w:t>
      </w:r>
      <w:r w:rsidRPr="00715DAD">
        <w:rPr>
          <w:rFonts w:ascii="Times New Roman" w:hAnsi="Times New Roman" w:cs="Times New Roman"/>
          <w:spacing w:val="-5"/>
        </w:rPr>
        <w:t xml:space="preserve">время </w:t>
      </w:r>
      <w:r w:rsidRPr="00715DAD">
        <w:rPr>
          <w:rFonts w:ascii="Times New Roman" w:hAnsi="Times New Roman" w:cs="Times New Roman"/>
        </w:rPr>
        <w:t xml:space="preserve">и </w:t>
      </w:r>
      <w:r w:rsidRPr="00715DAD">
        <w:rPr>
          <w:rFonts w:ascii="Times New Roman" w:hAnsi="Times New Roman" w:cs="Times New Roman"/>
          <w:spacing w:val="-4"/>
        </w:rPr>
        <w:t xml:space="preserve">время </w:t>
      </w:r>
      <w:r w:rsidRPr="00715DAD">
        <w:rPr>
          <w:rFonts w:ascii="Times New Roman" w:hAnsi="Times New Roman" w:cs="Times New Roman"/>
          <w:spacing w:val="-5"/>
        </w:rPr>
        <w:t xml:space="preserve">отдыха. Заработная плата.  </w:t>
      </w:r>
      <w:r w:rsidRPr="00715DAD">
        <w:rPr>
          <w:rFonts w:ascii="Times New Roman" w:hAnsi="Times New Roman" w:cs="Times New Roman"/>
          <w:spacing w:val="-8"/>
        </w:rPr>
        <w:t>Трудовая  дисциплина.  Охрана труда. Трудмолодежи.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right="116" w:firstLine="748"/>
        <w:jc w:val="both"/>
        <w:rPr>
          <w:rFonts w:ascii="Times New Roman" w:hAnsi="Times New Roman" w:cs="Times New Roman"/>
        </w:rPr>
      </w:pPr>
      <w:r w:rsidRPr="00715DAD">
        <w:rPr>
          <w:rFonts w:ascii="Times New Roman" w:hAnsi="Times New Roman" w:cs="Times New Roman"/>
          <w:spacing w:val="-7"/>
        </w:rPr>
        <w:t xml:space="preserve">Виды </w:t>
      </w:r>
      <w:r w:rsidRPr="00715DAD">
        <w:rPr>
          <w:rFonts w:ascii="Times New Roman" w:hAnsi="Times New Roman" w:cs="Times New Roman"/>
          <w:spacing w:val="-8"/>
        </w:rPr>
        <w:t xml:space="preserve">работы. </w:t>
      </w:r>
      <w:r w:rsidRPr="00715DAD">
        <w:rPr>
          <w:rFonts w:ascii="Times New Roman" w:hAnsi="Times New Roman" w:cs="Times New Roman"/>
          <w:spacing w:val="-7"/>
        </w:rPr>
        <w:t xml:space="preserve">Пошив </w:t>
      </w:r>
      <w:r w:rsidRPr="00715DAD">
        <w:rPr>
          <w:rFonts w:ascii="Times New Roman" w:hAnsi="Times New Roman" w:cs="Times New Roman"/>
          <w:spacing w:val="-8"/>
        </w:rPr>
        <w:t xml:space="preserve">постельного </w:t>
      </w:r>
      <w:r w:rsidRPr="00715DAD">
        <w:rPr>
          <w:rFonts w:ascii="Times New Roman" w:hAnsi="Times New Roman" w:cs="Times New Roman"/>
          <w:spacing w:val="-7"/>
        </w:rPr>
        <w:t xml:space="preserve">белья, </w:t>
      </w:r>
      <w:r w:rsidRPr="00715DAD">
        <w:rPr>
          <w:rFonts w:ascii="Times New Roman" w:hAnsi="Times New Roman" w:cs="Times New Roman"/>
          <w:spacing w:val="-8"/>
        </w:rPr>
        <w:t xml:space="preserve">платья, блузки, женской </w:t>
      </w:r>
      <w:r w:rsidRPr="00715DAD">
        <w:rPr>
          <w:rFonts w:ascii="Times New Roman" w:hAnsi="Times New Roman" w:cs="Times New Roman"/>
        </w:rPr>
        <w:t xml:space="preserve">и </w:t>
      </w:r>
      <w:r w:rsidRPr="00715DAD">
        <w:rPr>
          <w:rFonts w:ascii="Times New Roman" w:hAnsi="Times New Roman" w:cs="Times New Roman"/>
          <w:spacing w:val="-9"/>
        </w:rPr>
        <w:t xml:space="preserve">детской </w:t>
      </w:r>
      <w:r w:rsidRPr="00715DAD">
        <w:rPr>
          <w:rFonts w:ascii="Times New Roman" w:hAnsi="Times New Roman" w:cs="Times New Roman"/>
          <w:spacing w:val="-8"/>
        </w:rPr>
        <w:t xml:space="preserve">юбки. Выполнение заказов базового </w:t>
      </w:r>
      <w:r w:rsidRPr="00715DAD">
        <w:rPr>
          <w:rFonts w:ascii="Times New Roman" w:hAnsi="Times New Roman" w:cs="Times New Roman"/>
          <w:spacing w:val="-9"/>
        </w:rPr>
        <w:t>предприятия.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Самостоятельная работа</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9"/>
        </w:rPr>
        <w:t xml:space="preserve">Отдельные операции </w:t>
      </w:r>
      <w:r w:rsidRPr="00715DAD">
        <w:rPr>
          <w:rFonts w:ascii="Times New Roman" w:hAnsi="Times New Roman" w:cs="Times New Roman"/>
          <w:spacing w:val="-5"/>
        </w:rPr>
        <w:t xml:space="preserve">по </w:t>
      </w:r>
      <w:r w:rsidRPr="00715DAD">
        <w:rPr>
          <w:rFonts w:ascii="Times New Roman" w:hAnsi="Times New Roman" w:cs="Times New Roman"/>
          <w:spacing w:val="-8"/>
        </w:rPr>
        <w:t xml:space="preserve">пошиву </w:t>
      </w:r>
      <w:r w:rsidRPr="00715DAD">
        <w:rPr>
          <w:rFonts w:ascii="Times New Roman" w:hAnsi="Times New Roman" w:cs="Times New Roman"/>
          <w:spacing w:val="-9"/>
        </w:rPr>
        <w:t xml:space="preserve">изделия </w:t>
      </w:r>
      <w:r w:rsidRPr="00715DAD">
        <w:rPr>
          <w:rFonts w:ascii="Times New Roman" w:hAnsi="Times New Roman" w:cs="Times New Roman"/>
        </w:rPr>
        <w:t xml:space="preserve">в </w:t>
      </w:r>
      <w:r w:rsidRPr="00715DAD">
        <w:rPr>
          <w:rFonts w:ascii="Times New Roman" w:hAnsi="Times New Roman" w:cs="Times New Roman"/>
          <w:spacing w:val="-9"/>
        </w:rPr>
        <w:t xml:space="preserve">масштабе </w:t>
      </w:r>
      <w:r w:rsidRPr="00715DAD">
        <w:rPr>
          <w:rFonts w:ascii="Times New Roman" w:hAnsi="Times New Roman" w:cs="Times New Roman"/>
        </w:rPr>
        <w:t xml:space="preserve">1 : </w:t>
      </w:r>
      <w:r w:rsidRPr="00715DAD">
        <w:rPr>
          <w:rFonts w:ascii="Times New Roman" w:hAnsi="Times New Roman" w:cs="Times New Roman"/>
          <w:spacing w:val="-6"/>
        </w:rPr>
        <w:t xml:space="preserve">2. </w:t>
      </w:r>
      <w:r w:rsidRPr="00715DAD">
        <w:rPr>
          <w:rFonts w:ascii="Times New Roman" w:hAnsi="Times New Roman" w:cs="Times New Roman"/>
          <w:spacing w:val="-9"/>
        </w:rPr>
        <w:t xml:space="preserve">(Выполняется </w:t>
      </w:r>
      <w:r w:rsidRPr="00715DAD">
        <w:rPr>
          <w:rFonts w:ascii="Times New Roman" w:hAnsi="Times New Roman" w:cs="Times New Roman"/>
          <w:spacing w:val="-5"/>
        </w:rPr>
        <w:t xml:space="preserve">по </w:t>
      </w:r>
      <w:r w:rsidRPr="00715DAD">
        <w:rPr>
          <w:rFonts w:ascii="Times New Roman" w:hAnsi="Times New Roman" w:cs="Times New Roman"/>
          <w:spacing w:val="-8"/>
        </w:rPr>
        <w:t xml:space="preserve">готовому </w:t>
      </w:r>
      <w:r w:rsidRPr="00715DAD">
        <w:rPr>
          <w:rFonts w:ascii="Times New Roman" w:hAnsi="Times New Roman" w:cs="Times New Roman"/>
          <w:spacing w:val="-7"/>
        </w:rPr>
        <w:t>крою.)</w:t>
      </w:r>
    </w:p>
    <w:p w:rsidR="001D5775" w:rsidRPr="00715DAD" w:rsidRDefault="001D5775" w:rsidP="001D5775">
      <w:pPr>
        <w:pStyle w:val="af4"/>
        <w:numPr>
          <w:ilvl w:val="0"/>
          <w:numId w:val="100"/>
        </w:numPr>
        <w:tabs>
          <w:tab w:val="left" w:pos="1038"/>
        </w:tabs>
        <w:autoSpaceDE/>
        <w:autoSpaceDN/>
        <w:adjustRightInd/>
        <w:spacing w:before="4"/>
        <w:ind w:left="1037" w:hanging="188"/>
        <w:contextualSpacing w:val="0"/>
        <w:rPr>
          <w:sz w:val="25"/>
        </w:rPr>
      </w:pPr>
      <w:r w:rsidRPr="00715DAD">
        <w:rPr>
          <w:spacing w:val="-12"/>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w w:val="80"/>
          <w:sz w:val="25"/>
        </w:rPr>
        <w:t>Вводное занятие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План работы на четверть.</w:t>
      </w:r>
    </w:p>
    <w:p w:rsidR="001D5775" w:rsidRPr="00715DAD" w:rsidRDefault="001D5775" w:rsidP="001D5775">
      <w:pPr>
        <w:pStyle w:val="aff3"/>
        <w:spacing w:before="4"/>
        <w:ind w:right="2120" w:firstLine="748"/>
        <w:rPr>
          <w:rFonts w:ascii="Times New Roman" w:hAnsi="Times New Roman" w:cs="Times New Roman"/>
        </w:rPr>
      </w:pPr>
      <w:r w:rsidRPr="00715DAD">
        <w:rPr>
          <w:rFonts w:ascii="Times New Roman" w:hAnsi="Times New Roman" w:cs="Times New Roman"/>
        </w:rPr>
        <w:t>Готовые выкройки и чертежи изделий в масштабе и в натуральную величину</w:t>
      </w:r>
    </w:p>
    <w:p w:rsidR="001D5775" w:rsidRPr="00715DAD" w:rsidRDefault="001D5775" w:rsidP="001D5775">
      <w:pPr>
        <w:pStyle w:val="aff3"/>
        <w:ind w:right="111" w:firstLine="748"/>
        <w:jc w:val="both"/>
        <w:rPr>
          <w:rFonts w:ascii="Times New Roman" w:hAnsi="Times New Roman" w:cs="Times New Roman"/>
        </w:rPr>
      </w:pPr>
      <w:r w:rsidRPr="00715DAD">
        <w:rPr>
          <w:rFonts w:ascii="Times New Roman" w:hAnsi="Times New Roman" w:cs="Times New Roman"/>
          <w:spacing w:val="-10"/>
        </w:rPr>
        <w:t xml:space="preserve">Теоретические </w:t>
      </w:r>
      <w:r w:rsidRPr="00715DAD">
        <w:rPr>
          <w:rFonts w:ascii="Times New Roman" w:hAnsi="Times New Roman" w:cs="Times New Roman"/>
          <w:spacing w:val="-9"/>
        </w:rPr>
        <w:t xml:space="preserve">сведения. Готовая </w:t>
      </w:r>
      <w:r w:rsidRPr="00715DAD">
        <w:rPr>
          <w:rFonts w:ascii="Times New Roman" w:hAnsi="Times New Roman" w:cs="Times New Roman"/>
          <w:spacing w:val="-10"/>
        </w:rPr>
        <w:t xml:space="preserve">выкройка: </w:t>
      </w:r>
      <w:r w:rsidRPr="00715DAD">
        <w:rPr>
          <w:rFonts w:ascii="Times New Roman" w:hAnsi="Times New Roman" w:cs="Times New Roman"/>
          <w:spacing w:val="-9"/>
        </w:rPr>
        <w:t xml:space="preserve">особенности, </w:t>
      </w:r>
      <w:r w:rsidRPr="00715DAD">
        <w:rPr>
          <w:rFonts w:ascii="Times New Roman" w:hAnsi="Times New Roman" w:cs="Times New Roman"/>
          <w:spacing w:val="-8"/>
        </w:rPr>
        <w:t xml:space="preserve">название </w:t>
      </w:r>
      <w:r w:rsidRPr="00715DAD">
        <w:rPr>
          <w:rFonts w:ascii="Times New Roman" w:hAnsi="Times New Roman" w:cs="Times New Roman"/>
          <w:spacing w:val="-7"/>
        </w:rPr>
        <w:t xml:space="preserve">деталей </w:t>
      </w:r>
      <w:r w:rsidRPr="00715DAD">
        <w:rPr>
          <w:rFonts w:ascii="Times New Roman" w:hAnsi="Times New Roman" w:cs="Times New Roman"/>
        </w:rPr>
        <w:t xml:space="preserve">и </w:t>
      </w:r>
      <w:r w:rsidRPr="00715DAD">
        <w:rPr>
          <w:rFonts w:ascii="Times New Roman" w:hAnsi="Times New Roman" w:cs="Times New Roman"/>
          <w:spacing w:val="-8"/>
        </w:rPr>
        <w:t xml:space="preserve">контурных срезов, условные обозначения </w:t>
      </w:r>
      <w:r w:rsidRPr="00715DAD">
        <w:rPr>
          <w:rFonts w:ascii="Times New Roman" w:hAnsi="Times New Roman" w:cs="Times New Roman"/>
          <w:spacing w:val="-6"/>
        </w:rPr>
        <w:t xml:space="preserve">линий, </w:t>
      </w:r>
      <w:r w:rsidRPr="00715DAD">
        <w:rPr>
          <w:rFonts w:ascii="Times New Roman" w:hAnsi="Times New Roman" w:cs="Times New Roman"/>
          <w:spacing w:val="-10"/>
        </w:rPr>
        <w:t xml:space="preserve">контрольных </w:t>
      </w:r>
      <w:r w:rsidRPr="00715DAD">
        <w:rPr>
          <w:rFonts w:ascii="Times New Roman" w:hAnsi="Times New Roman" w:cs="Times New Roman"/>
          <w:spacing w:val="-9"/>
        </w:rPr>
        <w:t xml:space="preserve">точек </w:t>
      </w:r>
      <w:r w:rsidRPr="00715DAD">
        <w:rPr>
          <w:rFonts w:ascii="Times New Roman" w:hAnsi="Times New Roman" w:cs="Times New Roman"/>
        </w:rPr>
        <w:t xml:space="preserve">и </w:t>
      </w:r>
      <w:r w:rsidRPr="00715DAD">
        <w:rPr>
          <w:rFonts w:ascii="Times New Roman" w:hAnsi="Times New Roman" w:cs="Times New Roman"/>
          <w:spacing w:val="-10"/>
        </w:rPr>
        <w:t xml:space="preserve">размеров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чертежах </w:t>
      </w:r>
      <w:r w:rsidRPr="00715DAD">
        <w:rPr>
          <w:rFonts w:ascii="Times New Roman" w:hAnsi="Times New Roman" w:cs="Times New Roman"/>
        </w:rPr>
        <w:t xml:space="preserve">в </w:t>
      </w:r>
      <w:r w:rsidRPr="00715DAD">
        <w:rPr>
          <w:rFonts w:ascii="Times New Roman" w:hAnsi="Times New Roman" w:cs="Times New Roman"/>
          <w:spacing w:val="-10"/>
        </w:rPr>
        <w:t xml:space="preserve">натуральную </w:t>
      </w:r>
      <w:r w:rsidRPr="00715DAD">
        <w:rPr>
          <w:rFonts w:ascii="Times New Roman" w:hAnsi="Times New Roman" w:cs="Times New Roman"/>
          <w:spacing w:val="-9"/>
        </w:rPr>
        <w:t xml:space="preserve">величину, цифровые обозначения </w:t>
      </w:r>
      <w:r w:rsidRPr="00715DAD">
        <w:rPr>
          <w:rFonts w:ascii="Times New Roman" w:hAnsi="Times New Roman" w:cs="Times New Roman"/>
          <w:spacing w:val="-4"/>
        </w:rPr>
        <w:t xml:space="preserve">на </w:t>
      </w:r>
      <w:r w:rsidRPr="00715DAD">
        <w:rPr>
          <w:rFonts w:ascii="Times New Roman" w:hAnsi="Times New Roman" w:cs="Times New Roman"/>
          <w:spacing w:val="-9"/>
        </w:rPr>
        <w:t xml:space="preserve">чертежах </w:t>
      </w:r>
      <w:r w:rsidRPr="00715DAD">
        <w:rPr>
          <w:rFonts w:ascii="Times New Roman" w:hAnsi="Times New Roman" w:cs="Times New Roman"/>
        </w:rPr>
        <w:t xml:space="preserve">в </w:t>
      </w:r>
      <w:r w:rsidRPr="00715DAD">
        <w:rPr>
          <w:rFonts w:ascii="Times New Roman" w:hAnsi="Times New Roman" w:cs="Times New Roman"/>
          <w:spacing w:val="-10"/>
        </w:rPr>
        <w:t>уменьшенном масштабе.</w:t>
      </w:r>
    </w:p>
    <w:p w:rsidR="001D5775" w:rsidRPr="00715DAD" w:rsidRDefault="001D5775" w:rsidP="001D5775">
      <w:pPr>
        <w:pStyle w:val="aff3"/>
        <w:ind w:right="114" w:firstLine="748"/>
        <w:jc w:val="both"/>
        <w:rPr>
          <w:rFonts w:ascii="Times New Roman" w:hAnsi="Times New Roman" w:cs="Times New Roman"/>
        </w:rPr>
      </w:pPr>
      <w:r w:rsidRPr="00715DAD">
        <w:rPr>
          <w:rFonts w:ascii="Times New Roman" w:hAnsi="Times New Roman" w:cs="Times New Roman"/>
          <w:spacing w:val="-9"/>
        </w:rPr>
        <w:t xml:space="preserve">Умение. </w:t>
      </w:r>
      <w:r w:rsidRPr="00715DAD">
        <w:rPr>
          <w:rFonts w:ascii="Times New Roman" w:hAnsi="Times New Roman" w:cs="Times New Roman"/>
          <w:spacing w:val="-10"/>
        </w:rPr>
        <w:t xml:space="preserve">Использование миллиметровой </w:t>
      </w:r>
      <w:r w:rsidRPr="00715DAD">
        <w:rPr>
          <w:rFonts w:ascii="Times New Roman" w:hAnsi="Times New Roman" w:cs="Times New Roman"/>
          <w:spacing w:val="-9"/>
        </w:rPr>
        <w:t xml:space="preserve">бумаги </w:t>
      </w:r>
      <w:r w:rsidRPr="00715DAD">
        <w:rPr>
          <w:rFonts w:ascii="Times New Roman" w:hAnsi="Times New Roman" w:cs="Times New Roman"/>
          <w:spacing w:val="-7"/>
        </w:rPr>
        <w:t xml:space="preserve">для </w:t>
      </w:r>
      <w:r w:rsidRPr="00715DAD">
        <w:rPr>
          <w:rFonts w:ascii="Times New Roman" w:hAnsi="Times New Roman" w:cs="Times New Roman"/>
          <w:spacing w:val="-9"/>
        </w:rPr>
        <w:t xml:space="preserve">изготовления </w:t>
      </w:r>
      <w:r w:rsidRPr="00715DAD">
        <w:rPr>
          <w:rFonts w:ascii="Times New Roman" w:hAnsi="Times New Roman" w:cs="Times New Roman"/>
          <w:spacing w:val="-6"/>
        </w:rPr>
        <w:t xml:space="preserve">выкройки </w:t>
      </w:r>
      <w:r w:rsidRPr="00715DAD">
        <w:rPr>
          <w:rFonts w:ascii="Times New Roman" w:hAnsi="Times New Roman" w:cs="Times New Roman"/>
        </w:rPr>
        <w:t xml:space="preserve">в </w:t>
      </w:r>
      <w:r w:rsidRPr="00715DAD">
        <w:rPr>
          <w:rFonts w:ascii="Times New Roman" w:hAnsi="Times New Roman" w:cs="Times New Roman"/>
          <w:spacing w:val="-6"/>
        </w:rPr>
        <w:t xml:space="preserve">натуральную </w:t>
      </w:r>
      <w:r w:rsidRPr="00715DAD">
        <w:rPr>
          <w:rFonts w:ascii="Times New Roman" w:hAnsi="Times New Roman" w:cs="Times New Roman"/>
          <w:spacing w:val="-5"/>
        </w:rPr>
        <w:t xml:space="preserve">величину </w:t>
      </w:r>
      <w:r w:rsidRPr="00715DAD">
        <w:rPr>
          <w:rFonts w:ascii="Times New Roman" w:hAnsi="Times New Roman" w:cs="Times New Roman"/>
        </w:rPr>
        <w:t xml:space="preserve">на </w:t>
      </w:r>
      <w:r w:rsidRPr="00715DAD">
        <w:rPr>
          <w:rFonts w:ascii="Times New Roman" w:hAnsi="Times New Roman" w:cs="Times New Roman"/>
          <w:spacing w:val="-5"/>
        </w:rPr>
        <w:t xml:space="preserve">основе </w:t>
      </w:r>
      <w:r w:rsidRPr="00715DAD">
        <w:rPr>
          <w:rFonts w:ascii="Times New Roman" w:hAnsi="Times New Roman" w:cs="Times New Roman"/>
          <w:spacing w:val="-6"/>
        </w:rPr>
        <w:t xml:space="preserve">уменьшенного </w:t>
      </w:r>
      <w:r w:rsidRPr="00715DAD">
        <w:rPr>
          <w:rFonts w:ascii="Times New Roman" w:hAnsi="Times New Roman" w:cs="Times New Roman"/>
          <w:spacing w:val="-10"/>
        </w:rPr>
        <w:t xml:space="preserve">чертежа. </w:t>
      </w:r>
      <w:r w:rsidRPr="00715DAD">
        <w:rPr>
          <w:rFonts w:ascii="Times New Roman" w:hAnsi="Times New Roman" w:cs="Times New Roman"/>
          <w:spacing w:val="-11"/>
        </w:rPr>
        <w:t xml:space="preserve">Использование </w:t>
      </w:r>
      <w:r w:rsidRPr="00715DAD">
        <w:rPr>
          <w:rFonts w:ascii="Times New Roman" w:hAnsi="Times New Roman" w:cs="Times New Roman"/>
          <w:spacing w:val="-9"/>
        </w:rPr>
        <w:t xml:space="preserve">резца </w:t>
      </w:r>
      <w:r w:rsidRPr="00715DAD">
        <w:rPr>
          <w:rFonts w:ascii="Times New Roman" w:hAnsi="Times New Roman" w:cs="Times New Roman"/>
        </w:rPr>
        <w:t xml:space="preserve">и </w:t>
      </w:r>
      <w:r w:rsidRPr="00715DAD">
        <w:rPr>
          <w:rFonts w:ascii="Times New Roman" w:hAnsi="Times New Roman" w:cs="Times New Roman"/>
          <w:spacing w:val="-10"/>
        </w:rPr>
        <w:t xml:space="preserve">кальки </w:t>
      </w:r>
      <w:r w:rsidRPr="00715DAD">
        <w:rPr>
          <w:rFonts w:ascii="Times New Roman" w:hAnsi="Times New Roman" w:cs="Times New Roman"/>
          <w:spacing w:val="-8"/>
        </w:rPr>
        <w:t xml:space="preserve">для </w:t>
      </w:r>
      <w:r w:rsidRPr="00715DAD">
        <w:rPr>
          <w:rFonts w:ascii="Times New Roman" w:hAnsi="Times New Roman" w:cs="Times New Roman"/>
          <w:spacing w:val="-10"/>
        </w:rPr>
        <w:t xml:space="preserve">перевода </w:t>
      </w:r>
      <w:r w:rsidRPr="00715DAD">
        <w:rPr>
          <w:rFonts w:ascii="Times New Roman" w:hAnsi="Times New Roman" w:cs="Times New Roman"/>
          <w:spacing w:val="-11"/>
        </w:rPr>
        <w:t xml:space="preserve">выкроек </w:t>
      </w:r>
      <w:r w:rsidRPr="00715DAD">
        <w:rPr>
          <w:rFonts w:ascii="Times New Roman" w:hAnsi="Times New Roman" w:cs="Times New Roman"/>
        </w:rPr>
        <w:t xml:space="preserve">в </w:t>
      </w:r>
      <w:r w:rsidRPr="00715DAD">
        <w:rPr>
          <w:rFonts w:ascii="Times New Roman" w:hAnsi="Times New Roman" w:cs="Times New Roman"/>
          <w:spacing w:val="-7"/>
        </w:rPr>
        <w:t xml:space="preserve">на- </w:t>
      </w:r>
      <w:r w:rsidRPr="00715DAD">
        <w:rPr>
          <w:rFonts w:ascii="Times New Roman" w:hAnsi="Times New Roman" w:cs="Times New Roman"/>
          <w:spacing w:val="-10"/>
        </w:rPr>
        <w:t xml:space="preserve">туральную </w:t>
      </w:r>
      <w:r w:rsidRPr="00715DAD">
        <w:rPr>
          <w:rFonts w:ascii="Times New Roman" w:hAnsi="Times New Roman" w:cs="Times New Roman"/>
          <w:spacing w:val="-8"/>
        </w:rPr>
        <w:t xml:space="preserve">величину </w:t>
      </w:r>
      <w:r w:rsidRPr="00715DAD">
        <w:rPr>
          <w:rFonts w:ascii="Times New Roman" w:hAnsi="Times New Roman" w:cs="Times New Roman"/>
          <w:spacing w:val="-5"/>
        </w:rPr>
        <w:t xml:space="preserve">из </w:t>
      </w:r>
      <w:r w:rsidRPr="00715DAD">
        <w:rPr>
          <w:rFonts w:ascii="Times New Roman" w:hAnsi="Times New Roman" w:cs="Times New Roman"/>
          <w:spacing w:val="-10"/>
        </w:rPr>
        <w:t xml:space="preserve">приложения </w:t>
      </w:r>
      <w:r w:rsidRPr="00715DAD">
        <w:rPr>
          <w:rFonts w:ascii="Times New Roman" w:hAnsi="Times New Roman" w:cs="Times New Roman"/>
        </w:rPr>
        <w:t xml:space="preserve">к </w:t>
      </w:r>
      <w:r w:rsidRPr="00715DAD">
        <w:rPr>
          <w:rFonts w:ascii="Times New Roman" w:hAnsi="Times New Roman" w:cs="Times New Roman"/>
          <w:spacing w:val="-8"/>
        </w:rPr>
        <w:t xml:space="preserve">журналу мод. </w:t>
      </w:r>
      <w:r w:rsidRPr="00715DAD">
        <w:rPr>
          <w:rFonts w:ascii="Times New Roman" w:hAnsi="Times New Roman" w:cs="Times New Roman"/>
          <w:spacing w:val="-9"/>
        </w:rPr>
        <w:t xml:space="preserve">Подгонка </w:t>
      </w:r>
      <w:r w:rsidRPr="00715DAD">
        <w:rPr>
          <w:rFonts w:ascii="Times New Roman" w:hAnsi="Times New Roman" w:cs="Times New Roman"/>
          <w:spacing w:val="-10"/>
        </w:rPr>
        <w:t xml:space="preserve">выкройки </w:t>
      </w:r>
      <w:r w:rsidRPr="00715DAD">
        <w:rPr>
          <w:rFonts w:ascii="Times New Roman" w:hAnsi="Times New Roman" w:cs="Times New Roman"/>
          <w:spacing w:val="-6"/>
        </w:rPr>
        <w:t xml:space="preserve">на </w:t>
      </w:r>
      <w:r w:rsidRPr="00715DAD">
        <w:rPr>
          <w:rFonts w:ascii="Times New Roman" w:hAnsi="Times New Roman" w:cs="Times New Roman"/>
          <w:spacing w:val="-10"/>
        </w:rPr>
        <w:t xml:space="preserve">свой </w:t>
      </w:r>
      <w:r w:rsidRPr="00715DAD">
        <w:rPr>
          <w:rFonts w:ascii="Times New Roman" w:hAnsi="Times New Roman" w:cs="Times New Roman"/>
          <w:spacing w:val="-11"/>
        </w:rPr>
        <w:t xml:space="preserve">размер.  Описание фасона изделия </w:t>
      </w:r>
      <w:r w:rsidRPr="00715DAD">
        <w:rPr>
          <w:rFonts w:ascii="Times New Roman" w:hAnsi="Times New Roman" w:cs="Times New Roman"/>
          <w:spacing w:val="-5"/>
        </w:rPr>
        <w:t xml:space="preserve">по </w:t>
      </w:r>
      <w:r w:rsidRPr="00715DAD">
        <w:rPr>
          <w:rFonts w:ascii="Times New Roman" w:hAnsi="Times New Roman" w:cs="Times New Roman"/>
          <w:spacing w:val="-11"/>
        </w:rPr>
        <w:t xml:space="preserve">рисунку </w:t>
      </w:r>
      <w:r w:rsidRPr="00715DAD">
        <w:rPr>
          <w:rFonts w:ascii="Times New Roman" w:hAnsi="Times New Roman" w:cs="Times New Roman"/>
        </w:rPr>
        <w:t xml:space="preserve">в </w:t>
      </w:r>
      <w:r w:rsidRPr="00715DAD">
        <w:rPr>
          <w:rFonts w:ascii="Times New Roman" w:hAnsi="Times New Roman" w:cs="Times New Roman"/>
          <w:spacing w:val="-10"/>
        </w:rPr>
        <w:t xml:space="preserve">журнале </w:t>
      </w:r>
      <w:r w:rsidRPr="00715DAD">
        <w:rPr>
          <w:rFonts w:ascii="Times New Roman" w:hAnsi="Times New Roman" w:cs="Times New Roman"/>
          <w:spacing w:val="-7"/>
        </w:rPr>
        <w:t xml:space="preserve">мод </w:t>
      </w:r>
      <w:r w:rsidRPr="00715DAD">
        <w:rPr>
          <w:rFonts w:ascii="Times New Roman" w:hAnsi="Times New Roman" w:cs="Times New Roman"/>
        </w:rPr>
        <w:t xml:space="preserve">с </w:t>
      </w:r>
      <w:r w:rsidRPr="00715DAD">
        <w:rPr>
          <w:rFonts w:ascii="Times New Roman" w:hAnsi="Times New Roman" w:cs="Times New Roman"/>
          <w:spacing w:val="-10"/>
        </w:rPr>
        <w:t xml:space="preserve">использованием </w:t>
      </w:r>
      <w:r w:rsidRPr="00715DAD">
        <w:rPr>
          <w:rFonts w:ascii="Times New Roman" w:hAnsi="Times New Roman" w:cs="Times New Roman"/>
          <w:spacing w:val="-9"/>
        </w:rPr>
        <w:t xml:space="preserve">инструкции </w:t>
      </w:r>
      <w:r w:rsidRPr="00715DAD">
        <w:rPr>
          <w:rFonts w:ascii="Times New Roman" w:hAnsi="Times New Roman" w:cs="Times New Roman"/>
        </w:rPr>
        <w:t xml:space="preserve">к </w:t>
      </w:r>
      <w:r w:rsidRPr="00715DAD">
        <w:rPr>
          <w:rFonts w:ascii="Times New Roman" w:hAnsi="Times New Roman" w:cs="Times New Roman"/>
          <w:spacing w:val="-10"/>
        </w:rPr>
        <w:t>выкройке.</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left="849" w:right="120"/>
        <w:rPr>
          <w:rFonts w:ascii="Times New Roman" w:hAnsi="Times New Roman" w:cs="Times New Roman"/>
        </w:rPr>
      </w:pPr>
      <w:r w:rsidRPr="00715DAD">
        <w:rPr>
          <w:rFonts w:ascii="Times New Roman" w:hAnsi="Times New Roman" w:cs="Times New Roman"/>
          <w:spacing w:val="-13"/>
        </w:rPr>
        <w:t xml:space="preserve">Практические работы.  </w:t>
      </w:r>
      <w:r w:rsidRPr="00715DAD">
        <w:rPr>
          <w:rFonts w:ascii="Times New Roman" w:hAnsi="Times New Roman" w:cs="Times New Roman"/>
          <w:spacing w:val="-14"/>
        </w:rPr>
        <w:t xml:space="preserve">Выбор </w:t>
      </w:r>
      <w:r w:rsidRPr="00715DAD">
        <w:rPr>
          <w:rFonts w:ascii="Times New Roman" w:hAnsi="Times New Roman" w:cs="Times New Roman"/>
          <w:spacing w:val="-12"/>
        </w:rPr>
        <w:t xml:space="preserve">фасона изделия </w:t>
      </w:r>
      <w:r w:rsidRPr="00715DAD">
        <w:rPr>
          <w:rFonts w:ascii="Times New Roman" w:hAnsi="Times New Roman" w:cs="Times New Roman"/>
        </w:rPr>
        <w:t xml:space="preserve">с </w:t>
      </w:r>
      <w:r w:rsidRPr="00715DAD">
        <w:rPr>
          <w:rFonts w:ascii="Times New Roman" w:hAnsi="Times New Roman" w:cs="Times New Roman"/>
          <w:spacing w:val="-15"/>
        </w:rPr>
        <w:t xml:space="preserve">учетом </w:t>
      </w:r>
      <w:r w:rsidRPr="00715DAD">
        <w:rPr>
          <w:rFonts w:ascii="Times New Roman" w:hAnsi="Times New Roman" w:cs="Times New Roman"/>
          <w:spacing w:val="-11"/>
        </w:rPr>
        <w:t xml:space="preserve">его </w:t>
      </w:r>
      <w:r w:rsidRPr="00715DAD">
        <w:rPr>
          <w:rFonts w:ascii="Times New Roman" w:hAnsi="Times New Roman" w:cs="Times New Roman"/>
          <w:spacing w:val="-12"/>
        </w:rPr>
        <w:t xml:space="preserve">сложности. </w:t>
      </w:r>
      <w:r w:rsidRPr="00715DAD">
        <w:rPr>
          <w:rFonts w:ascii="Times New Roman" w:hAnsi="Times New Roman" w:cs="Times New Roman"/>
          <w:spacing w:val="-9"/>
        </w:rPr>
        <w:t xml:space="preserve">Анализ выкройки </w:t>
      </w:r>
      <w:r w:rsidRPr="00715DAD">
        <w:rPr>
          <w:rFonts w:ascii="Times New Roman" w:hAnsi="Times New Roman" w:cs="Times New Roman"/>
        </w:rPr>
        <w:t xml:space="preserve">и </w:t>
      </w:r>
      <w:r w:rsidRPr="00715DAD">
        <w:rPr>
          <w:rFonts w:ascii="Times New Roman" w:hAnsi="Times New Roman" w:cs="Times New Roman"/>
          <w:spacing w:val="-9"/>
        </w:rPr>
        <w:t xml:space="preserve">чертежа. </w:t>
      </w:r>
      <w:r w:rsidRPr="00715DAD">
        <w:rPr>
          <w:rFonts w:ascii="Times New Roman" w:hAnsi="Times New Roman" w:cs="Times New Roman"/>
          <w:spacing w:val="-12"/>
        </w:rPr>
        <w:t xml:space="preserve">Раскрой </w:t>
      </w:r>
      <w:r w:rsidRPr="00715DAD">
        <w:rPr>
          <w:rFonts w:ascii="Times New Roman" w:hAnsi="Times New Roman" w:cs="Times New Roman"/>
          <w:spacing w:val="-6"/>
        </w:rPr>
        <w:t xml:space="preserve">по </w:t>
      </w:r>
      <w:r w:rsidRPr="00715DAD">
        <w:rPr>
          <w:rFonts w:ascii="Times New Roman" w:hAnsi="Times New Roman" w:cs="Times New Roman"/>
          <w:spacing w:val="-12"/>
        </w:rPr>
        <w:t xml:space="preserve">готовым выкройкам </w:t>
      </w:r>
      <w:r w:rsidRPr="00715DAD">
        <w:rPr>
          <w:rFonts w:ascii="Times New Roman" w:hAnsi="Times New Roman" w:cs="Times New Roman"/>
          <w:spacing w:val="-9"/>
        </w:rPr>
        <w:t xml:space="preserve">или </w:t>
      </w:r>
      <w:r w:rsidRPr="00715DAD">
        <w:rPr>
          <w:rFonts w:ascii="Times New Roman" w:hAnsi="Times New Roman" w:cs="Times New Roman"/>
          <w:spacing w:val="-12"/>
        </w:rPr>
        <w:t xml:space="preserve">чертежам </w:t>
      </w:r>
      <w:r w:rsidRPr="00715DAD">
        <w:rPr>
          <w:rFonts w:ascii="Times New Roman" w:hAnsi="Times New Roman" w:cs="Times New Roman"/>
        </w:rPr>
        <w:t xml:space="preserve">и </w:t>
      </w:r>
      <w:r w:rsidRPr="00715DAD">
        <w:rPr>
          <w:rFonts w:ascii="Times New Roman" w:hAnsi="Times New Roman" w:cs="Times New Roman"/>
          <w:spacing w:val="-10"/>
        </w:rPr>
        <w:t xml:space="preserve">пошив </w:t>
      </w:r>
      <w:r w:rsidRPr="00715DAD">
        <w:rPr>
          <w:rFonts w:ascii="Times New Roman" w:hAnsi="Times New Roman" w:cs="Times New Roman"/>
          <w:spacing w:val="-11"/>
        </w:rPr>
        <w:t xml:space="preserve">легкой женской </w:t>
      </w:r>
      <w:r w:rsidRPr="00715DAD">
        <w:rPr>
          <w:rFonts w:ascii="Times New Roman" w:hAnsi="Times New Roman" w:cs="Times New Roman"/>
          <w:spacing w:val="-10"/>
        </w:rPr>
        <w:t>одежды</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Изделия. Платье, юбка, сарафан, блузка несложного фасона.</w:t>
      </w:r>
    </w:p>
    <w:p w:rsidR="001D5775" w:rsidRPr="00715DAD" w:rsidRDefault="001D5775" w:rsidP="001D5775">
      <w:pPr>
        <w:pStyle w:val="aff3"/>
        <w:spacing w:before="4"/>
        <w:ind w:right="150" w:firstLine="748"/>
        <w:jc w:val="both"/>
        <w:rPr>
          <w:rFonts w:ascii="Times New Roman" w:hAnsi="Times New Roman" w:cs="Times New Roman"/>
        </w:rPr>
      </w:pPr>
      <w:r w:rsidRPr="00715DAD">
        <w:rPr>
          <w:rFonts w:ascii="Times New Roman" w:hAnsi="Times New Roman" w:cs="Times New Roman"/>
          <w:spacing w:val="-11"/>
        </w:rPr>
        <w:t xml:space="preserve">Теоретические </w:t>
      </w:r>
      <w:r w:rsidRPr="00715DAD">
        <w:rPr>
          <w:rFonts w:ascii="Times New Roman" w:hAnsi="Times New Roman" w:cs="Times New Roman"/>
          <w:spacing w:val="-10"/>
        </w:rPr>
        <w:t xml:space="preserve">сведения. Готовая выкройка: названия деталей, контрольные обозначения,  </w:t>
      </w:r>
      <w:r w:rsidRPr="00715DAD">
        <w:rPr>
          <w:rFonts w:ascii="Times New Roman" w:hAnsi="Times New Roman" w:cs="Times New Roman"/>
          <w:spacing w:val="-9"/>
        </w:rPr>
        <w:t xml:space="preserve">описания </w:t>
      </w:r>
      <w:r w:rsidRPr="00715DAD">
        <w:rPr>
          <w:rFonts w:ascii="Times New Roman" w:hAnsi="Times New Roman" w:cs="Times New Roman"/>
        </w:rPr>
        <w:t xml:space="preserve">к </w:t>
      </w:r>
      <w:r w:rsidRPr="00715DAD">
        <w:rPr>
          <w:rFonts w:ascii="Times New Roman" w:hAnsi="Times New Roman" w:cs="Times New Roman"/>
          <w:spacing w:val="-9"/>
        </w:rPr>
        <w:t xml:space="preserve">выкройке </w:t>
      </w:r>
      <w:r w:rsidRPr="00715DAD">
        <w:rPr>
          <w:rFonts w:ascii="Times New Roman" w:hAnsi="Times New Roman" w:cs="Times New Roman"/>
          <w:spacing w:val="-6"/>
        </w:rPr>
        <w:t xml:space="preserve">или </w:t>
      </w:r>
      <w:r w:rsidRPr="00715DAD">
        <w:rPr>
          <w:rFonts w:ascii="Times New Roman" w:hAnsi="Times New Roman" w:cs="Times New Roman"/>
          <w:spacing w:val="-9"/>
        </w:rPr>
        <w:t xml:space="preserve">чертежу. Выбор </w:t>
      </w:r>
      <w:r w:rsidRPr="00715DAD">
        <w:rPr>
          <w:rFonts w:ascii="Times New Roman" w:hAnsi="Times New Roman" w:cs="Times New Roman"/>
          <w:spacing w:val="-10"/>
        </w:rPr>
        <w:t xml:space="preserve">фасона </w:t>
      </w:r>
      <w:r w:rsidRPr="00715DAD">
        <w:rPr>
          <w:rFonts w:ascii="Times New Roman" w:hAnsi="Times New Roman" w:cs="Times New Roman"/>
        </w:rPr>
        <w:t xml:space="preserve">и </w:t>
      </w:r>
      <w:r w:rsidRPr="00715DAD">
        <w:rPr>
          <w:rFonts w:ascii="Times New Roman" w:hAnsi="Times New Roman" w:cs="Times New Roman"/>
          <w:spacing w:val="-8"/>
        </w:rPr>
        <w:t xml:space="preserve">его </w:t>
      </w:r>
      <w:r w:rsidRPr="00715DAD">
        <w:rPr>
          <w:rFonts w:ascii="Times New Roman" w:hAnsi="Times New Roman" w:cs="Times New Roman"/>
          <w:spacing w:val="-10"/>
        </w:rPr>
        <w:t xml:space="preserve">анализ. Подбор </w:t>
      </w:r>
      <w:r w:rsidRPr="00715DAD">
        <w:rPr>
          <w:rFonts w:ascii="Times New Roman" w:hAnsi="Times New Roman" w:cs="Times New Roman"/>
          <w:spacing w:val="-9"/>
        </w:rPr>
        <w:t xml:space="preserve">ткани, ниток </w:t>
      </w:r>
      <w:r w:rsidRPr="00715DAD">
        <w:rPr>
          <w:rFonts w:ascii="Times New Roman" w:hAnsi="Times New Roman" w:cs="Times New Roman"/>
        </w:rPr>
        <w:t xml:space="preserve">и </w:t>
      </w:r>
      <w:r w:rsidRPr="00715DAD">
        <w:rPr>
          <w:rFonts w:ascii="Times New Roman" w:hAnsi="Times New Roman" w:cs="Times New Roman"/>
          <w:spacing w:val="-10"/>
        </w:rPr>
        <w:t xml:space="preserve">фурнитуры. </w:t>
      </w:r>
      <w:r w:rsidRPr="00715DAD">
        <w:rPr>
          <w:rFonts w:ascii="Times New Roman" w:hAnsi="Times New Roman" w:cs="Times New Roman"/>
          <w:spacing w:val="-9"/>
        </w:rPr>
        <w:t xml:space="preserve">Подбор отделки </w:t>
      </w:r>
      <w:r w:rsidRPr="00715DAD">
        <w:rPr>
          <w:rFonts w:ascii="Times New Roman" w:hAnsi="Times New Roman" w:cs="Times New Roman"/>
          <w:spacing w:val="-7"/>
        </w:rPr>
        <w:t xml:space="preserve">для </w:t>
      </w:r>
      <w:r w:rsidRPr="00715DAD">
        <w:rPr>
          <w:rFonts w:ascii="Times New Roman" w:hAnsi="Times New Roman" w:cs="Times New Roman"/>
          <w:spacing w:val="-8"/>
        </w:rPr>
        <w:t xml:space="preserve">модели </w:t>
      </w:r>
      <w:r w:rsidRPr="00715DAD">
        <w:rPr>
          <w:rFonts w:ascii="Times New Roman" w:hAnsi="Times New Roman" w:cs="Times New Roman"/>
        </w:rPr>
        <w:t xml:space="preserve">с </w:t>
      </w:r>
      <w:r w:rsidRPr="00715DAD">
        <w:rPr>
          <w:rFonts w:ascii="Times New Roman" w:hAnsi="Times New Roman" w:cs="Times New Roman"/>
          <w:spacing w:val="-9"/>
        </w:rPr>
        <w:t xml:space="preserve">отделкой. </w:t>
      </w:r>
      <w:r w:rsidRPr="00715DAD">
        <w:rPr>
          <w:rFonts w:ascii="Times New Roman" w:hAnsi="Times New Roman" w:cs="Times New Roman"/>
          <w:spacing w:val="-8"/>
        </w:rPr>
        <w:t xml:space="preserve">Норма расхода </w:t>
      </w:r>
      <w:r w:rsidRPr="00715DAD">
        <w:rPr>
          <w:rFonts w:ascii="Times New Roman" w:hAnsi="Times New Roman" w:cs="Times New Roman"/>
          <w:spacing w:val="-9"/>
        </w:rPr>
        <w:t xml:space="preserve">ткани </w:t>
      </w:r>
      <w:r w:rsidRPr="00715DAD">
        <w:rPr>
          <w:rFonts w:ascii="Times New Roman" w:hAnsi="Times New Roman" w:cs="Times New Roman"/>
          <w:spacing w:val="-7"/>
        </w:rPr>
        <w:t xml:space="preserve">при </w:t>
      </w:r>
      <w:r w:rsidRPr="00715DAD">
        <w:rPr>
          <w:rFonts w:ascii="Times New Roman" w:hAnsi="Times New Roman" w:cs="Times New Roman"/>
          <w:spacing w:val="-9"/>
        </w:rPr>
        <w:t xml:space="preserve">разной </w:t>
      </w:r>
      <w:r w:rsidRPr="00715DAD">
        <w:rPr>
          <w:rFonts w:ascii="Times New Roman" w:hAnsi="Times New Roman" w:cs="Times New Roman"/>
          <w:spacing w:val="-5"/>
        </w:rPr>
        <w:t xml:space="preserve">ее </w:t>
      </w:r>
      <w:r w:rsidRPr="00715DAD">
        <w:rPr>
          <w:rFonts w:ascii="Times New Roman" w:hAnsi="Times New Roman" w:cs="Times New Roman"/>
          <w:spacing w:val="-9"/>
        </w:rPr>
        <w:t>ширине. Анализвыкройки.</w:t>
      </w:r>
    </w:p>
    <w:p w:rsidR="001D5775" w:rsidRPr="00715DAD" w:rsidRDefault="001D5775" w:rsidP="001D5775">
      <w:pPr>
        <w:pStyle w:val="aff3"/>
        <w:ind w:right="160" w:firstLine="748"/>
        <w:jc w:val="both"/>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Раскладка выкройки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ткани. </w:t>
      </w:r>
      <w:r w:rsidRPr="00715DAD">
        <w:rPr>
          <w:rFonts w:ascii="Times New Roman" w:hAnsi="Times New Roman" w:cs="Times New Roman"/>
          <w:spacing w:val="-11"/>
        </w:rPr>
        <w:t xml:space="preserve">Проверка </w:t>
      </w:r>
      <w:r w:rsidRPr="00715DAD">
        <w:rPr>
          <w:rFonts w:ascii="Times New Roman" w:hAnsi="Times New Roman" w:cs="Times New Roman"/>
          <w:spacing w:val="-10"/>
        </w:rPr>
        <w:t xml:space="preserve">раскладки </w:t>
      </w:r>
      <w:r w:rsidRPr="00715DAD">
        <w:rPr>
          <w:rFonts w:ascii="Times New Roman" w:hAnsi="Times New Roman" w:cs="Times New Roman"/>
        </w:rPr>
        <w:t xml:space="preserve">с </w:t>
      </w:r>
      <w:r w:rsidRPr="00715DAD">
        <w:rPr>
          <w:rFonts w:ascii="Times New Roman" w:hAnsi="Times New Roman" w:cs="Times New Roman"/>
          <w:spacing w:val="-10"/>
        </w:rPr>
        <w:t xml:space="preserve">учетом </w:t>
      </w:r>
      <w:r w:rsidRPr="00715DAD">
        <w:rPr>
          <w:rFonts w:ascii="Times New Roman" w:hAnsi="Times New Roman" w:cs="Times New Roman"/>
          <w:spacing w:val="-9"/>
        </w:rPr>
        <w:t xml:space="preserve">направления </w:t>
      </w:r>
      <w:r w:rsidRPr="00715DAD">
        <w:rPr>
          <w:rFonts w:ascii="Times New Roman" w:hAnsi="Times New Roman" w:cs="Times New Roman"/>
          <w:spacing w:val="-10"/>
        </w:rPr>
        <w:t xml:space="preserve">рисунка, экономного </w:t>
      </w:r>
      <w:r w:rsidRPr="00715DAD">
        <w:rPr>
          <w:rFonts w:ascii="Times New Roman" w:hAnsi="Times New Roman" w:cs="Times New Roman"/>
          <w:spacing w:val="-9"/>
        </w:rPr>
        <w:t xml:space="preserve">использования ткани </w:t>
      </w:r>
      <w:r w:rsidRPr="00715DAD">
        <w:rPr>
          <w:rFonts w:ascii="Times New Roman" w:hAnsi="Times New Roman" w:cs="Times New Roman"/>
        </w:rPr>
        <w:t xml:space="preserve">и </w:t>
      </w:r>
      <w:r w:rsidRPr="00715DAD">
        <w:rPr>
          <w:rFonts w:ascii="Times New Roman" w:hAnsi="Times New Roman" w:cs="Times New Roman"/>
          <w:spacing w:val="-10"/>
        </w:rPr>
        <w:t xml:space="preserve">припусков </w:t>
      </w:r>
      <w:r w:rsidRPr="00715DAD">
        <w:rPr>
          <w:rFonts w:ascii="Times New Roman" w:hAnsi="Times New Roman" w:cs="Times New Roman"/>
          <w:spacing w:val="-4"/>
        </w:rPr>
        <w:t xml:space="preserve">на </w:t>
      </w:r>
      <w:r w:rsidRPr="00715DAD">
        <w:rPr>
          <w:rFonts w:ascii="Times New Roman" w:hAnsi="Times New Roman" w:cs="Times New Roman"/>
          <w:spacing w:val="-7"/>
        </w:rPr>
        <w:t xml:space="preserve">швы. </w:t>
      </w:r>
      <w:r w:rsidRPr="00715DAD">
        <w:rPr>
          <w:rFonts w:ascii="Times New Roman" w:hAnsi="Times New Roman" w:cs="Times New Roman"/>
          <w:spacing w:val="-9"/>
        </w:rPr>
        <w:t xml:space="preserve">Раскрой. </w:t>
      </w:r>
      <w:r w:rsidRPr="00715DAD">
        <w:rPr>
          <w:rFonts w:ascii="Times New Roman" w:hAnsi="Times New Roman" w:cs="Times New Roman"/>
          <w:spacing w:val="-8"/>
        </w:rPr>
        <w:t xml:space="preserve">Пошив </w:t>
      </w:r>
      <w:r w:rsidRPr="00715DAD">
        <w:rPr>
          <w:rFonts w:ascii="Times New Roman" w:hAnsi="Times New Roman" w:cs="Times New Roman"/>
        </w:rPr>
        <w:t xml:space="preserve">и </w:t>
      </w:r>
      <w:r w:rsidRPr="00715DAD">
        <w:rPr>
          <w:rFonts w:ascii="Times New Roman" w:hAnsi="Times New Roman" w:cs="Times New Roman"/>
          <w:spacing w:val="-9"/>
        </w:rPr>
        <w:t>отделка изделия.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Оборудование швейного цеха</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12"/>
        </w:rPr>
        <w:t xml:space="preserve">Теоретические </w:t>
      </w:r>
      <w:r w:rsidRPr="00715DAD">
        <w:rPr>
          <w:rFonts w:ascii="Times New Roman" w:hAnsi="Times New Roman" w:cs="Times New Roman"/>
          <w:spacing w:val="-11"/>
        </w:rPr>
        <w:t xml:space="preserve">сведения. </w:t>
      </w:r>
      <w:r w:rsidRPr="00715DAD">
        <w:rPr>
          <w:rFonts w:ascii="Times New Roman" w:hAnsi="Times New Roman" w:cs="Times New Roman"/>
          <w:spacing w:val="-12"/>
        </w:rPr>
        <w:t xml:space="preserve">Универсальная </w:t>
      </w:r>
      <w:r w:rsidRPr="00715DAD">
        <w:rPr>
          <w:rFonts w:ascii="Times New Roman" w:hAnsi="Times New Roman" w:cs="Times New Roman"/>
          <w:spacing w:val="-11"/>
        </w:rPr>
        <w:t xml:space="preserve">швейная машина: </w:t>
      </w:r>
      <w:r w:rsidRPr="00715DAD">
        <w:rPr>
          <w:rFonts w:ascii="Times New Roman" w:hAnsi="Times New Roman" w:cs="Times New Roman"/>
          <w:spacing w:val="-9"/>
        </w:rPr>
        <w:t xml:space="preserve">модели  </w:t>
      </w:r>
      <w:r w:rsidRPr="00715DAD">
        <w:rPr>
          <w:rFonts w:ascii="Times New Roman" w:hAnsi="Times New Roman" w:cs="Times New Roman"/>
          <w:spacing w:val="-8"/>
        </w:rPr>
        <w:t>(97-го  класса,  1022-го   класса</w:t>
      </w:r>
    </w:p>
    <w:p w:rsidR="001D5775" w:rsidRPr="00715DAD" w:rsidRDefault="001D5775" w:rsidP="001D5775">
      <w:pPr>
        <w:pStyle w:val="aff3"/>
        <w:spacing w:before="4"/>
        <w:ind w:right="178"/>
        <w:jc w:val="both"/>
        <w:rPr>
          <w:rFonts w:ascii="Times New Roman" w:hAnsi="Times New Roman" w:cs="Times New Roman"/>
        </w:rPr>
      </w:pPr>
      <w:r w:rsidRPr="00715DAD">
        <w:rPr>
          <w:rFonts w:ascii="Times New Roman" w:hAnsi="Times New Roman" w:cs="Times New Roman"/>
          <w:spacing w:val="-8"/>
        </w:rPr>
        <w:t xml:space="preserve">«Текстима» </w:t>
      </w:r>
      <w:r w:rsidRPr="00715DAD">
        <w:rPr>
          <w:rFonts w:ascii="Times New Roman" w:hAnsi="Times New Roman" w:cs="Times New Roman"/>
        </w:rPr>
        <w:t xml:space="preserve">и </w:t>
      </w:r>
      <w:r w:rsidRPr="00715DAD">
        <w:rPr>
          <w:rFonts w:ascii="Times New Roman" w:hAnsi="Times New Roman" w:cs="Times New Roman"/>
          <w:spacing w:val="-8"/>
        </w:rPr>
        <w:t xml:space="preserve">другие), скорость, </w:t>
      </w:r>
      <w:r w:rsidRPr="00715DAD">
        <w:rPr>
          <w:rFonts w:ascii="Times New Roman" w:hAnsi="Times New Roman" w:cs="Times New Roman"/>
          <w:spacing w:val="-6"/>
        </w:rPr>
        <w:t xml:space="preserve">виды </w:t>
      </w:r>
      <w:r w:rsidRPr="00715DAD">
        <w:rPr>
          <w:rFonts w:ascii="Times New Roman" w:hAnsi="Times New Roman" w:cs="Times New Roman"/>
          <w:spacing w:val="-8"/>
        </w:rPr>
        <w:t xml:space="preserve">выполняемых </w:t>
      </w:r>
      <w:r w:rsidRPr="00715DAD">
        <w:rPr>
          <w:rFonts w:ascii="Times New Roman" w:hAnsi="Times New Roman" w:cs="Times New Roman"/>
          <w:spacing w:val="-7"/>
        </w:rPr>
        <w:t xml:space="preserve">работ, </w:t>
      </w:r>
      <w:r w:rsidRPr="00715DAD">
        <w:rPr>
          <w:rFonts w:ascii="Times New Roman" w:hAnsi="Times New Roman" w:cs="Times New Roman"/>
          <w:spacing w:val="-8"/>
        </w:rPr>
        <w:t xml:space="preserve">основные механизмы. Приспособления </w:t>
      </w:r>
      <w:r w:rsidRPr="00715DAD">
        <w:rPr>
          <w:rFonts w:ascii="Times New Roman" w:hAnsi="Times New Roman" w:cs="Times New Roman"/>
        </w:rPr>
        <w:t xml:space="preserve">к </w:t>
      </w:r>
      <w:r w:rsidRPr="00715DAD">
        <w:rPr>
          <w:rFonts w:ascii="Times New Roman" w:hAnsi="Times New Roman" w:cs="Times New Roman"/>
          <w:spacing w:val="-4"/>
        </w:rPr>
        <w:t>универсальнойшвейной</w:t>
      </w:r>
      <w:r w:rsidRPr="00715DAD">
        <w:rPr>
          <w:rFonts w:ascii="Times New Roman" w:hAnsi="Times New Roman" w:cs="Times New Roman"/>
          <w:spacing w:val="-3"/>
        </w:rPr>
        <w:t xml:space="preserve">машине </w:t>
      </w:r>
      <w:r w:rsidRPr="00715DAD">
        <w:rPr>
          <w:rFonts w:ascii="Times New Roman" w:hAnsi="Times New Roman" w:cs="Times New Roman"/>
          <w:spacing w:val="-4"/>
        </w:rPr>
        <w:t>(направляющиелинейки</w:t>
      </w:r>
      <w:r w:rsidRPr="00715DAD">
        <w:rPr>
          <w:rFonts w:ascii="Times New Roman" w:hAnsi="Times New Roman" w:cs="Times New Roman"/>
          <w:spacing w:val="-3"/>
        </w:rPr>
        <w:t xml:space="preserve">для </w:t>
      </w:r>
      <w:r w:rsidRPr="00715DAD">
        <w:rPr>
          <w:rFonts w:ascii="Times New Roman" w:hAnsi="Times New Roman" w:cs="Times New Roman"/>
          <w:spacing w:val="-8"/>
        </w:rPr>
        <w:t xml:space="preserve">подшивки </w:t>
      </w:r>
      <w:r w:rsidRPr="00715DAD">
        <w:rPr>
          <w:rFonts w:ascii="Times New Roman" w:hAnsi="Times New Roman" w:cs="Times New Roman"/>
          <w:spacing w:val="-6"/>
        </w:rPr>
        <w:t xml:space="preserve">низа </w:t>
      </w:r>
      <w:r w:rsidRPr="00715DAD">
        <w:rPr>
          <w:rFonts w:ascii="Times New Roman" w:hAnsi="Times New Roman" w:cs="Times New Roman"/>
        </w:rPr>
        <w:t xml:space="preserve">и </w:t>
      </w:r>
      <w:r w:rsidRPr="00715DAD">
        <w:rPr>
          <w:rFonts w:ascii="Times New Roman" w:hAnsi="Times New Roman" w:cs="Times New Roman"/>
          <w:spacing w:val="-9"/>
        </w:rPr>
        <w:t xml:space="preserve">выполнения окантовочного </w:t>
      </w:r>
      <w:r w:rsidRPr="00715DAD">
        <w:rPr>
          <w:rFonts w:ascii="Times New Roman" w:hAnsi="Times New Roman" w:cs="Times New Roman"/>
          <w:spacing w:val="-7"/>
        </w:rPr>
        <w:t>шва).</w:t>
      </w:r>
    </w:p>
    <w:p w:rsidR="001D5775" w:rsidRPr="00715DAD" w:rsidRDefault="001D5775" w:rsidP="001D5775">
      <w:pPr>
        <w:pStyle w:val="aff3"/>
        <w:ind w:right="193" w:firstLine="748"/>
        <w:jc w:val="both"/>
        <w:rPr>
          <w:rFonts w:ascii="Times New Roman" w:hAnsi="Times New Roman" w:cs="Times New Roman"/>
        </w:rPr>
      </w:pPr>
      <w:r w:rsidRPr="00715DAD">
        <w:rPr>
          <w:rFonts w:ascii="Times New Roman" w:hAnsi="Times New Roman" w:cs="Times New Roman"/>
          <w:spacing w:val="-12"/>
        </w:rPr>
        <w:t xml:space="preserve">Заправка </w:t>
      </w:r>
      <w:r w:rsidRPr="00715DAD">
        <w:rPr>
          <w:rFonts w:ascii="Times New Roman" w:hAnsi="Times New Roman" w:cs="Times New Roman"/>
          <w:spacing w:val="-11"/>
        </w:rPr>
        <w:t xml:space="preserve">нитей </w:t>
      </w:r>
      <w:r w:rsidRPr="00715DAD">
        <w:rPr>
          <w:rFonts w:ascii="Times New Roman" w:hAnsi="Times New Roman" w:cs="Times New Roman"/>
        </w:rPr>
        <w:t xml:space="preserve">в </w:t>
      </w:r>
      <w:r w:rsidRPr="00715DAD">
        <w:rPr>
          <w:rFonts w:ascii="Times New Roman" w:hAnsi="Times New Roman" w:cs="Times New Roman"/>
          <w:spacing w:val="-13"/>
        </w:rPr>
        <w:t xml:space="preserve">машину. Перевод регулятора строчки. Простейшие </w:t>
      </w:r>
      <w:r w:rsidRPr="00715DAD">
        <w:rPr>
          <w:rFonts w:ascii="Times New Roman" w:hAnsi="Times New Roman" w:cs="Times New Roman"/>
          <w:spacing w:val="-9"/>
        </w:rPr>
        <w:t>приемы</w:t>
      </w:r>
      <w:r w:rsidRPr="00715DAD">
        <w:rPr>
          <w:rFonts w:ascii="Times New Roman" w:hAnsi="Times New Roman" w:cs="Times New Roman"/>
          <w:spacing w:val="-11"/>
        </w:rPr>
        <w:t xml:space="preserve">регулировки </w:t>
      </w:r>
      <w:r w:rsidRPr="00715DAD">
        <w:rPr>
          <w:rFonts w:ascii="Times New Roman" w:hAnsi="Times New Roman" w:cs="Times New Roman"/>
          <w:spacing w:val="-10"/>
        </w:rPr>
        <w:t xml:space="preserve">натяжения верхней </w:t>
      </w:r>
      <w:r w:rsidRPr="00715DAD">
        <w:rPr>
          <w:rFonts w:ascii="Times New Roman" w:hAnsi="Times New Roman" w:cs="Times New Roman"/>
        </w:rPr>
        <w:t xml:space="preserve">и </w:t>
      </w:r>
      <w:r w:rsidRPr="00715DAD">
        <w:rPr>
          <w:rFonts w:ascii="Times New Roman" w:hAnsi="Times New Roman" w:cs="Times New Roman"/>
          <w:spacing w:val="-9"/>
        </w:rPr>
        <w:t>нижнейнитей.</w:t>
      </w:r>
      <w:r w:rsidRPr="00715DAD">
        <w:rPr>
          <w:rFonts w:ascii="Times New Roman" w:hAnsi="Times New Roman" w:cs="Times New Roman"/>
          <w:spacing w:val="-10"/>
        </w:rPr>
        <w:t xml:space="preserve">Специальная швейная машина: </w:t>
      </w:r>
      <w:r w:rsidRPr="00715DAD">
        <w:rPr>
          <w:rFonts w:ascii="Times New Roman" w:hAnsi="Times New Roman" w:cs="Times New Roman"/>
          <w:spacing w:val="-8"/>
        </w:rPr>
        <w:t xml:space="preserve">виды </w:t>
      </w:r>
      <w:r w:rsidRPr="00715DAD">
        <w:rPr>
          <w:rFonts w:ascii="Times New Roman" w:hAnsi="Times New Roman" w:cs="Times New Roman"/>
          <w:spacing w:val="-10"/>
        </w:rPr>
        <w:t xml:space="preserve">(цепного стежка, </w:t>
      </w:r>
      <w:r w:rsidRPr="00715DAD">
        <w:rPr>
          <w:rFonts w:ascii="Times New Roman" w:hAnsi="Times New Roman" w:cs="Times New Roman"/>
          <w:spacing w:val="-11"/>
        </w:rPr>
        <w:t xml:space="preserve">крае обметочная, </w:t>
      </w:r>
      <w:r w:rsidRPr="00715DAD">
        <w:rPr>
          <w:rFonts w:ascii="Times New Roman" w:hAnsi="Times New Roman" w:cs="Times New Roman"/>
          <w:spacing w:val="-9"/>
        </w:rPr>
        <w:t xml:space="preserve">стачивающе-обметочная), характеристика </w:t>
      </w:r>
      <w:r w:rsidRPr="00715DAD">
        <w:rPr>
          <w:rFonts w:ascii="Times New Roman" w:hAnsi="Times New Roman" w:cs="Times New Roman"/>
        </w:rPr>
        <w:t xml:space="preserve">и </w:t>
      </w:r>
      <w:r w:rsidRPr="00715DAD">
        <w:rPr>
          <w:rFonts w:ascii="Times New Roman" w:hAnsi="Times New Roman" w:cs="Times New Roman"/>
          <w:spacing w:val="-8"/>
        </w:rPr>
        <w:t xml:space="preserve">назначение видов. </w:t>
      </w:r>
      <w:r w:rsidRPr="00715DAD">
        <w:rPr>
          <w:rFonts w:ascii="Times New Roman" w:hAnsi="Times New Roman" w:cs="Times New Roman"/>
          <w:spacing w:val="-10"/>
        </w:rPr>
        <w:t xml:space="preserve">Заправка верхней </w:t>
      </w:r>
      <w:r w:rsidRPr="00715DAD">
        <w:rPr>
          <w:rFonts w:ascii="Times New Roman" w:hAnsi="Times New Roman" w:cs="Times New Roman"/>
        </w:rPr>
        <w:t xml:space="preserve">и </w:t>
      </w:r>
      <w:r w:rsidRPr="00715DAD">
        <w:rPr>
          <w:rFonts w:ascii="Times New Roman" w:hAnsi="Times New Roman" w:cs="Times New Roman"/>
          <w:spacing w:val="-9"/>
        </w:rPr>
        <w:t xml:space="preserve">нижней нитей. </w:t>
      </w:r>
      <w:r w:rsidRPr="00715DAD">
        <w:rPr>
          <w:rFonts w:ascii="Times New Roman" w:hAnsi="Times New Roman" w:cs="Times New Roman"/>
          <w:spacing w:val="-10"/>
        </w:rPr>
        <w:t xml:space="preserve">Швейные </w:t>
      </w:r>
      <w:r w:rsidRPr="00715DAD">
        <w:rPr>
          <w:rFonts w:ascii="Times New Roman" w:hAnsi="Times New Roman" w:cs="Times New Roman"/>
          <w:spacing w:val="-11"/>
        </w:rPr>
        <w:t xml:space="preserve">машины-автоматы </w:t>
      </w:r>
      <w:r w:rsidRPr="00715DAD">
        <w:rPr>
          <w:rFonts w:ascii="Times New Roman" w:hAnsi="Times New Roman" w:cs="Times New Roman"/>
        </w:rPr>
        <w:t xml:space="preserve">и </w:t>
      </w:r>
      <w:r w:rsidRPr="00715DAD">
        <w:rPr>
          <w:rFonts w:ascii="Times New Roman" w:hAnsi="Times New Roman" w:cs="Times New Roman"/>
          <w:spacing w:val="-10"/>
        </w:rPr>
        <w:t xml:space="preserve">полуавтоматы: характеристика </w:t>
      </w:r>
      <w:r w:rsidRPr="00715DAD">
        <w:rPr>
          <w:rFonts w:ascii="Times New Roman" w:hAnsi="Times New Roman" w:cs="Times New Roman"/>
        </w:rPr>
        <w:t xml:space="preserve">и  </w:t>
      </w:r>
      <w:r w:rsidRPr="00715DAD">
        <w:rPr>
          <w:rFonts w:ascii="Times New Roman" w:hAnsi="Times New Roman" w:cs="Times New Roman"/>
          <w:spacing w:val="-9"/>
        </w:rPr>
        <w:t>назначение.</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Работа на универсальной швейной машине.</w:t>
      </w:r>
    </w:p>
    <w:p w:rsidR="001D5775" w:rsidRPr="00715DAD" w:rsidRDefault="001D5775" w:rsidP="001D5775">
      <w:pPr>
        <w:pStyle w:val="aff3"/>
        <w:spacing w:before="4"/>
        <w:ind w:right="178" w:firstLine="748"/>
        <w:jc w:val="both"/>
        <w:rPr>
          <w:rFonts w:ascii="Times New Roman" w:hAnsi="Times New Roman" w:cs="Times New Roman"/>
        </w:rPr>
      </w:pPr>
      <w:r w:rsidRPr="00715DAD">
        <w:rPr>
          <w:rFonts w:ascii="Times New Roman" w:hAnsi="Times New Roman" w:cs="Times New Roman"/>
          <w:spacing w:val="-12"/>
        </w:rPr>
        <w:t xml:space="preserve">Упражнения. </w:t>
      </w:r>
      <w:r w:rsidRPr="00715DAD">
        <w:rPr>
          <w:rFonts w:ascii="Times New Roman" w:hAnsi="Times New Roman" w:cs="Times New Roman"/>
          <w:spacing w:val="-11"/>
        </w:rPr>
        <w:t xml:space="preserve">Заправка верхней </w:t>
      </w:r>
      <w:r w:rsidRPr="00715DAD">
        <w:rPr>
          <w:rFonts w:ascii="Times New Roman" w:hAnsi="Times New Roman" w:cs="Times New Roman"/>
        </w:rPr>
        <w:t xml:space="preserve">и </w:t>
      </w:r>
      <w:r w:rsidRPr="00715DAD">
        <w:rPr>
          <w:rFonts w:ascii="Times New Roman" w:hAnsi="Times New Roman" w:cs="Times New Roman"/>
          <w:spacing w:val="-10"/>
        </w:rPr>
        <w:t xml:space="preserve">нижней нитей </w:t>
      </w:r>
      <w:r w:rsidRPr="00715DAD">
        <w:rPr>
          <w:rFonts w:ascii="Times New Roman" w:hAnsi="Times New Roman" w:cs="Times New Roman"/>
          <w:spacing w:val="-6"/>
        </w:rPr>
        <w:t xml:space="preserve">на </w:t>
      </w:r>
      <w:r w:rsidRPr="00715DAD">
        <w:rPr>
          <w:rFonts w:ascii="Times New Roman" w:hAnsi="Times New Roman" w:cs="Times New Roman"/>
          <w:spacing w:val="-12"/>
        </w:rPr>
        <w:t xml:space="preserve">универсальной </w:t>
      </w:r>
      <w:r w:rsidRPr="00715DAD">
        <w:rPr>
          <w:rFonts w:ascii="Times New Roman" w:hAnsi="Times New Roman" w:cs="Times New Roman"/>
        </w:rPr>
        <w:t xml:space="preserve">и </w:t>
      </w:r>
      <w:r w:rsidRPr="00715DAD">
        <w:rPr>
          <w:rFonts w:ascii="Times New Roman" w:hAnsi="Times New Roman" w:cs="Times New Roman"/>
          <w:spacing w:val="-13"/>
        </w:rPr>
        <w:t xml:space="preserve">специальной </w:t>
      </w:r>
      <w:r w:rsidRPr="00715DAD">
        <w:rPr>
          <w:rFonts w:ascii="Times New Roman" w:hAnsi="Times New Roman" w:cs="Times New Roman"/>
          <w:spacing w:val="-12"/>
        </w:rPr>
        <w:t xml:space="preserve">швейных машинах. Регулировка натяжения верхних </w:t>
      </w:r>
      <w:r w:rsidRPr="00715DAD">
        <w:rPr>
          <w:rFonts w:ascii="Times New Roman" w:hAnsi="Times New Roman" w:cs="Times New Roman"/>
        </w:rPr>
        <w:t xml:space="preserve">и </w:t>
      </w:r>
      <w:r w:rsidRPr="00715DAD">
        <w:rPr>
          <w:rFonts w:ascii="Times New Roman" w:hAnsi="Times New Roman" w:cs="Times New Roman"/>
          <w:spacing w:val="-10"/>
        </w:rPr>
        <w:t xml:space="preserve">нижних </w:t>
      </w:r>
      <w:r w:rsidRPr="00715DAD">
        <w:rPr>
          <w:rFonts w:ascii="Times New Roman" w:hAnsi="Times New Roman" w:cs="Times New Roman"/>
          <w:spacing w:val="-9"/>
        </w:rPr>
        <w:t xml:space="preserve">нитей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универсальной </w:t>
      </w:r>
      <w:r w:rsidRPr="00715DAD">
        <w:rPr>
          <w:rFonts w:ascii="Times New Roman" w:hAnsi="Times New Roman" w:cs="Times New Roman"/>
        </w:rPr>
        <w:t xml:space="preserve">и </w:t>
      </w:r>
      <w:r w:rsidRPr="00715DAD">
        <w:rPr>
          <w:rFonts w:ascii="Times New Roman" w:hAnsi="Times New Roman" w:cs="Times New Roman"/>
          <w:spacing w:val="-11"/>
        </w:rPr>
        <w:t xml:space="preserve">специальной швейных </w:t>
      </w:r>
      <w:r w:rsidRPr="00715DAD">
        <w:rPr>
          <w:rFonts w:ascii="Times New Roman" w:hAnsi="Times New Roman" w:cs="Times New Roman"/>
          <w:spacing w:val="-13"/>
        </w:rPr>
        <w:t>машинах.</w:t>
      </w:r>
    </w:p>
    <w:p w:rsidR="001D5775" w:rsidRPr="00715DAD" w:rsidRDefault="001D5775" w:rsidP="001D5775">
      <w:pPr>
        <w:pStyle w:val="aff3"/>
        <w:ind w:left="849" w:right="7294"/>
        <w:rPr>
          <w:rFonts w:ascii="Times New Roman" w:hAnsi="Times New Roman" w:cs="Times New Roman"/>
        </w:rPr>
      </w:pPr>
      <w:r w:rsidRPr="00715DAD">
        <w:rPr>
          <w:rFonts w:ascii="Times New Roman" w:hAnsi="Times New Roman" w:cs="Times New Roman"/>
          <w:spacing w:val="-15"/>
        </w:rPr>
        <w:t xml:space="preserve">Самостоятельная </w:t>
      </w:r>
      <w:r w:rsidRPr="00715DAD">
        <w:rPr>
          <w:rFonts w:ascii="Times New Roman" w:hAnsi="Times New Roman" w:cs="Times New Roman"/>
          <w:spacing w:val="-13"/>
        </w:rPr>
        <w:t xml:space="preserve">работа </w:t>
      </w:r>
      <w:r w:rsidRPr="00715DAD">
        <w:rPr>
          <w:rFonts w:ascii="Times New Roman" w:hAnsi="Times New Roman" w:cs="Times New Roman"/>
          <w:spacing w:val="-6"/>
        </w:rPr>
        <w:t xml:space="preserve">По </w:t>
      </w:r>
      <w:r w:rsidRPr="00715DAD">
        <w:rPr>
          <w:rFonts w:ascii="Times New Roman" w:hAnsi="Times New Roman" w:cs="Times New Roman"/>
          <w:spacing w:val="-9"/>
        </w:rPr>
        <w:t xml:space="preserve">выбору </w:t>
      </w:r>
      <w:r w:rsidRPr="00715DAD">
        <w:rPr>
          <w:rFonts w:ascii="Times New Roman" w:hAnsi="Times New Roman" w:cs="Times New Roman"/>
          <w:spacing w:val="-10"/>
        </w:rPr>
        <w:t>учителя.</w:t>
      </w:r>
    </w:p>
    <w:p w:rsidR="001D5775" w:rsidRPr="00715DAD" w:rsidRDefault="001D5775" w:rsidP="001D5775">
      <w:pPr>
        <w:pStyle w:val="af4"/>
        <w:numPr>
          <w:ilvl w:val="0"/>
          <w:numId w:val="100"/>
        </w:numPr>
        <w:tabs>
          <w:tab w:val="left" w:pos="1165"/>
        </w:tabs>
        <w:autoSpaceDE/>
        <w:autoSpaceDN/>
        <w:adjustRightInd/>
        <w:spacing w:before="1"/>
        <w:ind w:left="1164" w:hanging="315"/>
        <w:contextualSpacing w:val="0"/>
        <w:rPr>
          <w:sz w:val="25"/>
        </w:rPr>
      </w:pPr>
      <w:r w:rsidRPr="00715DAD">
        <w:rPr>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w w:val="85"/>
          <w:sz w:val="25"/>
        </w:rPr>
        <w:t>Вводное занятие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План работы на четверть.</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Организация труда и производства на швейной фабрике</w:t>
      </w:r>
    </w:p>
    <w:p w:rsidR="001D5775" w:rsidRPr="00715DAD" w:rsidRDefault="001D5775" w:rsidP="001D5775">
      <w:pPr>
        <w:pStyle w:val="aff3"/>
        <w:spacing w:before="4"/>
        <w:ind w:right="140" w:firstLine="748"/>
        <w:jc w:val="both"/>
        <w:rPr>
          <w:rFonts w:ascii="Times New Roman" w:hAnsi="Times New Roman" w:cs="Times New Roman"/>
        </w:rPr>
      </w:pPr>
      <w:r w:rsidRPr="00715DAD">
        <w:rPr>
          <w:rFonts w:ascii="Times New Roman" w:hAnsi="Times New Roman" w:cs="Times New Roman"/>
          <w:spacing w:val="-11"/>
        </w:rPr>
        <w:t xml:space="preserve">Теоретические </w:t>
      </w:r>
      <w:r w:rsidRPr="00715DAD">
        <w:rPr>
          <w:rFonts w:ascii="Times New Roman" w:hAnsi="Times New Roman" w:cs="Times New Roman"/>
          <w:spacing w:val="-10"/>
        </w:rPr>
        <w:t xml:space="preserve">сведения. Основные </w:t>
      </w:r>
      <w:r w:rsidRPr="00715DAD">
        <w:rPr>
          <w:rFonts w:ascii="Times New Roman" w:hAnsi="Times New Roman" w:cs="Times New Roman"/>
          <w:spacing w:val="-9"/>
        </w:rPr>
        <w:t xml:space="preserve">этапы </w:t>
      </w:r>
      <w:r w:rsidRPr="00715DAD">
        <w:rPr>
          <w:rFonts w:ascii="Times New Roman" w:hAnsi="Times New Roman" w:cs="Times New Roman"/>
          <w:spacing w:val="-10"/>
        </w:rPr>
        <w:t xml:space="preserve">изготовления одежды </w:t>
      </w:r>
      <w:r w:rsidRPr="00715DAD">
        <w:rPr>
          <w:rFonts w:ascii="Times New Roman" w:hAnsi="Times New Roman" w:cs="Times New Roman"/>
        </w:rPr>
        <w:t xml:space="preserve">в </w:t>
      </w:r>
      <w:r w:rsidRPr="00715DAD">
        <w:rPr>
          <w:rFonts w:ascii="Times New Roman" w:hAnsi="Times New Roman" w:cs="Times New Roman"/>
          <w:spacing w:val="-10"/>
        </w:rPr>
        <w:t xml:space="preserve">швейной </w:t>
      </w:r>
      <w:r w:rsidRPr="00715DAD">
        <w:rPr>
          <w:rFonts w:ascii="Times New Roman" w:hAnsi="Times New Roman" w:cs="Times New Roman"/>
          <w:spacing w:val="-11"/>
        </w:rPr>
        <w:t xml:space="preserve">промышленности. </w:t>
      </w:r>
      <w:r w:rsidRPr="00715DAD">
        <w:rPr>
          <w:rFonts w:ascii="Times New Roman" w:hAnsi="Times New Roman" w:cs="Times New Roman"/>
          <w:spacing w:val="-9"/>
        </w:rPr>
        <w:t xml:space="preserve">Общее </w:t>
      </w:r>
      <w:r w:rsidRPr="00715DAD">
        <w:rPr>
          <w:rFonts w:ascii="Times New Roman" w:hAnsi="Times New Roman" w:cs="Times New Roman"/>
          <w:spacing w:val="-11"/>
        </w:rPr>
        <w:t xml:space="preserve">представление </w:t>
      </w:r>
      <w:r w:rsidRPr="00715DAD">
        <w:rPr>
          <w:rFonts w:ascii="Times New Roman" w:hAnsi="Times New Roman" w:cs="Times New Roman"/>
        </w:rPr>
        <w:t xml:space="preserve">о </w:t>
      </w:r>
      <w:r w:rsidRPr="00715DAD">
        <w:rPr>
          <w:rFonts w:ascii="Times New Roman" w:hAnsi="Times New Roman" w:cs="Times New Roman"/>
          <w:spacing w:val="-10"/>
        </w:rPr>
        <w:t xml:space="preserve">разработке </w:t>
      </w:r>
      <w:r w:rsidRPr="00715DAD">
        <w:rPr>
          <w:rFonts w:ascii="Times New Roman" w:hAnsi="Times New Roman" w:cs="Times New Roman"/>
          <w:spacing w:val="-11"/>
        </w:rPr>
        <w:t xml:space="preserve">моделей </w:t>
      </w:r>
      <w:r w:rsidRPr="00715DAD">
        <w:rPr>
          <w:rFonts w:ascii="Times New Roman" w:hAnsi="Times New Roman" w:cs="Times New Roman"/>
        </w:rPr>
        <w:t xml:space="preserve">и </w:t>
      </w:r>
      <w:r w:rsidRPr="00715DAD">
        <w:rPr>
          <w:rFonts w:ascii="Times New Roman" w:hAnsi="Times New Roman" w:cs="Times New Roman"/>
          <w:spacing w:val="-12"/>
        </w:rPr>
        <w:t xml:space="preserve">конструировании </w:t>
      </w:r>
      <w:r w:rsidRPr="00715DAD">
        <w:rPr>
          <w:rFonts w:ascii="Times New Roman" w:hAnsi="Times New Roman" w:cs="Times New Roman"/>
          <w:spacing w:val="-11"/>
        </w:rPr>
        <w:t xml:space="preserve">изделий </w:t>
      </w:r>
      <w:r w:rsidRPr="00715DAD">
        <w:rPr>
          <w:rFonts w:ascii="Times New Roman" w:hAnsi="Times New Roman" w:cs="Times New Roman"/>
          <w:spacing w:val="-8"/>
        </w:rPr>
        <w:t xml:space="preserve">для  </w:t>
      </w:r>
      <w:r w:rsidRPr="00715DAD">
        <w:rPr>
          <w:rFonts w:ascii="Times New Roman" w:hAnsi="Times New Roman" w:cs="Times New Roman"/>
          <w:spacing w:val="-12"/>
        </w:rPr>
        <w:t xml:space="preserve">массового  </w:t>
      </w:r>
      <w:r w:rsidRPr="00715DAD">
        <w:rPr>
          <w:rFonts w:ascii="Times New Roman" w:hAnsi="Times New Roman" w:cs="Times New Roman"/>
          <w:spacing w:val="-11"/>
        </w:rPr>
        <w:t xml:space="preserve">производства. </w:t>
      </w:r>
      <w:r w:rsidRPr="00715DAD">
        <w:rPr>
          <w:rFonts w:ascii="Times New Roman" w:hAnsi="Times New Roman" w:cs="Times New Roman"/>
          <w:spacing w:val="-8"/>
        </w:rPr>
        <w:t xml:space="preserve">Цеха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швейной фабрике: </w:t>
      </w:r>
      <w:r w:rsidRPr="00715DAD">
        <w:rPr>
          <w:rFonts w:ascii="Times New Roman" w:hAnsi="Times New Roman" w:cs="Times New Roman"/>
          <w:spacing w:val="-11"/>
        </w:rPr>
        <w:t xml:space="preserve">экспериментальный, подготовительный, раскройный </w:t>
      </w:r>
      <w:r w:rsidRPr="00715DAD">
        <w:rPr>
          <w:rFonts w:ascii="Times New Roman" w:hAnsi="Times New Roman" w:cs="Times New Roman"/>
        </w:rPr>
        <w:t xml:space="preserve">и </w:t>
      </w:r>
      <w:r w:rsidRPr="00715DAD">
        <w:rPr>
          <w:rFonts w:ascii="Times New Roman" w:hAnsi="Times New Roman" w:cs="Times New Roman"/>
          <w:spacing w:val="-10"/>
        </w:rPr>
        <w:t xml:space="preserve">швейный. Общее представление </w:t>
      </w:r>
      <w:r w:rsidRPr="00715DAD">
        <w:rPr>
          <w:rFonts w:ascii="Times New Roman" w:hAnsi="Times New Roman" w:cs="Times New Roman"/>
          <w:spacing w:val="-7"/>
        </w:rPr>
        <w:t xml:space="preserve">об </w:t>
      </w:r>
      <w:r w:rsidRPr="00715DAD">
        <w:rPr>
          <w:rFonts w:ascii="Times New Roman" w:hAnsi="Times New Roman" w:cs="Times New Roman"/>
          <w:spacing w:val="-10"/>
        </w:rPr>
        <w:t xml:space="preserve">организации </w:t>
      </w:r>
      <w:r w:rsidRPr="00715DAD">
        <w:rPr>
          <w:rFonts w:ascii="Times New Roman" w:hAnsi="Times New Roman" w:cs="Times New Roman"/>
          <w:spacing w:val="-9"/>
        </w:rPr>
        <w:t xml:space="preserve">труда </w:t>
      </w:r>
      <w:r w:rsidRPr="00715DAD">
        <w:rPr>
          <w:rFonts w:ascii="Times New Roman" w:hAnsi="Times New Roman" w:cs="Times New Roman"/>
        </w:rPr>
        <w:t xml:space="preserve">в </w:t>
      </w:r>
      <w:r w:rsidRPr="00715DAD">
        <w:rPr>
          <w:rFonts w:ascii="Times New Roman" w:hAnsi="Times New Roman" w:cs="Times New Roman"/>
          <w:spacing w:val="-8"/>
        </w:rPr>
        <w:t xml:space="preserve">основных </w:t>
      </w:r>
      <w:r w:rsidRPr="00715DAD">
        <w:rPr>
          <w:rFonts w:ascii="Times New Roman" w:hAnsi="Times New Roman" w:cs="Times New Roman"/>
          <w:spacing w:val="-7"/>
        </w:rPr>
        <w:t xml:space="preserve">цехах </w:t>
      </w:r>
      <w:r w:rsidRPr="00715DAD">
        <w:rPr>
          <w:rFonts w:ascii="Times New Roman" w:hAnsi="Times New Roman" w:cs="Times New Roman"/>
          <w:spacing w:val="-4"/>
        </w:rPr>
        <w:t xml:space="preserve">на </w:t>
      </w:r>
      <w:r w:rsidRPr="00715DAD">
        <w:rPr>
          <w:rFonts w:ascii="Times New Roman" w:hAnsi="Times New Roman" w:cs="Times New Roman"/>
          <w:spacing w:val="-7"/>
        </w:rPr>
        <w:t xml:space="preserve">швейной фабрике. Норма времени (время, </w:t>
      </w:r>
      <w:r w:rsidRPr="00715DAD">
        <w:rPr>
          <w:rFonts w:ascii="Times New Roman" w:hAnsi="Times New Roman" w:cs="Times New Roman"/>
          <w:spacing w:val="-9"/>
        </w:rPr>
        <w:t xml:space="preserve">необходимое </w:t>
      </w:r>
      <w:r w:rsidRPr="00715DAD">
        <w:rPr>
          <w:rFonts w:ascii="Times New Roman" w:hAnsi="Times New Roman" w:cs="Times New Roman"/>
          <w:spacing w:val="-6"/>
        </w:rPr>
        <w:t xml:space="preserve">для </w:t>
      </w:r>
      <w:r w:rsidRPr="00715DAD">
        <w:rPr>
          <w:rFonts w:ascii="Times New Roman" w:hAnsi="Times New Roman" w:cs="Times New Roman"/>
          <w:spacing w:val="-9"/>
        </w:rPr>
        <w:t xml:space="preserve">выполнения данной операции) </w:t>
      </w:r>
      <w:r w:rsidRPr="00715DAD">
        <w:rPr>
          <w:rFonts w:ascii="Times New Roman" w:hAnsi="Times New Roman" w:cs="Times New Roman"/>
        </w:rPr>
        <w:t xml:space="preserve">и </w:t>
      </w:r>
      <w:r w:rsidRPr="00715DAD">
        <w:rPr>
          <w:rFonts w:ascii="Times New Roman" w:hAnsi="Times New Roman" w:cs="Times New Roman"/>
          <w:spacing w:val="-8"/>
        </w:rPr>
        <w:t xml:space="preserve">норма </w:t>
      </w:r>
      <w:r w:rsidRPr="00715DAD">
        <w:rPr>
          <w:rFonts w:ascii="Times New Roman" w:hAnsi="Times New Roman" w:cs="Times New Roman"/>
          <w:spacing w:val="-9"/>
        </w:rPr>
        <w:t xml:space="preserve">выработки (количество готовой </w:t>
      </w:r>
      <w:r w:rsidRPr="00715DAD">
        <w:rPr>
          <w:rFonts w:ascii="Times New Roman" w:hAnsi="Times New Roman" w:cs="Times New Roman"/>
          <w:spacing w:val="-8"/>
        </w:rPr>
        <w:t xml:space="preserve">продукции </w:t>
      </w:r>
      <w:r w:rsidRPr="00715DAD">
        <w:rPr>
          <w:rFonts w:ascii="Times New Roman" w:hAnsi="Times New Roman" w:cs="Times New Roman"/>
        </w:rPr>
        <w:t xml:space="preserve">в </w:t>
      </w:r>
      <w:r w:rsidRPr="00715DAD">
        <w:rPr>
          <w:rFonts w:ascii="Times New Roman" w:hAnsi="Times New Roman" w:cs="Times New Roman"/>
          <w:spacing w:val="-7"/>
        </w:rPr>
        <w:t xml:space="preserve">единицу </w:t>
      </w:r>
      <w:r w:rsidRPr="00715DAD">
        <w:rPr>
          <w:rFonts w:ascii="Times New Roman" w:hAnsi="Times New Roman" w:cs="Times New Roman"/>
          <w:spacing w:val="-8"/>
        </w:rPr>
        <w:t xml:space="preserve">времени). </w:t>
      </w:r>
      <w:r w:rsidRPr="00715DAD">
        <w:rPr>
          <w:rFonts w:ascii="Times New Roman" w:hAnsi="Times New Roman" w:cs="Times New Roman"/>
          <w:spacing w:val="-9"/>
        </w:rPr>
        <w:t xml:space="preserve">Бригадная </w:t>
      </w:r>
      <w:r w:rsidRPr="00715DAD">
        <w:rPr>
          <w:rFonts w:ascii="Times New Roman" w:hAnsi="Times New Roman" w:cs="Times New Roman"/>
          <w:spacing w:val="-7"/>
        </w:rPr>
        <w:t xml:space="preserve">форма организации </w:t>
      </w:r>
      <w:r w:rsidRPr="00715DAD">
        <w:rPr>
          <w:rFonts w:ascii="Times New Roman" w:hAnsi="Times New Roman" w:cs="Times New Roman"/>
          <w:spacing w:val="-8"/>
        </w:rPr>
        <w:t xml:space="preserve">труда. </w:t>
      </w:r>
      <w:r w:rsidRPr="00715DAD">
        <w:rPr>
          <w:rFonts w:ascii="Times New Roman" w:hAnsi="Times New Roman" w:cs="Times New Roman"/>
          <w:spacing w:val="-7"/>
        </w:rPr>
        <w:t xml:space="preserve">Оплата труда </w:t>
      </w:r>
      <w:r w:rsidRPr="00715DAD">
        <w:rPr>
          <w:rFonts w:ascii="Times New Roman" w:hAnsi="Times New Roman" w:cs="Times New Roman"/>
          <w:spacing w:val="-8"/>
        </w:rPr>
        <w:t xml:space="preserve">швеи-мотористки. </w:t>
      </w:r>
      <w:r w:rsidRPr="00715DAD">
        <w:rPr>
          <w:rFonts w:ascii="Times New Roman" w:hAnsi="Times New Roman" w:cs="Times New Roman"/>
          <w:spacing w:val="-7"/>
        </w:rPr>
        <w:t xml:space="preserve">Разряды </w:t>
      </w:r>
      <w:r w:rsidRPr="00715DAD">
        <w:rPr>
          <w:rFonts w:ascii="Times New Roman" w:hAnsi="Times New Roman" w:cs="Times New Roman"/>
          <w:spacing w:val="-5"/>
        </w:rPr>
        <w:t xml:space="preserve">по </w:t>
      </w:r>
      <w:r w:rsidRPr="00715DAD">
        <w:rPr>
          <w:rFonts w:ascii="Times New Roman" w:hAnsi="Times New Roman" w:cs="Times New Roman"/>
          <w:spacing w:val="-11"/>
        </w:rPr>
        <w:t xml:space="preserve">существующей </w:t>
      </w:r>
      <w:r w:rsidRPr="00715DAD">
        <w:rPr>
          <w:rFonts w:ascii="Times New Roman" w:hAnsi="Times New Roman" w:cs="Times New Roman"/>
          <w:spacing w:val="-10"/>
        </w:rPr>
        <w:t>тарифной сетке.</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Правила безопасной работы на швейной фабрике</w:t>
      </w:r>
    </w:p>
    <w:p w:rsidR="001D5775" w:rsidRPr="00715DAD" w:rsidRDefault="001D5775" w:rsidP="001D5775">
      <w:pPr>
        <w:pStyle w:val="aff3"/>
        <w:spacing w:before="4"/>
        <w:ind w:right="127" w:firstLine="748"/>
        <w:jc w:val="both"/>
        <w:rPr>
          <w:rFonts w:ascii="Times New Roman" w:hAnsi="Times New Roman" w:cs="Times New Roman"/>
        </w:rPr>
      </w:pPr>
      <w:r w:rsidRPr="00715DAD">
        <w:rPr>
          <w:rFonts w:ascii="Times New Roman" w:hAnsi="Times New Roman" w:cs="Times New Roman"/>
          <w:spacing w:val="-7"/>
        </w:rPr>
        <w:t xml:space="preserve">Теоретические сведения. Законодательство </w:t>
      </w:r>
      <w:r w:rsidRPr="00715DAD">
        <w:rPr>
          <w:rFonts w:ascii="Times New Roman" w:hAnsi="Times New Roman" w:cs="Times New Roman"/>
          <w:spacing w:val="-4"/>
        </w:rPr>
        <w:t xml:space="preserve">по </w:t>
      </w:r>
      <w:r w:rsidRPr="00715DAD">
        <w:rPr>
          <w:rFonts w:ascii="Times New Roman" w:hAnsi="Times New Roman" w:cs="Times New Roman"/>
          <w:spacing w:val="-6"/>
        </w:rPr>
        <w:t xml:space="preserve">охране труда. </w:t>
      </w:r>
      <w:r w:rsidRPr="00715DAD">
        <w:rPr>
          <w:rFonts w:ascii="Times New Roman" w:hAnsi="Times New Roman" w:cs="Times New Roman"/>
          <w:spacing w:val="-9"/>
        </w:rPr>
        <w:t xml:space="preserve">Безопасность </w:t>
      </w:r>
      <w:r w:rsidRPr="00715DAD">
        <w:rPr>
          <w:rFonts w:ascii="Times New Roman" w:hAnsi="Times New Roman" w:cs="Times New Roman"/>
          <w:spacing w:val="-8"/>
        </w:rPr>
        <w:t xml:space="preserve">труда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швейной </w:t>
      </w:r>
      <w:r w:rsidRPr="00715DAD">
        <w:rPr>
          <w:rFonts w:ascii="Times New Roman" w:hAnsi="Times New Roman" w:cs="Times New Roman"/>
          <w:spacing w:val="-10"/>
        </w:rPr>
        <w:t xml:space="preserve">фабрике: </w:t>
      </w:r>
      <w:r w:rsidRPr="00715DAD">
        <w:rPr>
          <w:rFonts w:ascii="Times New Roman" w:hAnsi="Times New Roman" w:cs="Times New Roman"/>
        </w:rPr>
        <w:t xml:space="preserve">в </w:t>
      </w:r>
      <w:r w:rsidRPr="00715DAD">
        <w:rPr>
          <w:rFonts w:ascii="Times New Roman" w:hAnsi="Times New Roman" w:cs="Times New Roman"/>
          <w:spacing w:val="-9"/>
        </w:rPr>
        <w:t xml:space="preserve">швейном </w:t>
      </w:r>
      <w:r w:rsidRPr="00715DAD">
        <w:rPr>
          <w:rFonts w:ascii="Times New Roman" w:hAnsi="Times New Roman" w:cs="Times New Roman"/>
          <w:spacing w:val="-8"/>
        </w:rPr>
        <w:t xml:space="preserve">цехе, </w:t>
      </w:r>
      <w:r w:rsidRPr="00715DAD">
        <w:rPr>
          <w:rFonts w:ascii="Times New Roman" w:hAnsi="Times New Roman" w:cs="Times New Roman"/>
          <w:spacing w:val="-4"/>
        </w:rPr>
        <w:t xml:space="preserve">на </w:t>
      </w:r>
      <w:r w:rsidRPr="00715DAD">
        <w:rPr>
          <w:rFonts w:ascii="Times New Roman" w:hAnsi="Times New Roman" w:cs="Times New Roman"/>
          <w:spacing w:val="-9"/>
        </w:rPr>
        <w:t xml:space="preserve">рабочем </w:t>
      </w:r>
      <w:r w:rsidRPr="00715DAD">
        <w:rPr>
          <w:rFonts w:ascii="Times New Roman" w:hAnsi="Times New Roman" w:cs="Times New Roman"/>
          <w:spacing w:val="-8"/>
        </w:rPr>
        <w:t xml:space="preserve">месте </w:t>
      </w:r>
      <w:r w:rsidRPr="00715DAD">
        <w:rPr>
          <w:rFonts w:ascii="Times New Roman" w:hAnsi="Times New Roman" w:cs="Times New Roman"/>
          <w:spacing w:val="-10"/>
        </w:rPr>
        <w:t xml:space="preserve">швеи-мотористки, </w:t>
      </w:r>
      <w:r w:rsidRPr="00715DAD">
        <w:rPr>
          <w:rFonts w:ascii="Times New Roman" w:hAnsi="Times New Roman" w:cs="Times New Roman"/>
        </w:rPr>
        <w:t xml:space="preserve">в </w:t>
      </w:r>
      <w:r w:rsidRPr="00715DAD">
        <w:rPr>
          <w:rFonts w:ascii="Times New Roman" w:hAnsi="Times New Roman" w:cs="Times New Roman"/>
          <w:spacing w:val="-9"/>
        </w:rPr>
        <w:t xml:space="preserve">других цехах. </w:t>
      </w:r>
      <w:r w:rsidRPr="00715DAD">
        <w:rPr>
          <w:rFonts w:ascii="Times New Roman" w:hAnsi="Times New Roman" w:cs="Times New Roman"/>
          <w:spacing w:val="-10"/>
        </w:rPr>
        <w:t xml:space="preserve">Электробезопасность. Безопасная </w:t>
      </w:r>
      <w:r w:rsidRPr="00715DAD">
        <w:rPr>
          <w:rFonts w:ascii="Times New Roman" w:hAnsi="Times New Roman" w:cs="Times New Roman"/>
          <w:spacing w:val="-8"/>
        </w:rPr>
        <w:t xml:space="preserve">работа </w:t>
      </w:r>
      <w:r w:rsidRPr="00715DAD">
        <w:rPr>
          <w:rFonts w:ascii="Times New Roman" w:hAnsi="Times New Roman" w:cs="Times New Roman"/>
          <w:spacing w:val="-7"/>
        </w:rPr>
        <w:t xml:space="preserve">при </w:t>
      </w:r>
      <w:r w:rsidRPr="00715DAD">
        <w:rPr>
          <w:rFonts w:ascii="Times New Roman" w:hAnsi="Times New Roman" w:cs="Times New Roman"/>
          <w:spacing w:val="-9"/>
        </w:rPr>
        <w:t xml:space="preserve">выполнении ручных </w:t>
      </w:r>
      <w:r w:rsidRPr="00715DAD">
        <w:rPr>
          <w:rFonts w:ascii="Times New Roman" w:hAnsi="Times New Roman" w:cs="Times New Roman"/>
        </w:rPr>
        <w:t xml:space="preserve">и </w:t>
      </w:r>
      <w:r w:rsidRPr="00715DAD">
        <w:rPr>
          <w:rFonts w:ascii="Times New Roman" w:hAnsi="Times New Roman" w:cs="Times New Roman"/>
          <w:spacing w:val="-9"/>
        </w:rPr>
        <w:t xml:space="preserve">машинных операций, </w:t>
      </w:r>
      <w:r w:rsidRPr="00715DAD">
        <w:rPr>
          <w:rFonts w:ascii="Times New Roman" w:hAnsi="Times New Roman" w:cs="Times New Roman"/>
        </w:rPr>
        <w:t xml:space="preserve">а </w:t>
      </w:r>
      <w:r w:rsidRPr="00715DAD">
        <w:rPr>
          <w:rFonts w:ascii="Times New Roman" w:hAnsi="Times New Roman" w:cs="Times New Roman"/>
          <w:spacing w:val="-7"/>
        </w:rPr>
        <w:t xml:space="preserve">также </w:t>
      </w:r>
      <w:r w:rsidRPr="00715DAD">
        <w:rPr>
          <w:rFonts w:ascii="Times New Roman" w:hAnsi="Times New Roman" w:cs="Times New Roman"/>
          <w:spacing w:val="-6"/>
        </w:rPr>
        <w:t xml:space="preserve">при </w:t>
      </w:r>
      <w:r w:rsidRPr="00715DAD">
        <w:rPr>
          <w:rFonts w:ascii="Times New Roman" w:hAnsi="Times New Roman" w:cs="Times New Roman"/>
          <w:spacing w:val="-9"/>
        </w:rPr>
        <w:t>влажно-тепловой</w:t>
      </w:r>
      <w:r w:rsidRPr="00715DAD">
        <w:rPr>
          <w:rFonts w:ascii="Times New Roman" w:hAnsi="Times New Roman" w:cs="Times New Roman"/>
          <w:spacing w:val="-8"/>
        </w:rPr>
        <w:t xml:space="preserve">обработке изделий. Правила </w:t>
      </w:r>
      <w:r w:rsidRPr="00715DAD">
        <w:rPr>
          <w:rFonts w:ascii="Times New Roman" w:hAnsi="Times New Roman" w:cs="Times New Roman"/>
        </w:rPr>
        <w:t xml:space="preserve">и </w:t>
      </w:r>
      <w:r w:rsidRPr="00715DAD">
        <w:rPr>
          <w:rFonts w:ascii="Times New Roman" w:hAnsi="Times New Roman" w:cs="Times New Roman"/>
          <w:spacing w:val="-9"/>
        </w:rPr>
        <w:t xml:space="preserve">инструкции </w:t>
      </w:r>
      <w:r w:rsidRPr="00715DAD">
        <w:rPr>
          <w:rFonts w:ascii="Times New Roman" w:hAnsi="Times New Roman" w:cs="Times New Roman"/>
          <w:spacing w:val="-5"/>
        </w:rPr>
        <w:t xml:space="preserve">по </w:t>
      </w:r>
      <w:r w:rsidRPr="00715DAD">
        <w:rPr>
          <w:rFonts w:ascii="Times New Roman" w:hAnsi="Times New Roman" w:cs="Times New Roman"/>
          <w:spacing w:val="-10"/>
        </w:rPr>
        <w:t xml:space="preserve">безопасности </w:t>
      </w:r>
      <w:r w:rsidRPr="00715DAD">
        <w:rPr>
          <w:rFonts w:ascii="Times New Roman" w:hAnsi="Times New Roman" w:cs="Times New Roman"/>
          <w:spacing w:val="-8"/>
        </w:rPr>
        <w:t xml:space="preserve">труда </w:t>
      </w:r>
      <w:r w:rsidRPr="00715DAD">
        <w:rPr>
          <w:rFonts w:ascii="Times New Roman" w:hAnsi="Times New Roman" w:cs="Times New Roman"/>
          <w:spacing w:val="-4"/>
        </w:rPr>
        <w:t xml:space="preserve">на </w:t>
      </w:r>
      <w:r w:rsidRPr="00715DAD">
        <w:rPr>
          <w:rFonts w:ascii="Times New Roman" w:hAnsi="Times New Roman" w:cs="Times New Roman"/>
          <w:spacing w:val="-9"/>
        </w:rPr>
        <w:t>рабочих местах.</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Технология пошива простейших изделий, выпускаемых базовым  предприятием</w:t>
      </w:r>
    </w:p>
    <w:p w:rsidR="001D5775" w:rsidRPr="00715DAD" w:rsidRDefault="001D5775" w:rsidP="001D5775">
      <w:pPr>
        <w:pStyle w:val="aff3"/>
        <w:spacing w:before="4"/>
        <w:ind w:right="104" w:firstLine="748"/>
        <w:jc w:val="both"/>
        <w:rPr>
          <w:rFonts w:ascii="Times New Roman" w:hAnsi="Times New Roman" w:cs="Times New Roman"/>
          <w:spacing w:val="-9"/>
        </w:rPr>
      </w:pPr>
      <w:r w:rsidRPr="00715DAD">
        <w:rPr>
          <w:rFonts w:ascii="Times New Roman" w:hAnsi="Times New Roman" w:cs="Times New Roman"/>
          <w:spacing w:val="-6"/>
        </w:rPr>
        <w:t xml:space="preserve">Теоретические сведения. Ассортимент простейших </w:t>
      </w:r>
      <w:r w:rsidRPr="00715DAD">
        <w:rPr>
          <w:rFonts w:ascii="Times New Roman" w:hAnsi="Times New Roman" w:cs="Times New Roman"/>
          <w:spacing w:val="-5"/>
        </w:rPr>
        <w:t xml:space="preserve">изделий  фабрики.  Ткань,  </w:t>
      </w:r>
      <w:r w:rsidRPr="00715DAD">
        <w:rPr>
          <w:rFonts w:ascii="Times New Roman" w:hAnsi="Times New Roman" w:cs="Times New Roman"/>
          <w:spacing w:val="-6"/>
        </w:rPr>
        <w:t xml:space="preserve">используемая </w:t>
      </w:r>
      <w:r w:rsidRPr="00715DAD">
        <w:rPr>
          <w:rFonts w:ascii="Times New Roman" w:hAnsi="Times New Roman" w:cs="Times New Roman"/>
          <w:spacing w:val="-4"/>
        </w:rPr>
        <w:t xml:space="preserve">для </w:t>
      </w:r>
      <w:r w:rsidRPr="00715DAD">
        <w:rPr>
          <w:rFonts w:ascii="Times New Roman" w:hAnsi="Times New Roman" w:cs="Times New Roman"/>
          <w:spacing w:val="-5"/>
        </w:rPr>
        <w:t xml:space="preserve">пошива </w:t>
      </w:r>
      <w:r w:rsidRPr="00715DAD">
        <w:rPr>
          <w:rFonts w:ascii="Times New Roman" w:hAnsi="Times New Roman" w:cs="Times New Roman"/>
          <w:spacing w:val="-6"/>
        </w:rPr>
        <w:t xml:space="preserve">простейших </w:t>
      </w:r>
      <w:r w:rsidRPr="00715DAD">
        <w:rPr>
          <w:rFonts w:ascii="Times New Roman" w:hAnsi="Times New Roman" w:cs="Times New Roman"/>
          <w:spacing w:val="-5"/>
        </w:rPr>
        <w:t xml:space="preserve">изделий: </w:t>
      </w:r>
      <w:r w:rsidRPr="00715DAD">
        <w:rPr>
          <w:rFonts w:ascii="Times New Roman" w:hAnsi="Times New Roman" w:cs="Times New Roman"/>
          <w:spacing w:val="-9"/>
        </w:rPr>
        <w:t xml:space="preserve">виды, </w:t>
      </w:r>
      <w:r w:rsidRPr="00715DAD">
        <w:rPr>
          <w:rFonts w:ascii="Times New Roman" w:hAnsi="Times New Roman" w:cs="Times New Roman"/>
          <w:spacing w:val="-10"/>
        </w:rPr>
        <w:t xml:space="preserve">технологические </w:t>
      </w:r>
      <w:r w:rsidRPr="00715DAD">
        <w:rPr>
          <w:rFonts w:ascii="Times New Roman" w:hAnsi="Times New Roman" w:cs="Times New Roman"/>
          <w:spacing w:val="-9"/>
        </w:rPr>
        <w:t>свойства. Основные детали изделий,</w:t>
      </w:r>
    </w:p>
    <w:p w:rsidR="001D5775" w:rsidRPr="00715DAD" w:rsidRDefault="001D5775" w:rsidP="001D5775">
      <w:pPr>
        <w:pStyle w:val="aff3"/>
        <w:spacing w:before="4"/>
        <w:ind w:right="104" w:firstLine="748"/>
        <w:jc w:val="both"/>
        <w:rPr>
          <w:rFonts w:ascii="Times New Roman" w:hAnsi="Times New Roman" w:cs="Times New Roman"/>
        </w:rPr>
      </w:pPr>
      <w:r w:rsidRPr="00715DAD">
        <w:rPr>
          <w:rFonts w:ascii="Times New Roman" w:hAnsi="Times New Roman" w:cs="Times New Roman"/>
          <w:spacing w:val="-8"/>
        </w:rPr>
        <w:t>назва</w:t>
      </w:r>
      <w:r w:rsidRPr="00715DAD">
        <w:rPr>
          <w:rFonts w:ascii="Times New Roman" w:hAnsi="Times New Roman" w:cs="Times New Roman"/>
          <w:spacing w:val="-6"/>
        </w:rPr>
        <w:t xml:space="preserve">ния </w:t>
      </w:r>
      <w:r w:rsidRPr="00715DAD">
        <w:rPr>
          <w:rFonts w:ascii="Times New Roman" w:hAnsi="Times New Roman" w:cs="Times New Roman"/>
          <w:spacing w:val="-10"/>
        </w:rPr>
        <w:t xml:space="preserve">срезов. </w:t>
      </w:r>
      <w:r w:rsidRPr="00715DAD">
        <w:rPr>
          <w:rFonts w:ascii="Times New Roman" w:hAnsi="Times New Roman" w:cs="Times New Roman"/>
          <w:spacing w:val="-8"/>
        </w:rPr>
        <w:t xml:space="preserve">Виды </w:t>
      </w:r>
      <w:r w:rsidRPr="00715DAD">
        <w:rPr>
          <w:rFonts w:ascii="Times New Roman" w:hAnsi="Times New Roman" w:cs="Times New Roman"/>
          <w:spacing w:val="-10"/>
        </w:rPr>
        <w:t xml:space="preserve">швов, </w:t>
      </w:r>
      <w:r w:rsidRPr="00715DAD">
        <w:rPr>
          <w:rFonts w:ascii="Times New Roman" w:hAnsi="Times New Roman" w:cs="Times New Roman"/>
          <w:spacing w:val="-11"/>
        </w:rPr>
        <w:t xml:space="preserve">используемых </w:t>
      </w:r>
      <w:r w:rsidRPr="00715DAD">
        <w:rPr>
          <w:rFonts w:ascii="Times New Roman" w:hAnsi="Times New Roman" w:cs="Times New Roman"/>
          <w:spacing w:val="-7"/>
        </w:rPr>
        <w:t xml:space="preserve">при </w:t>
      </w:r>
      <w:r w:rsidRPr="00715DAD">
        <w:rPr>
          <w:rFonts w:ascii="Times New Roman" w:hAnsi="Times New Roman" w:cs="Times New Roman"/>
          <w:spacing w:val="-10"/>
        </w:rPr>
        <w:t xml:space="preserve">пошиве изделий. Последовательность обработки </w:t>
      </w:r>
      <w:r w:rsidRPr="00715DAD">
        <w:rPr>
          <w:rFonts w:ascii="Times New Roman" w:hAnsi="Times New Roman" w:cs="Times New Roman"/>
          <w:spacing w:val="-8"/>
        </w:rPr>
        <w:t xml:space="preserve">изделий. </w:t>
      </w:r>
      <w:r w:rsidRPr="00715DAD">
        <w:rPr>
          <w:rFonts w:ascii="Times New Roman" w:hAnsi="Times New Roman" w:cs="Times New Roman"/>
          <w:spacing w:val="-10"/>
        </w:rPr>
        <w:t xml:space="preserve">Технические условия </w:t>
      </w:r>
      <w:r w:rsidRPr="00715DAD">
        <w:rPr>
          <w:rFonts w:ascii="Times New Roman" w:hAnsi="Times New Roman" w:cs="Times New Roman"/>
          <w:spacing w:val="-4"/>
        </w:rPr>
        <w:t xml:space="preserve">на </w:t>
      </w:r>
      <w:r w:rsidRPr="00715DAD">
        <w:rPr>
          <w:rFonts w:ascii="Times New Roman" w:hAnsi="Times New Roman" w:cs="Times New Roman"/>
          <w:spacing w:val="-9"/>
        </w:rPr>
        <w:t xml:space="preserve">готовые </w:t>
      </w:r>
      <w:r w:rsidRPr="00715DAD">
        <w:rPr>
          <w:rFonts w:ascii="Times New Roman" w:hAnsi="Times New Roman" w:cs="Times New Roman"/>
          <w:spacing w:val="-6"/>
        </w:rPr>
        <w:t xml:space="preserve">изделия. </w:t>
      </w:r>
      <w:r w:rsidRPr="00715DAD">
        <w:rPr>
          <w:rFonts w:ascii="Times New Roman" w:hAnsi="Times New Roman" w:cs="Times New Roman"/>
          <w:spacing w:val="-7"/>
        </w:rPr>
        <w:t xml:space="preserve">Пооперационное разделение </w:t>
      </w:r>
      <w:r w:rsidRPr="00715DAD">
        <w:rPr>
          <w:rFonts w:ascii="Times New Roman" w:hAnsi="Times New Roman" w:cs="Times New Roman"/>
          <w:spacing w:val="-6"/>
        </w:rPr>
        <w:t xml:space="preserve">труда  </w:t>
      </w:r>
      <w:r w:rsidRPr="00715DAD">
        <w:rPr>
          <w:rFonts w:ascii="Times New Roman" w:hAnsi="Times New Roman" w:cs="Times New Roman"/>
          <w:spacing w:val="-5"/>
        </w:rPr>
        <w:t xml:space="preserve">при  пошиве  </w:t>
      </w:r>
      <w:r w:rsidRPr="00715DAD">
        <w:rPr>
          <w:rFonts w:ascii="Times New Roman" w:hAnsi="Times New Roman" w:cs="Times New Roman"/>
          <w:spacing w:val="-6"/>
        </w:rPr>
        <w:t>простей</w:t>
      </w:r>
      <w:r w:rsidRPr="00715DAD">
        <w:rPr>
          <w:rFonts w:ascii="Times New Roman" w:hAnsi="Times New Roman" w:cs="Times New Roman"/>
          <w:spacing w:val="-10"/>
        </w:rPr>
        <w:t xml:space="preserve">шего </w:t>
      </w:r>
      <w:r w:rsidRPr="00715DAD">
        <w:rPr>
          <w:rFonts w:ascii="Times New Roman" w:hAnsi="Times New Roman" w:cs="Times New Roman"/>
          <w:spacing w:val="-11"/>
        </w:rPr>
        <w:t xml:space="preserve">изделия. </w:t>
      </w:r>
      <w:r w:rsidRPr="00715DAD">
        <w:rPr>
          <w:rFonts w:ascii="Times New Roman" w:hAnsi="Times New Roman" w:cs="Times New Roman"/>
          <w:spacing w:val="-10"/>
        </w:rPr>
        <w:t xml:space="preserve">Нормы </w:t>
      </w:r>
      <w:r w:rsidRPr="00715DAD">
        <w:rPr>
          <w:rFonts w:ascii="Times New Roman" w:hAnsi="Times New Roman" w:cs="Times New Roman"/>
          <w:spacing w:val="-11"/>
        </w:rPr>
        <w:t xml:space="preserve">выработки </w:t>
      </w:r>
      <w:r w:rsidRPr="00715DAD">
        <w:rPr>
          <w:rFonts w:ascii="Times New Roman" w:hAnsi="Times New Roman" w:cs="Times New Roman"/>
        </w:rPr>
        <w:t xml:space="preserve">и </w:t>
      </w:r>
      <w:r w:rsidRPr="00715DAD">
        <w:rPr>
          <w:rFonts w:ascii="Times New Roman" w:hAnsi="Times New Roman" w:cs="Times New Roman"/>
          <w:spacing w:val="-11"/>
        </w:rPr>
        <w:t xml:space="preserve">плановые задания </w:t>
      </w:r>
      <w:r w:rsidRPr="00715DAD">
        <w:rPr>
          <w:rFonts w:ascii="Times New Roman" w:hAnsi="Times New Roman" w:cs="Times New Roman"/>
          <w:spacing w:val="-6"/>
        </w:rPr>
        <w:t xml:space="preserve">на </w:t>
      </w:r>
      <w:r w:rsidRPr="00715DAD">
        <w:rPr>
          <w:rFonts w:ascii="Times New Roman" w:hAnsi="Times New Roman" w:cs="Times New Roman"/>
          <w:spacing w:val="-10"/>
        </w:rPr>
        <w:t xml:space="preserve">пошив простейшего </w:t>
      </w:r>
      <w:r w:rsidRPr="00715DAD">
        <w:rPr>
          <w:rFonts w:ascii="Times New Roman" w:hAnsi="Times New Roman" w:cs="Times New Roman"/>
          <w:spacing w:val="-9"/>
        </w:rPr>
        <w:t xml:space="preserve">изделия </w:t>
      </w:r>
      <w:r w:rsidRPr="00715DAD">
        <w:rPr>
          <w:rFonts w:ascii="Times New Roman" w:hAnsi="Times New Roman" w:cs="Times New Roman"/>
        </w:rPr>
        <w:t xml:space="preserve">в </w:t>
      </w:r>
      <w:r w:rsidRPr="00715DAD">
        <w:rPr>
          <w:rFonts w:ascii="Times New Roman" w:hAnsi="Times New Roman" w:cs="Times New Roman"/>
          <w:spacing w:val="-10"/>
        </w:rPr>
        <w:t xml:space="preserve">производственных </w:t>
      </w:r>
      <w:r w:rsidRPr="00715DAD">
        <w:rPr>
          <w:rFonts w:ascii="Times New Roman" w:hAnsi="Times New Roman" w:cs="Times New Roman"/>
          <w:spacing w:val="-9"/>
        </w:rPr>
        <w:t>условиях.</w:t>
      </w:r>
    </w:p>
    <w:p w:rsidR="001D5775" w:rsidRPr="00715DAD" w:rsidRDefault="001D5775" w:rsidP="001D5775">
      <w:pPr>
        <w:pStyle w:val="aff3"/>
        <w:ind w:right="113" w:firstLine="748"/>
        <w:jc w:val="both"/>
        <w:rPr>
          <w:rFonts w:ascii="Times New Roman" w:hAnsi="Times New Roman" w:cs="Times New Roman"/>
        </w:rPr>
      </w:pPr>
      <w:r w:rsidRPr="00715DAD">
        <w:rPr>
          <w:rFonts w:ascii="Times New Roman" w:hAnsi="Times New Roman" w:cs="Times New Roman"/>
          <w:spacing w:val="-9"/>
        </w:rPr>
        <w:t xml:space="preserve">Умение. </w:t>
      </w:r>
      <w:r w:rsidRPr="00715DAD">
        <w:rPr>
          <w:rFonts w:ascii="Times New Roman" w:hAnsi="Times New Roman" w:cs="Times New Roman"/>
          <w:spacing w:val="-10"/>
        </w:rPr>
        <w:t xml:space="preserve">Межоперационный контроль.  Ежедневный  учет  </w:t>
      </w:r>
      <w:r w:rsidRPr="00715DAD">
        <w:rPr>
          <w:rFonts w:ascii="Times New Roman" w:hAnsi="Times New Roman" w:cs="Times New Roman"/>
          <w:spacing w:val="-9"/>
        </w:rPr>
        <w:t>работы</w:t>
      </w:r>
      <w:r w:rsidRPr="00715DAD">
        <w:rPr>
          <w:rFonts w:ascii="Times New Roman" w:hAnsi="Times New Roman" w:cs="Times New Roman"/>
          <w:spacing w:val="-10"/>
        </w:rPr>
        <w:t xml:space="preserve">(индивидуальный  </w:t>
      </w:r>
      <w:r w:rsidRPr="00715DAD">
        <w:rPr>
          <w:rFonts w:ascii="Times New Roman" w:hAnsi="Times New Roman" w:cs="Times New Roman"/>
        </w:rPr>
        <w:t xml:space="preserve">и </w:t>
      </w:r>
      <w:r w:rsidRPr="00715DAD">
        <w:rPr>
          <w:rFonts w:ascii="Times New Roman" w:hAnsi="Times New Roman" w:cs="Times New Roman"/>
          <w:spacing w:val="-10"/>
        </w:rPr>
        <w:t xml:space="preserve">бригадный). </w:t>
      </w:r>
      <w:r w:rsidRPr="00715DAD">
        <w:rPr>
          <w:rFonts w:ascii="Times New Roman" w:hAnsi="Times New Roman" w:cs="Times New Roman"/>
          <w:spacing w:val="-9"/>
        </w:rPr>
        <w:t xml:space="preserve">Оценка качества готовых </w:t>
      </w:r>
      <w:r w:rsidRPr="00715DAD">
        <w:rPr>
          <w:rFonts w:ascii="Times New Roman" w:hAnsi="Times New Roman" w:cs="Times New Roman"/>
          <w:spacing w:val="-8"/>
        </w:rPr>
        <w:t xml:space="preserve">изделий. </w:t>
      </w:r>
      <w:r w:rsidRPr="00715DAD">
        <w:rPr>
          <w:rFonts w:ascii="Times New Roman" w:hAnsi="Times New Roman" w:cs="Times New Roman"/>
          <w:spacing w:val="-9"/>
        </w:rPr>
        <w:t xml:space="preserve">Подведение </w:t>
      </w:r>
      <w:r w:rsidRPr="00715DAD">
        <w:rPr>
          <w:rFonts w:ascii="Times New Roman" w:hAnsi="Times New Roman" w:cs="Times New Roman"/>
          <w:spacing w:val="-7"/>
        </w:rPr>
        <w:t xml:space="preserve">итогов </w:t>
      </w:r>
      <w:r w:rsidRPr="00715DAD">
        <w:rPr>
          <w:rFonts w:ascii="Times New Roman" w:hAnsi="Times New Roman" w:cs="Times New Roman"/>
          <w:spacing w:val="-8"/>
        </w:rPr>
        <w:t>выполнения планового  задания.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Упражнение.  Изготовление пробного изделия индивидуально.</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rPr>
        <w:t>Практические работы. Изготовление изделия с пооперационным разделением  труда.</w:t>
      </w:r>
    </w:p>
    <w:p w:rsidR="001D5775" w:rsidRPr="00715DAD" w:rsidRDefault="001D5775" w:rsidP="001D5775">
      <w:pPr>
        <w:pStyle w:val="aff3"/>
        <w:spacing w:before="4"/>
        <w:ind w:right="106" w:firstLine="748"/>
        <w:jc w:val="both"/>
        <w:rPr>
          <w:rFonts w:ascii="Times New Roman" w:hAnsi="Times New Roman" w:cs="Times New Roman"/>
        </w:rPr>
      </w:pPr>
      <w:r w:rsidRPr="00715DAD">
        <w:rPr>
          <w:rFonts w:ascii="Times New Roman" w:hAnsi="Times New Roman" w:cs="Times New Roman"/>
          <w:spacing w:val="-10"/>
        </w:rPr>
        <w:t xml:space="preserve">Выполнение машинной закрепки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концах </w:t>
      </w:r>
      <w:r w:rsidRPr="00715DAD">
        <w:rPr>
          <w:rFonts w:ascii="Times New Roman" w:hAnsi="Times New Roman" w:cs="Times New Roman"/>
          <w:spacing w:val="-8"/>
        </w:rPr>
        <w:t xml:space="preserve">шва </w:t>
      </w:r>
      <w:r w:rsidRPr="00715DAD">
        <w:rPr>
          <w:rFonts w:ascii="Times New Roman" w:hAnsi="Times New Roman" w:cs="Times New Roman"/>
        </w:rPr>
        <w:t xml:space="preserve">у </w:t>
      </w:r>
      <w:r w:rsidRPr="00715DAD">
        <w:rPr>
          <w:rFonts w:ascii="Times New Roman" w:hAnsi="Times New Roman" w:cs="Times New Roman"/>
          <w:spacing w:val="-10"/>
        </w:rPr>
        <w:t>деталей</w:t>
      </w:r>
      <w:r w:rsidRPr="00715DAD">
        <w:rPr>
          <w:rFonts w:ascii="Times New Roman" w:hAnsi="Times New Roman" w:cs="Times New Roman"/>
        </w:rPr>
        <w:t xml:space="preserve">, </w:t>
      </w:r>
      <w:r w:rsidRPr="00715DAD">
        <w:rPr>
          <w:rFonts w:ascii="Times New Roman" w:hAnsi="Times New Roman" w:cs="Times New Roman"/>
          <w:spacing w:val="-11"/>
        </w:rPr>
        <w:t xml:space="preserve">обработанных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обметочной  </w:t>
      </w:r>
      <w:r w:rsidRPr="00715DAD">
        <w:rPr>
          <w:rFonts w:ascii="Times New Roman" w:hAnsi="Times New Roman" w:cs="Times New Roman"/>
          <w:spacing w:val="-9"/>
        </w:rPr>
        <w:t>машине</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11" w:firstLine="748"/>
        <w:jc w:val="both"/>
        <w:rPr>
          <w:rFonts w:ascii="Times New Roman" w:hAnsi="Times New Roman" w:cs="Times New Roman"/>
        </w:rPr>
      </w:pP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 xml:space="preserve">сведения. </w:t>
      </w:r>
      <w:r w:rsidRPr="00715DAD">
        <w:rPr>
          <w:rFonts w:ascii="Times New Roman" w:hAnsi="Times New Roman" w:cs="Times New Roman"/>
          <w:spacing w:val="-13"/>
        </w:rPr>
        <w:t xml:space="preserve">Универсальная </w:t>
      </w:r>
      <w:r w:rsidRPr="00715DAD">
        <w:rPr>
          <w:rFonts w:ascii="Times New Roman" w:hAnsi="Times New Roman" w:cs="Times New Roman"/>
          <w:spacing w:val="-12"/>
        </w:rPr>
        <w:t xml:space="preserve">машина, </w:t>
      </w:r>
      <w:r w:rsidRPr="00715DAD">
        <w:rPr>
          <w:rFonts w:ascii="Times New Roman" w:hAnsi="Times New Roman" w:cs="Times New Roman"/>
          <w:spacing w:val="-13"/>
        </w:rPr>
        <w:t xml:space="preserve">используемая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выполнения </w:t>
      </w:r>
      <w:r w:rsidRPr="00715DAD">
        <w:rPr>
          <w:rFonts w:ascii="Times New Roman" w:hAnsi="Times New Roman" w:cs="Times New Roman"/>
          <w:spacing w:val="-9"/>
        </w:rPr>
        <w:t xml:space="preserve">машинных </w:t>
      </w:r>
      <w:r w:rsidRPr="00715DAD">
        <w:rPr>
          <w:rFonts w:ascii="Times New Roman" w:hAnsi="Times New Roman" w:cs="Times New Roman"/>
          <w:spacing w:val="-8"/>
        </w:rPr>
        <w:t xml:space="preserve">закрепок </w:t>
      </w:r>
      <w:r w:rsidRPr="00715DAD">
        <w:rPr>
          <w:rFonts w:ascii="Times New Roman" w:hAnsi="Times New Roman" w:cs="Times New Roman"/>
          <w:spacing w:val="-7"/>
        </w:rPr>
        <w:t xml:space="preserve">как </w:t>
      </w:r>
      <w:r w:rsidRPr="00715DAD">
        <w:rPr>
          <w:rFonts w:ascii="Times New Roman" w:hAnsi="Times New Roman" w:cs="Times New Roman"/>
          <w:spacing w:val="-9"/>
        </w:rPr>
        <w:t xml:space="preserve">отдельных </w:t>
      </w:r>
      <w:r w:rsidRPr="00715DAD">
        <w:rPr>
          <w:rFonts w:ascii="Times New Roman" w:hAnsi="Times New Roman" w:cs="Times New Roman"/>
          <w:spacing w:val="-8"/>
        </w:rPr>
        <w:t xml:space="preserve">операций, </w:t>
      </w:r>
      <w:r w:rsidRPr="00715DAD">
        <w:rPr>
          <w:rFonts w:ascii="Times New Roman" w:hAnsi="Times New Roman" w:cs="Times New Roman"/>
          <w:spacing w:val="-10"/>
        </w:rPr>
        <w:t xml:space="preserve">характеристика, </w:t>
      </w:r>
      <w:r w:rsidRPr="00715DAD">
        <w:rPr>
          <w:rFonts w:ascii="Times New Roman" w:hAnsi="Times New Roman" w:cs="Times New Roman"/>
          <w:spacing w:val="-9"/>
        </w:rPr>
        <w:t xml:space="preserve">подготовка </w:t>
      </w:r>
      <w:r w:rsidRPr="00715DAD">
        <w:rPr>
          <w:rFonts w:ascii="Times New Roman" w:hAnsi="Times New Roman" w:cs="Times New Roman"/>
        </w:rPr>
        <w:t xml:space="preserve">к </w:t>
      </w:r>
      <w:r w:rsidRPr="00715DAD">
        <w:rPr>
          <w:rFonts w:ascii="Times New Roman" w:hAnsi="Times New Roman" w:cs="Times New Roman"/>
          <w:spacing w:val="-9"/>
        </w:rPr>
        <w:t xml:space="preserve">работе. </w:t>
      </w:r>
      <w:r w:rsidRPr="00715DAD">
        <w:rPr>
          <w:rFonts w:ascii="Times New Roman" w:hAnsi="Times New Roman" w:cs="Times New Roman"/>
          <w:spacing w:val="-10"/>
        </w:rPr>
        <w:t xml:space="preserve">Подготовка </w:t>
      </w:r>
      <w:r w:rsidRPr="00715DAD">
        <w:rPr>
          <w:rFonts w:ascii="Times New Roman" w:hAnsi="Times New Roman" w:cs="Times New Roman"/>
          <w:spacing w:val="-9"/>
        </w:rPr>
        <w:t xml:space="preserve">деталей </w:t>
      </w:r>
      <w:r w:rsidRPr="00715DAD">
        <w:rPr>
          <w:rFonts w:ascii="Times New Roman" w:hAnsi="Times New Roman" w:cs="Times New Roman"/>
        </w:rPr>
        <w:t xml:space="preserve">и </w:t>
      </w:r>
      <w:r w:rsidRPr="00715DAD">
        <w:rPr>
          <w:rFonts w:ascii="Times New Roman" w:hAnsi="Times New Roman" w:cs="Times New Roman"/>
          <w:spacing w:val="-8"/>
        </w:rPr>
        <w:t xml:space="preserve">изделий   </w:t>
      </w:r>
      <w:r w:rsidRPr="00715DAD">
        <w:rPr>
          <w:rFonts w:ascii="Times New Roman" w:hAnsi="Times New Roman" w:cs="Times New Roman"/>
        </w:rPr>
        <w:t xml:space="preserve">к </w:t>
      </w:r>
      <w:r w:rsidRPr="00715DAD">
        <w:rPr>
          <w:rFonts w:ascii="Times New Roman" w:hAnsi="Times New Roman" w:cs="Times New Roman"/>
          <w:spacing w:val="-9"/>
        </w:rPr>
        <w:t xml:space="preserve">выполнению </w:t>
      </w:r>
      <w:r w:rsidRPr="00715DAD">
        <w:rPr>
          <w:rFonts w:ascii="Times New Roman" w:hAnsi="Times New Roman" w:cs="Times New Roman"/>
          <w:spacing w:val="-5"/>
        </w:rPr>
        <w:t xml:space="preserve">на </w:t>
      </w:r>
      <w:r w:rsidRPr="00715DAD">
        <w:rPr>
          <w:rFonts w:ascii="Times New Roman" w:hAnsi="Times New Roman" w:cs="Times New Roman"/>
          <w:spacing w:val="-6"/>
        </w:rPr>
        <w:t xml:space="preserve">них </w:t>
      </w:r>
      <w:r w:rsidRPr="00715DAD">
        <w:rPr>
          <w:rFonts w:ascii="Times New Roman" w:hAnsi="Times New Roman" w:cs="Times New Roman"/>
          <w:spacing w:val="-9"/>
        </w:rPr>
        <w:t>машинных</w:t>
      </w:r>
      <w:r w:rsidRPr="00715DAD">
        <w:rPr>
          <w:rFonts w:ascii="Times New Roman" w:hAnsi="Times New Roman" w:cs="Times New Roman"/>
          <w:spacing w:val="-10"/>
        </w:rPr>
        <w:t>закрепок.</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spacing w:val="-7"/>
        </w:rPr>
        <w:t xml:space="preserve">Экскурсия. </w:t>
      </w:r>
      <w:r w:rsidRPr="00715DAD">
        <w:rPr>
          <w:rFonts w:ascii="Times New Roman" w:hAnsi="Times New Roman" w:cs="Times New Roman"/>
          <w:spacing w:val="-6"/>
        </w:rPr>
        <w:t xml:space="preserve">Швейная фабрика. </w:t>
      </w:r>
      <w:r w:rsidRPr="00715DAD">
        <w:rPr>
          <w:rFonts w:ascii="Times New Roman" w:hAnsi="Times New Roman" w:cs="Times New Roman"/>
          <w:spacing w:val="-7"/>
        </w:rPr>
        <w:t xml:space="preserve">Швейный </w:t>
      </w:r>
      <w:r w:rsidRPr="00715DAD">
        <w:rPr>
          <w:rFonts w:ascii="Times New Roman" w:hAnsi="Times New Roman" w:cs="Times New Roman"/>
          <w:spacing w:val="-5"/>
        </w:rPr>
        <w:t xml:space="preserve">цех. </w:t>
      </w:r>
      <w:r w:rsidRPr="00715DAD">
        <w:rPr>
          <w:rFonts w:ascii="Times New Roman" w:hAnsi="Times New Roman" w:cs="Times New Roman"/>
          <w:spacing w:val="-6"/>
        </w:rPr>
        <w:t xml:space="preserve">Наблюдения </w:t>
      </w:r>
      <w:r w:rsidRPr="00715DAD">
        <w:rPr>
          <w:rFonts w:ascii="Times New Roman" w:hAnsi="Times New Roman" w:cs="Times New Roman"/>
        </w:rPr>
        <w:t xml:space="preserve">за </w:t>
      </w:r>
      <w:r w:rsidRPr="00715DAD">
        <w:rPr>
          <w:rFonts w:ascii="Times New Roman" w:hAnsi="Times New Roman" w:cs="Times New Roman"/>
          <w:spacing w:val="-9"/>
        </w:rPr>
        <w:t xml:space="preserve">работойшвей.Пробное выполнение машинной закрепки </w:t>
      </w:r>
      <w:r w:rsidRPr="00715DAD">
        <w:rPr>
          <w:rFonts w:ascii="Times New Roman" w:hAnsi="Times New Roman" w:cs="Times New Roman"/>
          <w:spacing w:val="-8"/>
        </w:rPr>
        <w:t>шва.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spacing w:val="-12"/>
        </w:rPr>
        <w:t xml:space="preserve">Технология пошива прямого </w:t>
      </w:r>
      <w:r w:rsidRPr="00715DAD">
        <w:rPr>
          <w:rFonts w:ascii="Times New Roman" w:hAnsi="Times New Roman" w:cs="Times New Roman"/>
          <w:spacing w:val="-13"/>
        </w:rPr>
        <w:t xml:space="preserve">цельнокроеного </w:t>
      </w:r>
      <w:r w:rsidRPr="00715DAD">
        <w:rPr>
          <w:rFonts w:ascii="Times New Roman" w:hAnsi="Times New Roman" w:cs="Times New Roman"/>
          <w:spacing w:val="-11"/>
        </w:rPr>
        <w:t xml:space="preserve">платья, </w:t>
      </w:r>
      <w:r w:rsidRPr="00715DAD">
        <w:rPr>
          <w:rFonts w:ascii="Times New Roman" w:hAnsi="Times New Roman" w:cs="Times New Roman"/>
          <w:spacing w:val="-15"/>
        </w:rPr>
        <w:t xml:space="preserve">применяемая </w:t>
      </w:r>
      <w:r w:rsidRPr="00715DAD">
        <w:rPr>
          <w:rFonts w:ascii="Times New Roman" w:hAnsi="Times New Roman" w:cs="Times New Roman"/>
        </w:rPr>
        <w:t xml:space="preserve">в </w:t>
      </w:r>
      <w:r w:rsidRPr="00715DAD">
        <w:rPr>
          <w:rFonts w:ascii="Times New Roman" w:hAnsi="Times New Roman" w:cs="Times New Roman"/>
          <w:spacing w:val="-14"/>
        </w:rPr>
        <w:t xml:space="preserve">массовом </w:t>
      </w:r>
      <w:r w:rsidRPr="00715DAD">
        <w:rPr>
          <w:rFonts w:ascii="Times New Roman" w:hAnsi="Times New Roman" w:cs="Times New Roman"/>
          <w:spacing w:val="-15"/>
        </w:rPr>
        <w:t xml:space="preserve">производстве </w:t>
      </w:r>
      <w:r w:rsidRPr="00715DAD">
        <w:rPr>
          <w:rFonts w:ascii="Times New Roman" w:hAnsi="Times New Roman" w:cs="Times New Roman"/>
          <w:spacing w:val="-9"/>
        </w:rPr>
        <w:t xml:space="preserve">Изделие. Прямое </w:t>
      </w:r>
      <w:r w:rsidRPr="00715DAD">
        <w:rPr>
          <w:rFonts w:ascii="Times New Roman" w:hAnsi="Times New Roman" w:cs="Times New Roman"/>
          <w:spacing w:val="-10"/>
        </w:rPr>
        <w:t xml:space="preserve">цельнокроеное </w:t>
      </w:r>
      <w:r w:rsidRPr="00715DAD">
        <w:rPr>
          <w:rFonts w:ascii="Times New Roman" w:hAnsi="Times New Roman" w:cs="Times New Roman"/>
          <w:spacing w:val="-9"/>
        </w:rPr>
        <w:t xml:space="preserve">платье </w:t>
      </w:r>
      <w:r w:rsidRPr="00715DAD">
        <w:rPr>
          <w:rFonts w:ascii="Times New Roman" w:hAnsi="Times New Roman" w:cs="Times New Roman"/>
        </w:rPr>
        <w:t xml:space="preserve">с </w:t>
      </w:r>
      <w:r w:rsidRPr="00715DAD">
        <w:rPr>
          <w:rFonts w:ascii="Times New Roman" w:hAnsi="Times New Roman" w:cs="Times New Roman"/>
          <w:spacing w:val="-9"/>
        </w:rPr>
        <w:t xml:space="preserve">несложной  </w:t>
      </w:r>
      <w:r w:rsidRPr="00715DAD">
        <w:rPr>
          <w:rFonts w:ascii="Times New Roman" w:hAnsi="Times New Roman" w:cs="Times New Roman"/>
          <w:spacing w:val="-10"/>
        </w:rPr>
        <w:t>отделкой.</w:t>
      </w:r>
    </w:p>
    <w:p w:rsidR="001D5775" w:rsidRPr="00715DAD" w:rsidRDefault="001D5775" w:rsidP="001D5775">
      <w:pPr>
        <w:pStyle w:val="aff3"/>
        <w:ind w:right="114" w:firstLine="748"/>
        <w:jc w:val="both"/>
        <w:rPr>
          <w:rFonts w:ascii="Times New Roman" w:hAnsi="Times New Roman" w:cs="Times New Roman"/>
        </w:rPr>
      </w:pPr>
      <w:r w:rsidRPr="00715DAD">
        <w:rPr>
          <w:rFonts w:ascii="Times New Roman" w:hAnsi="Times New Roman" w:cs="Times New Roman"/>
          <w:spacing w:val="-12"/>
        </w:rPr>
        <w:t xml:space="preserve">Теоретические </w:t>
      </w:r>
      <w:r w:rsidRPr="00715DAD">
        <w:rPr>
          <w:rFonts w:ascii="Times New Roman" w:hAnsi="Times New Roman" w:cs="Times New Roman"/>
          <w:spacing w:val="-11"/>
        </w:rPr>
        <w:t xml:space="preserve">сведения. Работа </w:t>
      </w:r>
      <w:r w:rsidRPr="00715DAD">
        <w:rPr>
          <w:rFonts w:ascii="Times New Roman" w:hAnsi="Times New Roman" w:cs="Times New Roman"/>
          <w:spacing w:val="-12"/>
        </w:rPr>
        <w:t xml:space="preserve">подготовительного </w:t>
      </w:r>
      <w:r w:rsidRPr="00715DAD">
        <w:rPr>
          <w:rFonts w:ascii="Times New Roman" w:hAnsi="Times New Roman" w:cs="Times New Roman"/>
        </w:rPr>
        <w:t xml:space="preserve">и </w:t>
      </w:r>
      <w:r w:rsidRPr="00715DAD">
        <w:rPr>
          <w:rFonts w:ascii="Times New Roman" w:hAnsi="Times New Roman" w:cs="Times New Roman"/>
          <w:spacing w:val="-12"/>
        </w:rPr>
        <w:t xml:space="preserve">раскройного </w:t>
      </w:r>
      <w:r w:rsidRPr="00715DAD">
        <w:rPr>
          <w:rFonts w:ascii="Times New Roman" w:hAnsi="Times New Roman" w:cs="Times New Roman"/>
          <w:spacing w:val="-11"/>
        </w:rPr>
        <w:t xml:space="preserve">цехов: </w:t>
      </w:r>
      <w:r w:rsidRPr="00715DAD">
        <w:rPr>
          <w:rFonts w:ascii="Times New Roman" w:hAnsi="Times New Roman" w:cs="Times New Roman"/>
          <w:spacing w:val="-10"/>
        </w:rPr>
        <w:t xml:space="preserve">настил </w:t>
      </w:r>
      <w:r w:rsidRPr="00715DAD">
        <w:rPr>
          <w:rFonts w:ascii="Times New Roman" w:hAnsi="Times New Roman" w:cs="Times New Roman"/>
          <w:spacing w:val="-11"/>
        </w:rPr>
        <w:t xml:space="preserve">тканей, раскладка лекал, экономные </w:t>
      </w:r>
      <w:r w:rsidRPr="00715DAD">
        <w:rPr>
          <w:rFonts w:ascii="Times New Roman" w:hAnsi="Times New Roman" w:cs="Times New Roman"/>
          <w:spacing w:val="-10"/>
        </w:rPr>
        <w:t xml:space="preserve">приемы </w:t>
      </w:r>
      <w:r w:rsidRPr="00715DAD">
        <w:rPr>
          <w:rFonts w:ascii="Times New Roman" w:hAnsi="Times New Roman" w:cs="Times New Roman"/>
          <w:spacing w:val="-11"/>
        </w:rPr>
        <w:t xml:space="preserve">раскроя, оборудование </w:t>
      </w:r>
      <w:r w:rsidRPr="00715DAD">
        <w:rPr>
          <w:rFonts w:ascii="Times New Roman" w:hAnsi="Times New Roman" w:cs="Times New Roman"/>
          <w:spacing w:val="-9"/>
        </w:rPr>
        <w:t xml:space="preserve">для </w:t>
      </w:r>
      <w:r w:rsidRPr="00715DAD">
        <w:rPr>
          <w:rFonts w:ascii="Times New Roman" w:hAnsi="Times New Roman" w:cs="Times New Roman"/>
          <w:spacing w:val="-11"/>
        </w:rPr>
        <w:t xml:space="preserve">раскроя, проверка качества </w:t>
      </w:r>
      <w:r w:rsidRPr="00715DAD">
        <w:rPr>
          <w:rFonts w:ascii="Times New Roman" w:hAnsi="Times New Roman" w:cs="Times New Roman"/>
          <w:spacing w:val="-10"/>
        </w:rPr>
        <w:t xml:space="preserve">кроя, </w:t>
      </w:r>
      <w:r w:rsidRPr="00715DAD">
        <w:rPr>
          <w:rFonts w:ascii="Times New Roman" w:hAnsi="Times New Roman" w:cs="Times New Roman"/>
          <w:spacing w:val="-11"/>
        </w:rPr>
        <w:t xml:space="preserve">маркировка </w:t>
      </w:r>
      <w:r w:rsidRPr="00715DAD">
        <w:rPr>
          <w:rFonts w:ascii="Times New Roman" w:hAnsi="Times New Roman" w:cs="Times New Roman"/>
          <w:spacing w:val="-7"/>
        </w:rPr>
        <w:t xml:space="preserve">кроя. </w:t>
      </w:r>
      <w:r w:rsidRPr="00715DAD">
        <w:rPr>
          <w:rFonts w:ascii="Times New Roman" w:hAnsi="Times New Roman" w:cs="Times New Roman"/>
          <w:spacing w:val="-8"/>
        </w:rPr>
        <w:t xml:space="preserve">Лекало: направление долевых </w:t>
      </w:r>
      <w:r w:rsidRPr="00715DAD">
        <w:rPr>
          <w:rFonts w:ascii="Times New Roman" w:hAnsi="Times New Roman" w:cs="Times New Roman"/>
          <w:spacing w:val="-7"/>
        </w:rPr>
        <w:t xml:space="preserve">нитей, </w:t>
      </w:r>
      <w:r w:rsidRPr="00715DAD">
        <w:rPr>
          <w:rFonts w:ascii="Times New Roman" w:hAnsi="Times New Roman" w:cs="Times New Roman"/>
          <w:spacing w:val="-9"/>
        </w:rPr>
        <w:t xml:space="preserve">контрольные </w:t>
      </w:r>
      <w:r w:rsidRPr="00715DAD">
        <w:rPr>
          <w:rFonts w:ascii="Times New Roman" w:hAnsi="Times New Roman" w:cs="Times New Roman"/>
          <w:spacing w:val="-8"/>
        </w:rPr>
        <w:t xml:space="preserve">точки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соединения деталей, хранение, материал </w:t>
      </w:r>
      <w:r w:rsidRPr="00715DAD">
        <w:rPr>
          <w:rFonts w:ascii="Times New Roman" w:hAnsi="Times New Roman" w:cs="Times New Roman"/>
          <w:spacing w:val="-6"/>
        </w:rPr>
        <w:t xml:space="preserve">для </w:t>
      </w:r>
      <w:r w:rsidRPr="00715DAD">
        <w:rPr>
          <w:rFonts w:ascii="Times New Roman" w:hAnsi="Times New Roman" w:cs="Times New Roman"/>
          <w:spacing w:val="-9"/>
        </w:rPr>
        <w:t xml:space="preserve">изготовления. </w:t>
      </w:r>
      <w:r w:rsidRPr="00715DAD">
        <w:rPr>
          <w:rFonts w:ascii="Times New Roman" w:hAnsi="Times New Roman" w:cs="Times New Roman"/>
          <w:spacing w:val="-10"/>
        </w:rPr>
        <w:t xml:space="preserve">Последовательность </w:t>
      </w:r>
      <w:r w:rsidRPr="00715DAD">
        <w:rPr>
          <w:rFonts w:ascii="Times New Roman" w:hAnsi="Times New Roman" w:cs="Times New Roman"/>
          <w:spacing w:val="-9"/>
        </w:rPr>
        <w:t xml:space="preserve">пошива прямого </w:t>
      </w:r>
      <w:r w:rsidRPr="00715DAD">
        <w:rPr>
          <w:rFonts w:ascii="Times New Roman" w:hAnsi="Times New Roman" w:cs="Times New Roman"/>
          <w:spacing w:val="-10"/>
        </w:rPr>
        <w:t xml:space="preserve">цельнокроеного </w:t>
      </w:r>
      <w:r w:rsidRPr="00715DAD">
        <w:rPr>
          <w:rFonts w:ascii="Times New Roman" w:hAnsi="Times New Roman" w:cs="Times New Roman"/>
          <w:spacing w:val="-9"/>
        </w:rPr>
        <w:t xml:space="preserve">платья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швейной </w:t>
      </w:r>
      <w:r w:rsidRPr="00715DAD">
        <w:rPr>
          <w:rFonts w:ascii="Times New Roman" w:hAnsi="Times New Roman" w:cs="Times New Roman"/>
          <w:spacing w:val="-10"/>
        </w:rPr>
        <w:t xml:space="preserve">фабрике: заготовка </w:t>
      </w:r>
      <w:r w:rsidRPr="00715DAD">
        <w:rPr>
          <w:rFonts w:ascii="Times New Roman" w:hAnsi="Times New Roman" w:cs="Times New Roman"/>
          <w:spacing w:val="-9"/>
        </w:rPr>
        <w:t xml:space="preserve">переда </w:t>
      </w:r>
      <w:r w:rsidRPr="00715DAD">
        <w:rPr>
          <w:rFonts w:ascii="Times New Roman" w:hAnsi="Times New Roman" w:cs="Times New Roman"/>
          <w:spacing w:val="-10"/>
        </w:rPr>
        <w:t xml:space="preserve">платья, соединение плечевых срезов, </w:t>
      </w:r>
      <w:r w:rsidRPr="00715DAD">
        <w:rPr>
          <w:rFonts w:ascii="Times New Roman" w:hAnsi="Times New Roman" w:cs="Times New Roman"/>
          <w:spacing w:val="-11"/>
        </w:rPr>
        <w:t xml:space="preserve">обработка горловины, втачивание рукавов </w:t>
      </w:r>
      <w:r w:rsidRPr="00715DAD">
        <w:rPr>
          <w:rFonts w:ascii="Times New Roman" w:hAnsi="Times New Roman" w:cs="Times New Roman"/>
        </w:rPr>
        <w:t xml:space="preserve">в </w:t>
      </w:r>
      <w:r w:rsidRPr="00715DAD">
        <w:rPr>
          <w:rFonts w:ascii="Times New Roman" w:hAnsi="Times New Roman" w:cs="Times New Roman"/>
          <w:spacing w:val="-11"/>
        </w:rPr>
        <w:t xml:space="preserve">открытую </w:t>
      </w:r>
      <w:r w:rsidRPr="00715DAD">
        <w:rPr>
          <w:rFonts w:ascii="Times New Roman" w:hAnsi="Times New Roman" w:cs="Times New Roman"/>
          <w:spacing w:val="-10"/>
        </w:rPr>
        <w:t xml:space="preserve">пройму </w:t>
      </w:r>
      <w:r w:rsidRPr="00715DAD">
        <w:rPr>
          <w:rFonts w:ascii="Times New Roman" w:hAnsi="Times New Roman" w:cs="Times New Roman"/>
          <w:spacing w:val="-8"/>
        </w:rPr>
        <w:t xml:space="preserve">или </w:t>
      </w:r>
      <w:r w:rsidRPr="00715DAD">
        <w:rPr>
          <w:rFonts w:ascii="Times New Roman" w:hAnsi="Times New Roman" w:cs="Times New Roman"/>
          <w:spacing w:val="-11"/>
        </w:rPr>
        <w:t xml:space="preserve">обработка </w:t>
      </w:r>
      <w:r w:rsidRPr="00715DAD">
        <w:rPr>
          <w:rFonts w:ascii="Times New Roman" w:hAnsi="Times New Roman" w:cs="Times New Roman"/>
          <w:spacing w:val="-10"/>
        </w:rPr>
        <w:t xml:space="preserve">проймы </w:t>
      </w:r>
      <w:r w:rsidRPr="00715DAD">
        <w:rPr>
          <w:rFonts w:ascii="Times New Roman" w:hAnsi="Times New Roman" w:cs="Times New Roman"/>
          <w:spacing w:val="-11"/>
        </w:rPr>
        <w:t xml:space="preserve">под кройной обтачкой. Соединение боковых срезов, </w:t>
      </w:r>
      <w:r w:rsidRPr="00715DAD">
        <w:rPr>
          <w:rFonts w:ascii="Times New Roman" w:hAnsi="Times New Roman" w:cs="Times New Roman"/>
          <w:spacing w:val="-8"/>
        </w:rPr>
        <w:t xml:space="preserve">обработка </w:t>
      </w:r>
      <w:r w:rsidRPr="00715DAD">
        <w:rPr>
          <w:rFonts w:ascii="Times New Roman" w:hAnsi="Times New Roman" w:cs="Times New Roman"/>
          <w:spacing w:val="-6"/>
        </w:rPr>
        <w:t xml:space="preserve">низа </w:t>
      </w:r>
      <w:r w:rsidRPr="00715DAD">
        <w:rPr>
          <w:rFonts w:ascii="Times New Roman" w:hAnsi="Times New Roman" w:cs="Times New Roman"/>
          <w:spacing w:val="-8"/>
        </w:rPr>
        <w:t xml:space="preserve">изделия. Утюжка </w:t>
      </w:r>
      <w:r w:rsidRPr="00715DAD">
        <w:rPr>
          <w:rFonts w:ascii="Times New Roman" w:hAnsi="Times New Roman" w:cs="Times New Roman"/>
        </w:rPr>
        <w:t xml:space="preserve">и </w:t>
      </w:r>
      <w:r w:rsidRPr="00715DAD">
        <w:rPr>
          <w:rFonts w:ascii="Times New Roman" w:hAnsi="Times New Roman" w:cs="Times New Roman"/>
          <w:spacing w:val="-9"/>
        </w:rPr>
        <w:t xml:space="preserve">складывание </w:t>
      </w:r>
      <w:r w:rsidRPr="00715DAD">
        <w:rPr>
          <w:rFonts w:ascii="Times New Roman" w:hAnsi="Times New Roman" w:cs="Times New Roman"/>
          <w:spacing w:val="-8"/>
        </w:rPr>
        <w:t>изделия.</w:t>
      </w:r>
    </w:p>
    <w:p w:rsidR="001D5775" w:rsidRPr="00715DAD" w:rsidRDefault="001D5775" w:rsidP="001D5775">
      <w:pPr>
        <w:pStyle w:val="aff3"/>
        <w:ind w:right="140" w:firstLine="748"/>
        <w:jc w:val="both"/>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Раскрой </w:t>
      </w:r>
      <w:r w:rsidRPr="00715DAD">
        <w:rPr>
          <w:rFonts w:ascii="Times New Roman" w:hAnsi="Times New Roman" w:cs="Times New Roman"/>
          <w:spacing w:val="-10"/>
        </w:rPr>
        <w:t xml:space="preserve">платья </w:t>
      </w:r>
      <w:r w:rsidRPr="00715DAD">
        <w:rPr>
          <w:rFonts w:ascii="Times New Roman" w:hAnsi="Times New Roman" w:cs="Times New Roman"/>
          <w:spacing w:val="-6"/>
        </w:rPr>
        <w:t xml:space="preserve">по </w:t>
      </w:r>
      <w:r w:rsidRPr="00715DAD">
        <w:rPr>
          <w:rFonts w:ascii="Times New Roman" w:hAnsi="Times New Roman" w:cs="Times New Roman"/>
          <w:spacing w:val="-11"/>
        </w:rPr>
        <w:t xml:space="preserve">фабричным лекалам. </w:t>
      </w:r>
      <w:r w:rsidRPr="00715DAD">
        <w:rPr>
          <w:rFonts w:ascii="Times New Roman" w:hAnsi="Times New Roman" w:cs="Times New Roman"/>
          <w:spacing w:val="-9"/>
        </w:rPr>
        <w:t>Пошивплатья</w:t>
      </w:r>
      <w:r w:rsidRPr="00715DAD">
        <w:rPr>
          <w:rFonts w:ascii="Times New Roman" w:hAnsi="Times New Roman" w:cs="Times New Roman"/>
          <w:spacing w:val="-5"/>
        </w:rPr>
        <w:t xml:space="preserve">по </w:t>
      </w:r>
      <w:r w:rsidRPr="00715DAD">
        <w:rPr>
          <w:rFonts w:ascii="Times New Roman" w:hAnsi="Times New Roman" w:cs="Times New Roman"/>
          <w:spacing w:val="-10"/>
        </w:rPr>
        <w:t>производственной</w:t>
      </w:r>
      <w:r w:rsidRPr="00715DAD">
        <w:rPr>
          <w:rFonts w:ascii="Times New Roman" w:hAnsi="Times New Roman" w:cs="Times New Roman"/>
          <w:spacing w:val="-9"/>
        </w:rPr>
        <w:t>технологии.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right="136" w:firstLine="748"/>
        <w:jc w:val="both"/>
        <w:rPr>
          <w:rFonts w:ascii="Times New Roman" w:hAnsi="Times New Roman" w:cs="Times New Roman"/>
        </w:rPr>
      </w:pPr>
      <w:r w:rsidRPr="00715DAD">
        <w:rPr>
          <w:rFonts w:ascii="Times New Roman" w:hAnsi="Times New Roman" w:cs="Times New Roman"/>
          <w:spacing w:val="-7"/>
        </w:rPr>
        <w:t xml:space="preserve">Виды </w:t>
      </w:r>
      <w:r w:rsidRPr="00715DAD">
        <w:rPr>
          <w:rFonts w:ascii="Times New Roman" w:hAnsi="Times New Roman" w:cs="Times New Roman"/>
          <w:spacing w:val="-8"/>
        </w:rPr>
        <w:t xml:space="preserve">работы. </w:t>
      </w:r>
      <w:r w:rsidRPr="00715DAD">
        <w:rPr>
          <w:rFonts w:ascii="Times New Roman" w:hAnsi="Times New Roman" w:cs="Times New Roman"/>
          <w:spacing w:val="-9"/>
        </w:rPr>
        <w:t xml:space="preserve">Выполнение </w:t>
      </w:r>
      <w:r w:rsidRPr="00715DAD">
        <w:rPr>
          <w:rFonts w:ascii="Times New Roman" w:hAnsi="Times New Roman" w:cs="Times New Roman"/>
        </w:rPr>
        <w:t xml:space="preserve">в </w:t>
      </w:r>
      <w:r w:rsidRPr="00715DAD">
        <w:rPr>
          <w:rFonts w:ascii="Times New Roman" w:hAnsi="Times New Roman" w:cs="Times New Roman"/>
          <w:spacing w:val="-9"/>
        </w:rPr>
        <w:t xml:space="preserve">производственных условиях </w:t>
      </w:r>
      <w:r w:rsidRPr="00715DAD">
        <w:rPr>
          <w:rFonts w:ascii="Times New Roman" w:hAnsi="Times New Roman" w:cs="Times New Roman"/>
          <w:spacing w:val="-11"/>
        </w:rPr>
        <w:t xml:space="preserve">машинной закрепки </w:t>
      </w:r>
      <w:r w:rsidRPr="00715DAD">
        <w:rPr>
          <w:rFonts w:ascii="Times New Roman" w:hAnsi="Times New Roman" w:cs="Times New Roman"/>
          <w:spacing w:val="-6"/>
        </w:rPr>
        <w:t xml:space="preserve">на </w:t>
      </w:r>
      <w:r w:rsidRPr="00715DAD">
        <w:rPr>
          <w:rFonts w:ascii="Times New Roman" w:hAnsi="Times New Roman" w:cs="Times New Roman"/>
          <w:spacing w:val="-10"/>
        </w:rPr>
        <w:t xml:space="preserve">концах </w:t>
      </w:r>
      <w:r w:rsidRPr="00715DAD">
        <w:rPr>
          <w:rFonts w:ascii="Times New Roman" w:hAnsi="Times New Roman" w:cs="Times New Roman"/>
          <w:spacing w:val="-9"/>
        </w:rPr>
        <w:t>швов</w:t>
      </w:r>
      <w:r w:rsidRPr="00715DAD">
        <w:rPr>
          <w:rFonts w:ascii="Times New Roman" w:hAnsi="Times New Roman" w:cs="Times New Roman"/>
          <w:spacing w:val="-11"/>
        </w:rPr>
        <w:t xml:space="preserve">деталей, обметанных </w:t>
      </w:r>
      <w:r w:rsidRPr="00715DAD">
        <w:rPr>
          <w:rFonts w:ascii="Times New Roman" w:hAnsi="Times New Roman" w:cs="Times New Roman"/>
          <w:spacing w:val="-6"/>
        </w:rPr>
        <w:t xml:space="preserve">на </w:t>
      </w:r>
      <w:r w:rsidRPr="00715DAD">
        <w:rPr>
          <w:rFonts w:ascii="Times New Roman" w:hAnsi="Times New Roman" w:cs="Times New Roman"/>
          <w:spacing w:val="-10"/>
        </w:rPr>
        <w:t xml:space="preserve">обметочной </w:t>
      </w:r>
      <w:r w:rsidRPr="00715DAD">
        <w:rPr>
          <w:rFonts w:ascii="Times New Roman" w:hAnsi="Times New Roman" w:cs="Times New Roman"/>
          <w:spacing w:val="-7"/>
        </w:rPr>
        <w:t xml:space="preserve">машине. </w:t>
      </w:r>
      <w:r w:rsidRPr="00715DAD">
        <w:rPr>
          <w:rFonts w:ascii="Times New Roman" w:hAnsi="Times New Roman" w:cs="Times New Roman"/>
          <w:spacing w:val="-8"/>
        </w:rPr>
        <w:t xml:space="preserve">Обметывание </w:t>
      </w:r>
      <w:r w:rsidRPr="00715DAD">
        <w:rPr>
          <w:rFonts w:ascii="Times New Roman" w:hAnsi="Times New Roman" w:cs="Times New Roman"/>
          <w:spacing w:val="-7"/>
        </w:rPr>
        <w:t xml:space="preserve">срезов </w:t>
      </w:r>
      <w:r w:rsidRPr="00715DAD">
        <w:rPr>
          <w:rFonts w:ascii="Times New Roman" w:hAnsi="Times New Roman" w:cs="Times New Roman"/>
        </w:rPr>
        <w:t xml:space="preserve">в </w:t>
      </w:r>
      <w:r w:rsidRPr="00715DAD">
        <w:rPr>
          <w:rFonts w:ascii="Times New Roman" w:hAnsi="Times New Roman" w:cs="Times New Roman"/>
          <w:spacing w:val="-7"/>
        </w:rPr>
        <w:t xml:space="preserve">изделиях </w:t>
      </w:r>
      <w:r w:rsidRPr="00715DAD">
        <w:rPr>
          <w:rFonts w:ascii="Times New Roman" w:hAnsi="Times New Roman" w:cs="Times New Roman"/>
          <w:spacing w:val="-4"/>
        </w:rPr>
        <w:t xml:space="preserve">на </w:t>
      </w:r>
      <w:r w:rsidRPr="00715DAD">
        <w:rPr>
          <w:rFonts w:ascii="Times New Roman" w:hAnsi="Times New Roman" w:cs="Times New Roman"/>
          <w:spacing w:val="-8"/>
        </w:rPr>
        <w:t xml:space="preserve">специальной машине 51-А </w:t>
      </w:r>
      <w:r w:rsidRPr="00715DAD">
        <w:rPr>
          <w:rFonts w:ascii="Times New Roman" w:hAnsi="Times New Roman" w:cs="Times New Roman"/>
          <w:spacing w:val="-9"/>
        </w:rPr>
        <w:t xml:space="preserve">класса </w:t>
      </w:r>
      <w:r w:rsidRPr="00715DAD">
        <w:rPr>
          <w:rFonts w:ascii="Times New Roman" w:hAnsi="Times New Roman" w:cs="Times New Roman"/>
          <w:spacing w:val="-8"/>
        </w:rPr>
        <w:t>ПМЗ.</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Самостоятельная работа</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rPr>
        <w:t>Выполнение отдельных операций по пошиву изделия без предварительного  сметывания.</w:t>
      </w:r>
    </w:p>
    <w:p w:rsidR="001D5775" w:rsidRPr="00715DAD" w:rsidRDefault="001D5775" w:rsidP="001D5775">
      <w:pPr>
        <w:pStyle w:val="af4"/>
        <w:numPr>
          <w:ilvl w:val="0"/>
          <w:numId w:val="100"/>
        </w:numPr>
        <w:tabs>
          <w:tab w:val="left" w:pos="1152"/>
        </w:tabs>
        <w:autoSpaceDE/>
        <w:autoSpaceDN/>
        <w:adjustRightInd/>
        <w:spacing w:before="4"/>
        <w:ind w:left="1151" w:hanging="302"/>
        <w:contextualSpacing w:val="0"/>
        <w:rPr>
          <w:sz w:val="25"/>
        </w:rPr>
      </w:pPr>
      <w:r w:rsidRPr="00715DAD">
        <w:rPr>
          <w:spacing w:val="-9"/>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w w:val="85"/>
          <w:sz w:val="25"/>
        </w:rPr>
        <w:t>Вводное занятие</w:t>
      </w:r>
    </w:p>
    <w:p w:rsidR="001D5775" w:rsidRPr="00715DAD" w:rsidRDefault="001D5775" w:rsidP="001D5775">
      <w:pPr>
        <w:pStyle w:val="aff3"/>
        <w:spacing w:before="4"/>
        <w:ind w:left="849" w:right="3183"/>
        <w:rPr>
          <w:rFonts w:ascii="Times New Roman" w:hAnsi="Times New Roman" w:cs="Times New Roman"/>
        </w:rPr>
      </w:pPr>
      <w:r w:rsidRPr="00715DAD">
        <w:rPr>
          <w:rFonts w:ascii="Times New Roman" w:hAnsi="Times New Roman" w:cs="Times New Roman"/>
          <w:spacing w:val="-9"/>
        </w:rPr>
        <w:t xml:space="preserve">План                       </w:t>
      </w:r>
      <w:r w:rsidRPr="00715DAD">
        <w:rPr>
          <w:rFonts w:ascii="Times New Roman" w:hAnsi="Times New Roman" w:cs="Times New Roman"/>
          <w:spacing w:val="-10"/>
        </w:rPr>
        <w:t xml:space="preserve">работы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четверть.  </w:t>
      </w:r>
      <w:r w:rsidRPr="00715DAD">
        <w:rPr>
          <w:rFonts w:ascii="Times New Roman" w:hAnsi="Times New Roman" w:cs="Times New Roman"/>
          <w:spacing w:val="-13"/>
        </w:rPr>
        <w:t xml:space="preserve">Новые швейные </w:t>
      </w:r>
      <w:r w:rsidRPr="00715DAD">
        <w:rPr>
          <w:rFonts w:ascii="Times New Roman" w:hAnsi="Times New Roman" w:cs="Times New Roman"/>
          <w:spacing w:val="-14"/>
        </w:rPr>
        <w:t xml:space="preserve">материалы, используемые </w:t>
      </w:r>
      <w:r w:rsidRPr="00715DAD">
        <w:rPr>
          <w:rFonts w:ascii="Times New Roman" w:hAnsi="Times New Roman" w:cs="Times New Roman"/>
          <w:spacing w:val="-6"/>
        </w:rPr>
        <w:t xml:space="preserve">на </w:t>
      </w:r>
      <w:r w:rsidRPr="00715DAD">
        <w:rPr>
          <w:rFonts w:ascii="Times New Roman" w:hAnsi="Times New Roman" w:cs="Times New Roman"/>
          <w:spacing w:val="-11"/>
        </w:rPr>
        <w:t>швейномпредприятии</w:t>
      </w:r>
    </w:p>
    <w:p w:rsidR="001D5775" w:rsidRPr="00715DAD" w:rsidRDefault="001D5775" w:rsidP="001D5775">
      <w:pPr>
        <w:pStyle w:val="aff3"/>
        <w:ind w:right="113" w:firstLine="748"/>
        <w:jc w:val="both"/>
        <w:rPr>
          <w:rFonts w:ascii="Times New Roman" w:hAnsi="Times New Roman" w:cs="Times New Roman"/>
        </w:rPr>
      </w:pPr>
      <w:r w:rsidRPr="00715DAD">
        <w:rPr>
          <w:rFonts w:ascii="Times New Roman" w:hAnsi="Times New Roman" w:cs="Times New Roman"/>
          <w:spacing w:val="-12"/>
        </w:rPr>
        <w:t xml:space="preserve">Теоретические </w:t>
      </w:r>
      <w:r w:rsidRPr="00715DAD">
        <w:rPr>
          <w:rFonts w:ascii="Times New Roman" w:hAnsi="Times New Roman" w:cs="Times New Roman"/>
          <w:spacing w:val="-11"/>
        </w:rPr>
        <w:t xml:space="preserve">сведения. </w:t>
      </w:r>
      <w:r w:rsidRPr="00715DAD">
        <w:rPr>
          <w:rFonts w:ascii="Times New Roman" w:hAnsi="Times New Roman" w:cs="Times New Roman"/>
          <w:spacing w:val="-10"/>
        </w:rPr>
        <w:t xml:space="preserve">Новые ткани </w:t>
      </w:r>
      <w:r w:rsidRPr="00715DAD">
        <w:rPr>
          <w:rFonts w:ascii="Times New Roman" w:hAnsi="Times New Roman" w:cs="Times New Roman"/>
          <w:spacing w:val="-6"/>
        </w:rPr>
        <w:t xml:space="preserve">из </w:t>
      </w:r>
      <w:r w:rsidRPr="00715DAD">
        <w:rPr>
          <w:rFonts w:ascii="Times New Roman" w:hAnsi="Times New Roman" w:cs="Times New Roman"/>
          <w:spacing w:val="-12"/>
        </w:rPr>
        <w:t xml:space="preserve">натуральных </w:t>
      </w:r>
      <w:r w:rsidRPr="00715DAD">
        <w:rPr>
          <w:rFonts w:ascii="Times New Roman" w:hAnsi="Times New Roman" w:cs="Times New Roman"/>
          <w:spacing w:val="-11"/>
        </w:rPr>
        <w:t xml:space="preserve">волокон </w:t>
      </w:r>
      <w:r w:rsidRPr="00715DAD">
        <w:rPr>
          <w:rFonts w:ascii="Times New Roman" w:hAnsi="Times New Roman" w:cs="Times New Roman"/>
        </w:rPr>
        <w:t xml:space="preserve">с </w:t>
      </w:r>
      <w:r w:rsidRPr="00715DAD">
        <w:rPr>
          <w:rFonts w:ascii="Times New Roman" w:hAnsi="Times New Roman" w:cs="Times New Roman"/>
          <w:spacing w:val="-7"/>
        </w:rPr>
        <w:t xml:space="preserve">добавкой </w:t>
      </w:r>
      <w:r w:rsidRPr="00715DAD">
        <w:rPr>
          <w:rFonts w:ascii="Times New Roman" w:hAnsi="Times New Roman" w:cs="Times New Roman"/>
          <w:spacing w:val="-8"/>
        </w:rPr>
        <w:t xml:space="preserve">искусственных </w:t>
      </w:r>
      <w:r w:rsidRPr="00715DAD">
        <w:rPr>
          <w:rFonts w:ascii="Times New Roman" w:hAnsi="Times New Roman" w:cs="Times New Roman"/>
        </w:rPr>
        <w:t xml:space="preserve">и </w:t>
      </w:r>
      <w:r w:rsidRPr="00715DAD">
        <w:rPr>
          <w:rFonts w:ascii="Times New Roman" w:hAnsi="Times New Roman" w:cs="Times New Roman"/>
          <w:spacing w:val="-8"/>
        </w:rPr>
        <w:t xml:space="preserve">синтетических. </w:t>
      </w:r>
      <w:r w:rsidRPr="00715DAD">
        <w:rPr>
          <w:rFonts w:ascii="Times New Roman" w:hAnsi="Times New Roman" w:cs="Times New Roman"/>
          <w:spacing w:val="-7"/>
        </w:rPr>
        <w:t xml:space="preserve">Ткани </w:t>
      </w:r>
      <w:r w:rsidRPr="00715DAD">
        <w:rPr>
          <w:rFonts w:ascii="Times New Roman" w:hAnsi="Times New Roman" w:cs="Times New Roman"/>
        </w:rPr>
        <w:t xml:space="preserve">с </w:t>
      </w:r>
      <w:r w:rsidRPr="00715DAD">
        <w:rPr>
          <w:rFonts w:ascii="Times New Roman" w:hAnsi="Times New Roman" w:cs="Times New Roman"/>
          <w:spacing w:val="-7"/>
        </w:rPr>
        <w:t xml:space="preserve">пропиткой, </w:t>
      </w:r>
      <w:r w:rsidRPr="00715DAD">
        <w:rPr>
          <w:rFonts w:ascii="Times New Roman" w:hAnsi="Times New Roman" w:cs="Times New Roman"/>
        </w:rPr>
        <w:t xml:space="preserve">с </w:t>
      </w:r>
      <w:r w:rsidRPr="00715DAD">
        <w:rPr>
          <w:rFonts w:ascii="Times New Roman" w:hAnsi="Times New Roman" w:cs="Times New Roman"/>
          <w:spacing w:val="-11"/>
        </w:rPr>
        <w:t xml:space="preserve">блестящим покрытием, </w:t>
      </w:r>
      <w:r w:rsidRPr="00715DAD">
        <w:rPr>
          <w:rFonts w:ascii="Times New Roman" w:hAnsi="Times New Roman" w:cs="Times New Roman"/>
        </w:rPr>
        <w:t xml:space="preserve">с </w:t>
      </w:r>
      <w:r w:rsidRPr="00715DAD">
        <w:rPr>
          <w:rFonts w:ascii="Times New Roman" w:hAnsi="Times New Roman" w:cs="Times New Roman"/>
          <w:spacing w:val="-11"/>
        </w:rPr>
        <w:t xml:space="preserve">применением металлических </w:t>
      </w:r>
      <w:r w:rsidRPr="00715DAD">
        <w:rPr>
          <w:rFonts w:ascii="Times New Roman" w:hAnsi="Times New Roman" w:cs="Times New Roman"/>
        </w:rPr>
        <w:t xml:space="preserve">и </w:t>
      </w:r>
      <w:r w:rsidRPr="00715DAD">
        <w:rPr>
          <w:rFonts w:ascii="Times New Roman" w:hAnsi="Times New Roman" w:cs="Times New Roman"/>
          <w:spacing w:val="-10"/>
        </w:rPr>
        <w:t xml:space="preserve">металлизированных </w:t>
      </w:r>
      <w:r w:rsidRPr="00715DAD">
        <w:rPr>
          <w:rFonts w:ascii="Times New Roman" w:hAnsi="Times New Roman" w:cs="Times New Roman"/>
          <w:spacing w:val="-7"/>
        </w:rPr>
        <w:t xml:space="preserve">нитей. </w:t>
      </w:r>
      <w:r w:rsidRPr="00715DAD">
        <w:rPr>
          <w:rFonts w:ascii="Times New Roman" w:hAnsi="Times New Roman" w:cs="Times New Roman"/>
          <w:spacing w:val="-8"/>
        </w:rPr>
        <w:t xml:space="preserve">Нетканые </w:t>
      </w:r>
      <w:r w:rsidRPr="00715DAD">
        <w:rPr>
          <w:rFonts w:ascii="Times New Roman" w:hAnsi="Times New Roman" w:cs="Times New Roman"/>
          <w:spacing w:val="-7"/>
        </w:rPr>
        <w:t xml:space="preserve">материалы. </w:t>
      </w:r>
      <w:r w:rsidRPr="00715DAD">
        <w:rPr>
          <w:rFonts w:ascii="Times New Roman" w:hAnsi="Times New Roman" w:cs="Times New Roman"/>
          <w:spacing w:val="-8"/>
        </w:rPr>
        <w:t xml:space="preserve">Окраска, технологические </w:t>
      </w:r>
      <w:r w:rsidRPr="00715DAD">
        <w:rPr>
          <w:rFonts w:ascii="Times New Roman" w:hAnsi="Times New Roman" w:cs="Times New Roman"/>
          <w:spacing w:val="-10"/>
        </w:rPr>
        <w:t xml:space="preserve">свойства </w:t>
      </w:r>
      <w:r w:rsidRPr="00715DAD">
        <w:rPr>
          <w:rFonts w:ascii="Times New Roman" w:hAnsi="Times New Roman" w:cs="Times New Roman"/>
        </w:rPr>
        <w:t xml:space="preserve">и </w:t>
      </w:r>
      <w:r w:rsidRPr="00715DAD">
        <w:rPr>
          <w:rFonts w:ascii="Times New Roman" w:hAnsi="Times New Roman" w:cs="Times New Roman"/>
          <w:spacing w:val="-11"/>
        </w:rPr>
        <w:t xml:space="preserve">использование </w:t>
      </w:r>
      <w:r w:rsidRPr="00715DAD">
        <w:rPr>
          <w:rFonts w:ascii="Times New Roman" w:hAnsi="Times New Roman" w:cs="Times New Roman"/>
          <w:spacing w:val="-9"/>
        </w:rPr>
        <w:t xml:space="preserve">новых </w:t>
      </w:r>
      <w:r w:rsidRPr="00715DAD">
        <w:rPr>
          <w:rFonts w:ascii="Times New Roman" w:hAnsi="Times New Roman" w:cs="Times New Roman"/>
          <w:spacing w:val="-10"/>
        </w:rPr>
        <w:t xml:space="preserve">тканей </w:t>
      </w:r>
      <w:r w:rsidRPr="00715DAD">
        <w:rPr>
          <w:rFonts w:ascii="Times New Roman" w:hAnsi="Times New Roman" w:cs="Times New Roman"/>
          <w:spacing w:val="-8"/>
        </w:rPr>
        <w:t xml:space="preserve">для </w:t>
      </w:r>
      <w:r w:rsidRPr="00715DAD">
        <w:rPr>
          <w:rFonts w:ascii="Times New Roman" w:hAnsi="Times New Roman" w:cs="Times New Roman"/>
          <w:spacing w:val="-10"/>
        </w:rPr>
        <w:t>изготовления одежды.</w:t>
      </w:r>
    </w:p>
    <w:p w:rsidR="001D5775" w:rsidRPr="00715DAD" w:rsidRDefault="001D5775" w:rsidP="001D5775">
      <w:pPr>
        <w:pStyle w:val="aff3"/>
        <w:ind w:right="114" w:firstLine="748"/>
        <w:jc w:val="both"/>
        <w:rPr>
          <w:rFonts w:ascii="Times New Roman" w:hAnsi="Times New Roman" w:cs="Times New Roman"/>
        </w:rPr>
      </w:pPr>
      <w:r w:rsidRPr="00715DAD">
        <w:rPr>
          <w:rFonts w:ascii="Times New Roman" w:hAnsi="Times New Roman" w:cs="Times New Roman"/>
          <w:spacing w:val="-10"/>
        </w:rPr>
        <w:t xml:space="preserve">Лабораторная </w:t>
      </w:r>
      <w:r w:rsidRPr="00715DAD">
        <w:rPr>
          <w:rFonts w:ascii="Times New Roman" w:hAnsi="Times New Roman" w:cs="Times New Roman"/>
          <w:spacing w:val="-9"/>
        </w:rPr>
        <w:t xml:space="preserve">работа. Изучение </w:t>
      </w:r>
      <w:r w:rsidRPr="00715DAD">
        <w:rPr>
          <w:rFonts w:ascii="Times New Roman" w:hAnsi="Times New Roman" w:cs="Times New Roman"/>
          <w:spacing w:val="-10"/>
        </w:rPr>
        <w:t xml:space="preserve">прорубаемости </w:t>
      </w:r>
      <w:r w:rsidRPr="00715DAD">
        <w:rPr>
          <w:rFonts w:ascii="Times New Roman" w:hAnsi="Times New Roman" w:cs="Times New Roman"/>
          <w:spacing w:val="-9"/>
        </w:rPr>
        <w:t xml:space="preserve">новых тканей (строчка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машине иглами </w:t>
      </w:r>
      <w:r w:rsidRPr="00715DAD">
        <w:rPr>
          <w:rFonts w:ascii="Times New Roman" w:hAnsi="Times New Roman" w:cs="Times New Roman"/>
        </w:rPr>
        <w:t xml:space="preserve">и </w:t>
      </w:r>
      <w:r w:rsidRPr="00715DAD">
        <w:rPr>
          <w:rFonts w:ascii="Times New Roman" w:hAnsi="Times New Roman" w:cs="Times New Roman"/>
          <w:spacing w:val="-9"/>
        </w:rPr>
        <w:t xml:space="preserve">нитками разным номеров), </w:t>
      </w:r>
      <w:r w:rsidRPr="00715DAD">
        <w:rPr>
          <w:rFonts w:ascii="Times New Roman" w:hAnsi="Times New Roman" w:cs="Times New Roman"/>
          <w:spacing w:val="-10"/>
        </w:rPr>
        <w:t xml:space="preserve">влагопроницаемости (намачивание </w:t>
      </w:r>
      <w:r w:rsidRPr="00715DAD">
        <w:rPr>
          <w:rFonts w:ascii="Times New Roman" w:hAnsi="Times New Roman" w:cs="Times New Roman"/>
          <w:spacing w:val="-9"/>
        </w:rPr>
        <w:t xml:space="preserve">водой, сушка, наблюдение </w:t>
      </w:r>
      <w:r w:rsidRPr="00715DAD">
        <w:rPr>
          <w:rFonts w:ascii="Times New Roman" w:hAnsi="Times New Roman" w:cs="Times New Roman"/>
          <w:spacing w:val="-5"/>
        </w:rPr>
        <w:t xml:space="preserve">за </w:t>
      </w:r>
      <w:r w:rsidRPr="00715DAD">
        <w:rPr>
          <w:rFonts w:ascii="Times New Roman" w:hAnsi="Times New Roman" w:cs="Times New Roman"/>
          <w:spacing w:val="-9"/>
        </w:rPr>
        <w:t>изменени-</w:t>
      </w:r>
      <w:r w:rsidRPr="00715DAD">
        <w:rPr>
          <w:rFonts w:ascii="Times New Roman" w:hAnsi="Times New Roman" w:cs="Times New Roman"/>
          <w:spacing w:val="-4"/>
        </w:rPr>
        <w:t xml:space="preserve">ем </w:t>
      </w:r>
      <w:r w:rsidRPr="00715DAD">
        <w:rPr>
          <w:rFonts w:ascii="Times New Roman" w:hAnsi="Times New Roman" w:cs="Times New Roman"/>
          <w:spacing w:val="-5"/>
        </w:rPr>
        <w:t xml:space="preserve">внешнего вида), </w:t>
      </w:r>
      <w:r w:rsidRPr="00715DAD">
        <w:rPr>
          <w:rFonts w:ascii="Times New Roman" w:hAnsi="Times New Roman" w:cs="Times New Roman"/>
          <w:spacing w:val="-6"/>
        </w:rPr>
        <w:t xml:space="preserve">сминаемости, изменений </w:t>
      </w:r>
      <w:r w:rsidRPr="00715DAD">
        <w:rPr>
          <w:rFonts w:ascii="Times New Roman" w:hAnsi="Times New Roman" w:cs="Times New Roman"/>
          <w:spacing w:val="-5"/>
        </w:rPr>
        <w:t xml:space="preserve">вида </w:t>
      </w:r>
      <w:r w:rsidRPr="00715DAD">
        <w:rPr>
          <w:rFonts w:ascii="Times New Roman" w:hAnsi="Times New Roman" w:cs="Times New Roman"/>
        </w:rPr>
        <w:t xml:space="preserve">и </w:t>
      </w:r>
      <w:r w:rsidRPr="00715DAD">
        <w:rPr>
          <w:rFonts w:ascii="Times New Roman" w:hAnsi="Times New Roman" w:cs="Times New Roman"/>
          <w:spacing w:val="-6"/>
        </w:rPr>
        <w:t xml:space="preserve">качества </w:t>
      </w:r>
      <w:r w:rsidRPr="00715DAD">
        <w:rPr>
          <w:rFonts w:ascii="Times New Roman" w:hAnsi="Times New Roman" w:cs="Times New Roman"/>
          <w:spacing w:val="-4"/>
        </w:rPr>
        <w:t xml:space="preserve">при </w:t>
      </w:r>
      <w:r w:rsidRPr="00715DAD">
        <w:rPr>
          <w:rFonts w:ascii="Times New Roman" w:hAnsi="Times New Roman" w:cs="Times New Roman"/>
          <w:spacing w:val="-11"/>
        </w:rPr>
        <w:t xml:space="preserve">утюжке, </w:t>
      </w:r>
      <w:r w:rsidRPr="00715DAD">
        <w:rPr>
          <w:rFonts w:ascii="Times New Roman" w:hAnsi="Times New Roman" w:cs="Times New Roman"/>
        </w:rPr>
        <w:t xml:space="preserve">с </w:t>
      </w:r>
      <w:r w:rsidRPr="00715DAD">
        <w:rPr>
          <w:rFonts w:ascii="Times New Roman" w:hAnsi="Times New Roman" w:cs="Times New Roman"/>
          <w:spacing w:val="-9"/>
        </w:rPr>
        <w:t xml:space="preserve">разным </w:t>
      </w:r>
      <w:r w:rsidRPr="00715DAD">
        <w:rPr>
          <w:rFonts w:ascii="Times New Roman" w:hAnsi="Times New Roman" w:cs="Times New Roman"/>
          <w:spacing w:val="-11"/>
        </w:rPr>
        <w:t xml:space="preserve">температурным </w:t>
      </w:r>
      <w:r w:rsidRPr="00715DAD">
        <w:rPr>
          <w:rFonts w:ascii="Times New Roman" w:hAnsi="Times New Roman" w:cs="Times New Roman"/>
          <w:spacing w:val="-10"/>
        </w:rPr>
        <w:t>режимом.</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Технология пошива юбок и брюк, применяемая в массовом производствеодежды</w:t>
      </w:r>
    </w:p>
    <w:p w:rsidR="001D5775" w:rsidRPr="00715DAD" w:rsidRDefault="001D5775" w:rsidP="001D5775">
      <w:pPr>
        <w:pStyle w:val="aff3"/>
        <w:spacing w:before="4"/>
        <w:ind w:right="126" w:firstLine="748"/>
        <w:jc w:val="both"/>
        <w:rPr>
          <w:rFonts w:ascii="Times New Roman" w:hAnsi="Times New Roman" w:cs="Times New Roman"/>
        </w:rPr>
      </w:pPr>
      <w:r w:rsidRPr="00715DAD">
        <w:rPr>
          <w:rFonts w:ascii="Times New Roman" w:hAnsi="Times New Roman" w:cs="Times New Roman"/>
          <w:spacing w:val="-12"/>
        </w:rPr>
        <w:t xml:space="preserve">Изделия. </w:t>
      </w:r>
      <w:r w:rsidRPr="00715DAD">
        <w:rPr>
          <w:rFonts w:ascii="Times New Roman" w:hAnsi="Times New Roman" w:cs="Times New Roman"/>
          <w:spacing w:val="-10"/>
        </w:rPr>
        <w:t xml:space="preserve">Юбки </w:t>
      </w:r>
      <w:r w:rsidRPr="00715DAD">
        <w:rPr>
          <w:rFonts w:ascii="Times New Roman" w:hAnsi="Times New Roman" w:cs="Times New Roman"/>
          <w:spacing w:val="-12"/>
        </w:rPr>
        <w:t xml:space="preserve">разных фасонов </w:t>
      </w:r>
      <w:r w:rsidRPr="00715DAD">
        <w:rPr>
          <w:rFonts w:ascii="Times New Roman" w:hAnsi="Times New Roman" w:cs="Times New Roman"/>
          <w:spacing w:val="-6"/>
        </w:rPr>
        <w:t xml:space="preserve">из </w:t>
      </w:r>
      <w:r w:rsidRPr="00715DAD">
        <w:rPr>
          <w:rFonts w:ascii="Times New Roman" w:hAnsi="Times New Roman" w:cs="Times New Roman"/>
          <w:spacing w:val="-12"/>
        </w:rPr>
        <w:t xml:space="preserve">ассортимента </w:t>
      </w:r>
      <w:r w:rsidRPr="00715DAD">
        <w:rPr>
          <w:rFonts w:ascii="Times New Roman" w:hAnsi="Times New Roman" w:cs="Times New Roman"/>
          <w:spacing w:val="-11"/>
        </w:rPr>
        <w:t xml:space="preserve">фабрики. Брюки </w:t>
      </w:r>
      <w:r w:rsidRPr="00715DAD">
        <w:rPr>
          <w:rFonts w:ascii="Times New Roman" w:hAnsi="Times New Roman" w:cs="Times New Roman"/>
          <w:spacing w:val="-10"/>
        </w:rPr>
        <w:t xml:space="preserve">подростковые </w:t>
      </w:r>
      <w:r w:rsidRPr="00715DAD">
        <w:rPr>
          <w:rFonts w:ascii="Times New Roman" w:hAnsi="Times New Roman" w:cs="Times New Roman"/>
        </w:rPr>
        <w:t xml:space="preserve">и </w:t>
      </w:r>
      <w:r w:rsidRPr="00715DAD">
        <w:rPr>
          <w:rFonts w:ascii="Times New Roman" w:hAnsi="Times New Roman" w:cs="Times New Roman"/>
          <w:spacing w:val="-10"/>
        </w:rPr>
        <w:t xml:space="preserve">молодежные </w:t>
      </w:r>
      <w:r w:rsidRPr="00715DAD">
        <w:rPr>
          <w:rFonts w:ascii="Times New Roman" w:hAnsi="Times New Roman" w:cs="Times New Roman"/>
          <w:spacing w:val="-5"/>
        </w:rPr>
        <w:t xml:space="preserve">из </w:t>
      </w:r>
      <w:r w:rsidRPr="00715DAD">
        <w:rPr>
          <w:rFonts w:ascii="Times New Roman" w:hAnsi="Times New Roman" w:cs="Times New Roman"/>
          <w:spacing w:val="-10"/>
        </w:rPr>
        <w:t xml:space="preserve">ассортимента </w:t>
      </w:r>
      <w:r w:rsidRPr="00715DAD">
        <w:rPr>
          <w:rFonts w:ascii="Times New Roman" w:hAnsi="Times New Roman" w:cs="Times New Roman"/>
          <w:spacing w:val="-9"/>
        </w:rPr>
        <w:t>фабрики.</w:t>
      </w:r>
    </w:p>
    <w:p w:rsidR="001D5775" w:rsidRPr="00715DAD" w:rsidRDefault="001D5775" w:rsidP="001D5775">
      <w:pPr>
        <w:pStyle w:val="aff3"/>
        <w:ind w:right="112" w:firstLine="748"/>
        <w:jc w:val="both"/>
        <w:rPr>
          <w:rFonts w:ascii="Times New Roman" w:hAnsi="Times New Roman" w:cs="Times New Roman"/>
        </w:rPr>
      </w:pPr>
      <w:r w:rsidRPr="00715DAD">
        <w:rPr>
          <w:rFonts w:ascii="Times New Roman" w:hAnsi="Times New Roman" w:cs="Times New Roman"/>
          <w:spacing w:val="-13"/>
        </w:rPr>
        <w:t xml:space="preserve">Теоретические сведения. Ассортимент поясных </w:t>
      </w:r>
      <w:r w:rsidRPr="00715DAD">
        <w:rPr>
          <w:rFonts w:ascii="Times New Roman" w:hAnsi="Times New Roman" w:cs="Times New Roman"/>
          <w:spacing w:val="-12"/>
        </w:rPr>
        <w:t xml:space="preserve">изделий </w:t>
      </w:r>
      <w:r w:rsidRPr="00715DAD">
        <w:rPr>
          <w:rFonts w:ascii="Times New Roman" w:hAnsi="Times New Roman" w:cs="Times New Roman"/>
          <w:spacing w:val="-6"/>
        </w:rPr>
        <w:t xml:space="preserve">на </w:t>
      </w:r>
      <w:r w:rsidRPr="00715DAD">
        <w:rPr>
          <w:rFonts w:ascii="Times New Roman" w:hAnsi="Times New Roman" w:cs="Times New Roman"/>
          <w:spacing w:val="-7"/>
        </w:rPr>
        <w:t xml:space="preserve">фабрике. </w:t>
      </w:r>
      <w:r w:rsidRPr="00715DAD">
        <w:rPr>
          <w:rFonts w:ascii="Times New Roman" w:hAnsi="Times New Roman" w:cs="Times New Roman"/>
          <w:spacing w:val="-3"/>
        </w:rPr>
        <w:t xml:space="preserve">Ткани, </w:t>
      </w:r>
      <w:r w:rsidRPr="00715DAD">
        <w:rPr>
          <w:rFonts w:ascii="Times New Roman" w:hAnsi="Times New Roman" w:cs="Times New Roman"/>
          <w:spacing w:val="-4"/>
        </w:rPr>
        <w:t xml:space="preserve">используемые </w:t>
      </w:r>
      <w:r w:rsidRPr="00715DAD">
        <w:rPr>
          <w:rFonts w:ascii="Times New Roman" w:hAnsi="Times New Roman" w:cs="Times New Roman"/>
        </w:rPr>
        <w:t xml:space="preserve">для </w:t>
      </w:r>
      <w:r w:rsidRPr="00715DAD">
        <w:rPr>
          <w:rFonts w:ascii="Times New Roman" w:hAnsi="Times New Roman" w:cs="Times New Roman"/>
          <w:spacing w:val="-4"/>
        </w:rPr>
        <w:t xml:space="preserve">изготовления поясных </w:t>
      </w:r>
      <w:r w:rsidRPr="00715DAD">
        <w:rPr>
          <w:rFonts w:ascii="Times New Roman" w:hAnsi="Times New Roman" w:cs="Times New Roman"/>
          <w:spacing w:val="-3"/>
        </w:rPr>
        <w:t xml:space="preserve">изделий: </w:t>
      </w:r>
      <w:r w:rsidRPr="00715DAD">
        <w:rPr>
          <w:rFonts w:ascii="Times New Roman" w:hAnsi="Times New Roman" w:cs="Times New Roman"/>
          <w:spacing w:val="-11"/>
        </w:rPr>
        <w:t xml:space="preserve">виды, свойства. Лекала, используемые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швейной фабрике </w:t>
      </w:r>
      <w:r w:rsidRPr="00715DAD">
        <w:rPr>
          <w:rFonts w:ascii="Times New Roman" w:hAnsi="Times New Roman" w:cs="Times New Roman"/>
          <w:spacing w:val="-9"/>
        </w:rPr>
        <w:t xml:space="preserve">для </w:t>
      </w:r>
      <w:r w:rsidRPr="00715DAD">
        <w:rPr>
          <w:rFonts w:ascii="Times New Roman" w:hAnsi="Times New Roman" w:cs="Times New Roman"/>
          <w:spacing w:val="-10"/>
        </w:rPr>
        <w:t xml:space="preserve">раскроя поясных изделий. </w:t>
      </w:r>
      <w:r w:rsidRPr="00715DAD">
        <w:rPr>
          <w:rFonts w:ascii="Times New Roman" w:hAnsi="Times New Roman" w:cs="Times New Roman"/>
          <w:spacing w:val="-11"/>
        </w:rPr>
        <w:t xml:space="preserve">Производственный </w:t>
      </w:r>
      <w:r w:rsidRPr="00715DAD">
        <w:rPr>
          <w:rFonts w:ascii="Times New Roman" w:hAnsi="Times New Roman" w:cs="Times New Roman"/>
          <w:spacing w:val="-10"/>
        </w:rPr>
        <w:t xml:space="preserve">способ обработки застежек </w:t>
      </w:r>
      <w:r w:rsidRPr="00715DAD">
        <w:rPr>
          <w:rFonts w:ascii="Times New Roman" w:hAnsi="Times New Roman" w:cs="Times New Roman"/>
        </w:rPr>
        <w:t xml:space="preserve">в </w:t>
      </w:r>
      <w:r w:rsidRPr="00715DAD">
        <w:rPr>
          <w:rFonts w:ascii="Times New Roman" w:hAnsi="Times New Roman" w:cs="Times New Roman"/>
          <w:spacing w:val="-8"/>
        </w:rPr>
        <w:t xml:space="preserve">поясном изделии. Машины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обработки застежки. Новейшая </w:t>
      </w:r>
      <w:r w:rsidRPr="00715DAD">
        <w:rPr>
          <w:rFonts w:ascii="Times New Roman" w:hAnsi="Times New Roman" w:cs="Times New Roman"/>
          <w:spacing w:val="-5"/>
        </w:rPr>
        <w:t xml:space="preserve">технология обработки  </w:t>
      </w:r>
      <w:r w:rsidRPr="00715DAD">
        <w:rPr>
          <w:rFonts w:ascii="Times New Roman" w:hAnsi="Times New Roman" w:cs="Times New Roman"/>
          <w:spacing w:val="-4"/>
        </w:rPr>
        <w:t>пояса.</w:t>
      </w:r>
      <w:r w:rsidRPr="00715DAD">
        <w:rPr>
          <w:rFonts w:ascii="Times New Roman" w:hAnsi="Times New Roman" w:cs="Times New Roman"/>
          <w:spacing w:val="-5"/>
        </w:rPr>
        <w:t xml:space="preserve">Использование  прокладочных </w:t>
      </w:r>
      <w:r w:rsidRPr="00715DAD">
        <w:rPr>
          <w:rFonts w:ascii="Times New Roman" w:hAnsi="Times New Roman" w:cs="Times New Roman"/>
          <w:spacing w:val="-11"/>
        </w:rPr>
        <w:t xml:space="preserve">материалов </w:t>
      </w:r>
      <w:r w:rsidRPr="00715DAD">
        <w:rPr>
          <w:rFonts w:ascii="Times New Roman" w:hAnsi="Times New Roman" w:cs="Times New Roman"/>
        </w:rPr>
        <w:t xml:space="preserve">и </w:t>
      </w:r>
      <w:r w:rsidRPr="00715DAD">
        <w:rPr>
          <w:rFonts w:ascii="Times New Roman" w:hAnsi="Times New Roman" w:cs="Times New Roman"/>
          <w:spacing w:val="-12"/>
        </w:rPr>
        <w:t xml:space="preserve">спецоборудования </w:t>
      </w:r>
      <w:r w:rsidRPr="00715DAD">
        <w:rPr>
          <w:rFonts w:ascii="Times New Roman" w:hAnsi="Times New Roman" w:cs="Times New Roman"/>
          <w:spacing w:val="-8"/>
        </w:rPr>
        <w:t xml:space="preserve">для </w:t>
      </w:r>
      <w:r w:rsidRPr="00715DAD">
        <w:rPr>
          <w:rFonts w:ascii="Times New Roman" w:hAnsi="Times New Roman" w:cs="Times New Roman"/>
          <w:spacing w:val="-11"/>
        </w:rPr>
        <w:t xml:space="preserve">обработки пояса. </w:t>
      </w:r>
      <w:r w:rsidRPr="00715DAD">
        <w:rPr>
          <w:rFonts w:ascii="Times New Roman" w:hAnsi="Times New Roman" w:cs="Times New Roman"/>
          <w:spacing w:val="-12"/>
        </w:rPr>
        <w:t xml:space="preserve">Современный </w:t>
      </w:r>
      <w:r w:rsidRPr="00715DAD">
        <w:rPr>
          <w:rFonts w:ascii="Times New Roman" w:hAnsi="Times New Roman" w:cs="Times New Roman"/>
          <w:spacing w:val="-7"/>
        </w:rPr>
        <w:t xml:space="preserve">способ обработки </w:t>
      </w:r>
      <w:r w:rsidRPr="00715DAD">
        <w:rPr>
          <w:rFonts w:ascii="Times New Roman" w:hAnsi="Times New Roman" w:cs="Times New Roman"/>
          <w:spacing w:val="-6"/>
        </w:rPr>
        <w:t xml:space="preserve">низа </w:t>
      </w:r>
      <w:r w:rsidRPr="00715DAD">
        <w:rPr>
          <w:rFonts w:ascii="Times New Roman" w:hAnsi="Times New Roman" w:cs="Times New Roman"/>
          <w:spacing w:val="-8"/>
        </w:rPr>
        <w:t xml:space="preserve">поясного </w:t>
      </w:r>
      <w:r w:rsidRPr="00715DAD">
        <w:rPr>
          <w:rFonts w:ascii="Times New Roman" w:hAnsi="Times New Roman" w:cs="Times New Roman"/>
          <w:spacing w:val="-7"/>
        </w:rPr>
        <w:t xml:space="preserve">изделия. Выбор моделей, подбор ткани </w:t>
      </w:r>
      <w:r w:rsidRPr="00715DAD">
        <w:rPr>
          <w:rFonts w:ascii="Times New Roman" w:hAnsi="Times New Roman" w:cs="Times New Roman"/>
        </w:rPr>
        <w:t xml:space="preserve">и </w:t>
      </w:r>
      <w:r w:rsidRPr="00715DAD">
        <w:rPr>
          <w:rFonts w:ascii="Times New Roman" w:hAnsi="Times New Roman" w:cs="Times New Roman"/>
          <w:spacing w:val="-9"/>
        </w:rPr>
        <w:t xml:space="preserve">отделки. </w:t>
      </w:r>
      <w:r w:rsidRPr="00715DAD">
        <w:rPr>
          <w:rFonts w:ascii="Times New Roman" w:hAnsi="Times New Roman" w:cs="Times New Roman"/>
          <w:spacing w:val="-8"/>
        </w:rPr>
        <w:t xml:space="preserve">Подбор лекал, внесение </w:t>
      </w:r>
      <w:r w:rsidRPr="00715DAD">
        <w:rPr>
          <w:rFonts w:ascii="Times New Roman" w:hAnsi="Times New Roman" w:cs="Times New Roman"/>
          <w:spacing w:val="-9"/>
        </w:rPr>
        <w:t xml:space="preserve">необходимых </w:t>
      </w:r>
      <w:r w:rsidRPr="00715DAD">
        <w:rPr>
          <w:rFonts w:ascii="Times New Roman" w:hAnsi="Times New Roman" w:cs="Times New Roman"/>
          <w:spacing w:val="-8"/>
        </w:rPr>
        <w:t xml:space="preserve">изменений </w:t>
      </w:r>
      <w:r w:rsidRPr="00715DAD">
        <w:rPr>
          <w:rFonts w:ascii="Times New Roman" w:hAnsi="Times New Roman" w:cs="Times New Roman"/>
        </w:rPr>
        <w:t xml:space="preserve">в </w:t>
      </w:r>
      <w:r w:rsidRPr="00715DAD">
        <w:rPr>
          <w:rFonts w:ascii="Times New Roman" w:hAnsi="Times New Roman" w:cs="Times New Roman"/>
          <w:spacing w:val="-8"/>
        </w:rPr>
        <w:t xml:space="preserve">выкройку </w:t>
      </w:r>
      <w:r w:rsidRPr="00715DAD">
        <w:rPr>
          <w:rFonts w:ascii="Times New Roman" w:hAnsi="Times New Roman" w:cs="Times New Roman"/>
          <w:spacing w:val="-7"/>
        </w:rPr>
        <w:t xml:space="preserve">детали </w:t>
      </w:r>
      <w:r w:rsidRPr="00715DAD">
        <w:rPr>
          <w:rFonts w:ascii="Times New Roman" w:hAnsi="Times New Roman" w:cs="Times New Roman"/>
          <w:spacing w:val="-8"/>
        </w:rPr>
        <w:t>изделия.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Влажно-тепловая обработка шва.</w:t>
      </w:r>
    </w:p>
    <w:p w:rsidR="001D5775" w:rsidRPr="00715DAD" w:rsidRDefault="001D5775" w:rsidP="001D5775">
      <w:pPr>
        <w:pStyle w:val="aff3"/>
        <w:spacing w:before="4"/>
        <w:ind w:right="103" w:firstLine="748"/>
        <w:jc w:val="both"/>
        <w:rPr>
          <w:rFonts w:ascii="Times New Roman" w:hAnsi="Times New Roman" w:cs="Times New Roman"/>
        </w:rPr>
      </w:pPr>
      <w:r w:rsidRPr="00715DAD">
        <w:rPr>
          <w:rFonts w:ascii="Times New Roman" w:hAnsi="Times New Roman" w:cs="Times New Roman"/>
          <w:spacing w:val="-8"/>
        </w:rPr>
        <w:t xml:space="preserve">Практические </w:t>
      </w:r>
      <w:r w:rsidRPr="00715DAD">
        <w:rPr>
          <w:rFonts w:ascii="Times New Roman" w:hAnsi="Times New Roman" w:cs="Times New Roman"/>
          <w:spacing w:val="-7"/>
        </w:rPr>
        <w:t xml:space="preserve">работы. Раскрой изделия </w:t>
      </w:r>
      <w:r w:rsidRPr="00715DAD">
        <w:rPr>
          <w:rFonts w:ascii="Times New Roman" w:hAnsi="Times New Roman" w:cs="Times New Roman"/>
          <w:spacing w:val="-4"/>
        </w:rPr>
        <w:t xml:space="preserve">по </w:t>
      </w:r>
      <w:r w:rsidRPr="00715DAD">
        <w:rPr>
          <w:rFonts w:ascii="Times New Roman" w:hAnsi="Times New Roman" w:cs="Times New Roman"/>
          <w:spacing w:val="-8"/>
        </w:rPr>
        <w:t xml:space="preserve">готовым лекалам. Стачивание вытачек </w:t>
      </w:r>
      <w:r w:rsidRPr="00715DAD">
        <w:rPr>
          <w:rFonts w:ascii="Times New Roman" w:hAnsi="Times New Roman" w:cs="Times New Roman"/>
        </w:rPr>
        <w:t xml:space="preserve">и </w:t>
      </w:r>
      <w:r w:rsidRPr="00715DAD">
        <w:rPr>
          <w:rFonts w:ascii="Times New Roman" w:hAnsi="Times New Roman" w:cs="Times New Roman"/>
          <w:spacing w:val="-8"/>
        </w:rPr>
        <w:t xml:space="preserve">боковых </w:t>
      </w:r>
      <w:r w:rsidRPr="00715DAD">
        <w:rPr>
          <w:rFonts w:ascii="Times New Roman" w:hAnsi="Times New Roman" w:cs="Times New Roman"/>
          <w:spacing w:val="-7"/>
        </w:rPr>
        <w:t xml:space="preserve">срезов </w:t>
      </w:r>
      <w:r w:rsidRPr="00715DAD">
        <w:rPr>
          <w:rFonts w:ascii="Times New Roman" w:hAnsi="Times New Roman" w:cs="Times New Roman"/>
          <w:spacing w:val="-8"/>
        </w:rPr>
        <w:t xml:space="preserve">(при </w:t>
      </w:r>
      <w:r w:rsidRPr="00715DAD">
        <w:rPr>
          <w:rFonts w:ascii="Times New Roman" w:hAnsi="Times New Roman" w:cs="Times New Roman"/>
          <w:spacing w:val="-7"/>
        </w:rPr>
        <w:t xml:space="preserve">пошиве брюк </w:t>
      </w:r>
      <w:r w:rsidRPr="00715DAD">
        <w:rPr>
          <w:rFonts w:ascii="Times New Roman" w:hAnsi="Times New Roman" w:cs="Times New Roman"/>
          <w:spacing w:val="-9"/>
        </w:rPr>
        <w:t xml:space="preserve">стачивание </w:t>
      </w:r>
      <w:r w:rsidRPr="00715DAD">
        <w:rPr>
          <w:rFonts w:ascii="Times New Roman" w:hAnsi="Times New Roman" w:cs="Times New Roman"/>
          <w:spacing w:val="-10"/>
        </w:rPr>
        <w:t xml:space="preserve">среднего </w:t>
      </w:r>
      <w:r w:rsidRPr="00715DAD">
        <w:rPr>
          <w:rFonts w:ascii="Times New Roman" w:hAnsi="Times New Roman" w:cs="Times New Roman"/>
        </w:rPr>
        <w:t xml:space="preserve">и </w:t>
      </w:r>
      <w:r w:rsidRPr="00715DAD">
        <w:rPr>
          <w:rFonts w:ascii="Times New Roman" w:hAnsi="Times New Roman" w:cs="Times New Roman"/>
          <w:spacing w:val="-10"/>
        </w:rPr>
        <w:t xml:space="preserve">шаговых </w:t>
      </w:r>
      <w:r w:rsidRPr="00715DAD">
        <w:rPr>
          <w:rFonts w:ascii="Times New Roman" w:hAnsi="Times New Roman" w:cs="Times New Roman"/>
          <w:spacing w:val="-9"/>
        </w:rPr>
        <w:t xml:space="preserve">срезов). </w:t>
      </w:r>
      <w:r w:rsidRPr="00715DAD">
        <w:rPr>
          <w:rFonts w:ascii="Times New Roman" w:hAnsi="Times New Roman" w:cs="Times New Roman"/>
          <w:spacing w:val="-10"/>
        </w:rPr>
        <w:t xml:space="preserve">Обметывание </w:t>
      </w:r>
      <w:r w:rsidRPr="00715DAD">
        <w:rPr>
          <w:rFonts w:ascii="Times New Roman" w:hAnsi="Times New Roman" w:cs="Times New Roman"/>
          <w:spacing w:val="-9"/>
        </w:rPr>
        <w:t xml:space="preserve">срезов </w:t>
      </w:r>
      <w:r w:rsidRPr="00715DAD">
        <w:rPr>
          <w:rFonts w:ascii="Times New Roman" w:hAnsi="Times New Roman" w:cs="Times New Roman"/>
          <w:spacing w:val="-8"/>
        </w:rPr>
        <w:t xml:space="preserve">швов. </w:t>
      </w:r>
      <w:r w:rsidRPr="00715DAD">
        <w:rPr>
          <w:rFonts w:ascii="Times New Roman" w:hAnsi="Times New Roman" w:cs="Times New Roman"/>
          <w:spacing w:val="-7"/>
        </w:rPr>
        <w:t xml:space="preserve">Влажно- </w:t>
      </w:r>
      <w:r w:rsidRPr="00715DAD">
        <w:rPr>
          <w:rFonts w:ascii="Times New Roman" w:hAnsi="Times New Roman" w:cs="Times New Roman"/>
          <w:spacing w:val="-5"/>
        </w:rPr>
        <w:t xml:space="preserve">тепловая </w:t>
      </w:r>
      <w:r w:rsidRPr="00715DAD">
        <w:rPr>
          <w:rFonts w:ascii="Times New Roman" w:hAnsi="Times New Roman" w:cs="Times New Roman"/>
          <w:spacing w:val="-6"/>
        </w:rPr>
        <w:t xml:space="preserve">обработка швов. </w:t>
      </w:r>
      <w:r w:rsidRPr="00715DAD">
        <w:rPr>
          <w:rFonts w:ascii="Times New Roman" w:hAnsi="Times New Roman" w:cs="Times New Roman"/>
          <w:spacing w:val="-5"/>
        </w:rPr>
        <w:t xml:space="preserve">Обработка </w:t>
      </w:r>
      <w:r w:rsidRPr="00715DAD">
        <w:rPr>
          <w:rFonts w:ascii="Times New Roman" w:hAnsi="Times New Roman" w:cs="Times New Roman"/>
          <w:spacing w:val="-6"/>
        </w:rPr>
        <w:t xml:space="preserve">застежки </w:t>
      </w:r>
      <w:r w:rsidRPr="00715DAD">
        <w:rPr>
          <w:rFonts w:ascii="Times New Roman" w:hAnsi="Times New Roman" w:cs="Times New Roman"/>
        </w:rPr>
        <w:t xml:space="preserve">в </w:t>
      </w:r>
      <w:r w:rsidRPr="00715DAD">
        <w:rPr>
          <w:rFonts w:ascii="Times New Roman" w:hAnsi="Times New Roman" w:cs="Times New Roman"/>
          <w:spacing w:val="-5"/>
        </w:rPr>
        <w:t xml:space="preserve">боковом </w:t>
      </w:r>
      <w:r w:rsidRPr="00715DAD">
        <w:rPr>
          <w:rFonts w:ascii="Times New Roman" w:hAnsi="Times New Roman" w:cs="Times New Roman"/>
          <w:spacing w:val="-3"/>
        </w:rPr>
        <w:t xml:space="preserve">или </w:t>
      </w:r>
      <w:r w:rsidRPr="00715DAD">
        <w:rPr>
          <w:rFonts w:ascii="Times New Roman" w:hAnsi="Times New Roman" w:cs="Times New Roman"/>
          <w:spacing w:val="-10"/>
        </w:rPr>
        <w:t xml:space="preserve">среднем </w:t>
      </w:r>
      <w:r w:rsidRPr="00715DAD">
        <w:rPr>
          <w:rFonts w:ascii="Times New Roman" w:hAnsi="Times New Roman" w:cs="Times New Roman"/>
          <w:spacing w:val="-7"/>
        </w:rPr>
        <w:t xml:space="preserve">шве </w:t>
      </w:r>
      <w:r w:rsidRPr="00715DAD">
        <w:rPr>
          <w:rFonts w:ascii="Times New Roman" w:hAnsi="Times New Roman" w:cs="Times New Roman"/>
          <w:spacing w:val="-5"/>
        </w:rPr>
        <w:t xml:space="preserve">по </w:t>
      </w:r>
      <w:r w:rsidRPr="00715DAD">
        <w:rPr>
          <w:rFonts w:ascii="Times New Roman" w:hAnsi="Times New Roman" w:cs="Times New Roman"/>
          <w:spacing w:val="-9"/>
        </w:rPr>
        <w:t xml:space="preserve">промышленной </w:t>
      </w:r>
      <w:r w:rsidRPr="00715DAD">
        <w:rPr>
          <w:rFonts w:ascii="Times New Roman" w:hAnsi="Times New Roman" w:cs="Times New Roman"/>
          <w:spacing w:val="-10"/>
        </w:rPr>
        <w:t xml:space="preserve">технологии. </w:t>
      </w:r>
      <w:r w:rsidRPr="00715DAD">
        <w:rPr>
          <w:rFonts w:ascii="Times New Roman" w:hAnsi="Times New Roman" w:cs="Times New Roman"/>
          <w:spacing w:val="-9"/>
        </w:rPr>
        <w:t xml:space="preserve">Обработка </w:t>
      </w:r>
      <w:r w:rsidRPr="00715DAD">
        <w:rPr>
          <w:rFonts w:ascii="Times New Roman" w:hAnsi="Times New Roman" w:cs="Times New Roman"/>
        </w:rPr>
        <w:t xml:space="preserve">и </w:t>
      </w:r>
      <w:r w:rsidRPr="00715DAD">
        <w:rPr>
          <w:rFonts w:ascii="Times New Roman" w:hAnsi="Times New Roman" w:cs="Times New Roman"/>
          <w:spacing w:val="-9"/>
        </w:rPr>
        <w:t xml:space="preserve">соединение накладного </w:t>
      </w:r>
      <w:r w:rsidRPr="00715DAD">
        <w:rPr>
          <w:rFonts w:ascii="Times New Roman" w:hAnsi="Times New Roman" w:cs="Times New Roman"/>
          <w:spacing w:val="-8"/>
        </w:rPr>
        <w:t xml:space="preserve">кармана </w:t>
      </w:r>
      <w:r w:rsidRPr="00715DAD">
        <w:rPr>
          <w:rFonts w:ascii="Times New Roman" w:hAnsi="Times New Roman" w:cs="Times New Roman"/>
        </w:rPr>
        <w:t xml:space="preserve">с </w:t>
      </w:r>
      <w:r w:rsidRPr="00715DAD">
        <w:rPr>
          <w:rFonts w:ascii="Times New Roman" w:hAnsi="Times New Roman" w:cs="Times New Roman"/>
          <w:spacing w:val="-8"/>
        </w:rPr>
        <w:t xml:space="preserve">основной деталью </w:t>
      </w:r>
      <w:r w:rsidRPr="00715DAD">
        <w:rPr>
          <w:rFonts w:ascii="Times New Roman" w:hAnsi="Times New Roman" w:cs="Times New Roman"/>
          <w:spacing w:val="-7"/>
        </w:rPr>
        <w:t xml:space="preserve">(или </w:t>
      </w:r>
      <w:r w:rsidRPr="00715DAD">
        <w:rPr>
          <w:rFonts w:ascii="Times New Roman" w:hAnsi="Times New Roman" w:cs="Times New Roman"/>
          <w:spacing w:val="-8"/>
        </w:rPr>
        <w:t xml:space="preserve">другая отделка). </w:t>
      </w:r>
      <w:r w:rsidRPr="00715DAD">
        <w:rPr>
          <w:rFonts w:ascii="Times New Roman" w:hAnsi="Times New Roman" w:cs="Times New Roman"/>
          <w:spacing w:val="-6"/>
        </w:rPr>
        <w:t xml:space="preserve">Обработка </w:t>
      </w:r>
      <w:r w:rsidRPr="00715DAD">
        <w:rPr>
          <w:rFonts w:ascii="Times New Roman" w:hAnsi="Times New Roman" w:cs="Times New Roman"/>
        </w:rPr>
        <w:t xml:space="preserve">и </w:t>
      </w:r>
      <w:r w:rsidRPr="00715DAD">
        <w:rPr>
          <w:rFonts w:ascii="Times New Roman" w:hAnsi="Times New Roman" w:cs="Times New Roman"/>
          <w:spacing w:val="-7"/>
        </w:rPr>
        <w:t xml:space="preserve">соединение </w:t>
      </w:r>
      <w:r w:rsidRPr="00715DAD">
        <w:rPr>
          <w:rFonts w:ascii="Times New Roman" w:hAnsi="Times New Roman" w:cs="Times New Roman"/>
          <w:spacing w:val="-6"/>
        </w:rPr>
        <w:t xml:space="preserve">пояса </w:t>
      </w:r>
      <w:r w:rsidRPr="00715DAD">
        <w:rPr>
          <w:rFonts w:ascii="Times New Roman" w:hAnsi="Times New Roman" w:cs="Times New Roman"/>
        </w:rPr>
        <w:t xml:space="preserve">с </w:t>
      </w:r>
      <w:r w:rsidRPr="00715DAD">
        <w:rPr>
          <w:rFonts w:ascii="Times New Roman" w:hAnsi="Times New Roman" w:cs="Times New Roman"/>
          <w:spacing w:val="-6"/>
        </w:rPr>
        <w:t xml:space="preserve">верхним срезом </w:t>
      </w:r>
      <w:r w:rsidRPr="00715DAD">
        <w:rPr>
          <w:rFonts w:ascii="Times New Roman" w:hAnsi="Times New Roman" w:cs="Times New Roman"/>
          <w:spacing w:val="-7"/>
        </w:rPr>
        <w:t xml:space="preserve">изделия </w:t>
      </w:r>
      <w:r w:rsidRPr="00715DAD">
        <w:rPr>
          <w:rFonts w:ascii="Times New Roman" w:hAnsi="Times New Roman" w:cs="Times New Roman"/>
          <w:spacing w:val="-5"/>
        </w:rPr>
        <w:t xml:space="preserve">при </w:t>
      </w:r>
      <w:r w:rsidRPr="00715DAD">
        <w:rPr>
          <w:rFonts w:ascii="Times New Roman" w:hAnsi="Times New Roman" w:cs="Times New Roman"/>
          <w:spacing w:val="-4"/>
        </w:rPr>
        <w:t>использовании</w:t>
      </w:r>
      <w:r w:rsidRPr="00715DAD">
        <w:rPr>
          <w:rFonts w:ascii="Times New Roman" w:hAnsi="Times New Roman" w:cs="Times New Roman"/>
          <w:spacing w:val="-3"/>
        </w:rPr>
        <w:t xml:space="preserve">элементов </w:t>
      </w:r>
      <w:r w:rsidRPr="00715DAD">
        <w:rPr>
          <w:rFonts w:ascii="Times New Roman" w:hAnsi="Times New Roman" w:cs="Times New Roman"/>
          <w:spacing w:val="-4"/>
        </w:rPr>
        <w:t xml:space="preserve">промышленной технологии. Обработка </w:t>
      </w:r>
      <w:r w:rsidRPr="00715DAD">
        <w:rPr>
          <w:rFonts w:ascii="Times New Roman" w:hAnsi="Times New Roman" w:cs="Times New Roman"/>
          <w:spacing w:val="-9"/>
        </w:rPr>
        <w:t xml:space="preserve">швом подгибку </w:t>
      </w:r>
      <w:r w:rsidRPr="00715DAD">
        <w:rPr>
          <w:rFonts w:ascii="Times New Roman" w:hAnsi="Times New Roman" w:cs="Times New Roman"/>
        </w:rPr>
        <w:t xml:space="preserve">с </w:t>
      </w:r>
      <w:r w:rsidRPr="00715DAD">
        <w:rPr>
          <w:rFonts w:ascii="Times New Roman" w:hAnsi="Times New Roman" w:cs="Times New Roman"/>
          <w:spacing w:val="-9"/>
        </w:rPr>
        <w:t xml:space="preserve">открытым </w:t>
      </w:r>
      <w:r w:rsidRPr="00715DAD">
        <w:rPr>
          <w:rFonts w:ascii="Times New Roman" w:hAnsi="Times New Roman" w:cs="Times New Roman"/>
          <w:spacing w:val="-7"/>
        </w:rPr>
        <w:t xml:space="preserve">или </w:t>
      </w:r>
      <w:r w:rsidRPr="00715DAD">
        <w:rPr>
          <w:rFonts w:ascii="Times New Roman" w:hAnsi="Times New Roman" w:cs="Times New Roman"/>
          <w:spacing w:val="-10"/>
        </w:rPr>
        <w:t xml:space="preserve">закрытым </w:t>
      </w:r>
      <w:r w:rsidRPr="00715DAD">
        <w:rPr>
          <w:rFonts w:ascii="Times New Roman" w:hAnsi="Times New Roman" w:cs="Times New Roman"/>
          <w:spacing w:val="-9"/>
        </w:rPr>
        <w:t xml:space="preserve">срезом </w:t>
      </w:r>
      <w:r w:rsidRPr="00715DAD">
        <w:rPr>
          <w:rFonts w:ascii="Times New Roman" w:hAnsi="Times New Roman" w:cs="Times New Roman"/>
          <w:spacing w:val="-7"/>
        </w:rPr>
        <w:t xml:space="preserve">низа </w:t>
      </w:r>
      <w:r w:rsidRPr="00715DAD">
        <w:rPr>
          <w:rFonts w:ascii="Times New Roman" w:hAnsi="Times New Roman" w:cs="Times New Roman"/>
          <w:spacing w:val="-9"/>
        </w:rPr>
        <w:t xml:space="preserve">изделия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универсальной </w:t>
      </w:r>
      <w:r w:rsidRPr="00715DAD">
        <w:rPr>
          <w:rFonts w:ascii="Times New Roman" w:hAnsi="Times New Roman" w:cs="Times New Roman"/>
        </w:rPr>
        <w:t xml:space="preserve">и </w:t>
      </w:r>
      <w:r w:rsidRPr="00715DAD">
        <w:rPr>
          <w:rFonts w:ascii="Times New Roman" w:hAnsi="Times New Roman" w:cs="Times New Roman"/>
          <w:spacing w:val="-10"/>
        </w:rPr>
        <w:t>специальной</w:t>
      </w:r>
      <w:r w:rsidRPr="00715DAD">
        <w:rPr>
          <w:rFonts w:ascii="Times New Roman" w:hAnsi="Times New Roman" w:cs="Times New Roman"/>
          <w:spacing w:val="-9"/>
        </w:rPr>
        <w:t>машинах.</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Обработка окантовочным швом среза мелкой детали</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04" w:firstLine="748"/>
        <w:jc w:val="both"/>
        <w:rPr>
          <w:rFonts w:ascii="Times New Roman" w:hAnsi="Times New Roman" w:cs="Times New Roman"/>
        </w:rPr>
      </w:pPr>
      <w:r w:rsidRPr="00715DAD">
        <w:rPr>
          <w:rFonts w:ascii="Times New Roman" w:hAnsi="Times New Roman" w:cs="Times New Roman"/>
          <w:spacing w:val="-5"/>
        </w:rPr>
        <w:t xml:space="preserve">Теоретические сведения. Приспособление </w:t>
      </w:r>
      <w:r w:rsidRPr="00715DAD">
        <w:rPr>
          <w:rFonts w:ascii="Times New Roman" w:hAnsi="Times New Roman" w:cs="Times New Roman"/>
        </w:rPr>
        <w:t xml:space="preserve">к </w:t>
      </w:r>
      <w:r w:rsidRPr="00715DAD">
        <w:rPr>
          <w:rFonts w:ascii="Times New Roman" w:hAnsi="Times New Roman" w:cs="Times New Roman"/>
          <w:spacing w:val="-5"/>
        </w:rPr>
        <w:t xml:space="preserve">универсальной </w:t>
      </w:r>
      <w:r w:rsidRPr="00715DAD">
        <w:rPr>
          <w:rFonts w:ascii="Times New Roman" w:hAnsi="Times New Roman" w:cs="Times New Roman"/>
          <w:spacing w:val="-8"/>
        </w:rPr>
        <w:t xml:space="preserve">швейной машине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выполнения </w:t>
      </w:r>
      <w:r w:rsidRPr="00715DAD">
        <w:rPr>
          <w:rFonts w:ascii="Times New Roman" w:hAnsi="Times New Roman" w:cs="Times New Roman"/>
          <w:spacing w:val="-9"/>
        </w:rPr>
        <w:t xml:space="preserve">окантовочного </w:t>
      </w:r>
      <w:r w:rsidRPr="00715DAD">
        <w:rPr>
          <w:rFonts w:ascii="Times New Roman" w:hAnsi="Times New Roman" w:cs="Times New Roman"/>
          <w:spacing w:val="-8"/>
        </w:rPr>
        <w:t xml:space="preserve">шва. </w:t>
      </w:r>
      <w:r w:rsidRPr="00715DAD">
        <w:rPr>
          <w:rFonts w:ascii="Times New Roman" w:hAnsi="Times New Roman" w:cs="Times New Roman"/>
          <w:spacing w:val="-9"/>
        </w:rPr>
        <w:t xml:space="preserve">Требования </w:t>
      </w:r>
      <w:r w:rsidRPr="00715DAD">
        <w:rPr>
          <w:rFonts w:ascii="Times New Roman" w:hAnsi="Times New Roman" w:cs="Times New Roman"/>
        </w:rPr>
        <w:t xml:space="preserve">к </w:t>
      </w:r>
      <w:r w:rsidRPr="00715DAD">
        <w:rPr>
          <w:rFonts w:ascii="Times New Roman" w:hAnsi="Times New Roman" w:cs="Times New Roman"/>
          <w:spacing w:val="-8"/>
        </w:rPr>
        <w:t xml:space="preserve">обработке срезов деталей </w:t>
      </w:r>
      <w:r w:rsidRPr="00715DAD">
        <w:rPr>
          <w:rFonts w:ascii="Times New Roman" w:hAnsi="Times New Roman" w:cs="Times New Roman"/>
          <w:spacing w:val="-9"/>
        </w:rPr>
        <w:t xml:space="preserve">окантовочным </w:t>
      </w:r>
      <w:r w:rsidRPr="00715DAD">
        <w:rPr>
          <w:rFonts w:ascii="Times New Roman" w:hAnsi="Times New Roman" w:cs="Times New Roman"/>
          <w:spacing w:val="-7"/>
        </w:rPr>
        <w:t xml:space="preserve">швом. </w:t>
      </w:r>
      <w:r w:rsidRPr="00715DAD">
        <w:rPr>
          <w:rFonts w:ascii="Times New Roman" w:hAnsi="Times New Roman" w:cs="Times New Roman"/>
          <w:spacing w:val="-9"/>
        </w:rPr>
        <w:t xml:space="preserve">Особенности </w:t>
      </w:r>
      <w:r w:rsidRPr="00715DAD">
        <w:rPr>
          <w:rFonts w:ascii="Times New Roman" w:hAnsi="Times New Roman" w:cs="Times New Roman"/>
          <w:spacing w:val="-6"/>
        </w:rPr>
        <w:t xml:space="preserve">об- </w:t>
      </w:r>
      <w:r w:rsidRPr="00715DAD">
        <w:rPr>
          <w:rFonts w:ascii="Times New Roman" w:hAnsi="Times New Roman" w:cs="Times New Roman"/>
          <w:spacing w:val="-10"/>
        </w:rPr>
        <w:t xml:space="preserve">работки окантовочным </w:t>
      </w:r>
      <w:r w:rsidRPr="00715DAD">
        <w:rPr>
          <w:rFonts w:ascii="Times New Roman" w:hAnsi="Times New Roman" w:cs="Times New Roman"/>
          <w:spacing w:val="-9"/>
        </w:rPr>
        <w:t>швом</w:t>
      </w:r>
      <w:r w:rsidRPr="00715DAD">
        <w:rPr>
          <w:rFonts w:ascii="Times New Roman" w:hAnsi="Times New Roman" w:cs="Times New Roman"/>
          <w:spacing w:val="-10"/>
        </w:rPr>
        <w:t xml:space="preserve">закругленных </w:t>
      </w:r>
      <w:r w:rsidRPr="00715DAD">
        <w:rPr>
          <w:rFonts w:ascii="Times New Roman" w:hAnsi="Times New Roman" w:cs="Times New Roman"/>
          <w:spacing w:val="-9"/>
        </w:rPr>
        <w:t>срезовмелких</w:t>
      </w:r>
      <w:r w:rsidRPr="00715DAD">
        <w:rPr>
          <w:rFonts w:ascii="Times New Roman" w:hAnsi="Times New Roman" w:cs="Times New Roman"/>
          <w:spacing w:val="-10"/>
        </w:rPr>
        <w:t xml:space="preserve">деталей. </w:t>
      </w:r>
      <w:r w:rsidRPr="00715DAD">
        <w:rPr>
          <w:rFonts w:ascii="Times New Roman" w:hAnsi="Times New Roman" w:cs="Times New Roman"/>
          <w:spacing w:val="-11"/>
        </w:rPr>
        <w:t xml:space="preserve">Дефекты </w:t>
      </w:r>
      <w:r w:rsidRPr="00715DAD">
        <w:rPr>
          <w:rFonts w:ascii="Times New Roman" w:hAnsi="Times New Roman" w:cs="Times New Roman"/>
          <w:spacing w:val="-9"/>
        </w:rPr>
        <w:t>при</w:t>
      </w:r>
      <w:r w:rsidRPr="00715DAD">
        <w:rPr>
          <w:rFonts w:ascii="Times New Roman" w:hAnsi="Times New Roman" w:cs="Times New Roman"/>
          <w:spacing w:val="-11"/>
        </w:rPr>
        <w:t xml:space="preserve">выполнении </w:t>
      </w:r>
      <w:r w:rsidRPr="00715DAD">
        <w:rPr>
          <w:rFonts w:ascii="Times New Roman" w:hAnsi="Times New Roman" w:cs="Times New Roman"/>
          <w:spacing w:val="-12"/>
        </w:rPr>
        <w:t xml:space="preserve">окантовочного </w:t>
      </w:r>
      <w:r w:rsidRPr="00715DAD">
        <w:rPr>
          <w:rFonts w:ascii="Times New Roman" w:hAnsi="Times New Roman" w:cs="Times New Roman"/>
          <w:spacing w:val="-9"/>
        </w:rPr>
        <w:t>шва:</w:t>
      </w:r>
      <w:r w:rsidRPr="00715DAD">
        <w:rPr>
          <w:rFonts w:ascii="Times New Roman" w:hAnsi="Times New Roman" w:cs="Times New Roman"/>
          <w:spacing w:val="-10"/>
        </w:rPr>
        <w:t xml:space="preserve">разная ширина </w:t>
      </w:r>
      <w:r w:rsidRPr="00715DAD">
        <w:rPr>
          <w:rFonts w:ascii="Times New Roman" w:hAnsi="Times New Roman" w:cs="Times New Roman"/>
          <w:spacing w:val="-9"/>
        </w:rPr>
        <w:t>окантовки,искривленный</w:t>
      </w:r>
      <w:r w:rsidRPr="00715DAD">
        <w:rPr>
          <w:rFonts w:ascii="Times New Roman" w:hAnsi="Times New Roman" w:cs="Times New Roman"/>
          <w:spacing w:val="-7"/>
        </w:rPr>
        <w:t xml:space="preserve">край </w:t>
      </w:r>
      <w:r w:rsidRPr="00715DAD">
        <w:rPr>
          <w:rFonts w:ascii="Times New Roman" w:hAnsi="Times New Roman" w:cs="Times New Roman"/>
          <w:spacing w:val="-8"/>
        </w:rPr>
        <w:t xml:space="preserve">детали. Причины </w:t>
      </w:r>
      <w:r w:rsidRPr="00715DAD">
        <w:rPr>
          <w:rFonts w:ascii="Times New Roman" w:hAnsi="Times New Roman" w:cs="Times New Roman"/>
          <w:spacing w:val="-9"/>
        </w:rPr>
        <w:t>дефектов:</w:t>
      </w:r>
      <w:r w:rsidRPr="00715DAD">
        <w:rPr>
          <w:rFonts w:ascii="Times New Roman" w:hAnsi="Times New Roman" w:cs="Times New Roman"/>
          <w:spacing w:val="-8"/>
        </w:rPr>
        <w:t xml:space="preserve">отклонение </w:t>
      </w:r>
      <w:r w:rsidRPr="00715DAD">
        <w:rPr>
          <w:rFonts w:ascii="Times New Roman" w:hAnsi="Times New Roman" w:cs="Times New Roman"/>
        </w:rPr>
        <w:t xml:space="preserve">в </w:t>
      </w:r>
      <w:r w:rsidRPr="00715DAD">
        <w:rPr>
          <w:rFonts w:ascii="Times New Roman" w:hAnsi="Times New Roman" w:cs="Times New Roman"/>
          <w:spacing w:val="-9"/>
        </w:rPr>
        <w:t xml:space="preserve">ширине </w:t>
      </w:r>
      <w:r w:rsidRPr="00715DAD">
        <w:rPr>
          <w:rFonts w:ascii="Times New Roman" w:hAnsi="Times New Roman" w:cs="Times New Roman"/>
          <w:spacing w:val="-10"/>
        </w:rPr>
        <w:t xml:space="preserve">окантовки, </w:t>
      </w:r>
      <w:r w:rsidRPr="00715DAD">
        <w:rPr>
          <w:rFonts w:ascii="Times New Roman" w:hAnsi="Times New Roman" w:cs="Times New Roman"/>
          <w:spacing w:val="-9"/>
        </w:rPr>
        <w:t xml:space="preserve">изменение </w:t>
      </w:r>
      <w:r w:rsidRPr="00715DAD">
        <w:rPr>
          <w:rFonts w:ascii="Times New Roman" w:hAnsi="Times New Roman" w:cs="Times New Roman"/>
        </w:rPr>
        <w:t xml:space="preserve">в </w:t>
      </w:r>
      <w:r w:rsidRPr="00715DAD">
        <w:rPr>
          <w:rFonts w:ascii="Times New Roman" w:hAnsi="Times New Roman" w:cs="Times New Roman"/>
          <w:spacing w:val="-9"/>
        </w:rPr>
        <w:t>натяженииокантовки,</w:t>
      </w:r>
      <w:r w:rsidRPr="00715DAD">
        <w:rPr>
          <w:rFonts w:ascii="Times New Roman" w:hAnsi="Times New Roman" w:cs="Times New Roman"/>
          <w:spacing w:val="-10"/>
        </w:rPr>
        <w:t xml:space="preserve">уменьшение  ширины </w:t>
      </w:r>
      <w:r w:rsidRPr="00715DAD">
        <w:rPr>
          <w:rFonts w:ascii="Times New Roman" w:hAnsi="Times New Roman" w:cs="Times New Roman"/>
          <w:spacing w:val="-12"/>
        </w:rPr>
        <w:t xml:space="preserve">окантовочного </w:t>
      </w:r>
      <w:r w:rsidRPr="00715DAD">
        <w:rPr>
          <w:rFonts w:ascii="Times New Roman" w:hAnsi="Times New Roman" w:cs="Times New Roman"/>
          <w:spacing w:val="-9"/>
        </w:rPr>
        <w:t xml:space="preserve">шва. </w:t>
      </w:r>
      <w:r w:rsidRPr="00715DAD">
        <w:rPr>
          <w:rFonts w:ascii="Times New Roman" w:hAnsi="Times New Roman" w:cs="Times New Roman"/>
          <w:spacing w:val="-12"/>
        </w:rPr>
        <w:t xml:space="preserve">Необходимость </w:t>
      </w:r>
      <w:r w:rsidRPr="00715DAD">
        <w:rPr>
          <w:rFonts w:ascii="Times New Roman" w:hAnsi="Times New Roman" w:cs="Times New Roman"/>
          <w:spacing w:val="-11"/>
        </w:rPr>
        <w:t xml:space="preserve">тщательного </w:t>
      </w:r>
      <w:r w:rsidRPr="00715DAD">
        <w:rPr>
          <w:rFonts w:ascii="Times New Roman" w:hAnsi="Times New Roman" w:cs="Times New Roman"/>
        </w:rPr>
        <w:t xml:space="preserve">и  </w:t>
      </w:r>
      <w:r w:rsidRPr="00715DAD">
        <w:rPr>
          <w:rFonts w:ascii="Times New Roman" w:hAnsi="Times New Roman" w:cs="Times New Roman"/>
          <w:spacing w:val="-10"/>
        </w:rPr>
        <w:t xml:space="preserve">постоянного  </w:t>
      </w:r>
      <w:r w:rsidRPr="00715DAD">
        <w:rPr>
          <w:rFonts w:ascii="Times New Roman" w:hAnsi="Times New Roman" w:cs="Times New Roman"/>
          <w:spacing w:val="-9"/>
        </w:rPr>
        <w:t>контроля</w:t>
      </w:r>
      <w:r w:rsidRPr="00715DAD">
        <w:rPr>
          <w:rFonts w:ascii="Times New Roman" w:hAnsi="Times New Roman" w:cs="Times New Roman"/>
          <w:spacing w:val="-5"/>
        </w:rPr>
        <w:t xml:space="preserve">за  </w:t>
      </w:r>
      <w:r w:rsidRPr="00715DAD">
        <w:rPr>
          <w:rFonts w:ascii="Times New Roman" w:hAnsi="Times New Roman" w:cs="Times New Roman"/>
          <w:spacing w:val="-9"/>
        </w:rPr>
        <w:t xml:space="preserve">выполнением </w:t>
      </w:r>
      <w:r w:rsidRPr="00715DAD">
        <w:rPr>
          <w:rFonts w:ascii="Times New Roman" w:hAnsi="Times New Roman" w:cs="Times New Roman"/>
          <w:spacing w:val="-10"/>
        </w:rPr>
        <w:t xml:space="preserve">окантовочного </w:t>
      </w:r>
      <w:r w:rsidRPr="00715DAD">
        <w:rPr>
          <w:rFonts w:ascii="Times New Roman" w:hAnsi="Times New Roman" w:cs="Times New Roman"/>
          <w:spacing w:val="-8"/>
        </w:rPr>
        <w:t>шва.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Выполнение окантовочного  шва.</w:t>
      </w:r>
    </w:p>
    <w:p w:rsidR="001D5775" w:rsidRPr="00715DAD" w:rsidRDefault="001D5775" w:rsidP="001D5775">
      <w:pPr>
        <w:pStyle w:val="aff3"/>
        <w:spacing w:before="4"/>
        <w:ind w:right="117" w:firstLine="748"/>
        <w:jc w:val="both"/>
        <w:rPr>
          <w:rFonts w:ascii="Times New Roman" w:hAnsi="Times New Roman" w:cs="Times New Roman"/>
        </w:rPr>
      </w:pPr>
      <w:r w:rsidRPr="00715DAD">
        <w:rPr>
          <w:rFonts w:ascii="Times New Roman" w:hAnsi="Times New Roman" w:cs="Times New Roman"/>
          <w:spacing w:val="-10"/>
        </w:rPr>
        <w:t xml:space="preserve">Упражнения. Заправка окантовки </w:t>
      </w:r>
      <w:r w:rsidRPr="00715DAD">
        <w:rPr>
          <w:rFonts w:ascii="Times New Roman" w:hAnsi="Times New Roman" w:cs="Times New Roman"/>
        </w:rPr>
        <w:t xml:space="preserve">в </w:t>
      </w:r>
      <w:r w:rsidRPr="00715DAD">
        <w:rPr>
          <w:rFonts w:ascii="Times New Roman" w:hAnsi="Times New Roman" w:cs="Times New Roman"/>
          <w:spacing w:val="-11"/>
        </w:rPr>
        <w:t xml:space="preserve">приспособление. </w:t>
      </w:r>
      <w:r w:rsidRPr="00715DAD">
        <w:rPr>
          <w:rFonts w:ascii="Times New Roman" w:hAnsi="Times New Roman" w:cs="Times New Roman"/>
          <w:spacing w:val="-10"/>
        </w:rPr>
        <w:t xml:space="preserve">Выполнение окантовочного </w:t>
      </w:r>
      <w:r w:rsidRPr="00715DAD">
        <w:rPr>
          <w:rFonts w:ascii="Times New Roman" w:hAnsi="Times New Roman" w:cs="Times New Roman"/>
          <w:spacing w:val="-7"/>
        </w:rPr>
        <w:t xml:space="preserve">шва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прямых срезах. Выполнение </w:t>
      </w:r>
      <w:r w:rsidRPr="00715DAD">
        <w:rPr>
          <w:rFonts w:ascii="Times New Roman" w:hAnsi="Times New Roman" w:cs="Times New Roman"/>
          <w:spacing w:val="-10"/>
        </w:rPr>
        <w:t xml:space="preserve">окантовочного </w:t>
      </w:r>
      <w:r w:rsidRPr="00715DAD">
        <w:rPr>
          <w:rFonts w:ascii="Times New Roman" w:hAnsi="Times New Roman" w:cs="Times New Roman"/>
          <w:spacing w:val="-7"/>
        </w:rPr>
        <w:t xml:space="preserve">шва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закругленных  </w:t>
      </w:r>
      <w:r w:rsidRPr="00715DAD">
        <w:rPr>
          <w:rFonts w:ascii="Times New Roman" w:hAnsi="Times New Roman" w:cs="Times New Roman"/>
          <w:spacing w:val="-9"/>
        </w:rPr>
        <w:t>срезах.</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 (подготовка к экзамену)</w:t>
      </w:r>
    </w:p>
    <w:p w:rsidR="001D5775" w:rsidRPr="00715DAD" w:rsidRDefault="001D5775" w:rsidP="001D5775">
      <w:pPr>
        <w:pStyle w:val="aff3"/>
        <w:spacing w:before="4"/>
        <w:ind w:right="116" w:firstLine="748"/>
        <w:jc w:val="both"/>
        <w:rPr>
          <w:rFonts w:ascii="Times New Roman" w:hAnsi="Times New Roman" w:cs="Times New Roman"/>
        </w:rPr>
      </w:pPr>
      <w:r w:rsidRPr="00715DAD">
        <w:rPr>
          <w:rFonts w:ascii="Times New Roman" w:hAnsi="Times New Roman" w:cs="Times New Roman"/>
          <w:spacing w:val="-10"/>
        </w:rPr>
        <w:t xml:space="preserve">Виды </w:t>
      </w:r>
      <w:r w:rsidRPr="00715DAD">
        <w:rPr>
          <w:rFonts w:ascii="Times New Roman" w:hAnsi="Times New Roman" w:cs="Times New Roman"/>
          <w:spacing w:val="-12"/>
        </w:rPr>
        <w:t xml:space="preserve">работы. Стачивание </w:t>
      </w:r>
      <w:r w:rsidRPr="00715DAD">
        <w:rPr>
          <w:rFonts w:ascii="Times New Roman" w:hAnsi="Times New Roman" w:cs="Times New Roman"/>
        </w:rPr>
        <w:t xml:space="preserve">с </w:t>
      </w:r>
      <w:r w:rsidRPr="00715DAD">
        <w:rPr>
          <w:rFonts w:ascii="Times New Roman" w:hAnsi="Times New Roman" w:cs="Times New Roman"/>
          <w:spacing w:val="-13"/>
        </w:rPr>
        <w:t xml:space="preserve">одновременным </w:t>
      </w:r>
      <w:r w:rsidRPr="00715DAD">
        <w:rPr>
          <w:rFonts w:ascii="Times New Roman" w:hAnsi="Times New Roman" w:cs="Times New Roman"/>
          <w:spacing w:val="-12"/>
        </w:rPr>
        <w:t xml:space="preserve">обметыванием </w:t>
      </w:r>
      <w:r w:rsidRPr="00715DAD">
        <w:rPr>
          <w:rFonts w:ascii="Times New Roman" w:hAnsi="Times New Roman" w:cs="Times New Roman"/>
          <w:spacing w:val="-10"/>
        </w:rPr>
        <w:t xml:space="preserve">боковых </w:t>
      </w:r>
      <w:r w:rsidRPr="00715DAD">
        <w:rPr>
          <w:rFonts w:ascii="Times New Roman" w:hAnsi="Times New Roman" w:cs="Times New Roman"/>
        </w:rPr>
        <w:t xml:space="preserve">и </w:t>
      </w:r>
      <w:r w:rsidRPr="00715DAD">
        <w:rPr>
          <w:rFonts w:ascii="Times New Roman" w:hAnsi="Times New Roman" w:cs="Times New Roman"/>
          <w:spacing w:val="-10"/>
        </w:rPr>
        <w:t xml:space="preserve">других срезов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стачивающе-обметочной </w:t>
      </w:r>
      <w:r w:rsidRPr="00715DAD">
        <w:rPr>
          <w:rFonts w:ascii="Times New Roman" w:hAnsi="Times New Roman" w:cs="Times New Roman"/>
          <w:spacing w:val="-10"/>
        </w:rPr>
        <w:t xml:space="preserve">машине </w:t>
      </w:r>
      <w:r w:rsidRPr="00715DAD">
        <w:rPr>
          <w:rFonts w:ascii="Times New Roman" w:hAnsi="Times New Roman" w:cs="Times New Roman"/>
          <w:spacing w:val="-8"/>
        </w:rPr>
        <w:t xml:space="preserve">при </w:t>
      </w:r>
      <w:r w:rsidRPr="00715DAD">
        <w:rPr>
          <w:rFonts w:ascii="Times New Roman" w:hAnsi="Times New Roman" w:cs="Times New Roman"/>
          <w:spacing w:val="-9"/>
        </w:rPr>
        <w:t xml:space="preserve">пошиве легкой одежды. Заготовка мелких </w:t>
      </w:r>
      <w:r w:rsidRPr="00715DAD">
        <w:rPr>
          <w:rFonts w:ascii="Times New Roman" w:hAnsi="Times New Roman" w:cs="Times New Roman"/>
          <w:spacing w:val="-10"/>
        </w:rPr>
        <w:t xml:space="preserve">деталей </w:t>
      </w:r>
      <w:r w:rsidRPr="00715DAD">
        <w:rPr>
          <w:rFonts w:ascii="Times New Roman" w:hAnsi="Times New Roman" w:cs="Times New Roman"/>
        </w:rPr>
        <w:t xml:space="preserve">к  </w:t>
      </w:r>
      <w:r w:rsidRPr="00715DAD">
        <w:rPr>
          <w:rFonts w:ascii="Times New Roman" w:hAnsi="Times New Roman" w:cs="Times New Roman"/>
          <w:spacing w:val="-8"/>
        </w:rPr>
        <w:t xml:space="preserve">легкой  </w:t>
      </w:r>
      <w:r w:rsidRPr="00715DAD">
        <w:rPr>
          <w:rFonts w:ascii="Times New Roman" w:hAnsi="Times New Roman" w:cs="Times New Roman"/>
          <w:spacing w:val="-9"/>
        </w:rPr>
        <w:t>одежде.</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Контрольная работа</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9"/>
        </w:rPr>
        <w:t xml:space="preserve">Самостоятельный </w:t>
      </w:r>
      <w:r w:rsidRPr="00715DAD">
        <w:rPr>
          <w:rFonts w:ascii="Times New Roman" w:hAnsi="Times New Roman" w:cs="Times New Roman"/>
          <w:spacing w:val="-7"/>
        </w:rPr>
        <w:t xml:space="preserve">пошив </w:t>
      </w:r>
      <w:r w:rsidRPr="00715DAD">
        <w:rPr>
          <w:rFonts w:ascii="Times New Roman" w:hAnsi="Times New Roman" w:cs="Times New Roman"/>
          <w:spacing w:val="-8"/>
        </w:rPr>
        <w:t xml:space="preserve">изделия, </w:t>
      </w:r>
      <w:r w:rsidRPr="00715DAD">
        <w:rPr>
          <w:rFonts w:ascii="Times New Roman" w:hAnsi="Times New Roman" w:cs="Times New Roman"/>
          <w:spacing w:val="-9"/>
        </w:rPr>
        <w:t xml:space="preserve">равнозначного </w:t>
      </w:r>
      <w:r w:rsidRPr="00715DAD">
        <w:rPr>
          <w:rFonts w:ascii="Times New Roman" w:hAnsi="Times New Roman" w:cs="Times New Roman"/>
          <w:spacing w:val="-4"/>
        </w:rPr>
        <w:t xml:space="preserve">по </w:t>
      </w:r>
      <w:r w:rsidRPr="00715DAD">
        <w:rPr>
          <w:rFonts w:ascii="Times New Roman" w:hAnsi="Times New Roman" w:cs="Times New Roman"/>
          <w:spacing w:val="-9"/>
        </w:rPr>
        <w:t xml:space="preserve">трудности исполнения   </w:t>
      </w:r>
      <w:r w:rsidRPr="00715DAD">
        <w:rPr>
          <w:rFonts w:ascii="Times New Roman" w:hAnsi="Times New Roman" w:cs="Times New Roman"/>
          <w:spacing w:val="-10"/>
        </w:rPr>
        <w:t>экзаменационному.</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Трудовое обучение 6-9 класс (мальчики)</w:t>
      </w:r>
    </w:p>
    <w:p w:rsidR="001D5775" w:rsidRPr="00715DAD" w:rsidRDefault="001D5775" w:rsidP="001D5775">
      <w:pPr>
        <w:pStyle w:val="af4"/>
        <w:numPr>
          <w:ilvl w:val="0"/>
          <w:numId w:val="101"/>
        </w:numPr>
        <w:tabs>
          <w:tab w:val="left" w:pos="1048"/>
        </w:tabs>
        <w:autoSpaceDE/>
        <w:autoSpaceDN/>
        <w:adjustRightInd/>
        <w:spacing w:line="287" w:lineRule="exact"/>
        <w:contextualSpacing w:val="0"/>
        <w:rPr>
          <w:sz w:val="25"/>
        </w:rPr>
      </w:pPr>
      <w:r w:rsidRPr="00715DAD">
        <w:rPr>
          <w:w w:val="105"/>
          <w:sz w:val="25"/>
        </w:rPr>
        <w:t>КЛАСС</w:t>
      </w:r>
    </w:p>
    <w:p w:rsidR="001D5775" w:rsidRPr="00715DAD" w:rsidRDefault="001D5775" w:rsidP="001D5775">
      <w:pPr>
        <w:pStyle w:val="af4"/>
        <w:numPr>
          <w:ilvl w:val="1"/>
          <w:numId w:val="101"/>
        </w:numPr>
        <w:tabs>
          <w:tab w:val="left" w:pos="1073"/>
        </w:tabs>
        <w:autoSpaceDE/>
        <w:autoSpaceDN/>
        <w:adjustRightInd/>
        <w:spacing w:before="4"/>
        <w:ind w:hanging="159"/>
        <w:contextualSpacing w:val="0"/>
        <w:rPr>
          <w:sz w:val="25"/>
        </w:rPr>
      </w:pPr>
      <w:r w:rsidRPr="00715DAD">
        <w:rPr>
          <w:w w:val="105"/>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sz w:val="25"/>
        </w:rPr>
        <w:t>Вводное занятие</w:t>
      </w:r>
    </w:p>
    <w:p w:rsidR="001D5775" w:rsidRPr="00715DAD" w:rsidRDefault="001D5775" w:rsidP="001D5775">
      <w:pPr>
        <w:pStyle w:val="aff3"/>
        <w:spacing w:before="4"/>
        <w:ind w:right="112" w:firstLine="748"/>
        <w:jc w:val="both"/>
        <w:rPr>
          <w:rFonts w:ascii="Times New Roman" w:hAnsi="Times New Roman" w:cs="Times New Roman"/>
        </w:rPr>
      </w:pPr>
      <w:r w:rsidRPr="00715DAD">
        <w:rPr>
          <w:rFonts w:ascii="Times New Roman" w:hAnsi="Times New Roman" w:cs="Times New Roman"/>
        </w:rPr>
        <w:t>Задачи обучения и план работы на четверть. Правила техники безопасности при работе в слесарной мастерской.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w w:val="95"/>
        </w:rPr>
        <w:t>Работа с проволокой</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5"/>
        </w:rPr>
        <w:t xml:space="preserve">Изделия.   </w:t>
      </w:r>
      <w:r w:rsidRPr="00715DAD">
        <w:rPr>
          <w:rFonts w:ascii="Times New Roman" w:hAnsi="Times New Roman" w:cs="Times New Roman"/>
          <w:spacing w:val="-4"/>
        </w:rPr>
        <w:t xml:space="preserve">Цепь </w:t>
      </w:r>
      <w:r w:rsidRPr="00715DAD">
        <w:rPr>
          <w:rFonts w:ascii="Times New Roman" w:hAnsi="Times New Roman" w:cs="Times New Roman"/>
        </w:rPr>
        <w:t xml:space="preserve">из  </w:t>
      </w:r>
      <w:r w:rsidRPr="00715DAD">
        <w:rPr>
          <w:rFonts w:ascii="Times New Roman" w:hAnsi="Times New Roman" w:cs="Times New Roman"/>
          <w:spacing w:val="-4"/>
        </w:rPr>
        <w:t xml:space="preserve">мягкой </w:t>
      </w:r>
      <w:r w:rsidRPr="00715DAD">
        <w:rPr>
          <w:rFonts w:ascii="Times New Roman" w:hAnsi="Times New Roman" w:cs="Times New Roman"/>
          <w:spacing w:val="-5"/>
        </w:rPr>
        <w:t xml:space="preserve">проволоки,   </w:t>
      </w:r>
      <w:r w:rsidRPr="00715DAD">
        <w:rPr>
          <w:rFonts w:ascii="Times New Roman" w:hAnsi="Times New Roman" w:cs="Times New Roman"/>
          <w:spacing w:val="-4"/>
        </w:rPr>
        <w:t xml:space="preserve">кольца </w:t>
      </w:r>
      <w:r w:rsidRPr="00715DAD">
        <w:rPr>
          <w:rFonts w:ascii="Times New Roman" w:hAnsi="Times New Roman" w:cs="Times New Roman"/>
          <w:spacing w:val="-5"/>
        </w:rPr>
        <w:t xml:space="preserve">(2—3   оборота).   </w:t>
      </w:r>
      <w:r w:rsidRPr="00715DAD">
        <w:rPr>
          <w:rFonts w:ascii="Times New Roman" w:hAnsi="Times New Roman" w:cs="Times New Roman"/>
          <w:spacing w:val="-9"/>
        </w:rPr>
        <w:t xml:space="preserve">Простейшая </w:t>
      </w:r>
      <w:r w:rsidRPr="00715DAD">
        <w:rPr>
          <w:rFonts w:ascii="Times New Roman" w:hAnsi="Times New Roman" w:cs="Times New Roman"/>
          <w:spacing w:val="-10"/>
        </w:rPr>
        <w:t>головоломка.</w:t>
      </w:r>
    </w:p>
    <w:p w:rsidR="001D5775" w:rsidRPr="00715DAD" w:rsidRDefault="001D5775" w:rsidP="001D5775">
      <w:pPr>
        <w:pStyle w:val="aff3"/>
        <w:spacing w:before="4"/>
        <w:ind w:left="91" w:right="7398"/>
        <w:jc w:val="center"/>
        <w:rPr>
          <w:rFonts w:ascii="Times New Roman" w:hAnsi="Times New Roman" w:cs="Times New Roman"/>
        </w:rPr>
      </w:pPr>
      <w:r w:rsidRPr="00715DAD">
        <w:rPr>
          <w:rFonts w:ascii="Times New Roman" w:hAnsi="Times New Roman" w:cs="Times New Roman"/>
          <w:spacing w:val="-9"/>
        </w:rPr>
        <w:t xml:space="preserve">Модели </w:t>
      </w:r>
      <w:r w:rsidRPr="00715DAD">
        <w:rPr>
          <w:rFonts w:ascii="Times New Roman" w:hAnsi="Times New Roman" w:cs="Times New Roman"/>
          <w:spacing w:val="-7"/>
        </w:rPr>
        <w:t xml:space="preserve">куба </w:t>
      </w:r>
      <w:r w:rsidRPr="00715DAD">
        <w:rPr>
          <w:rFonts w:ascii="Times New Roman" w:hAnsi="Times New Roman" w:cs="Times New Roman"/>
        </w:rPr>
        <w:t xml:space="preserve">и </w:t>
      </w:r>
      <w:r w:rsidRPr="00715DAD">
        <w:rPr>
          <w:rFonts w:ascii="Times New Roman" w:hAnsi="Times New Roman" w:cs="Times New Roman"/>
          <w:spacing w:val="-9"/>
        </w:rPr>
        <w:t>бруса. Отвертка.</w:t>
      </w:r>
    </w:p>
    <w:p w:rsidR="001D5775" w:rsidRPr="00715DAD" w:rsidRDefault="001D5775" w:rsidP="001D5775">
      <w:pPr>
        <w:pStyle w:val="aff3"/>
        <w:spacing w:before="4"/>
        <w:ind w:right="121" w:firstLine="748"/>
        <w:jc w:val="both"/>
        <w:rPr>
          <w:rFonts w:ascii="Times New Roman" w:hAnsi="Times New Roman" w:cs="Times New Roman"/>
        </w:rPr>
      </w:pPr>
      <w:r w:rsidRPr="00715DAD">
        <w:rPr>
          <w:rFonts w:ascii="Times New Roman" w:hAnsi="Times New Roman" w:cs="Times New Roman"/>
          <w:spacing w:val="-7"/>
        </w:rPr>
        <w:t xml:space="preserve">Теоретические сведения. Алюминиевая </w:t>
      </w:r>
      <w:r w:rsidRPr="00715DAD">
        <w:rPr>
          <w:rFonts w:ascii="Times New Roman" w:hAnsi="Times New Roman" w:cs="Times New Roman"/>
        </w:rPr>
        <w:t xml:space="preserve">и </w:t>
      </w:r>
      <w:r w:rsidRPr="00715DAD">
        <w:rPr>
          <w:rFonts w:ascii="Times New Roman" w:hAnsi="Times New Roman" w:cs="Times New Roman"/>
          <w:spacing w:val="-6"/>
        </w:rPr>
        <w:t xml:space="preserve">медная </w:t>
      </w:r>
      <w:r w:rsidRPr="00715DAD">
        <w:rPr>
          <w:rFonts w:ascii="Times New Roman" w:hAnsi="Times New Roman" w:cs="Times New Roman"/>
          <w:spacing w:val="-7"/>
        </w:rPr>
        <w:t xml:space="preserve">проволока, </w:t>
      </w:r>
      <w:r w:rsidRPr="00715DAD">
        <w:rPr>
          <w:rFonts w:ascii="Times New Roman" w:hAnsi="Times New Roman" w:cs="Times New Roman"/>
          <w:spacing w:val="-8"/>
        </w:rPr>
        <w:t xml:space="preserve">применение </w:t>
      </w:r>
      <w:r w:rsidRPr="00715DAD">
        <w:rPr>
          <w:rFonts w:ascii="Times New Roman" w:hAnsi="Times New Roman" w:cs="Times New Roman"/>
        </w:rPr>
        <w:t xml:space="preserve">в </w:t>
      </w:r>
      <w:r w:rsidRPr="00715DAD">
        <w:rPr>
          <w:rFonts w:ascii="Times New Roman" w:hAnsi="Times New Roman" w:cs="Times New Roman"/>
          <w:spacing w:val="-8"/>
        </w:rPr>
        <w:t xml:space="preserve">изделиях, свойства (хорошо гнется, </w:t>
      </w:r>
      <w:r w:rsidRPr="00715DAD">
        <w:rPr>
          <w:rFonts w:ascii="Times New Roman" w:hAnsi="Times New Roman" w:cs="Times New Roman"/>
          <w:spacing w:val="-7"/>
        </w:rPr>
        <w:t xml:space="preserve">легко </w:t>
      </w:r>
      <w:r w:rsidRPr="00715DAD">
        <w:rPr>
          <w:rFonts w:ascii="Times New Roman" w:hAnsi="Times New Roman" w:cs="Times New Roman"/>
          <w:spacing w:val="-9"/>
        </w:rPr>
        <w:t xml:space="preserve">откусывается </w:t>
      </w:r>
      <w:r w:rsidRPr="00715DAD">
        <w:rPr>
          <w:rFonts w:ascii="Times New Roman" w:hAnsi="Times New Roman" w:cs="Times New Roman"/>
          <w:spacing w:val="-8"/>
        </w:rPr>
        <w:t xml:space="preserve">острогубцами (кусачками), </w:t>
      </w:r>
      <w:r w:rsidRPr="00715DAD">
        <w:rPr>
          <w:rFonts w:ascii="Times New Roman" w:hAnsi="Times New Roman" w:cs="Times New Roman"/>
          <w:spacing w:val="-4"/>
        </w:rPr>
        <w:t xml:space="preserve">не </w:t>
      </w:r>
      <w:r w:rsidRPr="00715DAD">
        <w:rPr>
          <w:rFonts w:ascii="Times New Roman" w:hAnsi="Times New Roman" w:cs="Times New Roman"/>
          <w:spacing w:val="-7"/>
        </w:rPr>
        <w:t xml:space="preserve">ржавеет). Стальная </w:t>
      </w:r>
      <w:r w:rsidRPr="00715DAD">
        <w:rPr>
          <w:rFonts w:ascii="Times New Roman" w:hAnsi="Times New Roman" w:cs="Times New Roman"/>
          <w:spacing w:val="-8"/>
        </w:rPr>
        <w:t xml:space="preserve">проволока: </w:t>
      </w:r>
      <w:r w:rsidRPr="00715DAD">
        <w:rPr>
          <w:rFonts w:ascii="Times New Roman" w:hAnsi="Times New Roman" w:cs="Times New Roman"/>
          <w:spacing w:val="-11"/>
        </w:rPr>
        <w:t xml:space="preserve">применение </w:t>
      </w:r>
      <w:r w:rsidRPr="00715DAD">
        <w:rPr>
          <w:rFonts w:ascii="Times New Roman" w:hAnsi="Times New Roman" w:cs="Times New Roman"/>
        </w:rPr>
        <w:t xml:space="preserve">в </w:t>
      </w:r>
      <w:r w:rsidRPr="00715DAD">
        <w:rPr>
          <w:rFonts w:ascii="Times New Roman" w:hAnsi="Times New Roman" w:cs="Times New Roman"/>
          <w:spacing w:val="-11"/>
        </w:rPr>
        <w:t xml:space="preserve">изделиях; свойства (упруга, прочна, </w:t>
      </w:r>
      <w:r w:rsidRPr="00715DAD">
        <w:rPr>
          <w:rFonts w:ascii="Times New Roman" w:hAnsi="Times New Roman" w:cs="Times New Roman"/>
          <w:spacing w:val="-5"/>
        </w:rPr>
        <w:t xml:space="preserve">не </w:t>
      </w:r>
      <w:r w:rsidRPr="00715DAD">
        <w:rPr>
          <w:rFonts w:ascii="Times New Roman" w:hAnsi="Times New Roman" w:cs="Times New Roman"/>
          <w:spacing w:val="-11"/>
        </w:rPr>
        <w:t xml:space="preserve">ржавеет). </w:t>
      </w:r>
      <w:r w:rsidRPr="00715DAD">
        <w:rPr>
          <w:rFonts w:ascii="Times New Roman" w:hAnsi="Times New Roman" w:cs="Times New Roman"/>
          <w:spacing w:val="-10"/>
        </w:rPr>
        <w:t xml:space="preserve">Стоимость </w:t>
      </w:r>
      <w:r w:rsidRPr="00715DAD">
        <w:rPr>
          <w:rFonts w:ascii="Times New Roman" w:hAnsi="Times New Roman" w:cs="Times New Roman"/>
          <w:spacing w:val="-9"/>
        </w:rPr>
        <w:t xml:space="preserve">проволоки </w:t>
      </w:r>
      <w:r w:rsidRPr="00715DAD">
        <w:rPr>
          <w:rFonts w:ascii="Times New Roman" w:hAnsi="Times New Roman" w:cs="Times New Roman"/>
          <w:spacing w:val="-5"/>
        </w:rPr>
        <w:t xml:space="preserve">из </w:t>
      </w:r>
      <w:r w:rsidRPr="00715DAD">
        <w:rPr>
          <w:rFonts w:ascii="Times New Roman" w:hAnsi="Times New Roman" w:cs="Times New Roman"/>
          <w:spacing w:val="-9"/>
        </w:rPr>
        <w:t xml:space="preserve">разных </w:t>
      </w:r>
      <w:r w:rsidRPr="00715DAD">
        <w:rPr>
          <w:rFonts w:ascii="Times New Roman" w:hAnsi="Times New Roman" w:cs="Times New Roman"/>
          <w:spacing w:val="-10"/>
        </w:rPr>
        <w:t xml:space="preserve">металлов. Инструменты </w:t>
      </w:r>
      <w:r w:rsidRPr="00715DAD">
        <w:rPr>
          <w:rFonts w:ascii="Times New Roman" w:hAnsi="Times New Roman" w:cs="Times New Roman"/>
        </w:rPr>
        <w:t xml:space="preserve">и </w:t>
      </w:r>
      <w:r w:rsidRPr="00715DAD">
        <w:rPr>
          <w:rFonts w:ascii="Times New Roman" w:hAnsi="Times New Roman" w:cs="Times New Roman"/>
          <w:spacing w:val="-9"/>
        </w:rPr>
        <w:t>приспособления:</w:t>
      </w:r>
      <w:r w:rsidRPr="00715DAD">
        <w:rPr>
          <w:rFonts w:ascii="Times New Roman" w:hAnsi="Times New Roman" w:cs="Times New Roman"/>
          <w:spacing w:val="-7"/>
        </w:rPr>
        <w:t xml:space="preserve">линейка </w:t>
      </w:r>
      <w:r w:rsidRPr="00715DAD">
        <w:rPr>
          <w:rFonts w:ascii="Times New Roman" w:hAnsi="Times New Roman" w:cs="Times New Roman"/>
          <w:spacing w:val="-8"/>
        </w:rPr>
        <w:t xml:space="preserve">металлическая, острогубцы, плоскогубцы, </w:t>
      </w:r>
      <w:r w:rsidRPr="00715DAD">
        <w:rPr>
          <w:rFonts w:ascii="Times New Roman" w:hAnsi="Times New Roman" w:cs="Times New Roman"/>
          <w:spacing w:val="-7"/>
        </w:rPr>
        <w:t xml:space="preserve">оправка </w:t>
      </w:r>
      <w:r w:rsidRPr="00715DAD">
        <w:rPr>
          <w:rFonts w:ascii="Times New Roman" w:hAnsi="Times New Roman" w:cs="Times New Roman"/>
          <w:spacing w:val="-5"/>
        </w:rPr>
        <w:t xml:space="preserve">для </w:t>
      </w:r>
      <w:r w:rsidRPr="00715DAD">
        <w:rPr>
          <w:rFonts w:ascii="Times New Roman" w:hAnsi="Times New Roman" w:cs="Times New Roman"/>
          <w:spacing w:val="-8"/>
        </w:rPr>
        <w:t xml:space="preserve">изгибания проволоки: </w:t>
      </w:r>
      <w:r w:rsidRPr="00715DAD">
        <w:rPr>
          <w:rFonts w:ascii="Times New Roman" w:hAnsi="Times New Roman" w:cs="Times New Roman"/>
          <w:spacing w:val="-9"/>
        </w:rPr>
        <w:t xml:space="preserve">устройство, </w:t>
      </w:r>
      <w:r w:rsidRPr="00715DAD">
        <w:rPr>
          <w:rFonts w:ascii="Times New Roman" w:hAnsi="Times New Roman" w:cs="Times New Roman"/>
          <w:spacing w:val="-8"/>
        </w:rPr>
        <w:t xml:space="preserve">назначение. Миллиметр </w:t>
      </w:r>
      <w:r w:rsidRPr="00715DAD">
        <w:rPr>
          <w:rFonts w:ascii="Times New Roman" w:hAnsi="Times New Roman" w:cs="Times New Roman"/>
          <w:spacing w:val="-6"/>
        </w:rPr>
        <w:t xml:space="preserve">как </w:t>
      </w:r>
      <w:r w:rsidRPr="00715DAD">
        <w:rPr>
          <w:rFonts w:ascii="Times New Roman" w:hAnsi="Times New Roman" w:cs="Times New Roman"/>
          <w:spacing w:val="-10"/>
        </w:rPr>
        <w:t xml:space="preserve">основная </w:t>
      </w:r>
      <w:r w:rsidRPr="00715DAD">
        <w:rPr>
          <w:rFonts w:ascii="Times New Roman" w:hAnsi="Times New Roman" w:cs="Times New Roman"/>
          <w:spacing w:val="-8"/>
        </w:rPr>
        <w:t xml:space="preserve">мера длины </w:t>
      </w:r>
      <w:r w:rsidRPr="00715DAD">
        <w:rPr>
          <w:rFonts w:ascii="Times New Roman" w:hAnsi="Times New Roman" w:cs="Times New Roman"/>
        </w:rPr>
        <w:t xml:space="preserve">в </w:t>
      </w:r>
      <w:r w:rsidRPr="00715DAD">
        <w:rPr>
          <w:rFonts w:ascii="Times New Roman" w:hAnsi="Times New Roman" w:cs="Times New Roman"/>
          <w:spacing w:val="-9"/>
        </w:rPr>
        <w:t xml:space="preserve">слесарном </w:t>
      </w:r>
      <w:r w:rsidRPr="00715DAD">
        <w:rPr>
          <w:rFonts w:ascii="Times New Roman" w:hAnsi="Times New Roman" w:cs="Times New Roman"/>
          <w:spacing w:val="-8"/>
        </w:rPr>
        <w:t xml:space="preserve">деле. </w:t>
      </w:r>
      <w:r w:rsidRPr="00715DAD">
        <w:rPr>
          <w:rFonts w:ascii="Times New Roman" w:hAnsi="Times New Roman" w:cs="Times New Roman"/>
          <w:spacing w:val="-9"/>
        </w:rPr>
        <w:t>Правилахраненияинструментов</w:t>
      </w:r>
      <w:r w:rsidRPr="00715DAD">
        <w:rPr>
          <w:rFonts w:ascii="Times New Roman" w:hAnsi="Times New Roman" w:cs="Times New Roman"/>
        </w:rPr>
        <w:t xml:space="preserve">и </w:t>
      </w:r>
      <w:r w:rsidRPr="00715DAD">
        <w:rPr>
          <w:rFonts w:ascii="Times New Roman" w:hAnsi="Times New Roman" w:cs="Times New Roman"/>
          <w:spacing w:val="-8"/>
        </w:rPr>
        <w:t xml:space="preserve">материалов. Правила безопасности </w:t>
      </w:r>
      <w:r w:rsidRPr="00715DAD">
        <w:rPr>
          <w:rFonts w:ascii="Times New Roman" w:hAnsi="Times New Roman" w:cs="Times New Roman"/>
          <w:spacing w:val="-6"/>
        </w:rPr>
        <w:t xml:space="preserve">при </w:t>
      </w:r>
      <w:r w:rsidRPr="00715DAD">
        <w:rPr>
          <w:rFonts w:ascii="Times New Roman" w:hAnsi="Times New Roman" w:cs="Times New Roman"/>
          <w:spacing w:val="-7"/>
        </w:rPr>
        <w:t xml:space="preserve">работе </w:t>
      </w:r>
      <w:r w:rsidRPr="00715DAD">
        <w:rPr>
          <w:rFonts w:ascii="Times New Roman" w:hAnsi="Times New Roman" w:cs="Times New Roman"/>
        </w:rPr>
        <w:t xml:space="preserve">с </w:t>
      </w:r>
      <w:r w:rsidRPr="00715DAD">
        <w:rPr>
          <w:rFonts w:ascii="Times New Roman" w:hAnsi="Times New Roman" w:cs="Times New Roman"/>
          <w:spacing w:val="-7"/>
        </w:rPr>
        <w:t xml:space="preserve">остро- </w:t>
      </w:r>
      <w:r w:rsidRPr="00715DAD">
        <w:rPr>
          <w:rFonts w:ascii="Times New Roman" w:hAnsi="Times New Roman" w:cs="Times New Roman"/>
        </w:rPr>
        <w:t xml:space="preserve">и </w:t>
      </w:r>
      <w:r w:rsidRPr="00715DAD">
        <w:rPr>
          <w:rFonts w:ascii="Times New Roman" w:hAnsi="Times New Roman" w:cs="Times New Roman"/>
          <w:spacing w:val="-9"/>
        </w:rPr>
        <w:t xml:space="preserve">плоскогубцами. </w:t>
      </w:r>
      <w:r w:rsidRPr="00715DAD">
        <w:rPr>
          <w:rFonts w:ascii="Times New Roman" w:hAnsi="Times New Roman" w:cs="Times New Roman"/>
          <w:spacing w:val="-8"/>
        </w:rPr>
        <w:t xml:space="preserve">Правила поведения </w:t>
      </w:r>
      <w:r w:rsidRPr="00715DAD">
        <w:rPr>
          <w:rFonts w:ascii="Times New Roman" w:hAnsi="Times New Roman" w:cs="Times New Roman"/>
        </w:rPr>
        <w:t xml:space="preserve">в </w:t>
      </w:r>
      <w:r w:rsidRPr="00715DAD">
        <w:rPr>
          <w:rFonts w:ascii="Times New Roman" w:hAnsi="Times New Roman" w:cs="Times New Roman"/>
          <w:spacing w:val="-9"/>
        </w:rPr>
        <w:t>слесарной  мастерской.</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rPr>
        <w:t>Умение. Работа молотком, остро- и плоскогубцами, оправкой для сгибания проволоки.</w:t>
      </w:r>
    </w:p>
    <w:p w:rsidR="001D5775" w:rsidRPr="00715DAD" w:rsidRDefault="001D5775" w:rsidP="001D5775">
      <w:pPr>
        <w:pStyle w:val="aff3"/>
        <w:spacing w:before="4"/>
        <w:ind w:right="139" w:firstLine="748"/>
        <w:jc w:val="both"/>
        <w:rPr>
          <w:rFonts w:ascii="Times New Roman" w:hAnsi="Times New Roman" w:cs="Times New Roman"/>
        </w:rPr>
      </w:pPr>
      <w:r w:rsidRPr="00715DAD">
        <w:rPr>
          <w:rFonts w:ascii="Times New Roman" w:hAnsi="Times New Roman" w:cs="Times New Roman"/>
          <w:spacing w:val="-10"/>
        </w:rPr>
        <w:t xml:space="preserve">Практические </w:t>
      </w:r>
      <w:r w:rsidRPr="00715DAD">
        <w:rPr>
          <w:rFonts w:ascii="Times New Roman" w:hAnsi="Times New Roman" w:cs="Times New Roman"/>
          <w:spacing w:val="-9"/>
        </w:rPr>
        <w:t xml:space="preserve">работы. Разметка </w:t>
      </w:r>
      <w:r w:rsidRPr="00715DAD">
        <w:rPr>
          <w:rFonts w:ascii="Times New Roman" w:hAnsi="Times New Roman" w:cs="Times New Roman"/>
          <w:spacing w:val="-8"/>
        </w:rPr>
        <w:t xml:space="preserve">длины </w:t>
      </w:r>
      <w:r w:rsidRPr="00715DAD">
        <w:rPr>
          <w:rFonts w:ascii="Times New Roman" w:hAnsi="Times New Roman" w:cs="Times New Roman"/>
          <w:spacing w:val="-10"/>
        </w:rPr>
        <w:t xml:space="preserve">заготовки </w:t>
      </w:r>
      <w:r w:rsidRPr="00715DAD">
        <w:rPr>
          <w:rFonts w:ascii="Times New Roman" w:hAnsi="Times New Roman" w:cs="Times New Roman"/>
          <w:spacing w:val="-5"/>
        </w:rPr>
        <w:t xml:space="preserve">по </w:t>
      </w:r>
      <w:r w:rsidRPr="00715DAD">
        <w:rPr>
          <w:rFonts w:ascii="Times New Roman" w:hAnsi="Times New Roman" w:cs="Times New Roman"/>
          <w:spacing w:val="-9"/>
        </w:rPr>
        <w:t xml:space="preserve">линейке. </w:t>
      </w:r>
      <w:r w:rsidRPr="00715DAD">
        <w:rPr>
          <w:rFonts w:ascii="Times New Roman" w:hAnsi="Times New Roman" w:cs="Times New Roman"/>
          <w:spacing w:val="-10"/>
        </w:rPr>
        <w:t xml:space="preserve">Откусывание </w:t>
      </w:r>
      <w:r w:rsidRPr="00715DAD">
        <w:rPr>
          <w:rFonts w:ascii="Times New Roman" w:hAnsi="Times New Roman" w:cs="Times New Roman"/>
          <w:spacing w:val="-9"/>
        </w:rPr>
        <w:t xml:space="preserve">проволоки </w:t>
      </w:r>
      <w:r w:rsidRPr="00715DAD">
        <w:rPr>
          <w:rFonts w:ascii="Times New Roman" w:hAnsi="Times New Roman" w:cs="Times New Roman"/>
          <w:spacing w:val="-10"/>
        </w:rPr>
        <w:t xml:space="preserve">острогубцами. </w:t>
      </w:r>
      <w:r w:rsidRPr="00715DAD">
        <w:rPr>
          <w:rFonts w:ascii="Times New Roman" w:hAnsi="Times New Roman" w:cs="Times New Roman"/>
          <w:spacing w:val="-9"/>
        </w:rPr>
        <w:t xml:space="preserve">Навивание спирали. </w:t>
      </w:r>
      <w:r w:rsidRPr="00715DAD">
        <w:rPr>
          <w:rFonts w:ascii="Times New Roman" w:hAnsi="Times New Roman" w:cs="Times New Roman"/>
          <w:spacing w:val="-8"/>
        </w:rPr>
        <w:t xml:space="preserve">Изгибание </w:t>
      </w:r>
      <w:r w:rsidRPr="00715DAD">
        <w:rPr>
          <w:rFonts w:ascii="Times New Roman" w:hAnsi="Times New Roman" w:cs="Times New Roman"/>
          <w:spacing w:val="-7"/>
        </w:rPr>
        <w:t xml:space="preserve">проволоки плоскогубцами. </w:t>
      </w:r>
      <w:r w:rsidRPr="00715DAD">
        <w:rPr>
          <w:rFonts w:ascii="Times New Roman" w:hAnsi="Times New Roman" w:cs="Times New Roman"/>
          <w:spacing w:val="-6"/>
        </w:rPr>
        <w:t xml:space="preserve">Правка </w:t>
      </w:r>
      <w:r w:rsidRPr="00715DAD">
        <w:rPr>
          <w:rFonts w:ascii="Times New Roman" w:hAnsi="Times New Roman" w:cs="Times New Roman"/>
          <w:spacing w:val="-7"/>
        </w:rPr>
        <w:t xml:space="preserve">алюминиевой </w:t>
      </w:r>
      <w:r w:rsidRPr="00715DAD">
        <w:rPr>
          <w:rFonts w:ascii="Times New Roman" w:hAnsi="Times New Roman" w:cs="Times New Roman"/>
        </w:rPr>
        <w:t xml:space="preserve">и </w:t>
      </w:r>
      <w:r w:rsidRPr="00715DAD">
        <w:rPr>
          <w:rFonts w:ascii="Times New Roman" w:hAnsi="Times New Roman" w:cs="Times New Roman"/>
          <w:spacing w:val="-6"/>
        </w:rPr>
        <w:t xml:space="preserve">медной </w:t>
      </w:r>
      <w:r w:rsidRPr="00715DAD">
        <w:rPr>
          <w:rFonts w:ascii="Times New Roman" w:hAnsi="Times New Roman" w:cs="Times New Roman"/>
          <w:spacing w:val="-8"/>
        </w:rPr>
        <w:t xml:space="preserve">проволоки путем </w:t>
      </w:r>
      <w:r w:rsidRPr="00715DAD">
        <w:rPr>
          <w:rFonts w:ascii="Times New Roman" w:hAnsi="Times New Roman" w:cs="Times New Roman"/>
          <w:spacing w:val="-9"/>
        </w:rPr>
        <w:t>протаскивания вокруг</w:t>
      </w:r>
      <w:r w:rsidRPr="00715DAD">
        <w:rPr>
          <w:rFonts w:ascii="Times New Roman" w:hAnsi="Times New Roman" w:cs="Times New Roman"/>
          <w:spacing w:val="-8"/>
        </w:rPr>
        <w:t xml:space="preserve">гладкого </w:t>
      </w:r>
      <w:r w:rsidRPr="00715DAD">
        <w:rPr>
          <w:rFonts w:ascii="Times New Roman" w:hAnsi="Times New Roman" w:cs="Times New Roman"/>
          <w:spacing w:val="-9"/>
        </w:rPr>
        <w:t>стержня. Соединение концов проволоки</w:t>
      </w:r>
      <w:r w:rsidRPr="00715DAD">
        <w:rPr>
          <w:rFonts w:ascii="Times New Roman" w:hAnsi="Times New Roman" w:cs="Times New Roman"/>
          <w:spacing w:val="-10"/>
        </w:rPr>
        <w:t xml:space="preserve">скручиванием. </w:t>
      </w:r>
      <w:r w:rsidRPr="00715DAD">
        <w:rPr>
          <w:rFonts w:ascii="Times New Roman" w:hAnsi="Times New Roman" w:cs="Times New Roman"/>
          <w:spacing w:val="-9"/>
        </w:rPr>
        <w:t xml:space="preserve">Правка </w:t>
      </w:r>
      <w:r w:rsidRPr="00715DAD">
        <w:rPr>
          <w:rFonts w:ascii="Times New Roman" w:hAnsi="Times New Roman" w:cs="Times New Roman"/>
          <w:spacing w:val="-10"/>
        </w:rPr>
        <w:t xml:space="preserve">стальной </w:t>
      </w:r>
      <w:r w:rsidRPr="00715DAD">
        <w:rPr>
          <w:rFonts w:ascii="Times New Roman" w:hAnsi="Times New Roman" w:cs="Times New Roman"/>
          <w:spacing w:val="-9"/>
        </w:rPr>
        <w:t xml:space="preserve">проволоки </w:t>
      </w:r>
      <w:r w:rsidRPr="00715DAD">
        <w:rPr>
          <w:rFonts w:ascii="Times New Roman" w:hAnsi="Times New Roman" w:cs="Times New Roman"/>
          <w:spacing w:val="-8"/>
        </w:rPr>
        <w:t xml:space="preserve">молотком. Изгибание </w:t>
      </w:r>
      <w:r w:rsidRPr="00715DAD">
        <w:rPr>
          <w:rFonts w:ascii="Times New Roman" w:hAnsi="Times New Roman" w:cs="Times New Roman"/>
          <w:spacing w:val="-7"/>
        </w:rPr>
        <w:t>проволоки</w:t>
      </w:r>
      <w:r w:rsidRPr="00715DAD">
        <w:rPr>
          <w:rFonts w:ascii="Times New Roman" w:hAnsi="Times New Roman" w:cs="Times New Roman"/>
          <w:spacing w:val="-4"/>
        </w:rPr>
        <w:t>на</w:t>
      </w:r>
      <w:r w:rsidRPr="00715DAD">
        <w:rPr>
          <w:rFonts w:ascii="Times New Roman" w:hAnsi="Times New Roman" w:cs="Times New Roman"/>
          <w:spacing w:val="-8"/>
        </w:rPr>
        <w:t xml:space="preserve">оправке. Расплющивание </w:t>
      </w:r>
      <w:r w:rsidRPr="00715DAD">
        <w:rPr>
          <w:rFonts w:ascii="Times New Roman" w:hAnsi="Times New Roman" w:cs="Times New Roman"/>
        </w:rPr>
        <w:t xml:space="preserve">и </w:t>
      </w:r>
      <w:r w:rsidRPr="00715DAD">
        <w:rPr>
          <w:rFonts w:ascii="Times New Roman" w:hAnsi="Times New Roman" w:cs="Times New Roman"/>
          <w:spacing w:val="-8"/>
        </w:rPr>
        <w:t xml:space="preserve">опиливание </w:t>
      </w:r>
      <w:r w:rsidRPr="00715DAD">
        <w:rPr>
          <w:rFonts w:ascii="Times New Roman" w:hAnsi="Times New Roman" w:cs="Times New Roman"/>
          <w:spacing w:val="-7"/>
        </w:rPr>
        <w:t xml:space="preserve">концов </w:t>
      </w:r>
      <w:r w:rsidRPr="00715DAD">
        <w:rPr>
          <w:rFonts w:ascii="Times New Roman" w:hAnsi="Times New Roman" w:cs="Times New Roman"/>
          <w:spacing w:val="-8"/>
        </w:rPr>
        <w:t xml:space="preserve">заготовки </w:t>
      </w:r>
      <w:r w:rsidRPr="00715DAD">
        <w:rPr>
          <w:rFonts w:ascii="Times New Roman" w:hAnsi="Times New Roman" w:cs="Times New Roman"/>
          <w:spacing w:val="-6"/>
        </w:rPr>
        <w:t>для</w:t>
      </w:r>
      <w:r w:rsidRPr="00715DAD">
        <w:rPr>
          <w:rFonts w:ascii="Times New Roman" w:hAnsi="Times New Roman" w:cs="Times New Roman"/>
          <w:spacing w:val="-9"/>
        </w:rPr>
        <w:t>отвертки.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w w:val="95"/>
        </w:rPr>
        <w:t>Работа с жестью</w:t>
      </w:r>
    </w:p>
    <w:p w:rsidR="001D5775" w:rsidRPr="00715DAD" w:rsidRDefault="001D5775" w:rsidP="001D5775">
      <w:pPr>
        <w:pStyle w:val="aff3"/>
        <w:spacing w:before="4"/>
        <w:ind w:right="156" w:firstLine="748"/>
        <w:jc w:val="both"/>
        <w:rPr>
          <w:rFonts w:ascii="Times New Roman" w:hAnsi="Times New Roman" w:cs="Times New Roman"/>
        </w:rPr>
      </w:pPr>
      <w:r w:rsidRPr="00715DAD">
        <w:rPr>
          <w:rFonts w:ascii="Times New Roman" w:hAnsi="Times New Roman" w:cs="Times New Roman"/>
        </w:rPr>
        <w:t>Изделие. Коробочка квадратной формы. Коробочка с бортами, клапанами и отогнутыми кромками.</w:t>
      </w:r>
    </w:p>
    <w:p w:rsidR="001D5775" w:rsidRPr="00715DAD" w:rsidRDefault="001D5775" w:rsidP="001D5775">
      <w:pPr>
        <w:pStyle w:val="aff3"/>
        <w:ind w:right="148" w:firstLine="748"/>
        <w:jc w:val="both"/>
        <w:rPr>
          <w:rFonts w:ascii="Times New Roman" w:hAnsi="Times New Roman" w:cs="Times New Roman"/>
        </w:rPr>
      </w:pPr>
      <w:r w:rsidRPr="00715DAD">
        <w:rPr>
          <w:rFonts w:ascii="Times New Roman" w:hAnsi="Times New Roman" w:cs="Times New Roman"/>
          <w:spacing w:val="-7"/>
        </w:rPr>
        <w:t xml:space="preserve">Теоретические сведения. Черная </w:t>
      </w:r>
      <w:r w:rsidRPr="00715DAD">
        <w:rPr>
          <w:rFonts w:ascii="Times New Roman" w:hAnsi="Times New Roman" w:cs="Times New Roman"/>
        </w:rPr>
        <w:t xml:space="preserve">и </w:t>
      </w:r>
      <w:r w:rsidRPr="00715DAD">
        <w:rPr>
          <w:rFonts w:ascii="Times New Roman" w:hAnsi="Times New Roman" w:cs="Times New Roman"/>
          <w:spacing w:val="-6"/>
        </w:rPr>
        <w:t xml:space="preserve">белая жесть: </w:t>
      </w:r>
      <w:r w:rsidRPr="00715DAD">
        <w:rPr>
          <w:rFonts w:ascii="Times New Roman" w:hAnsi="Times New Roman" w:cs="Times New Roman"/>
          <w:spacing w:val="-7"/>
        </w:rPr>
        <w:t xml:space="preserve">применение, </w:t>
      </w:r>
      <w:r w:rsidRPr="00715DAD">
        <w:rPr>
          <w:rFonts w:ascii="Times New Roman" w:hAnsi="Times New Roman" w:cs="Times New Roman"/>
          <w:spacing w:val="-8"/>
        </w:rPr>
        <w:t xml:space="preserve">свойства (режется ножницами, сгибается; </w:t>
      </w:r>
      <w:r w:rsidRPr="00715DAD">
        <w:rPr>
          <w:rFonts w:ascii="Times New Roman" w:hAnsi="Times New Roman" w:cs="Times New Roman"/>
          <w:spacing w:val="-7"/>
        </w:rPr>
        <w:t xml:space="preserve">белая </w:t>
      </w:r>
      <w:r w:rsidRPr="00715DAD">
        <w:rPr>
          <w:rFonts w:ascii="Times New Roman" w:hAnsi="Times New Roman" w:cs="Times New Roman"/>
          <w:spacing w:val="-8"/>
        </w:rPr>
        <w:t xml:space="preserve">жесть, </w:t>
      </w:r>
      <w:r w:rsidRPr="00715DAD">
        <w:rPr>
          <w:rFonts w:ascii="Times New Roman" w:hAnsi="Times New Roman" w:cs="Times New Roman"/>
          <w:spacing w:val="-7"/>
        </w:rPr>
        <w:t xml:space="preserve">кроме того, </w:t>
      </w:r>
      <w:r w:rsidRPr="00715DAD">
        <w:rPr>
          <w:rFonts w:ascii="Times New Roman" w:hAnsi="Times New Roman" w:cs="Times New Roman"/>
        </w:rPr>
        <w:t xml:space="preserve">не </w:t>
      </w:r>
      <w:r w:rsidRPr="00715DAD">
        <w:rPr>
          <w:rFonts w:ascii="Times New Roman" w:hAnsi="Times New Roman" w:cs="Times New Roman"/>
          <w:spacing w:val="-4"/>
        </w:rPr>
        <w:t xml:space="preserve">ржавеет). Инструменты </w:t>
      </w:r>
      <w:r w:rsidRPr="00715DAD">
        <w:rPr>
          <w:rFonts w:ascii="Times New Roman" w:hAnsi="Times New Roman" w:cs="Times New Roman"/>
        </w:rPr>
        <w:t xml:space="preserve">и </w:t>
      </w:r>
      <w:r w:rsidRPr="00715DAD">
        <w:rPr>
          <w:rFonts w:ascii="Times New Roman" w:hAnsi="Times New Roman" w:cs="Times New Roman"/>
          <w:spacing w:val="-4"/>
        </w:rPr>
        <w:t xml:space="preserve">приспособления: чертилка, ручные ножницы </w:t>
      </w:r>
      <w:r w:rsidRPr="00715DAD">
        <w:rPr>
          <w:rFonts w:ascii="Times New Roman" w:hAnsi="Times New Roman" w:cs="Times New Roman"/>
        </w:rPr>
        <w:t xml:space="preserve">по </w:t>
      </w:r>
      <w:r w:rsidRPr="00715DAD">
        <w:rPr>
          <w:rFonts w:ascii="Times New Roman" w:hAnsi="Times New Roman" w:cs="Times New Roman"/>
          <w:spacing w:val="-5"/>
        </w:rPr>
        <w:t xml:space="preserve">металлу, киянка, </w:t>
      </w:r>
      <w:r w:rsidRPr="00715DAD">
        <w:rPr>
          <w:rFonts w:ascii="Times New Roman" w:hAnsi="Times New Roman" w:cs="Times New Roman"/>
          <w:spacing w:val="-4"/>
        </w:rPr>
        <w:t xml:space="preserve">напильник плоский </w:t>
      </w:r>
      <w:r w:rsidRPr="00715DAD">
        <w:rPr>
          <w:rFonts w:ascii="Times New Roman" w:hAnsi="Times New Roman" w:cs="Times New Roman"/>
          <w:spacing w:val="-5"/>
        </w:rPr>
        <w:t xml:space="preserve">личной, </w:t>
      </w:r>
      <w:r w:rsidRPr="00715DAD">
        <w:rPr>
          <w:rFonts w:ascii="Times New Roman" w:hAnsi="Times New Roman" w:cs="Times New Roman"/>
          <w:spacing w:val="-4"/>
        </w:rPr>
        <w:t xml:space="preserve">тиски </w:t>
      </w:r>
      <w:r w:rsidRPr="00715DAD">
        <w:rPr>
          <w:rFonts w:ascii="Times New Roman" w:hAnsi="Times New Roman" w:cs="Times New Roman"/>
          <w:spacing w:val="-10"/>
        </w:rPr>
        <w:t xml:space="preserve">слесарные </w:t>
      </w:r>
      <w:r w:rsidRPr="00715DAD">
        <w:rPr>
          <w:rFonts w:ascii="Times New Roman" w:hAnsi="Times New Roman" w:cs="Times New Roman"/>
          <w:spacing w:val="-9"/>
        </w:rPr>
        <w:t xml:space="preserve">(губки,  </w:t>
      </w:r>
      <w:r w:rsidRPr="00715DAD">
        <w:rPr>
          <w:rFonts w:ascii="Times New Roman" w:hAnsi="Times New Roman" w:cs="Times New Roman"/>
          <w:spacing w:val="-10"/>
        </w:rPr>
        <w:t xml:space="preserve">рукоятка).  </w:t>
      </w:r>
      <w:r w:rsidRPr="00715DAD">
        <w:rPr>
          <w:rFonts w:ascii="Times New Roman" w:hAnsi="Times New Roman" w:cs="Times New Roman"/>
          <w:spacing w:val="-9"/>
        </w:rPr>
        <w:t xml:space="preserve">Правила </w:t>
      </w:r>
      <w:r w:rsidRPr="00715DAD">
        <w:rPr>
          <w:rFonts w:ascii="Times New Roman" w:hAnsi="Times New Roman" w:cs="Times New Roman"/>
          <w:spacing w:val="-10"/>
        </w:rPr>
        <w:t xml:space="preserve">безопасности </w:t>
      </w:r>
      <w:r w:rsidRPr="00715DAD">
        <w:rPr>
          <w:rFonts w:ascii="Times New Roman" w:hAnsi="Times New Roman" w:cs="Times New Roman"/>
          <w:spacing w:val="-6"/>
        </w:rPr>
        <w:t xml:space="preserve">при </w:t>
      </w:r>
      <w:r w:rsidRPr="00715DAD">
        <w:rPr>
          <w:rFonts w:ascii="Times New Roman" w:hAnsi="Times New Roman" w:cs="Times New Roman"/>
          <w:spacing w:val="-10"/>
        </w:rPr>
        <w:t xml:space="preserve">разметке </w:t>
      </w:r>
      <w:r w:rsidRPr="00715DAD">
        <w:rPr>
          <w:rFonts w:ascii="Times New Roman" w:hAnsi="Times New Roman" w:cs="Times New Roman"/>
        </w:rPr>
        <w:t xml:space="preserve">и </w:t>
      </w:r>
      <w:r w:rsidRPr="00715DAD">
        <w:rPr>
          <w:rFonts w:ascii="Times New Roman" w:hAnsi="Times New Roman" w:cs="Times New Roman"/>
          <w:spacing w:val="-7"/>
        </w:rPr>
        <w:t xml:space="preserve">резании </w:t>
      </w:r>
      <w:r w:rsidRPr="00715DAD">
        <w:rPr>
          <w:rFonts w:ascii="Times New Roman" w:hAnsi="Times New Roman" w:cs="Times New Roman"/>
          <w:spacing w:val="-8"/>
        </w:rPr>
        <w:t xml:space="preserve">тонкого листового металла. </w:t>
      </w:r>
      <w:r w:rsidRPr="00715DAD">
        <w:rPr>
          <w:rFonts w:ascii="Times New Roman" w:hAnsi="Times New Roman" w:cs="Times New Roman"/>
          <w:spacing w:val="-9"/>
        </w:rPr>
        <w:t xml:space="preserve">Технические </w:t>
      </w:r>
      <w:r w:rsidRPr="00715DAD">
        <w:rPr>
          <w:rFonts w:ascii="Times New Roman" w:hAnsi="Times New Roman" w:cs="Times New Roman"/>
          <w:spacing w:val="-8"/>
        </w:rPr>
        <w:t xml:space="preserve">требования </w:t>
      </w:r>
      <w:r w:rsidRPr="00715DAD">
        <w:rPr>
          <w:rFonts w:ascii="Times New Roman" w:hAnsi="Times New Roman" w:cs="Times New Roman"/>
        </w:rPr>
        <w:t xml:space="preserve">к </w:t>
      </w:r>
      <w:r w:rsidRPr="00715DAD">
        <w:rPr>
          <w:rFonts w:ascii="Times New Roman" w:hAnsi="Times New Roman" w:cs="Times New Roman"/>
          <w:spacing w:val="-8"/>
        </w:rPr>
        <w:t>качеству</w:t>
      </w:r>
      <w:r w:rsidRPr="00715DAD">
        <w:rPr>
          <w:rFonts w:ascii="Times New Roman" w:hAnsi="Times New Roman" w:cs="Times New Roman"/>
          <w:spacing w:val="-9"/>
        </w:rPr>
        <w:t>изделий.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Ориентировка по образцу и чертежу изделия.</w:t>
      </w:r>
    </w:p>
    <w:p w:rsidR="001D5775" w:rsidRPr="00715DAD" w:rsidRDefault="001D5775" w:rsidP="001D5775">
      <w:pPr>
        <w:pStyle w:val="aff3"/>
        <w:spacing w:before="4"/>
        <w:ind w:right="180" w:firstLine="748"/>
        <w:jc w:val="both"/>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Изготовление коробочки. Разметка </w:t>
      </w:r>
      <w:r w:rsidRPr="00715DAD">
        <w:rPr>
          <w:rFonts w:ascii="Times New Roman" w:hAnsi="Times New Roman" w:cs="Times New Roman"/>
          <w:spacing w:val="-9"/>
        </w:rPr>
        <w:t xml:space="preserve">развертки </w:t>
      </w:r>
      <w:r w:rsidRPr="00715DAD">
        <w:rPr>
          <w:rFonts w:ascii="Times New Roman" w:hAnsi="Times New Roman" w:cs="Times New Roman"/>
          <w:spacing w:val="-8"/>
        </w:rPr>
        <w:t xml:space="preserve">коробочки </w:t>
      </w:r>
      <w:r w:rsidRPr="00715DAD">
        <w:rPr>
          <w:rFonts w:ascii="Times New Roman" w:hAnsi="Times New Roman" w:cs="Times New Roman"/>
          <w:spacing w:val="-5"/>
        </w:rPr>
        <w:t xml:space="preserve">по </w:t>
      </w:r>
      <w:r w:rsidRPr="00715DAD">
        <w:rPr>
          <w:rFonts w:ascii="Times New Roman" w:hAnsi="Times New Roman" w:cs="Times New Roman"/>
          <w:spacing w:val="-8"/>
        </w:rPr>
        <w:t xml:space="preserve">чертежу </w:t>
      </w:r>
      <w:r w:rsidRPr="00715DAD">
        <w:rPr>
          <w:rFonts w:ascii="Times New Roman" w:hAnsi="Times New Roman" w:cs="Times New Roman"/>
          <w:spacing w:val="-4"/>
        </w:rPr>
        <w:t xml:space="preserve">на </w:t>
      </w:r>
      <w:r w:rsidRPr="00715DAD">
        <w:rPr>
          <w:rFonts w:ascii="Times New Roman" w:hAnsi="Times New Roman" w:cs="Times New Roman"/>
          <w:spacing w:val="-9"/>
        </w:rPr>
        <w:t xml:space="preserve">прямоугольной заготовке. </w:t>
      </w:r>
      <w:r w:rsidRPr="00715DAD">
        <w:rPr>
          <w:rFonts w:ascii="Times New Roman" w:hAnsi="Times New Roman" w:cs="Times New Roman"/>
          <w:spacing w:val="-7"/>
        </w:rPr>
        <w:t>Сгиба</w:t>
      </w:r>
      <w:r w:rsidRPr="00715DAD">
        <w:rPr>
          <w:rFonts w:ascii="Times New Roman" w:hAnsi="Times New Roman" w:cs="Times New Roman"/>
          <w:spacing w:val="-6"/>
        </w:rPr>
        <w:t xml:space="preserve">ние </w:t>
      </w:r>
      <w:r w:rsidRPr="00715DAD">
        <w:rPr>
          <w:rFonts w:ascii="Times New Roman" w:hAnsi="Times New Roman" w:cs="Times New Roman"/>
          <w:spacing w:val="-9"/>
        </w:rPr>
        <w:t xml:space="preserve">бортов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оправке </w:t>
      </w:r>
      <w:r w:rsidRPr="00715DAD">
        <w:rPr>
          <w:rFonts w:ascii="Times New Roman" w:hAnsi="Times New Roman" w:cs="Times New Roman"/>
          <w:spacing w:val="-8"/>
        </w:rPr>
        <w:t xml:space="preserve">(длина </w:t>
      </w:r>
      <w:r w:rsidRPr="00715DAD">
        <w:rPr>
          <w:rFonts w:ascii="Times New Roman" w:hAnsi="Times New Roman" w:cs="Times New Roman"/>
          <w:spacing w:val="-9"/>
        </w:rPr>
        <w:t xml:space="preserve">оправки </w:t>
      </w:r>
      <w:r w:rsidRPr="00715DAD">
        <w:rPr>
          <w:rFonts w:ascii="Times New Roman" w:hAnsi="Times New Roman" w:cs="Times New Roman"/>
          <w:spacing w:val="-10"/>
        </w:rPr>
        <w:t xml:space="preserve">соответствует </w:t>
      </w:r>
      <w:r w:rsidRPr="00715DAD">
        <w:rPr>
          <w:rFonts w:ascii="Times New Roman" w:hAnsi="Times New Roman" w:cs="Times New Roman"/>
          <w:spacing w:val="-9"/>
        </w:rPr>
        <w:t xml:space="preserve">стороне </w:t>
      </w:r>
      <w:r w:rsidRPr="00715DAD">
        <w:rPr>
          <w:rFonts w:ascii="Times New Roman" w:hAnsi="Times New Roman" w:cs="Times New Roman"/>
          <w:spacing w:val="-8"/>
        </w:rPr>
        <w:t xml:space="preserve">коро- </w:t>
      </w:r>
      <w:r w:rsidRPr="00715DAD">
        <w:rPr>
          <w:rFonts w:ascii="Times New Roman" w:hAnsi="Times New Roman" w:cs="Times New Roman"/>
          <w:spacing w:val="-11"/>
        </w:rPr>
        <w:t xml:space="preserve">бочки). Притупление острых кромок </w:t>
      </w:r>
      <w:r w:rsidRPr="00715DAD">
        <w:rPr>
          <w:rFonts w:ascii="Times New Roman" w:hAnsi="Times New Roman" w:cs="Times New Roman"/>
          <w:spacing w:val="-10"/>
        </w:rPr>
        <w:t xml:space="preserve">личным </w:t>
      </w:r>
      <w:r w:rsidRPr="00715DAD">
        <w:rPr>
          <w:rFonts w:ascii="Times New Roman" w:hAnsi="Times New Roman" w:cs="Times New Roman"/>
          <w:spacing w:val="-11"/>
        </w:rPr>
        <w:t xml:space="preserve">напильником. Разметка </w:t>
      </w:r>
      <w:r w:rsidRPr="00715DAD">
        <w:rPr>
          <w:rFonts w:ascii="Times New Roman" w:hAnsi="Times New Roman" w:cs="Times New Roman"/>
          <w:spacing w:val="-10"/>
        </w:rPr>
        <w:t xml:space="preserve">коробочки </w:t>
      </w:r>
      <w:r w:rsidRPr="00715DAD">
        <w:rPr>
          <w:rFonts w:ascii="Times New Roman" w:hAnsi="Times New Roman" w:cs="Times New Roman"/>
        </w:rPr>
        <w:t xml:space="preserve">с </w:t>
      </w:r>
      <w:r w:rsidRPr="00715DAD">
        <w:rPr>
          <w:rFonts w:ascii="Times New Roman" w:hAnsi="Times New Roman" w:cs="Times New Roman"/>
          <w:spacing w:val="-10"/>
        </w:rPr>
        <w:t xml:space="preserve">бортами </w:t>
      </w:r>
      <w:r w:rsidRPr="00715DAD">
        <w:rPr>
          <w:rFonts w:ascii="Times New Roman" w:hAnsi="Times New Roman" w:cs="Times New Roman"/>
          <w:spacing w:val="-5"/>
        </w:rPr>
        <w:t xml:space="preserve">по </w:t>
      </w:r>
      <w:r w:rsidRPr="00715DAD">
        <w:rPr>
          <w:rFonts w:ascii="Times New Roman" w:hAnsi="Times New Roman" w:cs="Times New Roman"/>
          <w:spacing w:val="-11"/>
        </w:rPr>
        <w:t>шаблону.</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w w:val="95"/>
        </w:rPr>
        <w:t>Самостоятельная работа</w:t>
      </w:r>
    </w:p>
    <w:p w:rsidR="001D5775" w:rsidRPr="00715DAD" w:rsidRDefault="001D5775" w:rsidP="001D5775">
      <w:pPr>
        <w:widowControl/>
        <w:rPr>
          <w:rFonts w:ascii="Times New Roman" w:hAnsi="Times New Roman" w:cs="Times New Roman"/>
        </w:rPr>
        <w:sectPr w:rsidR="001D5775" w:rsidRPr="00715DAD">
          <w:pgSz w:w="11910" w:h="16850"/>
          <w:pgMar w:top="1020" w:right="620" w:bottom="28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64" w:firstLine="748"/>
        <w:jc w:val="both"/>
        <w:rPr>
          <w:rFonts w:ascii="Times New Roman" w:hAnsi="Times New Roman" w:cs="Times New Roman"/>
        </w:rPr>
      </w:pPr>
      <w:r w:rsidRPr="00715DAD">
        <w:rPr>
          <w:rFonts w:ascii="Times New Roman" w:hAnsi="Times New Roman" w:cs="Times New Roman"/>
          <w:spacing w:val="-8"/>
        </w:rPr>
        <w:t xml:space="preserve">Подвеска </w:t>
      </w:r>
      <w:r w:rsidRPr="00715DAD">
        <w:rPr>
          <w:rFonts w:ascii="Times New Roman" w:hAnsi="Times New Roman" w:cs="Times New Roman"/>
          <w:spacing w:val="-6"/>
        </w:rPr>
        <w:t xml:space="preserve">для </w:t>
      </w:r>
      <w:r w:rsidRPr="00715DAD">
        <w:rPr>
          <w:rFonts w:ascii="Times New Roman" w:hAnsi="Times New Roman" w:cs="Times New Roman"/>
          <w:spacing w:val="-7"/>
        </w:rPr>
        <w:t xml:space="preserve">картин </w:t>
      </w:r>
      <w:r w:rsidRPr="00715DAD">
        <w:rPr>
          <w:rFonts w:ascii="Times New Roman" w:hAnsi="Times New Roman" w:cs="Times New Roman"/>
        </w:rPr>
        <w:t xml:space="preserve">и </w:t>
      </w:r>
      <w:r w:rsidRPr="00715DAD">
        <w:rPr>
          <w:rFonts w:ascii="Times New Roman" w:hAnsi="Times New Roman" w:cs="Times New Roman"/>
          <w:spacing w:val="-7"/>
        </w:rPr>
        <w:t xml:space="preserve">плакатов </w:t>
      </w:r>
      <w:r w:rsidRPr="00715DAD">
        <w:rPr>
          <w:rFonts w:ascii="Times New Roman" w:hAnsi="Times New Roman" w:cs="Times New Roman"/>
          <w:spacing w:val="-4"/>
        </w:rPr>
        <w:t>на</w:t>
      </w:r>
      <w:r w:rsidRPr="00715DAD">
        <w:rPr>
          <w:rFonts w:ascii="Times New Roman" w:hAnsi="Times New Roman" w:cs="Times New Roman"/>
          <w:spacing w:val="-7"/>
        </w:rPr>
        <w:t xml:space="preserve">картонной </w:t>
      </w:r>
      <w:r w:rsidRPr="00715DAD">
        <w:rPr>
          <w:rFonts w:ascii="Times New Roman" w:hAnsi="Times New Roman" w:cs="Times New Roman"/>
          <w:spacing w:val="-8"/>
        </w:rPr>
        <w:t xml:space="preserve">основе. </w:t>
      </w:r>
      <w:r w:rsidRPr="00715DAD">
        <w:rPr>
          <w:rFonts w:ascii="Times New Roman" w:hAnsi="Times New Roman" w:cs="Times New Roman"/>
          <w:spacing w:val="-7"/>
        </w:rPr>
        <w:t xml:space="preserve">(Состоит </w:t>
      </w:r>
      <w:r w:rsidRPr="00715DAD">
        <w:rPr>
          <w:rFonts w:ascii="Times New Roman" w:hAnsi="Times New Roman" w:cs="Times New Roman"/>
          <w:spacing w:val="-5"/>
        </w:rPr>
        <w:t xml:space="preserve">из </w:t>
      </w:r>
      <w:r w:rsidRPr="00715DAD">
        <w:rPr>
          <w:rFonts w:ascii="Times New Roman" w:hAnsi="Times New Roman" w:cs="Times New Roman"/>
          <w:spacing w:val="-8"/>
        </w:rPr>
        <w:t xml:space="preserve">согнутой </w:t>
      </w:r>
      <w:r w:rsidRPr="00715DAD">
        <w:rPr>
          <w:rFonts w:ascii="Times New Roman" w:hAnsi="Times New Roman" w:cs="Times New Roman"/>
          <w:spacing w:val="-7"/>
        </w:rPr>
        <w:t xml:space="preserve">вдвое </w:t>
      </w:r>
      <w:r w:rsidRPr="00715DAD">
        <w:rPr>
          <w:rFonts w:ascii="Times New Roman" w:hAnsi="Times New Roman" w:cs="Times New Roman"/>
          <w:spacing w:val="-9"/>
        </w:rPr>
        <w:t>прямоугольнойжестяной</w:t>
      </w:r>
      <w:r w:rsidRPr="00715DAD">
        <w:rPr>
          <w:rFonts w:ascii="Times New Roman" w:hAnsi="Times New Roman" w:cs="Times New Roman"/>
          <w:spacing w:val="-8"/>
        </w:rPr>
        <w:t xml:space="preserve">пластины </w:t>
      </w:r>
      <w:r w:rsidRPr="00715DAD">
        <w:rPr>
          <w:rFonts w:ascii="Times New Roman" w:hAnsi="Times New Roman" w:cs="Times New Roman"/>
        </w:rPr>
        <w:t xml:space="preserve">и </w:t>
      </w:r>
      <w:r w:rsidRPr="00715DAD">
        <w:rPr>
          <w:rFonts w:ascii="Times New Roman" w:hAnsi="Times New Roman" w:cs="Times New Roman"/>
          <w:spacing w:val="-7"/>
        </w:rPr>
        <w:t xml:space="preserve">проволочного </w:t>
      </w:r>
      <w:r w:rsidRPr="00715DAD">
        <w:rPr>
          <w:rFonts w:ascii="Times New Roman" w:hAnsi="Times New Roman" w:cs="Times New Roman"/>
          <w:spacing w:val="-5"/>
        </w:rPr>
        <w:t xml:space="preserve">кольца. </w:t>
      </w:r>
      <w:r w:rsidRPr="00715DAD">
        <w:rPr>
          <w:rFonts w:ascii="Times New Roman" w:hAnsi="Times New Roman" w:cs="Times New Roman"/>
          <w:spacing w:val="-6"/>
        </w:rPr>
        <w:t xml:space="preserve">Разметка развертки  </w:t>
      </w:r>
      <w:r w:rsidRPr="00715DAD">
        <w:rPr>
          <w:rFonts w:ascii="Times New Roman" w:hAnsi="Times New Roman" w:cs="Times New Roman"/>
          <w:spacing w:val="-5"/>
        </w:rPr>
        <w:t xml:space="preserve">пластины  </w:t>
      </w:r>
      <w:r w:rsidRPr="00715DAD">
        <w:rPr>
          <w:rFonts w:ascii="Times New Roman" w:hAnsi="Times New Roman" w:cs="Times New Roman"/>
        </w:rPr>
        <w:t xml:space="preserve">по </w:t>
      </w:r>
      <w:r w:rsidRPr="00715DAD">
        <w:rPr>
          <w:rFonts w:ascii="Times New Roman" w:hAnsi="Times New Roman" w:cs="Times New Roman"/>
          <w:spacing w:val="-6"/>
        </w:rPr>
        <w:t xml:space="preserve">чертежу. </w:t>
      </w:r>
      <w:r w:rsidRPr="00715DAD">
        <w:rPr>
          <w:rFonts w:ascii="Times New Roman" w:hAnsi="Times New Roman" w:cs="Times New Roman"/>
          <w:spacing w:val="-9"/>
        </w:rPr>
        <w:t xml:space="preserve">Ориентировка </w:t>
      </w:r>
      <w:r w:rsidRPr="00715DAD">
        <w:rPr>
          <w:rFonts w:ascii="Times New Roman" w:hAnsi="Times New Roman" w:cs="Times New Roman"/>
        </w:rPr>
        <w:t xml:space="preserve">в </w:t>
      </w:r>
      <w:r w:rsidRPr="00715DAD">
        <w:rPr>
          <w:rFonts w:ascii="Times New Roman" w:hAnsi="Times New Roman" w:cs="Times New Roman"/>
          <w:spacing w:val="-9"/>
        </w:rPr>
        <w:t xml:space="preserve">задании </w:t>
      </w:r>
      <w:r w:rsidRPr="00715DAD">
        <w:rPr>
          <w:rFonts w:ascii="Times New Roman" w:hAnsi="Times New Roman" w:cs="Times New Roman"/>
        </w:rPr>
        <w:t xml:space="preserve">— </w:t>
      </w:r>
      <w:r w:rsidRPr="00715DAD">
        <w:rPr>
          <w:rFonts w:ascii="Times New Roman" w:hAnsi="Times New Roman" w:cs="Times New Roman"/>
          <w:spacing w:val="-4"/>
        </w:rPr>
        <w:t xml:space="preserve">по </w:t>
      </w:r>
      <w:r w:rsidRPr="00715DAD">
        <w:rPr>
          <w:rFonts w:ascii="Times New Roman" w:hAnsi="Times New Roman" w:cs="Times New Roman"/>
          <w:spacing w:val="-9"/>
        </w:rPr>
        <w:t xml:space="preserve">образцу, увеличенному </w:t>
      </w:r>
      <w:r w:rsidRPr="00715DAD">
        <w:rPr>
          <w:rFonts w:ascii="Times New Roman" w:hAnsi="Times New Roman" w:cs="Times New Roman"/>
          <w:spacing w:val="-8"/>
        </w:rPr>
        <w:t xml:space="preserve">макету </w:t>
      </w:r>
      <w:r w:rsidRPr="00715DAD">
        <w:rPr>
          <w:rFonts w:ascii="Times New Roman" w:hAnsi="Times New Roman" w:cs="Times New Roman"/>
        </w:rPr>
        <w:t xml:space="preserve">и </w:t>
      </w:r>
      <w:r w:rsidRPr="00715DAD">
        <w:rPr>
          <w:rFonts w:ascii="Times New Roman" w:hAnsi="Times New Roman" w:cs="Times New Roman"/>
          <w:spacing w:val="-8"/>
        </w:rPr>
        <w:t xml:space="preserve">рисунку </w:t>
      </w:r>
      <w:r w:rsidRPr="00715DAD">
        <w:rPr>
          <w:rFonts w:ascii="Times New Roman" w:hAnsi="Times New Roman" w:cs="Times New Roman"/>
          <w:spacing w:val="-5"/>
        </w:rPr>
        <w:t>изделия.)</w:t>
      </w:r>
    </w:p>
    <w:p w:rsidR="001D5775" w:rsidRPr="00715DAD" w:rsidRDefault="001D5775" w:rsidP="001D5775">
      <w:pPr>
        <w:pStyle w:val="af4"/>
        <w:numPr>
          <w:ilvl w:val="1"/>
          <w:numId w:val="101"/>
        </w:numPr>
        <w:tabs>
          <w:tab w:val="left" w:pos="1081"/>
        </w:tabs>
        <w:autoSpaceDE/>
        <w:autoSpaceDN/>
        <w:adjustRightInd/>
        <w:spacing w:before="1"/>
        <w:ind w:left="1080" w:hanging="231"/>
        <w:contextualSpacing w:val="0"/>
        <w:rPr>
          <w:sz w:val="25"/>
        </w:rPr>
      </w:pPr>
      <w:r w:rsidRPr="00715DAD">
        <w:rPr>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sz w:val="25"/>
        </w:rPr>
        <w:t>Вводное занятие</w:t>
      </w:r>
    </w:p>
    <w:p w:rsidR="001D5775" w:rsidRPr="00715DAD" w:rsidRDefault="001D5775" w:rsidP="001D5775">
      <w:pPr>
        <w:pStyle w:val="aff3"/>
        <w:spacing w:before="4"/>
        <w:ind w:left="849" w:right="1899"/>
        <w:rPr>
          <w:rFonts w:ascii="Times New Roman" w:hAnsi="Times New Roman" w:cs="Times New Roman"/>
        </w:rPr>
      </w:pPr>
      <w:r w:rsidRPr="00715DAD">
        <w:rPr>
          <w:rFonts w:ascii="Times New Roman" w:hAnsi="Times New Roman" w:cs="Times New Roman"/>
          <w:spacing w:val="-9"/>
        </w:rPr>
        <w:t xml:space="preserve">План </w:t>
      </w:r>
      <w:r w:rsidRPr="00715DAD">
        <w:rPr>
          <w:rFonts w:ascii="Times New Roman" w:hAnsi="Times New Roman" w:cs="Times New Roman"/>
          <w:spacing w:val="-10"/>
        </w:rPr>
        <w:t xml:space="preserve">работы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четверть. </w:t>
      </w:r>
      <w:r w:rsidRPr="00715DAD">
        <w:rPr>
          <w:rFonts w:ascii="Times New Roman" w:hAnsi="Times New Roman" w:cs="Times New Roman"/>
          <w:spacing w:val="-10"/>
        </w:rPr>
        <w:t xml:space="preserve">Правила техники </w:t>
      </w:r>
      <w:r w:rsidRPr="00715DAD">
        <w:rPr>
          <w:rFonts w:ascii="Times New Roman" w:hAnsi="Times New Roman" w:cs="Times New Roman"/>
          <w:spacing w:val="-11"/>
        </w:rPr>
        <w:t xml:space="preserve">безопасности </w:t>
      </w:r>
      <w:r w:rsidRPr="00715DAD">
        <w:rPr>
          <w:rFonts w:ascii="Times New Roman" w:hAnsi="Times New Roman" w:cs="Times New Roman"/>
        </w:rPr>
        <w:t xml:space="preserve">в </w:t>
      </w:r>
      <w:r w:rsidRPr="00715DAD">
        <w:rPr>
          <w:rFonts w:ascii="Times New Roman" w:hAnsi="Times New Roman" w:cs="Times New Roman"/>
          <w:spacing w:val="-11"/>
        </w:rPr>
        <w:t xml:space="preserve">мастерской. </w:t>
      </w:r>
      <w:r w:rsidRPr="00715DAD">
        <w:rPr>
          <w:rFonts w:ascii="Times New Roman" w:hAnsi="Times New Roman" w:cs="Times New Roman"/>
        </w:rPr>
        <w:t>Разметкаиобработкадеталипрямоугольнойформыпозаданнымразмерам</w:t>
      </w:r>
    </w:p>
    <w:p w:rsidR="001D5775" w:rsidRPr="00715DAD" w:rsidRDefault="001D5775" w:rsidP="001D5775">
      <w:pPr>
        <w:pStyle w:val="aff3"/>
        <w:ind w:right="134" w:firstLine="748"/>
        <w:jc w:val="both"/>
        <w:rPr>
          <w:rFonts w:ascii="Times New Roman" w:hAnsi="Times New Roman" w:cs="Times New Roman"/>
        </w:rPr>
      </w:pPr>
      <w:r w:rsidRPr="00715DAD">
        <w:rPr>
          <w:rFonts w:ascii="Times New Roman" w:hAnsi="Times New Roman" w:cs="Times New Roman"/>
          <w:spacing w:val="-5"/>
        </w:rPr>
        <w:t xml:space="preserve">Изделия. Пластины </w:t>
      </w:r>
      <w:r w:rsidRPr="00715DAD">
        <w:rPr>
          <w:rFonts w:ascii="Times New Roman" w:hAnsi="Times New Roman" w:cs="Times New Roman"/>
          <w:spacing w:val="-6"/>
        </w:rPr>
        <w:t xml:space="preserve">прямоугольной </w:t>
      </w:r>
      <w:r w:rsidRPr="00715DAD">
        <w:rPr>
          <w:rFonts w:ascii="Times New Roman" w:hAnsi="Times New Roman" w:cs="Times New Roman"/>
          <w:spacing w:val="-5"/>
        </w:rPr>
        <w:t xml:space="preserve">формы толщиной </w:t>
      </w:r>
      <w:r w:rsidRPr="00715DAD">
        <w:rPr>
          <w:rFonts w:ascii="Times New Roman" w:hAnsi="Times New Roman" w:cs="Times New Roman"/>
          <w:spacing w:val="-4"/>
        </w:rPr>
        <w:t xml:space="preserve">1,5 </w:t>
      </w:r>
      <w:r w:rsidRPr="00715DAD">
        <w:rPr>
          <w:rFonts w:ascii="Times New Roman" w:hAnsi="Times New Roman" w:cs="Times New Roman"/>
          <w:spacing w:val="-3"/>
        </w:rPr>
        <w:t xml:space="preserve">мм </w:t>
      </w:r>
      <w:r w:rsidRPr="00715DAD">
        <w:rPr>
          <w:rFonts w:ascii="Times New Roman" w:hAnsi="Times New Roman" w:cs="Times New Roman"/>
          <w:spacing w:val="-5"/>
        </w:rPr>
        <w:t xml:space="preserve">(подкладки </w:t>
      </w:r>
      <w:r w:rsidRPr="00715DAD">
        <w:rPr>
          <w:rFonts w:ascii="Times New Roman" w:hAnsi="Times New Roman" w:cs="Times New Roman"/>
          <w:spacing w:val="-4"/>
        </w:rPr>
        <w:t xml:space="preserve">под </w:t>
      </w:r>
      <w:r w:rsidRPr="00715DAD">
        <w:rPr>
          <w:rFonts w:ascii="Times New Roman" w:hAnsi="Times New Roman" w:cs="Times New Roman"/>
          <w:spacing w:val="-5"/>
        </w:rPr>
        <w:t xml:space="preserve">резцы </w:t>
      </w:r>
      <w:r w:rsidRPr="00715DAD">
        <w:rPr>
          <w:rFonts w:ascii="Times New Roman" w:hAnsi="Times New Roman" w:cs="Times New Roman"/>
        </w:rPr>
        <w:t xml:space="preserve">к </w:t>
      </w:r>
      <w:r w:rsidRPr="00715DAD">
        <w:rPr>
          <w:rFonts w:ascii="Times New Roman" w:hAnsi="Times New Roman" w:cs="Times New Roman"/>
          <w:spacing w:val="-5"/>
        </w:rPr>
        <w:t xml:space="preserve">токарному станку). Предохранительные </w:t>
      </w:r>
      <w:r w:rsidRPr="00715DAD">
        <w:rPr>
          <w:rFonts w:ascii="Times New Roman" w:hAnsi="Times New Roman" w:cs="Times New Roman"/>
          <w:spacing w:val="-6"/>
        </w:rPr>
        <w:t xml:space="preserve">(накладные) губки </w:t>
      </w:r>
      <w:r w:rsidRPr="00715DAD">
        <w:rPr>
          <w:rFonts w:ascii="Times New Roman" w:hAnsi="Times New Roman" w:cs="Times New Roman"/>
          <w:spacing w:val="-4"/>
        </w:rPr>
        <w:t xml:space="preserve">из </w:t>
      </w:r>
      <w:r w:rsidRPr="00715DAD">
        <w:rPr>
          <w:rFonts w:ascii="Times New Roman" w:hAnsi="Times New Roman" w:cs="Times New Roman"/>
          <w:spacing w:val="-7"/>
        </w:rPr>
        <w:t xml:space="preserve">стали </w:t>
      </w:r>
      <w:r w:rsidRPr="00715DAD">
        <w:rPr>
          <w:rFonts w:ascii="Times New Roman" w:hAnsi="Times New Roman" w:cs="Times New Roman"/>
          <w:spacing w:val="-6"/>
        </w:rPr>
        <w:t xml:space="preserve">толщиной </w:t>
      </w:r>
      <w:r w:rsidRPr="00715DAD">
        <w:rPr>
          <w:rFonts w:ascii="Times New Roman" w:hAnsi="Times New Roman" w:cs="Times New Roman"/>
          <w:spacing w:val="-5"/>
        </w:rPr>
        <w:t xml:space="preserve">1,5 </w:t>
      </w:r>
      <w:r w:rsidRPr="00715DAD">
        <w:rPr>
          <w:rFonts w:ascii="Times New Roman" w:hAnsi="Times New Roman" w:cs="Times New Roman"/>
          <w:spacing w:val="-3"/>
        </w:rPr>
        <w:t xml:space="preserve">мм </w:t>
      </w:r>
      <w:r w:rsidRPr="00715DAD">
        <w:rPr>
          <w:rFonts w:ascii="Times New Roman" w:hAnsi="Times New Roman" w:cs="Times New Roman"/>
        </w:rPr>
        <w:t xml:space="preserve">к </w:t>
      </w:r>
      <w:r w:rsidRPr="00715DAD">
        <w:rPr>
          <w:rFonts w:ascii="Times New Roman" w:hAnsi="Times New Roman" w:cs="Times New Roman"/>
          <w:spacing w:val="-6"/>
        </w:rPr>
        <w:t xml:space="preserve">тискам </w:t>
      </w:r>
      <w:r w:rsidRPr="00715DAD">
        <w:rPr>
          <w:rFonts w:ascii="Times New Roman" w:hAnsi="Times New Roman" w:cs="Times New Roman"/>
          <w:spacing w:val="-7"/>
        </w:rPr>
        <w:t xml:space="preserve">(развертка </w:t>
      </w:r>
      <w:r w:rsidRPr="00715DAD">
        <w:rPr>
          <w:rFonts w:ascii="Times New Roman" w:hAnsi="Times New Roman" w:cs="Times New Roman"/>
          <w:spacing w:val="-5"/>
        </w:rPr>
        <w:t xml:space="preserve">выполняется </w:t>
      </w:r>
      <w:r w:rsidRPr="00715DAD">
        <w:rPr>
          <w:rFonts w:ascii="Times New Roman" w:hAnsi="Times New Roman" w:cs="Times New Roman"/>
        </w:rPr>
        <w:t xml:space="preserve">в </w:t>
      </w:r>
      <w:r w:rsidRPr="00715DAD">
        <w:rPr>
          <w:rFonts w:ascii="Times New Roman" w:hAnsi="Times New Roman" w:cs="Times New Roman"/>
          <w:spacing w:val="-4"/>
        </w:rPr>
        <w:t xml:space="preserve">виде </w:t>
      </w:r>
      <w:r w:rsidRPr="00715DAD">
        <w:rPr>
          <w:rFonts w:ascii="Times New Roman" w:hAnsi="Times New Roman" w:cs="Times New Roman"/>
          <w:spacing w:val="-5"/>
        </w:rPr>
        <w:t xml:space="preserve">прямоугольника </w:t>
      </w:r>
      <w:r w:rsidRPr="00715DAD">
        <w:rPr>
          <w:rFonts w:ascii="Times New Roman" w:hAnsi="Times New Roman" w:cs="Times New Roman"/>
          <w:spacing w:val="-4"/>
        </w:rPr>
        <w:t xml:space="preserve">100 </w:t>
      </w:r>
      <w:r w:rsidRPr="00715DAD">
        <w:rPr>
          <w:rFonts w:ascii="Times New Roman" w:hAnsi="Times New Roman" w:cs="Times New Roman"/>
        </w:rPr>
        <w:t xml:space="preserve">х 60 </w:t>
      </w:r>
      <w:r w:rsidRPr="00715DAD">
        <w:rPr>
          <w:rFonts w:ascii="Times New Roman" w:hAnsi="Times New Roman" w:cs="Times New Roman"/>
          <w:spacing w:val="-3"/>
        </w:rPr>
        <w:t xml:space="preserve">мм </w:t>
      </w:r>
      <w:r w:rsidRPr="00715DAD">
        <w:rPr>
          <w:rFonts w:ascii="Times New Roman" w:hAnsi="Times New Roman" w:cs="Times New Roman"/>
        </w:rPr>
        <w:t xml:space="preserve">со </w:t>
      </w:r>
      <w:r w:rsidRPr="00715DAD">
        <w:rPr>
          <w:rFonts w:ascii="Times New Roman" w:hAnsi="Times New Roman" w:cs="Times New Roman"/>
          <w:spacing w:val="-5"/>
        </w:rPr>
        <w:t xml:space="preserve">срезанными  </w:t>
      </w:r>
      <w:r w:rsidRPr="00715DAD">
        <w:rPr>
          <w:rFonts w:ascii="Times New Roman" w:hAnsi="Times New Roman" w:cs="Times New Roman"/>
          <w:spacing w:val="-10"/>
        </w:rPr>
        <w:t>углами.</w:t>
      </w:r>
    </w:p>
    <w:p w:rsidR="001D5775" w:rsidRPr="00715DAD" w:rsidRDefault="001D5775" w:rsidP="001D5775">
      <w:pPr>
        <w:pStyle w:val="aff3"/>
        <w:ind w:right="132" w:firstLine="748"/>
        <w:jc w:val="both"/>
        <w:rPr>
          <w:rFonts w:ascii="Times New Roman" w:hAnsi="Times New Roman" w:cs="Times New Roman"/>
        </w:rPr>
      </w:pPr>
      <w:r w:rsidRPr="00715DAD">
        <w:rPr>
          <w:rFonts w:ascii="Times New Roman" w:hAnsi="Times New Roman" w:cs="Times New Roman"/>
        </w:rPr>
        <w:t>Дополнительное изделие. Молоточек детский с одним скосом и круглым отверстием (выполняется из стали квадратного профиля 16 х 16 мм).</w:t>
      </w:r>
    </w:p>
    <w:p w:rsidR="001D5775" w:rsidRPr="00715DAD" w:rsidRDefault="001D5775" w:rsidP="001D5775">
      <w:pPr>
        <w:pStyle w:val="aff3"/>
        <w:ind w:right="114" w:firstLine="748"/>
        <w:jc w:val="both"/>
        <w:rPr>
          <w:rFonts w:ascii="Times New Roman" w:hAnsi="Times New Roman" w:cs="Times New Roman"/>
        </w:rPr>
      </w:pPr>
      <w:r w:rsidRPr="00715DAD">
        <w:rPr>
          <w:rFonts w:ascii="Times New Roman" w:hAnsi="Times New Roman" w:cs="Times New Roman"/>
          <w:spacing w:val="-10"/>
        </w:rPr>
        <w:t xml:space="preserve">Теоретические </w:t>
      </w:r>
      <w:r w:rsidRPr="00715DAD">
        <w:rPr>
          <w:rFonts w:ascii="Times New Roman" w:hAnsi="Times New Roman" w:cs="Times New Roman"/>
          <w:spacing w:val="-9"/>
        </w:rPr>
        <w:t xml:space="preserve">сведения. Назначение </w:t>
      </w:r>
      <w:r w:rsidRPr="00715DAD">
        <w:rPr>
          <w:rFonts w:ascii="Times New Roman" w:hAnsi="Times New Roman" w:cs="Times New Roman"/>
          <w:spacing w:val="-10"/>
        </w:rPr>
        <w:t xml:space="preserve">разметки. </w:t>
      </w:r>
      <w:r w:rsidRPr="00715DAD">
        <w:rPr>
          <w:rFonts w:ascii="Times New Roman" w:hAnsi="Times New Roman" w:cs="Times New Roman"/>
          <w:spacing w:val="-9"/>
        </w:rPr>
        <w:t xml:space="preserve">Чертеж </w:t>
      </w:r>
      <w:r w:rsidRPr="00715DAD">
        <w:rPr>
          <w:rFonts w:ascii="Times New Roman" w:hAnsi="Times New Roman" w:cs="Times New Roman"/>
        </w:rPr>
        <w:t xml:space="preserve">и </w:t>
      </w:r>
      <w:r w:rsidRPr="00715DAD">
        <w:rPr>
          <w:rFonts w:ascii="Times New Roman" w:hAnsi="Times New Roman" w:cs="Times New Roman"/>
          <w:spacing w:val="-10"/>
        </w:rPr>
        <w:t xml:space="preserve">технический рисунок детали. Понятие </w:t>
      </w:r>
      <w:r w:rsidRPr="00715DAD">
        <w:rPr>
          <w:rFonts w:ascii="Times New Roman" w:hAnsi="Times New Roman" w:cs="Times New Roman"/>
          <w:i/>
          <w:spacing w:val="-10"/>
        </w:rPr>
        <w:t xml:space="preserve">припуск </w:t>
      </w:r>
      <w:r w:rsidRPr="00715DAD">
        <w:rPr>
          <w:rFonts w:ascii="Times New Roman" w:hAnsi="Times New Roman" w:cs="Times New Roman"/>
          <w:i/>
          <w:spacing w:val="-5"/>
        </w:rPr>
        <w:t xml:space="preserve">на </w:t>
      </w:r>
      <w:r w:rsidRPr="00715DAD">
        <w:rPr>
          <w:rFonts w:ascii="Times New Roman" w:hAnsi="Times New Roman" w:cs="Times New Roman"/>
          <w:i/>
          <w:spacing w:val="-10"/>
        </w:rPr>
        <w:t xml:space="preserve">обработку </w:t>
      </w:r>
      <w:r w:rsidRPr="00715DAD">
        <w:rPr>
          <w:rFonts w:ascii="Times New Roman" w:hAnsi="Times New Roman" w:cs="Times New Roman"/>
        </w:rPr>
        <w:t xml:space="preserve">и </w:t>
      </w:r>
      <w:r w:rsidRPr="00715DAD">
        <w:rPr>
          <w:rFonts w:ascii="Times New Roman" w:hAnsi="Times New Roman" w:cs="Times New Roman"/>
          <w:i/>
          <w:spacing w:val="-10"/>
        </w:rPr>
        <w:t xml:space="preserve">базовая </w:t>
      </w:r>
      <w:r w:rsidRPr="00715DAD">
        <w:rPr>
          <w:rFonts w:ascii="Times New Roman" w:hAnsi="Times New Roman" w:cs="Times New Roman"/>
          <w:i/>
          <w:spacing w:val="-7"/>
        </w:rPr>
        <w:t xml:space="preserve">кромка. </w:t>
      </w:r>
      <w:r w:rsidRPr="00715DAD">
        <w:rPr>
          <w:rFonts w:ascii="Times New Roman" w:hAnsi="Times New Roman" w:cs="Times New Roman"/>
          <w:spacing w:val="-7"/>
        </w:rPr>
        <w:t xml:space="preserve">Разметка: инструмент (измерительная </w:t>
      </w:r>
      <w:r w:rsidRPr="00715DAD">
        <w:rPr>
          <w:rFonts w:ascii="Times New Roman" w:hAnsi="Times New Roman" w:cs="Times New Roman"/>
          <w:spacing w:val="-6"/>
        </w:rPr>
        <w:t xml:space="preserve">линейка, </w:t>
      </w:r>
      <w:r w:rsidRPr="00715DAD">
        <w:rPr>
          <w:rFonts w:ascii="Times New Roman" w:hAnsi="Times New Roman" w:cs="Times New Roman"/>
          <w:spacing w:val="-7"/>
        </w:rPr>
        <w:t xml:space="preserve">чертилка, </w:t>
      </w:r>
      <w:r w:rsidRPr="00715DAD">
        <w:rPr>
          <w:rFonts w:ascii="Times New Roman" w:hAnsi="Times New Roman" w:cs="Times New Roman"/>
          <w:spacing w:val="-11"/>
        </w:rPr>
        <w:t xml:space="preserve">кернер, </w:t>
      </w:r>
      <w:r w:rsidRPr="00715DAD">
        <w:rPr>
          <w:rFonts w:ascii="Times New Roman" w:hAnsi="Times New Roman" w:cs="Times New Roman"/>
          <w:spacing w:val="-12"/>
        </w:rPr>
        <w:t xml:space="preserve">разметочный </w:t>
      </w:r>
      <w:r w:rsidRPr="00715DAD">
        <w:rPr>
          <w:rFonts w:ascii="Times New Roman" w:hAnsi="Times New Roman" w:cs="Times New Roman"/>
          <w:spacing w:val="-11"/>
        </w:rPr>
        <w:t xml:space="preserve">молоток, </w:t>
      </w:r>
      <w:r w:rsidRPr="00715DAD">
        <w:rPr>
          <w:rFonts w:ascii="Times New Roman" w:hAnsi="Times New Roman" w:cs="Times New Roman"/>
          <w:spacing w:val="-12"/>
        </w:rPr>
        <w:t xml:space="preserve">угольник </w:t>
      </w:r>
      <w:r w:rsidRPr="00715DAD">
        <w:rPr>
          <w:rFonts w:ascii="Times New Roman" w:hAnsi="Times New Roman" w:cs="Times New Roman"/>
        </w:rPr>
        <w:t xml:space="preserve">с </w:t>
      </w:r>
      <w:r w:rsidRPr="00715DAD">
        <w:rPr>
          <w:rFonts w:ascii="Times New Roman" w:hAnsi="Times New Roman" w:cs="Times New Roman"/>
          <w:spacing w:val="-11"/>
        </w:rPr>
        <w:t xml:space="preserve">полкой, разметочная </w:t>
      </w:r>
      <w:r w:rsidRPr="00715DAD">
        <w:rPr>
          <w:rFonts w:ascii="Times New Roman" w:hAnsi="Times New Roman" w:cs="Times New Roman"/>
          <w:spacing w:val="-10"/>
        </w:rPr>
        <w:t xml:space="preserve">плита), </w:t>
      </w:r>
      <w:r w:rsidRPr="00715DAD">
        <w:rPr>
          <w:rFonts w:ascii="Times New Roman" w:hAnsi="Times New Roman" w:cs="Times New Roman"/>
          <w:spacing w:val="-11"/>
        </w:rPr>
        <w:t xml:space="preserve">последовательность, </w:t>
      </w:r>
      <w:r w:rsidRPr="00715DAD">
        <w:rPr>
          <w:rFonts w:ascii="Times New Roman" w:hAnsi="Times New Roman" w:cs="Times New Roman"/>
          <w:spacing w:val="-10"/>
        </w:rPr>
        <w:t xml:space="preserve">правила безопасности. Опиливание: </w:t>
      </w:r>
      <w:r w:rsidRPr="00715DAD">
        <w:rPr>
          <w:rFonts w:ascii="Times New Roman" w:hAnsi="Times New Roman" w:cs="Times New Roman"/>
          <w:spacing w:val="-8"/>
        </w:rPr>
        <w:t xml:space="preserve">назначение, </w:t>
      </w:r>
      <w:r w:rsidRPr="00715DAD">
        <w:rPr>
          <w:rFonts w:ascii="Times New Roman" w:hAnsi="Times New Roman" w:cs="Times New Roman"/>
          <w:spacing w:val="-5"/>
        </w:rPr>
        <w:t xml:space="preserve">типичные </w:t>
      </w:r>
      <w:r w:rsidRPr="00715DAD">
        <w:rPr>
          <w:rFonts w:ascii="Times New Roman" w:hAnsi="Times New Roman" w:cs="Times New Roman"/>
          <w:spacing w:val="-4"/>
        </w:rPr>
        <w:t xml:space="preserve">ошибки </w:t>
      </w:r>
      <w:r w:rsidRPr="00715DAD">
        <w:rPr>
          <w:rFonts w:ascii="Times New Roman" w:hAnsi="Times New Roman" w:cs="Times New Roman"/>
          <w:spacing w:val="-5"/>
        </w:rPr>
        <w:t xml:space="preserve">(горб, </w:t>
      </w:r>
      <w:r w:rsidRPr="00715DAD">
        <w:rPr>
          <w:rFonts w:ascii="Times New Roman" w:hAnsi="Times New Roman" w:cs="Times New Roman"/>
          <w:spacing w:val="-6"/>
        </w:rPr>
        <w:t xml:space="preserve">завал, выемка, перекос), </w:t>
      </w:r>
      <w:r w:rsidRPr="00715DAD">
        <w:rPr>
          <w:rFonts w:ascii="Times New Roman" w:hAnsi="Times New Roman" w:cs="Times New Roman"/>
          <w:spacing w:val="-5"/>
        </w:rPr>
        <w:t xml:space="preserve">правила безопасности. </w:t>
      </w:r>
      <w:r w:rsidRPr="00715DAD">
        <w:rPr>
          <w:rFonts w:ascii="Times New Roman" w:hAnsi="Times New Roman" w:cs="Times New Roman"/>
          <w:spacing w:val="-4"/>
        </w:rPr>
        <w:t xml:space="preserve">Держание </w:t>
      </w:r>
      <w:r w:rsidRPr="00715DAD">
        <w:rPr>
          <w:rFonts w:ascii="Times New Roman" w:hAnsi="Times New Roman" w:cs="Times New Roman"/>
          <w:spacing w:val="-5"/>
        </w:rPr>
        <w:t xml:space="preserve">напильника, рабочая поза, организация </w:t>
      </w:r>
      <w:r w:rsidRPr="00715DAD">
        <w:rPr>
          <w:rFonts w:ascii="Times New Roman" w:hAnsi="Times New Roman" w:cs="Times New Roman"/>
          <w:spacing w:val="-9"/>
        </w:rPr>
        <w:t xml:space="preserve">движений. Высота </w:t>
      </w:r>
      <w:r w:rsidRPr="00715DAD">
        <w:rPr>
          <w:rFonts w:ascii="Times New Roman" w:hAnsi="Times New Roman" w:cs="Times New Roman"/>
          <w:spacing w:val="-10"/>
        </w:rPr>
        <w:t xml:space="preserve">опиливаемой поверхности </w:t>
      </w:r>
      <w:r w:rsidRPr="00715DAD">
        <w:rPr>
          <w:rFonts w:ascii="Times New Roman" w:hAnsi="Times New Roman" w:cs="Times New Roman"/>
          <w:spacing w:val="-6"/>
        </w:rPr>
        <w:t xml:space="preserve">от </w:t>
      </w:r>
      <w:r w:rsidRPr="00715DAD">
        <w:rPr>
          <w:rFonts w:ascii="Times New Roman" w:hAnsi="Times New Roman" w:cs="Times New Roman"/>
          <w:spacing w:val="-10"/>
        </w:rPr>
        <w:t xml:space="preserve">уровня </w:t>
      </w:r>
      <w:r w:rsidRPr="00715DAD">
        <w:rPr>
          <w:rFonts w:ascii="Times New Roman" w:hAnsi="Times New Roman" w:cs="Times New Roman"/>
          <w:spacing w:val="-8"/>
        </w:rPr>
        <w:t xml:space="preserve">губок </w:t>
      </w:r>
      <w:r w:rsidRPr="00715DAD">
        <w:rPr>
          <w:rFonts w:ascii="Times New Roman" w:hAnsi="Times New Roman" w:cs="Times New Roman"/>
          <w:spacing w:val="-10"/>
        </w:rPr>
        <w:t xml:space="preserve">тисков. </w:t>
      </w:r>
      <w:r w:rsidRPr="00715DAD">
        <w:rPr>
          <w:rFonts w:ascii="Times New Roman" w:hAnsi="Times New Roman" w:cs="Times New Roman"/>
          <w:spacing w:val="-11"/>
        </w:rPr>
        <w:t xml:space="preserve">Плоский напильник: </w:t>
      </w:r>
      <w:r w:rsidRPr="00715DAD">
        <w:rPr>
          <w:rFonts w:ascii="Times New Roman" w:hAnsi="Times New Roman" w:cs="Times New Roman"/>
          <w:spacing w:val="-9"/>
        </w:rPr>
        <w:t xml:space="preserve">виды </w:t>
      </w:r>
      <w:r w:rsidRPr="00715DAD">
        <w:rPr>
          <w:rFonts w:ascii="Times New Roman" w:hAnsi="Times New Roman" w:cs="Times New Roman"/>
          <w:spacing w:val="-11"/>
        </w:rPr>
        <w:t xml:space="preserve">(драчевый, личной), </w:t>
      </w:r>
      <w:r w:rsidRPr="00715DAD">
        <w:rPr>
          <w:rFonts w:ascii="Times New Roman" w:hAnsi="Times New Roman" w:cs="Times New Roman"/>
          <w:spacing w:val="-12"/>
        </w:rPr>
        <w:t xml:space="preserve">устройство, </w:t>
      </w:r>
      <w:r w:rsidRPr="00715DAD">
        <w:rPr>
          <w:rFonts w:ascii="Times New Roman" w:hAnsi="Times New Roman" w:cs="Times New Roman"/>
          <w:spacing w:val="-9"/>
        </w:rPr>
        <w:t>правила</w:t>
      </w:r>
      <w:r w:rsidRPr="00715DAD">
        <w:rPr>
          <w:rFonts w:ascii="Times New Roman" w:hAnsi="Times New Roman" w:cs="Times New Roman"/>
          <w:spacing w:val="-8"/>
        </w:rPr>
        <w:t xml:space="preserve">бережного </w:t>
      </w:r>
      <w:r w:rsidRPr="00715DAD">
        <w:rPr>
          <w:rFonts w:ascii="Times New Roman" w:hAnsi="Times New Roman" w:cs="Times New Roman"/>
          <w:spacing w:val="-7"/>
        </w:rPr>
        <w:t xml:space="preserve">обращения. </w:t>
      </w:r>
      <w:r w:rsidRPr="00715DAD">
        <w:rPr>
          <w:rFonts w:ascii="Times New Roman" w:hAnsi="Times New Roman" w:cs="Times New Roman"/>
          <w:spacing w:val="-8"/>
        </w:rPr>
        <w:t xml:space="preserve">Поверочная </w:t>
      </w:r>
      <w:r w:rsidRPr="00715DAD">
        <w:rPr>
          <w:rFonts w:ascii="Times New Roman" w:hAnsi="Times New Roman" w:cs="Times New Roman"/>
          <w:spacing w:val="-7"/>
        </w:rPr>
        <w:t xml:space="preserve">линейка </w:t>
      </w:r>
      <w:r w:rsidRPr="00715DAD">
        <w:rPr>
          <w:rFonts w:ascii="Times New Roman" w:hAnsi="Times New Roman" w:cs="Times New Roman"/>
        </w:rPr>
        <w:t xml:space="preserve">и </w:t>
      </w:r>
      <w:r w:rsidRPr="00715DAD">
        <w:rPr>
          <w:rFonts w:ascii="Times New Roman" w:hAnsi="Times New Roman" w:cs="Times New Roman"/>
          <w:spacing w:val="-7"/>
        </w:rPr>
        <w:t xml:space="preserve">угольник, </w:t>
      </w:r>
      <w:r w:rsidRPr="00715DAD">
        <w:rPr>
          <w:rFonts w:ascii="Times New Roman" w:hAnsi="Times New Roman" w:cs="Times New Roman"/>
          <w:spacing w:val="-10"/>
        </w:rPr>
        <w:t>устройство,  применение.</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spacing w:val="-8"/>
        </w:rPr>
        <w:t>Умение. Разметка детали, работа плоскимнапильником.</w:t>
      </w:r>
    </w:p>
    <w:p w:rsidR="001D5775" w:rsidRPr="00715DAD" w:rsidRDefault="001D5775" w:rsidP="001D5775">
      <w:pPr>
        <w:pStyle w:val="aff3"/>
        <w:spacing w:before="4"/>
        <w:ind w:right="111" w:firstLine="748"/>
        <w:jc w:val="both"/>
        <w:rPr>
          <w:rFonts w:ascii="Times New Roman" w:hAnsi="Times New Roman" w:cs="Times New Roman"/>
        </w:rPr>
      </w:pPr>
      <w:r w:rsidRPr="00715DAD">
        <w:rPr>
          <w:rFonts w:ascii="Times New Roman" w:hAnsi="Times New Roman" w:cs="Times New Roman"/>
          <w:spacing w:val="-7"/>
        </w:rPr>
        <w:t xml:space="preserve">Разметка детали </w:t>
      </w:r>
      <w:r w:rsidRPr="00715DAD">
        <w:rPr>
          <w:rFonts w:ascii="Times New Roman" w:hAnsi="Times New Roman" w:cs="Times New Roman"/>
          <w:spacing w:val="-4"/>
        </w:rPr>
        <w:t xml:space="preserve">по </w:t>
      </w:r>
      <w:r w:rsidRPr="00715DAD">
        <w:rPr>
          <w:rFonts w:ascii="Times New Roman" w:hAnsi="Times New Roman" w:cs="Times New Roman"/>
          <w:spacing w:val="-7"/>
        </w:rPr>
        <w:t xml:space="preserve">линейке </w:t>
      </w:r>
      <w:r w:rsidRPr="00715DAD">
        <w:rPr>
          <w:rFonts w:ascii="Times New Roman" w:hAnsi="Times New Roman" w:cs="Times New Roman"/>
          <w:spacing w:val="-4"/>
        </w:rPr>
        <w:t xml:space="preserve">от </w:t>
      </w:r>
      <w:r w:rsidRPr="00715DAD">
        <w:rPr>
          <w:rFonts w:ascii="Times New Roman" w:hAnsi="Times New Roman" w:cs="Times New Roman"/>
          <w:spacing w:val="-7"/>
        </w:rPr>
        <w:t xml:space="preserve">базовой кромки </w:t>
      </w:r>
      <w:r w:rsidRPr="00715DAD">
        <w:rPr>
          <w:rFonts w:ascii="Times New Roman" w:hAnsi="Times New Roman" w:cs="Times New Roman"/>
        </w:rPr>
        <w:t xml:space="preserve">и </w:t>
      </w:r>
      <w:r w:rsidRPr="00715DAD">
        <w:rPr>
          <w:rFonts w:ascii="Times New Roman" w:hAnsi="Times New Roman" w:cs="Times New Roman"/>
          <w:spacing w:val="-4"/>
        </w:rPr>
        <w:t xml:space="preserve">от </w:t>
      </w:r>
      <w:r w:rsidRPr="00715DAD">
        <w:rPr>
          <w:rFonts w:ascii="Times New Roman" w:hAnsi="Times New Roman" w:cs="Times New Roman"/>
          <w:spacing w:val="-7"/>
        </w:rPr>
        <w:t xml:space="preserve">вспомогательной </w:t>
      </w:r>
      <w:r w:rsidRPr="00715DAD">
        <w:rPr>
          <w:rFonts w:ascii="Times New Roman" w:hAnsi="Times New Roman" w:cs="Times New Roman"/>
          <w:spacing w:val="-4"/>
        </w:rPr>
        <w:t xml:space="preserve">риски. </w:t>
      </w:r>
      <w:r w:rsidRPr="00715DAD">
        <w:rPr>
          <w:rFonts w:ascii="Times New Roman" w:hAnsi="Times New Roman" w:cs="Times New Roman"/>
          <w:spacing w:val="-5"/>
        </w:rPr>
        <w:t xml:space="preserve">Прочерчивание параллельных рисок </w:t>
      </w:r>
      <w:r w:rsidRPr="00715DAD">
        <w:rPr>
          <w:rFonts w:ascii="Times New Roman" w:hAnsi="Times New Roman" w:cs="Times New Roman"/>
        </w:rPr>
        <w:t xml:space="preserve">с </w:t>
      </w:r>
      <w:r w:rsidRPr="00715DAD">
        <w:rPr>
          <w:rFonts w:ascii="Times New Roman" w:hAnsi="Times New Roman" w:cs="Times New Roman"/>
          <w:spacing w:val="-5"/>
        </w:rPr>
        <w:t xml:space="preserve">помощью </w:t>
      </w:r>
      <w:r w:rsidRPr="00715DAD">
        <w:rPr>
          <w:rFonts w:ascii="Times New Roman" w:hAnsi="Times New Roman" w:cs="Times New Roman"/>
          <w:spacing w:val="-8"/>
        </w:rPr>
        <w:t xml:space="preserve">угольника </w:t>
      </w:r>
      <w:r w:rsidRPr="00715DAD">
        <w:rPr>
          <w:rFonts w:ascii="Times New Roman" w:hAnsi="Times New Roman" w:cs="Times New Roman"/>
        </w:rPr>
        <w:t xml:space="preserve">с </w:t>
      </w:r>
      <w:r w:rsidRPr="00715DAD">
        <w:rPr>
          <w:rFonts w:ascii="Times New Roman" w:hAnsi="Times New Roman" w:cs="Times New Roman"/>
          <w:spacing w:val="-7"/>
        </w:rPr>
        <w:t xml:space="preserve">полкой. </w:t>
      </w:r>
      <w:r w:rsidRPr="00715DAD">
        <w:rPr>
          <w:rFonts w:ascii="Times New Roman" w:hAnsi="Times New Roman" w:cs="Times New Roman"/>
          <w:spacing w:val="-8"/>
        </w:rPr>
        <w:t xml:space="preserve">Последовательная </w:t>
      </w:r>
      <w:r w:rsidRPr="00715DAD">
        <w:rPr>
          <w:rFonts w:ascii="Times New Roman" w:hAnsi="Times New Roman" w:cs="Times New Roman"/>
          <w:spacing w:val="-7"/>
        </w:rPr>
        <w:t xml:space="preserve">разметка </w:t>
      </w:r>
      <w:r w:rsidRPr="00715DAD">
        <w:rPr>
          <w:rFonts w:ascii="Times New Roman" w:hAnsi="Times New Roman" w:cs="Times New Roman"/>
          <w:spacing w:val="-8"/>
        </w:rPr>
        <w:t xml:space="preserve">прямоугольника. </w:t>
      </w:r>
      <w:r w:rsidRPr="00715DAD">
        <w:rPr>
          <w:rFonts w:ascii="Times New Roman" w:hAnsi="Times New Roman" w:cs="Times New Roman"/>
          <w:spacing w:val="-11"/>
        </w:rPr>
        <w:t>Кернение рисок.</w:t>
      </w:r>
    </w:p>
    <w:p w:rsidR="001D5775" w:rsidRPr="00715DAD" w:rsidRDefault="001D5775" w:rsidP="001D5775">
      <w:pPr>
        <w:pStyle w:val="aff3"/>
        <w:ind w:right="111" w:firstLine="748"/>
        <w:jc w:val="both"/>
        <w:rPr>
          <w:rFonts w:ascii="Times New Roman" w:hAnsi="Times New Roman" w:cs="Times New Roman"/>
        </w:rPr>
      </w:pPr>
      <w:r w:rsidRPr="00715DAD">
        <w:rPr>
          <w:rFonts w:ascii="Times New Roman" w:hAnsi="Times New Roman" w:cs="Times New Roman"/>
          <w:spacing w:val="-5"/>
        </w:rPr>
        <w:t xml:space="preserve">Организация </w:t>
      </w:r>
      <w:r w:rsidRPr="00715DAD">
        <w:rPr>
          <w:rFonts w:ascii="Times New Roman" w:hAnsi="Times New Roman" w:cs="Times New Roman"/>
          <w:spacing w:val="-6"/>
        </w:rPr>
        <w:t xml:space="preserve">рабочего </w:t>
      </w:r>
      <w:r w:rsidRPr="00715DAD">
        <w:rPr>
          <w:rFonts w:ascii="Times New Roman" w:hAnsi="Times New Roman" w:cs="Times New Roman"/>
          <w:spacing w:val="-5"/>
        </w:rPr>
        <w:t xml:space="preserve">места </w:t>
      </w:r>
      <w:r w:rsidRPr="00715DAD">
        <w:rPr>
          <w:rFonts w:ascii="Times New Roman" w:hAnsi="Times New Roman" w:cs="Times New Roman"/>
          <w:spacing w:val="-4"/>
        </w:rPr>
        <w:t xml:space="preserve">для </w:t>
      </w:r>
      <w:r w:rsidRPr="00715DAD">
        <w:rPr>
          <w:rFonts w:ascii="Times New Roman" w:hAnsi="Times New Roman" w:cs="Times New Roman"/>
          <w:spacing w:val="-6"/>
        </w:rPr>
        <w:t xml:space="preserve">опиливания. Проверка правильности установки </w:t>
      </w:r>
      <w:r w:rsidRPr="00715DAD">
        <w:rPr>
          <w:rFonts w:ascii="Times New Roman" w:hAnsi="Times New Roman" w:cs="Times New Roman"/>
          <w:spacing w:val="-5"/>
        </w:rPr>
        <w:t xml:space="preserve">тисков </w:t>
      </w:r>
      <w:r w:rsidRPr="00715DAD">
        <w:rPr>
          <w:rFonts w:ascii="Times New Roman" w:hAnsi="Times New Roman" w:cs="Times New Roman"/>
          <w:spacing w:val="-4"/>
        </w:rPr>
        <w:t>по</w:t>
      </w:r>
      <w:r w:rsidRPr="00715DAD">
        <w:rPr>
          <w:rFonts w:ascii="Times New Roman" w:hAnsi="Times New Roman" w:cs="Times New Roman"/>
          <w:spacing w:val="-5"/>
        </w:rPr>
        <w:t xml:space="preserve">росту </w:t>
      </w:r>
      <w:r w:rsidRPr="00715DAD">
        <w:rPr>
          <w:rFonts w:ascii="Times New Roman" w:hAnsi="Times New Roman" w:cs="Times New Roman"/>
          <w:spacing w:val="-6"/>
        </w:rPr>
        <w:t xml:space="preserve">работающего. </w:t>
      </w:r>
      <w:r w:rsidRPr="00715DAD">
        <w:rPr>
          <w:rFonts w:ascii="Times New Roman" w:hAnsi="Times New Roman" w:cs="Times New Roman"/>
          <w:spacing w:val="-5"/>
        </w:rPr>
        <w:t xml:space="preserve">Закрепление </w:t>
      </w:r>
      <w:r w:rsidRPr="00715DAD">
        <w:rPr>
          <w:rFonts w:ascii="Times New Roman" w:hAnsi="Times New Roman" w:cs="Times New Roman"/>
          <w:spacing w:val="-7"/>
        </w:rPr>
        <w:t xml:space="preserve">детали </w:t>
      </w:r>
      <w:r w:rsidRPr="00715DAD">
        <w:rPr>
          <w:rFonts w:ascii="Times New Roman" w:hAnsi="Times New Roman" w:cs="Times New Roman"/>
        </w:rPr>
        <w:t xml:space="preserve">в </w:t>
      </w:r>
      <w:r w:rsidRPr="00715DAD">
        <w:rPr>
          <w:rFonts w:ascii="Times New Roman" w:hAnsi="Times New Roman" w:cs="Times New Roman"/>
          <w:spacing w:val="-6"/>
        </w:rPr>
        <w:t xml:space="preserve">тисках. </w:t>
      </w:r>
      <w:r w:rsidRPr="00715DAD">
        <w:rPr>
          <w:rFonts w:ascii="Times New Roman" w:hAnsi="Times New Roman" w:cs="Times New Roman"/>
          <w:spacing w:val="-7"/>
        </w:rPr>
        <w:t xml:space="preserve">Опиливание </w:t>
      </w:r>
      <w:r w:rsidRPr="00715DAD">
        <w:rPr>
          <w:rFonts w:ascii="Times New Roman" w:hAnsi="Times New Roman" w:cs="Times New Roman"/>
        </w:rPr>
        <w:t xml:space="preserve">с </w:t>
      </w:r>
      <w:r w:rsidRPr="00715DAD">
        <w:rPr>
          <w:rFonts w:ascii="Times New Roman" w:hAnsi="Times New Roman" w:cs="Times New Roman"/>
          <w:spacing w:val="-7"/>
        </w:rPr>
        <w:t xml:space="preserve">контролем </w:t>
      </w:r>
      <w:r w:rsidRPr="00715DAD">
        <w:rPr>
          <w:rFonts w:ascii="Times New Roman" w:hAnsi="Times New Roman" w:cs="Times New Roman"/>
          <w:spacing w:val="-4"/>
        </w:rPr>
        <w:t xml:space="preserve">по </w:t>
      </w:r>
      <w:r w:rsidRPr="00715DAD">
        <w:rPr>
          <w:rFonts w:ascii="Times New Roman" w:hAnsi="Times New Roman" w:cs="Times New Roman"/>
          <w:spacing w:val="-6"/>
        </w:rPr>
        <w:t xml:space="preserve">разметке, линейке </w:t>
      </w:r>
      <w:r w:rsidRPr="00715DAD">
        <w:rPr>
          <w:rFonts w:ascii="Times New Roman" w:hAnsi="Times New Roman" w:cs="Times New Roman"/>
        </w:rPr>
        <w:t xml:space="preserve">и </w:t>
      </w:r>
      <w:r w:rsidRPr="00715DAD">
        <w:rPr>
          <w:rFonts w:ascii="Times New Roman" w:hAnsi="Times New Roman" w:cs="Times New Roman"/>
          <w:spacing w:val="-9"/>
        </w:rPr>
        <w:t xml:space="preserve">угольнику. </w:t>
      </w:r>
      <w:r w:rsidRPr="00715DAD">
        <w:rPr>
          <w:rFonts w:ascii="Times New Roman" w:hAnsi="Times New Roman" w:cs="Times New Roman"/>
          <w:spacing w:val="-8"/>
        </w:rPr>
        <w:t xml:space="preserve">Притупление острых углов деталей. Контроль опиленной </w:t>
      </w:r>
      <w:r w:rsidRPr="00715DAD">
        <w:rPr>
          <w:rFonts w:ascii="Times New Roman" w:hAnsi="Times New Roman" w:cs="Times New Roman"/>
          <w:spacing w:val="-5"/>
        </w:rPr>
        <w:t xml:space="preserve">кромки линейкой </w:t>
      </w:r>
      <w:r w:rsidRPr="00715DAD">
        <w:rPr>
          <w:rFonts w:ascii="Times New Roman" w:hAnsi="Times New Roman" w:cs="Times New Roman"/>
        </w:rPr>
        <w:t xml:space="preserve">на </w:t>
      </w:r>
      <w:r w:rsidRPr="00715DAD">
        <w:rPr>
          <w:rFonts w:ascii="Times New Roman" w:hAnsi="Times New Roman" w:cs="Times New Roman"/>
          <w:spacing w:val="-4"/>
        </w:rPr>
        <w:t xml:space="preserve">просвет. </w:t>
      </w:r>
      <w:r w:rsidRPr="00715DAD">
        <w:rPr>
          <w:rFonts w:ascii="Times New Roman" w:hAnsi="Times New Roman" w:cs="Times New Roman"/>
          <w:spacing w:val="-5"/>
        </w:rPr>
        <w:t xml:space="preserve">Применение накладных губок  </w:t>
      </w:r>
      <w:r w:rsidRPr="00715DAD">
        <w:rPr>
          <w:rFonts w:ascii="Times New Roman" w:hAnsi="Times New Roman" w:cs="Times New Roman"/>
          <w:spacing w:val="-9"/>
        </w:rPr>
        <w:t>тисков.</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spacing w:val="-10"/>
        </w:rPr>
        <w:t xml:space="preserve">Упражнения. </w:t>
      </w:r>
      <w:r w:rsidRPr="00715DAD">
        <w:rPr>
          <w:rFonts w:ascii="Times New Roman" w:hAnsi="Times New Roman" w:cs="Times New Roman"/>
          <w:spacing w:val="-9"/>
        </w:rPr>
        <w:t>Разметкадетали</w:t>
      </w:r>
      <w:r w:rsidRPr="00715DAD">
        <w:rPr>
          <w:rFonts w:ascii="Times New Roman" w:hAnsi="Times New Roman" w:cs="Times New Roman"/>
          <w:spacing w:val="-5"/>
        </w:rPr>
        <w:t xml:space="preserve">по </w:t>
      </w:r>
      <w:r w:rsidRPr="00715DAD">
        <w:rPr>
          <w:rFonts w:ascii="Times New Roman" w:hAnsi="Times New Roman" w:cs="Times New Roman"/>
          <w:spacing w:val="-9"/>
        </w:rPr>
        <w:t>линейке.</w:t>
      </w:r>
      <w:r w:rsidRPr="00715DAD">
        <w:rPr>
          <w:rFonts w:ascii="Times New Roman" w:hAnsi="Times New Roman" w:cs="Times New Roman"/>
          <w:spacing w:val="-10"/>
        </w:rPr>
        <w:t xml:space="preserve">Прочерчивание </w:t>
      </w:r>
      <w:r w:rsidRPr="00715DAD">
        <w:rPr>
          <w:rFonts w:ascii="Times New Roman" w:hAnsi="Times New Roman" w:cs="Times New Roman"/>
          <w:spacing w:val="-7"/>
        </w:rPr>
        <w:t xml:space="preserve">рисок. </w:t>
      </w:r>
      <w:r w:rsidRPr="00715DAD">
        <w:rPr>
          <w:rFonts w:ascii="Times New Roman" w:hAnsi="Times New Roman" w:cs="Times New Roman"/>
          <w:spacing w:val="-9"/>
        </w:rPr>
        <w:t>Опиливание</w:t>
      </w:r>
      <w:r w:rsidRPr="00715DAD">
        <w:rPr>
          <w:rFonts w:ascii="Times New Roman" w:hAnsi="Times New Roman" w:cs="Times New Roman"/>
          <w:spacing w:val="-8"/>
        </w:rPr>
        <w:t xml:space="preserve">деревянных брусков, </w:t>
      </w:r>
      <w:r w:rsidRPr="00715DAD">
        <w:rPr>
          <w:rFonts w:ascii="Times New Roman" w:hAnsi="Times New Roman" w:cs="Times New Roman"/>
          <w:spacing w:val="-9"/>
        </w:rPr>
        <w:t xml:space="preserve">ограниченных </w:t>
      </w:r>
      <w:r w:rsidRPr="00715DAD">
        <w:rPr>
          <w:rFonts w:ascii="Times New Roman" w:hAnsi="Times New Roman" w:cs="Times New Roman"/>
          <w:spacing w:val="-8"/>
        </w:rPr>
        <w:t xml:space="preserve">металлическими </w:t>
      </w:r>
      <w:r w:rsidRPr="00715DAD">
        <w:rPr>
          <w:rFonts w:ascii="Times New Roman" w:hAnsi="Times New Roman" w:cs="Times New Roman"/>
          <w:spacing w:val="-5"/>
        </w:rPr>
        <w:t xml:space="preserve">пластинками, </w:t>
      </w:r>
      <w:r w:rsidRPr="00715DAD">
        <w:rPr>
          <w:rFonts w:ascii="Times New Roman" w:hAnsi="Times New Roman" w:cs="Times New Roman"/>
        </w:rPr>
        <w:t xml:space="preserve">и </w:t>
      </w:r>
      <w:r w:rsidRPr="00715DAD">
        <w:rPr>
          <w:rFonts w:ascii="Times New Roman" w:hAnsi="Times New Roman" w:cs="Times New Roman"/>
          <w:spacing w:val="-5"/>
        </w:rPr>
        <w:t xml:space="preserve">металлических брусков. </w:t>
      </w:r>
      <w:r w:rsidRPr="00715DAD">
        <w:rPr>
          <w:rFonts w:ascii="Times New Roman" w:hAnsi="Times New Roman" w:cs="Times New Roman"/>
          <w:spacing w:val="-3"/>
        </w:rPr>
        <w:t xml:space="preserve">При </w:t>
      </w:r>
      <w:r w:rsidRPr="00715DAD">
        <w:rPr>
          <w:rFonts w:ascii="Times New Roman" w:hAnsi="Times New Roman" w:cs="Times New Roman"/>
          <w:spacing w:val="-5"/>
        </w:rPr>
        <w:t xml:space="preserve">возможности </w:t>
      </w:r>
      <w:r w:rsidRPr="00715DAD">
        <w:rPr>
          <w:rFonts w:ascii="Times New Roman" w:hAnsi="Times New Roman" w:cs="Times New Roman"/>
          <w:spacing w:val="-9"/>
        </w:rPr>
        <w:t>использованиеприспособления</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обучения опиливанию </w:t>
      </w:r>
      <w:r w:rsidRPr="00715DAD">
        <w:rPr>
          <w:rFonts w:ascii="Times New Roman" w:hAnsi="Times New Roman" w:cs="Times New Roman"/>
          <w:spacing w:val="-9"/>
        </w:rPr>
        <w:t>(зеркало</w:t>
      </w:r>
      <w:r w:rsidRPr="00715DAD">
        <w:rPr>
          <w:rFonts w:ascii="Times New Roman" w:hAnsi="Times New Roman" w:cs="Times New Roman"/>
          <w:spacing w:val="-4"/>
        </w:rPr>
        <w:t>на</w:t>
      </w:r>
      <w:r w:rsidRPr="00715DAD">
        <w:rPr>
          <w:rFonts w:ascii="Times New Roman" w:hAnsi="Times New Roman" w:cs="Times New Roman"/>
          <w:spacing w:val="-6"/>
        </w:rPr>
        <w:t xml:space="preserve">торце </w:t>
      </w:r>
      <w:r w:rsidRPr="00715DAD">
        <w:rPr>
          <w:rFonts w:ascii="Times New Roman" w:hAnsi="Times New Roman" w:cs="Times New Roman"/>
          <w:spacing w:val="-7"/>
        </w:rPr>
        <w:t xml:space="preserve">напильника </w:t>
      </w:r>
      <w:r w:rsidRPr="00715DAD">
        <w:rPr>
          <w:rFonts w:ascii="Times New Roman" w:hAnsi="Times New Roman" w:cs="Times New Roman"/>
          <w:spacing w:val="-5"/>
        </w:rPr>
        <w:t xml:space="preserve">или </w:t>
      </w:r>
      <w:r w:rsidRPr="00715DAD">
        <w:rPr>
          <w:rFonts w:ascii="Times New Roman" w:hAnsi="Times New Roman" w:cs="Times New Roman"/>
          <w:spacing w:val="-7"/>
        </w:rPr>
        <w:t>контрольные валики).</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spacing w:val="-8"/>
        </w:rPr>
        <w:t xml:space="preserve">Практические </w:t>
      </w:r>
      <w:r w:rsidRPr="00715DAD">
        <w:rPr>
          <w:rFonts w:ascii="Times New Roman" w:hAnsi="Times New Roman" w:cs="Times New Roman"/>
          <w:spacing w:val="-7"/>
        </w:rPr>
        <w:t xml:space="preserve">работы. Организация </w:t>
      </w:r>
      <w:r w:rsidRPr="00715DAD">
        <w:rPr>
          <w:rFonts w:ascii="Times New Roman" w:hAnsi="Times New Roman" w:cs="Times New Roman"/>
          <w:spacing w:val="-8"/>
        </w:rPr>
        <w:t xml:space="preserve">рабочего </w:t>
      </w:r>
      <w:r w:rsidRPr="00715DAD">
        <w:rPr>
          <w:rFonts w:ascii="Times New Roman" w:hAnsi="Times New Roman" w:cs="Times New Roman"/>
          <w:spacing w:val="-7"/>
        </w:rPr>
        <w:t xml:space="preserve">места </w:t>
      </w:r>
      <w:r w:rsidRPr="00715DAD">
        <w:rPr>
          <w:rFonts w:ascii="Times New Roman" w:hAnsi="Times New Roman" w:cs="Times New Roman"/>
          <w:spacing w:val="-6"/>
        </w:rPr>
        <w:t xml:space="preserve">для </w:t>
      </w:r>
      <w:r w:rsidRPr="00715DAD">
        <w:rPr>
          <w:rFonts w:ascii="Times New Roman" w:hAnsi="Times New Roman" w:cs="Times New Roman"/>
          <w:spacing w:val="-7"/>
        </w:rPr>
        <w:t xml:space="preserve">разметки. </w:t>
      </w:r>
      <w:r w:rsidRPr="00715DAD">
        <w:rPr>
          <w:rFonts w:ascii="Times New Roman" w:hAnsi="Times New Roman" w:cs="Times New Roman"/>
          <w:spacing w:val="-8"/>
        </w:rPr>
        <w:t xml:space="preserve">Определение </w:t>
      </w:r>
      <w:r w:rsidRPr="00715DAD">
        <w:rPr>
          <w:rFonts w:ascii="Times New Roman" w:hAnsi="Times New Roman" w:cs="Times New Roman"/>
          <w:spacing w:val="-7"/>
        </w:rPr>
        <w:t xml:space="preserve">пригодности заготовки: </w:t>
      </w:r>
      <w:r w:rsidRPr="00715DAD">
        <w:rPr>
          <w:rFonts w:ascii="Times New Roman" w:hAnsi="Times New Roman" w:cs="Times New Roman"/>
          <w:spacing w:val="-8"/>
        </w:rPr>
        <w:t xml:space="preserve">выявление </w:t>
      </w:r>
      <w:r w:rsidRPr="00715DAD">
        <w:rPr>
          <w:rFonts w:ascii="Times New Roman" w:hAnsi="Times New Roman" w:cs="Times New Roman"/>
          <w:spacing w:val="-7"/>
        </w:rPr>
        <w:t xml:space="preserve">дефектов, </w:t>
      </w:r>
      <w:r w:rsidRPr="00715DAD">
        <w:rPr>
          <w:rFonts w:ascii="Times New Roman" w:hAnsi="Times New Roman" w:cs="Times New Roman"/>
          <w:spacing w:val="-4"/>
        </w:rPr>
        <w:t xml:space="preserve">установление размеров. </w:t>
      </w:r>
      <w:r w:rsidRPr="00715DAD">
        <w:rPr>
          <w:rFonts w:ascii="Times New Roman" w:hAnsi="Times New Roman" w:cs="Times New Roman"/>
          <w:spacing w:val="-3"/>
        </w:rPr>
        <w:t xml:space="preserve">Подготовка </w:t>
      </w:r>
      <w:r w:rsidRPr="00715DAD">
        <w:rPr>
          <w:rFonts w:ascii="Times New Roman" w:hAnsi="Times New Roman" w:cs="Times New Roman"/>
          <w:spacing w:val="-4"/>
        </w:rPr>
        <w:t xml:space="preserve">поверхности заготовки </w:t>
      </w:r>
      <w:r w:rsidRPr="00715DAD">
        <w:rPr>
          <w:rFonts w:ascii="Times New Roman" w:hAnsi="Times New Roman" w:cs="Times New Roman"/>
        </w:rPr>
        <w:t xml:space="preserve">для </w:t>
      </w:r>
      <w:r w:rsidRPr="00715DAD">
        <w:rPr>
          <w:rFonts w:ascii="Times New Roman" w:hAnsi="Times New Roman" w:cs="Times New Roman"/>
          <w:spacing w:val="-8"/>
        </w:rPr>
        <w:t>разметки.</w:t>
      </w:r>
    </w:p>
    <w:p w:rsidR="001D5775" w:rsidRPr="00715DAD" w:rsidRDefault="001D5775" w:rsidP="001D5775">
      <w:pPr>
        <w:pStyle w:val="aff3"/>
        <w:ind w:left="849" w:right="2920"/>
        <w:rPr>
          <w:rFonts w:ascii="Times New Roman" w:hAnsi="Times New Roman" w:cs="Times New Roman"/>
        </w:rPr>
      </w:pPr>
      <w:r w:rsidRPr="00715DAD">
        <w:rPr>
          <w:rFonts w:ascii="Times New Roman" w:hAnsi="Times New Roman" w:cs="Times New Roman"/>
          <w:spacing w:val="-6"/>
        </w:rPr>
        <w:t xml:space="preserve">Отделка изделия личным напильником </w:t>
      </w:r>
      <w:r w:rsidRPr="00715DAD">
        <w:rPr>
          <w:rFonts w:ascii="Times New Roman" w:hAnsi="Times New Roman" w:cs="Times New Roman"/>
        </w:rPr>
        <w:t xml:space="preserve">и </w:t>
      </w:r>
      <w:r w:rsidRPr="00715DAD">
        <w:rPr>
          <w:rFonts w:ascii="Times New Roman" w:hAnsi="Times New Roman" w:cs="Times New Roman"/>
          <w:spacing w:val="-8"/>
        </w:rPr>
        <w:t xml:space="preserve">шлифовальной </w:t>
      </w:r>
      <w:r w:rsidRPr="00715DAD">
        <w:rPr>
          <w:rFonts w:ascii="Times New Roman" w:hAnsi="Times New Roman" w:cs="Times New Roman"/>
          <w:spacing w:val="-7"/>
        </w:rPr>
        <w:t xml:space="preserve">шкуркой </w:t>
      </w:r>
      <w:r w:rsidRPr="00715DAD">
        <w:rPr>
          <w:rFonts w:ascii="Times New Roman" w:hAnsi="Times New Roman" w:cs="Times New Roman"/>
          <w:spacing w:val="-9"/>
        </w:rPr>
        <w:t xml:space="preserve">Изделия. Ранее </w:t>
      </w:r>
      <w:r w:rsidRPr="00715DAD">
        <w:rPr>
          <w:rFonts w:ascii="Times New Roman" w:hAnsi="Times New Roman" w:cs="Times New Roman"/>
          <w:spacing w:val="-10"/>
        </w:rPr>
        <w:t>выполненные.</w:t>
      </w:r>
    </w:p>
    <w:p w:rsidR="001D5775" w:rsidRPr="00715DAD" w:rsidRDefault="001D5775" w:rsidP="001D5775">
      <w:pPr>
        <w:pStyle w:val="aff3"/>
        <w:ind w:right="109" w:firstLine="748"/>
        <w:jc w:val="both"/>
        <w:rPr>
          <w:rFonts w:ascii="Times New Roman" w:hAnsi="Times New Roman" w:cs="Times New Roman"/>
        </w:rPr>
      </w:pP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 xml:space="preserve">сведения. Назначение </w:t>
      </w:r>
      <w:r w:rsidRPr="00715DAD">
        <w:rPr>
          <w:rFonts w:ascii="Times New Roman" w:hAnsi="Times New Roman" w:cs="Times New Roman"/>
          <w:spacing w:val="-11"/>
        </w:rPr>
        <w:t xml:space="preserve">отделки </w:t>
      </w:r>
      <w:r w:rsidRPr="00715DAD">
        <w:rPr>
          <w:rFonts w:ascii="Times New Roman" w:hAnsi="Times New Roman" w:cs="Times New Roman"/>
          <w:spacing w:val="-12"/>
        </w:rPr>
        <w:t xml:space="preserve">деталей. Особенности </w:t>
      </w:r>
      <w:r w:rsidRPr="00715DAD">
        <w:rPr>
          <w:rFonts w:ascii="Times New Roman" w:hAnsi="Times New Roman" w:cs="Times New Roman"/>
          <w:spacing w:val="-9"/>
        </w:rPr>
        <w:t xml:space="preserve">работы личным </w:t>
      </w:r>
      <w:r w:rsidRPr="00715DAD">
        <w:rPr>
          <w:rFonts w:ascii="Times New Roman" w:hAnsi="Times New Roman" w:cs="Times New Roman"/>
        </w:rPr>
        <w:t xml:space="preserve">и </w:t>
      </w:r>
      <w:r w:rsidRPr="00715DAD">
        <w:rPr>
          <w:rFonts w:ascii="Times New Roman" w:hAnsi="Times New Roman" w:cs="Times New Roman"/>
          <w:spacing w:val="-9"/>
        </w:rPr>
        <w:t xml:space="preserve">драчевым </w:t>
      </w:r>
      <w:r w:rsidRPr="00715DAD">
        <w:rPr>
          <w:rFonts w:ascii="Times New Roman" w:hAnsi="Times New Roman" w:cs="Times New Roman"/>
          <w:spacing w:val="-10"/>
        </w:rPr>
        <w:t xml:space="preserve">напильниками. </w:t>
      </w:r>
      <w:r w:rsidRPr="00715DAD">
        <w:rPr>
          <w:rFonts w:ascii="Times New Roman" w:hAnsi="Times New Roman" w:cs="Times New Roman"/>
          <w:spacing w:val="-9"/>
        </w:rPr>
        <w:t xml:space="preserve">Причина </w:t>
      </w:r>
      <w:r w:rsidRPr="00715DAD">
        <w:rPr>
          <w:rFonts w:ascii="Times New Roman" w:hAnsi="Times New Roman" w:cs="Times New Roman"/>
        </w:rPr>
        <w:t xml:space="preserve">и </w:t>
      </w:r>
      <w:r w:rsidRPr="00715DAD">
        <w:rPr>
          <w:rFonts w:ascii="Times New Roman" w:hAnsi="Times New Roman" w:cs="Times New Roman"/>
          <w:spacing w:val="-8"/>
        </w:rPr>
        <w:t xml:space="preserve">следствие забивания насечки плоского напильника </w:t>
      </w:r>
      <w:r w:rsidRPr="00715DAD">
        <w:rPr>
          <w:rFonts w:ascii="Times New Roman" w:hAnsi="Times New Roman" w:cs="Times New Roman"/>
          <w:spacing w:val="-9"/>
        </w:rPr>
        <w:t>стружкой.</w:t>
      </w:r>
      <w:r w:rsidRPr="00715DAD">
        <w:rPr>
          <w:rFonts w:ascii="Times New Roman" w:hAnsi="Times New Roman" w:cs="Times New Roman"/>
          <w:spacing w:val="-8"/>
        </w:rPr>
        <w:t xml:space="preserve">Шлифо- </w:t>
      </w:r>
      <w:r w:rsidRPr="00715DAD">
        <w:rPr>
          <w:rFonts w:ascii="Times New Roman" w:hAnsi="Times New Roman" w:cs="Times New Roman"/>
          <w:spacing w:val="-9"/>
        </w:rPr>
        <w:t xml:space="preserve">вальная шкурка: назначение, </w:t>
      </w:r>
      <w:r w:rsidRPr="00715DAD">
        <w:rPr>
          <w:rFonts w:ascii="Times New Roman" w:hAnsi="Times New Roman" w:cs="Times New Roman"/>
          <w:spacing w:val="-8"/>
        </w:rPr>
        <w:t xml:space="preserve">виды </w:t>
      </w:r>
      <w:r w:rsidRPr="00715DAD">
        <w:rPr>
          <w:rFonts w:ascii="Times New Roman" w:hAnsi="Times New Roman" w:cs="Times New Roman"/>
          <w:spacing w:val="-7"/>
        </w:rPr>
        <w:t xml:space="preserve">(по </w:t>
      </w:r>
      <w:r w:rsidRPr="00715DAD">
        <w:rPr>
          <w:rFonts w:ascii="Times New Roman" w:hAnsi="Times New Roman" w:cs="Times New Roman"/>
          <w:spacing w:val="-9"/>
        </w:rPr>
        <w:t xml:space="preserve">зернистости </w:t>
      </w:r>
      <w:r w:rsidRPr="00715DAD">
        <w:rPr>
          <w:rFonts w:ascii="Times New Roman" w:hAnsi="Times New Roman" w:cs="Times New Roman"/>
        </w:rPr>
        <w:t xml:space="preserve">и </w:t>
      </w:r>
      <w:r w:rsidRPr="00715DAD">
        <w:rPr>
          <w:rFonts w:ascii="Times New Roman" w:hAnsi="Times New Roman" w:cs="Times New Roman"/>
          <w:spacing w:val="-7"/>
        </w:rPr>
        <w:t xml:space="preserve">типу абразивного </w:t>
      </w:r>
      <w:r w:rsidRPr="00715DAD">
        <w:rPr>
          <w:rFonts w:ascii="Times New Roman" w:hAnsi="Times New Roman" w:cs="Times New Roman"/>
        </w:rPr>
        <w:t xml:space="preserve">зерна), правила безопасной работы. Разница в качестве </w:t>
      </w:r>
      <w:r w:rsidRPr="00715DAD">
        <w:rPr>
          <w:rFonts w:ascii="Times New Roman" w:hAnsi="Times New Roman" w:cs="Times New Roman"/>
          <w:spacing w:val="-11"/>
        </w:rPr>
        <w:t xml:space="preserve">обработки поверхности детали </w:t>
      </w:r>
      <w:r w:rsidRPr="00715DAD">
        <w:rPr>
          <w:rFonts w:ascii="Times New Roman" w:hAnsi="Times New Roman" w:cs="Times New Roman"/>
          <w:spacing w:val="-10"/>
        </w:rPr>
        <w:t xml:space="preserve">личным </w:t>
      </w:r>
      <w:r w:rsidRPr="00715DAD">
        <w:rPr>
          <w:rFonts w:ascii="Times New Roman" w:hAnsi="Times New Roman" w:cs="Times New Roman"/>
          <w:spacing w:val="-11"/>
        </w:rPr>
        <w:t xml:space="preserve">напильником </w:t>
      </w:r>
      <w:r w:rsidRPr="00715DAD">
        <w:rPr>
          <w:rFonts w:ascii="Times New Roman" w:hAnsi="Times New Roman" w:cs="Times New Roman"/>
        </w:rPr>
        <w:t xml:space="preserve">и </w:t>
      </w:r>
      <w:r w:rsidRPr="00715DAD">
        <w:rPr>
          <w:rFonts w:ascii="Times New Roman" w:hAnsi="Times New Roman" w:cs="Times New Roman"/>
          <w:spacing w:val="-10"/>
        </w:rPr>
        <w:t xml:space="preserve">шлифовальной </w:t>
      </w:r>
      <w:r w:rsidRPr="00715DAD">
        <w:rPr>
          <w:rFonts w:ascii="Times New Roman" w:hAnsi="Times New Roman" w:cs="Times New Roman"/>
          <w:spacing w:val="-5"/>
        </w:rPr>
        <w:t xml:space="preserve">шкуркой. </w:t>
      </w:r>
      <w:r w:rsidRPr="00715DAD">
        <w:rPr>
          <w:rFonts w:ascii="Times New Roman" w:hAnsi="Times New Roman" w:cs="Times New Roman"/>
          <w:spacing w:val="-4"/>
        </w:rPr>
        <w:t xml:space="preserve">Стальные щетки для </w:t>
      </w:r>
      <w:r w:rsidRPr="00715DAD">
        <w:rPr>
          <w:rFonts w:ascii="Times New Roman" w:hAnsi="Times New Roman" w:cs="Times New Roman"/>
          <w:spacing w:val="-5"/>
        </w:rPr>
        <w:t xml:space="preserve">чистки напильника. Правила </w:t>
      </w:r>
      <w:r w:rsidRPr="00715DAD">
        <w:rPr>
          <w:rFonts w:ascii="Times New Roman" w:hAnsi="Times New Roman" w:cs="Times New Roman"/>
          <w:spacing w:val="-8"/>
        </w:rPr>
        <w:t xml:space="preserve">безопасности </w:t>
      </w:r>
      <w:r w:rsidRPr="00715DAD">
        <w:rPr>
          <w:rFonts w:ascii="Times New Roman" w:hAnsi="Times New Roman" w:cs="Times New Roman"/>
          <w:spacing w:val="-6"/>
        </w:rPr>
        <w:t xml:space="preserve">при </w:t>
      </w:r>
      <w:r w:rsidRPr="00715DAD">
        <w:rPr>
          <w:rFonts w:ascii="Times New Roman" w:hAnsi="Times New Roman" w:cs="Times New Roman"/>
          <w:spacing w:val="-8"/>
        </w:rPr>
        <w:t xml:space="preserve">работе   </w:t>
      </w:r>
      <w:r w:rsidRPr="00715DAD">
        <w:rPr>
          <w:rFonts w:ascii="Times New Roman" w:hAnsi="Times New Roman" w:cs="Times New Roman"/>
          <w:spacing w:val="-9"/>
        </w:rPr>
        <w:t>напильником.</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spacing w:val="-8"/>
        </w:rPr>
        <w:t xml:space="preserve">Умение. Работа </w:t>
      </w:r>
      <w:r w:rsidRPr="00715DAD">
        <w:rPr>
          <w:rFonts w:ascii="Times New Roman" w:hAnsi="Times New Roman" w:cs="Times New Roman"/>
          <w:spacing w:val="-9"/>
        </w:rPr>
        <w:t>шлифовальной</w:t>
      </w:r>
      <w:r w:rsidRPr="00715DAD">
        <w:rPr>
          <w:rFonts w:ascii="Times New Roman" w:hAnsi="Times New Roman" w:cs="Times New Roman"/>
          <w:spacing w:val="-8"/>
        </w:rPr>
        <w:t>шкуркой.</w:t>
      </w:r>
    </w:p>
    <w:p w:rsidR="001D5775" w:rsidRPr="00715DAD" w:rsidRDefault="001D5775" w:rsidP="001D5775">
      <w:pPr>
        <w:pStyle w:val="aff3"/>
        <w:spacing w:before="4"/>
        <w:ind w:right="114" w:firstLine="748"/>
        <w:jc w:val="both"/>
        <w:rPr>
          <w:rFonts w:ascii="Times New Roman" w:hAnsi="Times New Roman" w:cs="Times New Roman"/>
        </w:rPr>
      </w:pPr>
      <w:r w:rsidRPr="00715DAD">
        <w:rPr>
          <w:rFonts w:ascii="Times New Roman" w:hAnsi="Times New Roman" w:cs="Times New Roman"/>
          <w:spacing w:val="-7"/>
        </w:rPr>
        <w:t xml:space="preserve">Практические </w:t>
      </w:r>
      <w:r w:rsidRPr="00715DAD">
        <w:rPr>
          <w:rFonts w:ascii="Times New Roman" w:hAnsi="Times New Roman" w:cs="Times New Roman"/>
          <w:spacing w:val="-6"/>
        </w:rPr>
        <w:t xml:space="preserve">работы. Крепление детали </w:t>
      </w:r>
      <w:r w:rsidRPr="00715DAD">
        <w:rPr>
          <w:rFonts w:ascii="Times New Roman" w:hAnsi="Times New Roman" w:cs="Times New Roman"/>
        </w:rPr>
        <w:t xml:space="preserve">в </w:t>
      </w:r>
      <w:r w:rsidRPr="00715DAD">
        <w:rPr>
          <w:rFonts w:ascii="Times New Roman" w:hAnsi="Times New Roman" w:cs="Times New Roman"/>
          <w:spacing w:val="-7"/>
        </w:rPr>
        <w:t xml:space="preserve">тисках </w:t>
      </w:r>
      <w:r w:rsidRPr="00715DAD">
        <w:rPr>
          <w:rFonts w:ascii="Times New Roman" w:hAnsi="Times New Roman" w:cs="Times New Roman"/>
        </w:rPr>
        <w:t xml:space="preserve">с </w:t>
      </w:r>
      <w:r w:rsidRPr="00715DAD">
        <w:rPr>
          <w:rFonts w:ascii="Times New Roman" w:hAnsi="Times New Roman" w:cs="Times New Roman"/>
          <w:spacing w:val="-6"/>
        </w:rPr>
        <w:t xml:space="preserve">накладными </w:t>
      </w:r>
      <w:r w:rsidRPr="00715DAD">
        <w:rPr>
          <w:rFonts w:ascii="Times New Roman" w:hAnsi="Times New Roman" w:cs="Times New Roman"/>
          <w:spacing w:val="-5"/>
        </w:rPr>
        <w:t xml:space="preserve">губками, </w:t>
      </w:r>
      <w:r w:rsidRPr="00715DAD">
        <w:rPr>
          <w:rFonts w:ascii="Times New Roman" w:hAnsi="Times New Roman" w:cs="Times New Roman"/>
        </w:rPr>
        <w:t xml:space="preserve">на </w:t>
      </w:r>
      <w:r w:rsidRPr="00715DAD">
        <w:rPr>
          <w:rFonts w:ascii="Times New Roman" w:hAnsi="Times New Roman" w:cs="Times New Roman"/>
          <w:spacing w:val="-6"/>
        </w:rPr>
        <w:t xml:space="preserve">деревянном </w:t>
      </w:r>
      <w:r w:rsidRPr="00715DAD">
        <w:rPr>
          <w:rFonts w:ascii="Times New Roman" w:hAnsi="Times New Roman" w:cs="Times New Roman"/>
          <w:spacing w:val="-5"/>
        </w:rPr>
        <w:t xml:space="preserve">бруске </w:t>
      </w:r>
      <w:r w:rsidRPr="00715DAD">
        <w:rPr>
          <w:rFonts w:ascii="Times New Roman" w:hAnsi="Times New Roman" w:cs="Times New Roman"/>
          <w:spacing w:val="-4"/>
        </w:rPr>
        <w:t xml:space="preserve">для </w:t>
      </w:r>
      <w:r w:rsidRPr="00715DAD">
        <w:rPr>
          <w:rFonts w:ascii="Times New Roman" w:hAnsi="Times New Roman" w:cs="Times New Roman"/>
          <w:spacing w:val="-5"/>
        </w:rPr>
        <w:t xml:space="preserve">отделки. Отделка личным </w:t>
      </w:r>
      <w:r w:rsidRPr="00715DAD">
        <w:rPr>
          <w:rFonts w:ascii="Times New Roman" w:hAnsi="Times New Roman" w:cs="Times New Roman"/>
          <w:spacing w:val="-6"/>
        </w:rPr>
        <w:t xml:space="preserve">напильником плоских поверхностей. </w:t>
      </w:r>
      <w:r w:rsidRPr="00715DAD">
        <w:rPr>
          <w:rFonts w:ascii="Times New Roman" w:hAnsi="Times New Roman" w:cs="Times New Roman"/>
          <w:spacing w:val="-5"/>
        </w:rPr>
        <w:t xml:space="preserve">Очистка насечки </w:t>
      </w:r>
      <w:r w:rsidRPr="00715DAD">
        <w:rPr>
          <w:rFonts w:ascii="Times New Roman" w:hAnsi="Times New Roman" w:cs="Times New Roman"/>
          <w:spacing w:val="-6"/>
        </w:rPr>
        <w:t xml:space="preserve">личного </w:t>
      </w:r>
      <w:r w:rsidRPr="00715DAD">
        <w:rPr>
          <w:rFonts w:ascii="Times New Roman" w:hAnsi="Times New Roman" w:cs="Times New Roman"/>
          <w:spacing w:val="-7"/>
        </w:rPr>
        <w:t xml:space="preserve">напильника. </w:t>
      </w:r>
      <w:r w:rsidRPr="00715DAD">
        <w:rPr>
          <w:rFonts w:ascii="Times New Roman" w:hAnsi="Times New Roman" w:cs="Times New Roman"/>
          <w:spacing w:val="-6"/>
        </w:rPr>
        <w:t xml:space="preserve">Шлифовка шкуркой, </w:t>
      </w:r>
      <w:r w:rsidRPr="00715DAD">
        <w:rPr>
          <w:rFonts w:ascii="Times New Roman" w:hAnsi="Times New Roman" w:cs="Times New Roman"/>
          <w:spacing w:val="-7"/>
        </w:rPr>
        <w:t xml:space="preserve">закрепленной </w:t>
      </w:r>
      <w:r w:rsidRPr="00715DAD">
        <w:rPr>
          <w:rFonts w:ascii="Times New Roman" w:hAnsi="Times New Roman" w:cs="Times New Roman"/>
          <w:spacing w:val="-4"/>
        </w:rPr>
        <w:t xml:space="preserve">на </w:t>
      </w:r>
      <w:r w:rsidRPr="00715DAD">
        <w:rPr>
          <w:rFonts w:ascii="Times New Roman" w:hAnsi="Times New Roman" w:cs="Times New Roman"/>
          <w:spacing w:val="-7"/>
        </w:rPr>
        <w:t xml:space="preserve">деревянном  </w:t>
      </w:r>
      <w:r w:rsidRPr="00715DAD">
        <w:rPr>
          <w:rFonts w:ascii="Times New Roman" w:hAnsi="Times New Roman" w:cs="Times New Roman"/>
          <w:spacing w:val="-10"/>
        </w:rPr>
        <w:t>бруске.</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right="115" w:firstLine="748"/>
        <w:jc w:val="both"/>
        <w:rPr>
          <w:rFonts w:ascii="Times New Roman" w:hAnsi="Times New Roman" w:cs="Times New Roman"/>
        </w:rPr>
      </w:pPr>
      <w:r w:rsidRPr="00715DAD">
        <w:rPr>
          <w:rFonts w:ascii="Times New Roman" w:hAnsi="Times New Roman" w:cs="Times New Roman"/>
          <w:spacing w:val="-8"/>
        </w:rPr>
        <w:t xml:space="preserve">Виды </w:t>
      </w:r>
      <w:r w:rsidRPr="00715DAD">
        <w:rPr>
          <w:rFonts w:ascii="Times New Roman" w:hAnsi="Times New Roman" w:cs="Times New Roman"/>
          <w:spacing w:val="-9"/>
        </w:rPr>
        <w:t>работы.</w:t>
      </w:r>
      <w:r w:rsidRPr="00715DAD">
        <w:rPr>
          <w:rFonts w:ascii="Times New Roman" w:hAnsi="Times New Roman" w:cs="Times New Roman"/>
          <w:spacing w:val="-10"/>
        </w:rPr>
        <w:t xml:space="preserve">Изготовление </w:t>
      </w:r>
      <w:r w:rsidRPr="00715DAD">
        <w:rPr>
          <w:rFonts w:ascii="Times New Roman" w:hAnsi="Times New Roman" w:cs="Times New Roman"/>
          <w:spacing w:val="-5"/>
        </w:rPr>
        <w:t xml:space="preserve">из </w:t>
      </w:r>
      <w:r w:rsidRPr="00715DAD">
        <w:rPr>
          <w:rFonts w:ascii="Times New Roman" w:hAnsi="Times New Roman" w:cs="Times New Roman"/>
          <w:spacing w:val="-10"/>
        </w:rPr>
        <w:t xml:space="preserve">листовой </w:t>
      </w:r>
      <w:r w:rsidRPr="00715DAD">
        <w:rPr>
          <w:rFonts w:ascii="Times New Roman" w:hAnsi="Times New Roman" w:cs="Times New Roman"/>
          <w:spacing w:val="-9"/>
        </w:rPr>
        <w:t>сталитолщиной</w:t>
      </w:r>
      <w:r w:rsidRPr="00715DAD">
        <w:rPr>
          <w:rFonts w:ascii="Times New Roman" w:hAnsi="Times New Roman" w:cs="Times New Roman"/>
        </w:rPr>
        <w:t xml:space="preserve">3 </w:t>
      </w:r>
      <w:r w:rsidRPr="00715DAD">
        <w:rPr>
          <w:rFonts w:ascii="Times New Roman" w:hAnsi="Times New Roman" w:cs="Times New Roman"/>
          <w:spacing w:val="-6"/>
        </w:rPr>
        <w:t xml:space="preserve">мм </w:t>
      </w:r>
      <w:r w:rsidRPr="00715DAD">
        <w:rPr>
          <w:rFonts w:ascii="Times New Roman" w:hAnsi="Times New Roman" w:cs="Times New Roman"/>
          <w:spacing w:val="-4"/>
        </w:rPr>
        <w:t xml:space="preserve">клиньев </w:t>
      </w:r>
      <w:r w:rsidRPr="00715DAD">
        <w:rPr>
          <w:rFonts w:ascii="Times New Roman" w:hAnsi="Times New Roman" w:cs="Times New Roman"/>
          <w:spacing w:val="-5"/>
        </w:rPr>
        <w:t xml:space="preserve">крепежных </w:t>
      </w:r>
      <w:r w:rsidRPr="00715DAD">
        <w:rPr>
          <w:rFonts w:ascii="Times New Roman" w:hAnsi="Times New Roman" w:cs="Times New Roman"/>
          <w:spacing w:val="-4"/>
        </w:rPr>
        <w:t xml:space="preserve">для </w:t>
      </w:r>
      <w:r w:rsidRPr="00715DAD">
        <w:rPr>
          <w:rFonts w:ascii="Times New Roman" w:hAnsi="Times New Roman" w:cs="Times New Roman"/>
          <w:spacing w:val="-5"/>
        </w:rPr>
        <w:t xml:space="preserve">молотков, </w:t>
      </w:r>
      <w:r w:rsidRPr="00715DAD">
        <w:rPr>
          <w:rFonts w:ascii="Times New Roman" w:hAnsi="Times New Roman" w:cs="Times New Roman"/>
          <w:spacing w:val="-4"/>
        </w:rPr>
        <w:t xml:space="preserve">клина </w:t>
      </w:r>
      <w:r w:rsidRPr="00715DAD">
        <w:rPr>
          <w:rFonts w:ascii="Times New Roman" w:hAnsi="Times New Roman" w:cs="Times New Roman"/>
          <w:spacing w:val="-3"/>
        </w:rPr>
        <w:t xml:space="preserve">для </w:t>
      </w:r>
      <w:r w:rsidRPr="00715DAD">
        <w:rPr>
          <w:rFonts w:ascii="Times New Roman" w:hAnsi="Times New Roman" w:cs="Times New Roman"/>
          <w:spacing w:val="-5"/>
        </w:rPr>
        <w:t xml:space="preserve">удаления сверла </w:t>
      </w:r>
      <w:r w:rsidRPr="00715DAD">
        <w:rPr>
          <w:rFonts w:ascii="Times New Roman" w:hAnsi="Times New Roman" w:cs="Times New Roman"/>
        </w:rPr>
        <w:t xml:space="preserve">из </w:t>
      </w:r>
      <w:r w:rsidRPr="00715DAD">
        <w:rPr>
          <w:rFonts w:ascii="Times New Roman" w:hAnsi="Times New Roman" w:cs="Times New Roman"/>
          <w:spacing w:val="-3"/>
        </w:rPr>
        <w:t xml:space="preserve">шпинделя </w:t>
      </w:r>
      <w:r w:rsidRPr="00715DAD">
        <w:rPr>
          <w:rFonts w:ascii="Times New Roman" w:hAnsi="Times New Roman" w:cs="Times New Roman"/>
          <w:spacing w:val="-4"/>
        </w:rPr>
        <w:t xml:space="preserve">сверлильногостанка,костылейстенных (разметка </w:t>
      </w:r>
      <w:r w:rsidRPr="00715DAD">
        <w:rPr>
          <w:rFonts w:ascii="Times New Roman" w:hAnsi="Times New Roman" w:cs="Times New Roman"/>
        </w:rPr>
        <w:t xml:space="preserve">по </w:t>
      </w:r>
      <w:r w:rsidRPr="00715DAD">
        <w:rPr>
          <w:rFonts w:ascii="Times New Roman" w:hAnsi="Times New Roman" w:cs="Times New Roman"/>
          <w:spacing w:val="-11"/>
        </w:rPr>
        <w:t>шаблону).</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Самостоятельная работа</w:t>
      </w:r>
    </w:p>
    <w:p w:rsidR="001D5775" w:rsidRPr="00715DAD" w:rsidRDefault="001D5775" w:rsidP="001D5775">
      <w:pPr>
        <w:pStyle w:val="aff3"/>
        <w:spacing w:before="4"/>
        <w:ind w:right="110" w:firstLine="748"/>
        <w:jc w:val="both"/>
        <w:rPr>
          <w:rFonts w:ascii="Times New Roman" w:hAnsi="Times New Roman" w:cs="Times New Roman"/>
        </w:rPr>
      </w:pPr>
      <w:r w:rsidRPr="00715DAD">
        <w:rPr>
          <w:rFonts w:ascii="Times New Roman" w:hAnsi="Times New Roman" w:cs="Times New Roman"/>
          <w:spacing w:val="-10"/>
        </w:rPr>
        <w:t xml:space="preserve">Изготовление </w:t>
      </w:r>
      <w:r w:rsidRPr="00715DAD">
        <w:rPr>
          <w:rFonts w:ascii="Times New Roman" w:hAnsi="Times New Roman" w:cs="Times New Roman"/>
          <w:spacing w:val="-6"/>
        </w:rPr>
        <w:t xml:space="preserve">из </w:t>
      </w:r>
      <w:r w:rsidRPr="00715DAD">
        <w:rPr>
          <w:rFonts w:ascii="Times New Roman" w:hAnsi="Times New Roman" w:cs="Times New Roman"/>
          <w:spacing w:val="-9"/>
        </w:rPr>
        <w:t xml:space="preserve">стали </w:t>
      </w:r>
      <w:r w:rsidRPr="00715DAD">
        <w:rPr>
          <w:rFonts w:ascii="Times New Roman" w:hAnsi="Times New Roman" w:cs="Times New Roman"/>
          <w:spacing w:val="-10"/>
        </w:rPr>
        <w:t xml:space="preserve">толщиной </w:t>
      </w:r>
      <w:r w:rsidRPr="00715DAD">
        <w:rPr>
          <w:rFonts w:ascii="Times New Roman" w:hAnsi="Times New Roman" w:cs="Times New Roman"/>
        </w:rPr>
        <w:t xml:space="preserve">3 </w:t>
      </w:r>
      <w:r w:rsidRPr="00715DAD">
        <w:rPr>
          <w:rFonts w:ascii="Times New Roman" w:hAnsi="Times New Roman" w:cs="Times New Roman"/>
          <w:spacing w:val="-6"/>
        </w:rPr>
        <w:t xml:space="preserve">мм </w:t>
      </w:r>
      <w:r w:rsidRPr="00715DAD">
        <w:rPr>
          <w:rFonts w:ascii="Times New Roman" w:hAnsi="Times New Roman" w:cs="Times New Roman"/>
          <w:spacing w:val="-9"/>
        </w:rPr>
        <w:t xml:space="preserve">линеек </w:t>
      </w:r>
      <w:r w:rsidRPr="00715DAD">
        <w:rPr>
          <w:rFonts w:ascii="Times New Roman" w:hAnsi="Times New Roman" w:cs="Times New Roman"/>
          <w:spacing w:val="-7"/>
        </w:rPr>
        <w:t xml:space="preserve">для </w:t>
      </w:r>
      <w:r w:rsidRPr="00715DAD">
        <w:rPr>
          <w:rFonts w:ascii="Times New Roman" w:hAnsi="Times New Roman" w:cs="Times New Roman"/>
          <w:spacing w:val="-9"/>
        </w:rPr>
        <w:t xml:space="preserve">работы </w:t>
      </w:r>
      <w:r w:rsidRPr="00715DAD">
        <w:rPr>
          <w:rFonts w:ascii="Times New Roman" w:hAnsi="Times New Roman" w:cs="Times New Roman"/>
        </w:rPr>
        <w:t xml:space="preserve">с </w:t>
      </w:r>
      <w:r w:rsidRPr="00715DAD">
        <w:rPr>
          <w:rFonts w:ascii="Times New Roman" w:hAnsi="Times New Roman" w:cs="Times New Roman"/>
          <w:spacing w:val="-10"/>
        </w:rPr>
        <w:t xml:space="preserve">картоном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уроках </w:t>
      </w:r>
      <w:r w:rsidRPr="00715DAD">
        <w:rPr>
          <w:rFonts w:ascii="Times New Roman" w:hAnsi="Times New Roman" w:cs="Times New Roman"/>
          <w:spacing w:val="-9"/>
        </w:rPr>
        <w:t xml:space="preserve">труда </w:t>
      </w:r>
      <w:r w:rsidRPr="00715DAD">
        <w:rPr>
          <w:rFonts w:ascii="Times New Roman" w:hAnsi="Times New Roman" w:cs="Times New Roman"/>
        </w:rPr>
        <w:t xml:space="preserve">в </w:t>
      </w:r>
      <w:r w:rsidRPr="00715DAD">
        <w:rPr>
          <w:rFonts w:ascii="Times New Roman" w:hAnsi="Times New Roman" w:cs="Times New Roman"/>
          <w:spacing w:val="-9"/>
        </w:rPr>
        <w:t>младших классах.</w:t>
      </w:r>
    </w:p>
    <w:p w:rsidR="001D5775" w:rsidRPr="00715DAD" w:rsidRDefault="001D5775" w:rsidP="001D5775">
      <w:pPr>
        <w:pStyle w:val="af4"/>
        <w:numPr>
          <w:ilvl w:val="1"/>
          <w:numId w:val="101"/>
        </w:numPr>
        <w:tabs>
          <w:tab w:val="left" w:pos="1165"/>
        </w:tabs>
        <w:autoSpaceDE/>
        <w:autoSpaceDN/>
        <w:adjustRightInd/>
        <w:spacing w:before="1"/>
        <w:ind w:left="1164" w:hanging="315"/>
        <w:contextualSpacing w:val="0"/>
        <w:rPr>
          <w:sz w:val="25"/>
        </w:rPr>
      </w:pPr>
      <w:r w:rsidRPr="00715DAD">
        <w:rPr>
          <w:sz w:val="25"/>
        </w:rPr>
        <w:t>четверть</w:t>
      </w:r>
    </w:p>
    <w:p w:rsidR="001D5775" w:rsidRPr="00715DAD" w:rsidRDefault="001D5775" w:rsidP="001D5775">
      <w:pPr>
        <w:widowControl/>
        <w:rPr>
          <w:rFonts w:ascii="Times New Roman" w:hAnsi="Times New Roman" w:cs="Times New Roman"/>
          <w:sz w:val="25"/>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spacing w:before="71"/>
        <w:ind w:left="849" w:right="739"/>
        <w:rPr>
          <w:rFonts w:ascii="Times New Roman" w:hAnsi="Times New Roman" w:cs="Times New Roman"/>
          <w:sz w:val="25"/>
        </w:rPr>
      </w:pPr>
      <w:r w:rsidRPr="00715DAD">
        <w:rPr>
          <w:rFonts w:ascii="Times New Roman" w:hAnsi="Times New Roman" w:cs="Times New Roman"/>
          <w:w w:val="85"/>
          <w:sz w:val="25"/>
        </w:rPr>
        <w:t>Вводное занятие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spacing w:val="-7"/>
        </w:rPr>
        <w:t xml:space="preserve">План работы </w:t>
      </w:r>
      <w:r w:rsidRPr="00715DAD">
        <w:rPr>
          <w:rFonts w:ascii="Times New Roman" w:hAnsi="Times New Roman" w:cs="Times New Roman"/>
          <w:spacing w:val="-4"/>
        </w:rPr>
        <w:t xml:space="preserve">на </w:t>
      </w:r>
      <w:r w:rsidRPr="00715DAD">
        <w:rPr>
          <w:rFonts w:ascii="Times New Roman" w:hAnsi="Times New Roman" w:cs="Times New Roman"/>
          <w:spacing w:val="-9"/>
        </w:rPr>
        <w:t xml:space="preserve">четверть. </w:t>
      </w:r>
      <w:r w:rsidRPr="00715DAD">
        <w:rPr>
          <w:rFonts w:ascii="Times New Roman" w:hAnsi="Times New Roman" w:cs="Times New Roman"/>
          <w:spacing w:val="-8"/>
        </w:rPr>
        <w:t xml:space="preserve">Правила техники </w:t>
      </w:r>
      <w:r w:rsidRPr="00715DAD">
        <w:rPr>
          <w:rFonts w:ascii="Times New Roman" w:hAnsi="Times New Roman" w:cs="Times New Roman"/>
          <w:spacing w:val="-9"/>
        </w:rPr>
        <w:t>безопасности.</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Опиливание плоской детали выпуклой</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 вогнутой формы с разметкой по шаблону</w:t>
      </w:r>
    </w:p>
    <w:p w:rsidR="001D5775" w:rsidRPr="00715DAD" w:rsidRDefault="001D5775" w:rsidP="001D5775">
      <w:pPr>
        <w:pStyle w:val="aff3"/>
        <w:spacing w:before="4"/>
        <w:ind w:right="126" w:firstLine="748"/>
        <w:jc w:val="both"/>
        <w:rPr>
          <w:rFonts w:ascii="Times New Roman" w:hAnsi="Times New Roman" w:cs="Times New Roman"/>
        </w:rPr>
      </w:pPr>
      <w:r w:rsidRPr="00715DAD">
        <w:rPr>
          <w:rFonts w:ascii="Times New Roman" w:hAnsi="Times New Roman" w:cs="Times New Roman"/>
          <w:spacing w:val="-10"/>
        </w:rPr>
        <w:t xml:space="preserve">Изделия. Вешалка (основание </w:t>
      </w:r>
      <w:r w:rsidRPr="00715DAD">
        <w:rPr>
          <w:rFonts w:ascii="Times New Roman" w:hAnsi="Times New Roman" w:cs="Times New Roman"/>
        </w:rPr>
        <w:t xml:space="preserve">с </w:t>
      </w:r>
      <w:r w:rsidRPr="00715DAD">
        <w:rPr>
          <w:rFonts w:ascii="Times New Roman" w:hAnsi="Times New Roman" w:cs="Times New Roman"/>
          <w:spacing w:val="-11"/>
        </w:rPr>
        <w:t xml:space="preserve">отверстиями </w:t>
      </w:r>
      <w:r w:rsidRPr="00715DAD">
        <w:rPr>
          <w:rFonts w:ascii="Times New Roman" w:hAnsi="Times New Roman" w:cs="Times New Roman"/>
          <w:spacing w:val="-10"/>
        </w:rPr>
        <w:t xml:space="preserve">выполняется вместе </w:t>
      </w:r>
      <w:r w:rsidRPr="00715DAD">
        <w:rPr>
          <w:rFonts w:ascii="Times New Roman" w:hAnsi="Times New Roman" w:cs="Times New Roman"/>
        </w:rPr>
        <w:t xml:space="preserve">с </w:t>
      </w:r>
      <w:r w:rsidRPr="00715DAD">
        <w:rPr>
          <w:rFonts w:ascii="Times New Roman" w:hAnsi="Times New Roman" w:cs="Times New Roman"/>
          <w:spacing w:val="-10"/>
        </w:rPr>
        <w:t xml:space="preserve">крючком вешалки </w:t>
      </w:r>
      <w:r w:rsidRPr="00715DAD">
        <w:rPr>
          <w:rFonts w:ascii="Times New Roman" w:hAnsi="Times New Roman" w:cs="Times New Roman"/>
          <w:spacing w:val="-6"/>
        </w:rPr>
        <w:t xml:space="preserve">из </w:t>
      </w:r>
      <w:r w:rsidRPr="00715DAD">
        <w:rPr>
          <w:rFonts w:ascii="Times New Roman" w:hAnsi="Times New Roman" w:cs="Times New Roman"/>
          <w:spacing w:val="-10"/>
        </w:rPr>
        <w:t xml:space="preserve">стали толщиной 2—2,5 </w:t>
      </w:r>
      <w:r w:rsidRPr="00715DAD">
        <w:rPr>
          <w:rFonts w:ascii="Times New Roman" w:hAnsi="Times New Roman" w:cs="Times New Roman"/>
          <w:spacing w:val="-8"/>
        </w:rPr>
        <w:t xml:space="preserve">мм. </w:t>
      </w:r>
      <w:r w:rsidRPr="00715DAD">
        <w:rPr>
          <w:rFonts w:ascii="Times New Roman" w:hAnsi="Times New Roman" w:cs="Times New Roman"/>
          <w:spacing w:val="-9"/>
        </w:rPr>
        <w:t xml:space="preserve">После отделки поверхности </w:t>
      </w:r>
      <w:r w:rsidRPr="00715DAD">
        <w:rPr>
          <w:rFonts w:ascii="Times New Roman" w:hAnsi="Times New Roman" w:cs="Times New Roman"/>
          <w:spacing w:val="-8"/>
        </w:rPr>
        <w:t xml:space="preserve">крючок загибают </w:t>
      </w:r>
      <w:r w:rsidRPr="00715DAD">
        <w:rPr>
          <w:rFonts w:ascii="Times New Roman" w:hAnsi="Times New Roman" w:cs="Times New Roman"/>
        </w:rPr>
        <w:t xml:space="preserve">в </w:t>
      </w:r>
      <w:r w:rsidRPr="00715DAD">
        <w:rPr>
          <w:rFonts w:ascii="Times New Roman" w:hAnsi="Times New Roman" w:cs="Times New Roman"/>
          <w:spacing w:val="-9"/>
        </w:rPr>
        <w:t xml:space="preserve">приспособлении). </w:t>
      </w:r>
      <w:r w:rsidRPr="00715DAD">
        <w:rPr>
          <w:rFonts w:ascii="Times New Roman" w:hAnsi="Times New Roman" w:cs="Times New Roman"/>
          <w:spacing w:val="-8"/>
        </w:rPr>
        <w:t xml:space="preserve">Детали </w:t>
      </w:r>
      <w:r w:rsidRPr="00715DAD">
        <w:rPr>
          <w:rFonts w:ascii="Times New Roman" w:hAnsi="Times New Roman" w:cs="Times New Roman"/>
        </w:rPr>
        <w:t xml:space="preserve">к </w:t>
      </w:r>
    </w:p>
    <w:p w:rsidR="001D5775" w:rsidRPr="00715DAD" w:rsidRDefault="001D5775" w:rsidP="001D5775">
      <w:pPr>
        <w:pStyle w:val="aff3"/>
        <w:spacing w:before="4"/>
        <w:ind w:right="126" w:firstLine="748"/>
        <w:jc w:val="both"/>
        <w:rPr>
          <w:rFonts w:ascii="Times New Roman" w:hAnsi="Times New Roman" w:cs="Times New Roman"/>
        </w:rPr>
      </w:pPr>
      <w:r w:rsidRPr="00715DAD">
        <w:rPr>
          <w:rFonts w:ascii="Times New Roman" w:hAnsi="Times New Roman" w:cs="Times New Roman"/>
          <w:spacing w:val="-6"/>
        </w:rPr>
        <w:t>ме</w:t>
      </w:r>
      <w:r w:rsidRPr="00715DAD">
        <w:rPr>
          <w:rFonts w:ascii="Times New Roman" w:hAnsi="Times New Roman" w:cs="Times New Roman"/>
          <w:spacing w:val="-10"/>
        </w:rPr>
        <w:t>таллоконструктору.</w:t>
      </w:r>
    </w:p>
    <w:p w:rsidR="001D5775" w:rsidRPr="00715DAD" w:rsidRDefault="001D5775" w:rsidP="001D5775">
      <w:pPr>
        <w:pStyle w:val="aff3"/>
        <w:ind w:right="124" w:firstLine="748"/>
        <w:jc w:val="both"/>
        <w:rPr>
          <w:rFonts w:ascii="Times New Roman" w:hAnsi="Times New Roman" w:cs="Times New Roman"/>
          <w:spacing w:val="-6"/>
        </w:rPr>
      </w:pPr>
      <w:r w:rsidRPr="00715DAD">
        <w:rPr>
          <w:rFonts w:ascii="Times New Roman" w:hAnsi="Times New Roman" w:cs="Times New Roman"/>
          <w:spacing w:val="-10"/>
        </w:rPr>
        <w:t xml:space="preserve">Теоретические сведения. Выпуклая </w:t>
      </w:r>
      <w:r w:rsidRPr="00715DAD">
        <w:rPr>
          <w:rFonts w:ascii="Times New Roman" w:hAnsi="Times New Roman" w:cs="Times New Roman"/>
        </w:rPr>
        <w:t xml:space="preserve">и </w:t>
      </w:r>
      <w:r w:rsidRPr="00715DAD">
        <w:rPr>
          <w:rFonts w:ascii="Times New Roman" w:hAnsi="Times New Roman" w:cs="Times New Roman"/>
          <w:spacing w:val="-9"/>
        </w:rPr>
        <w:t xml:space="preserve">вогнутая </w:t>
      </w:r>
      <w:r w:rsidRPr="00715DAD">
        <w:rPr>
          <w:rFonts w:ascii="Times New Roman" w:hAnsi="Times New Roman" w:cs="Times New Roman"/>
          <w:spacing w:val="-8"/>
        </w:rPr>
        <w:t xml:space="preserve">формы </w:t>
      </w:r>
      <w:r w:rsidRPr="00715DAD">
        <w:rPr>
          <w:rFonts w:ascii="Times New Roman" w:hAnsi="Times New Roman" w:cs="Times New Roman"/>
          <w:spacing w:val="-9"/>
        </w:rPr>
        <w:t xml:space="preserve">кромки </w:t>
      </w:r>
      <w:r w:rsidRPr="00715DAD">
        <w:rPr>
          <w:rFonts w:ascii="Times New Roman" w:hAnsi="Times New Roman" w:cs="Times New Roman"/>
          <w:spacing w:val="-3"/>
        </w:rPr>
        <w:t xml:space="preserve">детали. </w:t>
      </w:r>
      <w:r w:rsidRPr="00715DAD">
        <w:rPr>
          <w:rFonts w:ascii="Times New Roman" w:hAnsi="Times New Roman" w:cs="Times New Roman"/>
          <w:spacing w:val="-4"/>
        </w:rPr>
        <w:t xml:space="preserve">Разметочные </w:t>
      </w:r>
      <w:r w:rsidRPr="00715DAD">
        <w:rPr>
          <w:rFonts w:ascii="Times New Roman" w:hAnsi="Times New Roman" w:cs="Times New Roman"/>
          <w:spacing w:val="-3"/>
        </w:rPr>
        <w:t xml:space="preserve">шаблоны. </w:t>
      </w:r>
      <w:r w:rsidRPr="00715DAD">
        <w:rPr>
          <w:rFonts w:ascii="Times New Roman" w:hAnsi="Times New Roman" w:cs="Times New Roman"/>
          <w:spacing w:val="-4"/>
        </w:rPr>
        <w:t xml:space="preserve">Приспособления </w:t>
      </w:r>
      <w:r w:rsidRPr="00715DAD">
        <w:rPr>
          <w:rFonts w:ascii="Times New Roman" w:hAnsi="Times New Roman" w:cs="Times New Roman"/>
          <w:spacing w:val="-3"/>
        </w:rPr>
        <w:t xml:space="preserve">для </w:t>
      </w:r>
      <w:r w:rsidRPr="00715DAD">
        <w:rPr>
          <w:rFonts w:ascii="Times New Roman" w:hAnsi="Times New Roman" w:cs="Times New Roman"/>
          <w:spacing w:val="-4"/>
        </w:rPr>
        <w:t xml:space="preserve">крепления </w:t>
      </w:r>
      <w:r w:rsidRPr="00715DAD">
        <w:rPr>
          <w:rFonts w:ascii="Times New Roman" w:hAnsi="Times New Roman" w:cs="Times New Roman"/>
          <w:spacing w:val="-10"/>
        </w:rPr>
        <w:t xml:space="preserve">шаблона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заготовке: ручные </w:t>
      </w:r>
      <w:r w:rsidRPr="00715DAD">
        <w:rPr>
          <w:rFonts w:ascii="Times New Roman" w:hAnsi="Times New Roman" w:cs="Times New Roman"/>
          <w:spacing w:val="-9"/>
        </w:rPr>
        <w:t xml:space="preserve">тиски, </w:t>
      </w:r>
      <w:r w:rsidRPr="00715DAD">
        <w:rPr>
          <w:rFonts w:ascii="Times New Roman" w:hAnsi="Times New Roman" w:cs="Times New Roman"/>
          <w:spacing w:val="-10"/>
        </w:rPr>
        <w:t xml:space="preserve">струбцина. </w:t>
      </w:r>
      <w:r w:rsidRPr="00715DAD">
        <w:rPr>
          <w:rFonts w:ascii="Times New Roman" w:hAnsi="Times New Roman" w:cs="Times New Roman"/>
          <w:spacing w:val="-9"/>
        </w:rPr>
        <w:t xml:space="preserve">Понятие </w:t>
      </w:r>
      <w:r w:rsidRPr="00715DAD">
        <w:rPr>
          <w:rFonts w:ascii="Times New Roman" w:hAnsi="Times New Roman" w:cs="Times New Roman"/>
          <w:spacing w:val="-6"/>
        </w:rPr>
        <w:t xml:space="preserve">об </w:t>
      </w:r>
    </w:p>
    <w:p w:rsidR="001D5775" w:rsidRPr="00715DAD" w:rsidRDefault="001D5775" w:rsidP="001D5775">
      <w:pPr>
        <w:pStyle w:val="aff3"/>
        <w:ind w:right="124" w:firstLine="748"/>
        <w:jc w:val="both"/>
        <w:rPr>
          <w:rFonts w:ascii="Times New Roman" w:hAnsi="Times New Roman" w:cs="Times New Roman"/>
        </w:rPr>
      </w:pPr>
      <w:r w:rsidRPr="00715DAD">
        <w:rPr>
          <w:rFonts w:ascii="Times New Roman" w:hAnsi="Times New Roman" w:cs="Times New Roman"/>
          <w:spacing w:val="-10"/>
        </w:rPr>
        <w:t>испра</w:t>
      </w:r>
      <w:r w:rsidRPr="00715DAD">
        <w:rPr>
          <w:rFonts w:ascii="Times New Roman" w:hAnsi="Times New Roman" w:cs="Times New Roman"/>
          <w:spacing w:val="-8"/>
        </w:rPr>
        <w:t xml:space="preserve">вимом </w:t>
      </w:r>
      <w:r w:rsidRPr="00715DAD">
        <w:rPr>
          <w:rFonts w:ascii="Times New Roman" w:hAnsi="Times New Roman" w:cs="Times New Roman"/>
        </w:rPr>
        <w:t xml:space="preserve">и </w:t>
      </w:r>
      <w:r w:rsidRPr="00715DAD">
        <w:rPr>
          <w:rFonts w:ascii="Times New Roman" w:hAnsi="Times New Roman" w:cs="Times New Roman"/>
          <w:spacing w:val="-9"/>
        </w:rPr>
        <w:t xml:space="preserve">неисправимом дефектах </w:t>
      </w:r>
      <w:r w:rsidRPr="00715DAD">
        <w:rPr>
          <w:rFonts w:ascii="Times New Roman" w:hAnsi="Times New Roman" w:cs="Times New Roman"/>
          <w:spacing w:val="-10"/>
        </w:rPr>
        <w:t>изготовления.</w:t>
      </w:r>
    </w:p>
    <w:p w:rsidR="001D5775" w:rsidRPr="00715DAD" w:rsidRDefault="001D5775" w:rsidP="001D5775">
      <w:pPr>
        <w:pStyle w:val="aff3"/>
        <w:ind w:right="116" w:firstLine="748"/>
        <w:jc w:val="right"/>
        <w:rPr>
          <w:rFonts w:ascii="Times New Roman" w:hAnsi="Times New Roman" w:cs="Times New Roman"/>
        </w:rPr>
      </w:pPr>
      <w:r w:rsidRPr="00715DAD">
        <w:rPr>
          <w:rFonts w:ascii="Times New Roman" w:hAnsi="Times New Roman" w:cs="Times New Roman"/>
          <w:spacing w:val="-15"/>
        </w:rPr>
        <w:t xml:space="preserve">Упражнения. Проведение </w:t>
      </w:r>
      <w:r w:rsidRPr="00715DAD">
        <w:rPr>
          <w:rFonts w:ascii="Times New Roman" w:hAnsi="Times New Roman" w:cs="Times New Roman"/>
          <w:spacing w:val="-13"/>
        </w:rPr>
        <w:t xml:space="preserve">рисок </w:t>
      </w:r>
      <w:r w:rsidRPr="00715DAD">
        <w:rPr>
          <w:rFonts w:ascii="Times New Roman" w:hAnsi="Times New Roman" w:cs="Times New Roman"/>
          <w:spacing w:val="-7"/>
        </w:rPr>
        <w:t xml:space="preserve">по </w:t>
      </w:r>
      <w:r w:rsidRPr="00715DAD">
        <w:rPr>
          <w:rFonts w:ascii="Times New Roman" w:hAnsi="Times New Roman" w:cs="Times New Roman"/>
          <w:spacing w:val="-15"/>
        </w:rPr>
        <w:t xml:space="preserve">криволинейному </w:t>
      </w:r>
      <w:r w:rsidRPr="00715DAD">
        <w:rPr>
          <w:rFonts w:ascii="Times New Roman" w:hAnsi="Times New Roman" w:cs="Times New Roman"/>
          <w:spacing w:val="-13"/>
        </w:rPr>
        <w:t xml:space="preserve">шаблону </w:t>
      </w:r>
      <w:r w:rsidRPr="00715DAD">
        <w:rPr>
          <w:rFonts w:ascii="Times New Roman" w:hAnsi="Times New Roman" w:cs="Times New Roman"/>
          <w:spacing w:val="-12"/>
        </w:rPr>
        <w:t xml:space="preserve">детали. </w:t>
      </w:r>
      <w:r w:rsidRPr="00715DAD">
        <w:rPr>
          <w:rFonts w:ascii="Times New Roman" w:hAnsi="Times New Roman" w:cs="Times New Roman"/>
          <w:spacing w:val="-11"/>
        </w:rPr>
        <w:t xml:space="preserve">Накернивание контура,имеющего закругленные участки. </w:t>
      </w:r>
      <w:r w:rsidRPr="00715DAD">
        <w:rPr>
          <w:rFonts w:ascii="Times New Roman" w:hAnsi="Times New Roman" w:cs="Times New Roman"/>
          <w:spacing w:val="-14"/>
        </w:rPr>
        <w:t xml:space="preserve">Закругление </w:t>
      </w:r>
      <w:r w:rsidRPr="00715DAD">
        <w:rPr>
          <w:rFonts w:ascii="Times New Roman" w:hAnsi="Times New Roman" w:cs="Times New Roman"/>
          <w:spacing w:val="-15"/>
        </w:rPr>
        <w:t xml:space="preserve">выпуклого </w:t>
      </w:r>
      <w:r w:rsidRPr="00715DAD">
        <w:rPr>
          <w:rFonts w:ascii="Times New Roman" w:hAnsi="Times New Roman" w:cs="Times New Roman"/>
          <w:spacing w:val="-14"/>
        </w:rPr>
        <w:t xml:space="preserve">контура </w:t>
      </w:r>
      <w:r w:rsidRPr="00715DAD">
        <w:rPr>
          <w:rFonts w:ascii="Times New Roman" w:hAnsi="Times New Roman" w:cs="Times New Roman"/>
          <w:spacing w:val="-11"/>
        </w:rPr>
        <w:t xml:space="preserve">поперечными </w:t>
      </w:r>
      <w:r w:rsidRPr="00715DAD">
        <w:rPr>
          <w:rFonts w:ascii="Times New Roman" w:hAnsi="Times New Roman" w:cs="Times New Roman"/>
          <w:spacing w:val="-15"/>
        </w:rPr>
        <w:t>продольным  опиливанием.</w:t>
      </w:r>
    </w:p>
    <w:p w:rsidR="001D5775" w:rsidRPr="00715DAD" w:rsidRDefault="001D5775" w:rsidP="001D5775">
      <w:pPr>
        <w:pStyle w:val="aff3"/>
        <w:ind w:right="112" w:firstLine="748"/>
        <w:jc w:val="both"/>
        <w:rPr>
          <w:rFonts w:ascii="Times New Roman" w:hAnsi="Times New Roman" w:cs="Times New Roman"/>
          <w:spacing w:val="-12"/>
        </w:rPr>
      </w:pPr>
      <w:r w:rsidRPr="00715DAD">
        <w:rPr>
          <w:rFonts w:ascii="Times New Roman" w:hAnsi="Times New Roman" w:cs="Times New Roman"/>
          <w:spacing w:val="-8"/>
        </w:rPr>
        <w:t xml:space="preserve">Практические </w:t>
      </w:r>
      <w:r w:rsidRPr="00715DAD">
        <w:rPr>
          <w:rFonts w:ascii="Times New Roman" w:hAnsi="Times New Roman" w:cs="Times New Roman"/>
          <w:spacing w:val="-7"/>
        </w:rPr>
        <w:t xml:space="preserve">работы. </w:t>
      </w:r>
      <w:r w:rsidRPr="00715DAD">
        <w:rPr>
          <w:rFonts w:ascii="Times New Roman" w:hAnsi="Times New Roman" w:cs="Times New Roman"/>
          <w:spacing w:val="-8"/>
        </w:rPr>
        <w:t xml:space="preserve">Определение </w:t>
      </w:r>
      <w:r w:rsidRPr="00715DAD">
        <w:rPr>
          <w:rFonts w:ascii="Times New Roman" w:hAnsi="Times New Roman" w:cs="Times New Roman"/>
          <w:spacing w:val="-7"/>
        </w:rPr>
        <w:t xml:space="preserve">пригодности  заготовки.  </w:t>
      </w:r>
      <w:r w:rsidRPr="00715DAD">
        <w:rPr>
          <w:rFonts w:ascii="Times New Roman" w:hAnsi="Times New Roman" w:cs="Times New Roman"/>
          <w:spacing w:val="-9"/>
        </w:rPr>
        <w:t xml:space="preserve">Выбор  места </w:t>
      </w:r>
      <w:r w:rsidRPr="00715DAD">
        <w:rPr>
          <w:rFonts w:ascii="Times New Roman" w:hAnsi="Times New Roman" w:cs="Times New Roman"/>
          <w:spacing w:val="-10"/>
        </w:rPr>
        <w:t xml:space="preserve">крепления  шаблона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заготовку </w:t>
      </w:r>
      <w:r w:rsidRPr="00715DAD">
        <w:rPr>
          <w:rFonts w:ascii="Times New Roman" w:hAnsi="Times New Roman" w:cs="Times New Roman"/>
        </w:rPr>
        <w:t xml:space="preserve">с </w:t>
      </w:r>
      <w:r w:rsidRPr="00715DAD">
        <w:rPr>
          <w:rFonts w:ascii="Times New Roman" w:hAnsi="Times New Roman" w:cs="Times New Roman"/>
          <w:spacing w:val="-10"/>
        </w:rPr>
        <w:t xml:space="preserve">учетом экономного </w:t>
      </w:r>
      <w:r w:rsidRPr="00715DAD">
        <w:rPr>
          <w:rFonts w:ascii="Times New Roman" w:hAnsi="Times New Roman" w:cs="Times New Roman"/>
          <w:spacing w:val="-9"/>
        </w:rPr>
        <w:t xml:space="preserve">расходования </w:t>
      </w:r>
      <w:r w:rsidRPr="00715DAD">
        <w:rPr>
          <w:rFonts w:ascii="Times New Roman" w:hAnsi="Times New Roman" w:cs="Times New Roman"/>
          <w:spacing w:val="-8"/>
        </w:rPr>
        <w:t xml:space="preserve">материала. Приемы крепления шаблона </w:t>
      </w:r>
      <w:r w:rsidRPr="00715DAD">
        <w:rPr>
          <w:rFonts w:ascii="Times New Roman" w:hAnsi="Times New Roman" w:cs="Times New Roman"/>
        </w:rPr>
        <w:t xml:space="preserve">к </w:t>
      </w:r>
      <w:r w:rsidRPr="00715DAD">
        <w:rPr>
          <w:rFonts w:ascii="Times New Roman" w:hAnsi="Times New Roman" w:cs="Times New Roman"/>
          <w:spacing w:val="-8"/>
        </w:rPr>
        <w:t xml:space="preserve">заготовке. </w:t>
      </w:r>
      <w:r w:rsidRPr="00715DAD">
        <w:rPr>
          <w:rFonts w:ascii="Times New Roman" w:hAnsi="Times New Roman" w:cs="Times New Roman"/>
          <w:spacing w:val="-10"/>
        </w:rPr>
        <w:t xml:space="preserve">Проведение риски </w:t>
      </w:r>
      <w:r w:rsidRPr="00715DAD">
        <w:rPr>
          <w:rFonts w:ascii="Times New Roman" w:hAnsi="Times New Roman" w:cs="Times New Roman"/>
          <w:spacing w:val="-5"/>
        </w:rPr>
        <w:t xml:space="preserve">по </w:t>
      </w:r>
      <w:r w:rsidRPr="00715DAD">
        <w:rPr>
          <w:rFonts w:ascii="Times New Roman" w:hAnsi="Times New Roman" w:cs="Times New Roman"/>
          <w:spacing w:val="-11"/>
        </w:rPr>
        <w:t xml:space="preserve">шаблону. </w:t>
      </w:r>
      <w:r w:rsidRPr="00715DAD">
        <w:rPr>
          <w:rFonts w:ascii="Times New Roman" w:hAnsi="Times New Roman" w:cs="Times New Roman"/>
          <w:spacing w:val="-10"/>
        </w:rPr>
        <w:t xml:space="preserve">Разметка центров отверстий. </w:t>
      </w:r>
      <w:r w:rsidRPr="00715DAD">
        <w:rPr>
          <w:rFonts w:ascii="Times New Roman" w:hAnsi="Times New Roman" w:cs="Times New Roman"/>
          <w:spacing w:val="-9"/>
        </w:rPr>
        <w:t xml:space="preserve">Выбор </w:t>
      </w:r>
      <w:r w:rsidRPr="00715DAD">
        <w:rPr>
          <w:rFonts w:ascii="Times New Roman" w:hAnsi="Times New Roman" w:cs="Times New Roman"/>
          <w:spacing w:val="-12"/>
        </w:rPr>
        <w:t xml:space="preserve">напильника, </w:t>
      </w:r>
      <w:r w:rsidRPr="00715DAD">
        <w:rPr>
          <w:rFonts w:ascii="Times New Roman" w:hAnsi="Times New Roman" w:cs="Times New Roman"/>
          <w:spacing w:val="-13"/>
        </w:rPr>
        <w:t xml:space="preserve">соответствующего </w:t>
      </w:r>
      <w:r w:rsidRPr="00715DAD">
        <w:rPr>
          <w:rFonts w:ascii="Times New Roman" w:hAnsi="Times New Roman" w:cs="Times New Roman"/>
          <w:spacing w:val="-12"/>
        </w:rPr>
        <w:t xml:space="preserve">профилю скругления. Обработка выпуклых </w:t>
      </w:r>
      <w:r w:rsidRPr="00715DAD">
        <w:rPr>
          <w:rFonts w:ascii="Times New Roman" w:hAnsi="Times New Roman" w:cs="Times New Roman"/>
          <w:spacing w:val="-11"/>
        </w:rPr>
        <w:t xml:space="preserve">частей детали поперечным </w:t>
      </w:r>
      <w:r w:rsidRPr="00715DAD">
        <w:rPr>
          <w:rFonts w:ascii="Times New Roman" w:hAnsi="Times New Roman" w:cs="Times New Roman"/>
        </w:rPr>
        <w:t xml:space="preserve">и </w:t>
      </w:r>
      <w:r w:rsidRPr="00715DAD">
        <w:rPr>
          <w:rFonts w:ascii="Times New Roman" w:hAnsi="Times New Roman" w:cs="Times New Roman"/>
          <w:spacing w:val="-11"/>
        </w:rPr>
        <w:t xml:space="preserve">продольным </w:t>
      </w:r>
      <w:r w:rsidRPr="00715DAD">
        <w:rPr>
          <w:rFonts w:ascii="Times New Roman" w:hAnsi="Times New Roman" w:cs="Times New Roman"/>
          <w:spacing w:val="-12"/>
        </w:rPr>
        <w:t xml:space="preserve">опиливанием. </w:t>
      </w:r>
    </w:p>
    <w:p w:rsidR="001D5775" w:rsidRPr="00715DAD" w:rsidRDefault="001D5775" w:rsidP="001D5775">
      <w:pPr>
        <w:pStyle w:val="aff3"/>
        <w:ind w:right="112" w:firstLine="748"/>
        <w:jc w:val="both"/>
        <w:rPr>
          <w:rFonts w:ascii="Times New Roman" w:hAnsi="Times New Roman" w:cs="Times New Roman"/>
        </w:rPr>
      </w:pPr>
      <w:r w:rsidRPr="00715DAD">
        <w:rPr>
          <w:rFonts w:ascii="Times New Roman" w:hAnsi="Times New Roman" w:cs="Times New Roman"/>
          <w:spacing w:val="-9"/>
        </w:rPr>
        <w:t xml:space="preserve">Наведение </w:t>
      </w:r>
      <w:r w:rsidRPr="00715DAD">
        <w:rPr>
          <w:rFonts w:ascii="Times New Roman" w:hAnsi="Times New Roman" w:cs="Times New Roman"/>
          <w:spacing w:val="-10"/>
        </w:rPr>
        <w:t xml:space="preserve">продольного </w:t>
      </w:r>
      <w:r w:rsidRPr="00715DAD">
        <w:rPr>
          <w:rFonts w:ascii="Times New Roman" w:hAnsi="Times New Roman" w:cs="Times New Roman"/>
          <w:spacing w:val="-9"/>
        </w:rPr>
        <w:t xml:space="preserve">штриха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кромке детали. Опиливание вогнутого </w:t>
      </w:r>
      <w:r w:rsidRPr="00715DAD">
        <w:rPr>
          <w:rFonts w:ascii="Times New Roman" w:hAnsi="Times New Roman" w:cs="Times New Roman"/>
          <w:spacing w:val="-9"/>
        </w:rPr>
        <w:t xml:space="preserve">профиля. Притупление острых углов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вогнутых </w:t>
      </w:r>
      <w:r w:rsidRPr="00715DAD">
        <w:rPr>
          <w:rFonts w:ascii="Times New Roman" w:hAnsi="Times New Roman" w:cs="Times New Roman"/>
        </w:rPr>
        <w:t xml:space="preserve">и </w:t>
      </w:r>
      <w:r w:rsidRPr="00715DAD">
        <w:rPr>
          <w:rFonts w:ascii="Times New Roman" w:hAnsi="Times New Roman" w:cs="Times New Roman"/>
          <w:spacing w:val="-9"/>
        </w:rPr>
        <w:t xml:space="preserve">выпуклых </w:t>
      </w:r>
      <w:r w:rsidRPr="00715DAD">
        <w:rPr>
          <w:rFonts w:ascii="Times New Roman" w:hAnsi="Times New Roman" w:cs="Times New Roman"/>
          <w:spacing w:val="-12"/>
        </w:rPr>
        <w:t>участках.</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Сверление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Объекты работы. Ранее выполненные изделия.</w:t>
      </w:r>
    </w:p>
    <w:p w:rsidR="001D5775" w:rsidRPr="00715DAD" w:rsidRDefault="001D5775" w:rsidP="001D5775">
      <w:pPr>
        <w:pStyle w:val="aff3"/>
        <w:spacing w:before="4"/>
        <w:ind w:right="110" w:firstLine="748"/>
        <w:jc w:val="both"/>
        <w:rPr>
          <w:rFonts w:ascii="Times New Roman" w:hAnsi="Times New Roman" w:cs="Times New Roman"/>
        </w:rPr>
      </w:pPr>
      <w:r w:rsidRPr="00715DAD">
        <w:rPr>
          <w:rFonts w:ascii="Times New Roman" w:hAnsi="Times New Roman" w:cs="Times New Roman"/>
          <w:spacing w:val="-11"/>
        </w:rPr>
        <w:t xml:space="preserve">Теоретические </w:t>
      </w:r>
      <w:r w:rsidRPr="00715DAD">
        <w:rPr>
          <w:rFonts w:ascii="Times New Roman" w:hAnsi="Times New Roman" w:cs="Times New Roman"/>
          <w:spacing w:val="-10"/>
        </w:rPr>
        <w:t xml:space="preserve">сведения. Назначение операции сверления. Основные </w:t>
      </w:r>
      <w:r w:rsidRPr="00715DAD">
        <w:rPr>
          <w:rFonts w:ascii="Times New Roman" w:hAnsi="Times New Roman" w:cs="Times New Roman"/>
          <w:spacing w:val="-9"/>
        </w:rPr>
        <w:t xml:space="preserve">части </w:t>
      </w:r>
      <w:r w:rsidRPr="00715DAD">
        <w:rPr>
          <w:rFonts w:ascii="Times New Roman" w:hAnsi="Times New Roman" w:cs="Times New Roman"/>
          <w:spacing w:val="-10"/>
        </w:rPr>
        <w:t xml:space="preserve">настольного сверлильного станка. Основные элементы </w:t>
      </w:r>
      <w:r w:rsidRPr="00715DAD">
        <w:rPr>
          <w:rFonts w:ascii="Times New Roman" w:hAnsi="Times New Roman" w:cs="Times New Roman"/>
          <w:spacing w:val="-12"/>
        </w:rPr>
        <w:t xml:space="preserve">спирального </w:t>
      </w:r>
      <w:r w:rsidRPr="00715DAD">
        <w:rPr>
          <w:rFonts w:ascii="Times New Roman" w:hAnsi="Times New Roman" w:cs="Times New Roman"/>
          <w:spacing w:val="-11"/>
        </w:rPr>
        <w:t xml:space="preserve">сверла, рабочая часть </w:t>
      </w:r>
      <w:r w:rsidRPr="00715DAD">
        <w:rPr>
          <w:rFonts w:ascii="Times New Roman" w:hAnsi="Times New Roman" w:cs="Times New Roman"/>
        </w:rPr>
        <w:t xml:space="preserve">и </w:t>
      </w:r>
      <w:r w:rsidRPr="00715DAD">
        <w:rPr>
          <w:rFonts w:ascii="Times New Roman" w:hAnsi="Times New Roman" w:cs="Times New Roman"/>
          <w:spacing w:val="-11"/>
        </w:rPr>
        <w:t xml:space="preserve">хвостик. Типичные причины </w:t>
      </w:r>
      <w:r w:rsidRPr="00715DAD">
        <w:rPr>
          <w:rFonts w:ascii="Times New Roman" w:hAnsi="Times New Roman" w:cs="Times New Roman"/>
          <w:spacing w:val="-8"/>
        </w:rPr>
        <w:t xml:space="preserve">поломки сверла </w:t>
      </w:r>
      <w:r w:rsidRPr="00715DAD">
        <w:rPr>
          <w:rFonts w:ascii="Times New Roman" w:hAnsi="Times New Roman" w:cs="Times New Roman"/>
          <w:spacing w:val="-6"/>
        </w:rPr>
        <w:t xml:space="preserve">при </w:t>
      </w:r>
      <w:r w:rsidRPr="00715DAD">
        <w:rPr>
          <w:rFonts w:ascii="Times New Roman" w:hAnsi="Times New Roman" w:cs="Times New Roman"/>
          <w:spacing w:val="-8"/>
        </w:rPr>
        <w:t xml:space="preserve">работе. Правила </w:t>
      </w:r>
      <w:r w:rsidRPr="00715DAD">
        <w:rPr>
          <w:rFonts w:ascii="Times New Roman" w:hAnsi="Times New Roman" w:cs="Times New Roman"/>
          <w:spacing w:val="-9"/>
        </w:rPr>
        <w:t xml:space="preserve">безопасности </w:t>
      </w:r>
      <w:r w:rsidRPr="00715DAD">
        <w:rPr>
          <w:rFonts w:ascii="Times New Roman" w:hAnsi="Times New Roman" w:cs="Times New Roman"/>
          <w:spacing w:val="-6"/>
        </w:rPr>
        <w:t xml:space="preserve">при </w:t>
      </w:r>
      <w:r w:rsidRPr="00715DAD">
        <w:rPr>
          <w:rFonts w:ascii="Times New Roman" w:hAnsi="Times New Roman" w:cs="Times New Roman"/>
          <w:spacing w:val="-8"/>
        </w:rPr>
        <w:t xml:space="preserve">сверлении. </w:t>
      </w:r>
      <w:r w:rsidRPr="00715DAD">
        <w:rPr>
          <w:rFonts w:ascii="Times New Roman" w:hAnsi="Times New Roman" w:cs="Times New Roman"/>
          <w:spacing w:val="-5"/>
        </w:rPr>
        <w:t xml:space="preserve">Машинные </w:t>
      </w:r>
      <w:r w:rsidRPr="00715DAD">
        <w:rPr>
          <w:rFonts w:ascii="Times New Roman" w:hAnsi="Times New Roman" w:cs="Times New Roman"/>
          <w:spacing w:val="-6"/>
        </w:rPr>
        <w:t xml:space="preserve">(станочные) </w:t>
      </w:r>
      <w:r w:rsidRPr="00715DAD">
        <w:rPr>
          <w:rFonts w:ascii="Times New Roman" w:hAnsi="Times New Roman" w:cs="Times New Roman"/>
          <w:spacing w:val="-5"/>
        </w:rPr>
        <w:t xml:space="preserve">тиски. </w:t>
      </w:r>
      <w:r w:rsidRPr="00715DAD">
        <w:rPr>
          <w:rFonts w:ascii="Times New Roman" w:hAnsi="Times New Roman" w:cs="Times New Roman"/>
          <w:spacing w:val="-6"/>
        </w:rPr>
        <w:t xml:space="preserve">Устройство, </w:t>
      </w:r>
      <w:r w:rsidRPr="00715DAD">
        <w:rPr>
          <w:rFonts w:ascii="Times New Roman" w:hAnsi="Times New Roman" w:cs="Times New Roman"/>
          <w:spacing w:val="-5"/>
        </w:rPr>
        <w:t xml:space="preserve">приемы закрепления </w:t>
      </w:r>
      <w:r w:rsidRPr="00715DAD">
        <w:rPr>
          <w:rFonts w:ascii="Times New Roman" w:hAnsi="Times New Roman" w:cs="Times New Roman"/>
          <w:spacing w:val="-9"/>
        </w:rPr>
        <w:t xml:space="preserve">детали. Правила </w:t>
      </w:r>
      <w:r w:rsidRPr="00715DAD">
        <w:rPr>
          <w:rFonts w:ascii="Times New Roman" w:hAnsi="Times New Roman" w:cs="Times New Roman"/>
          <w:spacing w:val="-10"/>
        </w:rPr>
        <w:t xml:space="preserve">уборки сверлильного  </w:t>
      </w:r>
      <w:r w:rsidRPr="00715DAD">
        <w:rPr>
          <w:rFonts w:ascii="Times New Roman" w:hAnsi="Times New Roman" w:cs="Times New Roman"/>
          <w:spacing w:val="-9"/>
        </w:rPr>
        <w:t>станка.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Работа на сверлильном станке.</w:t>
      </w:r>
    </w:p>
    <w:p w:rsidR="001D5775" w:rsidRPr="00715DAD" w:rsidRDefault="001D5775" w:rsidP="001D5775">
      <w:pPr>
        <w:pStyle w:val="aff3"/>
        <w:spacing w:before="4"/>
        <w:ind w:right="107" w:firstLine="748"/>
        <w:jc w:val="both"/>
        <w:rPr>
          <w:rFonts w:ascii="Times New Roman" w:hAnsi="Times New Roman" w:cs="Times New Roman"/>
        </w:rPr>
      </w:pPr>
      <w:r w:rsidRPr="00715DAD">
        <w:rPr>
          <w:rFonts w:ascii="Times New Roman" w:hAnsi="Times New Roman" w:cs="Times New Roman"/>
          <w:spacing w:val="-15"/>
        </w:rPr>
        <w:t xml:space="preserve">Практические </w:t>
      </w:r>
      <w:r w:rsidRPr="00715DAD">
        <w:rPr>
          <w:rFonts w:ascii="Times New Roman" w:hAnsi="Times New Roman" w:cs="Times New Roman"/>
          <w:spacing w:val="-14"/>
        </w:rPr>
        <w:t xml:space="preserve">работы. Установка сверлильного патрона </w:t>
      </w:r>
      <w:r w:rsidRPr="00715DAD">
        <w:rPr>
          <w:rFonts w:ascii="Times New Roman" w:hAnsi="Times New Roman" w:cs="Times New Roman"/>
        </w:rPr>
        <w:t xml:space="preserve">в </w:t>
      </w:r>
      <w:r w:rsidRPr="00715DAD">
        <w:rPr>
          <w:rFonts w:ascii="Times New Roman" w:hAnsi="Times New Roman" w:cs="Times New Roman"/>
          <w:spacing w:val="-11"/>
        </w:rPr>
        <w:t xml:space="preserve">шпинделе </w:t>
      </w:r>
      <w:r w:rsidRPr="00715DAD">
        <w:rPr>
          <w:rFonts w:ascii="Times New Roman" w:hAnsi="Times New Roman" w:cs="Times New Roman"/>
          <w:spacing w:val="-7"/>
        </w:rPr>
        <w:t xml:space="preserve">станка, </w:t>
      </w:r>
      <w:r w:rsidRPr="00715DAD">
        <w:rPr>
          <w:rFonts w:ascii="Times New Roman" w:hAnsi="Times New Roman" w:cs="Times New Roman"/>
          <w:spacing w:val="-8"/>
        </w:rPr>
        <w:t xml:space="preserve">закрепление </w:t>
      </w:r>
      <w:r w:rsidRPr="00715DAD">
        <w:rPr>
          <w:rFonts w:ascii="Times New Roman" w:hAnsi="Times New Roman" w:cs="Times New Roman"/>
          <w:spacing w:val="-7"/>
        </w:rPr>
        <w:t xml:space="preserve">сверла </w:t>
      </w:r>
      <w:r w:rsidRPr="00715DAD">
        <w:rPr>
          <w:rFonts w:ascii="Times New Roman" w:hAnsi="Times New Roman" w:cs="Times New Roman"/>
        </w:rPr>
        <w:t xml:space="preserve">в </w:t>
      </w:r>
      <w:r w:rsidRPr="00715DAD">
        <w:rPr>
          <w:rFonts w:ascii="Times New Roman" w:hAnsi="Times New Roman" w:cs="Times New Roman"/>
          <w:spacing w:val="-7"/>
        </w:rPr>
        <w:t xml:space="preserve">патроне </w:t>
      </w:r>
      <w:r w:rsidRPr="00715DAD">
        <w:rPr>
          <w:rFonts w:ascii="Times New Roman" w:hAnsi="Times New Roman" w:cs="Times New Roman"/>
        </w:rPr>
        <w:t xml:space="preserve">и </w:t>
      </w:r>
      <w:r w:rsidRPr="00715DAD">
        <w:rPr>
          <w:rFonts w:ascii="Times New Roman" w:hAnsi="Times New Roman" w:cs="Times New Roman"/>
          <w:spacing w:val="-7"/>
        </w:rPr>
        <w:t xml:space="preserve">плоской детали </w:t>
      </w:r>
      <w:r w:rsidRPr="00715DAD">
        <w:rPr>
          <w:rFonts w:ascii="Times New Roman" w:hAnsi="Times New Roman" w:cs="Times New Roman"/>
        </w:rPr>
        <w:t xml:space="preserve">в </w:t>
      </w:r>
      <w:r w:rsidRPr="00715DAD">
        <w:rPr>
          <w:rFonts w:ascii="Times New Roman" w:hAnsi="Times New Roman" w:cs="Times New Roman"/>
          <w:spacing w:val="-8"/>
        </w:rPr>
        <w:t xml:space="preserve">машинных тисках. Сверление детали, </w:t>
      </w:r>
      <w:r w:rsidRPr="00715DAD">
        <w:rPr>
          <w:rFonts w:ascii="Times New Roman" w:hAnsi="Times New Roman" w:cs="Times New Roman"/>
          <w:spacing w:val="-9"/>
        </w:rPr>
        <w:t xml:space="preserve">закрепленной </w:t>
      </w:r>
      <w:r w:rsidRPr="00715DAD">
        <w:rPr>
          <w:rFonts w:ascii="Times New Roman" w:hAnsi="Times New Roman" w:cs="Times New Roman"/>
        </w:rPr>
        <w:t xml:space="preserve">в </w:t>
      </w:r>
      <w:r w:rsidRPr="00715DAD">
        <w:rPr>
          <w:rFonts w:ascii="Times New Roman" w:hAnsi="Times New Roman" w:cs="Times New Roman"/>
          <w:spacing w:val="-8"/>
        </w:rPr>
        <w:t xml:space="preserve">ручных тисках. </w:t>
      </w:r>
      <w:r w:rsidRPr="00715DAD">
        <w:rPr>
          <w:rFonts w:ascii="Times New Roman" w:hAnsi="Times New Roman" w:cs="Times New Roman"/>
          <w:spacing w:val="-9"/>
        </w:rPr>
        <w:t>Проверка</w:t>
      </w:r>
      <w:r w:rsidRPr="00715DAD">
        <w:rPr>
          <w:rFonts w:ascii="Times New Roman" w:hAnsi="Times New Roman" w:cs="Times New Roman"/>
          <w:spacing w:val="-10"/>
        </w:rPr>
        <w:t xml:space="preserve">сверления. </w:t>
      </w:r>
      <w:r w:rsidRPr="00715DAD">
        <w:rPr>
          <w:rFonts w:ascii="Times New Roman" w:hAnsi="Times New Roman" w:cs="Times New Roman"/>
          <w:spacing w:val="-9"/>
        </w:rPr>
        <w:t>Удаление</w:t>
      </w:r>
      <w:r w:rsidRPr="00715DAD">
        <w:rPr>
          <w:rFonts w:ascii="Times New Roman" w:hAnsi="Times New Roman" w:cs="Times New Roman"/>
          <w:spacing w:val="-10"/>
        </w:rPr>
        <w:t xml:space="preserve">сверлильного </w:t>
      </w:r>
      <w:r w:rsidRPr="00715DAD">
        <w:rPr>
          <w:rFonts w:ascii="Times New Roman" w:hAnsi="Times New Roman" w:cs="Times New Roman"/>
          <w:spacing w:val="-9"/>
        </w:rPr>
        <w:t xml:space="preserve">патрона </w:t>
      </w:r>
      <w:r w:rsidRPr="00715DAD">
        <w:rPr>
          <w:rFonts w:ascii="Times New Roman" w:hAnsi="Times New Roman" w:cs="Times New Roman"/>
          <w:spacing w:val="-5"/>
        </w:rPr>
        <w:t xml:space="preserve">из </w:t>
      </w:r>
      <w:r w:rsidRPr="00715DAD">
        <w:rPr>
          <w:rFonts w:ascii="Times New Roman" w:hAnsi="Times New Roman" w:cs="Times New Roman"/>
          <w:spacing w:val="-9"/>
        </w:rPr>
        <w:t>шпинделя</w:t>
      </w:r>
      <w:r w:rsidRPr="00715DAD">
        <w:rPr>
          <w:rFonts w:ascii="Times New Roman" w:hAnsi="Times New Roman" w:cs="Times New Roman"/>
          <w:spacing w:val="-5"/>
        </w:rPr>
        <w:t xml:space="preserve">станка. </w:t>
      </w:r>
      <w:r w:rsidRPr="00715DAD">
        <w:rPr>
          <w:rFonts w:ascii="Times New Roman" w:hAnsi="Times New Roman" w:cs="Times New Roman"/>
          <w:spacing w:val="-6"/>
        </w:rPr>
        <w:t xml:space="preserve">Сверление сквозного отверстия </w:t>
      </w:r>
      <w:r w:rsidRPr="00715DAD">
        <w:rPr>
          <w:rFonts w:ascii="Times New Roman" w:hAnsi="Times New Roman" w:cs="Times New Roman"/>
        </w:rPr>
        <w:t xml:space="preserve">в </w:t>
      </w:r>
      <w:r w:rsidRPr="00715DAD">
        <w:rPr>
          <w:rFonts w:ascii="Times New Roman" w:hAnsi="Times New Roman" w:cs="Times New Roman"/>
          <w:spacing w:val="-6"/>
        </w:rPr>
        <w:t xml:space="preserve">детали, закрепленной </w:t>
      </w:r>
      <w:r w:rsidRPr="00715DAD">
        <w:rPr>
          <w:rFonts w:ascii="Times New Roman" w:hAnsi="Times New Roman" w:cs="Times New Roman"/>
        </w:rPr>
        <w:t xml:space="preserve">в </w:t>
      </w:r>
      <w:r w:rsidRPr="00715DAD">
        <w:rPr>
          <w:rFonts w:ascii="Times New Roman" w:hAnsi="Times New Roman" w:cs="Times New Roman"/>
          <w:spacing w:val="-9"/>
        </w:rPr>
        <w:t xml:space="preserve">машинных </w:t>
      </w:r>
      <w:r w:rsidRPr="00715DAD">
        <w:rPr>
          <w:rFonts w:ascii="Times New Roman" w:hAnsi="Times New Roman" w:cs="Times New Roman"/>
          <w:spacing w:val="-10"/>
        </w:rPr>
        <w:t xml:space="preserve">тисках. </w:t>
      </w:r>
      <w:r w:rsidRPr="00715DAD">
        <w:rPr>
          <w:rFonts w:ascii="Times New Roman" w:hAnsi="Times New Roman" w:cs="Times New Roman"/>
          <w:spacing w:val="-9"/>
        </w:rPr>
        <w:t xml:space="preserve">Уборка станка </w:t>
      </w:r>
      <w:r w:rsidRPr="00715DAD">
        <w:rPr>
          <w:rFonts w:ascii="Times New Roman" w:hAnsi="Times New Roman" w:cs="Times New Roman"/>
        </w:rPr>
        <w:t xml:space="preserve">и </w:t>
      </w:r>
      <w:r w:rsidRPr="00715DAD">
        <w:rPr>
          <w:rFonts w:ascii="Times New Roman" w:hAnsi="Times New Roman" w:cs="Times New Roman"/>
          <w:spacing w:val="-10"/>
        </w:rPr>
        <w:t xml:space="preserve">приспособлений </w:t>
      </w:r>
      <w:r w:rsidRPr="00715DAD">
        <w:rPr>
          <w:rFonts w:ascii="Times New Roman" w:hAnsi="Times New Roman" w:cs="Times New Roman"/>
          <w:spacing w:val="-8"/>
        </w:rPr>
        <w:t xml:space="preserve">после  </w:t>
      </w:r>
      <w:r w:rsidRPr="00715DAD">
        <w:rPr>
          <w:rFonts w:ascii="Times New Roman" w:hAnsi="Times New Roman" w:cs="Times New Roman"/>
          <w:spacing w:val="-9"/>
        </w:rPr>
        <w:t>работы.</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Соединение деталей заклепками с потайными головками</w:t>
      </w:r>
    </w:p>
    <w:p w:rsidR="001D5775" w:rsidRPr="00715DAD" w:rsidRDefault="001D5775" w:rsidP="001D5775">
      <w:pPr>
        <w:pStyle w:val="aff3"/>
        <w:spacing w:before="4"/>
        <w:ind w:right="107" w:firstLine="748"/>
        <w:jc w:val="both"/>
        <w:rPr>
          <w:rFonts w:ascii="Times New Roman" w:hAnsi="Times New Roman" w:cs="Times New Roman"/>
        </w:rPr>
      </w:pPr>
      <w:r w:rsidRPr="00715DAD">
        <w:rPr>
          <w:rFonts w:ascii="Times New Roman" w:hAnsi="Times New Roman" w:cs="Times New Roman"/>
          <w:spacing w:val="-9"/>
        </w:rPr>
        <w:t xml:space="preserve">Изделия. </w:t>
      </w:r>
      <w:r w:rsidRPr="00715DAD">
        <w:rPr>
          <w:rFonts w:ascii="Times New Roman" w:hAnsi="Times New Roman" w:cs="Times New Roman"/>
          <w:spacing w:val="-10"/>
        </w:rPr>
        <w:t xml:space="preserve">Вешалка-кронштейн </w:t>
      </w:r>
      <w:r w:rsidRPr="00715DAD">
        <w:rPr>
          <w:rFonts w:ascii="Times New Roman" w:hAnsi="Times New Roman" w:cs="Times New Roman"/>
          <w:spacing w:val="-9"/>
        </w:rPr>
        <w:t xml:space="preserve">(основание </w:t>
      </w:r>
      <w:r w:rsidRPr="00715DAD">
        <w:rPr>
          <w:rFonts w:ascii="Times New Roman" w:hAnsi="Times New Roman" w:cs="Times New Roman"/>
        </w:rPr>
        <w:t xml:space="preserve">— </w:t>
      </w:r>
      <w:r w:rsidRPr="00715DAD">
        <w:rPr>
          <w:rFonts w:ascii="Times New Roman" w:hAnsi="Times New Roman" w:cs="Times New Roman"/>
          <w:spacing w:val="-9"/>
        </w:rPr>
        <w:t xml:space="preserve">пластинка </w:t>
      </w:r>
      <w:r w:rsidRPr="00715DAD">
        <w:rPr>
          <w:rFonts w:ascii="Times New Roman" w:hAnsi="Times New Roman" w:cs="Times New Roman"/>
          <w:spacing w:val="-5"/>
        </w:rPr>
        <w:t xml:space="preserve">из </w:t>
      </w:r>
      <w:r w:rsidRPr="00715DAD">
        <w:rPr>
          <w:rFonts w:ascii="Times New Roman" w:hAnsi="Times New Roman" w:cs="Times New Roman"/>
          <w:spacing w:val="-8"/>
        </w:rPr>
        <w:t xml:space="preserve">стали </w:t>
      </w:r>
      <w:r w:rsidRPr="00715DAD">
        <w:rPr>
          <w:rFonts w:ascii="Times New Roman" w:hAnsi="Times New Roman" w:cs="Times New Roman"/>
          <w:spacing w:val="-6"/>
        </w:rPr>
        <w:t xml:space="preserve">толщиной </w:t>
      </w:r>
      <w:r w:rsidRPr="00715DAD">
        <w:rPr>
          <w:rFonts w:ascii="Times New Roman" w:hAnsi="Times New Roman" w:cs="Times New Roman"/>
        </w:rPr>
        <w:t xml:space="preserve">3 </w:t>
      </w:r>
      <w:r w:rsidRPr="00715DAD">
        <w:rPr>
          <w:rFonts w:ascii="Times New Roman" w:hAnsi="Times New Roman" w:cs="Times New Roman"/>
          <w:spacing w:val="-5"/>
        </w:rPr>
        <w:t xml:space="preserve">мм, </w:t>
      </w:r>
      <w:r w:rsidRPr="00715DAD">
        <w:rPr>
          <w:rFonts w:ascii="Times New Roman" w:hAnsi="Times New Roman" w:cs="Times New Roman"/>
          <w:spacing w:val="-7"/>
        </w:rPr>
        <w:t xml:space="preserve">стержень </w:t>
      </w:r>
      <w:r w:rsidRPr="00715DAD">
        <w:rPr>
          <w:rFonts w:ascii="Times New Roman" w:hAnsi="Times New Roman" w:cs="Times New Roman"/>
          <w:spacing w:val="-4"/>
        </w:rPr>
        <w:t xml:space="preserve">из </w:t>
      </w:r>
      <w:r w:rsidRPr="00715DAD">
        <w:rPr>
          <w:rFonts w:ascii="Times New Roman" w:hAnsi="Times New Roman" w:cs="Times New Roman"/>
          <w:spacing w:val="-7"/>
        </w:rPr>
        <w:t xml:space="preserve">стали </w:t>
      </w:r>
      <w:r w:rsidRPr="00715DAD">
        <w:rPr>
          <w:rFonts w:ascii="Times New Roman" w:hAnsi="Times New Roman" w:cs="Times New Roman"/>
          <w:spacing w:val="-6"/>
        </w:rPr>
        <w:t xml:space="preserve">толщиной </w:t>
      </w:r>
      <w:r w:rsidRPr="00715DAD">
        <w:rPr>
          <w:rFonts w:ascii="Times New Roman" w:hAnsi="Times New Roman" w:cs="Times New Roman"/>
        </w:rPr>
        <w:t xml:space="preserve">8 </w:t>
      </w:r>
      <w:r w:rsidRPr="00715DAD">
        <w:rPr>
          <w:rFonts w:ascii="Times New Roman" w:hAnsi="Times New Roman" w:cs="Times New Roman"/>
          <w:spacing w:val="-6"/>
        </w:rPr>
        <w:t xml:space="preserve">мм). </w:t>
      </w:r>
      <w:r w:rsidRPr="00715DAD">
        <w:rPr>
          <w:rFonts w:ascii="Times New Roman" w:hAnsi="Times New Roman" w:cs="Times New Roman"/>
          <w:spacing w:val="-7"/>
        </w:rPr>
        <w:t xml:space="preserve">Подставка </w:t>
      </w:r>
      <w:r w:rsidRPr="00715DAD">
        <w:rPr>
          <w:rFonts w:ascii="Times New Roman" w:hAnsi="Times New Roman" w:cs="Times New Roman"/>
          <w:spacing w:val="-6"/>
        </w:rPr>
        <w:t xml:space="preserve">для </w:t>
      </w:r>
      <w:r w:rsidRPr="00715DAD">
        <w:rPr>
          <w:rFonts w:ascii="Times New Roman" w:hAnsi="Times New Roman" w:cs="Times New Roman"/>
          <w:spacing w:val="-10"/>
        </w:rPr>
        <w:t xml:space="preserve">горячей </w:t>
      </w:r>
      <w:r w:rsidRPr="00715DAD">
        <w:rPr>
          <w:rFonts w:ascii="Times New Roman" w:hAnsi="Times New Roman" w:cs="Times New Roman"/>
          <w:spacing w:val="-9"/>
        </w:rPr>
        <w:t xml:space="preserve">посуды </w:t>
      </w:r>
      <w:r w:rsidRPr="00715DAD">
        <w:rPr>
          <w:rFonts w:ascii="Times New Roman" w:hAnsi="Times New Roman" w:cs="Times New Roman"/>
          <w:spacing w:val="-5"/>
        </w:rPr>
        <w:t xml:space="preserve">из </w:t>
      </w:r>
      <w:r w:rsidRPr="00715DAD">
        <w:rPr>
          <w:rFonts w:ascii="Times New Roman" w:hAnsi="Times New Roman" w:cs="Times New Roman"/>
          <w:spacing w:val="-9"/>
        </w:rPr>
        <w:t xml:space="preserve">полос. Ручка </w:t>
      </w:r>
      <w:r w:rsidRPr="00715DAD">
        <w:rPr>
          <w:rFonts w:ascii="Times New Roman" w:hAnsi="Times New Roman" w:cs="Times New Roman"/>
          <w:spacing w:val="-10"/>
        </w:rPr>
        <w:t xml:space="preserve">столярной </w:t>
      </w:r>
      <w:r w:rsidRPr="00715DAD">
        <w:rPr>
          <w:rFonts w:ascii="Times New Roman" w:hAnsi="Times New Roman" w:cs="Times New Roman"/>
          <w:spacing w:val="-9"/>
        </w:rPr>
        <w:t xml:space="preserve">детской ножовки </w:t>
      </w:r>
      <w:r w:rsidRPr="00715DAD">
        <w:rPr>
          <w:rFonts w:ascii="Times New Roman" w:hAnsi="Times New Roman" w:cs="Times New Roman"/>
          <w:spacing w:val="-5"/>
        </w:rPr>
        <w:t xml:space="preserve">по </w:t>
      </w:r>
      <w:r w:rsidRPr="00715DAD">
        <w:rPr>
          <w:rFonts w:ascii="Times New Roman" w:hAnsi="Times New Roman" w:cs="Times New Roman"/>
          <w:spacing w:val="-9"/>
        </w:rPr>
        <w:t xml:space="preserve">дереву </w:t>
      </w:r>
      <w:r w:rsidRPr="00715DAD">
        <w:rPr>
          <w:rFonts w:ascii="Times New Roman" w:hAnsi="Times New Roman" w:cs="Times New Roman"/>
          <w:spacing w:val="-8"/>
        </w:rPr>
        <w:t xml:space="preserve">(две </w:t>
      </w:r>
      <w:r w:rsidRPr="00715DAD">
        <w:rPr>
          <w:rFonts w:ascii="Times New Roman" w:hAnsi="Times New Roman" w:cs="Times New Roman"/>
          <w:spacing w:val="-11"/>
        </w:rPr>
        <w:t xml:space="preserve">дюралюминиевые </w:t>
      </w:r>
      <w:r w:rsidRPr="00715DAD">
        <w:rPr>
          <w:rFonts w:ascii="Times New Roman" w:hAnsi="Times New Roman" w:cs="Times New Roman"/>
          <w:spacing w:val="-10"/>
        </w:rPr>
        <w:t xml:space="preserve">пластины, </w:t>
      </w:r>
      <w:r w:rsidRPr="00715DAD">
        <w:rPr>
          <w:rFonts w:ascii="Times New Roman" w:hAnsi="Times New Roman" w:cs="Times New Roman"/>
          <w:spacing w:val="-11"/>
        </w:rPr>
        <w:t xml:space="preserve">соединенные  </w:t>
      </w:r>
      <w:r w:rsidRPr="00715DAD">
        <w:rPr>
          <w:rFonts w:ascii="Times New Roman" w:hAnsi="Times New Roman" w:cs="Times New Roman"/>
          <w:spacing w:val="-10"/>
        </w:rPr>
        <w:t>заклепками).</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spacing w:val="-8"/>
        </w:rPr>
        <w:t xml:space="preserve">Дополнительное изделие. Подставка </w:t>
      </w:r>
      <w:r w:rsidRPr="00715DAD">
        <w:rPr>
          <w:rFonts w:ascii="Times New Roman" w:hAnsi="Times New Roman" w:cs="Times New Roman"/>
          <w:spacing w:val="-5"/>
        </w:rPr>
        <w:t xml:space="preserve">для </w:t>
      </w:r>
      <w:r w:rsidRPr="00715DAD">
        <w:rPr>
          <w:rFonts w:ascii="Times New Roman" w:hAnsi="Times New Roman" w:cs="Times New Roman"/>
          <w:spacing w:val="-7"/>
        </w:rPr>
        <w:t xml:space="preserve">утюга </w:t>
      </w:r>
      <w:r w:rsidRPr="00715DAD">
        <w:rPr>
          <w:rFonts w:ascii="Times New Roman" w:hAnsi="Times New Roman" w:cs="Times New Roman"/>
          <w:spacing w:val="-8"/>
        </w:rPr>
        <w:t xml:space="preserve">(выполняется </w:t>
      </w:r>
      <w:r w:rsidRPr="00715DAD">
        <w:rPr>
          <w:rFonts w:ascii="Times New Roman" w:hAnsi="Times New Roman" w:cs="Times New Roman"/>
          <w:spacing w:val="-5"/>
        </w:rPr>
        <w:t xml:space="preserve">из </w:t>
      </w:r>
      <w:r w:rsidRPr="00715DAD">
        <w:rPr>
          <w:rFonts w:ascii="Times New Roman" w:hAnsi="Times New Roman" w:cs="Times New Roman"/>
          <w:spacing w:val="-9"/>
        </w:rPr>
        <w:t xml:space="preserve">полос, имеет </w:t>
      </w:r>
      <w:r w:rsidRPr="00715DAD">
        <w:rPr>
          <w:rFonts w:ascii="Times New Roman" w:hAnsi="Times New Roman" w:cs="Times New Roman"/>
          <w:spacing w:val="-7"/>
        </w:rPr>
        <w:t xml:space="preserve">форму </w:t>
      </w:r>
      <w:r w:rsidRPr="00715DAD">
        <w:rPr>
          <w:rFonts w:ascii="Times New Roman" w:hAnsi="Times New Roman" w:cs="Times New Roman"/>
          <w:spacing w:val="-9"/>
        </w:rPr>
        <w:t>подошвы</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4"/>
        <w:ind w:right="-4"/>
        <w:rPr>
          <w:rFonts w:ascii="Times New Roman" w:hAnsi="Times New Roman" w:cs="Times New Roman"/>
        </w:rPr>
      </w:pPr>
      <w:r w:rsidRPr="00715DAD">
        <w:rPr>
          <w:rFonts w:ascii="Times New Roman" w:hAnsi="Times New Roman" w:cs="Times New Roman"/>
          <w:spacing w:val="-9"/>
        </w:rPr>
        <w:t>утюга).</w:t>
      </w:r>
    </w:p>
    <w:p w:rsidR="001D5775" w:rsidRPr="00715DAD" w:rsidRDefault="001D5775" w:rsidP="001D5775">
      <w:pPr>
        <w:pStyle w:val="aff3"/>
        <w:spacing w:before="8"/>
        <w:rPr>
          <w:rFonts w:ascii="Times New Roman" w:hAnsi="Times New Roman" w:cs="Times New Roman"/>
        </w:rPr>
      </w:pPr>
      <w:r w:rsidRPr="00715DAD">
        <w:rPr>
          <w:rFonts w:ascii="Times New Roman" w:hAnsi="Times New Roman" w:cs="Times New Roman"/>
        </w:rPr>
        <w:br w:type="column"/>
      </w:r>
    </w:p>
    <w:p w:rsidR="001D5775" w:rsidRPr="00715DAD" w:rsidRDefault="001D5775" w:rsidP="001D5775">
      <w:pPr>
        <w:pStyle w:val="aff3"/>
        <w:ind w:left="-25"/>
        <w:rPr>
          <w:rFonts w:ascii="Times New Roman" w:hAnsi="Times New Roman" w:cs="Times New Roman"/>
        </w:rPr>
      </w:pPr>
      <w:r w:rsidRPr="00715DAD">
        <w:rPr>
          <w:rFonts w:ascii="Times New Roman" w:hAnsi="Times New Roman" w:cs="Times New Roman"/>
        </w:rPr>
        <w:t>Теоретические сведения. Свойство металла  («пластичность»).</w:t>
      </w:r>
    </w:p>
    <w:p w:rsidR="001D5775" w:rsidRPr="00715DAD" w:rsidRDefault="001D5775" w:rsidP="001D5775">
      <w:pPr>
        <w:pStyle w:val="aff3"/>
        <w:spacing w:before="4"/>
        <w:ind w:left="-25"/>
        <w:rPr>
          <w:rFonts w:ascii="Times New Roman" w:hAnsi="Times New Roman" w:cs="Times New Roman"/>
        </w:rPr>
      </w:pPr>
      <w:r w:rsidRPr="00715DAD">
        <w:rPr>
          <w:rFonts w:ascii="Times New Roman" w:hAnsi="Times New Roman" w:cs="Times New Roman"/>
          <w:spacing w:val="-11"/>
        </w:rPr>
        <w:t xml:space="preserve">Клепка:   назначение,  применение,   </w:t>
      </w:r>
      <w:r w:rsidRPr="00715DAD">
        <w:rPr>
          <w:rFonts w:ascii="Times New Roman" w:hAnsi="Times New Roman" w:cs="Times New Roman"/>
          <w:spacing w:val="-12"/>
        </w:rPr>
        <w:t xml:space="preserve">инструменты,   </w:t>
      </w:r>
      <w:r w:rsidRPr="00715DAD">
        <w:rPr>
          <w:rFonts w:ascii="Times New Roman" w:hAnsi="Times New Roman" w:cs="Times New Roman"/>
          <w:spacing w:val="-11"/>
        </w:rPr>
        <w:t xml:space="preserve">способы,  </w:t>
      </w:r>
      <w:r w:rsidRPr="00715DAD">
        <w:rPr>
          <w:rFonts w:ascii="Times New Roman" w:hAnsi="Times New Roman" w:cs="Times New Roman"/>
          <w:spacing w:val="-12"/>
        </w:rPr>
        <w:t xml:space="preserve">последовательность   </w:t>
      </w:r>
      <w:r w:rsidRPr="00715DAD">
        <w:rPr>
          <w:rFonts w:ascii="Times New Roman" w:hAnsi="Times New Roman" w:cs="Times New Roman"/>
          <w:spacing w:val="-11"/>
        </w:rPr>
        <w:t xml:space="preserve">операций,  </w:t>
      </w:r>
      <w:r w:rsidRPr="00715DAD">
        <w:rPr>
          <w:rFonts w:ascii="Times New Roman" w:hAnsi="Times New Roman" w:cs="Times New Roman"/>
          <w:spacing w:val="-9"/>
        </w:rPr>
        <w:t>виды</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20" w:bottom="0" w:left="580" w:header="720" w:footer="720" w:gutter="0"/>
          <w:cols w:num="2" w:space="720" w:equalWidth="0">
            <w:col w:w="835" w:space="40"/>
            <w:col w:w="9835"/>
          </w:cols>
        </w:sectPr>
      </w:pPr>
    </w:p>
    <w:p w:rsidR="001D5775" w:rsidRPr="00715DAD" w:rsidRDefault="001D5775" w:rsidP="001D5775">
      <w:pPr>
        <w:pStyle w:val="aff3"/>
        <w:spacing w:before="4"/>
        <w:ind w:right="120"/>
        <w:rPr>
          <w:rFonts w:ascii="Times New Roman" w:hAnsi="Times New Roman" w:cs="Times New Roman"/>
          <w:spacing w:val="-13"/>
        </w:rPr>
      </w:pPr>
      <w:r w:rsidRPr="00715DAD">
        <w:rPr>
          <w:rFonts w:ascii="Times New Roman" w:hAnsi="Times New Roman" w:cs="Times New Roman"/>
          <w:spacing w:val="-11"/>
        </w:rPr>
        <w:t xml:space="preserve">брака, правила </w:t>
      </w:r>
      <w:r w:rsidRPr="00715DAD">
        <w:rPr>
          <w:rFonts w:ascii="Times New Roman" w:hAnsi="Times New Roman" w:cs="Times New Roman"/>
          <w:spacing w:val="-12"/>
        </w:rPr>
        <w:t xml:space="preserve">безопасности </w:t>
      </w:r>
      <w:r w:rsidRPr="00715DAD">
        <w:rPr>
          <w:rFonts w:ascii="Times New Roman" w:hAnsi="Times New Roman" w:cs="Times New Roman"/>
          <w:spacing w:val="-9"/>
        </w:rPr>
        <w:t xml:space="preserve">при </w:t>
      </w:r>
      <w:r w:rsidRPr="00715DAD">
        <w:rPr>
          <w:rFonts w:ascii="Times New Roman" w:hAnsi="Times New Roman" w:cs="Times New Roman"/>
          <w:spacing w:val="-13"/>
        </w:rPr>
        <w:t xml:space="preserve">выполнении. </w:t>
      </w:r>
      <w:r w:rsidRPr="00715DAD">
        <w:rPr>
          <w:rFonts w:ascii="Times New Roman" w:hAnsi="Times New Roman" w:cs="Times New Roman"/>
          <w:spacing w:val="-11"/>
        </w:rPr>
        <w:t xml:space="preserve">Виды </w:t>
      </w:r>
      <w:r w:rsidRPr="00715DAD">
        <w:rPr>
          <w:rFonts w:ascii="Times New Roman" w:hAnsi="Times New Roman" w:cs="Times New Roman"/>
          <w:spacing w:val="-13"/>
        </w:rPr>
        <w:t xml:space="preserve">заклепки </w:t>
      </w:r>
      <w:r w:rsidRPr="00715DAD">
        <w:rPr>
          <w:rFonts w:ascii="Times New Roman" w:hAnsi="Times New Roman" w:cs="Times New Roman"/>
          <w:spacing w:val="-7"/>
        </w:rPr>
        <w:t xml:space="preserve">(с </w:t>
      </w:r>
      <w:r w:rsidRPr="00715DAD">
        <w:rPr>
          <w:rFonts w:ascii="Times New Roman" w:hAnsi="Times New Roman" w:cs="Times New Roman"/>
          <w:spacing w:val="-13"/>
        </w:rPr>
        <w:t xml:space="preserve">потайной </w:t>
      </w:r>
      <w:r w:rsidRPr="00715DAD">
        <w:rPr>
          <w:rFonts w:ascii="Times New Roman" w:hAnsi="Times New Roman" w:cs="Times New Roman"/>
        </w:rPr>
        <w:t xml:space="preserve">и </w:t>
      </w:r>
      <w:r w:rsidRPr="00715DAD">
        <w:rPr>
          <w:rFonts w:ascii="Times New Roman" w:hAnsi="Times New Roman" w:cs="Times New Roman"/>
          <w:spacing w:val="-13"/>
        </w:rPr>
        <w:t>полукруглой головками).</w:t>
      </w:r>
    </w:p>
    <w:p w:rsidR="001D5775" w:rsidRPr="00715DAD" w:rsidRDefault="001D5775" w:rsidP="001D5775">
      <w:pPr>
        <w:pStyle w:val="aff3"/>
        <w:spacing w:before="4"/>
        <w:ind w:right="120"/>
        <w:rPr>
          <w:rFonts w:ascii="Times New Roman" w:hAnsi="Times New Roman" w:cs="Times New Roman"/>
        </w:rPr>
      </w:pPr>
      <w:r w:rsidRPr="00715DAD">
        <w:rPr>
          <w:rFonts w:ascii="Times New Roman" w:hAnsi="Times New Roman" w:cs="Times New Roman"/>
          <w:spacing w:val="-9"/>
        </w:rPr>
        <w:t>За</w:t>
      </w:r>
      <w:r w:rsidRPr="00715DAD">
        <w:rPr>
          <w:rFonts w:ascii="Times New Roman" w:hAnsi="Times New Roman" w:cs="Times New Roman"/>
          <w:spacing w:val="-12"/>
        </w:rPr>
        <w:t xml:space="preserve">висимость прочности заклепочного соединения </w:t>
      </w:r>
      <w:r w:rsidRPr="00715DAD">
        <w:rPr>
          <w:rFonts w:ascii="Times New Roman" w:hAnsi="Times New Roman" w:cs="Times New Roman"/>
          <w:spacing w:val="-7"/>
        </w:rPr>
        <w:t xml:space="preserve">от </w:t>
      </w:r>
      <w:r w:rsidRPr="00715DAD">
        <w:rPr>
          <w:rFonts w:ascii="Times New Roman" w:hAnsi="Times New Roman" w:cs="Times New Roman"/>
          <w:spacing w:val="-12"/>
        </w:rPr>
        <w:t>качества заклепки.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Соединение деталей с помощью клепки.</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spacing w:val="-10"/>
        </w:rPr>
        <w:t xml:space="preserve">Практические </w:t>
      </w:r>
      <w:r w:rsidRPr="00715DAD">
        <w:rPr>
          <w:rFonts w:ascii="Times New Roman" w:hAnsi="Times New Roman" w:cs="Times New Roman"/>
          <w:spacing w:val="-9"/>
        </w:rPr>
        <w:t xml:space="preserve">работы. Подбор </w:t>
      </w:r>
      <w:r w:rsidRPr="00715DAD">
        <w:rPr>
          <w:rFonts w:ascii="Times New Roman" w:hAnsi="Times New Roman" w:cs="Times New Roman"/>
          <w:spacing w:val="-10"/>
        </w:rPr>
        <w:t xml:space="preserve">инструментов </w:t>
      </w:r>
      <w:r w:rsidRPr="00715DAD">
        <w:rPr>
          <w:rFonts w:ascii="Times New Roman" w:hAnsi="Times New Roman" w:cs="Times New Roman"/>
          <w:spacing w:val="-7"/>
        </w:rPr>
        <w:t xml:space="preserve">для </w:t>
      </w:r>
      <w:r w:rsidRPr="00715DAD">
        <w:rPr>
          <w:rFonts w:ascii="Times New Roman" w:hAnsi="Times New Roman" w:cs="Times New Roman"/>
          <w:spacing w:val="-9"/>
        </w:rPr>
        <w:t xml:space="preserve">клепки. Зенкование </w:t>
      </w:r>
      <w:r w:rsidRPr="00715DAD">
        <w:rPr>
          <w:rFonts w:ascii="Times New Roman" w:hAnsi="Times New Roman" w:cs="Times New Roman"/>
          <w:spacing w:val="-7"/>
        </w:rPr>
        <w:t xml:space="preserve">отверстий </w:t>
      </w:r>
      <w:r w:rsidRPr="00715DAD">
        <w:rPr>
          <w:rFonts w:ascii="Times New Roman" w:hAnsi="Times New Roman" w:cs="Times New Roman"/>
          <w:spacing w:val="-6"/>
        </w:rPr>
        <w:t xml:space="preserve">для </w:t>
      </w:r>
      <w:r w:rsidRPr="00715DAD">
        <w:rPr>
          <w:rFonts w:ascii="Times New Roman" w:hAnsi="Times New Roman" w:cs="Times New Roman"/>
          <w:spacing w:val="-7"/>
        </w:rPr>
        <w:t xml:space="preserve">головок заклепки. </w:t>
      </w:r>
      <w:r w:rsidRPr="00715DAD">
        <w:rPr>
          <w:rFonts w:ascii="Times New Roman" w:hAnsi="Times New Roman" w:cs="Times New Roman"/>
          <w:spacing w:val="-8"/>
        </w:rPr>
        <w:t xml:space="preserve">Закрепление заготовок </w:t>
      </w:r>
      <w:r w:rsidRPr="00715DAD">
        <w:rPr>
          <w:rFonts w:ascii="Times New Roman" w:hAnsi="Times New Roman" w:cs="Times New Roman"/>
        </w:rPr>
        <w:t xml:space="preserve">в </w:t>
      </w:r>
      <w:r w:rsidRPr="00715DAD">
        <w:rPr>
          <w:rFonts w:ascii="Times New Roman" w:hAnsi="Times New Roman" w:cs="Times New Roman"/>
          <w:spacing w:val="-8"/>
        </w:rPr>
        <w:t xml:space="preserve">тисках. Осадка.  </w:t>
      </w:r>
      <w:r w:rsidRPr="00715DAD">
        <w:rPr>
          <w:rFonts w:ascii="Times New Roman" w:hAnsi="Times New Roman" w:cs="Times New Roman"/>
          <w:spacing w:val="-9"/>
        </w:rPr>
        <w:t>Расклепывание.</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right="126" w:firstLine="748"/>
        <w:jc w:val="both"/>
        <w:rPr>
          <w:rFonts w:ascii="Times New Roman" w:hAnsi="Times New Roman" w:cs="Times New Roman"/>
        </w:rPr>
      </w:pPr>
      <w:r w:rsidRPr="00715DAD">
        <w:rPr>
          <w:rFonts w:ascii="Times New Roman" w:hAnsi="Times New Roman" w:cs="Times New Roman"/>
          <w:spacing w:val="-8"/>
        </w:rPr>
        <w:t xml:space="preserve">Виды </w:t>
      </w:r>
      <w:r w:rsidRPr="00715DAD">
        <w:rPr>
          <w:rFonts w:ascii="Times New Roman" w:hAnsi="Times New Roman" w:cs="Times New Roman"/>
          <w:spacing w:val="-9"/>
        </w:rPr>
        <w:t xml:space="preserve">работы. Обработка планки </w:t>
      </w:r>
      <w:r w:rsidRPr="00715DAD">
        <w:rPr>
          <w:rFonts w:ascii="Times New Roman" w:hAnsi="Times New Roman" w:cs="Times New Roman"/>
          <w:spacing w:val="-7"/>
        </w:rPr>
        <w:t xml:space="preserve">для </w:t>
      </w:r>
      <w:r w:rsidRPr="00715DAD">
        <w:rPr>
          <w:rFonts w:ascii="Times New Roman" w:hAnsi="Times New Roman" w:cs="Times New Roman"/>
          <w:spacing w:val="-9"/>
        </w:rPr>
        <w:t xml:space="preserve">крепления тележки </w:t>
      </w:r>
      <w:r w:rsidRPr="00715DAD">
        <w:rPr>
          <w:rFonts w:ascii="Times New Roman" w:hAnsi="Times New Roman" w:cs="Times New Roman"/>
        </w:rPr>
        <w:t xml:space="preserve">у </w:t>
      </w:r>
      <w:r w:rsidRPr="00715DAD">
        <w:rPr>
          <w:rFonts w:ascii="Times New Roman" w:hAnsi="Times New Roman" w:cs="Times New Roman"/>
          <w:spacing w:val="-9"/>
        </w:rPr>
        <w:t xml:space="preserve">модели </w:t>
      </w:r>
      <w:r w:rsidRPr="00715DAD">
        <w:rPr>
          <w:rFonts w:ascii="Times New Roman" w:hAnsi="Times New Roman" w:cs="Times New Roman"/>
          <w:spacing w:val="-10"/>
        </w:rPr>
        <w:t xml:space="preserve">автомобиля. (Концы </w:t>
      </w:r>
      <w:r w:rsidRPr="00715DAD">
        <w:rPr>
          <w:rFonts w:ascii="Times New Roman" w:hAnsi="Times New Roman" w:cs="Times New Roman"/>
          <w:spacing w:val="-9"/>
        </w:rPr>
        <w:t xml:space="preserve">планок </w:t>
      </w:r>
      <w:r w:rsidRPr="00715DAD">
        <w:rPr>
          <w:rFonts w:ascii="Times New Roman" w:hAnsi="Times New Roman" w:cs="Times New Roman"/>
          <w:spacing w:val="-10"/>
        </w:rPr>
        <w:t xml:space="preserve">шириной 18—20 </w:t>
      </w:r>
      <w:r w:rsidRPr="00715DAD">
        <w:rPr>
          <w:rFonts w:ascii="Times New Roman" w:hAnsi="Times New Roman" w:cs="Times New Roman"/>
          <w:spacing w:val="-6"/>
        </w:rPr>
        <w:t xml:space="preserve">мм </w:t>
      </w:r>
      <w:r w:rsidRPr="00715DAD">
        <w:rPr>
          <w:rFonts w:ascii="Times New Roman" w:hAnsi="Times New Roman" w:cs="Times New Roman"/>
          <w:spacing w:val="-5"/>
        </w:rPr>
        <w:t xml:space="preserve">из </w:t>
      </w:r>
      <w:r w:rsidRPr="00715DAD">
        <w:rPr>
          <w:rFonts w:ascii="Times New Roman" w:hAnsi="Times New Roman" w:cs="Times New Roman"/>
          <w:spacing w:val="-10"/>
        </w:rPr>
        <w:t xml:space="preserve">стали </w:t>
      </w:r>
      <w:r w:rsidRPr="00715DAD">
        <w:rPr>
          <w:rFonts w:ascii="Times New Roman" w:hAnsi="Times New Roman" w:cs="Times New Roman"/>
          <w:spacing w:val="-9"/>
        </w:rPr>
        <w:t xml:space="preserve">толщиной </w:t>
      </w:r>
      <w:r w:rsidRPr="00715DAD">
        <w:rPr>
          <w:rFonts w:ascii="Times New Roman" w:hAnsi="Times New Roman" w:cs="Times New Roman"/>
        </w:rPr>
        <w:t xml:space="preserve">2 </w:t>
      </w:r>
      <w:r w:rsidRPr="00715DAD">
        <w:rPr>
          <w:rFonts w:ascii="Times New Roman" w:hAnsi="Times New Roman" w:cs="Times New Roman"/>
          <w:spacing w:val="-5"/>
        </w:rPr>
        <w:t xml:space="preserve">мм </w:t>
      </w:r>
      <w:r w:rsidRPr="00715DAD">
        <w:rPr>
          <w:rFonts w:ascii="Times New Roman" w:hAnsi="Times New Roman" w:cs="Times New Roman"/>
          <w:spacing w:val="-9"/>
        </w:rPr>
        <w:t xml:space="preserve">закругляют, сверлят отверстия </w:t>
      </w:r>
      <w:r w:rsidRPr="00715DAD">
        <w:rPr>
          <w:rFonts w:ascii="Times New Roman" w:hAnsi="Times New Roman" w:cs="Times New Roman"/>
          <w:spacing w:val="-6"/>
        </w:rPr>
        <w:t xml:space="preserve">для оси </w:t>
      </w:r>
      <w:r w:rsidRPr="00715DAD">
        <w:rPr>
          <w:rFonts w:ascii="Times New Roman" w:hAnsi="Times New Roman" w:cs="Times New Roman"/>
          <w:spacing w:val="-8"/>
        </w:rPr>
        <w:t xml:space="preserve">колесной пары </w:t>
      </w:r>
      <w:r w:rsidRPr="00715DAD">
        <w:rPr>
          <w:rFonts w:ascii="Times New Roman" w:hAnsi="Times New Roman" w:cs="Times New Roman"/>
        </w:rPr>
        <w:t xml:space="preserve">и </w:t>
      </w:r>
      <w:r w:rsidRPr="00715DAD">
        <w:rPr>
          <w:rFonts w:ascii="Times New Roman" w:hAnsi="Times New Roman" w:cs="Times New Roman"/>
          <w:spacing w:val="-7"/>
        </w:rPr>
        <w:t xml:space="preserve">загибают </w:t>
      </w:r>
      <w:r w:rsidRPr="00715DAD">
        <w:rPr>
          <w:rFonts w:ascii="Times New Roman" w:hAnsi="Times New Roman" w:cs="Times New Roman"/>
          <w:spacing w:val="-4"/>
        </w:rPr>
        <w:t xml:space="preserve">под </w:t>
      </w:r>
      <w:r w:rsidRPr="00715DAD">
        <w:rPr>
          <w:rFonts w:ascii="Times New Roman" w:hAnsi="Times New Roman" w:cs="Times New Roman"/>
          <w:spacing w:val="-6"/>
        </w:rPr>
        <w:t xml:space="preserve">прямым </w:t>
      </w:r>
      <w:r w:rsidRPr="00715DAD">
        <w:rPr>
          <w:rFonts w:ascii="Times New Roman" w:hAnsi="Times New Roman" w:cs="Times New Roman"/>
          <w:spacing w:val="-7"/>
        </w:rPr>
        <w:t xml:space="preserve">углом.) Изготовление </w:t>
      </w:r>
      <w:r w:rsidRPr="00715DAD">
        <w:rPr>
          <w:rFonts w:ascii="Times New Roman" w:hAnsi="Times New Roman" w:cs="Times New Roman"/>
          <w:spacing w:val="-6"/>
        </w:rPr>
        <w:t xml:space="preserve">ушка </w:t>
      </w:r>
      <w:r w:rsidRPr="00715DAD">
        <w:rPr>
          <w:rFonts w:ascii="Times New Roman" w:hAnsi="Times New Roman" w:cs="Times New Roman"/>
          <w:spacing w:val="-5"/>
        </w:rPr>
        <w:t xml:space="preserve">для </w:t>
      </w:r>
      <w:r w:rsidRPr="00715DAD">
        <w:rPr>
          <w:rFonts w:ascii="Times New Roman" w:hAnsi="Times New Roman" w:cs="Times New Roman"/>
          <w:spacing w:val="-6"/>
        </w:rPr>
        <w:t xml:space="preserve">висячего </w:t>
      </w:r>
      <w:r w:rsidRPr="00715DAD">
        <w:rPr>
          <w:rFonts w:ascii="Times New Roman" w:hAnsi="Times New Roman" w:cs="Times New Roman"/>
          <w:spacing w:val="-7"/>
        </w:rPr>
        <w:t xml:space="preserve">замка </w:t>
      </w:r>
      <w:r w:rsidRPr="00715DAD">
        <w:rPr>
          <w:rFonts w:ascii="Times New Roman" w:hAnsi="Times New Roman" w:cs="Times New Roman"/>
        </w:rPr>
        <w:t xml:space="preserve">с </w:t>
      </w:r>
      <w:r w:rsidRPr="00715DAD">
        <w:rPr>
          <w:rFonts w:ascii="Times New Roman" w:hAnsi="Times New Roman" w:cs="Times New Roman"/>
          <w:spacing w:val="-8"/>
        </w:rPr>
        <w:t xml:space="preserve">вогнутыми </w:t>
      </w:r>
      <w:r w:rsidRPr="00715DAD">
        <w:rPr>
          <w:rFonts w:ascii="Times New Roman" w:hAnsi="Times New Roman" w:cs="Times New Roman"/>
          <w:spacing w:val="-9"/>
        </w:rPr>
        <w:t>сторонами</w:t>
      </w:r>
      <w:r w:rsidRPr="00715DAD">
        <w:rPr>
          <w:rFonts w:ascii="Times New Roman" w:hAnsi="Times New Roman" w:cs="Times New Roman"/>
          <w:spacing w:val="-8"/>
        </w:rPr>
        <w:t xml:space="preserve">(разметка </w:t>
      </w:r>
      <w:r w:rsidRPr="00715DAD">
        <w:rPr>
          <w:rFonts w:ascii="Times New Roman" w:hAnsi="Times New Roman" w:cs="Times New Roman"/>
          <w:spacing w:val="-4"/>
        </w:rPr>
        <w:t xml:space="preserve">по </w:t>
      </w:r>
      <w:r w:rsidRPr="00715DAD">
        <w:rPr>
          <w:rFonts w:ascii="Times New Roman" w:hAnsi="Times New Roman" w:cs="Times New Roman"/>
          <w:spacing w:val="-9"/>
        </w:rPr>
        <w:t xml:space="preserve">шаблону, </w:t>
      </w:r>
      <w:r w:rsidRPr="00715DAD">
        <w:rPr>
          <w:rFonts w:ascii="Times New Roman" w:hAnsi="Times New Roman" w:cs="Times New Roman"/>
          <w:spacing w:val="-8"/>
        </w:rPr>
        <w:t xml:space="preserve">одновременное </w:t>
      </w:r>
      <w:r w:rsidRPr="00715DAD">
        <w:rPr>
          <w:rFonts w:ascii="Times New Roman" w:hAnsi="Times New Roman" w:cs="Times New Roman"/>
          <w:spacing w:val="-9"/>
        </w:rPr>
        <w:t xml:space="preserve">опиливание </w:t>
      </w:r>
      <w:r w:rsidRPr="00715DAD">
        <w:rPr>
          <w:rFonts w:ascii="Times New Roman" w:hAnsi="Times New Roman" w:cs="Times New Roman"/>
          <w:spacing w:val="-7"/>
        </w:rPr>
        <w:t xml:space="preserve">пары </w:t>
      </w:r>
      <w:r w:rsidRPr="00715DAD">
        <w:rPr>
          <w:rFonts w:ascii="Times New Roman" w:hAnsi="Times New Roman" w:cs="Times New Roman"/>
          <w:spacing w:val="-8"/>
        </w:rPr>
        <w:t>изделий).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Самостоятельная работа</w:t>
      </w:r>
    </w:p>
    <w:p w:rsidR="001D5775" w:rsidRPr="00715DAD" w:rsidRDefault="001D5775" w:rsidP="001D5775">
      <w:pPr>
        <w:pStyle w:val="aff3"/>
        <w:spacing w:before="4"/>
        <w:ind w:right="739" w:firstLine="748"/>
        <w:rPr>
          <w:rFonts w:ascii="Times New Roman" w:hAnsi="Times New Roman" w:cs="Times New Roman"/>
        </w:rPr>
      </w:pPr>
      <w:r w:rsidRPr="00715DAD">
        <w:rPr>
          <w:rFonts w:ascii="Times New Roman" w:hAnsi="Times New Roman" w:cs="Times New Roman"/>
          <w:spacing w:val="-12"/>
        </w:rPr>
        <w:t xml:space="preserve">Изготовление </w:t>
      </w:r>
      <w:r w:rsidRPr="00715DAD">
        <w:rPr>
          <w:rFonts w:ascii="Times New Roman" w:hAnsi="Times New Roman" w:cs="Times New Roman"/>
          <w:spacing w:val="-10"/>
        </w:rPr>
        <w:t xml:space="preserve">шайбы </w:t>
      </w:r>
      <w:r w:rsidRPr="00715DAD">
        <w:rPr>
          <w:rFonts w:ascii="Times New Roman" w:hAnsi="Times New Roman" w:cs="Times New Roman"/>
          <w:spacing w:val="-6"/>
        </w:rPr>
        <w:t xml:space="preserve">из </w:t>
      </w:r>
      <w:r w:rsidRPr="00715DAD">
        <w:rPr>
          <w:rFonts w:ascii="Times New Roman" w:hAnsi="Times New Roman" w:cs="Times New Roman"/>
          <w:spacing w:val="-12"/>
        </w:rPr>
        <w:t xml:space="preserve">листовой </w:t>
      </w:r>
      <w:r w:rsidRPr="00715DAD">
        <w:rPr>
          <w:rFonts w:ascii="Times New Roman" w:hAnsi="Times New Roman" w:cs="Times New Roman"/>
          <w:spacing w:val="-11"/>
        </w:rPr>
        <w:t xml:space="preserve">стали толщиной </w:t>
      </w:r>
      <w:r w:rsidRPr="00715DAD">
        <w:rPr>
          <w:rFonts w:ascii="Times New Roman" w:hAnsi="Times New Roman" w:cs="Times New Roman"/>
        </w:rPr>
        <w:t xml:space="preserve">3 </w:t>
      </w:r>
      <w:r w:rsidRPr="00715DAD">
        <w:rPr>
          <w:rFonts w:ascii="Times New Roman" w:hAnsi="Times New Roman" w:cs="Times New Roman"/>
          <w:spacing w:val="-9"/>
        </w:rPr>
        <w:t>мм.</w:t>
      </w:r>
      <w:r w:rsidRPr="00715DAD">
        <w:rPr>
          <w:rFonts w:ascii="Times New Roman" w:hAnsi="Times New Roman" w:cs="Times New Roman"/>
          <w:spacing w:val="-11"/>
        </w:rPr>
        <w:t xml:space="preserve">Наружный </w:t>
      </w:r>
      <w:r w:rsidRPr="00715DAD">
        <w:rPr>
          <w:rFonts w:ascii="Times New Roman" w:hAnsi="Times New Roman" w:cs="Times New Roman"/>
          <w:spacing w:val="-12"/>
        </w:rPr>
        <w:t xml:space="preserve">диаметр </w:t>
      </w:r>
      <w:r w:rsidRPr="00715DAD">
        <w:rPr>
          <w:rFonts w:ascii="Times New Roman" w:hAnsi="Times New Roman" w:cs="Times New Roman"/>
          <w:spacing w:val="-11"/>
        </w:rPr>
        <w:t xml:space="preserve">28—30 </w:t>
      </w:r>
      <w:r w:rsidRPr="00715DAD">
        <w:rPr>
          <w:rFonts w:ascii="Times New Roman" w:hAnsi="Times New Roman" w:cs="Times New Roman"/>
          <w:spacing w:val="-9"/>
        </w:rPr>
        <w:t xml:space="preserve">мм, </w:t>
      </w:r>
      <w:r w:rsidRPr="00715DAD">
        <w:rPr>
          <w:rFonts w:ascii="Times New Roman" w:hAnsi="Times New Roman" w:cs="Times New Roman"/>
          <w:spacing w:val="-12"/>
        </w:rPr>
        <w:t xml:space="preserve">внутренний </w:t>
      </w:r>
      <w:r w:rsidRPr="00715DAD">
        <w:rPr>
          <w:rFonts w:ascii="Times New Roman" w:hAnsi="Times New Roman" w:cs="Times New Roman"/>
        </w:rPr>
        <w:t xml:space="preserve">— </w:t>
      </w:r>
      <w:r w:rsidRPr="00715DAD">
        <w:rPr>
          <w:rFonts w:ascii="Times New Roman" w:hAnsi="Times New Roman" w:cs="Times New Roman"/>
          <w:spacing w:val="-11"/>
        </w:rPr>
        <w:t xml:space="preserve">10—12. </w:t>
      </w:r>
      <w:r w:rsidRPr="00715DAD">
        <w:rPr>
          <w:rFonts w:ascii="Times New Roman" w:hAnsi="Times New Roman" w:cs="Times New Roman"/>
          <w:spacing w:val="-12"/>
        </w:rPr>
        <w:t xml:space="preserve">Разметка </w:t>
      </w:r>
      <w:r w:rsidRPr="00715DAD">
        <w:rPr>
          <w:rFonts w:ascii="Times New Roman" w:hAnsi="Times New Roman" w:cs="Times New Roman"/>
          <w:spacing w:val="-6"/>
        </w:rPr>
        <w:t xml:space="preserve">по </w:t>
      </w:r>
      <w:r w:rsidRPr="00715DAD">
        <w:rPr>
          <w:rFonts w:ascii="Times New Roman" w:hAnsi="Times New Roman" w:cs="Times New Roman"/>
          <w:spacing w:val="-12"/>
        </w:rPr>
        <w:t xml:space="preserve">шаблону. </w:t>
      </w:r>
      <w:r w:rsidRPr="00715DAD">
        <w:rPr>
          <w:rFonts w:ascii="Times New Roman" w:hAnsi="Times New Roman" w:cs="Times New Roman"/>
          <w:spacing w:val="-8"/>
        </w:rPr>
        <w:t xml:space="preserve">Ориентировка </w:t>
      </w:r>
      <w:r w:rsidRPr="00715DAD">
        <w:rPr>
          <w:rFonts w:ascii="Times New Roman" w:hAnsi="Times New Roman" w:cs="Times New Roman"/>
        </w:rPr>
        <w:t xml:space="preserve">в </w:t>
      </w:r>
      <w:r w:rsidRPr="00715DAD">
        <w:rPr>
          <w:rFonts w:ascii="Times New Roman" w:hAnsi="Times New Roman" w:cs="Times New Roman"/>
          <w:spacing w:val="-8"/>
        </w:rPr>
        <w:t xml:space="preserve">задании </w:t>
      </w:r>
      <w:r w:rsidRPr="00715DAD">
        <w:rPr>
          <w:rFonts w:ascii="Times New Roman" w:hAnsi="Times New Roman" w:cs="Times New Roman"/>
          <w:spacing w:val="-5"/>
        </w:rPr>
        <w:t xml:space="preserve">по </w:t>
      </w:r>
      <w:r w:rsidRPr="00715DAD">
        <w:rPr>
          <w:rFonts w:ascii="Times New Roman" w:hAnsi="Times New Roman" w:cs="Times New Roman"/>
          <w:spacing w:val="-8"/>
        </w:rPr>
        <w:t xml:space="preserve">чертежу </w:t>
      </w:r>
      <w:r w:rsidRPr="00715DAD">
        <w:rPr>
          <w:rFonts w:ascii="Times New Roman" w:hAnsi="Times New Roman" w:cs="Times New Roman"/>
        </w:rPr>
        <w:t xml:space="preserve">и </w:t>
      </w:r>
      <w:r w:rsidRPr="00715DAD">
        <w:rPr>
          <w:rFonts w:ascii="Times New Roman" w:hAnsi="Times New Roman" w:cs="Times New Roman"/>
          <w:spacing w:val="-9"/>
        </w:rPr>
        <w:t>образцу.</w:t>
      </w:r>
    </w:p>
    <w:p w:rsidR="001D5775" w:rsidRPr="00715DAD" w:rsidRDefault="001D5775" w:rsidP="001D5775">
      <w:pPr>
        <w:pStyle w:val="af4"/>
        <w:numPr>
          <w:ilvl w:val="1"/>
          <w:numId w:val="101"/>
        </w:numPr>
        <w:tabs>
          <w:tab w:val="left" w:pos="1205"/>
        </w:tabs>
        <w:autoSpaceDE/>
        <w:autoSpaceDN/>
        <w:adjustRightInd/>
        <w:spacing w:before="1"/>
        <w:ind w:left="1204" w:hanging="355"/>
        <w:contextualSpacing w:val="0"/>
        <w:rPr>
          <w:sz w:val="25"/>
        </w:rPr>
      </w:pPr>
      <w:r w:rsidRPr="00715DAD">
        <w:rPr>
          <w:w w:val="110"/>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sz w:val="25"/>
        </w:rPr>
        <w:t>Вводное занятие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План работы на четверть. Правила техники безопасности.</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20" w:bottom="0" w:left="580" w:header="720" w:footer="72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left="849" w:right="739"/>
        <w:rPr>
          <w:rFonts w:ascii="Times New Roman" w:hAnsi="Times New Roman" w:cs="Times New Roman"/>
        </w:rPr>
      </w:pPr>
      <w:r w:rsidRPr="00715DAD">
        <w:rPr>
          <w:rFonts w:ascii="Times New Roman" w:hAnsi="Times New Roman" w:cs="Times New Roman"/>
        </w:rPr>
        <w:t>Работа с тонколистовым металлом</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Изделия. Крепежные угольники. Поддон для цветочных  горшков.</w:t>
      </w:r>
    </w:p>
    <w:p w:rsidR="001D5775" w:rsidRPr="00715DAD" w:rsidRDefault="001D5775" w:rsidP="001D5775">
      <w:pPr>
        <w:pStyle w:val="aff3"/>
        <w:spacing w:before="4"/>
        <w:ind w:right="172" w:firstLine="748"/>
        <w:jc w:val="both"/>
        <w:rPr>
          <w:rFonts w:ascii="Times New Roman" w:hAnsi="Times New Roman" w:cs="Times New Roman"/>
          <w:spacing w:val="-6"/>
        </w:rPr>
      </w:pPr>
      <w:r w:rsidRPr="00715DAD">
        <w:rPr>
          <w:rFonts w:ascii="Times New Roman" w:hAnsi="Times New Roman" w:cs="Times New Roman"/>
          <w:spacing w:val="-13"/>
        </w:rPr>
        <w:t xml:space="preserve">Теоретические сведения. Кровельная сталь: </w:t>
      </w:r>
      <w:r w:rsidRPr="00715DAD">
        <w:rPr>
          <w:rFonts w:ascii="Times New Roman" w:hAnsi="Times New Roman" w:cs="Times New Roman"/>
          <w:spacing w:val="-11"/>
        </w:rPr>
        <w:t xml:space="preserve">виды </w:t>
      </w:r>
      <w:r w:rsidRPr="00715DAD">
        <w:rPr>
          <w:rFonts w:ascii="Times New Roman" w:hAnsi="Times New Roman" w:cs="Times New Roman"/>
          <w:spacing w:val="-13"/>
        </w:rPr>
        <w:t xml:space="preserve">(черная, </w:t>
      </w:r>
      <w:r w:rsidRPr="00715DAD">
        <w:rPr>
          <w:rFonts w:ascii="Times New Roman" w:hAnsi="Times New Roman" w:cs="Times New Roman"/>
          <w:spacing w:val="-12"/>
        </w:rPr>
        <w:t xml:space="preserve">оцинкованная), </w:t>
      </w:r>
      <w:r w:rsidRPr="00715DAD">
        <w:rPr>
          <w:rFonts w:ascii="Times New Roman" w:hAnsi="Times New Roman" w:cs="Times New Roman"/>
          <w:spacing w:val="-11"/>
        </w:rPr>
        <w:t xml:space="preserve">свойства, применение. Жесть: </w:t>
      </w:r>
      <w:r w:rsidRPr="00715DAD">
        <w:rPr>
          <w:rFonts w:ascii="Times New Roman" w:hAnsi="Times New Roman" w:cs="Times New Roman"/>
          <w:spacing w:val="-9"/>
        </w:rPr>
        <w:t xml:space="preserve">виды </w:t>
      </w:r>
      <w:r w:rsidRPr="00715DAD">
        <w:rPr>
          <w:rFonts w:ascii="Times New Roman" w:hAnsi="Times New Roman" w:cs="Times New Roman"/>
          <w:spacing w:val="-11"/>
        </w:rPr>
        <w:t xml:space="preserve">(черная, белая), свойства, применение. Способы предохранения листовой стали </w:t>
      </w:r>
      <w:r w:rsidRPr="00715DAD">
        <w:rPr>
          <w:rFonts w:ascii="Times New Roman" w:hAnsi="Times New Roman" w:cs="Times New Roman"/>
          <w:spacing w:val="-6"/>
        </w:rPr>
        <w:t xml:space="preserve">от </w:t>
      </w:r>
    </w:p>
    <w:p w:rsidR="001D5775" w:rsidRPr="00715DAD" w:rsidRDefault="001D5775" w:rsidP="001D5775">
      <w:pPr>
        <w:pStyle w:val="aff3"/>
        <w:spacing w:before="4"/>
        <w:ind w:right="172" w:firstLine="748"/>
        <w:jc w:val="both"/>
        <w:rPr>
          <w:rFonts w:ascii="Times New Roman" w:hAnsi="Times New Roman" w:cs="Times New Roman"/>
        </w:rPr>
      </w:pPr>
      <w:r w:rsidRPr="00715DAD">
        <w:rPr>
          <w:rFonts w:ascii="Times New Roman" w:hAnsi="Times New Roman" w:cs="Times New Roman"/>
          <w:spacing w:val="-10"/>
        </w:rPr>
        <w:t>ржав</w:t>
      </w:r>
      <w:r w:rsidRPr="00715DAD">
        <w:rPr>
          <w:rFonts w:ascii="Times New Roman" w:hAnsi="Times New Roman" w:cs="Times New Roman"/>
          <w:spacing w:val="-5"/>
        </w:rPr>
        <w:t xml:space="preserve">ления. Ножницы </w:t>
      </w:r>
      <w:r w:rsidRPr="00715DAD">
        <w:rPr>
          <w:rFonts w:ascii="Times New Roman" w:hAnsi="Times New Roman" w:cs="Times New Roman"/>
          <w:spacing w:val="-4"/>
        </w:rPr>
        <w:t xml:space="preserve">для </w:t>
      </w:r>
      <w:r w:rsidRPr="00715DAD">
        <w:rPr>
          <w:rFonts w:ascii="Times New Roman" w:hAnsi="Times New Roman" w:cs="Times New Roman"/>
          <w:spacing w:val="-6"/>
        </w:rPr>
        <w:t xml:space="preserve">разрезания металла: </w:t>
      </w:r>
      <w:r w:rsidRPr="00715DAD">
        <w:rPr>
          <w:rFonts w:ascii="Times New Roman" w:hAnsi="Times New Roman" w:cs="Times New Roman"/>
          <w:spacing w:val="-5"/>
        </w:rPr>
        <w:t xml:space="preserve">виды, </w:t>
      </w:r>
      <w:r w:rsidRPr="00715DAD">
        <w:rPr>
          <w:rFonts w:ascii="Times New Roman" w:hAnsi="Times New Roman" w:cs="Times New Roman"/>
          <w:spacing w:val="-6"/>
        </w:rPr>
        <w:t xml:space="preserve">назначение, </w:t>
      </w:r>
      <w:r w:rsidRPr="00715DAD">
        <w:rPr>
          <w:rFonts w:ascii="Times New Roman" w:hAnsi="Times New Roman" w:cs="Times New Roman"/>
          <w:spacing w:val="-4"/>
        </w:rPr>
        <w:t>при</w:t>
      </w:r>
      <w:r w:rsidRPr="00715DAD">
        <w:rPr>
          <w:rFonts w:ascii="Times New Roman" w:hAnsi="Times New Roman" w:cs="Times New Roman"/>
          <w:spacing w:val="-6"/>
        </w:rPr>
        <w:t xml:space="preserve">емы </w:t>
      </w:r>
      <w:r w:rsidRPr="00715DAD">
        <w:rPr>
          <w:rFonts w:ascii="Times New Roman" w:hAnsi="Times New Roman" w:cs="Times New Roman"/>
          <w:spacing w:val="-7"/>
        </w:rPr>
        <w:t xml:space="preserve">работы, наладка, заточка, правила </w:t>
      </w:r>
      <w:r w:rsidRPr="00715DAD">
        <w:rPr>
          <w:rFonts w:ascii="Times New Roman" w:hAnsi="Times New Roman" w:cs="Times New Roman"/>
          <w:spacing w:val="-8"/>
        </w:rPr>
        <w:t xml:space="preserve">безопасности. Деревянный молоток </w:t>
      </w:r>
      <w:r w:rsidRPr="00715DAD">
        <w:rPr>
          <w:rFonts w:ascii="Times New Roman" w:hAnsi="Times New Roman" w:cs="Times New Roman"/>
          <w:spacing w:val="-9"/>
        </w:rPr>
        <w:t xml:space="preserve">(киянка): </w:t>
      </w:r>
      <w:r w:rsidRPr="00715DAD">
        <w:rPr>
          <w:rFonts w:ascii="Times New Roman" w:hAnsi="Times New Roman" w:cs="Times New Roman"/>
          <w:spacing w:val="-8"/>
        </w:rPr>
        <w:t xml:space="preserve">назначение (обработка </w:t>
      </w:r>
      <w:r w:rsidRPr="00715DAD">
        <w:rPr>
          <w:rFonts w:ascii="Times New Roman" w:hAnsi="Times New Roman" w:cs="Times New Roman"/>
          <w:spacing w:val="-9"/>
        </w:rPr>
        <w:t xml:space="preserve">кровельной </w:t>
      </w:r>
      <w:r w:rsidRPr="00715DAD">
        <w:rPr>
          <w:rFonts w:ascii="Times New Roman" w:hAnsi="Times New Roman" w:cs="Times New Roman"/>
          <w:spacing w:val="-8"/>
        </w:rPr>
        <w:t xml:space="preserve">стали </w:t>
      </w:r>
      <w:r w:rsidRPr="00715DAD">
        <w:rPr>
          <w:rFonts w:ascii="Times New Roman" w:hAnsi="Times New Roman" w:cs="Times New Roman"/>
        </w:rPr>
        <w:t xml:space="preserve">и </w:t>
      </w:r>
      <w:r w:rsidRPr="00715DAD">
        <w:rPr>
          <w:rFonts w:ascii="Times New Roman" w:hAnsi="Times New Roman" w:cs="Times New Roman"/>
          <w:spacing w:val="-8"/>
        </w:rPr>
        <w:t>жес</w:t>
      </w:r>
      <w:r w:rsidRPr="00715DAD">
        <w:rPr>
          <w:rFonts w:ascii="Times New Roman" w:hAnsi="Times New Roman" w:cs="Times New Roman"/>
          <w:spacing w:val="-7"/>
        </w:rPr>
        <w:t xml:space="preserve">ти), </w:t>
      </w:r>
      <w:r w:rsidRPr="00715DAD">
        <w:rPr>
          <w:rFonts w:ascii="Times New Roman" w:hAnsi="Times New Roman" w:cs="Times New Roman"/>
          <w:spacing w:val="-8"/>
        </w:rPr>
        <w:t xml:space="preserve">приемы работы, </w:t>
      </w:r>
      <w:r w:rsidRPr="00715DAD">
        <w:rPr>
          <w:rFonts w:ascii="Times New Roman" w:hAnsi="Times New Roman" w:cs="Times New Roman"/>
          <w:spacing w:val="-7"/>
        </w:rPr>
        <w:t xml:space="preserve">виды брака </w:t>
      </w:r>
      <w:r w:rsidRPr="00715DAD">
        <w:rPr>
          <w:rFonts w:ascii="Times New Roman" w:hAnsi="Times New Roman" w:cs="Times New Roman"/>
          <w:spacing w:val="-6"/>
        </w:rPr>
        <w:t xml:space="preserve">при </w:t>
      </w:r>
      <w:r w:rsidRPr="00715DAD">
        <w:rPr>
          <w:rFonts w:ascii="Times New Roman" w:hAnsi="Times New Roman" w:cs="Times New Roman"/>
          <w:spacing w:val="-7"/>
        </w:rPr>
        <w:t xml:space="preserve">работе </w:t>
      </w:r>
      <w:r w:rsidRPr="00715DAD">
        <w:rPr>
          <w:rFonts w:ascii="Times New Roman" w:hAnsi="Times New Roman" w:cs="Times New Roman"/>
        </w:rPr>
        <w:t xml:space="preserve">с </w:t>
      </w:r>
      <w:r w:rsidRPr="00715DAD">
        <w:rPr>
          <w:rFonts w:ascii="Times New Roman" w:hAnsi="Times New Roman" w:cs="Times New Roman"/>
          <w:spacing w:val="-9"/>
        </w:rPr>
        <w:t xml:space="preserve">кровельной </w:t>
      </w:r>
      <w:r w:rsidRPr="00715DAD">
        <w:rPr>
          <w:rFonts w:ascii="Times New Roman" w:hAnsi="Times New Roman" w:cs="Times New Roman"/>
          <w:spacing w:val="-8"/>
        </w:rPr>
        <w:t xml:space="preserve">сталью </w:t>
      </w:r>
      <w:r w:rsidRPr="00715DAD">
        <w:rPr>
          <w:rFonts w:ascii="Times New Roman" w:hAnsi="Times New Roman" w:cs="Times New Roman"/>
        </w:rPr>
        <w:t xml:space="preserve">и </w:t>
      </w:r>
      <w:r w:rsidRPr="00715DAD">
        <w:rPr>
          <w:rFonts w:ascii="Times New Roman" w:hAnsi="Times New Roman" w:cs="Times New Roman"/>
          <w:spacing w:val="-10"/>
        </w:rPr>
        <w:t xml:space="preserve">жестью.  </w:t>
      </w:r>
      <w:r w:rsidRPr="00715DAD">
        <w:rPr>
          <w:rFonts w:ascii="Times New Roman" w:hAnsi="Times New Roman" w:cs="Times New Roman"/>
          <w:spacing w:val="-9"/>
        </w:rPr>
        <w:t xml:space="preserve">Правила  безопасной  работы </w:t>
      </w:r>
      <w:r w:rsidRPr="00715DAD">
        <w:rPr>
          <w:rFonts w:ascii="Times New Roman" w:hAnsi="Times New Roman" w:cs="Times New Roman"/>
        </w:rPr>
        <w:t xml:space="preserve">с </w:t>
      </w:r>
      <w:r w:rsidRPr="00715DAD">
        <w:rPr>
          <w:rFonts w:ascii="Times New Roman" w:hAnsi="Times New Roman" w:cs="Times New Roman"/>
          <w:spacing w:val="-9"/>
        </w:rPr>
        <w:t xml:space="preserve">тонким листовым металлом. </w:t>
      </w:r>
      <w:r w:rsidRPr="00715DAD">
        <w:rPr>
          <w:rFonts w:ascii="Times New Roman" w:hAnsi="Times New Roman" w:cs="Times New Roman"/>
          <w:spacing w:val="-8"/>
        </w:rPr>
        <w:t xml:space="preserve">Окраска металла эмалью: </w:t>
      </w:r>
      <w:r w:rsidRPr="00715DAD">
        <w:rPr>
          <w:rFonts w:ascii="Times New Roman" w:hAnsi="Times New Roman" w:cs="Times New Roman"/>
          <w:spacing w:val="-9"/>
        </w:rPr>
        <w:t>назначение, инструменты, приемы, техника</w:t>
      </w:r>
      <w:r w:rsidRPr="00715DAD">
        <w:rPr>
          <w:rFonts w:ascii="Times New Roman" w:hAnsi="Times New Roman" w:cs="Times New Roman"/>
          <w:spacing w:val="-11"/>
        </w:rPr>
        <w:t>безопасности.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Работа слесарными ножницами, киянкой, окраска  металла.</w:t>
      </w:r>
    </w:p>
    <w:p w:rsidR="001D5775" w:rsidRPr="00715DAD" w:rsidRDefault="001D5775" w:rsidP="001D5775">
      <w:pPr>
        <w:pStyle w:val="aff3"/>
        <w:spacing w:before="4"/>
        <w:ind w:right="168" w:firstLine="748"/>
        <w:jc w:val="both"/>
        <w:rPr>
          <w:rFonts w:ascii="Times New Roman" w:hAnsi="Times New Roman" w:cs="Times New Roman"/>
        </w:rPr>
      </w:pPr>
      <w:r w:rsidRPr="00715DAD">
        <w:rPr>
          <w:rFonts w:ascii="Times New Roman" w:hAnsi="Times New Roman" w:cs="Times New Roman"/>
          <w:spacing w:val="-10"/>
        </w:rPr>
        <w:t xml:space="preserve">Упражнения. Правка </w:t>
      </w:r>
      <w:r w:rsidRPr="00715DAD">
        <w:rPr>
          <w:rFonts w:ascii="Times New Roman" w:hAnsi="Times New Roman" w:cs="Times New Roman"/>
          <w:spacing w:val="-11"/>
        </w:rPr>
        <w:t xml:space="preserve">кровельной </w:t>
      </w:r>
      <w:r w:rsidRPr="00715DAD">
        <w:rPr>
          <w:rFonts w:ascii="Times New Roman" w:hAnsi="Times New Roman" w:cs="Times New Roman"/>
          <w:spacing w:val="-10"/>
        </w:rPr>
        <w:t xml:space="preserve">стали (размер </w:t>
      </w:r>
      <w:r w:rsidRPr="00715DAD">
        <w:rPr>
          <w:rFonts w:ascii="Times New Roman" w:hAnsi="Times New Roman" w:cs="Times New Roman"/>
          <w:spacing w:val="-9"/>
        </w:rPr>
        <w:t xml:space="preserve">листа </w:t>
      </w:r>
      <w:r w:rsidRPr="00715DAD">
        <w:rPr>
          <w:rFonts w:ascii="Times New Roman" w:hAnsi="Times New Roman" w:cs="Times New Roman"/>
          <w:spacing w:val="-10"/>
        </w:rPr>
        <w:t xml:space="preserve">постепенно </w:t>
      </w:r>
      <w:r w:rsidRPr="00715DAD">
        <w:rPr>
          <w:rFonts w:ascii="Times New Roman" w:hAnsi="Times New Roman" w:cs="Times New Roman"/>
          <w:spacing w:val="-9"/>
        </w:rPr>
        <w:t xml:space="preserve">увеличивают </w:t>
      </w:r>
      <w:r w:rsidRPr="00715DAD">
        <w:rPr>
          <w:rFonts w:ascii="Times New Roman" w:hAnsi="Times New Roman" w:cs="Times New Roman"/>
          <w:spacing w:val="-4"/>
        </w:rPr>
        <w:t xml:space="preserve">до </w:t>
      </w:r>
      <w:r w:rsidRPr="00715DAD">
        <w:rPr>
          <w:rFonts w:ascii="Times New Roman" w:hAnsi="Times New Roman" w:cs="Times New Roman"/>
          <w:spacing w:val="-7"/>
        </w:rPr>
        <w:t xml:space="preserve">500 </w:t>
      </w:r>
      <w:r w:rsidRPr="00715DAD">
        <w:rPr>
          <w:rFonts w:ascii="Times New Roman" w:hAnsi="Times New Roman" w:cs="Times New Roman"/>
        </w:rPr>
        <w:t xml:space="preserve">х </w:t>
      </w:r>
      <w:r w:rsidRPr="00715DAD">
        <w:rPr>
          <w:rFonts w:ascii="Times New Roman" w:hAnsi="Times New Roman" w:cs="Times New Roman"/>
          <w:spacing w:val="-7"/>
        </w:rPr>
        <w:t xml:space="preserve">500 мм). </w:t>
      </w:r>
      <w:r w:rsidRPr="00715DAD">
        <w:rPr>
          <w:rFonts w:ascii="Times New Roman" w:hAnsi="Times New Roman" w:cs="Times New Roman"/>
          <w:spacing w:val="-8"/>
        </w:rPr>
        <w:t xml:space="preserve">Резание металла </w:t>
      </w:r>
      <w:r w:rsidRPr="00715DAD">
        <w:rPr>
          <w:rFonts w:ascii="Times New Roman" w:hAnsi="Times New Roman" w:cs="Times New Roman"/>
          <w:spacing w:val="-4"/>
        </w:rPr>
        <w:t xml:space="preserve">по </w:t>
      </w:r>
      <w:r w:rsidRPr="00715DAD">
        <w:rPr>
          <w:rFonts w:ascii="Times New Roman" w:hAnsi="Times New Roman" w:cs="Times New Roman"/>
          <w:spacing w:val="-8"/>
        </w:rPr>
        <w:t xml:space="preserve">прямым </w:t>
      </w:r>
      <w:r w:rsidRPr="00715DAD">
        <w:rPr>
          <w:rFonts w:ascii="Times New Roman" w:hAnsi="Times New Roman" w:cs="Times New Roman"/>
          <w:spacing w:val="-7"/>
        </w:rPr>
        <w:t xml:space="preserve">линиям </w:t>
      </w:r>
      <w:r w:rsidRPr="00715DAD">
        <w:rPr>
          <w:rFonts w:ascii="Times New Roman" w:hAnsi="Times New Roman" w:cs="Times New Roman"/>
          <w:spacing w:val="-6"/>
        </w:rPr>
        <w:t xml:space="preserve">(ножницы </w:t>
      </w:r>
      <w:r w:rsidRPr="00715DAD">
        <w:rPr>
          <w:rFonts w:ascii="Times New Roman" w:hAnsi="Times New Roman" w:cs="Times New Roman"/>
          <w:spacing w:val="-7"/>
        </w:rPr>
        <w:t xml:space="preserve">закрепляются </w:t>
      </w:r>
      <w:r w:rsidRPr="00715DAD">
        <w:rPr>
          <w:rFonts w:ascii="Times New Roman" w:hAnsi="Times New Roman" w:cs="Times New Roman"/>
        </w:rPr>
        <w:t xml:space="preserve">в </w:t>
      </w:r>
      <w:r w:rsidRPr="00715DAD">
        <w:rPr>
          <w:rFonts w:ascii="Times New Roman" w:hAnsi="Times New Roman" w:cs="Times New Roman"/>
          <w:spacing w:val="-7"/>
        </w:rPr>
        <w:t xml:space="preserve">тисках). </w:t>
      </w:r>
      <w:r w:rsidRPr="00715DAD">
        <w:rPr>
          <w:rFonts w:ascii="Times New Roman" w:hAnsi="Times New Roman" w:cs="Times New Roman"/>
          <w:spacing w:val="-6"/>
        </w:rPr>
        <w:t xml:space="preserve">Резание металла </w:t>
      </w:r>
      <w:r w:rsidRPr="00715DAD">
        <w:rPr>
          <w:rFonts w:ascii="Times New Roman" w:hAnsi="Times New Roman" w:cs="Times New Roman"/>
          <w:spacing w:val="-4"/>
        </w:rPr>
        <w:t xml:space="preserve">по </w:t>
      </w:r>
      <w:r w:rsidRPr="00715DAD">
        <w:rPr>
          <w:rFonts w:ascii="Times New Roman" w:hAnsi="Times New Roman" w:cs="Times New Roman"/>
          <w:spacing w:val="-7"/>
        </w:rPr>
        <w:t xml:space="preserve">кривой. </w:t>
      </w:r>
      <w:r w:rsidRPr="00715DAD">
        <w:rPr>
          <w:rFonts w:ascii="Times New Roman" w:hAnsi="Times New Roman" w:cs="Times New Roman"/>
          <w:spacing w:val="-8"/>
        </w:rPr>
        <w:t xml:space="preserve">Загибание кромок. Определение правильной наладки </w:t>
      </w:r>
      <w:r w:rsidRPr="00715DAD">
        <w:rPr>
          <w:rFonts w:ascii="Times New Roman" w:hAnsi="Times New Roman" w:cs="Times New Roman"/>
        </w:rPr>
        <w:t xml:space="preserve">и </w:t>
      </w:r>
      <w:r w:rsidRPr="00715DAD">
        <w:rPr>
          <w:rFonts w:ascii="Times New Roman" w:hAnsi="Times New Roman" w:cs="Times New Roman"/>
          <w:spacing w:val="-9"/>
        </w:rPr>
        <w:t xml:space="preserve">заточки  </w:t>
      </w:r>
      <w:r w:rsidRPr="00715DAD">
        <w:rPr>
          <w:rFonts w:ascii="Times New Roman" w:hAnsi="Times New Roman" w:cs="Times New Roman"/>
          <w:spacing w:val="-11"/>
        </w:rPr>
        <w:t>ножниц.</w:t>
      </w:r>
    </w:p>
    <w:p w:rsidR="001D5775" w:rsidRPr="00715DAD" w:rsidRDefault="001D5775" w:rsidP="001D5775">
      <w:pPr>
        <w:pStyle w:val="aff3"/>
        <w:ind w:right="151" w:firstLine="748"/>
        <w:jc w:val="both"/>
        <w:rPr>
          <w:rFonts w:ascii="Times New Roman" w:hAnsi="Times New Roman" w:cs="Times New Roman"/>
        </w:rPr>
      </w:pPr>
      <w:r w:rsidRPr="00715DAD">
        <w:rPr>
          <w:rFonts w:ascii="Times New Roman" w:hAnsi="Times New Roman" w:cs="Times New Roman"/>
          <w:spacing w:val="-10"/>
        </w:rPr>
        <w:t xml:space="preserve">Практические </w:t>
      </w:r>
      <w:r w:rsidRPr="00715DAD">
        <w:rPr>
          <w:rFonts w:ascii="Times New Roman" w:hAnsi="Times New Roman" w:cs="Times New Roman"/>
          <w:spacing w:val="-9"/>
        </w:rPr>
        <w:t xml:space="preserve">работы. Правка тонкого листового металла </w:t>
      </w:r>
      <w:r w:rsidRPr="00715DAD">
        <w:rPr>
          <w:rFonts w:ascii="Times New Roman" w:hAnsi="Times New Roman" w:cs="Times New Roman"/>
          <w:spacing w:val="-7"/>
        </w:rPr>
        <w:t xml:space="preserve">киянкой </w:t>
      </w:r>
      <w:r w:rsidRPr="00715DAD">
        <w:rPr>
          <w:rFonts w:ascii="Times New Roman" w:hAnsi="Times New Roman" w:cs="Times New Roman"/>
          <w:spacing w:val="-4"/>
        </w:rPr>
        <w:t xml:space="preserve">на </w:t>
      </w:r>
      <w:r w:rsidRPr="00715DAD">
        <w:rPr>
          <w:rFonts w:ascii="Times New Roman" w:hAnsi="Times New Roman" w:cs="Times New Roman"/>
          <w:spacing w:val="-7"/>
        </w:rPr>
        <w:t xml:space="preserve">плите. Разметка развертки </w:t>
      </w:r>
      <w:r w:rsidRPr="00715DAD">
        <w:rPr>
          <w:rFonts w:ascii="Times New Roman" w:hAnsi="Times New Roman" w:cs="Times New Roman"/>
          <w:spacing w:val="-4"/>
        </w:rPr>
        <w:t xml:space="preserve">от </w:t>
      </w:r>
      <w:r w:rsidRPr="00715DAD">
        <w:rPr>
          <w:rFonts w:ascii="Times New Roman" w:hAnsi="Times New Roman" w:cs="Times New Roman"/>
          <w:spacing w:val="-7"/>
        </w:rPr>
        <w:t xml:space="preserve">кромки </w:t>
      </w:r>
      <w:r w:rsidRPr="00715DAD">
        <w:rPr>
          <w:rFonts w:ascii="Times New Roman" w:hAnsi="Times New Roman" w:cs="Times New Roman"/>
          <w:spacing w:val="-5"/>
        </w:rPr>
        <w:t xml:space="preserve">или </w:t>
      </w:r>
      <w:r w:rsidRPr="00715DAD">
        <w:rPr>
          <w:rFonts w:ascii="Times New Roman" w:hAnsi="Times New Roman" w:cs="Times New Roman"/>
          <w:spacing w:val="-8"/>
        </w:rPr>
        <w:t xml:space="preserve">вспомогательной </w:t>
      </w:r>
      <w:r w:rsidRPr="00715DAD">
        <w:rPr>
          <w:rFonts w:ascii="Times New Roman" w:hAnsi="Times New Roman" w:cs="Times New Roman"/>
          <w:spacing w:val="-5"/>
        </w:rPr>
        <w:t xml:space="preserve">риски. Пометка линий </w:t>
      </w:r>
      <w:r w:rsidRPr="00715DAD">
        <w:rPr>
          <w:rFonts w:ascii="Times New Roman" w:hAnsi="Times New Roman" w:cs="Times New Roman"/>
          <w:spacing w:val="-6"/>
        </w:rPr>
        <w:t xml:space="preserve">разреза. Последовательное вырезание </w:t>
      </w:r>
      <w:r w:rsidRPr="00715DAD">
        <w:rPr>
          <w:rFonts w:ascii="Times New Roman" w:hAnsi="Times New Roman" w:cs="Times New Roman"/>
          <w:spacing w:val="-9"/>
        </w:rPr>
        <w:t xml:space="preserve">развертки </w:t>
      </w:r>
      <w:r w:rsidRPr="00715DAD">
        <w:rPr>
          <w:rFonts w:ascii="Times New Roman" w:hAnsi="Times New Roman" w:cs="Times New Roman"/>
          <w:spacing w:val="-8"/>
        </w:rPr>
        <w:t xml:space="preserve">изделия </w:t>
      </w:r>
      <w:r w:rsidRPr="00715DAD">
        <w:rPr>
          <w:rFonts w:ascii="Times New Roman" w:hAnsi="Times New Roman" w:cs="Times New Roman"/>
          <w:spacing w:val="-9"/>
        </w:rPr>
        <w:t xml:space="preserve">ручными </w:t>
      </w:r>
      <w:r w:rsidRPr="00715DAD">
        <w:rPr>
          <w:rFonts w:ascii="Times New Roman" w:hAnsi="Times New Roman" w:cs="Times New Roman"/>
        </w:rPr>
        <w:t xml:space="preserve">и </w:t>
      </w:r>
      <w:r w:rsidRPr="00715DAD">
        <w:rPr>
          <w:rFonts w:ascii="Times New Roman" w:hAnsi="Times New Roman" w:cs="Times New Roman"/>
          <w:spacing w:val="-9"/>
        </w:rPr>
        <w:t xml:space="preserve">стуловыми </w:t>
      </w:r>
      <w:r w:rsidRPr="00715DAD">
        <w:rPr>
          <w:rFonts w:ascii="Times New Roman" w:hAnsi="Times New Roman" w:cs="Times New Roman"/>
          <w:spacing w:val="-8"/>
        </w:rPr>
        <w:t xml:space="preserve">ножницами </w:t>
      </w:r>
      <w:r w:rsidRPr="00715DAD">
        <w:rPr>
          <w:rFonts w:ascii="Times New Roman" w:hAnsi="Times New Roman" w:cs="Times New Roman"/>
          <w:spacing w:val="-4"/>
        </w:rPr>
        <w:t xml:space="preserve">по </w:t>
      </w:r>
      <w:r w:rsidRPr="00715DAD">
        <w:rPr>
          <w:rFonts w:ascii="Times New Roman" w:hAnsi="Times New Roman" w:cs="Times New Roman"/>
          <w:spacing w:val="-8"/>
        </w:rPr>
        <w:t xml:space="preserve">прямым </w:t>
      </w:r>
      <w:r w:rsidRPr="00715DAD">
        <w:rPr>
          <w:rFonts w:ascii="Times New Roman" w:hAnsi="Times New Roman" w:cs="Times New Roman"/>
        </w:rPr>
        <w:t xml:space="preserve">и </w:t>
      </w:r>
      <w:r w:rsidRPr="00715DAD">
        <w:rPr>
          <w:rFonts w:ascii="Times New Roman" w:hAnsi="Times New Roman" w:cs="Times New Roman"/>
          <w:spacing w:val="-10"/>
        </w:rPr>
        <w:t xml:space="preserve">кривым </w:t>
      </w:r>
      <w:r w:rsidRPr="00715DAD">
        <w:rPr>
          <w:rFonts w:ascii="Times New Roman" w:hAnsi="Times New Roman" w:cs="Times New Roman"/>
          <w:spacing w:val="-9"/>
        </w:rPr>
        <w:t xml:space="preserve">линиям. </w:t>
      </w:r>
      <w:r w:rsidRPr="00715DAD">
        <w:rPr>
          <w:rFonts w:ascii="Times New Roman" w:hAnsi="Times New Roman" w:cs="Times New Roman"/>
          <w:spacing w:val="-10"/>
        </w:rPr>
        <w:t xml:space="preserve">Загибание кромок углов коробочки. Окраска изделий эмалевой </w:t>
      </w:r>
      <w:r w:rsidRPr="00715DAD">
        <w:rPr>
          <w:rFonts w:ascii="Times New Roman" w:hAnsi="Times New Roman" w:cs="Times New Roman"/>
          <w:spacing w:val="-9"/>
        </w:rPr>
        <w:t xml:space="preserve">краской </w:t>
      </w:r>
      <w:r w:rsidRPr="00715DAD">
        <w:rPr>
          <w:rFonts w:ascii="Times New Roman" w:hAnsi="Times New Roman" w:cs="Times New Roman"/>
        </w:rPr>
        <w:t xml:space="preserve">с </w:t>
      </w:r>
      <w:r w:rsidRPr="00715DAD">
        <w:rPr>
          <w:rFonts w:ascii="Times New Roman" w:hAnsi="Times New Roman" w:cs="Times New Roman"/>
          <w:spacing w:val="-9"/>
        </w:rPr>
        <w:t>помощьюкисти.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Правка и гибка металла</w:t>
      </w:r>
    </w:p>
    <w:p w:rsidR="001D5775" w:rsidRPr="00715DAD" w:rsidRDefault="001D5775" w:rsidP="001D5775">
      <w:pPr>
        <w:pStyle w:val="aff3"/>
        <w:spacing w:before="4"/>
        <w:ind w:right="142" w:firstLine="748"/>
        <w:jc w:val="both"/>
        <w:rPr>
          <w:rFonts w:ascii="Times New Roman" w:hAnsi="Times New Roman" w:cs="Times New Roman"/>
          <w:spacing w:val="-4"/>
        </w:rPr>
      </w:pPr>
      <w:r w:rsidRPr="00715DAD">
        <w:rPr>
          <w:rFonts w:ascii="Times New Roman" w:hAnsi="Times New Roman" w:cs="Times New Roman"/>
          <w:spacing w:val="-7"/>
        </w:rPr>
        <w:t xml:space="preserve">Изделия. Чертилка (гибка кольца </w:t>
      </w:r>
      <w:r w:rsidRPr="00715DAD">
        <w:rPr>
          <w:rFonts w:ascii="Times New Roman" w:hAnsi="Times New Roman" w:cs="Times New Roman"/>
        </w:rPr>
        <w:t xml:space="preserve">в </w:t>
      </w:r>
      <w:r w:rsidRPr="00715DAD">
        <w:rPr>
          <w:rFonts w:ascii="Times New Roman" w:hAnsi="Times New Roman" w:cs="Times New Roman"/>
          <w:spacing w:val="-8"/>
        </w:rPr>
        <w:t xml:space="preserve">приспособлении). </w:t>
      </w:r>
      <w:r w:rsidRPr="00715DAD">
        <w:rPr>
          <w:rFonts w:ascii="Times New Roman" w:hAnsi="Times New Roman" w:cs="Times New Roman"/>
          <w:spacing w:val="-7"/>
        </w:rPr>
        <w:t xml:space="preserve">Крючок </w:t>
      </w:r>
      <w:r w:rsidRPr="00715DAD">
        <w:rPr>
          <w:rFonts w:ascii="Times New Roman" w:hAnsi="Times New Roman" w:cs="Times New Roman"/>
          <w:spacing w:val="-6"/>
        </w:rPr>
        <w:t xml:space="preserve">для </w:t>
      </w:r>
      <w:r w:rsidRPr="00715DAD">
        <w:rPr>
          <w:rFonts w:ascii="Times New Roman" w:hAnsi="Times New Roman" w:cs="Times New Roman"/>
          <w:spacing w:val="-9"/>
        </w:rPr>
        <w:t xml:space="preserve">бытовой </w:t>
      </w:r>
      <w:r w:rsidRPr="00715DAD">
        <w:rPr>
          <w:rFonts w:ascii="Times New Roman" w:hAnsi="Times New Roman" w:cs="Times New Roman"/>
          <w:spacing w:val="-8"/>
        </w:rPr>
        <w:t xml:space="preserve">вешалки (плечиков) </w:t>
      </w:r>
      <w:r w:rsidRPr="00715DAD">
        <w:rPr>
          <w:rFonts w:ascii="Times New Roman" w:hAnsi="Times New Roman" w:cs="Times New Roman"/>
          <w:spacing w:val="-6"/>
        </w:rPr>
        <w:t xml:space="preserve">или для </w:t>
      </w:r>
      <w:r w:rsidRPr="00715DAD">
        <w:rPr>
          <w:rFonts w:ascii="Times New Roman" w:hAnsi="Times New Roman" w:cs="Times New Roman"/>
          <w:spacing w:val="-9"/>
        </w:rPr>
        <w:t xml:space="preserve">удаления металлической </w:t>
      </w:r>
      <w:r w:rsidRPr="00715DAD">
        <w:rPr>
          <w:rFonts w:ascii="Times New Roman" w:hAnsi="Times New Roman" w:cs="Times New Roman"/>
          <w:spacing w:val="-8"/>
        </w:rPr>
        <w:t xml:space="preserve">стружки. </w:t>
      </w:r>
      <w:r w:rsidRPr="00715DAD">
        <w:rPr>
          <w:rFonts w:ascii="Times New Roman" w:hAnsi="Times New Roman" w:cs="Times New Roman"/>
          <w:spacing w:val="-7"/>
        </w:rPr>
        <w:t xml:space="preserve">Скобы </w:t>
      </w:r>
      <w:r w:rsidRPr="00715DAD">
        <w:rPr>
          <w:rFonts w:ascii="Times New Roman" w:hAnsi="Times New Roman" w:cs="Times New Roman"/>
          <w:spacing w:val="-8"/>
        </w:rPr>
        <w:t xml:space="preserve">П-образные </w:t>
      </w:r>
      <w:r w:rsidRPr="00715DAD">
        <w:rPr>
          <w:rFonts w:ascii="Times New Roman" w:hAnsi="Times New Roman" w:cs="Times New Roman"/>
        </w:rPr>
        <w:t xml:space="preserve">и </w:t>
      </w:r>
      <w:r w:rsidRPr="00715DAD">
        <w:rPr>
          <w:rFonts w:ascii="Times New Roman" w:hAnsi="Times New Roman" w:cs="Times New Roman"/>
          <w:spacing w:val="-9"/>
        </w:rPr>
        <w:t xml:space="preserve">полукруглые </w:t>
      </w:r>
      <w:r w:rsidRPr="00715DAD">
        <w:rPr>
          <w:rFonts w:ascii="Times New Roman" w:hAnsi="Times New Roman" w:cs="Times New Roman"/>
          <w:spacing w:val="-8"/>
        </w:rPr>
        <w:t xml:space="preserve">(гибка </w:t>
      </w:r>
      <w:r w:rsidRPr="00715DAD">
        <w:rPr>
          <w:rFonts w:ascii="Times New Roman" w:hAnsi="Times New Roman" w:cs="Times New Roman"/>
        </w:rPr>
        <w:t xml:space="preserve">в </w:t>
      </w:r>
      <w:r w:rsidRPr="00715DAD">
        <w:rPr>
          <w:rFonts w:ascii="Times New Roman" w:hAnsi="Times New Roman" w:cs="Times New Roman"/>
          <w:spacing w:val="-8"/>
        </w:rPr>
        <w:t xml:space="preserve">тисках </w:t>
      </w:r>
      <w:r w:rsidRPr="00715DAD">
        <w:rPr>
          <w:rFonts w:ascii="Times New Roman" w:hAnsi="Times New Roman" w:cs="Times New Roman"/>
          <w:spacing w:val="-4"/>
        </w:rPr>
        <w:t>на</w:t>
      </w:r>
    </w:p>
    <w:p w:rsidR="001D5775" w:rsidRPr="00715DAD" w:rsidRDefault="001D5775" w:rsidP="001D5775">
      <w:pPr>
        <w:pStyle w:val="aff3"/>
        <w:spacing w:before="4"/>
        <w:ind w:right="142" w:firstLine="748"/>
        <w:jc w:val="both"/>
        <w:rPr>
          <w:rFonts w:ascii="Times New Roman" w:hAnsi="Times New Roman" w:cs="Times New Roman"/>
        </w:rPr>
      </w:pPr>
      <w:r w:rsidRPr="00715DAD">
        <w:rPr>
          <w:rFonts w:ascii="Times New Roman" w:hAnsi="Times New Roman" w:cs="Times New Roman"/>
          <w:spacing w:val="-5"/>
        </w:rPr>
        <w:t>оп</w:t>
      </w:r>
      <w:r w:rsidRPr="00715DAD">
        <w:rPr>
          <w:rFonts w:ascii="Times New Roman" w:hAnsi="Times New Roman" w:cs="Times New Roman"/>
          <w:spacing w:val="-8"/>
        </w:rPr>
        <w:t xml:space="preserve">равках; </w:t>
      </w:r>
      <w:r w:rsidRPr="00715DAD">
        <w:rPr>
          <w:rFonts w:ascii="Times New Roman" w:hAnsi="Times New Roman" w:cs="Times New Roman"/>
          <w:spacing w:val="-9"/>
        </w:rPr>
        <w:t xml:space="preserve">материал: </w:t>
      </w:r>
      <w:r w:rsidRPr="00715DAD">
        <w:rPr>
          <w:rFonts w:ascii="Times New Roman" w:hAnsi="Times New Roman" w:cs="Times New Roman"/>
          <w:spacing w:val="-8"/>
        </w:rPr>
        <w:t xml:space="preserve">проволока </w:t>
      </w:r>
      <w:r w:rsidRPr="00715DAD">
        <w:rPr>
          <w:rFonts w:ascii="Times New Roman" w:hAnsi="Times New Roman" w:cs="Times New Roman"/>
        </w:rPr>
        <w:t xml:space="preserve">и </w:t>
      </w:r>
      <w:r w:rsidRPr="00715DAD">
        <w:rPr>
          <w:rFonts w:ascii="Times New Roman" w:hAnsi="Times New Roman" w:cs="Times New Roman"/>
          <w:spacing w:val="-8"/>
        </w:rPr>
        <w:t>полоса). Ручка оконная.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 Дополнительное изделие. Рамка садовой ножовки из полосы сечением 30 х 4 мм).</w:t>
      </w:r>
    </w:p>
    <w:p w:rsidR="001D5775" w:rsidRPr="00715DAD" w:rsidRDefault="001D5775" w:rsidP="001D5775">
      <w:pPr>
        <w:pStyle w:val="aff3"/>
        <w:spacing w:before="4"/>
        <w:ind w:right="134" w:firstLine="748"/>
        <w:jc w:val="both"/>
        <w:rPr>
          <w:rFonts w:ascii="Times New Roman" w:hAnsi="Times New Roman" w:cs="Times New Roman"/>
        </w:rPr>
      </w:pPr>
      <w:r w:rsidRPr="00715DAD">
        <w:rPr>
          <w:rFonts w:ascii="Times New Roman" w:hAnsi="Times New Roman" w:cs="Times New Roman"/>
          <w:spacing w:val="-15"/>
        </w:rPr>
        <w:t xml:space="preserve">Теоретические </w:t>
      </w:r>
      <w:r w:rsidRPr="00715DAD">
        <w:rPr>
          <w:rFonts w:ascii="Times New Roman" w:hAnsi="Times New Roman" w:cs="Times New Roman"/>
          <w:spacing w:val="-14"/>
        </w:rPr>
        <w:t xml:space="preserve">сведения. </w:t>
      </w:r>
      <w:r w:rsidRPr="00715DAD">
        <w:rPr>
          <w:rFonts w:ascii="Times New Roman" w:hAnsi="Times New Roman" w:cs="Times New Roman"/>
          <w:i/>
          <w:spacing w:val="-14"/>
        </w:rPr>
        <w:t xml:space="preserve">Понятие упругость металла. </w:t>
      </w:r>
      <w:r w:rsidRPr="00715DAD">
        <w:rPr>
          <w:rFonts w:ascii="Times New Roman" w:hAnsi="Times New Roman" w:cs="Times New Roman"/>
          <w:spacing w:val="-12"/>
        </w:rPr>
        <w:t xml:space="preserve">Виды </w:t>
      </w:r>
      <w:r w:rsidRPr="00715DAD">
        <w:rPr>
          <w:rFonts w:ascii="Times New Roman" w:hAnsi="Times New Roman" w:cs="Times New Roman"/>
          <w:spacing w:val="-9"/>
        </w:rPr>
        <w:t>изгиба</w:t>
      </w:r>
      <w:r w:rsidRPr="00715DAD">
        <w:rPr>
          <w:rFonts w:ascii="Times New Roman" w:hAnsi="Times New Roman" w:cs="Times New Roman"/>
          <w:spacing w:val="-8"/>
        </w:rPr>
        <w:t xml:space="preserve">полосового </w:t>
      </w:r>
      <w:r w:rsidRPr="00715DAD">
        <w:rPr>
          <w:rFonts w:ascii="Times New Roman" w:hAnsi="Times New Roman" w:cs="Times New Roman"/>
          <w:spacing w:val="-7"/>
        </w:rPr>
        <w:t xml:space="preserve">металла: </w:t>
      </w:r>
      <w:r w:rsidRPr="00715DAD">
        <w:rPr>
          <w:rFonts w:ascii="Times New Roman" w:hAnsi="Times New Roman" w:cs="Times New Roman"/>
        </w:rPr>
        <w:t xml:space="preserve">по </w:t>
      </w:r>
      <w:r w:rsidRPr="00715DAD">
        <w:rPr>
          <w:rFonts w:ascii="Times New Roman" w:hAnsi="Times New Roman" w:cs="Times New Roman"/>
          <w:spacing w:val="-7"/>
        </w:rPr>
        <w:t xml:space="preserve">плоскости, </w:t>
      </w:r>
      <w:r w:rsidRPr="00715DAD">
        <w:rPr>
          <w:rFonts w:ascii="Times New Roman" w:hAnsi="Times New Roman" w:cs="Times New Roman"/>
          <w:spacing w:val="-4"/>
        </w:rPr>
        <w:t xml:space="preserve">по </w:t>
      </w:r>
      <w:r w:rsidRPr="00715DAD">
        <w:rPr>
          <w:rFonts w:ascii="Times New Roman" w:hAnsi="Times New Roman" w:cs="Times New Roman"/>
          <w:spacing w:val="-8"/>
        </w:rPr>
        <w:t xml:space="preserve">узкой </w:t>
      </w:r>
      <w:r w:rsidRPr="00715DAD">
        <w:rPr>
          <w:rFonts w:ascii="Times New Roman" w:hAnsi="Times New Roman" w:cs="Times New Roman"/>
          <w:spacing w:val="-7"/>
        </w:rPr>
        <w:t xml:space="preserve">грани, винтовой. </w:t>
      </w:r>
      <w:r w:rsidRPr="00715DAD">
        <w:rPr>
          <w:rFonts w:ascii="Times New Roman" w:hAnsi="Times New Roman" w:cs="Times New Roman"/>
          <w:spacing w:val="-11"/>
        </w:rPr>
        <w:t xml:space="preserve">Инструменты </w:t>
      </w:r>
      <w:r w:rsidRPr="00715DAD">
        <w:rPr>
          <w:rFonts w:ascii="Times New Roman" w:hAnsi="Times New Roman" w:cs="Times New Roman"/>
        </w:rPr>
        <w:t xml:space="preserve">и </w:t>
      </w:r>
      <w:r w:rsidRPr="00715DAD">
        <w:rPr>
          <w:rFonts w:ascii="Times New Roman" w:hAnsi="Times New Roman" w:cs="Times New Roman"/>
          <w:spacing w:val="-11"/>
        </w:rPr>
        <w:t xml:space="preserve">приспособления </w:t>
      </w:r>
      <w:r w:rsidRPr="00715DAD">
        <w:rPr>
          <w:rFonts w:ascii="Times New Roman" w:hAnsi="Times New Roman" w:cs="Times New Roman"/>
          <w:spacing w:val="-8"/>
        </w:rPr>
        <w:t xml:space="preserve">для </w:t>
      </w:r>
      <w:r w:rsidRPr="00715DAD">
        <w:rPr>
          <w:rFonts w:ascii="Times New Roman" w:hAnsi="Times New Roman" w:cs="Times New Roman"/>
          <w:spacing w:val="-9"/>
        </w:rPr>
        <w:t xml:space="preserve">гибки </w:t>
      </w:r>
      <w:r w:rsidRPr="00715DAD">
        <w:rPr>
          <w:rFonts w:ascii="Times New Roman" w:hAnsi="Times New Roman" w:cs="Times New Roman"/>
        </w:rPr>
        <w:t xml:space="preserve">и </w:t>
      </w:r>
      <w:r w:rsidRPr="00715DAD">
        <w:rPr>
          <w:rFonts w:ascii="Times New Roman" w:hAnsi="Times New Roman" w:cs="Times New Roman"/>
          <w:spacing w:val="-10"/>
        </w:rPr>
        <w:t xml:space="preserve">правки </w:t>
      </w:r>
      <w:r w:rsidRPr="00715DAD">
        <w:rPr>
          <w:rFonts w:ascii="Times New Roman" w:hAnsi="Times New Roman" w:cs="Times New Roman"/>
          <w:spacing w:val="-11"/>
        </w:rPr>
        <w:t xml:space="preserve">металла: </w:t>
      </w:r>
      <w:r w:rsidRPr="00715DAD">
        <w:rPr>
          <w:rFonts w:ascii="Times New Roman" w:hAnsi="Times New Roman" w:cs="Times New Roman"/>
          <w:spacing w:val="-10"/>
        </w:rPr>
        <w:t xml:space="preserve">молоток </w:t>
      </w:r>
      <w:r w:rsidRPr="00715DAD">
        <w:rPr>
          <w:rFonts w:ascii="Times New Roman" w:hAnsi="Times New Roman" w:cs="Times New Roman"/>
        </w:rPr>
        <w:t xml:space="preserve">с </w:t>
      </w:r>
      <w:r w:rsidRPr="00715DAD">
        <w:rPr>
          <w:rFonts w:ascii="Times New Roman" w:hAnsi="Times New Roman" w:cs="Times New Roman"/>
          <w:spacing w:val="-12"/>
        </w:rPr>
        <w:t xml:space="preserve">незакаленным </w:t>
      </w:r>
      <w:r w:rsidRPr="00715DAD">
        <w:rPr>
          <w:rFonts w:ascii="Times New Roman" w:hAnsi="Times New Roman" w:cs="Times New Roman"/>
          <w:spacing w:val="-11"/>
        </w:rPr>
        <w:t xml:space="preserve">бойком, киянка, </w:t>
      </w:r>
      <w:r w:rsidRPr="00715DAD">
        <w:rPr>
          <w:rFonts w:ascii="Times New Roman" w:hAnsi="Times New Roman" w:cs="Times New Roman"/>
          <w:spacing w:val="-12"/>
        </w:rPr>
        <w:t xml:space="preserve">наковальня, </w:t>
      </w:r>
      <w:r w:rsidRPr="00715DAD">
        <w:rPr>
          <w:rFonts w:ascii="Times New Roman" w:hAnsi="Times New Roman" w:cs="Times New Roman"/>
          <w:spacing w:val="-11"/>
        </w:rPr>
        <w:t xml:space="preserve">плита, </w:t>
      </w:r>
      <w:r w:rsidRPr="00715DAD">
        <w:rPr>
          <w:rFonts w:ascii="Times New Roman" w:hAnsi="Times New Roman" w:cs="Times New Roman"/>
          <w:spacing w:val="-12"/>
        </w:rPr>
        <w:t xml:space="preserve">ручной </w:t>
      </w:r>
      <w:r w:rsidRPr="00715DAD">
        <w:rPr>
          <w:rFonts w:ascii="Times New Roman" w:hAnsi="Times New Roman" w:cs="Times New Roman"/>
          <w:spacing w:val="-11"/>
        </w:rPr>
        <w:t xml:space="preserve">пресс, </w:t>
      </w:r>
      <w:r w:rsidRPr="00715DAD">
        <w:rPr>
          <w:rFonts w:ascii="Times New Roman" w:hAnsi="Times New Roman" w:cs="Times New Roman"/>
          <w:spacing w:val="-9"/>
        </w:rPr>
        <w:t xml:space="preserve">призмы, </w:t>
      </w:r>
      <w:r w:rsidRPr="00715DAD">
        <w:rPr>
          <w:rFonts w:ascii="Times New Roman" w:hAnsi="Times New Roman" w:cs="Times New Roman"/>
          <w:spacing w:val="-10"/>
        </w:rPr>
        <w:t xml:space="preserve">оправки. Правила безопасной работы </w:t>
      </w:r>
      <w:r w:rsidRPr="00715DAD">
        <w:rPr>
          <w:rFonts w:ascii="Times New Roman" w:hAnsi="Times New Roman" w:cs="Times New Roman"/>
          <w:spacing w:val="-8"/>
        </w:rPr>
        <w:t xml:space="preserve">при </w:t>
      </w:r>
      <w:r w:rsidRPr="00715DAD">
        <w:rPr>
          <w:rFonts w:ascii="Times New Roman" w:hAnsi="Times New Roman" w:cs="Times New Roman"/>
          <w:spacing w:val="-10"/>
        </w:rPr>
        <w:t xml:space="preserve">правке </w:t>
      </w:r>
      <w:r w:rsidRPr="00715DAD">
        <w:rPr>
          <w:rFonts w:ascii="Times New Roman" w:hAnsi="Times New Roman" w:cs="Times New Roman"/>
        </w:rPr>
        <w:t xml:space="preserve">и </w:t>
      </w:r>
      <w:r w:rsidRPr="00715DAD">
        <w:rPr>
          <w:rFonts w:ascii="Times New Roman" w:hAnsi="Times New Roman" w:cs="Times New Roman"/>
          <w:spacing w:val="-10"/>
        </w:rPr>
        <w:t>гибке.</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w:t>
      </w:r>
      <w:r w:rsidRPr="00715DAD">
        <w:rPr>
          <w:rFonts w:ascii="Times New Roman" w:hAnsi="Times New Roman" w:cs="Times New Roman"/>
          <w:spacing w:val="-10"/>
        </w:rPr>
        <w:t xml:space="preserve">Правка </w:t>
      </w:r>
      <w:r w:rsidRPr="00715DAD">
        <w:rPr>
          <w:rFonts w:ascii="Times New Roman" w:hAnsi="Times New Roman" w:cs="Times New Roman"/>
          <w:spacing w:val="-11"/>
        </w:rPr>
        <w:t xml:space="preserve">толстой проволоки </w:t>
      </w:r>
      <w:r w:rsidRPr="00715DAD">
        <w:rPr>
          <w:rFonts w:ascii="Times New Roman" w:hAnsi="Times New Roman" w:cs="Times New Roman"/>
        </w:rPr>
        <w:t xml:space="preserve">и </w:t>
      </w:r>
      <w:r w:rsidRPr="00715DAD">
        <w:rPr>
          <w:rFonts w:ascii="Times New Roman" w:hAnsi="Times New Roman" w:cs="Times New Roman"/>
          <w:spacing w:val="-11"/>
        </w:rPr>
        <w:t xml:space="preserve">прутков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плите. </w:t>
      </w:r>
      <w:r w:rsidRPr="00715DAD">
        <w:rPr>
          <w:rFonts w:ascii="Times New Roman" w:hAnsi="Times New Roman" w:cs="Times New Roman"/>
          <w:spacing w:val="-12"/>
        </w:rPr>
        <w:t xml:space="preserve">Проверка </w:t>
      </w:r>
      <w:r w:rsidRPr="00715DAD">
        <w:rPr>
          <w:rFonts w:ascii="Times New Roman" w:hAnsi="Times New Roman" w:cs="Times New Roman"/>
          <w:spacing w:val="-11"/>
        </w:rPr>
        <w:t xml:space="preserve">правки </w:t>
      </w:r>
      <w:r w:rsidRPr="00715DAD">
        <w:rPr>
          <w:rFonts w:ascii="Times New Roman" w:hAnsi="Times New Roman" w:cs="Times New Roman"/>
          <w:spacing w:val="-6"/>
        </w:rPr>
        <w:t xml:space="preserve">на </w:t>
      </w:r>
      <w:r w:rsidRPr="00715DAD">
        <w:rPr>
          <w:rFonts w:ascii="Times New Roman" w:hAnsi="Times New Roman" w:cs="Times New Roman"/>
          <w:spacing w:val="-11"/>
        </w:rPr>
        <w:t xml:space="preserve">глаз. </w:t>
      </w:r>
      <w:r w:rsidRPr="00715DAD">
        <w:rPr>
          <w:rFonts w:ascii="Times New Roman" w:hAnsi="Times New Roman" w:cs="Times New Roman"/>
          <w:spacing w:val="-12"/>
        </w:rPr>
        <w:t xml:space="preserve">Правка полосового металла, </w:t>
      </w:r>
      <w:r w:rsidRPr="00715DAD">
        <w:rPr>
          <w:rFonts w:ascii="Times New Roman" w:hAnsi="Times New Roman" w:cs="Times New Roman"/>
          <w:spacing w:val="-11"/>
        </w:rPr>
        <w:t xml:space="preserve">изогнутого по плоскости </w:t>
      </w:r>
      <w:r w:rsidRPr="00715DAD">
        <w:rPr>
          <w:rFonts w:ascii="Times New Roman" w:hAnsi="Times New Roman" w:cs="Times New Roman"/>
          <w:spacing w:val="-10"/>
        </w:rPr>
        <w:t xml:space="preserve">на плите. </w:t>
      </w:r>
      <w:r w:rsidRPr="00715DAD">
        <w:rPr>
          <w:rFonts w:ascii="Times New Roman" w:hAnsi="Times New Roman" w:cs="Times New Roman"/>
          <w:spacing w:val="-14"/>
        </w:rPr>
        <w:t xml:space="preserve">Правка пластинки </w:t>
      </w:r>
      <w:r w:rsidRPr="00715DAD">
        <w:rPr>
          <w:rFonts w:ascii="Times New Roman" w:hAnsi="Times New Roman" w:cs="Times New Roman"/>
          <w:spacing w:val="-15"/>
        </w:rPr>
        <w:t xml:space="preserve">шириной </w:t>
      </w:r>
      <w:r w:rsidRPr="00715DAD">
        <w:rPr>
          <w:rFonts w:ascii="Times New Roman" w:hAnsi="Times New Roman" w:cs="Times New Roman"/>
          <w:spacing w:val="-9"/>
        </w:rPr>
        <w:t xml:space="preserve">до </w:t>
      </w:r>
      <w:r w:rsidRPr="00715DAD">
        <w:rPr>
          <w:rFonts w:ascii="Times New Roman" w:hAnsi="Times New Roman" w:cs="Times New Roman"/>
          <w:spacing w:val="-12"/>
        </w:rPr>
        <w:t xml:space="preserve">150 </w:t>
      </w:r>
      <w:r w:rsidRPr="00715DAD">
        <w:rPr>
          <w:rFonts w:ascii="Times New Roman" w:hAnsi="Times New Roman" w:cs="Times New Roman"/>
        </w:rPr>
        <w:t xml:space="preserve">х </w:t>
      </w:r>
      <w:r w:rsidRPr="00715DAD">
        <w:rPr>
          <w:rFonts w:ascii="Times New Roman" w:hAnsi="Times New Roman" w:cs="Times New Roman"/>
          <w:spacing w:val="-12"/>
        </w:rPr>
        <w:t xml:space="preserve">200 </w:t>
      </w:r>
      <w:r w:rsidRPr="00715DAD">
        <w:rPr>
          <w:rFonts w:ascii="Times New Roman" w:hAnsi="Times New Roman" w:cs="Times New Roman"/>
          <w:spacing w:val="-9"/>
        </w:rPr>
        <w:t xml:space="preserve">мм </w:t>
      </w:r>
      <w:r w:rsidRPr="00715DAD">
        <w:rPr>
          <w:rFonts w:ascii="Times New Roman" w:hAnsi="Times New Roman" w:cs="Times New Roman"/>
          <w:spacing w:val="-6"/>
        </w:rPr>
        <w:t xml:space="preserve">из </w:t>
      </w:r>
      <w:r w:rsidRPr="00715DAD">
        <w:rPr>
          <w:rFonts w:ascii="Times New Roman" w:hAnsi="Times New Roman" w:cs="Times New Roman"/>
          <w:spacing w:val="-11"/>
        </w:rPr>
        <w:t xml:space="preserve">листового </w:t>
      </w:r>
      <w:r w:rsidRPr="00715DAD">
        <w:rPr>
          <w:rFonts w:ascii="Times New Roman" w:hAnsi="Times New Roman" w:cs="Times New Roman"/>
          <w:spacing w:val="-10"/>
        </w:rPr>
        <w:t xml:space="preserve">металла </w:t>
      </w:r>
      <w:r w:rsidRPr="00715DAD">
        <w:rPr>
          <w:rFonts w:ascii="Times New Roman" w:hAnsi="Times New Roman" w:cs="Times New Roman"/>
          <w:spacing w:val="-11"/>
        </w:rPr>
        <w:t xml:space="preserve">толщиной 1,5—2,0 </w:t>
      </w:r>
      <w:r w:rsidRPr="00715DAD">
        <w:rPr>
          <w:rFonts w:ascii="Times New Roman" w:hAnsi="Times New Roman" w:cs="Times New Roman"/>
          <w:spacing w:val="-9"/>
        </w:rPr>
        <w:t xml:space="preserve">мм. </w:t>
      </w:r>
      <w:r w:rsidRPr="00715DAD">
        <w:rPr>
          <w:rFonts w:ascii="Times New Roman" w:hAnsi="Times New Roman" w:cs="Times New Roman"/>
          <w:spacing w:val="-11"/>
        </w:rPr>
        <w:t xml:space="preserve">Правка полосового металла </w:t>
      </w:r>
      <w:r w:rsidRPr="00715DAD">
        <w:rPr>
          <w:rFonts w:ascii="Times New Roman" w:hAnsi="Times New Roman" w:cs="Times New Roman"/>
        </w:rPr>
        <w:t xml:space="preserve">с </w:t>
      </w:r>
      <w:r w:rsidRPr="00715DAD">
        <w:rPr>
          <w:rFonts w:ascii="Times New Roman" w:hAnsi="Times New Roman" w:cs="Times New Roman"/>
          <w:spacing w:val="-13"/>
        </w:rPr>
        <w:t xml:space="preserve">винтовым </w:t>
      </w:r>
      <w:r w:rsidRPr="00715DAD">
        <w:rPr>
          <w:rFonts w:ascii="Times New Roman" w:hAnsi="Times New Roman" w:cs="Times New Roman"/>
          <w:spacing w:val="-12"/>
        </w:rPr>
        <w:t xml:space="preserve">изгибом </w:t>
      </w:r>
      <w:r w:rsidRPr="00715DAD">
        <w:rPr>
          <w:rFonts w:ascii="Times New Roman" w:hAnsi="Times New Roman" w:cs="Times New Roman"/>
          <w:spacing w:val="-13"/>
        </w:rPr>
        <w:t xml:space="preserve">способом обратного разворота. Предотвращение </w:t>
      </w:r>
      <w:r w:rsidRPr="00715DAD">
        <w:rPr>
          <w:rFonts w:ascii="Times New Roman" w:hAnsi="Times New Roman" w:cs="Times New Roman"/>
          <w:spacing w:val="-11"/>
        </w:rPr>
        <w:t xml:space="preserve">дефектов </w:t>
      </w:r>
      <w:r w:rsidRPr="00715DAD">
        <w:rPr>
          <w:rFonts w:ascii="Times New Roman" w:hAnsi="Times New Roman" w:cs="Times New Roman"/>
          <w:spacing w:val="-8"/>
        </w:rPr>
        <w:t xml:space="preserve">при </w:t>
      </w:r>
      <w:r w:rsidRPr="00715DAD">
        <w:rPr>
          <w:rFonts w:ascii="Times New Roman" w:hAnsi="Times New Roman" w:cs="Times New Roman"/>
          <w:spacing w:val="-11"/>
        </w:rPr>
        <w:t xml:space="preserve">правке. Контроль правки </w:t>
      </w:r>
      <w:r w:rsidRPr="00715DAD">
        <w:rPr>
          <w:rFonts w:ascii="Times New Roman" w:hAnsi="Times New Roman" w:cs="Times New Roman"/>
          <w:spacing w:val="-6"/>
        </w:rPr>
        <w:t xml:space="preserve">по </w:t>
      </w:r>
      <w:r w:rsidRPr="00715DAD">
        <w:rPr>
          <w:rFonts w:ascii="Times New Roman" w:hAnsi="Times New Roman" w:cs="Times New Roman"/>
          <w:spacing w:val="-10"/>
        </w:rPr>
        <w:t xml:space="preserve">линейке </w:t>
      </w:r>
      <w:r w:rsidRPr="00715DAD">
        <w:rPr>
          <w:rFonts w:ascii="Times New Roman" w:hAnsi="Times New Roman" w:cs="Times New Roman"/>
        </w:rPr>
        <w:t xml:space="preserve">и </w:t>
      </w:r>
      <w:r w:rsidRPr="00715DAD">
        <w:rPr>
          <w:rFonts w:ascii="Times New Roman" w:hAnsi="Times New Roman" w:cs="Times New Roman"/>
          <w:spacing w:val="-5"/>
        </w:rPr>
        <w:t xml:space="preserve">на </w:t>
      </w:r>
      <w:r w:rsidRPr="00715DAD">
        <w:rPr>
          <w:rFonts w:ascii="Times New Roman" w:hAnsi="Times New Roman" w:cs="Times New Roman"/>
          <w:spacing w:val="-10"/>
        </w:rPr>
        <w:t>глаз.</w:t>
      </w:r>
    </w:p>
    <w:p w:rsidR="001D5775" w:rsidRPr="00715DAD" w:rsidRDefault="001D5775" w:rsidP="001D5775">
      <w:pPr>
        <w:pStyle w:val="aff3"/>
        <w:ind w:right="108" w:firstLine="748"/>
        <w:jc w:val="both"/>
        <w:rPr>
          <w:rFonts w:ascii="Times New Roman" w:hAnsi="Times New Roman" w:cs="Times New Roman"/>
        </w:rPr>
      </w:pPr>
      <w:r w:rsidRPr="00715DAD">
        <w:rPr>
          <w:rFonts w:ascii="Times New Roman" w:hAnsi="Times New Roman" w:cs="Times New Roman"/>
          <w:spacing w:val="-11"/>
        </w:rPr>
        <w:t xml:space="preserve">Выполнение канавки </w:t>
      </w:r>
      <w:r w:rsidRPr="00715DAD">
        <w:rPr>
          <w:rFonts w:ascii="Times New Roman" w:hAnsi="Times New Roman" w:cs="Times New Roman"/>
          <w:spacing w:val="-6"/>
        </w:rPr>
        <w:t xml:space="preserve">по </w:t>
      </w:r>
      <w:r w:rsidRPr="00715DAD">
        <w:rPr>
          <w:rFonts w:ascii="Times New Roman" w:hAnsi="Times New Roman" w:cs="Times New Roman"/>
          <w:spacing w:val="-10"/>
        </w:rPr>
        <w:t xml:space="preserve">месту </w:t>
      </w:r>
      <w:r w:rsidRPr="00715DAD">
        <w:rPr>
          <w:rFonts w:ascii="Times New Roman" w:hAnsi="Times New Roman" w:cs="Times New Roman"/>
          <w:spacing w:val="-11"/>
        </w:rPr>
        <w:t xml:space="preserve">сгиба. </w:t>
      </w:r>
      <w:r w:rsidRPr="00715DAD">
        <w:rPr>
          <w:rFonts w:ascii="Times New Roman" w:hAnsi="Times New Roman" w:cs="Times New Roman"/>
          <w:spacing w:val="-10"/>
        </w:rPr>
        <w:t xml:space="preserve">Сгибание кольца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стержне </w:t>
      </w:r>
      <w:r w:rsidRPr="00715DAD">
        <w:rPr>
          <w:rFonts w:ascii="Times New Roman" w:hAnsi="Times New Roman" w:cs="Times New Roman"/>
        </w:rPr>
        <w:t xml:space="preserve">в </w:t>
      </w:r>
      <w:r w:rsidRPr="00715DAD">
        <w:rPr>
          <w:rFonts w:ascii="Times New Roman" w:hAnsi="Times New Roman" w:cs="Times New Roman"/>
          <w:spacing w:val="-12"/>
        </w:rPr>
        <w:t xml:space="preserve">приспособлении. Сгибание стальных </w:t>
      </w:r>
      <w:r w:rsidRPr="00715DAD">
        <w:rPr>
          <w:rFonts w:ascii="Times New Roman" w:hAnsi="Times New Roman" w:cs="Times New Roman"/>
          <w:spacing w:val="-11"/>
        </w:rPr>
        <w:t xml:space="preserve">скоб </w:t>
      </w:r>
      <w:r w:rsidRPr="00715DAD">
        <w:rPr>
          <w:rFonts w:ascii="Times New Roman" w:hAnsi="Times New Roman" w:cs="Times New Roman"/>
          <w:spacing w:val="-12"/>
        </w:rPr>
        <w:t xml:space="preserve">толщиной 1,5—2,0 </w:t>
      </w:r>
      <w:r w:rsidRPr="00715DAD">
        <w:rPr>
          <w:rFonts w:ascii="Times New Roman" w:hAnsi="Times New Roman" w:cs="Times New Roman"/>
          <w:spacing w:val="-7"/>
        </w:rPr>
        <w:t xml:space="preserve">мм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оправках, </w:t>
      </w:r>
      <w:r w:rsidRPr="00715DAD">
        <w:rPr>
          <w:rFonts w:ascii="Times New Roman" w:hAnsi="Times New Roman" w:cs="Times New Roman"/>
        </w:rPr>
        <w:t xml:space="preserve">в </w:t>
      </w:r>
      <w:r w:rsidRPr="00715DAD">
        <w:rPr>
          <w:rFonts w:ascii="Times New Roman" w:hAnsi="Times New Roman" w:cs="Times New Roman"/>
          <w:spacing w:val="-10"/>
        </w:rPr>
        <w:t xml:space="preserve">тисках. Сгибание </w:t>
      </w:r>
      <w:r w:rsidRPr="00715DAD">
        <w:rPr>
          <w:rFonts w:ascii="Times New Roman" w:hAnsi="Times New Roman" w:cs="Times New Roman"/>
          <w:spacing w:val="-9"/>
        </w:rPr>
        <w:t xml:space="preserve">полос </w:t>
      </w:r>
      <w:r w:rsidRPr="00715DAD">
        <w:rPr>
          <w:rFonts w:ascii="Times New Roman" w:hAnsi="Times New Roman" w:cs="Times New Roman"/>
          <w:spacing w:val="-5"/>
        </w:rPr>
        <w:t xml:space="preserve">из </w:t>
      </w:r>
      <w:r w:rsidRPr="00715DAD">
        <w:rPr>
          <w:rFonts w:ascii="Times New Roman" w:hAnsi="Times New Roman" w:cs="Times New Roman"/>
          <w:spacing w:val="-9"/>
        </w:rPr>
        <w:t xml:space="preserve">стали </w:t>
      </w:r>
      <w:r w:rsidRPr="00715DAD">
        <w:rPr>
          <w:rFonts w:ascii="Times New Roman" w:hAnsi="Times New Roman" w:cs="Times New Roman"/>
          <w:spacing w:val="-10"/>
        </w:rPr>
        <w:t xml:space="preserve">толщиной </w:t>
      </w:r>
      <w:r w:rsidRPr="00715DAD">
        <w:rPr>
          <w:rFonts w:ascii="Times New Roman" w:hAnsi="Times New Roman" w:cs="Times New Roman"/>
          <w:spacing w:val="-7"/>
        </w:rPr>
        <w:t xml:space="preserve">до </w:t>
      </w:r>
      <w:r w:rsidRPr="00715DAD">
        <w:rPr>
          <w:rFonts w:ascii="Times New Roman" w:hAnsi="Times New Roman" w:cs="Times New Roman"/>
        </w:rPr>
        <w:t xml:space="preserve">5 </w:t>
      </w:r>
      <w:r w:rsidRPr="00715DAD">
        <w:rPr>
          <w:rFonts w:ascii="Times New Roman" w:hAnsi="Times New Roman" w:cs="Times New Roman"/>
          <w:spacing w:val="-7"/>
        </w:rPr>
        <w:t xml:space="preserve">мм </w:t>
      </w:r>
      <w:r w:rsidRPr="00715DAD">
        <w:rPr>
          <w:rFonts w:ascii="Times New Roman" w:hAnsi="Times New Roman" w:cs="Times New Roman"/>
        </w:rPr>
        <w:t xml:space="preserve">и </w:t>
      </w:r>
      <w:r w:rsidRPr="00715DAD">
        <w:rPr>
          <w:rFonts w:ascii="Times New Roman" w:hAnsi="Times New Roman" w:cs="Times New Roman"/>
          <w:spacing w:val="-8"/>
        </w:rPr>
        <w:t xml:space="preserve">пластинок. Проверка </w:t>
      </w:r>
      <w:r w:rsidRPr="00715DAD">
        <w:rPr>
          <w:rFonts w:ascii="Times New Roman" w:hAnsi="Times New Roman" w:cs="Times New Roman"/>
          <w:spacing w:val="-9"/>
        </w:rPr>
        <w:t xml:space="preserve">правильности </w:t>
      </w:r>
      <w:r w:rsidRPr="00715DAD">
        <w:rPr>
          <w:rFonts w:ascii="Times New Roman" w:hAnsi="Times New Roman" w:cs="Times New Roman"/>
        </w:rPr>
        <w:t xml:space="preserve">и </w:t>
      </w:r>
      <w:r w:rsidRPr="00715DAD">
        <w:rPr>
          <w:rFonts w:ascii="Times New Roman" w:hAnsi="Times New Roman" w:cs="Times New Roman"/>
          <w:spacing w:val="-9"/>
        </w:rPr>
        <w:t xml:space="preserve">контрольных </w:t>
      </w:r>
      <w:r w:rsidRPr="00715DAD">
        <w:rPr>
          <w:rFonts w:ascii="Times New Roman" w:hAnsi="Times New Roman" w:cs="Times New Roman"/>
          <w:spacing w:val="-8"/>
        </w:rPr>
        <w:t xml:space="preserve">размеров гибки </w:t>
      </w:r>
      <w:r w:rsidRPr="00715DAD">
        <w:rPr>
          <w:rFonts w:ascii="Times New Roman" w:hAnsi="Times New Roman" w:cs="Times New Roman"/>
          <w:spacing w:val="-6"/>
        </w:rPr>
        <w:t xml:space="preserve">по </w:t>
      </w:r>
      <w:r w:rsidRPr="00715DAD">
        <w:rPr>
          <w:rFonts w:ascii="Times New Roman" w:hAnsi="Times New Roman" w:cs="Times New Roman"/>
          <w:spacing w:val="-11"/>
        </w:rPr>
        <w:t xml:space="preserve">образцу </w:t>
      </w:r>
      <w:r w:rsidRPr="00715DAD">
        <w:rPr>
          <w:rFonts w:ascii="Times New Roman" w:hAnsi="Times New Roman" w:cs="Times New Roman"/>
        </w:rPr>
        <w:t>и</w:t>
      </w:r>
      <w:r w:rsidRPr="00715DAD">
        <w:rPr>
          <w:rFonts w:ascii="Times New Roman" w:hAnsi="Times New Roman" w:cs="Times New Roman"/>
          <w:spacing w:val="-11"/>
        </w:rPr>
        <w:t>угольнику</w:t>
      </w:r>
    </w:p>
    <w:p w:rsidR="001D5775" w:rsidRPr="00715DAD" w:rsidRDefault="001D5775" w:rsidP="001D5775">
      <w:pPr>
        <w:pStyle w:val="aff3"/>
        <w:ind w:left="849" w:right="3587"/>
        <w:rPr>
          <w:rFonts w:ascii="Times New Roman" w:hAnsi="Times New Roman" w:cs="Times New Roman"/>
        </w:rPr>
      </w:pPr>
      <w:r w:rsidRPr="00715DAD">
        <w:rPr>
          <w:rFonts w:ascii="Times New Roman" w:hAnsi="Times New Roman" w:cs="Times New Roman"/>
        </w:rPr>
        <w:t xml:space="preserve">Практическое                                    </w:t>
      </w:r>
      <w:r w:rsidRPr="00715DAD">
        <w:rPr>
          <w:rFonts w:ascii="Times New Roman" w:hAnsi="Times New Roman" w:cs="Times New Roman"/>
          <w:spacing w:val="2"/>
        </w:rPr>
        <w:t xml:space="preserve">повторение </w:t>
      </w:r>
      <w:r w:rsidRPr="00715DAD">
        <w:rPr>
          <w:rFonts w:ascii="Times New Roman" w:hAnsi="Times New Roman" w:cs="Times New Roman"/>
          <w:spacing w:val="-12"/>
        </w:rPr>
        <w:t xml:space="preserve">Виды работы. Изготовление совка для мусора из кровельной стали. </w:t>
      </w:r>
      <w:r w:rsidRPr="00715DAD">
        <w:rPr>
          <w:rFonts w:ascii="Times New Roman" w:hAnsi="Times New Roman" w:cs="Times New Roman"/>
          <w:w w:val="95"/>
        </w:rPr>
        <w:t>Контрольнаяработа</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spacing w:val="-10"/>
        </w:rPr>
        <w:t xml:space="preserve">Изготовление </w:t>
      </w:r>
      <w:r w:rsidRPr="00715DAD">
        <w:rPr>
          <w:rFonts w:ascii="Times New Roman" w:hAnsi="Times New Roman" w:cs="Times New Roman"/>
          <w:spacing w:val="-11"/>
        </w:rPr>
        <w:t xml:space="preserve">угольников </w:t>
      </w:r>
      <w:r w:rsidRPr="00715DAD">
        <w:rPr>
          <w:rFonts w:ascii="Times New Roman" w:hAnsi="Times New Roman" w:cs="Times New Roman"/>
          <w:spacing w:val="-10"/>
        </w:rPr>
        <w:t xml:space="preserve">крепежных </w:t>
      </w:r>
      <w:r w:rsidRPr="00715DAD">
        <w:rPr>
          <w:rFonts w:ascii="Times New Roman" w:hAnsi="Times New Roman" w:cs="Times New Roman"/>
          <w:spacing w:val="-7"/>
        </w:rPr>
        <w:t xml:space="preserve">для </w:t>
      </w:r>
      <w:r w:rsidRPr="00715DAD">
        <w:rPr>
          <w:rFonts w:ascii="Times New Roman" w:hAnsi="Times New Roman" w:cs="Times New Roman"/>
          <w:spacing w:val="-11"/>
        </w:rPr>
        <w:t xml:space="preserve">столярных </w:t>
      </w:r>
      <w:r w:rsidRPr="00715DAD">
        <w:rPr>
          <w:rFonts w:ascii="Times New Roman" w:hAnsi="Times New Roman" w:cs="Times New Roman"/>
          <w:spacing w:val="-10"/>
        </w:rPr>
        <w:t xml:space="preserve">изделий </w:t>
      </w:r>
      <w:r w:rsidRPr="00715DAD">
        <w:rPr>
          <w:rFonts w:ascii="Times New Roman" w:hAnsi="Times New Roman" w:cs="Times New Roman"/>
          <w:spacing w:val="-6"/>
        </w:rPr>
        <w:t xml:space="preserve">из </w:t>
      </w:r>
      <w:r w:rsidRPr="00715DAD">
        <w:rPr>
          <w:rFonts w:ascii="Times New Roman" w:hAnsi="Times New Roman" w:cs="Times New Roman"/>
          <w:spacing w:val="-10"/>
        </w:rPr>
        <w:t xml:space="preserve">стали </w:t>
      </w:r>
      <w:r w:rsidRPr="00715DAD">
        <w:rPr>
          <w:rFonts w:ascii="Times New Roman" w:hAnsi="Times New Roman" w:cs="Times New Roman"/>
        </w:rPr>
        <w:t xml:space="preserve">2 </w:t>
      </w:r>
      <w:r w:rsidRPr="00715DAD">
        <w:rPr>
          <w:rFonts w:ascii="Times New Roman" w:hAnsi="Times New Roman" w:cs="Times New Roman"/>
          <w:spacing w:val="-6"/>
        </w:rPr>
        <w:t xml:space="preserve">мм </w:t>
      </w:r>
      <w:r w:rsidRPr="00715DAD">
        <w:rPr>
          <w:rFonts w:ascii="Times New Roman" w:hAnsi="Times New Roman" w:cs="Times New Roman"/>
          <w:spacing w:val="-11"/>
        </w:rPr>
        <w:t xml:space="preserve">(отрабатывается </w:t>
      </w:r>
      <w:r w:rsidRPr="00715DAD">
        <w:rPr>
          <w:rFonts w:ascii="Times New Roman" w:hAnsi="Times New Roman" w:cs="Times New Roman"/>
          <w:spacing w:val="-10"/>
        </w:rPr>
        <w:t xml:space="preserve">развертка </w:t>
      </w:r>
      <w:r w:rsidRPr="00715DAD">
        <w:rPr>
          <w:rFonts w:ascii="Times New Roman" w:hAnsi="Times New Roman" w:cs="Times New Roman"/>
          <w:spacing w:val="-8"/>
        </w:rPr>
        <w:t xml:space="preserve">120 </w:t>
      </w:r>
      <w:r w:rsidRPr="00715DAD">
        <w:rPr>
          <w:rFonts w:ascii="Times New Roman" w:hAnsi="Times New Roman" w:cs="Times New Roman"/>
        </w:rPr>
        <w:t xml:space="preserve">х </w:t>
      </w:r>
      <w:r w:rsidRPr="00715DAD">
        <w:rPr>
          <w:rFonts w:ascii="Times New Roman" w:hAnsi="Times New Roman" w:cs="Times New Roman"/>
          <w:spacing w:val="-6"/>
        </w:rPr>
        <w:t xml:space="preserve">20 </w:t>
      </w:r>
      <w:r w:rsidRPr="00715DAD">
        <w:rPr>
          <w:rFonts w:ascii="Times New Roman" w:hAnsi="Times New Roman" w:cs="Times New Roman"/>
          <w:spacing w:val="-8"/>
        </w:rPr>
        <w:t xml:space="preserve">мм. </w:t>
      </w:r>
      <w:r w:rsidRPr="00715DAD">
        <w:rPr>
          <w:rFonts w:ascii="Times New Roman" w:hAnsi="Times New Roman" w:cs="Times New Roman"/>
          <w:spacing w:val="-9"/>
        </w:rPr>
        <w:t xml:space="preserve">После </w:t>
      </w:r>
      <w:r w:rsidRPr="00715DAD">
        <w:rPr>
          <w:rFonts w:ascii="Times New Roman" w:hAnsi="Times New Roman" w:cs="Times New Roman"/>
          <w:spacing w:val="-10"/>
        </w:rPr>
        <w:t xml:space="preserve">сверления </w:t>
      </w:r>
      <w:r w:rsidRPr="00715DAD">
        <w:rPr>
          <w:rFonts w:ascii="Times New Roman" w:hAnsi="Times New Roman" w:cs="Times New Roman"/>
          <w:spacing w:val="-8"/>
        </w:rPr>
        <w:t xml:space="preserve">отверстия </w:t>
      </w:r>
      <w:r w:rsidRPr="00715DAD">
        <w:rPr>
          <w:rFonts w:ascii="Times New Roman" w:hAnsi="Times New Roman" w:cs="Times New Roman"/>
          <w:spacing w:val="-7"/>
        </w:rPr>
        <w:t xml:space="preserve">пластины загибают </w:t>
      </w:r>
      <w:r w:rsidRPr="00715DAD">
        <w:rPr>
          <w:rFonts w:ascii="Times New Roman" w:hAnsi="Times New Roman" w:cs="Times New Roman"/>
        </w:rPr>
        <w:t xml:space="preserve">в </w:t>
      </w:r>
      <w:r w:rsidRPr="00715DAD">
        <w:rPr>
          <w:rFonts w:ascii="Times New Roman" w:hAnsi="Times New Roman" w:cs="Times New Roman"/>
          <w:spacing w:val="-7"/>
        </w:rPr>
        <w:t xml:space="preserve">тисках </w:t>
      </w:r>
      <w:r w:rsidRPr="00715DAD">
        <w:rPr>
          <w:rFonts w:ascii="Times New Roman" w:hAnsi="Times New Roman" w:cs="Times New Roman"/>
          <w:spacing w:val="-5"/>
        </w:rPr>
        <w:t xml:space="preserve">под </w:t>
      </w:r>
      <w:r w:rsidRPr="00715DAD">
        <w:rPr>
          <w:rFonts w:ascii="Times New Roman" w:hAnsi="Times New Roman" w:cs="Times New Roman"/>
          <w:spacing w:val="-7"/>
        </w:rPr>
        <w:t xml:space="preserve">прямым </w:t>
      </w:r>
      <w:r w:rsidRPr="00715DAD">
        <w:rPr>
          <w:rFonts w:ascii="Times New Roman" w:hAnsi="Times New Roman" w:cs="Times New Roman"/>
          <w:spacing w:val="-8"/>
        </w:rPr>
        <w:t xml:space="preserve">углом). </w:t>
      </w:r>
      <w:r w:rsidRPr="00715DAD">
        <w:rPr>
          <w:rFonts w:ascii="Times New Roman" w:hAnsi="Times New Roman" w:cs="Times New Roman"/>
          <w:spacing w:val="-9"/>
        </w:rPr>
        <w:t xml:space="preserve">Изготовление </w:t>
      </w:r>
      <w:r w:rsidRPr="00715DAD">
        <w:rPr>
          <w:rFonts w:ascii="Times New Roman" w:hAnsi="Times New Roman" w:cs="Times New Roman"/>
          <w:spacing w:val="-10"/>
        </w:rPr>
        <w:t xml:space="preserve">молоточка детского </w:t>
      </w:r>
      <w:r w:rsidRPr="00715DAD">
        <w:rPr>
          <w:rFonts w:ascii="Times New Roman" w:hAnsi="Times New Roman" w:cs="Times New Roman"/>
        </w:rPr>
        <w:t xml:space="preserve">с </w:t>
      </w:r>
      <w:r w:rsidRPr="00715DAD">
        <w:rPr>
          <w:rFonts w:ascii="Times New Roman" w:hAnsi="Times New Roman" w:cs="Times New Roman"/>
          <w:spacing w:val="-8"/>
        </w:rPr>
        <w:t xml:space="preserve">двумя </w:t>
      </w:r>
      <w:r w:rsidRPr="00715DAD">
        <w:rPr>
          <w:rFonts w:ascii="Times New Roman" w:hAnsi="Times New Roman" w:cs="Times New Roman"/>
          <w:spacing w:val="-9"/>
        </w:rPr>
        <w:t>скосами.</w:t>
      </w:r>
    </w:p>
    <w:p w:rsidR="001D5775" w:rsidRPr="00715DAD" w:rsidRDefault="001D5775" w:rsidP="001D5775">
      <w:pPr>
        <w:pStyle w:val="af4"/>
        <w:numPr>
          <w:ilvl w:val="0"/>
          <w:numId w:val="101"/>
        </w:numPr>
        <w:tabs>
          <w:tab w:val="left" w:pos="1051"/>
        </w:tabs>
        <w:autoSpaceDE/>
        <w:autoSpaceDN/>
        <w:adjustRightInd/>
        <w:spacing w:before="1"/>
        <w:ind w:left="1050" w:hanging="201"/>
        <w:contextualSpacing w:val="0"/>
        <w:rPr>
          <w:sz w:val="25"/>
        </w:rPr>
      </w:pPr>
      <w:r w:rsidRPr="00715DAD">
        <w:rPr>
          <w:w w:val="105"/>
          <w:sz w:val="25"/>
        </w:rPr>
        <w:t>КЛАСС</w:t>
      </w:r>
    </w:p>
    <w:p w:rsidR="001D5775" w:rsidRPr="00715DAD" w:rsidRDefault="001D5775" w:rsidP="001D5775">
      <w:pPr>
        <w:pStyle w:val="af4"/>
        <w:numPr>
          <w:ilvl w:val="0"/>
          <w:numId w:val="102"/>
        </w:numPr>
        <w:tabs>
          <w:tab w:val="left" w:pos="1076"/>
        </w:tabs>
        <w:autoSpaceDE/>
        <w:autoSpaceDN/>
        <w:adjustRightInd/>
        <w:spacing w:before="4"/>
        <w:contextualSpacing w:val="0"/>
        <w:rPr>
          <w:sz w:val="25"/>
        </w:rPr>
      </w:pPr>
      <w:r w:rsidRPr="00715DAD">
        <w:rPr>
          <w:w w:val="105"/>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sz w:val="25"/>
        </w:rPr>
        <w:t>Вводное занятие</w:t>
      </w:r>
    </w:p>
    <w:p w:rsidR="001D5775" w:rsidRPr="00715DAD" w:rsidRDefault="001D5775" w:rsidP="001D5775">
      <w:pPr>
        <w:pStyle w:val="aff3"/>
        <w:spacing w:before="4"/>
        <w:ind w:right="151" w:firstLine="748"/>
        <w:jc w:val="both"/>
        <w:rPr>
          <w:rFonts w:ascii="Times New Roman" w:hAnsi="Times New Roman" w:cs="Times New Roman"/>
        </w:rPr>
      </w:pPr>
      <w:r w:rsidRPr="00715DAD">
        <w:rPr>
          <w:rFonts w:ascii="Times New Roman" w:hAnsi="Times New Roman" w:cs="Times New Roman"/>
          <w:spacing w:val="-10"/>
        </w:rPr>
        <w:t xml:space="preserve">Повторение </w:t>
      </w:r>
      <w:r w:rsidRPr="00715DAD">
        <w:rPr>
          <w:rFonts w:ascii="Times New Roman" w:hAnsi="Times New Roman" w:cs="Times New Roman"/>
          <w:spacing w:val="-9"/>
        </w:rPr>
        <w:t xml:space="preserve">пройденного </w:t>
      </w:r>
      <w:r w:rsidRPr="00715DAD">
        <w:rPr>
          <w:rFonts w:ascii="Times New Roman" w:hAnsi="Times New Roman" w:cs="Times New Roman"/>
        </w:rPr>
        <w:t xml:space="preserve">в 5 </w:t>
      </w:r>
      <w:r w:rsidRPr="00715DAD">
        <w:rPr>
          <w:rFonts w:ascii="Times New Roman" w:hAnsi="Times New Roman" w:cs="Times New Roman"/>
          <w:spacing w:val="-9"/>
        </w:rPr>
        <w:t xml:space="preserve">классе. Повторение техники </w:t>
      </w:r>
      <w:r w:rsidRPr="00715DAD">
        <w:rPr>
          <w:rFonts w:ascii="Times New Roman" w:hAnsi="Times New Roman" w:cs="Times New Roman"/>
          <w:spacing w:val="-10"/>
        </w:rPr>
        <w:t xml:space="preserve">безопасности </w:t>
      </w:r>
      <w:r w:rsidRPr="00715DAD">
        <w:rPr>
          <w:rFonts w:ascii="Times New Roman" w:hAnsi="Times New Roman" w:cs="Times New Roman"/>
        </w:rPr>
        <w:t xml:space="preserve">в </w:t>
      </w:r>
      <w:r w:rsidRPr="00715DAD">
        <w:rPr>
          <w:rFonts w:ascii="Times New Roman" w:hAnsi="Times New Roman" w:cs="Times New Roman"/>
          <w:spacing w:val="-10"/>
        </w:rPr>
        <w:t xml:space="preserve">мастерской. </w:t>
      </w:r>
      <w:r w:rsidRPr="00715DAD">
        <w:rPr>
          <w:rFonts w:ascii="Times New Roman" w:hAnsi="Times New Roman" w:cs="Times New Roman"/>
          <w:spacing w:val="-8"/>
        </w:rPr>
        <w:t xml:space="preserve">План </w:t>
      </w:r>
      <w:r w:rsidRPr="00715DAD">
        <w:rPr>
          <w:rFonts w:ascii="Times New Roman" w:hAnsi="Times New Roman" w:cs="Times New Roman"/>
          <w:spacing w:val="-9"/>
        </w:rPr>
        <w:t xml:space="preserve">работы </w:t>
      </w:r>
      <w:r w:rsidRPr="00715DAD">
        <w:rPr>
          <w:rFonts w:ascii="Times New Roman" w:hAnsi="Times New Roman" w:cs="Times New Roman"/>
          <w:spacing w:val="-5"/>
        </w:rPr>
        <w:t xml:space="preserve">на </w:t>
      </w:r>
      <w:r w:rsidRPr="00715DAD">
        <w:rPr>
          <w:rFonts w:ascii="Times New Roman" w:hAnsi="Times New Roman" w:cs="Times New Roman"/>
          <w:spacing w:val="-10"/>
        </w:rPr>
        <w:t>четверть.</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Изготовление деталей прямоугольной формы</w:t>
      </w:r>
    </w:p>
    <w:p w:rsidR="001D5775" w:rsidRPr="00715DAD" w:rsidRDefault="001D5775" w:rsidP="001D5775">
      <w:pPr>
        <w:pStyle w:val="aff3"/>
        <w:spacing w:before="4"/>
        <w:ind w:right="160" w:firstLine="748"/>
        <w:jc w:val="both"/>
        <w:rPr>
          <w:rFonts w:ascii="Times New Roman" w:hAnsi="Times New Roman" w:cs="Times New Roman"/>
        </w:rPr>
      </w:pPr>
      <w:r w:rsidRPr="00715DAD">
        <w:rPr>
          <w:rFonts w:ascii="Times New Roman" w:hAnsi="Times New Roman" w:cs="Times New Roman"/>
          <w:spacing w:val="-8"/>
        </w:rPr>
        <w:t xml:space="preserve">Изделия. Детали </w:t>
      </w:r>
      <w:r w:rsidRPr="00715DAD">
        <w:rPr>
          <w:rFonts w:ascii="Times New Roman" w:hAnsi="Times New Roman" w:cs="Times New Roman"/>
          <w:spacing w:val="-9"/>
        </w:rPr>
        <w:t xml:space="preserve">прямоугольной </w:t>
      </w:r>
      <w:r w:rsidRPr="00715DAD">
        <w:rPr>
          <w:rFonts w:ascii="Times New Roman" w:hAnsi="Times New Roman" w:cs="Times New Roman"/>
          <w:spacing w:val="-8"/>
        </w:rPr>
        <w:t xml:space="preserve">формы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будущих изделий </w:t>
      </w:r>
      <w:r w:rsidRPr="00715DAD">
        <w:rPr>
          <w:rFonts w:ascii="Times New Roman" w:hAnsi="Times New Roman" w:cs="Times New Roman"/>
          <w:spacing w:val="-9"/>
        </w:rPr>
        <w:t xml:space="preserve">(ручек </w:t>
      </w:r>
      <w:r w:rsidRPr="00715DAD">
        <w:rPr>
          <w:rFonts w:ascii="Times New Roman" w:hAnsi="Times New Roman" w:cs="Times New Roman"/>
          <w:spacing w:val="-6"/>
        </w:rPr>
        <w:t xml:space="preserve">для </w:t>
      </w:r>
      <w:r w:rsidRPr="00715DAD">
        <w:rPr>
          <w:rFonts w:ascii="Times New Roman" w:hAnsi="Times New Roman" w:cs="Times New Roman"/>
          <w:spacing w:val="-9"/>
        </w:rPr>
        <w:t xml:space="preserve">совков). </w:t>
      </w:r>
      <w:r w:rsidRPr="00715DAD">
        <w:rPr>
          <w:rFonts w:ascii="Times New Roman" w:hAnsi="Times New Roman" w:cs="Times New Roman"/>
          <w:spacing w:val="-8"/>
        </w:rPr>
        <w:t xml:space="preserve">Пластина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упражнений </w:t>
      </w:r>
      <w:r w:rsidRPr="00715DAD">
        <w:rPr>
          <w:rFonts w:ascii="Times New Roman" w:hAnsi="Times New Roman" w:cs="Times New Roman"/>
        </w:rPr>
        <w:t xml:space="preserve">в </w:t>
      </w:r>
      <w:r w:rsidRPr="00715DAD">
        <w:rPr>
          <w:rFonts w:ascii="Times New Roman" w:hAnsi="Times New Roman" w:cs="Times New Roman"/>
          <w:spacing w:val="-8"/>
        </w:rPr>
        <w:t>разметке.</w:t>
      </w:r>
    </w:p>
    <w:p w:rsidR="001D5775" w:rsidRPr="00715DAD" w:rsidRDefault="001D5775" w:rsidP="001D5775">
      <w:pPr>
        <w:pStyle w:val="aff3"/>
        <w:ind w:right="170" w:firstLine="748"/>
        <w:jc w:val="both"/>
        <w:rPr>
          <w:rFonts w:ascii="Times New Roman" w:hAnsi="Times New Roman" w:cs="Times New Roman"/>
          <w:spacing w:val="-10"/>
        </w:rPr>
      </w:pPr>
      <w:r w:rsidRPr="00715DAD">
        <w:rPr>
          <w:rFonts w:ascii="Times New Roman" w:hAnsi="Times New Roman" w:cs="Times New Roman"/>
          <w:spacing w:val="-11"/>
        </w:rPr>
        <w:t xml:space="preserve">Теоретические </w:t>
      </w:r>
      <w:r w:rsidRPr="00715DAD">
        <w:rPr>
          <w:rFonts w:ascii="Times New Roman" w:hAnsi="Times New Roman" w:cs="Times New Roman"/>
          <w:spacing w:val="-10"/>
        </w:rPr>
        <w:t xml:space="preserve">сведения. Организация рабочего места слесаря. Требования </w:t>
      </w:r>
      <w:r w:rsidRPr="00715DAD">
        <w:rPr>
          <w:rFonts w:ascii="Times New Roman" w:hAnsi="Times New Roman" w:cs="Times New Roman"/>
        </w:rPr>
        <w:t xml:space="preserve">к </w:t>
      </w:r>
      <w:r w:rsidRPr="00715DAD">
        <w:rPr>
          <w:rFonts w:ascii="Times New Roman" w:hAnsi="Times New Roman" w:cs="Times New Roman"/>
          <w:spacing w:val="-10"/>
        </w:rPr>
        <w:t xml:space="preserve">точности разметки. Припуск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обработку. </w:t>
      </w:r>
      <w:r w:rsidRPr="00715DAD">
        <w:rPr>
          <w:rFonts w:ascii="Times New Roman" w:hAnsi="Times New Roman" w:cs="Times New Roman"/>
          <w:spacing w:val="-11"/>
        </w:rPr>
        <w:t xml:space="preserve">Разметочные инструменты: </w:t>
      </w:r>
      <w:r w:rsidRPr="00715DAD">
        <w:rPr>
          <w:rFonts w:ascii="Times New Roman" w:hAnsi="Times New Roman" w:cs="Times New Roman"/>
          <w:spacing w:val="-12"/>
        </w:rPr>
        <w:t xml:space="preserve">устройство, </w:t>
      </w:r>
      <w:r w:rsidRPr="00715DAD">
        <w:rPr>
          <w:rFonts w:ascii="Times New Roman" w:hAnsi="Times New Roman" w:cs="Times New Roman"/>
          <w:spacing w:val="-11"/>
        </w:rPr>
        <w:t xml:space="preserve">назначение, </w:t>
      </w:r>
      <w:r w:rsidRPr="00715DAD">
        <w:rPr>
          <w:rFonts w:ascii="Times New Roman" w:hAnsi="Times New Roman" w:cs="Times New Roman"/>
          <w:spacing w:val="-12"/>
        </w:rPr>
        <w:t xml:space="preserve">сбережение, </w:t>
      </w:r>
      <w:r w:rsidRPr="00715DAD">
        <w:rPr>
          <w:rFonts w:ascii="Times New Roman" w:hAnsi="Times New Roman" w:cs="Times New Roman"/>
          <w:spacing w:val="-11"/>
        </w:rPr>
        <w:t xml:space="preserve">правила </w:t>
      </w:r>
      <w:r w:rsidRPr="00715DAD">
        <w:rPr>
          <w:rFonts w:ascii="Times New Roman" w:hAnsi="Times New Roman" w:cs="Times New Roman"/>
          <w:spacing w:val="-8"/>
        </w:rPr>
        <w:t xml:space="preserve">бе- </w:t>
      </w:r>
      <w:r w:rsidRPr="00715DAD">
        <w:rPr>
          <w:rFonts w:ascii="Times New Roman" w:hAnsi="Times New Roman" w:cs="Times New Roman"/>
          <w:spacing w:val="-11"/>
        </w:rPr>
        <w:t xml:space="preserve">зопасной работы (чертилкой). </w:t>
      </w:r>
      <w:r w:rsidRPr="00715DAD">
        <w:rPr>
          <w:rFonts w:ascii="Times New Roman" w:hAnsi="Times New Roman" w:cs="Times New Roman"/>
          <w:spacing w:val="-10"/>
        </w:rPr>
        <w:t xml:space="preserve">Рубка </w:t>
      </w:r>
      <w:r w:rsidRPr="00715DAD">
        <w:rPr>
          <w:rFonts w:ascii="Times New Roman" w:hAnsi="Times New Roman" w:cs="Times New Roman"/>
        </w:rPr>
        <w:t xml:space="preserve">в </w:t>
      </w:r>
      <w:r w:rsidRPr="00715DAD">
        <w:rPr>
          <w:rFonts w:ascii="Times New Roman" w:hAnsi="Times New Roman" w:cs="Times New Roman"/>
          <w:spacing w:val="-10"/>
        </w:rPr>
        <w:t xml:space="preserve">тисках </w:t>
      </w:r>
      <w:r w:rsidRPr="00715DAD">
        <w:rPr>
          <w:rFonts w:ascii="Times New Roman" w:hAnsi="Times New Roman" w:cs="Times New Roman"/>
          <w:spacing w:val="-6"/>
        </w:rPr>
        <w:t xml:space="preserve">по </w:t>
      </w:r>
      <w:r w:rsidRPr="00715DAD">
        <w:rPr>
          <w:rFonts w:ascii="Times New Roman" w:hAnsi="Times New Roman" w:cs="Times New Roman"/>
          <w:spacing w:val="-12"/>
        </w:rPr>
        <w:t xml:space="preserve">уровню </w:t>
      </w:r>
      <w:r w:rsidRPr="00715DAD">
        <w:rPr>
          <w:rFonts w:ascii="Times New Roman" w:hAnsi="Times New Roman" w:cs="Times New Roman"/>
          <w:spacing w:val="-11"/>
        </w:rPr>
        <w:t xml:space="preserve">губок: </w:t>
      </w:r>
      <w:r w:rsidRPr="00715DAD">
        <w:rPr>
          <w:rFonts w:ascii="Times New Roman" w:hAnsi="Times New Roman" w:cs="Times New Roman"/>
          <w:spacing w:val="-10"/>
        </w:rPr>
        <w:t xml:space="preserve">приемы, </w:t>
      </w:r>
      <w:r w:rsidRPr="00715DAD">
        <w:rPr>
          <w:rFonts w:ascii="Times New Roman" w:hAnsi="Times New Roman" w:cs="Times New Roman"/>
          <w:spacing w:val="-8"/>
        </w:rPr>
        <w:t xml:space="preserve">виды </w:t>
      </w:r>
      <w:r w:rsidRPr="00715DAD">
        <w:rPr>
          <w:rFonts w:ascii="Times New Roman" w:hAnsi="Times New Roman" w:cs="Times New Roman"/>
          <w:spacing w:val="-9"/>
        </w:rPr>
        <w:t>брака,</w:t>
      </w:r>
      <w:r w:rsidRPr="00715DAD">
        <w:rPr>
          <w:rFonts w:ascii="Times New Roman" w:hAnsi="Times New Roman" w:cs="Times New Roman"/>
          <w:spacing w:val="-8"/>
        </w:rPr>
        <w:t xml:space="preserve">меры </w:t>
      </w:r>
      <w:r w:rsidRPr="00715DAD">
        <w:rPr>
          <w:rFonts w:ascii="Times New Roman" w:hAnsi="Times New Roman" w:cs="Times New Roman"/>
          <w:spacing w:val="-5"/>
        </w:rPr>
        <w:t xml:space="preserve">по </w:t>
      </w:r>
      <w:r w:rsidRPr="00715DAD">
        <w:rPr>
          <w:rFonts w:ascii="Times New Roman" w:hAnsi="Times New Roman" w:cs="Times New Roman"/>
          <w:spacing w:val="-10"/>
        </w:rPr>
        <w:t xml:space="preserve">предупреждению. </w:t>
      </w:r>
      <w:r w:rsidRPr="00715DAD">
        <w:rPr>
          <w:rFonts w:ascii="Times New Roman" w:hAnsi="Times New Roman" w:cs="Times New Roman"/>
          <w:spacing w:val="-9"/>
        </w:rPr>
        <w:t xml:space="preserve">Слесарные тиски: </w:t>
      </w:r>
      <w:r w:rsidRPr="00715DAD">
        <w:rPr>
          <w:rFonts w:ascii="Times New Roman" w:hAnsi="Times New Roman" w:cs="Times New Roman"/>
          <w:spacing w:val="-7"/>
        </w:rPr>
        <w:t xml:space="preserve">назначение, устройство, </w:t>
      </w:r>
      <w:r w:rsidRPr="00715DAD">
        <w:rPr>
          <w:rFonts w:ascii="Times New Roman" w:hAnsi="Times New Roman" w:cs="Times New Roman"/>
          <w:spacing w:val="-6"/>
        </w:rPr>
        <w:t xml:space="preserve">правила </w:t>
      </w:r>
      <w:r w:rsidRPr="00715DAD">
        <w:rPr>
          <w:rFonts w:ascii="Times New Roman" w:hAnsi="Times New Roman" w:cs="Times New Roman"/>
          <w:spacing w:val="-7"/>
        </w:rPr>
        <w:t xml:space="preserve">сбережения. </w:t>
      </w:r>
      <w:r w:rsidRPr="00715DAD">
        <w:rPr>
          <w:rFonts w:ascii="Times New Roman" w:hAnsi="Times New Roman" w:cs="Times New Roman"/>
          <w:spacing w:val="-6"/>
        </w:rPr>
        <w:t xml:space="preserve">Различие металлов </w:t>
      </w:r>
      <w:r w:rsidRPr="00715DAD">
        <w:rPr>
          <w:rFonts w:ascii="Times New Roman" w:hAnsi="Times New Roman" w:cs="Times New Roman"/>
          <w:spacing w:val="-4"/>
        </w:rPr>
        <w:t xml:space="preserve">по </w:t>
      </w:r>
      <w:r w:rsidRPr="00715DAD">
        <w:rPr>
          <w:rFonts w:ascii="Times New Roman" w:hAnsi="Times New Roman" w:cs="Times New Roman"/>
          <w:spacing w:val="-7"/>
        </w:rPr>
        <w:t xml:space="preserve">твердости. Слесарное зубило </w:t>
      </w:r>
      <w:r w:rsidRPr="00715DAD">
        <w:rPr>
          <w:rFonts w:ascii="Times New Roman" w:hAnsi="Times New Roman" w:cs="Times New Roman"/>
        </w:rPr>
        <w:t xml:space="preserve">и </w:t>
      </w:r>
      <w:r w:rsidRPr="00715DAD">
        <w:rPr>
          <w:rFonts w:ascii="Times New Roman" w:hAnsi="Times New Roman" w:cs="Times New Roman"/>
          <w:spacing w:val="-7"/>
        </w:rPr>
        <w:t xml:space="preserve">молоток: </w:t>
      </w:r>
      <w:r w:rsidRPr="00715DAD">
        <w:rPr>
          <w:rFonts w:ascii="Times New Roman" w:hAnsi="Times New Roman" w:cs="Times New Roman"/>
          <w:spacing w:val="-8"/>
        </w:rPr>
        <w:t xml:space="preserve">устройство, применение, </w:t>
      </w:r>
      <w:r w:rsidRPr="00715DAD">
        <w:rPr>
          <w:rFonts w:ascii="Times New Roman" w:hAnsi="Times New Roman" w:cs="Times New Roman"/>
          <w:spacing w:val="-10"/>
        </w:rPr>
        <w:t xml:space="preserve">правила </w:t>
      </w:r>
      <w:r w:rsidRPr="00715DAD">
        <w:rPr>
          <w:rFonts w:ascii="Times New Roman" w:hAnsi="Times New Roman" w:cs="Times New Roman"/>
          <w:spacing w:val="-11"/>
        </w:rPr>
        <w:t xml:space="preserve">безопасности </w:t>
      </w:r>
      <w:r w:rsidRPr="00715DAD">
        <w:rPr>
          <w:rFonts w:ascii="Times New Roman" w:hAnsi="Times New Roman" w:cs="Times New Roman"/>
          <w:spacing w:val="-9"/>
        </w:rPr>
        <w:t xml:space="preserve">при </w:t>
      </w:r>
      <w:r w:rsidRPr="00715DAD">
        <w:rPr>
          <w:rFonts w:ascii="Times New Roman" w:hAnsi="Times New Roman" w:cs="Times New Roman"/>
          <w:spacing w:val="-10"/>
        </w:rPr>
        <w:t xml:space="preserve">рубке </w:t>
      </w:r>
      <w:r w:rsidRPr="00715DAD">
        <w:rPr>
          <w:rFonts w:ascii="Times New Roman" w:hAnsi="Times New Roman" w:cs="Times New Roman"/>
          <w:spacing w:val="-11"/>
        </w:rPr>
        <w:t xml:space="preserve">металла. Плоский напильник: </w:t>
      </w:r>
      <w:r w:rsidRPr="00715DAD">
        <w:rPr>
          <w:rFonts w:ascii="Times New Roman" w:hAnsi="Times New Roman" w:cs="Times New Roman"/>
          <w:spacing w:val="-10"/>
        </w:rPr>
        <w:t xml:space="preserve">виды </w:t>
      </w:r>
      <w:r w:rsidRPr="00715DAD">
        <w:rPr>
          <w:rFonts w:ascii="Times New Roman" w:hAnsi="Times New Roman" w:cs="Times New Roman"/>
          <w:spacing w:val="-9"/>
        </w:rPr>
        <w:t xml:space="preserve">(драчевой,  личной),  назначение,  </w:t>
      </w:r>
      <w:r w:rsidRPr="00715DAD">
        <w:rPr>
          <w:rFonts w:ascii="Times New Roman" w:hAnsi="Times New Roman" w:cs="Times New Roman"/>
          <w:spacing w:val="-10"/>
        </w:rPr>
        <w:t xml:space="preserve">устройство,  сбережение.  </w:t>
      </w:r>
    </w:p>
    <w:p w:rsidR="001D5775" w:rsidRPr="00715DAD" w:rsidRDefault="001D5775" w:rsidP="001D5775">
      <w:pPr>
        <w:pStyle w:val="aff3"/>
        <w:spacing w:before="71"/>
        <w:ind w:right="170"/>
        <w:jc w:val="both"/>
        <w:rPr>
          <w:rFonts w:ascii="Times New Roman" w:hAnsi="Times New Roman" w:cs="Times New Roman"/>
        </w:rPr>
      </w:pPr>
      <w:r w:rsidRPr="00715DAD">
        <w:rPr>
          <w:rFonts w:ascii="Times New Roman" w:hAnsi="Times New Roman" w:cs="Times New Roman"/>
          <w:spacing w:val="-3"/>
        </w:rPr>
        <w:t xml:space="preserve">Отпиливание </w:t>
      </w:r>
      <w:r w:rsidRPr="00715DAD">
        <w:rPr>
          <w:rFonts w:ascii="Times New Roman" w:hAnsi="Times New Roman" w:cs="Times New Roman"/>
          <w:spacing w:val="-5"/>
        </w:rPr>
        <w:t xml:space="preserve">металла: </w:t>
      </w:r>
      <w:r w:rsidRPr="00715DAD">
        <w:rPr>
          <w:rFonts w:ascii="Times New Roman" w:hAnsi="Times New Roman" w:cs="Times New Roman"/>
          <w:spacing w:val="-4"/>
        </w:rPr>
        <w:t xml:space="preserve">приемы, типичные </w:t>
      </w:r>
      <w:r w:rsidRPr="00715DAD">
        <w:rPr>
          <w:rFonts w:ascii="Times New Roman" w:hAnsi="Times New Roman" w:cs="Times New Roman"/>
          <w:spacing w:val="-5"/>
        </w:rPr>
        <w:t xml:space="preserve">ошибки, </w:t>
      </w:r>
      <w:r w:rsidRPr="00715DAD">
        <w:rPr>
          <w:rFonts w:ascii="Times New Roman" w:hAnsi="Times New Roman" w:cs="Times New Roman"/>
          <w:spacing w:val="-4"/>
        </w:rPr>
        <w:t xml:space="preserve">техника </w:t>
      </w:r>
      <w:r w:rsidRPr="00715DAD">
        <w:rPr>
          <w:rFonts w:ascii="Times New Roman" w:hAnsi="Times New Roman" w:cs="Times New Roman"/>
          <w:spacing w:val="-5"/>
        </w:rPr>
        <w:t xml:space="preserve">безопасности. </w:t>
      </w:r>
      <w:r w:rsidRPr="00715DAD">
        <w:rPr>
          <w:rFonts w:ascii="Times New Roman" w:hAnsi="Times New Roman" w:cs="Times New Roman"/>
          <w:spacing w:val="-10"/>
        </w:rPr>
        <w:t xml:space="preserve">Проверочная </w:t>
      </w:r>
      <w:r w:rsidRPr="00715DAD">
        <w:rPr>
          <w:rFonts w:ascii="Times New Roman" w:hAnsi="Times New Roman" w:cs="Times New Roman"/>
          <w:spacing w:val="-9"/>
        </w:rPr>
        <w:t xml:space="preserve">линейка </w:t>
      </w:r>
      <w:r w:rsidRPr="00715DAD">
        <w:rPr>
          <w:rFonts w:ascii="Times New Roman" w:hAnsi="Times New Roman" w:cs="Times New Roman"/>
        </w:rPr>
        <w:t xml:space="preserve">и </w:t>
      </w:r>
      <w:r w:rsidRPr="00715DAD">
        <w:rPr>
          <w:rFonts w:ascii="Times New Roman" w:hAnsi="Times New Roman" w:cs="Times New Roman"/>
          <w:spacing w:val="-10"/>
        </w:rPr>
        <w:t xml:space="preserve">угольник: назначение, устройство, </w:t>
      </w:r>
      <w:r w:rsidRPr="00715DAD">
        <w:rPr>
          <w:rFonts w:ascii="Times New Roman" w:hAnsi="Times New Roman" w:cs="Times New Roman"/>
          <w:spacing w:val="-9"/>
        </w:rPr>
        <w:t xml:space="preserve">способы </w:t>
      </w:r>
      <w:r w:rsidRPr="00715DAD">
        <w:rPr>
          <w:rFonts w:ascii="Times New Roman" w:hAnsi="Times New Roman" w:cs="Times New Roman"/>
          <w:spacing w:val="-10"/>
        </w:rPr>
        <w:t xml:space="preserve">применения. Чертеж: </w:t>
      </w:r>
      <w:r w:rsidRPr="00715DAD">
        <w:rPr>
          <w:rFonts w:ascii="Times New Roman" w:hAnsi="Times New Roman" w:cs="Times New Roman"/>
          <w:spacing w:val="-11"/>
        </w:rPr>
        <w:t xml:space="preserve">применение, </w:t>
      </w:r>
      <w:r w:rsidRPr="00715DAD">
        <w:rPr>
          <w:rFonts w:ascii="Times New Roman" w:hAnsi="Times New Roman" w:cs="Times New Roman"/>
          <w:spacing w:val="-8"/>
        </w:rPr>
        <w:t xml:space="preserve">виды </w:t>
      </w:r>
      <w:r w:rsidRPr="00715DAD">
        <w:rPr>
          <w:rFonts w:ascii="Times New Roman" w:hAnsi="Times New Roman" w:cs="Times New Roman"/>
          <w:spacing w:val="-9"/>
        </w:rPr>
        <w:t xml:space="preserve">линий </w:t>
      </w:r>
      <w:r w:rsidRPr="00715DAD">
        <w:rPr>
          <w:rFonts w:ascii="Times New Roman" w:hAnsi="Times New Roman" w:cs="Times New Roman"/>
          <w:spacing w:val="-10"/>
        </w:rPr>
        <w:t xml:space="preserve">(сплошная </w:t>
      </w:r>
      <w:r w:rsidRPr="00715DAD">
        <w:rPr>
          <w:rFonts w:ascii="Times New Roman" w:hAnsi="Times New Roman" w:cs="Times New Roman"/>
          <w:spacing w:val="-11"/>
        </w:rPr>
        <w:t xml:space="preserve">основная, </w:t>
      </w:r>
      <w:r w:rsidRPr="00715DAD">
        <w:rPr>
          <w:rFonts w:ascii="Times New Roman" w:hAnsi="Times New Roman" w:cs="Times New Roman"/>
          <w:spacing w:val="-8"/>
        </w:rPr>
        <w:t>сплошная тонкая).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Работа зубилом.</w:t>
      </w:r>
    </w:p>
    <w:p w:rsidR="001D5775" w:rsidRPr="00715DAD" w:rsidRDefault="001D5775" w:rsidP="001D5775">
      <w:pPr>
        <w:pStyle w:val="aff3"/>
        <w:spacing w:before="4"/>
        <w:ind w:right="213" w:firstLine="748"/>
        <w:jc w:val="both"/>
        <w:rPr>
          <w:rFonts w:ascii="Times New Roman" w:hAnsi="Times New Roman" w:cs="Times New Roman"/>
        </w:rPr>
      </w:pPr>
      <w:r w:rsidRPr="00715DAD">
        <w:rPr>
          <w:rFonts w:ascii="Times New Roman" w:hAnsi="Times New Roman" w:cs="Times New Roman"/>
          <w:spacing w:val="-7"/>
        </w:rPr>
        <w:t xml:space="preserve">Упражнения. Нанесение параллельных </w:t>
      </w:r>
      <w:r w:rsidRPr="00715DAD">
        <w:rPr>
          <w:rFonts w:ascii="Times New Roman" w:hAnsi="Times New Roman" w:cs="Times New Roman"/>
        </w:rPr>
        <w:t xml:space="preserve">и </w:t>
      </w:r>
      <w:r w:rsidRPr="00715DAD">
        <w:rPr>
          <w:rFonts w:ascii="Times New Roman" w:hAnsi="Times New Roman" w:cs="Times New Roman"/>
          <w:spacing w:val="-7"/>
        </w:rPr>
        <w:t xml:space="preserve">перпендикулярных рисок. </w:t>
      </w:r>
      <w:r w:rsidRPr="00715DAD">
        <w:rPr>
          <w:rFonts w:ascii="Times New Roman" w:hAnsi="Times New Roman" w:cs="Times New Roman"/>
          <w:spacing w:val="-5"/>
        </w:rPr>
        <w:t xml:space="preserve">Рубка </w:t>
      </w:r>
      <w:r w:rsidRPr="00715DAD">
        <w:rPr>
          <w:rFonts w:ascii="Times New Roman" w:hAnsi="Times New Roman" w:cs="Times New Roman"/>
          <w:spacing w:val="-7"/>
        </w:rPr>
        <w:t xml:space="preserve">листовой стали </w:t>
      </w:r>
      <w:r w:rsidRPr="00715DAD">
        <w:rPr>
          <w:rFonts w:ascii="Times New Roman" w:hAnsi="Times New Roman" w:cs="Times New Roman"/>
          <w:spacing w:val="-4"/>
        </w:rPr>
        <w:t>по</w:t>
      </w:r>
      <w:r w:rsidRPr="00715DAD">
        <w:rPr>
          <w:rFonts w:ascii="Times New Roman" w:hAnsi="Times New Roman" w:cs="Times New Roman"/>
          <w:spacing w:val="-7"/>
        </w:rPr>
        <w:t xml:space="preserve">уровню </w:t>
      </w:r>
      <w:r w:rsidRPr="00715DAD">
        <w:rPr>
          <w:rFonts w:ascii="Times New Roman" w:hAnsi="Times New Roman" w:cs="Times New Roman"/>
          <w:spacing w:val="-6"/>
        </w:rPr>
        <w:t xml:space="preserve">губок </w:t>
      </w:r>
      <w:r w:rsidRPr="00715DAD">
        <w:rPr>
          <w:rFonts w:ascii="Times New Roman" w:hAnsi="Times New Roman" w:cs="Times New Roman"/>
        </w:rPr>
        <w:t xml:space="preserve">с </w:t>
      </w:r>
      <w:r w:rsidRPr="00715DAD">
        <w:rPr>
          <w:rFonts w:ascii="Times New Roman" w:hAnsi="Times New Roman" w:cs="Times New Roman"/>
          <w:spacing w:val="-6"/>
        </w:rPr>
        <w:t xml:space="preserve">применением </w:t>
      </w:r>
      <w:r w:rsidRPr="00715DAD">
        <w:rPr>
          <w:rFonts w:ascii="Times New Roman" w:hAnsi="Times New Roman" w:cs="Times New Roman"/>
          <w:spacing w:val="-8"/>
        </w:rPr>
        <w:t xml:space="preserve">на-правителя </w:t>
      </w:r>
      <w:r w:rsidRPr="00715DAD">
        <w:rPr>
          <w:rFonts w:ascii="Times New Roman" w:hAnsi="Times New Roman" w:cs="Times New Roman"/>
        </w:rPr>
        <w:t xml:space="preserve">и </w:t>
      </w:r>
      <w:r w:rsidRPr="00715DAD">
        <w:rPr>
          <w:rFonts w:ascii="Times New Roman" w:hAnsi="Times New Roman" w:cs="Times New Roman"/>
          <w:spacing w:val="-8"/>
        </w:rPr>
        <w:t>резиновой шайбы.</w:t>
      </w:r>
    </w:p>
    <w:p w:rsidR="001D5775" w:rsidRPr="00715DAD" w:rsidRDefault="001D5775" w:rsidP="001D5775">
      <w:pPr>
        <w:pStyle w:val="aff3"/>
        <w:ind w:right="124" w:firstLine="748"/>
        <w:jc w:val="both"/>
        <w:rPr>
          <w:rFonts w:ascii="Times New Roman" w:hAnsi="Times New Roman" w:cs="Times New Roman"/>
        </w:rPr>
      </w:pPr>
      <w:r w:rsidRPr="00715DAD">
        <w:rPr>
          <w:rFonts w:ascii="Times New Roman" w:hAnsi="Times New Roman" w:cs="Times New Roman"/>
          <w:spacing w:val="-13"/>
        </w:rPr>
        <w:t xml:space="preserve">Практические работы. Организация рабочего </w:t>
      </w:r>
      <w:r w:rsidRPr="00715DAD">
        <w:rPr>
          <w:rFonts w:ascii="Times New Roman" w:hAnsi="Times New Roman" w:cs="Times New Roman"/>
          <w:spacing w:val="-12"/>
        </w:rPr>
        <w:t xml:space="preserve">места </w:t>
      </w:r>
      <w:r w:rsidRPr="00715DAD">
        <w:rPr>
          <w:rFonts w:ascii="Times New Roman" w:hAnsi="Times New Roman" w:cs="Times New Roman"/>
          <w:spacing w:val="-10"/>
        </w:rPr>
        <w:t xml:space="preserve">для </w:t>
      </w:r>
      <w:r w:rsidRPr="00715DAD">
        <w:rPr>
          <w:rFonts w:ascii="Times New Roman" w:hAnsi="Times New Roman" w:cs="Times New Roman"/>
          <w:spacing w:val="-12"/>
        </w:rPr>
        <w:t xml:space="preserve">разметки. </w:t>
      </w:r>
      <w:r w:rsidRPr="00715DAD">
        <w:rPr>
          <w:rFonts w:ascii="Times New Roman" w:hAnsi="Times New Roman" w:cs="Times New Roman"/>
          <w:spacing w:val="-10"/>
        </w:rPr>
        <w:t xml:space="preserve">Подготовка заготовок </w:t>
      </w:r>
      <w:r w:rsidRPr="00715DAD">
        <w:rPr>
          <w:rFonts w:ascii="Times New Roman" w:hAnsi="Times New Roman" w:cs="Times New Roman"/>
        </w:rPr>
        <w:t xml:space="preserve">к </w:t>
      </w:r>
      <w:r w:rsidRPr="00715DAD">
        <w:rPr>
          <w:rFonts w:ascii="Times New Roman" w:hAnsi="Times New Roman" w:cs="Times New Roman"/>
          <w:spacing w:val="-9"/>
        </w:rPr>
        <w:t xml:space="preserve">разметке. Разметка </w:t>
      </w:r>
      <w:r w:rsidRPr="00715DAD">
        <w:rPr>
          <w:rFonts w:ascii="Times New Roman" w:hAnsi="Times New Roman" w:cs="Times New Roman"/>
          <w:spacing w:val="-6"/>
        </w:rPr>
        <w:t xml:space="preserve">от </w:t>
      </w:r>
      <w:r w:rsidRPr="00715DAD">
        <w:rPr>
          <w:rFonts w:ascii="Times New Roman" w:hAnsi="Times New Roman" w:cs="Times New Roman"/>
          <w:spacing w:val="-9"/>
        </w:rPr>
        <w:t xml:space="preserve">базовой кромки </w:t>
      </w:r>
      <w:r w:rsidRPr="00715DAD">
        <w:rPr>
          <w:rFonts w:ascii="Times New Roman" w:hAnsi="Times New Roman" w:cs="Times New Roman"/>
        </w:rPr>
        <w:t xml:space="preserve">и </w:t>
      </w:r>
      <w:r w:rsidRPr="00715DAD">
        <w:rPr>
          <w:rFonts w:ascii="Times New Roman" w:hAnsi="Times New Roman" w:cs="Times New Roman"/>
          <w:spacing w:val="-4"/>
        </w:rPr>
        <w:t xml:space="preserve">от </w:t>
      </w:r>
      <w:r w:rsidRPr="00715DAD">
        <w:rPr>
          <w:rFonts w:ascii="Times New Roman" w:hAnsi="Times New Roman" w:cs="Times New Roman"/>
          <w:spacing w:val="-8"/>
        </w:rPr>
        <w:t xml:space="preserve">вспомогательной </w:t>
      </w:r>
      <w:r w:rsidRPr="00715DAD">
        <w:rPr>
          <w:rFonts w:ascii="Times New Roman" w:hAnsi="Times New Roman" w:cs="Times New Roman"/>
          <w:spacing w:val="-7"/>
        </w:rPr>
        <w:t xml:space="preserve">риски. </w:t>
      </w:r>
      <w:r w:rsidRPr="00715DAD">
        <w:rPr>
          <w:rFonts w:ascii="Times New Roman" w:hAnsi="Times New Roman" w:cs="Times New Roman"/>
          <w:spacing w:val="-8"/>
        </w:rPr>
        <w:t xml:space="preserve">Определение </w:t>
      </w:r>
      <w:r w:rsidRPr="00715DAD">
        <w:rPr>
          <w:rFonts w:ascii="Times New Roman" w:hAnsi="Times New Roman" w:cs="Times New Roman"/>
          <w:spacing w:val="-7"/>
        </w:rPr>
        <w:t xml:space="preserve">остроты заточки </w:t>
      </w:r>
      <w:r w:rsidRPr="00715DAD">
        <w:rPr>
          <w:rFonts w:ascii="Times New Roman" w:hAnsi="Times New Roman" w:cs="Times New Roman"/>
          <w:spacing w:val="-8"/>
        </w:rPr>
        <w:t xml:space="preserve">чертилки. </w:t>
      </w:r>
      <w:r w:rsidRPr="00715DAD">
        <w:rPr>
          <w:rFonts w:ascii="Times New Roman" w:hAnsi="Times New Roman" w:cs="Times New Roman"/>
          <w:spacing w:val="-10"/>
        </w:rPr>
        <w:t xml:space="preserve">Нанесение </w:t>
      </w:r>
      <w:r w:rsidRPr="00715DAD">
        <w:rPr>
          <w:rFonts w:ascii="Times New Roman" w:hAnsi="Times New Roman" w:cs="Times New Roman"/>
          <w:spacing w:val="-9"/>
        </w:rPr>
        <w:t>рисок</w:t>
      </w:r>
      <w:r w:rsidRPr="00715DAD">
        <w:rPr>
          <w:rFonts w:ascii="Times New Roman" w:hAnsi="Times New Roman" w:cs="Times New Roman"/>
          <w:spacing w:val="-5"/>
        </w:rPr>
        <w:t xml:space="preserve">по </w:t>
      </w:r>
      <w:r w:rsidRPr="00715DAD">
        <w:rPr>
          <w:rFonts w:ascii="Times New Roman" w:hAnsi="Times New Roman" w:cs="Times New Roman"/>
          <w:spacing w:val="-10"/>
        </w:rPr>
        <w:t xml:space="preserve">угольнику </w:t>
      </w:r>
      <w:r w:rsidRPr="00715DAD">
        <w:rPr>
          <w:rFonts w:ascii="Times New Roman" w:hAnsi="Times New Roman" w:cs="Times New Roman"/>
        </w:rPr>
        <w:t xml:space="preserve">с </w:t>
      </w:r>
      <w:r w:rsidRPr="00715DAD">
        <w:rPr>
          <w:rFonts w:ascii="Times New Roman" w:hAnsi="Times New Roman" w:cs="Times New Roman"/>
          <w:spacing w:val="-9"/>
        </w:rPr>
        <w:t>полкой.</w:t>
      </w:r>
      <w:r w:rsidRPr="00715DAD">
        <w:rPr>
          <w:rFonts w:ascii="Times New Roman" w:hAnsi="Times New Roman" w:cs="Times New Roman"/>
          <w:spacing w:val="-10"/>
        </w:rPr>
        <w:t xml:space="preserve">Проверка </w:t>
      </w:r>
      <w:r w:rsidRPr="00715DAD">
        <w:rPr>
          <w:rFonts w:ascii="Times New Roman" w:hAnsi="Times New Roman" w:cs="Times New Roman"/>
          <w:spacing w:val="-11"/>
        </w:rPr>
        <w:t xml:space="preserve">правильности </w:t>
      </w:r>
      <w:r w:rsidRPr="00715DAD">
        <w:rPr>
          <w:rFonts w:ascii="Times New Roman" w:hAnsi="Times New Roman" w:cs="Times New Roman"/>
          <w:spacing w:val="-9"/>
        </w:rPr>
        <w:t xml:space="preserve">нанесений рисок. Разметка </w:t>
      </w:r>
      <w:r w:rsidRPr="00715DAD">
        <w:rPr>
          <w:rFonts w:ascii="Times New Roman" w:hAnsi="Times New Roman" w:cs="Times New Roman"/>
          <w:spacing w:val="-10"/>
        </w:rPr>
        <w:t xml:space="preserve">прямоугольника. </w:t>
      </w:r>
      <w:r w:rsidRPr="00715DAD">
        <w:rPr>
          <w:rFonts w:ascii="Times New Roman" w:hAnsi="Times New Roman" w:cs="Times New Roman"/>
          <w:spacing w:val="-9"/>
        </w:rPr>
        <w:t xml:space="preserve">Организация рабочего </w:t>
      </w:r>
      <w:r w:rsidRPr="00715DAD">
        <w:rPr>
          <w:rFonts w:ascii="Times New Roman" w:hAnsi="Times New Roman" w:cs="Times New Roman"/>
          <w:spacing w:val="-7"/>
        </w:rPr>
        <w:t xml:space="preserve">места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рубки. </w:t>
      </w:r>
      <w:r w:rsidRPr="00715DAD">
        <w:rPr>
          <w:rFonts w:ascii="Times New Roman" w:hAnsi="Times New Roman" w:cs="Times New Roman"/>
          <w:spacing w:val="-9"/>
        </w:rPr>
        <w:t xml:space="preserve">Разрубание </w:t>
      </w:r>
      <w:r w:rsidRPr="00715DAD">
        <w:rPr>
          <w:rFonts w:ascii="Times New Roman" w:hAnsi="Times New Roman" w:cs="Times New Roman"/>
          <w:spacing w:val="-8"/>
        </w:rPr>
        <w:t xml:space="preserve">металла </w:t>
      </w:r>
      <w:r w:rsidRPr="00715DAD">
        <w:rPr>
          <w:rFonts w:ascii="Times New Roman" w:hAnsi="Times New Roman" w:cs="Times New Roman"/>
          <w:spacing w:val="-4"/>
        </w:rPr>
        <w:t xml:space="preserve">за </w:t>
      </w:r>
      <w:r w:rsidRPr="00715DAD">
        <w:rPr>
          <w:rFonts w:ascii="Times New Roman" w:hAnsi="Times New Roman" w:cs="Times New Roman"/>
          <w:spacing w:val="-7"/>
        </w:rPr>
        <w:t xml:space="preserve">один </w:t>
      </w:r>
      <w:r w:rsidRPr="00715DAD">
        <w:rPr>
          <w:rFonts w:ascii="Times New Roman" w:hAnsi="Times New Roman" w:cs="Times New Roman"/>
        </w:rPr>
        <w:t xml:space="preserve">и </w:t>
      </w:r>
      <w:r w:rsidRPr="00715DAD">
        <w:rPr>
          <w:rFonts w:ascii="Times New Roman" w:hAnsi="Times New Roman" w:cs="Times New Roman"/>
          <w:spacing w:val="-8"/>
        </w:rPr>
        <w:t xml:space="preserve">больше прохо дов. </w:t>
      </w:r>
      <w:r w:rsidRPr="00715DAD">
        <w:rPr>
          <w:rFonts w:ascii="Times New Roman" w:hAnsi="Times New Roman" w:cs="Times New Roman"/>
          <w:spacing w:val="-9"/>
        </w:rPr>
        <w:t>Организациярабочего</w:t>
      </w:r>
      <w:r w:rsidRPr="00715DAD">
        <w:rPr>
          <w:rFonts w:ascii="Times New Roman" w:hAnsi="Times New Roman" w:cs="Times New Roman"/>
          <w:spacing w:val="-8"/>
        </w:rPr>
        <w:t xml:space="preserve">места </w:t>
      </w:r>
      <w:r w:rsidRPr="00715DAD">
        <w:rPr>
          <w:rFonts w:ascii="Times New Roman" w:hAnsi="Times New Roman" w:cs="Times New Roman"/>
          <w:spacing w:val="-7"/>
        </w:rPr>
        <w:t xml:space="preserve">для </w:t>
      </w:r>
      <w:r w:rsidRPr="00715DAD">
        <w:rPr>
          <w:rFonts w:ascii="Times New Roman" w:hAnsi="Times New Roman" w:cs="Times New Roman"/>
          <w:spacing w:val="-9"/>
        </w:rPr>
        <w:t>опиливания.</w:t>
      </w:r>
      <w:r w:rsidRPr="00715DAD">
        <w:rPr>
          <w:rFonts w:ascii="Times New Roman" w:hAnsi="Times New Roman" w:cs="Times New Roman"/>
          <w:spacing w:val="-10"/>
        </w:rPr>
        <w:t xml:space="preserve">Закрепление </w:t>
      </w:r>
      <w:r w:rsidRPr="00715DAD">
        <w:rPr>
          <w:rFonts w:ascii="Times New Roman" w:hAnsi="Times New Roman" w:cs="Times New Roman"/>
          <w:spacing w:val="-8"/>
        </w:rPr>
        <w:t xml:space="preserve">детали </w:t>
      </w:r>
      <w:r w:rsidRPr="00715DAD">
        <w:rPr>
          <w:rFonts w:ascii="Times New Roman" w:hAnsi="Times New Roman" w:cs="Times New Roman"/>
        </w:rPr>
        <w:t xml:space="preserve">в </w:t>
      </w:r>
      <w:r w:rsidRPr="00715DAD">
        <w:rPr>
          <w:rFonts w:ascii="Times New Roman" w:hAnsi="Times New Roman" w:cs="Times New Roman"/>
          <w:spacing w:val="-8"/>
        </w:rPr>
        <w:t xml:space="preserve">тисках. </w:t>
      </w:r>
      <w:r w:rsidRPr="00715DAD">
        <w:rPr>
          <w:rFonts w:ascii="Times New Roman" w:hAnsi="Times New Roman" w:cs="Times New Roman"/>
          <w:spacing w:val="-9"/>
        </w:rPr>
        <w:t>Опиливаниепрямоугольной</w:t>
      </w:r>
      <w:r w:rsidRPr="00715DAD">
        <w:rPr>
          <w:rFonts w:ascii="Times New Roman" w:hAnsi="Times New Roman" w:cs="Times New Roman"/>
          <w:spacing w:val="-8"/>
        </w:rPr>
        <w:t xml:space="preserve">кромки. Проверка </w:t>
      </w:r>
      <w:r w:rsidRPr="00715DAD">
        <w:rPr>
          <w:rFonts w:ascii="Times New Roman" w:hAnsi="Times New Roman" w:cs="Times New Roman"/>
          <w:spacing w:val="-10"/>
        </w:rPr>
        <w:t xml:space="preserve">опиленной кромки «на </w:t>
      </w:r>
      <w:r w:rsidRPr="00715DAD">
        <w:rPr>
          <w:rFonts w:ascii="Times New Roman" w:hAnsi="Times New Roman" w:cs="Times New Roman"/>
          <w:spacing w:val="-11"/>
        </w:rPr>
        <w:t xml:space="preserve">просвет».  Последовательное  </w:t>
      </w:r>
      <w:r w:rsidRPr="00715DAD">
        <w:rPr>
          <w:rFonts w:ascii="Times New Roman" w:hAnsi="Times New Roman" w:cs="Times New Roman"/>
          <w:spacing w:val="-10"/>
        </w:rPr>
        <w:t xml:space="preserve">опиливание кромок </w:t>
      </w:r>
      <w:r w:rsidRPr="00715DAD">
        <w:rPr>
          <w:rFonts w:ascii="Times New Roman" w:hAnsi="Times New Roman" w:cs="Times New Roman"/>
          <w:spacing w:val="-9"/>
        </w:rPr>
        <w:t xml:space="preserve">прямоугольной заготовки. </w:t>
      </w:r>
      <w:r w:rsidRPr="00715DAD">
        <w:rPr>
          <w:rFonts w:ascii="Times New Roman" w:hAnsi="Times New Roman" w:cs="Times New Roman"/>
          <w:spacing w:val="-8"/>
        </w:rPr>
        <w:t xml:space="preserve">Контроль опиливания </w:t>
      </w:r>
      <w:r w:rsidRPr="00715DAD">
        <w:rPr>
          <w:rFonts w:ascii="Times New Roman" w:hAnsi="Times New Roman" w:cs="Times New Roman"/>
          <w:spacing w:val="-4"/>
        </w:rPr>
        <w:t xml:space="preserve">по  </w:t>
      </w:r>
      <w:r w:rsidRPr="00715DAD">
        <w:rPr>
          <w:rFonts w:ascii="Times New Roman" w:hAnsi="Times New Roman" w:cs="Times New Roman"/>
          <w:spacing w:val="-9"/>
        </w:rPr>
        <w:t>угольнику.</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w w:val="95"/>
        </w:rPr>
        <w:t>Резание металланожовкой</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9"/>
        </w:rPr>
        <w:t xml:space="preserve">Объекты  работы.  Заготовки  </w:t>
      </w:r>
      <w:r w:rsidRPr="00715DAD">
        <w:rPr>
          <w:rFonts w:ascii="Times New Roman" w:hAnsi="Times New Roman" w:cs="Times New Roman"/>
          <w:spacing w:val="-7"/>
        </w:rPr>
        <w:t xml:space="preserve">для  </w:t>
      </w:r>
      <w:r w:rsidRPr="00715DAD">
        <w:rPr>
          <w:rFonts w:ascii="Times New Roman" w:hAnsi="Times New Roman" w:cs="Times New Roman"/>
          <w:spacing w:val="-8"/>
        </w:rPr>
        <w:t xml:space="preserve">изделий  </w:t>
      </w:r>
      <w:r w:rsidRPr="00715DAD">
        <w:rPr>
          <w:rFonts w:ascii="Times New Roman" w:hAnsi="Times New Roman" w:cs="Times New Roman"/>
          <w:spacing w:val="-5"/>
        </w:rPr>
        <w:t xml:space="preserve">из  </w:t>
      </w:r>
      <w:r w:rsidRPr="00715DAD">
        <w:rPr>
          <w:rFonts w:ascii="Times New Roman" w:hAnsi="Times New Roman" w:cs="Times New Roman"/>
          <w:spacing w:val="-10"/>
        </w:rPr>
        <w:t xml:space="preserve">полосового,  </w:t>
      </w:r>
      <w:r w:rsidRPr="00715DAD">
        <w:rPr>
          <w:rFonts w:ascii="Times New Roman" w:hAnsi="Times New Roman" w:cs="Times New Roman"/>
          <w:spacing w:val="-8"/>
        </w:rPr>
        <w:t xml:space="preserve">пруткового  </w:t>
      </w:r>
      <w:r w:rsidRPr="00715DAD">
        <w:rPr>
          <w:rFonts w:ascii="Times New Roman" w:hAnsi="Times New Roman" w:cs="Times New Roman"/>
        </w:rPr>
        <w:t xml:space="preserve">и  </w:t>
      </w:r>
      <w:r w:rsidRPr="00715DAD">
        <w:rPr>
          <w:rFonts w:ascii="Times New Roman" w:hAnsi="Times New Roman" w:cs="Times New Roman"/>
          <w:spacing w:val="-7"/>
        </w:rPr>
        <w:t>листового  материала.</w:t>
      </w:r>
    </w:p>
    <w:p w:rsidR="001D5775" w:rsidRPr="00715DAD" w:rsidRDefault="001D5775" w:rsidP="001D5775">
      <w:pPr>
        <w:pStyle w:val="aff3"/>
        <w:spacing w:before="4"/>
        <w:ind w:left="91" w:right="6470"/>
        <w:jc w:val="center"/>
        <w:rPr>
          <w:rFonts w:ascii="Times New Roman" w:hAnsi="Times New Roman" w:cs="Times New Roman"/>
        </w:rPr>
      </w:pPr>
      <w:r w:rsidRPr="00715DAD">
        <w:rPr>
          <w:rFonts w:ascii="Times New Roman" w:hAnsi="Times New Roman" w:cs="Times New Roman"/>
          <w:spacing w:val="-6"/>
        </w:rPr>
        <w:t xml:space="preserve">Кольца </w:t>
      </w:r>
      <w:r w:rsidRPr="00715DAD">
        <w:rPr>
          <w:rFonts w:ascii="Times New Roman" w:hAnsi="Times New Roman" w:cs="Times New Roman"/>
          <w:spacing w:val="-4"/>
        </w:rPr>
        <w:t xml:space="preserve">из </w:t>
      </w:r>
      <w:r w:rsidRPr="00715DAD">
        <w:rPr>
          <w:rFonts w:ascii="Times New Roman" w:hAnsi="Times New Roman" w:cs="Times New Roman"/>
          <w:spacing w:val="-6"/>
        </w:rPr>
        <w:t xml:space="preserve">труб </w:t>
      </w:r>
      <w:r w:rsidRPr="00715DAD">
        <w:rPr>
          <w:rFonts w:ascii="Times New Roman" w:hAnsi="Times New Roman" w:cs="Times New Roman"/>
          <w:spacing w:val="-5"/>
        </w:rPr>
        <w:t xml:space="preserve">для </w:t>
      </w:r>
      <w:r w:rsidRPr="00715DAD">
        <w:rPr>
          <w:rFonts w:ascii="Times New Roman" w:hAnsi="Times New Roman" w:cs="Times New Roman"/>
          <w:spacing w:val="-6"/>
        </w:rPr>
        <w:t xml:space="preserve">ручек </w:t>
      </w:r>
      <w:r w:rsidRPr="00715DAD">
        <w:rPr>
          <w:rFonts w:ascii="Times New Roman" w:hAnsi="Times New Roman" w:cs="Times New Roman"/>
          <w:spacing w:val="-10"/>
        </w:rPr>
        <w:t>инструментов.</w:t>
      </w:r>
    </w:p>
    <w:p w:rsidR="001D5775" w:rsidRPr="00715DAD" w:rsidRDefault="001D5775" w:rsidP="001D5775">
      <w:pPr>
        <w:pStyle w:val="aff3"/>
        <w:spacing w:before="4"/>
        <w:ind w:right="125" w:firstLine="748"/>
        <w:jc w:val="both"/>
        <w:rPr>
          <w:rFonts w:ascii="Times New Roman" w:hAnsi="Times New Roman" w:cs="Times New Roman"/>
        </w:rPr>
      </w:pPr>
      <w:r w:rsidRPr="00715DAD">
        <w:rPr>
          <w:rFonts w:ascii="Times New Roman" w:hAnsi="Times New Roman" w:cs="Times New Roman"/>
          <w:spacing w:val="-11"/>
        </w:rPr>
        <w:t xml:space="preserve">Теоретические </w:t>
      </w:r>
      <w:r w:rsidRPr="00715DAD">
        <w:rPr>
          <w:rFonts w:ascii="Times New Roman" w:hAnsi="Times New Roman" w:cs="Times New Roman"/>
          <w:spacing w:val="-10"/>
        </w:rPr>
        <w:t xml:space="preserve">сведения. Слесарная ножовка: назначение, </w:t>
      </w:r>
      <w:r w:rsidRPr="00715DAD">
        <w:rPr>
          <w:rFonts w:ascii="Times New Roman" w:hAnsi="Times New Roman" w:cs="Times New Roman"/>
          <w:spacing w:val="-12"/>
        </w:rPr>
        <w:t xml:space="preserve">устройство, приемы работы, </w:t>
      </w:r>
      <w:r w:rsidRPr="00715DAD">
        <w:rPr>
          <w:rFonts w:ascii="Times New Roman" w:hAnsi="Times New Roman" w:cs="Times New Roman"/>
          <w:spacing w:val="-11"/>
        </w:rPr>
        <w:t xml:space="preserve">правила </w:t>
      </w:r>
      <w:r w:rsidRPr="00715DAD">
        <w:rPr>
          <w:rFonts w:ascii="Times New Roman" w:hAnsi="Times New Roman" w:cs="Times New Roman"/>
          <w:spacing w:val="-12"/>
        </w:rPr>
        <w:t xml:space="preserve">безопасности. Ножовочное </w:t>
      </w:r>
      <w:r w:rsidRPr="00715DAD">
        <w:rPr>
          <w:rFonts w:ascii="Times New Roman" w:hAnsi="Times New Roman" w:cs="Times New Roman"/>
          <w:spacing w:val="-11"/>
        </w:rPr>
        <w:t xml:space="preserve">полотно: </w:t>
      </w:r>
      <w:r w:rsidRPr="00715DAD">
        <w:rPr>
          <w:rFonts w:ascii="Times New Roman" w:hAnsi="Times New Roman" w:cs="Times New Roman"/>
          <w:spacing w:val="-10"/>
        </w:rPr>
        <w:t xml:space="preserve">устройство, </w:t>
      </w:r>
      <w:r w:rsidRPr="00715DAD">
        <w:rPr>
          <w:rFonts w:ascii="Times New Roman" w:hAnsi="Times New Roman" w:cs="Times New Roman"/>
          <w:spacing w:val="-9"/>
        </w:rPr>
        <w:t xml:space="preserve">свойство металла, </w:t>
      </w:r>
      <w:r w:rsidRPr="00715DAD">
        <w:rPr>
          <w:rFonts w:ascii="Times New Roman" w:hAnsi="Times New Roman" w:cs="Times New Roman"/>
          <w:spacing w:val="-10"/>
        </w:rPr>
        <w:t xml:space="preserve">предохранение </w:t>
      </w:r>
      <w:r w:rsidRPr="00715DAD">
        <w:rPr>
          <w:rFonts w:ascii="Times New Roman" w:hAnsi="Times New Roman" w:cs="Times New Roman"/>
          <w:spacing w:val="-6"/>
        </w:rPr>
        <w:t xml:space="preserve">от </w:t>
      </w:r>
      <w:r w:rsidRPr="00715DAD">
        <w:rPr>
          <w:rFonts w:ascii="Times New Roman" w:hAnsi="Times New Roman" w:cs="Times New Roman"/>
          <w:spacing w:val="-10"/>
        </w:rPr>
        <w:t xml:space="preserve">выкрашивания зубьев </w:t>
      </w:r>
      <w:r w:rsidRPr="00715DAD">
        <w:rPr>
          <w:rFonts w:ascii="Times New Roman" w:hAnsi="Times New Roman" w:cs="Times New Roman"/>
        </w:rPr>
        <w:t xml:space="preserve">и </w:t>
      </w:r>
      <w:r w:rsidRPr="00715DAD">
        <w:rPr>
          <w:rFonts w:ascii="Times New Roman" w:hAnsi="Times New Roman" w:cs="Times New Roman"/>
          <w:spacing w:val="-10"/>
        </w:rPr>
        <w:t xml:space="preserve">излома. Способы образования </w:t>
      </w:r>
      <w:r w:rsidRPr="00715DAD">
        <w:rPr>
          <w:rFonts w:ascii="Times New Roman" w:hAnsi="Times New Roman" w:cs="Times New Roman"/>
          <w:spacing w:val="-9"/>
        </w:rPr>
        <w:t xml:space="preserve">начала </w:t>
      </w:r>
      <w:r w:rsidRPr="00715DAD">
        <w:rPr>
          <w:rFonts w:ascii="Times New Roman" w:hAnsi="Times New Roman" w:cs="Times New Roman"/>
          <w:spacing w:val="-10"/>
        </w:rPr>
        <w:t xml:space="preserve">реза. Резание </w:t>
      </w:r>
      <w:r w:rsidRPr="00715DAD">
        <w:rPr>
          <w:rFonts w:ascii="Times New Roman" w:hAnsi="Times New Roman" w:cs="Times New Roman"/>
        </w:rPr>
        <w:t xml:space="preserve">с </w:t>
      </w:r>
      <w:r w:rsidRPr="00715DAD">
        <w:rPr>
          <w:rFonts w:ascii="Times New Roman" w:hAnsi="Times New Roman" w:cs="Times New Roman"/>
          <w:spacing w:val="-11"/>
        </w:rPr>
        <w:t>поворотом полотна.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Работа слесарной ножовкой.</w:t>
      </w:r>
    </w:p>
    <w:p w:rsidR="001D5775" w:rsidRPr="00715DAD" w:rsidRDefault="001D5775" w:rsidP="001D5775">
      <w:pPr>
        <w:pStyle w:val="aff3"/>
        <w:spacing w:before="4"/>
        <w:ind w:right="129" w:firstLine="748"/>
        <w:jc w:val="both"/>
        <w:rPr>
          <w:rFonts w:ascii="Times New Roman" w:hAnsi="Times New Roman" w:cs="Times New Roman"/>
        </w:rPr>
      </w:pPr>
      <w:r w:rsidRPr="00715DAD">
        <w:rPr>
          <w:rFonts w:ascii="Times New Roman" w:hAnsi="Times New Roman" w:cs="Times New Roman"/>
          <w:spacing w:val="-10"/>
        </w:rPr>
        <w:t xml:space="preserve">Упражнения. </w:t>
      </w:r>
      <w:r w:rsidRPr="00715DAD">
        <w:rPr>
          <w:rFonts w:ascii="Times New Roman" w:hAnsi="Times New Roman" w:cs="Times New Roman"/>
          <w:spacing w:val="-9"/>
        </w:rPr>
        <w:t>Сборка</w:t>
      </w:r>
      <w:r w:rsidRPr="00715DAD">
        <w:rPr>
          <w:rFonts w:ascii="Times New Roman" w:hAnsi="Times New Roman" w:cs="Times New Roman"/>
          <w:spacing w:val="-10"/>
        </w:rPr>
        <w:t xml:space="preserve">ножовки. Резание кусков древесины твердой </w:t>
      </w:r>
      <w:r w:rsidRPr="00715DAD">
        <w:rPr>
          <w:rFonts w:ascii="Times New Roman" w:hAnsi="Times New Roman" w:cs="Times New Roman"/>
          <w:spacing w:val="-9"/>
        </w:rPr>
        <w:t>породы</w:t>
      </w:r>
      <w:r w:rsidRPr="00715DAD">
        <w:rPr>
          <w:rFonts w:ascii="Times New Roman" w:hAnsi="Times New Roman" w:cs="Times New Roman"/>
        </w:rPr>
        <w:t xml:space="preserve">и </w:t>
      </w:r>
      <w:r w:rsidRPr="00715DAD">
        <w:rPr>
          <w:rFonts w:ascii="Times New Roman" w:hAnsi="Times New Roman" w:cs="Times New Roman"/>
          <w:spacing w:val="-9"/>
        </w:rPr>
        <w:t xml:space="preserve">обрезков </w:t>
      </w:r>
      <w:r w:rsidRPr="00715DAD">
        <w:rPr>
          <w:rFonts w:ascii="Times New Roman" w:hAnsi="Times New Roman" w:cs="Times New Roman"/>
          <w:spacing w:val="-10"/>
        </w:rPr>
        <w:t xml:space="preserve">алюминиевого </w:t>
      </w:r>
      <w:r w:rsidRPr="00715DAD">
        <w:rPr>
          <w:rFonts w:ascii="Times New Roman" w:hAnsi="Times New Roman" w:cs="Times New Roman"/>
          <w:spacing w:val="-9"/>
        </w:rPr>
        <w:t>проката.</w:t>
      </w:r>
    </w:p>
    <w:p w:rsidR="001D5775" w:rsidRPr="00715DAD" w:rsidRDefault="001D5775" w:rsidP="001D5775">
      <w:pPr>
        <w:pStyle w:val="aff3"/>
        <w:ind w:right="114" w:firstLine="748"/>
        <w:jc w:val="both"/>
        <w:rPr>
          <w:rFonts w:ascii="Times New Roman" w:hAnsi="Times New Roman" w:cs="Times New Roman"/>
        </w:rPr>
      </w:pPr>
      <w:r w:rsidRPr="00715DAD">
        <w:rPr>
          <w:rFonts w:ascii="Times New Roman" w:hAnsi="Times New Roman" w:cs="Times New Roman"/>
          <w:spacing w:val="-10"/>
        </w:rPr>
        <w:t xml:space="preserve">Практические работы. Крепление металла </w:t>
      </w:r>
      <w:r w:rsidRPr="00715DAD">
        <w:rPr>
          <w:rFonts w:ascii="Times New Roman" w:hAnsi="Times New Roman" w:cs="Times New Roman"/>
        </w:rPr>
        <w:t xml:space="preserve">в </w:t>
      </w:r>
      <w:r w:rsidRPr="00715DAD">
        <w:rPr>
          <w:rFonts w:ascii="Times New Roman" w:hAnsi="Times New Roman" w:cs="Times New Roman"/>
          <w:spacing w:val="-10"/>
        </w:rPr>
        <w:t xml:space="preserve">тисках. Установка </w:t>
      </w:r>
      <w:r w:rsidRPr="00715DAD">
        <w:rPr>
          <w:rFonts w:ascii="Times New Roman" w:hAnsi="Times New Roman" w:cs="Times New Roman"/>
          <w:spacing w:val="-15"/>
        </w:rPr>
        <w:t xml:space="preserve">ножовочного </w:t>
      </w:r>
      <w:r w:rsidRPr="00715DAD">
        <w:rPr>
          <w:rFonts w:ascii="Times New Roman" w:hAnsi="Times New Roman" w:cs="Times New Roman"/>
          <w:spacing w:val="-14"/>
        </w:rPr>
        <w:t xml:space="preserve">полотна. Разрезание </w:t>
      </w:r>
      <w:r w:rsidRPr="00715DAD">
        <w:rPr>
          <w:rFonts w:ascii="Times New Roman" w:hAnsi="Times New Roman" w:cs="Times New Roman"/>
          <w:spacing w:val="-13"/>
        </w:rPr>
        <w:t xml:space="preserve">полосы </w:t>
      </w:r>
      <w:r w:rsidRPr="00715DAD">
        <w:rPr>
          <w:rFonts w:ascii="Times New Roman" w:hAnsi="Times New Roman" w:cs="Times New Roman"/>
          <w:spacing w:val="-7"/>
        </w:rPr>
        <w:t xml:space="preserve">по </w:t>
      </w:r>
      <w:r w:rsidRPr="00715DAD">
        <w:rPr>
          <w:rFonts w:ascii="Times New Roman" w:hAnsi="Times New Roman" w:cs="Times New Roman"/>
          <w:spacing w:val="-14"/>
        </w:rPr>
        <w:t xml:space="preserve">широкой </w:t>
      </w:r>
      <w:r w:rsidRPr="00715DAD">
        <w:rPr>
          <w:rFonts w:ascii="Times New Roman" w:hAnsi="Times New Roman" w:cs="Times New Roman"/>
        </w:rPr>
        <w:t xml:space="preserve">и </w:t>
      </w:r>
      <w:r w:rsidRPr="00715DAD">
        <w:rPr>
          <w:rFonts w:ascii="Times New Roman" w:hAnsi="Times New Roman" w:cs="Times New Roman"/>
          <w:spacing w:val="-13"/>
        </w:rPr>
        <w:t xml:space="preserve">узкой </w:t>
      </w:r>
      <w:r w:rsidRPr="00715DAD">
        <w:rPr>
          <w:rFonts w:ascii="Times New Roman" w:hAnsi="Times New Roman" w:cs="Times New Roman"/>
          <w:spacing w:val="-14"/>
        </w:rPr>
        <w:t>граням.</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Сверление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Объекты работы. Детали для последующих изделий.</w:t>
      </w:r>
    </w:p>
    <w:p w:rsidR="001D5775" w:rsidRPr="00715DAD" w:rsidRDefault="001D5775" w:rsidP="001D5775">
      <w:pPr>
        <w:pStyle w:val="aff3"/>
        <w:spacing w:before="4"/>
        <w:ind w:right="117" w:firstLine="748"/>
        <w:jc w:val="both"/>
        <w:rPr>
          <w:rFonts w:ascii="Times New Roman" w:hAnsi="Times New Roman" w:cs="Times New Roman"/>
        </w:rPr>
      </w:pPr>
      <w:r w:rsidRPr="00715DAD">
        <w:rPr>
          <w:rFonts w:ascii="Times New Roman" w:hAnsi="Times New Roman" w:cs="Times New Roman"/>
          <w:spacing w:val="-12"/>
        </w:rPr>
        <w:t xml:space="preserve">Теоретические </w:t>
      </w:r>
      <w:r w:rsidRPr="00715DAD">
        <w:rPr>
          <w:rFonts w:ascii="Times New Roman" w:hAnsi="Times New Roman" w:cs="Times New Roman"/>
          <w:spacing w:val="-11"/>
        </w:rPr>
        <w:t xml:space="preserve">сведения. Сверление, назначение, приспособления. </w:t>
      </w:r>
      <w:r w:rsidRPr="00715DAD">
        <w:rPr>
          <w:rFonts w:ascii="Times New Roman" w:hAnsi="Times New Roman" w:cs="Times New Roman"/>
          <w:spacing w:val="-8"/>
        </w:rPr>
        <w:t xml:space="preserve">Основные </w:t>
      </w:r>
      <w:r w:rsidRPr="00715DAD">
        <w:rPr>
          <w:rFonts w:ascii="Times New Roman" w:hAnsi="Times New Roman" w:cs="Times New Roman"/>
          <w:spacing w:val="-7"/>
        </w:rPr>
        <w:t xml:space="preserve">части настольного </w:t>
      </w:r>
      <w:r w:rsidRPr="00715DAD">
        <w:rPr>
          <w:rFonts w:ascii="Times New Roman" w:hAnsi="Times New Roman" w:cs="Times New Roman"/>
          <w:spacing w:val="-8"/>
        </w:rPr>
        <w:t xml:space="preserve">сверлильного </w:t>
      </w:r>
      <w:r w:rsidRPr="00715DAD">
        <w:rPr>
          <w:rFonts w:ascii="Times New Roman" w:hAnsi="Times New Roman" w:cs="Times New Roman"/>
          <w:spacing w:val="-7"/>
        </w:rPr>
        <w:t xml:space="preserve">станка. </w:t>
      </w:r>
      <w:r w:rsidRPr="00715DAD">
        <w:rPr>
          <w:rFonts w:ascii="Times New Roman" w:hAnsi="Times New Roman" w:cs="Times New Roman"/>
          <w:spacing w:val="-8"/>
        </w:rPr>
        <w:t xml:space="preserve">Спиральное </w:t>
      </w:r>
      <w:r w:rsidRPr="00715DAD">
        <w:rPr>
          <w:rFonts w:ascii="Times New Roman" w:hAnsi="Times New Roman" w:cs="Times New Roman"/>
          <w:spacing w:val="-10"/>
        </w:rPr>
        <w:t xml:space="preserve">сверло: </w:t>
      </w:r>
      <w:r w:rsidRPr="00715DAD">
        <w:rPr>
          <w:rFonts w:ascii="Times New Roman" w:hAnsi="Times New Roman" w:cs="Times New Roman"/>
          <w:spacing w:val="-11"/>
        </w:rPr>
        <w:t xml:space="preserve">устройство </w:t>
      </w:r>
      <w:r w:rsidRPr="00715DAD">
        <w:rPr>
          <w:rFonts w:ascii="Times New Roman" w:hAnsi="Times New Roman" w:cs="Times New Roman"/>
          <w:spacing w:val="-10"/>
        </w:rPr>
        <w:t xml:space="preserve">(рабочая часть, хвостовик). Назначение </w:t>
      </w:r>
      <w:r w:rsidRPr="00715DAD">
        <w:rPr>
          <w:rFonts w:ascii="Times New Roman" w:hAnsi="Times New Roman" w:cs="Times New Roman"/>
          <w:spacing w:val="-7"/>
        </w:rPr>
        <w:t xml:space="preserve">элементов. </w:t>
      </w:r>
      <w:r w:rsidRPr="00715DAD">
        <w:rPr>
          <w:rFonts w:ascii="Times New Roman" w:hAnsi="Times New Roman" w:cs="Times New Roman"/>
          <w:spacing w:val="-5"/>
        </w:rPr>
        <w:t xml:space="preserve">Устройство рабочей </w:t>
      </w:r>
      <w:r w:rsidRPr="00715DAD">
        <w:rPr>
          <w:rFonts w:ascii="Times New Roman" w:hAnsi="Times New Roman" w:cs="Times New Roman"/>
          <w:spacing w:val="-4"/>
        </w:rPr>
        <w:t xml:space="preserve">части: канавки, ленточки, </w:t>
      </w:r>
      <w:r w:rsidRPr="00715DAD">
        <w:rPr>
          <w:rFonts w:ascii="Times New Roman" w:hAnsi="Times New Roman" w:cs="Times New Roman"/>
          <w:spacing w:val="-5"/>
        </w:rPr>
        <w:t xml:space="preserve">режущие </w:t>
      </w:r>
      <w:r w:rsidRPr="00715DAD">
        <w:rPr>
          <w:rFonts w:ascii="Times New Roman" w:hAnsi="Times New Roman" w:cs="Times New Roman"/>
          <w:spacing w:val="-7"/>
        </w:rPr>
        <w:t xml:space="preserve">кромки. Причины поломки </w:t>
      </w:r>
      <w:r w:rsidRPr="00715DAD">
        <w:rPr>
          <w:rFonts w:ascii="Times New Roman" w:hAnsi="Times New Roman" w:cs="Times New Roman"/>
          <w:spacing w:val="-5"/>
        </w:rPr>
        <w:t xml:space="preserve">при </w:t>
      </w:r>
      <w:r w:rsidRPr="00715DAD">
        <w:rPr>
          <w:rFonts w:ascii="Times New Roman" w:hAnsi="Times New Roman" w:cs="Times New Roman"/>
          <w:spacing w:val="-7"/>
        </w:rPr>
        <w:t xml:space="preserve">работе, правила </w:t>
      </w:r>
      <w:r w:rsidRPr="00715DAD">
        <w:rPr>
          <w:rFonts w:ascii="Times New Roman" w:hAnsi="Times New Roman" w:cs="Times New Roman"/>
          <w:spacing w:val="-8"/>
        </w:rPr>
        <w:t xml:space="preserve">уборки. Кулачковый </w:t>
      </w:r>
      <w:r w:rsidRPr="00715DAD">
        <w:rPr>
          <w:rFonts w:ascii="Times New Roman" w:hAnsi="Times New Roman" w:cs="Times New Roman"/>
          <w:spacing w:val="-7"/>
        </w:rPr>
        <w:t xml:space="preserve">сверлильный </w:t>
      </w:r>
      <w:r w:rsidRPr="00715DAD">
        <w:rPr>
          <w:rFonts w:ascii="Times New Roman" w:hAnsi="Times New Roman" w:cs="Times New Roman"/>
          <w:spacing w:val="-6"/>
        </w:rPr>
        <w:t xml:space="preserve">патрон. Машинные тиски. </w:t>
      </w:r>
      <w:r w:rsidRPr="00715DAD">
        <w:rPr>
          <w:rFonts w:ascii="Times New Roman" w:hAnsi="Times New Roman" w:cs="Times New Roman"/>
          <w:spacing w:val="-7"/>
        </w:rPr>
        <w:t xml:space="preserve">Назначение зенкования </w:t>
      </w:r>
      <w:r w:rsidRPr="00715DAD">
        <w:rPr>
          <w:rFonts w:ascii="Times New Roman" w:hAnsi="Times New Roman" w:cs="Times New Roman"/>
          <w:spacing w:val="-10"/>
        </w:rPr>
        <w:t xml:space="preserve">отверстия. </w:t>
      </w:r>
      <w:r w:rsidRPr="00715DAD">
        <w:rPr>
          <w:rFonts w:ascii="Times New Roman" w:hAnsi="Times New Roman" w:cs="Times New Roman"/>
          <w:spacing w:val="-9"/>
        </w:rPr>
        <w:t xml:space="preserve">Устройство зенковки. </w:t>
      </w:r>
      <w:r w:rsidRPr="00715DAD">
        <w:rPr>
          <w:rFonts w:ascii="Times New Roman" w:hAnsi="Times New Roman" w:cs="Times New Roman"/>
          <w:spacing w:val="-10"/>
        </w:rPr>
        <w:t xml:space="preserve">Безопасность </w:t>
      </w:r>
      <w:r w:rsidRPr="00715DAD">
        <w:rPr>
          <w:rFonts w:ascii="Times New Roman" w:hAnsi="Times New Roman" w:cs="Times New Roman"/>
          <w:spacing w:val="-8"/>
        </w:rPr>
        <w:t xml:space="preserve">труда </w:t>
      </w:r>
      <w:r w:rsidRPr="00715DAD">
        <w:rPr>
          <w:rFonts w:ascii="Times New Roman" w:hAnsi="Times New Roman" w:cs="Times New Roman"/>
          <w:spacing w:val="-7"/>
        </w:rPr>
        <w:t xml:space="preserve">при </w:t>
      </w:r>
      <w:r w:rsidRPr="00715DAD">
        <w:rPr>
          <w:rFonts w:ascii="Times New Roman" w:hAnsi="Times New Roman" w:cs="Times New Roman"/>
          <w:spacing w:val="-9"/>
        </w:rPr>
        <w:t xml:space="preserve">сверлении </w:t>
      </w:r>
      <w:r w:rsidRPr="00715DAD">
        <w:rPr>
          <w:rFonts w:ascii="Times New Roman" w:hAnsi="Times New Roman" w:cs="Times New Roman"/>
        </w:rPr>
        <w:t xml:space="preserve">и  </w:t>
      </w:r>
      <w:r w:rsidRPr="00715DAD">
        <w:rPr>
          <w:rFonts w:ascii="Times New Roman" w:hAnsi="Times New Roman" w:cs="Times New Roman"/>
          <w:spacing w:val="-9"/>
        </w:rPr>
        <w:t>зенковании.</w:t>
      </w:r>
    </w:p>
    <w:p w:rsidR="001D5775" w:rsidRPr="00715DAD" w:rsidRDefault="001D5775" w:rsidP="001D5775">
      <w:pPr>
        <w:pStyle w:val="aff3"/>
        <w:ind w:right="111" w:firstLine="748"/>
        <w:jc w:val="both"/>
        <w:rPr>
          <w:rFonts w:ascii="Times New Roman" w:hAnsi="Times New Roman" w:cs="Times New Roman"/>
          <w:spacing w:val="-15"/>
        </w:rPr>
      </w:pPr>
      <w:r w:rsidRPr="00715DAD">
        <w:rPr>
          <w:rFonts w:ascii="Times New Roman" w:hAnsi="Times New Roman" w:cs="Times New Roman"/>
          <w:spacing w:val="-15"/>
        </w:rPr>
        <w:t xml:space="preserve">Практические работы. Установка сверлильного патрона. </w:t>
      </w:r>
      <w:r w:rsidRPr="00715DAD">
        <w:rPr>
          <w:rFonts w:ascii="Times New Roman" w:hAnsi="Times New Roman" w:cs="Times New Roman"/>
          <w:spacing w:val="-14"/>
        </w:rPr>
        <w:t xml:space="preserve">Крепление </w:t>
      </w:r>
      <w:r w:rsidRPr="00715DAD">
        <w:rPr>
          <w:rFonts w:ascii="Times New Roman" w:hAnsi="Times New Roman" w:cs="Times New Roman"/>
          <w:spacing w:val="-12"/>
        </w:rPr>
        <w:t xml:space="preserve">сверла </w:t>
      </w:r>
      <w:r w:rsidRPr="00715DAD">
        <w:rPr>
          <w:rFonts w:ascii="Times New Roman" w:hAnsi="Times New Roman" w:cs="Times New Roman"/>
        </w:rPr>
        <w:t xml:space="preserve">в </w:t>
      </w:r>
      <w:r w:rsidRPr="00715DAD">
        <w:rPr>
          <w:rFonts w:ascii="Times New Roman" w:hAnsi="Times New Roman" w:cs="Times New Roman"/>
          <w:spacing w:val="-12"/>
        </w:rPr>
        <w:t xml:space="preserve">патроне. Крепление </w:t>
      </w:r>
      <w:r w:rsidRPr="00715DAD">
        <w:rPr>
          <w:rFonts w:ascii="Times New Roman" w:hAnsi="Times New Roman" w:cs="Times New Roman"/>
          <w:spacing w:val="-11"/>
        </w:rPr>
        <w:t xml:space="preserve">плоской детали </w:t>
      </w:r>
      <w:r w:rsidRPr="00715DAD">
        <w:rPr>
          <w:rFonts w:ascii="Times New Roman" w:hAnsi="Times New Roman" w:cs="Times New Roman"/>
        </w:rPr>
        <w:t xml:space="preserve">в </w:t>
      </w:r>
      <w:r w:rsidRPr="00715DAD">
        <w:rPr>
          <w:rFonts w:ascii="Times New Roman" w:hAnsi="Times New Roman" w:cs="Times New Roman"/>
          <w:spacing w:val="-12"/>
        </w:rPr>
        <w:t xml:space="preserve">машинных тисках. </w:t>
      </w:r>
      <w:r w:rsidRPr="00715DAD">
        <w:rPr>
          <w:rFonts w:ascii="Times New Roman" w:hAnsi="Times New Roman" w:cs="Times New Roman"/>
          <w:spacing w:val="-15"/>
        </w:rPr>
        <w:t xml:space="preserve">Контроль </w:t>
      </w:r>
      <w:r w:rsidRPr="00715DAD">
        <w:rPr>
          <w:rFonts w:ascii="Times New Roman" w:hAnsi="Times New Roman" w:cs="Times New Roman"/>
          <w:spacing w:val="-7"/>
        </w:rPr>
        <w:t xml:space="preserve">за </w:t>
      </w:r>
      <w:r w:rsidRPr="00715DAD">
        <w:rPr>
          <w:rFonts w:ascii="Times New Roman" w:hAnsi="Times New Roman" w:cs="Times New Roman"/>
          <w:spacing w:val="-14"/>
        </w:rPr>
        <w:t xml:space="preserve">началом </w:t>
      </w:r>
      <w:r w:rsidRPr="00715DAD">
        <w:rPr>
          <w:rFonts w:ascii="Times New Roman" w:hAnsi="Times New Roman" w:cs="Times New Roman"/>
          <w:spacing w:val="-15"/>
        </w:rPr>
        <w:t xml:space="preserve">сверления. </w:t>
      </w:r>
      <w:r w:rsidRPr="00715DAD">
        <w:rPr>
          <w:rFonts w:ascii="Times New Roman" w:hAnsi="Times New Roman" w:cs="Times New Roman"/>
          <w:spacing w:val="-14"/>
        </w:rPr>
        <w:t xml:space="preserve">Удаление сверла </w:t>
      </w:r>
      <w:r w:rsidRPr="00715DAD">
        <w:rPr>
          <w:rFonts w:ascii="Times New Roman" w:hAnsi="Times New Roman" w:cs="Times New Roman"/>
          <w:spacing w:val="-9"/>
        </w:rPr>
        <w:t xml:space="preserve">из </w:t>
      </w:r>
      <w:r w:rsidRPr="00715DAD">
        <w:rPr>
          <w:rFonts w:ascii="Times New Roman" w:hAnsi="Times New Roman" w:cs="Times New Roman"/>
          <w:spacing w:val="-15"/>
        </w:rPr>
        <w:t xml:space="preserve">сверлильного </w:t>
      </w:r>
    </w:p>
    <w:p w:rsidR="001D5775" w:rsidRPr="00715DAD" w:rsidRDefault="001D5775" w:rsidP="001D5775">
      <w:pPr>
        <w:pStyle w:val="aff3"/>
        <w:ind w:right="111" w:firstLine="748"/>
        <w:jc w:val="both"/>
        <w:rPr>
          <w:rFonts w:ascii="Times New Roman" w:hAnsi="Times New Roman" w:cs="Times New Roman"/>
        </w:rPr>
      </w:pPr>
      <w:r w:rsidRPr="00715DAD">
        <w:rPr>
          <w:rFonts w:ascii="Times New Roman" w:hAnsi="Times New Roman" w:cs="Times New Roman"/>
          <w:spacing w:val="-13"/>
        </w:rPr>
        <w:t>пат</w:t>
      </w:r>
      <w:r w:rsidRPr="00715DAD">
        <w:rPr>
          <w:rFonts w:ascii="Times New Roman" w:hAnsi="Times New Roman" w:cs="Times New Roman"/>
          <w:spacing w:val="-9"/>
        </w:rPr>
        <w:t xml:space="preserve">рона </w:t>
      </w:r>
      <w:r w:rsidRPr="00715DAD">
        <w:rPr>
          <w:rFonts w:ascii="Times New Roman" w:hAnsi="Times New Roman" w:cs="Times New Roman"/>
        </w:rPr>
        <w:t xml:space="preserve">и </w:t>
      </w:r>
      <w:r w:rsidRPr="00715DAD">
        <w:rPr>
          <w:rFonts w:ascii="Times New Roman" w:hAnsi="Times New Roman" w:cs="Times New Roman"/>
          <w:spacing w:val="-10"/>
        </w:rPr>
        <w:t xml:space="preserve">патрона </w:t>
      </w:r>
      <w:r w:rsidRPr="00715DAD">
        <w:rPr>
          <w:rFonts w:ascii="Times New Roman" w:hAnsi="Times New Roman" w:cs="Times New Roman"/>
          <w:spacing w:val="-6"/>
        </w:rPr>
        <w:t xml:space="preserve">из </w:t>
      </w:r>
      <w:r w:rsidRPr="00715DAD">
        <w:rPr>
          <w:rFonts w:ascii="Times New Roman" w:hAnsi="Times New Roman" w:cs="Times New Roman"/>
          <w:spacing w:val="-11"/>
        </w:rPr>
        <w:t>шпинделя станка. Сверление сквозных отверстий.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w w:val="95"/>
        </w:rPr>
        <w:t>Практическое  повторение</w:t>
      </w:r>
    </w:p>
    <w:p w:rsidR="001D5775" w:rsidRPr="00715DAD" w:rsidRDefault="001D5775" w:rsidP="001D5775">
      <w:pPr>
        <w:pStyle w:val="aff3"/>
        <w:spacing w:before="4"/>
        <w:ind w:right="110" w:firstLine="748"/>
        <w:jc w:val="both"/>
        <w:rPr>
          <w:rFonts w:ascii="Times New Roman" w:hAnsi="Times New Roman" w:cs="Times New Roman"/>
        </w:rPr>
      </w:pPr>
      <w:r w:rsidRPr="00715DAD">
        <w:rPr>
          <w:rFonts w:ascii="Times New Roman" w:hAnsi="Times New Roman" w:cs="Times New Roman"/>
          <w:spacing w:val="-8"/>
        </w:rPr>
        <w:t xml:space="preserve">Виды </w:t>
      </w:r>
      <w:r w:rsidRPr="00715DAD">
        <w:rPr>
          <w:rFonts w:ascii="Times New Roman" w:hAnsi="Times New Roman" w:cs="Times New Roman"/>
          <w:spacing w:val="-9"/>
        </w:rPr>
        <w:t xml:space="preserve">работы. Изготовление молоточка детского </w:t>
      </w:r>
      <w:r w:rsidRPr="00715DAD">
        <w:rPr>
          <w:rFonts w:ascii="Times New Roman" w:hAnsi="Times New Roman" w:cs="Times New Roman"/>
        </w:rPr>
        <w:t xml:space="preserve">с </w:t>
      </w:r>
      <w:r w:rsidRPr="00715DAD">
        <w:rPr>
          <w:rFonts w:ascii="Times New Roman" w:hAnsi="Times New Roman" w:cs="Times New Roman"/>
          <w:spacing w:val="-10"/>
        </w:rPr>
        <w:t xml:space="preserve">квадратным </w:t>
      </w:r>
      <w:r w:rsidRPr="00715DAD">
        <w:rPr>
          <w:rFonts w:ascii="Times New Roman" w:hAnsi="Times New Roman" w:cs="Times New Roman"/>
          <w:spacing w:val="-7"/>
        </w:rPr>
        <w:t xml:space="preserve">бойком </w:t>
      </w:r>
      <w:r w:rsidRPr="00715DAD">
        <w:rPr>
          <w:rFonts w:ascii="Times New Roman" w:hAnsi="Times New Roman" w:cs="Times New Roman"/>
        </w:rPr>
        <w:t xml:space="preserve">и </w:t>
      </w:r>
      <w:r w:rsidRPr="00715DAD">
        <w:rPr>
          <w:rFonts w:ascii="Times New Roman" w:hAnsi="Times New Roman" w:cs="Times New Roman"/>
          <w:spacing w:val="-7"/>
        </w:rPr>
        <w:t xml:space="preserve">одним </w:t>
      </w:r>
      <w:r w:rsidRPr="00715DAD">
        <w:rPr>
          <w:rFonts w:ascii="Times New Roman" w:hAnsi="Times New Roman" w:cs="Times New Roman"/>
          <w:spacing w:val="-8"/>
        </w:rPr>
        <w:t xml:space="preserve">скосом </w:t>
      </w:r>
      <w:r w:rsidRPr="00715DAD">
        <w:rPr>
          <w:rFonts w:ascii="Times New Roman" w:hAnsi="Times New Roman" w:cs="Times New Roman"/>
          <w:spacing w:val="-7"/>
        </w:rPr>
        <w:t xml:space="preserve">(для </w:t>
      </w:r>
      <w:r w:rsidRPr="00715DAD">
        <w:rPr>
          <w:rFonts w:ascii="Times New Roman" w:hAnsi="Times New Roman" w:cs="Times New Roman"/>
          <w:spacing w:val="-8"/>
        </w:rPr>
        <w:t xml:space="preserve">слабых </w:t>
      </w:r>
      <w:r w:rsidRPr="00715DAD">
        <w:rPr>
          <w:rFonts w:ascii="Times New Roman" w:hAnsi="Times New Roman" w:cs="Times New Roman"/>
          <w:spacing w:val="-9"/>
        </w:rPr>
        <w:t xml:space="preserve">учащихся) </w:t>
      </w:r>
      <w:r w:rsidRPr="00715DAD">
        <w:rPr>
          <w:rFonts w:ascii="Times New Roman" w:hAnsi="Times New Roman" w:cs="Times New Roman"/>
          <w:spacing w:val="-6"/>
        </w:rPr>
        <w:t xml:space="preserve">или </w:t>
      </w:r>
      <w:r w:rsidRPr="00715DAD">
        <w:rPr>
          <w:rFonts w:ascii="Times New Roman" w:hAnsi="Times New Roman" w:cs="Times New Roman"/>
          <w:spacing w:val="-9"/>
        </w:rPr>
        <w:t xml:space="preserve">двумя </w:t>
      </w:r>
      <w:r w:rsidRPr="00715DAD">
        <w:rPr>
          <w:rFonts w:ascii="Times New Roman" w:hAnsi="Times New Roman" w:cs="Times New Roman"/>
          <w:spacing w:val="-8"/>
        </w:rPr>
        <w:t xml:space="preserve">скосами </w:t>
      </w:r>
      <w:r w:rsidRPr="00715DAD">
        <w:rPr>
          <w:rFonts w:ascii="Times New Roman" w:hAnsi="Times New Roman" w:cs="Times New Roman"/>
          <w:spacing w:val="-7"/>
        </w:rPr>
        <w:t xml:space="preserve">(для </w:t>
      </w:r>
      <w:r w:rsidRPr="00715DAD">
        <w:rPr>
          <w:rFonts w:ascii="Times New Roman" w:hAnsi="Times New Roman" w:cs="Times New Roman"/>
          <w:spacing w:val="-8"/>
        </w:rPr>
        <w:t xml:space="preserve">более  </w:t>
      </w:r>
      <w:r w:rsidRPr="00715DAD">
        <w:rPr>
          <w:rFonts w:ascii="Times New Roman" w:hAnsi="Times New Roman" w:cs="Times New Roman"/>
          <w:spacing w:val="-9"/>
        </w:rPr>
        <w:t>подготовленных).</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w w:val="95"/>
        </w:rPr>
        <w:t>Самостоятельная работа</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10"/>
        </w:rPr>
        <w:t xml:space="preserve">Изготовление прямоугольной заготовки </w:t>
      </w:r>
      <w:r w:rsidRPr="00715DAD">
        <w:rPr>
          <w:rFonts w:ascii="Times New Roman" w:hAnsi="Times New Roman" w:cs="Times New Roman"/>
          <w:spacing w:val="-7"/>
        </w:rPr>
        <w:t xml:space="preserve">для </w:t>
      </w:r>
      <w:r w:rsidRPr="00715DAD">
        <w:rPr>
          <w:rFonts w:ascii="Times New Roman" w:hAnsi="Times New Roman" w:cs="Times New Roman"/>
          <w:spacing w:val="-9"/>
        </w:rPr>
        <w:t xml:space="preserve">последующего </w:t>
      </w:r>
      <w:r w:rsidRPr="00715DAD">
        <w:rPr>
          <w:rFonts w:ascii="Times New Roman" w:hAnsi="Times New Roman" w:cs="Times New Roman"/>
          <w:spacing w:val="-8"/>
        </w:rPr>
        <w:t xml:space="preserve">изделия. Опиливание </w:t>
      </w:r>
      <w:r w:rsidRPr="00715DAD">
        <w:rPr>
          <w:rFonts w:ascii="Times New Roman" w:hAnsi="Times New Roman" w:cs="Times New Roman"/>
          <w:spacing w:val="-6"/>
        </w:rPr>
        <w:t xml:space="preserve">под  </w:t>
      </w:r>
      <w:r w:rsidRPr="00715DAD">
        <w:rPr>
          <w:rFonts w:ascii="Times New Roman" w:hAnsi="Times New Roman" w:cs="Times New Roman"/>
          <w:spacing w:val="-9"/>
        </w:rPr>
        <w:t>угольник.</w:t>
      </w:r>
    </w:p>
    <w:p w:rsidR="001D5775" w:rsidRPr="00715DAD" w:rsidRDefault="001D5775" w:rsidP="001D5775">
      <w:pPr>
        <w:pStyle w:val="af4"/>
        <w:numPr>
          <w:ilvl w:val="0"/>
          <w:numId w:val="102"/>
        </w:numPr>
        <w:tabs>
          <w:tab w:val="left" w:pos="1081"/>
        </w:tabs>
        <w:autoSpaceDE/>
        <w:autoSpaceDN/>
        <w:adjustRightInd/>
        <w:spacing w:before="4"/>
        <w:ind w:left="1080" w:hanging="231"/>
        <w:contextualSpacing w:val="0"/>
        <w:rPr>
          <w:sz w:val="25"/>
        </w:rPr>
      </w:pPr>
      <w:r w:rsidRPr="00715DAD">
        <w:rPr>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w w:val="85"/>
          <w:sz w:val="25"/>
        </w:rPr>
        <w:t>Вводное занятие</w:t>
      </w:r>
    </w:p>
    <w:p w:rsidR="001D5775" w:rsidRPr="00715DAD" w:rsidRDefault="001D5775" w:rsidP="001D5775">
      <w:pPr>
        <w:pStyle w:val="aff3"/>
        <w:spacing w:before="4"/>
        <w:ind w:left="849" w:right="2120"/>
        <w:rPr>
          <w:rFonts w:ascii="Times New Roman" w:hAnsi="Times New Roman" w:cs="Times New Roman"/>
        </w:rPr>
      </w:pPr>
      <w:r w:rsidRPr="00715DAD">
        <w:rPr>
          <w:rFonts w:ascii="Times New Roman" w:hAnsi="Times New Roman" w:cs="Times New Roman"/>
          <w:spacing w:val="-9"/>
        </w:rPr>
        <w:t xml:space="preserve">План </w:t>
      </w:r>
      <w:r w:rsidRPr="00715DAD">
        <w:rPr>
          <w:rFonts w:ascii="Times New Roman" w:hAnsi="Times New Roman" w:cs="Times New Roman"/>
          <w:spacing w:val="-10"/>
        </w:rPr>
        <w:t xml:space="preserve">работы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четверть. </w:t>
      </w:r>
      <w:r w:rsidRPr="00715DAD">
        <w:rPr>
          <w:rFonts w:ascii="Times New Roman" w:hAnsi="Times New Roman" w:cs="Times New Roman"/>
          <w:spacing w:val="-10"/>
        </w:rPr>
        <w:t xml:space="preserve">Правила техники </w:t>
      </w:r>
      <w:r w:rsidRPr="00715DAD">
        <w:rPr>
          <w:rFonts w:ascii="Times New Roman" w:hAnsi="Times New Roman" w:cs="Times New Roman"/>
          <w:spacing w:val="-11"/>
        </w:rPr>
        <w:t xml:space="preserve">безопасности </w:t>
      </w:r>
      <w:r w:rsidRPr="00715DAD">
        <w:rPr>
          <w:rFonts w:ascii="Times New Roman" w:hAnsi="Times New Roman" w:cs="Times New Roman"/>
        </w:rPr>
        <w:t xml:space="preserve">в </w:t>
      </w:r>
      <w:r w:rsidRPr="00715DAD">
        <w:rPr>
          <w:rFonts w:ascii="Times New Roman" w:hAnsi="Times New Roman" w:cs="Times New Roman"/>
          <w:spacing w:val="-12"/>
        </w:rPr>
        <w:t xml:space="preserve">мастерской. </w:t>
      </w:r>
      <w:r w:rsidRPr="00715DAD">
        <w:rPr>
          <w:rFonts w:ascii="Times New Roman" w:hAnsi="Times New Roman" w:cs="Times New Roman"/>
          <w:spacing w:val="-11"/>
        </w:rPr>
        <w:t>Опиливание криволинейной кромки</w:t>
      </w:r>
    </w:p>
    <w:p w:rsidR="001D5775" w:rsidRPr="00715DAD" w:rsidRDefault="001D5775" w:rsidP="001D5775">
      <w:pPr>
        <w:pStyle w:val="aff3"/>
        <w:ind w:right="129" w:firstLine="748"/>
        <w:jc w:val="both"/>
        <w:rPr>
          <w:rFonts w:ascii="Times New Roman" w:hAnsi="Times New Roman" w:cs="Times New Roman"/>
        </w:rPr>
      </w:pPr>
      <w:r w:rsidRPr="00715DAD">
        <w:rPr>
          <w:rFonts w:ascii="Times New Roman" w:hAnsi="Times New Roman" w:cs="Times New Roman"/>
          <w:spacing w:val="-13"/>
        </w:rPr>
        <w:t xml:space="preserve">Изделия. </w:t>
      </w:r>
      <w:r w:rsidRPr="00715DAD">
        <w:rPr>
          <w:rFonts w:ascii="Times New Roman" w:hAnsi="Times New Roman" w:cs="Times New Roman"/>
          <w:spacing w:val="-12"/>
        </w:rPr>
        <w:t xml:space="preserve">Вешалка </w:t>
      </w:r>
      <w:r w:rsidRPr="00715DAD">
        <w:rPr>
          <w:rFonts w:ascii="Times New Roman" w:hAnsi="Times New Roman" w:cs="Times New Roman"/>
        </w:rPr>
        <w:t xml:space="preserve">с </w:t>
      </w:r>
      <w:r w:rsidRPr="00715DAD">
        <w:rPr>
          <w:rFonts w:ascii="Times New Roman" w:hAnsi="Times New Roman" w:cs="Times New Roman"/>
          <w:spacing w:val="-13"/>
        </w:rPr>
        <w:t xml:space="preserve">фигурным основанием (размечается </w:t>
      </w:r>
      <w:r w:rsidRPr="00715DAD">
        <w:rPr>
          <w:rFonts w:ascii="Times New Roman" w:hAnsi="Times New Roman" w:cs="Times New Roman"/>
          <w:spacing w:val="-7"/>
        </w:rPr>
        <w:t xml:space="preserve">по </w:t>
      </w:r>
      <w:r w:rsidRPr="00715DAD">
        <w:rPr>
          <w:rFonts w:ascii="Times New Roman" w:hAnsi="Times New Roman" w:cs="Times New Roman"/>
          <w:spacing w:val="-10"/>
        </w:rPr>
        <w:t xml:space="preserve">шаблону). </w:t>
      </w:r>
      <w:r w:rsidRPr="00715DAD">
        <w:rPr>
          <w:rFonts w:ascii="Times New Roman" w:hAnsi="Times New Roman" w:cs="Times New Roman"/>
          <w:spacing w:val="-8"/>
        </w:rPr>
        <w:t xml:space="preserve">Основание </w:t>
      </w:r>
      <w:r w:rsidRPr="00715DAD">
        <w:rPr>
          <w:rFonts w:ascii="Times New Roman" w:hAnsi="Times New Roman" w:cs="Times New Roman"/>
          <w:spacing w:val="-6"/>
        </w:rPr>
        <w:t xml:space="preserve">для </w:t>
      </w:r>
      <w:r w:rsidRPr="00715DAD">
        <w:rPr>
          <w:rFonts w:ascii="Times New Roman" w:hAnsi="Times New Roman" w:cs="Times New Roman"/>
          <w:spacing w:val="-8"/>
        </w:rPr>
        <w:t>ручки оконной.</w:t>
      </w:r>
    </w:p>
    <w:p w:rsidR="001D5775" w:rsidRPr="00715DAD" w:rsidRDefault="001D5775" w:rsidP="001D5775">
      <w:pPr>
        <w:pStyle w:val="aff3"/>
        <w:ind w:right="129" w:firstLine="748"/>
        <w:jc w:val="both"/>
        <w:rPr>
          <w:rFonts w:ascii="Times New Roman" w:hAnsi="Times New Roman" w:cs="Times New Roman"/>
          <w:spacing w:val="-11"/>
        </w:rPr>
      </w:pPr>
      <w:r w:rsidRPr="00715DAD">
        <w:rPr>
          <w:rFonts w:ascii="Times New Roman" w:hAnsi="Times New Roman" w:cs="Times New Roman"/>
          <w:spacing w:val="-10"/>
        </w:rPr>
        <w:t xml:space="preserve">Теоретические </w:t>
      </w:r>
      <w:r w:rsidRPr="00715DAD">
        <w:rPr>
          <w:rFonts w:ascii="Times New Roman" w:hAnsi="Times New Roman" w:cs="Times New Roman"/>
          <w:spacing w:val="-9"/>
        </w:rPr>
        <w:t xml:space="preserve">сведения. </w:t>
      </w:r>
      <w:r w:rsidRPr="00715DAD">
        <w:rPr>
          <w:rFonts w:ascii="Times New Roman" w:hAnsi="Times New Roman" w:cs="Times New Roman"/>
          <w:spacing w:val="-10"/>
        </w:rPr>
        <w:t xml:space="preserve">Выпуклая </w:t>
      </w:r>
      <w:r w:rsidRPr="00715DAD">
        <w:rPr>
          <w:rFonts w:ascii="Times New Roman" w:hAnsi="Times New Roman" w:cs="Times New Roman"/>
        </w:rPr>
        <w:t xml:space="preserve">и </w:t>
      </w:r>
      <w:r w:rsidRPr="00715DAD">
        <w:rPr>
          <w:rFonts w:ascii="Times New Roman" w:hAnsi="Times New Roman" w:cs="Times New Roman"/>
          <w:spacing w:val="-9"/>
        </w:rPr>
        <w:t xml:space="preserve">вогнутая формы кромки </w:t>
      </w:r>
      <w:r w:rsidRPr="00715DAD">
        <w:rPr>
          <w:rFonts w:ascii="Times New Roman" w:hAnsi="Times New Roman" w:cs="Times New Roman"/>
          <w:spacing w:val="-5"/>
        </w:rPr>
        <w:t xml:space="preserve">детали. Разметочный </w:t>
      </w:r>
      <w:r w:rsidRPr="00715DAD">
        <w:rPr>
          <w:rFonts w:ascii="Times New Roman" w:hAnsi="Times New Roman" w:cs="Times New Roman"/>
          <w:spacing w:val="-6"/>
        </w:rPr>
        <w:t xml:space="preserve">циркуль: назначение, </w:t>
      </w:r>
      <w:r w:rsidRPr="00715DAD">
        <w:rPr>
          <w:rFonts w:ascii="Times New Roman" w:hAnsi="Times New Roman" w:cs="Times New Roman"/>
          <w:spacing w:val="-5"/>
        </w:rPr>
        <w:t xml:space="preserve">приемы </w:t>
      </w:r>
      <w:r w:rsidRPr="00715DAD">
        <w:rPr>
          <w:rFonts w:ascii="Times New Roman" w:hAnsi="Times New Roman" w:cs="Times New Roman"/>
          <w:spacing w:val="-6"/>
        </w:rPr>
        <w:t xml:space="preserve">пользования, </w:t>
      </w:r>
      <w:r w:rsidRPr="00715DAD">
        <w:rPr>
          <w:rFonts w:ascii="Times New Roman" w:hAnsi="Times New Roman" w:cs="Times New Roman"/>
          <w:spacing w:val="-10"/>
        </w:rPr>
        <w:t xml:space="preserve">правила </w:t>
      </w:r>
      <w:r w:rsidRPr="00715DAD">
        <w:rPr>
          <w:rFonts w:ascii="Times New Roman" w:hAnsi="Times New Roman" w:cs="Times New Roman"/>
          <w:spacing w:val="-11"/>
        </w:rPr>
        <w:t xml:space="preserve">безопасности </w:t>
      </w:r>
      <w:r w:rsidRPr="00715DAD">
        <w:rPr>
          <w:rFonts w:ascii="Times New Roman" w:hAnsi="Times New Roman" w:cs="Times New Roman"/>
          <w:spacing w:val="-8"/>
        </w:rPr>
        <w:t xml:space="preserve">при </w:t>
      </w:r>
      <w:r w:rsidRPr="00715DAD">
        <w:rPr>
          <w:rFonts w:ascii="Times New Roman" w:hAnsi="Times New Roman" w:cs="Times New Roman"/>
          <w:spacing w:val="-10"/>
        </w:rPr>
        <w:t xml:space="preserve">работе. Напильники: </w:t>
      </w:r>
      <w:r w:rsidRPr="00715DAD">
        <w:rPr>
          <w:rFonts w:ascii="Times New Roman" w:hAnsi="Times New Roman" w:cs="Times New Roman"/>
          <w:spacing w:val="-8"/>
        </w:rPr>
        <w:t xml:space="preserve">виды </w:t>
      </w:r>
      <w:r w:rsidRPr="00715DAD">
        <w:rPr>
          <w:rFonts w:ascii="Times New Roman" w:hAnsi="Times New Roman" w:cs="Times New Roman"/>
          <w:spacing w:val="-11"/>
        </w:rPr>
        <w:t xml:space="preserve">(круглый, </w:t>
      </w:r>
    </w:p>
    <w:p w:rsidR="001D5775" w:rsidRPr="00715DAD" w:rsidRDefault="001D5775" w:rsidP="001D5775">
      <w:pPr>
        <w:pStyle w:val="aff3"/>
        <w:ind w:right="129" w:firstLine="748"/>
        <w:jc w:val="both"/>
        <w:rPr>
          <w:rFonts w:ascii="Times New Roman" w:hAnsi="Times New Roman" w:cs="Times New Roman"/>
        </w:rPr>
      </w:pPr>
      <w:r w:rsidRPr="00715DAD">
        <w:rPr>
          <w:rFonts w:ascii="Times New Roman" w:hAnsi="Times New Roman" w:cs="Times New Roman"/>
          <w:spacing w:val="-7"/>
        </w:rPr>
        <w:t>по</w:t>
      </w:r>
      <w:r w:rsidRPr="00715DAD">
        <w:rPr>
          <w:rFonts w:ascii="Times New Roman" w:hAnsi="Times New Roman" w:cs="Times New Roman"/>
          <w:spacing w:val="-8"/>
        </w:rPr>
        <w:t xml:space="preserve">лукруглый), назначение видов. Понятие </w:t>
      </w:r>
      <w:r w:rsidRPr="00715DAD">
        <w:rPr>
          <w:rFonts w:ascii="Times New Roman" w:hAnsi="Times New Roman" w:cs="Times New Roman"/>
          <w:i/>
          <w:spacing w:val="-8"/>
        </w:rPr>
        <w:t xml:space="preserve">исправимый </w:t>
      </w:r>
      <w:r w:rsidRPr="00715DAD">
        <w:rPr>
          <w:rFonts w:ascii="Times New Roman" w:hAnsi="Times New Roman" w:cs="Times New Roman"/>
        </w:rPr>
        <w:t xml:space="preserve">и </w:t>
      </w:r>
      <w:r w:rsidRPr="00715DAD">
        <w:rPr>
          <w:rFonts w:ascii="Times New Roman" w:hAnsi="Times New Roman" w:cs="Times New Roman"/>
          <w:i/>
          <w:spacing w:val="-9"/>
        </w:rPr>
        <w:t xml:space="preserve">неисправимый </w:t>
      </w:r>
      <w:r w:rsidRPr="00715DAD">
        <w:rPr>
          <w:rFonts w:ascii="Times New Roman" w:hAnsi="Times New Roman" w:cs="Times New Roman"/>
          <w:i/>
          <w:spacing w:val="-7"/>
        </w:rPr>
        <w:t>брак</w:t>
      </w:r>
      <w:r w:rsidRPr="00715DAD">
        <w:rPr>
          <w:rFonts w:ascii="Times New Roman" w:hAnsi="Times New Roman" w:cs="Times New Roman"/>
          <w:spacing w:val="-8"/>
        </w:rPr>
        <w:t xml:space="preserve">изделия.  Чертеж:  </w:t>
      </w:r>
      <w:r w:rsidRPr="00715DAD">
        <w:rPr>
          <w:rFonts w:ascii="Times New Roman" w:hAnsi="Times New Roman" w:cs="Times New Roman"/>
          <w:spacing w:val="-9"/>
        </w:rPr>
        <w:t xml:space="preserve">назначений  </w:t>
      </w:r>
      <w:r w:rsidRPr="00715DAD">
        <w:rPr>
          <w:rFonts w:ascii="Times New Roman" w:hAnsi="Times New Roman" w:cs="Times New Roman"/>
          <w:spacing w:val="-7"/>
        </w:rPr>
        <w:t>линий</w:t>
      </w:r>
      <w:r w:rsidRPr="00715DAD">
        <w:rPr>
          <w:rFonts w:ascii="Times New Roman" w:hAnsi="Times New Roman" w:cs="Times New Roman"/>
          <w:spacing w:val="-9"/>
        </w:rPr>
        <w:t>(штрихпунктирная).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Работа разметочным циркулем.</w:t>
      </w:r>
    </w:p>
    <w:p w:rsidR="001D5775" w:rsidRPr="00715DAD" w:rsidRDefault="001D5775" w:rsidP="001D5775">
      <w:pPr>
        <w:pStyle w:val="aff3"/>
        <w:spacing w:before="4"/>
        <w:ind w:right="168" w:firstLine="748"/>
        <w:jc w:val="both"/>
        <w:rPr>
          <w:rFonts w:ascii="Times New Roman" w:hAnsi="Times New Roman" w:cs="Times New Roman"/>
        </w:rPr>
      </w:pPr>
      <w:r w:rsidRPr="00715DAD">
        <w:rPr>
          <w:rFonts w:ascii="Times New Roman" w:hAnsi="Times New Roman" w:cs="Times New Roman"/>
          <w:spacing w:val="-8"/>
        </w:rPr>
        <w:t xml:space="preserve">Практические </w:t>
      </w:r>
      <w:r w:rsidRPr="00715DAD">
        <w:rPr>
          <w:rFonts w:ascii="Times New Roman" w:hAnsi="Times New Roman" w:cs="Times New Roman"/>
          <w:spacing w:val="-7"/>
        </w:rPr>
        <w:t xml:space="preserve">работы. </w:t>
      </w:r>
      <w:r w:rsidRPr="00715DAD">
        <w:rPr>
          <w:rFonts w:ascii="Times New Roman" w:hAnsi="Times New Roman" w:cs="Times New Roman"/>
          <w:spacing w:val="-8"/>
        </w:rPr>
        <w:t xml:space="preserve">Определение </w:t>
      </w:r>
      <w:r w:rsidRPr="00715DAD">
        <w:rPr>
          <w:rFonts w:ascii="Times New Roman" w:hAnsi="Times New Roman" w:cs="Times New Roman"/>
          <w:spacing w:val="-7"/>
        </w:rPr>
        <w:t xml:space="preserve">пригодности заготовки. </w:t>
      </w:r>
      <w:r w:rsidRPr="00715DAD">
        <w:rPr>
          <w:rFonts w:ascii="Times New Roman" w:hAnsi="Times New Roman" w:cs="Times New Roman"/>
          <w:spacing w:val="-10"/>
        </w:rPr>
        <w:t xml:space="preserve">Разметка </w:t>
      </w:r>
      <w:r w:rsidRPr="00715DAD">
        <w:rPr>
          <w:rFonts w:ascii="Times New Roman" w:hAnsi="Times New Roman" w:cs="Times New Roman"/>
          <w:spacing w:val="-9"/>
        </w:rPr>
        <w:t xml:space="preserve">центров </w:t>
      </w:r>
      <w:r w:rsidRPr="00715DAD">
        <w:rPr>
          <w:rFonts w:ascii="Times New Roman" w:hAnsi="Times New Roman" w:cs="Times New Roman"/>
          <w:spacing w:val="-10"/>
        </w:rPr>
        <w:t xml:space="preserve">окружностей </w:t>
      </w:r>
      <w:r w:rsidRPr="00715DAD">
        <w:rPr>
          <w:rFonts w:ascii="Times New Roman" w:hAnsi="Times New Roman" w:cs="Times New Roman"/>
        </w:rPr>
        <w:t xml:space="preserve">и </w:t>
      </w:r>
      <w:r w:rsidRPr="00715DAD">
        <w:rPr>
          <w:rFonts w:ascii="Times New Roman" w:hAnsi="Times New Roman" w:cs="Times New Roman"/>
          <w:spacing w:val="-8"/>
        </w:rPr>
        <w:t xml:space="preserve">дуг, </w:t>
      </w:r>
      <w:r w:rsidRPr="00715DAD">
        <w:rPr>
          <w:rFonts w:ascii="Times New Roman" w:hAnsi="Times New Roman" w:cs="Times New Roman"/>
          <w:spacing w:val="-9"/>
        </w:rPr>
        <w:t xml:space="preserve">центров отверстий. Кернение </w:t>
      </w:r>
      <w:r w:rsidRPr="00715DAD">
        <w:rPr>
          <w:rFonts w:ascii="Times New Roman" w:hAnsi="Times New Roman" w:cs="Times New Roman"/>
          <w:spacing w:val="-8"/>
        </w:rPr>
        <w:t xml:space="preserve">прямых  </w:t>
      </w:r>
      <w:r w:rsidRPr="00715DAD">
        <w:rPr>
          <w:rFonts w:ascii="Times New Roman" w:hAnsi="Times New Roman" w:cs="Times New Roman"/>
          <w:spacing w:val="-7"/>
        </w:rPr>
        <w:t xml:space="preserve">линий </w:t>
      </w:r>
      <w:r w:rsidRPr="00715DAD">
        <w:rPr>
          <w:rFonts w:ascii="Times New Roman" w:hAnsi="Times New Roman" w:cs="Times New Roman"/>
        </w:rPr>
        <w:t xml:space="preserve">и </w:t>
      </w:r>
      <w:r w:rsidRPr="00715DAD">
        <w:rPr>
          <w:rFonts w:ascii="Times New Roman" w:hAnsi="Times New Roman" w:cs="Times New Roman"/>
          <w:spacing w:val="-9"/>
        </w:rPr>
        <w:t xml:space="preserve">закруглений. </w:t>
      </w:r>
      <w:r w:rsidRPr="00715DAD">
        <w:rPr>
          <w:rFonts w:ascii="Times New Roman" w:hAnsi="Times New Roman" w:cs="Times New Roman"/>
          <w:spacing w:val="-8"/>
        </w:rPr>
        <w:t xml:space="preserve">Кернение центров    </w:t>
      </w:r>
      <w:r w:rsidRPr="00715DAD">
        <w:rPr>
          <w:rFonts w:ascii="Times New Roman" w:hAnsi="Times New Roman" w:cs="Times New Roman"/>
          <w:spacing w:val="-9"/>
        </w:rPr>
        <w:t xml:space="preserve">отверстий.  </w:t>
      </w:r>
      <w:r w:rsidRPr="00715DAD">
        <w:rPr>
          <w:rFonts w:ascii="Times New Roman" w:hAnsi="Times New Roman" w:cs="Times New Roman"/>
          <w:spacing w:val="-8"/>
        </w:rPr>
        <w:t>Выбор</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pgNumType w:start="16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65"/>
        <w:jc w:val="both"/>
        <w:rPr>
          <w:rFonts w:ascii="Times New Roman" w:hAnsi="Times New Roman" w:cs="Times New Roman"/>
        </w:rPr>
      </w:pPr>
      <w:r w:rsidRPr="00715DAD">
        <w:rPr>
          <w:rFonts w:ascii="Times New Roman" w:hAnsi="Times New Roman" w:cs="Times New Roman"/>
          <w:spacing w:val="-8"/>
        </w:rPr>
        <w:t xml:space="preserve">напильника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выполнения профиля </w:t>
      </w:r>
      <w:r w:rsidRPr="00715DAD">
        <w:rPr>
          <w:rFonts w:ascii="Times New Roman" w:hAnsi="Times New Roman" w:cs="Times New Roman"/>
          <w:spacing w:val="-9"/>
        </w:rPr>
        <w:t>скругления.</w:t>
      </w:r>
      <w:r w:rsidRPr="00715DAD">
        <w:rPr>
          <w:rFonts w:ascii="Times New Roman" w:hAnsi="Times New Roman" w:cs="Times New Roman"/>
          <w:spacing w:val="-8"/>
        </w:rPr>
        <w:t xml:space="preserve">Обработка </w:t>
      </w:r>
      <w:r w:rsidRPr="00715DAD">
        <w:rPr>
          <w:rFonts w:ascii="Times New Roman" w:hAnsi="Times New Roman" w:cs="Times New Roman"/>
          <w:spacing w:val="-9"/>
        </w:rPr>
        <w:t>кромок</w:t>
      </w:r>
      <w:r w:rsidRPr="00715DAD">
        <w:rPr>
          <w:rFonts w:ascii="Times New Roman" w:hAnsi="Times New Roman" w:cs="Times New Roman"/>
          <w:spacing w:val="-10"/>
        </w:rPr>
        <w:t xml:space="preserve">поперечным </w:t>
      </w:r>
      <w:r w:rsidRPr="00715DAD">
        <w:rPr>
          <w:rFonts w:ascii="Times New Roman" w:hAnsi="Times New Roman" w:cs="Times New Roman"/>
          <w:spacing w:val="-11"/>
        </w:rPr>
        <w:t xml:space="preserve">опиливанием. </w:t>
      </w:r>
      <w:r w:rsidRPr="00715DAD">
        <w:rPr>
          <w:rFonts w:ascii="Times New Roman" w:hAnsi="Times New Roman" w:cs="Times New Roman"/>
          <w:spacing w:val="-10"/>
        </w:rPr>
        <w:t xml:space="preserve">Проведение </w:t>
      </w:r>
      <w:r w:rsidRPr="00715DAD">
        <w:rPr>
          <w:rFonts w:ascii="Times New Roman" w:hAnsi="Times New Roman" w:cs="Times New Roman"/>
          <w:spacing w:val="-5"/>
        </w:rPr>
        <w:t xml:space="preserve">по </w:t>
      </w:r>
      <w:r w:rsidRPr="00715DAD">
        <w:rPr>
          <w:rFonts w:ascii="Times New Roman" w:hAnsi="Times New Roman" w:cs="Times New Roman"/>
          <w:spacing w:val="-10"/>
        </w:rPr>
        <w:t xml:space="preserve">кромке продольного </w:t>
      </w:r>
      <w:r w:rsidRPr="00715DAD">
        <w:rPr>
          <w:rFonts w:ascii="Times New Roman" w:hAnsi="Times New Roman" w:cs="Times New Roman"/>
          <w:spacing w:val="-9"/>
        </w:rPr>
        <w:t>штриха. Притупление острых углов.</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Правка и гибка металла</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8"/>
        </w:rPr>
        <w:t xml:space="preserve">Изделия. Вешалка. Дужка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ручки оконной. Петля </w:t>
      </w:r>
      <w:r w:rsidRPr="00715DAD">
        <w:rPr>
          <w:rFonts w:ascii="Times New Roman" w:hAnsi="Times New Roman" w:cs="Times New Roman"/>
          <w:spacing w:val="-9"/>
        </w:rPr>
        <w:t xml:space="preserve">шарнирная </w:t>
      </w:r>
      <w:r w:rsidRPr="00715DAD">
        <w:rPr>
          <w:rFonts w:ascii="Times New Roman" w:hAnsi="Times New Roman" w:cs="Times New Roman"/>
          <w:spacing w:val="-5"/>
        </w:rPr>
        <w:t xml:space="preserve">из </w:t>
      </w:r>
      <w:r w:rsidRPr="00715DAD">
        <w:rPr>
          <w:rFonts w:ascii="Times New Roman" w:hAnsi="Times New Roman" w:cs="Times New Roman"/>
          <w:spacing w:val="-9"/>
        </w:rPr>
        <w:t xml:space="preserve">металла толщиной </w:t>
      </w:r>
      <w:r w:rsidRPr="00715DAD">
        <w:rPr>
          <w:rFonts w:ascii="Times New Roman" w:hAnsi="Times New Roman" w:cs="Times New Roman"/>
        </w:rPr>
        <w:t xml:space="preserve">1 </w:t>
      </w:r>
      <w:r w:rsidRPr="00715DAD">
        <w:rPr>
          <w:rFonts w:ascii="Times New Roman" w:hAnsi="Times New Roman" w:cs="Times New Roman"/>
          <w:spacing w:val="-7"/>
        </w:rPr>
        <w:t xml:space="preserve">мм. </w:t>
      </w:r>
      <w:r w:rsidRPr="00715DAD">
        <w:rPr>
          <w:rFonts w:ascii="Times New Roman" w:hAnsi="Times New Roman" w:cs="Times New Roman"/>
          <w:spacing w:val="-8"/>
        </w:rPr>
        <w:t xml:space="preserve">Теоретические  </w:t>
      </w:r>
      <w:r w:rsidRPr="00715DAD">
        <w:rPr>
          <w:rFonts w:ascii="Times New Roman" w:hAnsi="Times New Roman" w:cs="Times New Roman"/>
          <w:spacing w:val="-7"/>
        </w:rPr>
        <w:t xml:space="preserve">сведения.  Понятие  </w:t>
      </w:r>
      <w:r w:rsidRPr="00715DAD">
        <w:rPr>
          <w:rFonts w:ascii="Times New Roman" w:hAnsi="Times New Roman" w:cs="Times New Roman"/>
          <w:i/>
          <w:spacing w:val="-8"/>
        </w:rPr>
        <w:t xml:space="preserve">упругость  </w:t>
      </w:r>
      <w:r w:rsidRPr="00715DAD">
        <w:rPr>
          <w:rFonts w:ascii="Times New Roman" w:hAnsi="Times New Roman" w:cs="Times New Roman"/>
          <w:i/>
          <w:spacing w:val="-7"/>
        </w:rPr>
        <w:t xml:space="preserve">металла.  </w:t>
      </w:r>
      <w:r w:rsidRPr="00715DAD">
        <w:rPr>
          <w:rFonts w:ascii="Times New Roman" w:hAnsi="Times New Roman" w:cs="Times New Roman"/>
          <w:spacing w:val="-7"/>
        </w:rPr>
        <w:t xml:space="preserve">Виды  </w:t>
      </w:r>
      <w:r w:rsidRPr="00715DAD">
        <w:rPr>
          <w:rFonts w:ascii="Times New Roman" w:hAnsi="Times New Roman" w:cs="Times New Roman"/>
          <w:spacing w:val="-5"/>
        </w:rPr>
        <w:t xml:space="preserve">изгиба  </w:t>
      </w:r>
      <w:r w:rsidRPr="00715DAD">
        <w:rPr>
          <w:rFonts w:ascii="Times New Roman" w:hAnsi="Times New Roman" w:cs="Times New Roman"/>
          <w:spacing w:val="-6"/>
        </w:rPr>
        <w:t xml:space="preserve">полосового     </w:t>
      </w:r>
      <w:r w:rsidRPr="00715DAD">
        <w:rPr>
          <w:rFonts w:ascii="Times New Roman" w:hAnsi="Times New Roman" w:cs="Times New Roman"/>
          <w:spacing w:val="-5"/>
        </w:rPr>
        <w:t>металла.</w:t>
      </w:r>
    </w:p>
    <w:p w:rsidR="001D5775" w:rsidRPr="00715DAD" w:rsidRDefault="001D5775" w:rsidP="001D5775">
      <w:pPr>
        <w:pStyle w:val="aff3"/>
        <w:ind w:right="215"/>
        <w:jc w:val="both"/>
        <w:rPr>
          <w:rFonts w:ascii="Times New Roman" w:hAnsi="Times New Roman" w:cs="Times New Roman"/>
        </w:rPr>
      </w:pPr>
      <w:r w:rsidRPr="00715DAD">
        <w:rPr>
          <w:rFonts w:ascii="Times New Roman" w:hAnsi="Times New Roman" w:cs="Times New Roman"/>
          <w:spacing w:val="-6"/>
        </w:rPr>
        <w:t xml:space="preserve">Инструменты </w:t>
      </w:r>
      <w:r w:rsidRPr="00715DAD">
        <w:rPr>
          <w:rFonts w:ascii="Times New Roman" w:hAnsi="Times New Roman" w:cs="Times New Roman"/>
        </w:rPr>
        <w:t xml:space="preserve">и </w:t>
      </w:r>
      <w:r w:rsidRPr="00715DAD">
        <w:rPr>
          <w:rFonts w:ascii="Times New Roman" w:hAnsi="Times New Roman" w:cs="Times New Roman"/>
          <w:spacing w:val="-6"/>
        </w:rPr>
        <w:t xml:space="preserve">приспособления </w:t>
      </w:r>
      <w:r w:rsidRPr="00715DAD">
        <w:rPr>
          <w:rFonts w:ascii="Times New Roman" w:hAnsi="Times New Roman" w:cs="Times New Roman"/>
          <w:spacing w:val="-5"/>
        </w:rPr>
        <w:t xml:space="preserve">для </w:t>
      </w:r>
      <w:r w:rsidRPr="00715DAD">
        <w:rPr>
          <w:rFonts w:ascii="Times New Roman" w:hAnsi="Times New Roman" w:cs="Times New Roman"/>
          <w:spacing w:val="-4"/>
        </w:rPr>
        <w:t xml:space="preserve">гибки </w:t>
      </w:r>
      <w:r w:rsidRPr="00715DAD">
        <w:rPr>
          <w:rFonts w:ascii="Times New Roman" w:hAnsi="Times New Roman" w:cs="Times New Roman"/>
        </w:rPr>
        <w:t xml:space="preserve">и </w:t>
      </w:r>
      <w:r w:rsidRPr="00715DAD">
        <w:rPr>
          <w:rFonts w:ascii="Times New Roman" w:hAnsi="Times New Roman" w:cs="Times New Roman"/>
          <w:spacing w:val="-5"/>
        </w:rPr>
        <w:t xml:space="preserve">правки: молоток </w:t>
      </w:r>
      <w:r w:rsidRPr="00715DAD">
        <w:rPr>
          <w:rFonts w:ascii="Times New Roman" w:hAnsi="Times New Roman" w:cs="Times New Roman"/>
          <w:i/>
        </w:rPr>
        <w:t xml:space="preserve">с </w:t>
      </w:r>
      <w:r w:rsidRPr="00715DAD">
        <w:rPr>
          <w:rFonts w:ascii="Times New Roman" w:hAnsi="Times New Roman" w:cs="Times New Roman"/>
          <w:spacing w:val="-5"/>
        </w:rPr>
        <w:t xml:space="preserve">незакаленным  бойком,  киянка, плита, </w:t>
      </w:r>
      <w:r w:rsidRPr="00715DAD">
        <w:rPr>
          <w:rFonts w:ascii="Times New Roman" w:hAnsi="Times New Roman" w:cs="Times New Roman"/>
          <w:spacing w:val="-9"/>
        </w:rPr>
        <w:t>ручнойпресс, призмы, оправки.</w:t>
      </w:r>
      <w:r w:rsidRPr="00715DAD">
        <w:rPr>
          <w:rFonts w:ascii="Times New Roman" w:hAnsi="Times New Roman" w:cs="Times New Roman"/>
          <w:spacing w:val="-8"/>
        </w:rPr>
        <w:t xml:space="preserve">Брак </w:t>
      </w:r>
      <w:r w:rsidRPr="00715DAD">
        <w:rPr>
          <w:rFonts w:ascii="Times New Roman" w:hAnsi="Times New Roman" w:cs="Times New Roman"/>
          <w:spacing w:val="-7"/>
        </w:rPr>
        <w:t xml:space="preserve">при </w:t>
      </w:r>
      <w:r w:rsidRPr="00715DAD">
        <w:rPr>
          <w:rFonts w:ascii="Times New Roman" w:hAnsi="Times New Roman" w:cs="Times New Roman"/>
          <w:spacing w:val="-9"/>
        </w:rPr>
        <w:t xml:space="preserve">правке </w:t>
      </w:r>
      <w:r w:rsidRPr="00715DAD">
        <w:rPr>
          <w:rFonts w:ascii="Times New Roman" w:hAnsi="Times New Roman" w:cs="Times New Roman"/>
        </w:rPr>
        <w:t xml:space="preserve">и </w:t>
      </w:r>
      <w:r w:rsidRPr="00715DAD">
        <w:rPr>
          <w:rFonts w:ascii="Times New Roman" w:hAnsi="Times New Roman" w:cs="Times New Roman"/>
          <w:spacing w:val="-9"/>
        </w:rPr>
        <w:t xml:space="preserve">гибке: </w:t>
      </w:r>
      <w:r w:rsidRPr="00715DAD">
        <w:rPr>
          <w:rFonts w:ascii="Times New Roman" w:hAnsi="Times New Roman" w:cs="Times New Roman"/>
          <w:spacing w:val="-8"/>
        </w:rPr>
        <w:t xml:space="preserve">виды, </w:t>
      </w:r>
      <w:r w:rsidRPr="00715DAD">
        <w:rPr>
          <w:rFonts w:ascii="Times New Roman" w:hAnsi="Times New Roman" w:cs="Times New Roman"/>
          <w:spacing w:val="-9"/>
        </w:rPr>
        <w:t>исправления.</w:t>
      </w:r>
      <w:r w:rsidRPr="00715DAD">
        <w:rPr>
          <w:rFonts w:ascii="Times New Roman" w:hAnsi="Times New Roman" w:cs="Times New Roman"/>
          <w:spacing w:val="-8"/>
        </w:rPr>
        <w:t xml:space="preserve">Правила </w:t>
      </w:r>
      <w:r w:rsidRPr="00715DAD">
        <w:rPr>
          <w:rFonts w:ascii="Times New Roman" w:hAnsi="Times New Roman" w:cs="Times New Roman"/>
          <w:spacing w:val="-9"/>
        </w:rPr>
        <w:t xml:space="preserve">безопасности </w:t>
      </w:r>
      <w:r w:rsidRPr="00715DAD">
        <w:rPr>
          <w:rFonts w:ascii="Times New Roman" w:hAnsi="Times New Roman" w:cs="Times New Roman"/>
          <w:spacing w:val="-6"/>
        </w:rPr>
        <w:t xml:space="preserve">при </w:t>
      </w:r>
      <w:r w:rsidRPr="00715DAD">
        <w:rPr>
          <w:rFonts w:ascii="Times New Roman" w:hAnsi="Times New Roman" w:cs="Times New Roman"/>
          <w:spacing w:val="-7"/>
        </w:rPr>
        <w:t xml:space="preserve">гибке </w:t>
      </w:r>
      <w:r w:rsidRPr="00715DAD">
        <w:rPr>
          <w:rFonts w:ascii="Times New Roman" w:hAnsi="Times New Roman" w:cs="Times New Roman"/>
          <w:spacing w:val="-8"/>
        </w:rPr>
        <w:t>металла.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Проверка качества работы на глаз, по образцу и шаблону.</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w:t>
      </w:r>
      <w:r w:rsidRPr="00715DAD">
        <w:rPr>
          <w:rFonts w:ascii="Times New Roman" w:hAnsi="Times New Roman" w:cs="Times New Roman"/>
          <w:spacing w:val="-10"/>
        </w:rPr>
        <w:t xml:space="preserve">Правка </w:t>
      </w:r>
      <w:r w:rsidRPr="00715DAD">
        <w:rPr>
          <w:rFonts w:ascii="Times New Roman" w:hAnsi="Times New Roman" w:cs="Times New Roman"/>
          <w:spacing w:val="-11"/>
        </w:rPr>
        <w:t xml:space="preserve">толстой проволоки </w:t>
      </w:r>
      <w:r w:rsidRPr="00715DAD">
        <w:rPr>
          <w:rFonts w:ascii="Times New Roman" w:hAnsi="Times New Roman" w:cs="Times New Roman"/>
        </w:rPr>
        <w:t xml:space="preserve">и </w:t>
      </w:r>
      <w:r w:rsidRPr="00715DAD">
        <w:rPr>
          <w:rFonts w:ascii="Times New Roman" w:hAnsi="Times New Roman" w:cs="Times New Roman"/>
          <w:spacing w:val="-11"/>
        </w:rPr>
        <w:t xml:space="preserve">прутков  </w:t>
      </w:r>
      <w:r w:rsidRPr="00715DAD">
        <w:rPr>
          <w:rFonts w:ascii="Times New Roman" w:hAnsi="Times New Roman" w:cs="Times New Roman"/>
          <w:spacing w:val="-6"/>
        </w:rPr>
        <w:t xml:space="preserve">на </w:t>
      </w:r>
      <w:r w:rsidRPr="00715DAD">
        <w:rPr>
          <w:rFonts w:ascii="Times New Roman" w:hAnsi="Times New Roman" w:cs="Times New Roman"/>
          <w:spacing w:val="-11"/>
        </w:rPr>
        <w:t xml:space="preserve">плите.  Проверка правки  </w:t>
      </w:r>
      <w:r w:rsidRPr="00715DAD">
        <w:rPr>
          <w:rFonts w:ascii="Times New Roman" w:hAnsi="Times New Roman" w:cs="Times New Roman"/>
          <w:spacing w:val="-6"/>
        </w:rPr>
        <w:t xml:space="preserve">на </w:t>
      </w:r>
      <w:r w:rsidRPr="00715DAD">
        <w:rPr>
          <w:rFonts w:ascii="Times New Roman" w:hAnsi="Times New Roman" w:cs="Times New Roman"/>
          <w:spacing w:val="-10"/>
        </w:rPr>
        <w:t>глаз.</w:t>
      </w:r>
    </w:p>
    <w:p w:rsidR="001D5775" w:rsidRPr="00715DAD" w:rsidRDefault="001D5775" w:rsidP="001D5775">
      <w:pPr>
        <w:pStyle w:val="aff3"/>
        <w:spacing w:before="4"/>
        <w:jc w:val="both"/>
        <w:rPr>
          <w:rFonts w:ascii="Times New Roman" w:hAnsi="Times New Roman" w:cs="Times New Roman"/>
        </w:rPr>
      </w:pPr>
      <w:r w:rsidRPr="00715DAD">
        <w:rPr>
          <w:rFonts w:ascii="Times New Roman" w:hAnsi="Times New Roman" w:cs="Times New Roman"/>
        </w:rPr>
        <w:t>Правка полосового металла на плите и в тисках.</w:t>
      </w:r>
    </w:p>
    <w:p w:rsidR="001D5775" w:rsidRPr="00715DAD" w:rsidRDefault="001D5775" w:rsidP="001D5775">
      <w:pPr>
        <w:pStyle w:val="aff3"/>
        <w:spacing w:before="4"/>
        <w:ind w:right="372" w:firstLine="748"/>
        <w:rPr>
          <w:rFonts w:ascii="Times New Roman" w:hAnsi="Times New Roman" w:cs="Times New Roman"/>
        </w:rPr>
      </w:pPr>
      <w:r w:rsidRPr="00715DAD">
        <w:rPr>
          <w:rFonts w:ascii="Times New Roman" w:hAnsi="Times New Roman" w:cs="Times New Roman"/>
          <w:spacing w:val="-9"/>
        </w:rPr>
        <w:t xml:space="preserve">Сгибание кольца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стержне. Сгибание скоб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оправках </w:t>
      </w:r>
      <w:r w:rsidRPr="00715DAD">
        <w:rPr>
          <w:rFonts w:ascii="Times New Roman" w:hAnsi="Times New Roman" w:cs="Times New Roman"/>
        </w:rPr>
        <w:t xml:space="preserve">в </w:t>
      </w:r>
      <w:r w:rsidRPr="00715DAD">
        <w:rPr>
          <w:rFonts w:ascii="Times New Roman" w:hAnsi="Times New Roman" w:cs="Times New Roman"/>
          <w:spacing w:val="-9"/>
        </w:rPr>
        <w:t xml:space="preserve">тисках. Проверка </w:t>
      </w:r>
      <w:r w:rsidRPr="00715DAD">
        <w:rPr>
          <w:rFonts w:ascii="Times New Roman" w:hAnsi="Times New Roman" w:cs="Times New Roman"/>
          <w:spacing w:val="-8"/>
        </w:rPr>
        <w:t xml:space="preserve">гибки </w:t>
      </w:r>
      <w:r w:rsidRPr="00715DAD">
        <w:rPr>
          <w:rFonts w:ascii="Times New Roman" w:hAnsi="Times New Roman" w:cs="Times New Roman"/>
          <w:spacing w:val="-5"/>
        </w:rPr>
        <w:t xml:space="preserve">по </w:t>
      </w:r>
      <w:r w:rsidRPr="00715DAD">
        <w:rPr>
          <w:rFonts w:ascii="Times New Roman" w:hAnsi="Times New Roman" w:cs="Times New Roman"/>
          <w:spacing w:val="-9"/>
        </w:rPr>
        <w:t xml:space="preserve">образцу </w:t>
      </w:r>
      <w:r w:rsidRPr="00715DAD">
        <w:rPr>
          <w:rFonts w:ascii="Times New Roman" w:hAnsi="Times New Roman" w:cs="Times New Roman"/>
        </w:rPr>
        <w:t>и</w:t>
      </w:r>
      <w:r w:rsidRPr="00715DAD">
        <w:rPr>
          <w:rFonts w:ascii="Times New Roman" w:hAnsi="Times New Roman" w:cs="Times New Roman"/>
          <w:spacing w:val="-10"/>
        </w:rPr>
        <w:t>шаблону.</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Соединение деталей заклепками с потайными головками</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5"/>
        </w:rPr>
        <w:t xml:space="preserve">Изделия.  </w:t>
      </w:r>
      <w:r w:rsidRPr="00715DAD">
        <w:rPr>
          <w:rFonts w:ascii="Times New Roman" w:hAnsi="Times New Roman" w:cs="Times New Roman"/>
          <w:spacing w:val="-6"/>
        </w:rPr>
        <w:t xml:space="preserve">Подставка  </w:t>
      </w:r>
      <w:r w:rsidRPr="00715DAD">
        <w:rPr>
          <w:rFonts w:ascii="Times New Roman" w:hAnsi="Times New Roman" w:cs="Times New Roman"/>
          <w:spacing w:val="-5"/>
        </w:rPr>
        <w:t xml:space="preserve">для  </w:t>
      </w:r>
      <w:r w:rsidRPr="00715DAD">
        <w:rPr>
          <w:rFonts w:ascii="Times New Roman" w:hAnsi="Times New Roman" w:cs="Times New Roman"/>
          <w:spacing w:val="-6"/>
        </w:rPr>
        <w:t xml:space="preserve">комнатных  растений  </w:t>
      </w:r>
      <w:r w:rsidRPr="00715DAD">
        <w:rPr>
          <w:rFonts w:ascii="Times New Roman" w:hAnsi="Times New Roman" w:cs="Times New Roman"/>
        </w:rPr>
        <w:t xml:space="preserve">из  </w:t>
      </w:r>
      <w:r w:rsidRPr="00715DAD">
        <w:rPr>
          <w:rFonts w:ascii="Times New Roman" w:hAnsi="Times New Roman" w:cs="Times New Roman"/>
          <w:spacing w:val="-5"/>
        </w:rPr>
        <w:t xml:space="preserve">полос.  </w:t>
      </w:r>
      <w:r w:rsidRPr="00715DAD">
        <w:rPr>
          <w:rFonts w:ascii="Times New Roman" w:hAnsi="Times New Roman" w:cs="Times New Roman"/>
          <w:spacing w:val="-8"/>
        </w:rPr>
        <w:t xml:space="preserve">Подставка  </w:t>
      </w:r>
      <w:r w:rsidRPr="00715DAD">
        <w:rPr>
          <w:rFonts w:ascii="Times New Roman" w:hAnsi="Times New Roman" w:cs="Times New Roman"/>
          <w:spacing w:val="-6"/>
        </w:rPr>
        <w:t xml:space="preserve">для  </w:t>
      </w:r>
      <w:r w:rsidRPr="00715DAD">
        <w:rPr>
          <w:rFonts w:ascii="Times New Roman" w:hAnsi="Times New Roman" w:cs="Times New Roman"/>
          <w:spacing w:val="-9"/>
        </w:rPr>
        <w:t xml:space="preserve">утюга  </w:t>
      </w:r>
      <w:r w:rsidRPr="00715DAD">
        <w:rPr>
          <w:rFonts w:ascii="Times New Roman" w:hAnsi="Times New Roman" w:cs="Times New Roman"/>
          <w:spacing w:val="-5"/>
        </w:rPr>
        <w:t xml:space="preserve">из     </w:t>
      </w:r>
      <w:r w:rsidRPr="00715DAD">
        <w:rPr>
          <w:rFonts w:ascii="Times New Roman" w:hAnsi="Times New Roman" w:cs="Times New Roman"/>
          <w:spacing w:val="-9"/>
        </w:rPr>
        <w:t>полос.</w:t>
      </w:r>
    </w:p>
    <w:p w:rsidR="001D5775" w:rsidRPr="00715DAD" w:rsidRDefault="001D5775" w:rsidP="001D5775">
      <w:pPr>
        <w:pStyle w:val="aff3"/>
        <w:spacing w:before="4"/>
        <w:jc w:val="both"/>
        <w:rPr>
          <w:rFonts w:ascii="Times New Roman" w:hAnsi="Times New Roman" w:cs="Times New Roman"/>
        </w:rPr>
      </w:pPr>
      <w:r w:rsidRPr="00715DAD">
        <w:rPr>
          <w:rFonts w:ascii="Times New Roman" w:hAnsi="Times New Roman" w:cs="Times New Roman"/>
        </w:rPr>
        <w:t>Вешалка-кронштейн.  Подцветочник настенный.</w:t>
      </w:r>
    </w:p>
    <w:p w:rsidR="001D5775" w:rsidRPr="00715DAD" w:rsidRDefault="001D5775" w:rsidP="001D5775">
      <w:pPr>
        <w:pStyle w:val="aff3"/>
        <w:spacing w:before="4"/>
        <w:ind w:right="117" w:firstLine="748"/>
        <w:jc w:val="both"/>
        <w:rPr>
          <w:rFonts w:ascii="Times New Roman" w:hAnsi="Times New Roman" w:cs="Times New Roman"/>
        </w:rPr>
      </w:pPr>
      <w:r w:rsidRPr="00715DAD">
        <w:rPr>
          <w:rFonts w:ascii="Times New Roman" w:hAnsi="Times New Roman" w:cs="Times New Roman"/>
          <w:spacing w:val="-12"/>
        </w:rPr>
        <w:t xml:space="preserve">Теоретические </w:t>
      </w:r>
      <w:r w:rsidRPr="00715DAD">
        <w:rPr>
          <w:rFonts w:ascii="Times New Roman" w:hAnsi="Times New Roman" w:cs="Times New Roman"/>
          <w:spacing w:val="-11"/>
        </w:rPr>
        <w:t xml:space="preserve">сведения. </w:t>
      </w:r>
      <w:r w:rsidRPr="00715DAD">
        <w:rPr>
          <w:rFonts w:ascii="Times New Roman" w:hAnsi="Times New Roman" w:cs="Times New Roman"/>
          <w:spacing w:val="-12"/>
        </w:rPr>
        <w:t xml:space="preserve">Пластичность </w:t>
      </w:r>
      <w:r w:rsidRPr="00715DAD">
        <w:rPr>
          <w:rFonts w:ascii="Times New Roman" w:hAnsi="Times New Roman" w:cs="Times New Roman"/>
          <w:spacing w:val="-11"/>
        </w:rPr>
        <w:t xml:space="preserve">металла. Заклепка:  </w:t>
      </w:r>
      <w:r w:rsidRPr="00715DAD">
        <w:rPr>
          <w:rFonts w:ascii="Times New Roman" w:hAnsi="Times New Roman" w:cs="Times New Roman"/>
          <w:spacing w:val="-9"/>
        </w:rPr>
        <w:t>элементы</w:t>
      </w:r>
      <w:r w:rsidRPr="00715DAD">
        <w:rPr>
          <w:rFonts w:ascii="Times New Roman" w:hAnsi="Times New Roman" w:cs="Times New Roman"/>
          <w:spacing w:val="-8"/>
        </w:rPr>
        <w:t xml:space="preserve">(закладная  головка, стержень, замыкающая головка). Расчет длины </w:t>
      </w:r>
      <w:r w:rsidRPr="00715DAD">
        <w:rPr>
          <w:rFonts w:ascii="Times New Roman" w:hAnsi="Times New Roman" w:cs="Times New Roman"/>
        </w:rPr>
        <w:t xml:space="preserve">в </w:t>
      </w:r>
      <w:r w:rsidRPr="00715DAD">
        <w:rPr>
          <w:rFonts w:ascii="Times New Roman" w:hAnsi="Times New Roman" w:cs="Times New Roman"/>
          <w:spacing w:val="-9"/>
        </w:rPr>
        <w:t xml:space="preserve">зависимости </w:t>
      </w:r>
      <w:r w:rsidRPr="00715DAD">
        <w:rPr>
          <w:rFonts w:ascii="Times New Roman" w:hAnsi="Times New Roman" w:cs="Times New Roman"/>
          <w:spacing w:val="-4"/>
        </w:rPr>
        <w:t xml:space="preserve">от </w:t>
      </w:r>
      <w:r w:rsidRPr="00715DAD">
        <w:rPr>
          <w:rFonts w:ascii="Times New Roman" w:hAnsi="Times New Roman" w:cs="Times New Roman"/>
          <w:spacing w:val="-8"/>
        </w:rPr>
        <w:t xml:space="preserve">диаметра </w:t>
      </w:r>
      <w:r w:rsidRPr="00715DAD">
        <w:rPr>
          <w:rFonts w:ascii="Times New Roman" w:hAnsi="Times New Roman" w:cs="Times New Roman"/>
        </w:rPr>
        <w:t xml:space="preserve">и </w:t>
      </w:r>
      <w:r w:rsidRPr="00715DAD">
        <w:rPr>
          <w:rFonts w:ascii="Times New Roman" w:hAnsi="Times New Roman" w:cs="Times New Roman"/>
          <w:spacing w:val="-7"/>
        </w:rPr>
        <w:t xml:space="preserve">толщины </w:t>
      </w:r>
      <w:r w:rsidRPr="00715DAD">
        <w:rPr>
          <w:rFonts w:ascii="Times New Roman" w:hAnsi="Times New Roman" w:cs="Times New Roman"/>
          <w:spacing w:val="-9"/>
        </w:rPr>
        <w:t xml:space="preserve">соединения </w:t>
      </w:r>
      <w:r w:rsidRPr="00715DAD">
        <w:rPr>
          <w:rFonts w:ascii="Times New Roman" w:hAnsi="Times New Roman" w:cs="Times New Roman"/>
          <w:spacing w:val="-8"/>
        </w:rPr>
        <w:t xml:space="preserve">деталей. </w:t>
      </w:r>
      <w:r w:rsidRPr="00715DAD">
        <w:rPr>
          <w:rFonts w:ascii="Times New Roman" w:hAnsi="Times New Roman" w:cs="Times New Roman"/>
          <w:spacing w:val="-9"/>
        </w:rPr>
        <w:t xml:space="preserve">Зависимость прочности заклепочного соединения </w:t>
      </w:r>
      <w:r w:rsidRPr="00715DAD">
        <w:rPr>
          <w:rFonts w:ascii="Times New Roman" w:hAnsi="Times New Roman" w:cs="Times New Roman"/>
          <w:spacing w:val="-6"/>
        </w:rPr>
        <w:t xml:space="preserve">от </w:t>
      </w:r>
      <w:r w:rsidRPr="00715DAD">
        <w:rPr>
          <w:rFonts w:ascii="Times New Roman" w:hAnsi="Times New Roman" w:cs="Times New Roman"/>
          <w:spacing w:val="-8"/>
        </w:rPr>
        <w:t xml:space="preserve">качества заклепки. Личной напильник: назначение, причина </w:t>
      </w:r>
      <w:r w:rsidRPr="00715DAD">
        <w:rPr>
          <w:rFonts w:ascii="Times New Roman" w:hAnsi="Times New Roman" w:cs="Times New Roman"/>
        </w:rPr>
        <w:t xml:space="preserve">и </w:t>
      </w:r>
      <w:r w:rsidRPr="00715DAD">
        <w:rPr>
          <w:rFonts w:ascii="Times New Roman" w:hAnsi="Times New Roman" w:cs="Times New Roman"/>
          <w:spacing w:val="-8"/>
        </w:rPr>
        <w:t xml:space="preserve">следствие </w:t>
      </w:r>
      <w:r w:rsidRPr="00715DAD">
        <w:rPr>
          <w:rFonts w:ascii="Times New Roman" w:hAnsi="Times New Roman" w:cs="Times New Roman"/>
          <w:spacing w:val="-9"/>
        </w:rPr>
        <w:t>забивания насечки опилками.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Работа личным напильником.</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Упражнение. Выполнение заклепочных соединений на  материалоотходах.</w:t>
      </w:r>
    </w:p>
    <w:p w:rsidR="001D5775" w:rsidRPr="00715DAD" w:rsidRDefault="001D5775" w:rsidP="001D5775">
      <w:pPr>
        <w:pStyle w:val="aff3"/>
        <w:spacing w:before="4"/>
        <w:ind w:right="112" w:firstLine="748"/>
        <w:jc w:val="both"/>
        <w:rPr>
          <w:rFonts w:ascii="Times New Roman" w:hAnsi="Times New Roman" w:cs="Times New Roman"/>
        </w:rPr>
      </w:pPr>
      <w:r w:rsidRPr="00715DAD">
        <w:rPr>
          <w:rFonts w:ascii="Times New Roman" w:hAnsi="Times New Roman" w:cs="Times New Roman"/>
          <w:spacing w:val="-10"/>
        </w:rPr>
        <w:t xml:space="preserve">Практические работы. Обеспечение совпадения отверстий </w:t>
      </w:r>
      <w:r w:rsidRPr="00715DAD">
        <w:rPr>
          <w:rFonts w:ascii="Times New Roman" w:hAnsi="Times New Roman" w:cs="Times New Roman"/>
          <w:spacing w:val="-8"/>
        </w:rPr>
        <w:t xml:space="preserve">соединяемых </w:t>
      </w:r>
      <w:r w:rsidRPr="00715DAD">
        <w:rPr>
          <w:rFonts w:ascii="Times New Roman" w:hAnsi="Times New Roman" w:cs="Times New Roman"/>
          <w:spacing w:val="-7"/>
        </w:rPr>
        <w:t xml:space="preserve">деталей </w:t>
      </w:r>
      <w:r w:rsidRPr="00715DAD">
        <w:rPr>
          <w:rFonts w:ascii="Times New Roman" w:hAnsi="Times New Roman" w:cs="Times New Roman"/>
          <w:spacing w:val="-5"/>
        </w:rPr>
        <w:t xml:space="preserve">при </w:t>
      </w:r>
      <w:r w:rsidRPr="00715DAD">
        <w:rPr>
          <w:rFonts w:ascii="Times New Roman" w:hAnsi="Times New Roman" w:cs="Times New Roman"/>
          <w:spacing w:val="-7"/>
        </w:rPr>
        <w:t xml:space="preserve">сверлении. Зенкование отверстий </w:t>
      </w:r>
      <w:r w:rsidRPr="00715DAD">
        <w:rPr>
          <w:rFonts w:ascii="Times New Roman" w:hAnsi="Times New Roman" w:cs="Times New Roman"/>
          <w:spacing w:val="-6"/>
        </w:rPr>
        <w:t xml:space="preserve">для </w:t>
      </w:r>
      <w:r w:rsidRPr="00715DAD">
        <w:rPr>
          <w:rFonts w:ascii="Times New Roman" w:hAnsi="Times New Roman" w:cs="Times New Roman"/>
          <w:spacing w:val="-10"/>
        </w:rPr>
        <w:t xml:space="preserve">замыкающей </w:t>
      </w:r>
      <w:r w:rsidRPr="00715DAD">
        <w:rPr>
          <w:rFonts w:ascii="Times New Roman" w:hAnsi="Times New Roman" w:cs="Times New Roman"/>
          <w:spacing w:val="-11"/>
        </w:rPr>
        <w:t xml:space="preserve">головки. </w:t>
      </w:r>
      <w:r w:rsidRPr="00715DAD">
        <w:rPr>
          <w:rFonts w:ascii="Times New Roman" w:hAnsi="Times New Roman" w:cs="Times New Roman"/>
          <w:spacing w:val="-12"/>
        </w:rPr>
        <w:t xml:space="preserve">Закрепление </w:t>
      </w:r>
      <w:r w:rsidRPr="00715DAD">
        <w:rPr>
          <w:rFonts w:ascii="Times New Roman" w:hAnsi="Times New Roman" w:cs="Times New Roman"/>
          <w:spacing w:val="-11"/>
        </w:rPr>
        <w:t xml:space="preserve">материала, осадка, </w:t>
      </w:r>
      <w:r w:rsidRPr="00715DAD">
        <w:rPr>
          <w:rFonts w:ascii="Times New Roman" w:hAnsi="Times New Roman" w:cs="Times New Roman"/>
          <w:spacing w:val="-12"/>
        </w:rPr>
        <w:t xml:space="preserve">расклепывание. </w:t>
      </w:r>
      <w:r w:rsidRPr="00715DAD">
        <w:rPr>
          <w:rFonts w:ascii="Times New Roman" w:hAnsi="Times New Roman" w:cs="Times New Roman"/>
          <w:spacing w:val="-10"/>
        </w:rPr>
        <w:t xml:space="preserve">Соединение </w:t>
      </w:r>
      <w:r w:rsidRPr="00715DAD">
        <w:rPr>
          <w:rFonts w:ascii="Times New Roman" w:hAnsi="Times New Roman" w:cs="Times New Roman"/>
          <w:spacing w:val="-9"/>
        </w:rPr>
        <w:t xml:space="preserve">стержня </w:t>
      </w:r>
      <w:r w:rsidRPr="00715DAD">
        <w:rPr>
          <w:rFonts w:ascii="Times New Roman" w:hAnsi="Times New Roman" w:cs="Times New Roman"/>
        </w:rPr>
        <w:t xml:space="preserve">с </w:t>
      </w:r>
      <w:r w:rsidRPr="00715DAD">
        <w:rPr>
          <w:rFonts w:ascii="Times New Roman" w:hAnsi="Times New Roman" w:cs="Times New Roman"/>
          <w:spacing w:val="-10"/>
        </w:rPr>
        <w:t xml:space="preserve">пластиной склеиванием. </w:t>
      </w:r>
      <w:r w:rsidRPr="00715DAD">
        <w:rPr>
          <w:rFonts w:ascii="Times New Roman" w:hAnsi="Times New Roman" w:cs="Times New Roman"/>
          <w:spacing w:val="-9"/>
        </w:rPr>
        <w:t xml:space="preserve">Крепление деталей </w:t>
      </w:r>
      <w:r w:rsidRPr="00715DAD">
        <w:rPr>
          <w:rFonts w:ascii="Times New Roman" w:hAnsi="Times New Roman" w:cs="Times New Roman"/>
          <w:spacing w:val="-7"/>
        </w:rPr>
        <w:t xml:space="preserve">для </w:t>
      </w:r>
      <w:r w:rsidRPr="00715DAD">
        <w:rPr>
          <w:rFonts w:ascii="Times New Roman" w:hAnsi="Times New Roman" w:cs="Times New Roman"/>
          <w:spacing w:val="-10"/>
        </w:rPr>
        <w:t xml:space="preserve">отделки </w:t>
      </w:r>
      <w:r w:rsidRPr="00715DAD">
        <w:rPr>
          <w:rFonts w:ascii="Times New Roman" w:hAnsi="Times New Roman" w:cs="Times New Roman"/>
        </w:rPr>
        <w:t xml:space="preserve">в </w:t>
      </w:r>
      <w:r w:rsidRPr="00715DAD">
        <w:rPr>
          <w:rFonts w:ascii="Times New Roman" w:hAnsi="Times New Roman" w:cs="Times New Roman"/>
          <w:spacing w:val="-10"/>
        </w:rPr>
        <w:t xml:space="preserve">тисках </w:t>
      </w:r>
      <w:r w:rsidRPr="00715DAD">
        <w:rPr>
          <w:rFonts w:ascii="Times New Roman" w:hAnsi="Times New Roman" w:cs="Times New Roman"/>
        </w:rPr>
        <w:t xml:space="preserve">с </w:t>
      </w:r>
      <w:r w:rsidRPr="00715DAD">
        <w:rPr>
          <w:rFonts w:ascii="Times New Roman" w:hAnsi="Times New Roman" w:cs="Times New Roman"/>
          <w:spacing w:val="-11"/>
        </w:rPr>
        <w:t xml:space="preserve">накладными </w:t>
      </w:r>
      <w:r w:rsidRPr="00715DAD">
        <w:rPr>
          <w:rFonts w:ascii="Times New Roman" w:hAnsi="Times New Roman" w:cs="Times New Roman"/>
          <w:spacing w:val="-10"/>
        </w:rPr>
        <w:t xml:space="preserve">губками,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деревянном бруске. </w:t>
      </w:r>
      <w:r w:rsidRPr="00715DAD">
        <w:rPr>
          <w:rFonts w:ascii="Times New Roman" w:hAnsi="Times New Roman" w:cs="Times New Roman"/>
          <w:spacing w:val="-9"/>
        </w:rPr>
        <w:t xml:space="preserve">Отделка </w:t>
      </w:r>
      <w:r w:rsidRPr="00715DAD">
        <w:rPr>
          <w:rFonts w:ascii="Times New Roman" w:hAnsi="Times New Roman" w:cs="Times New Roman"/>
          <w:spacing w:val="-8"/>
        </w:rPr>
        <w:t xml:space="preserve">личным </w:t>
      </w:r>
      <w:r w:rsidRPr="00715DAD">
        <w:rPr>
          <w:rFonts w:ascii="Times New Roman" w:hAnsi="Times New Roman" w:cs="Times New Roman"/>
          <w:spacing w:val="-9"/>
        </w:rPr>
        <w:t xml:space="preserve">напильником плоских </w:t>
      </w:r>
      <w:r w:rsidRPr="00715DAD">
        <w:rPr>
          <w:rFonts w:ascii="Times New Roman" w:hAnsi="Times New Roman" w:cs="Times New Roman"/>
          <w:spacing w:val="-10"/>
        </w:rPr>
        <w:t xml:space="preserve">поверхностей. </w:t>
      </w:r>
      <w:r w:rsidRPr="00715DAD">
        <w:rPr>
          <w:rFonts w:ascii="Times New Roman" w:hAnsi="Times New Roman" w:cs="Times New Roman"/>
          <w:spacing w:val="-9"/>
        </w:rPr>
        <w:t xml:space="preserve">Очистка </w:t>
      </w:r>
      <w:r w:rsidRPr="00715DAD">
        <w:rPr>
          <w:rFonts w:ascii="Times New Roman" w:hAnsi="Times New Roman" w:cs="Times New Roman"/>
          <w:spacing w:val="-7"/>
        </w:rPr>
        <w:t xml:space="preserve">насечки </w:t>
      </w:r>
      <w:r w:rsidRPr="00715DAD">
        <w:rPr>
          <w:rFonts w:ascii="Times New Roman" w:hAnsi="Times New Roman" w:cs="Times New Roman"/>
          <w:spacing w:val="-6"/>
        </w:rPr>
        <w:t xml:space="preserve">личного </w:t>
      </w:r>
      <w:r w:rsidRPr="00715DAD">
        <w:rPr>
          <w:rFonts w:ascii="Times New Roman" w:hAnsi="Times New Roman" w:cs="Times New Roman"/>
          <w:spacing w:val="-7"/>
        </w:rPr>
        <w:t xml:space="preserve">напильника. </w:t>
      </w:r>
      <w:r w:rsidRPr="00715DAD">
        <w:rPr>
          <w:rFonts w:ascii="Times New Roman" w:hAnsi="Times New Roman" w:cs="Times New Roman"/>
          <w:spacing w:val="-6"/>
        </w:rPr>
        <w:t xml:space="preserve">Шлифовка шкуркой, </w:t>
      </w:r>
      <w:r w:rsidRPr="00715DAD">
        <w:rPr>
          <w:rFonts w:ascii="Times New Roman" w:hAnsi="Times New Roman" w:cs="Times New Roman"/>
          <w:spacing w:val="-7"/>
        </w:rPr>
        <w:t xml:space="preserve">закрепленной </w:t>
      </w:r>
      <w:r w:rsidRPr="00715DAD">
        <w:rPr>
          <w:rFonts w:ascii="Times New Roman" w:hAnsi="Times New Roman" w:cs="Times New Roman"/>
        </w:rPr>
        <w:t xml:space="preserve">на </w:t>
      </w:r>
      <w:r w:rsidRPr="00715DAD">
        <w:rPr>
          <w:rFonts w:ascii="Times New Roman" w:hAnsi="Times New Roman" w:cs="Times New Roman"/>
          <w:spacing w:val="-10"/>
        </w:rPr>
        <w:t>деревянном  бруске.</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right="739" w:firstLine="748"/>
        <w:rPr>
          <w:rFonts w:ascii="Times New Roman" w:hAnsi="Times New Roman" w:cs="Times New Roman"/>
        </w:rPr>
      </w:pPr>
      <w:r w:rsidRPr="00715DAD">
        <w:rPr>
          <w:rFonts w:ascii="Times New Roman" w:hAnsi="Times New Roman" w:cs="Times New Roman"/>
          <w:spacing w:val="-10"/>
        </w:rPr>
        <w:t xml:space="preserve">Виды </w:t>
      </w:r>
      <w:r w:rsidRPr="00715DAD">
        <w:rPr>
          <w:rFonts w:ascii="Times New Roman" w:hAnsi="Times New Roman" w:cs="Times New Roman"/>
          <w:spacing w:val="-11"/>
        </w:rPr>
        <w:t xml:space="preserve">работы. Изготовление </w:t>
      </w:r>
      <w:r w:rsidRPr="00715DAD">
        <w:rPr>
          <w:rFonts w:ascii="Times New Roman" w:hAnsi="Times New Roman" w:cs="Times New Roman"/>
          <w:spacing w:val="-10"/>
        </w:rPr>
        <w:t xml:space="preserve">петель </w:t>
      </w:r>
      <w:r w:rsidRPr="00715DAD">
        <w:rPr>
          <w:rFonts w:ascii="Times New Roman" w:hAnsi="Times New Roman" w:cs="Times New Roman"/>
          <w:spacing w:val="-11"/>
        </w:rPr>
        <w:t xml:space="preserve">шарнирных, крючков </w:t>
      </w:r>
      <w:r w:rsidRPr="00715DAD">
        <w:rPr>
          <w:rFonts w:ascii="Times New Roman" w:hAnsi="Times New Roman" w:cs="Times New Roman"/>
          <w:spacing w:val="-10"/>
        </w:rPr>
        <w:t xml:space="preserve">оконных </w:t>
      </w:r>
      <w:r w:rsidRPr="00715DAD">
        <w:rPr>
          <w:rFonts w:ascii="Times New Roman" w:hAnsi="Times New Roman" w:cs="Times New Roman"/>
          <w:spacing w:val="-5"/>
        </w:rPr>
        <w:t xml:space="preserve">из </w:t>
      </w:r>
      <w:r w:rsidRPr="00715DAD">
        <w:rPr>
          <w:rFonts w:ascii="Times New Roman" w:hAnsi="Times New Roman" w:cs="Times New Roman"/>
          <w:spacing w:val="-8"/>
        </w:rPr>
        <w:t>листовой  стали,  выполнение заказовшколы.</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Самостоятельная работа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Изготовление шайб из листовой стали.</w:t>
      </w:r>
    </w:p>
    <w:p w:rsidR="001D5775" w:rsidRPr="00715DAD" w:rsidRDefault="001D5775" w:rsidP="001D5775">
      <w:pPr>
        <w:pStyle w:val="af4"/>
        <w:numPr>
          <w:ilvl w:val="0"/>
          <w:numId w:val="102"/>
        </w:numPr>
        <w:tabs>
          <w:tab w:val="left" w:pos="1122"/>
        </w:tabs>
        <w:autoSpaceDE/>
        <w:autoSpaceDN/>
        <w:adjustRightInd/>
        <w:spacing w:before="4"/>
        <w:ind w:left="1121" w:hanging="272"/>
        <w:contextualSpacing w:val="0"/>
        <w:rPr>
          <w:sz w:val="25"/>
        </w:rPr>
      </w:pPr>
      <w:r w:rsidRPr="00715DAD">
        <w:rPr>
          <w:spacing w:val="-10"/>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w w:val="85"/>
          <w:sz w:val="25"/>
        </w:rPr>
        <w:t>Вводное занятие</w:t>
      </w:r>
    </w:p>
    <w:p w:rsidR="001D5775" w:rsidRPr="00715DAD" w:rsidRDefault="001D5775" w:rsidP="001D5775">
      <w:pPr>
        <w:pStyle w:val="aff3"/>
        <w:spacing w:before="4"/>
        <w:ind w:left="849" w:right="2120"/>
        <w:rPr>
          <w:rFonts w:ascii="Times New Roman" w:hAnsi="Times New Roman" w:cs="Times New Roman"/>
        </w:rPr>
      </w:pPr>
      <w:r w:rsidRPr="00715DAD">
        <w:rPr>
          <w:rFonts w:ascii="Times New Roman" w:hAnsi="Times New Roman" w:cs="Times New Roman"/>
          <w:spacing w:val="-9"/>
        </w:rPr>
        <w:t xml:space="preserve">План </w:t>
      </w:r>
      <w:r w:rsidRPr="00715DAD">
        <w:rPr>
          <w:rFonts w:ascii="Times New Roman" w:hAnsi="Times New Roman" w:cs="Times New Roman"/>
          <w:spacing w:val="-10"/>
        </w:rPr>
        <w:t xml:space="preserve">работы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четверть. </w:t>
      </w:r>
      <w:r w:rsidRPr="00715DAD">
        <w:rPr>
          <w:rFonts w:ascii="Times New Roman" w:hAnsi="Times New Roman" w:cs="Times New Roman"/>
          <w:spacing w:val="-10"/>
        </w:rPr>
        <w:t xml:space="preserve">Правила техники </w:t>
      </w:r>
      <w:r w:rsidRPr="00715DAD">
        <w:rPr>
          <w:rFonts w:ascii="Times New Roman" w:hAnsi="Times New Roman" w:cs="Times New Roman"/>
          <w:spacing w:val="-11"/>
        </w:rPr>
        <w:t xml:space="preserve">безопасности </w:t>
      </w:r>
      <w:r w:rsidRPr="00715DAD">
        <w:rPr>
          <w:rFonts w:ascii="Times New Roman" w:hAnsi="Times New Roman" w:cs="Times New Roman"/>
        </w:rPr>
        <w:t xml:space="preserve">в </w:t>
      </w:r>
      <w:r w:rsidRPr="00715DAD">
        <w:rPr>
          <w:rFonts w:ascii="Times New Roman" w:hAnsi="Times New Roman" w:cs="Times New Roman"/>
          <w:spacing w:val="-11"/>
        </w:rPr>
        <w:t xml:space="preserve">мастерской. </w:t>
      </w:r>
      <w:r w:rsidRPr="00715DAD">
        <w:rPr>
          <w:rFonts w:ascii="Times New Roman" w:hAnsi="Times New Roman" w:cs="Times New Roman"/>
          <w:spacing w:val="-12"/>
        </w:rPr>
        <w:t xml:space="preserve">Выполнение изделия </w:t>
      </w:r>
      <w:r w:rsidRPr="00715DAD">
        <w:rPr>
          <w:rFonts w:ascii="Times New Roman" w:hAnsi="Times New Roman" w:cs="Times New Roman"/>
          <w:spacing w:val="-6"/>
        </w:rPr>
        <w:t xml:space="preserve">по </w:t>
      </w:r>
      <w:r w:rsidRPr="00715DAD">
        <w:rPr>
          <w:rFonts w:ascii="Times New Roman" w:hAnsi="Times New Roman" w:cs="Times New Roman"/>
          <w:spacing w:val="-13"/>
        </w:rPr>
        <w:t xml:space="preserve">технологической </w:t>
      </w:r>
      <w:r w:rsidRPr="00715DAD">
        <w:rPr>
          <w:rFonts w:ascii="Times New Roman" w:hAnsi="Times New Roman" w:cs="Times New Roman"/>
          <w:spacing w:val="-11"/>
        </w:rPr>
        <w:t>карте</w:t>
      </w:r>
    </w:p>
    <w:p w:rsidR="001D5775" w:rsidRPr="00715DAD" w:rsidRDefault="001D5775" w:rsidP="001D5775">
      <w:pPr>
        <w:pStyle w:val="aff3"/>
        <w:ind w:left="849" w:right="80"/>
        <w:rPr>
          <w:rFonts w:ascii="Times New Roman" w:hAnsi="Times New Roman" w:cs="Times New Roman"/>
        </w:rPr>
      </w:pPr>
      <w:r w:rsidRPr="00715DAD">
        <w:rPr>
          <w:rFonts w:ascii="Times New Roman" w:hAnsi="Times New Roman" w:cs="Times New Roman"/>
          <w:spacing w:val="-4"/>
        </w:rPr>
        <w:t xml:space="preserve">Изделия.  Задвижка  дверная.  Запор  форточный. </w:t>
      </w:r>
      <w:r w:rsidRPr="00715DAD">
        <w:rPr>
          <w:rFonts w:ascii="Times New Roman" w:hAnsi="Times New Roman" w:cs="Times New Roman"/>
          <w:spacing w:val="-3"/>
        </w:rPr>
        <w:t xml:space="preserve">Останов для  </w:t>
      </w:r>
      <w:r w:rsidRPr="00715DAD">
        <w:rPr>
          <w:rFonts w:ascii="Times New Roman" w:hAnsi="Times New Roman" w:cs="Times New Roman"/>
          <w:spacing w:val="-10"/>
        </w:rPr>
        <w:t xml:space="preserve">оконной фрамуги. </w:t>
      </w:r>
      <w:r w:rsidRPr="00715DAD">
        <w:rPr>
          <w:rFonts w:ascii="Times New Roman" w:hAnsi="Times New Roman" w:cs="Times New Roman"/>
          <w:spacing w:val="-8"/>
        </w:rPr>
        <w:t xml:space="preserve">Теоретические  </w:t>
      </w:r>
      <w:r w:rsidRPr="00715DAD">
        <w:rPr>
          <w:rFonts w:ascii="Times New Roman" w:hAnsi="Times New Roman" w:cs="Times New Roman"/>
          <w:spacing w:val="-7"/>
        </w:rPr>
        <w:t xml:space="preserve">сведения.  Понятия  </w:t>
      </w:r>
      <w:r w:rsidRPr="00715DAD">
        <w:rPr>
          <w:rFonts w:ascii="Times New Roman" w:hAnsi="Times New Roman" w:cs="Times New Roman"/>
          <w:i/>
          <w:spacing w:val="-7"/>
        </w:rPr>
        <w:t xml:space="preserve">трудовая  </w:t>
      </w:r>
      <w:r w:rsidRPr="00715DAD">
        <w:rPr>
          <w:rFonts w:ascii="Times New Roman" w:hAnsi="Times New Roman" w:cs="Times New Roman"/>
          <w:i/>
          <w:spacing w:val="-8"/>
        </w:rPr>
        <w:t xml:space="preserve">операция,  </w:t>
      </w:r>
      <w:r w:rsidRPr="00715DAD">
        <w:rPr>
          <w:rFonts w:ascii="Times New Roman" w:hAnsi="Times New Roman" w:cs="Times New Roman"/>
          <w:i/>
          <w:spacing w:val="-7"/>
        </w:rPr>
        <w:t xml:space="preserve">прием  </w:t>
      </w:r>
      <w:r w:rsidRPr="00715DAD">
        <w:rPr>
          <w:rFonts w:ascii="Times New Roman" w:hAnsi="Times New Roman" w:cs="Times New Roman"/>
          <w:spacing w:val="-10"/>
        </w:rPr>
        <w:t>(способ  выполнения  операции).</w:t>
      </w:r>
    </w:p>
    <w:p w:rsidR="001D5775" w:rsidRPr="00715DAD" w:rsidRDefault="001D5775" w:rsidP="001D5775">
      <w:pPr>
        <w:pStyle w:val="aff3"/>
        <w:ind w:right="107"/>
        <w:jc w:val="both"/>
        <w:rPr>
          <w:rFonts w:ascii="Times New Roman" w:hAnsi="Times New Roman" w:cs="Times New Roman"/>
        </w:rPr>
      </w:pPr>
      <w:r w:rsidRPr="00715DAD">
        <w:rPr>
          <w:rFonts w:ascii="Times New Roman" w:hAnsi="Times New Roman" w:cs="Times New Roman"/>
          <w:spacing w:val="-11"/>
        </w:rPr>
        <w:t xml:space="preserve">Технологическая </w:t>
      </w:r>
      <w:r w:rsidRPr="00715DAD">
        <w:rPr>
          <w:rFonts w:ascii="Times New Roman" w:hAnsi="Times New Roman" w:cs="Times New Roman"/>
          <w:spacing w:val="-10"/>
        </w:rPr>
        <w:t xml:space="preserve">карта: </w:t>
      </w:r>
      <w:r w:rsidRPr="00715DAD">
        <w:rPr>
          <w:rFonts w:ascii="Times New Roman" w:hAnsi="Times New Roman" w:cs="Times New Roman"/>
          <w:spacing w:val="-9"/>
        </w:rPr>
        <w:t xml:space="preserve">виды (применяемая </w:t>
      </w:r>
      <w:r w:rsidRPr="00715DAD">
        <w:rPr>
          <w:rFonts w:ascii="Times New Roman" w:hAnsi="Times New Roman" w:cs="Times New Roman"/>
          <w:spacing w:val="-4"/>
        </w:rPr>
        <w:t xml:space="preserve">на </w:t>
      </w:r>
      <w:r w:rsidRPr="00715DAD">
        <w:rPr>
          <w:rFonts w:ascii="Times New Roman" w:hAnsi="Times New Roman" w:cs="Times New Roman"/>
          <w:spacing w:val="-8"/>
        </w:rPr>
        <w:t xml:space="preserve">производстве, применяемая </w:t>
      </w:r>
      <w:r w:rsidRPr="00715DAD">
        <w:rPr>
          <w:rFonts w:ascii="Times New Roman" w:hAnsi="Times New Roman" w:cs="Times New Roman"/>
        </w:rPr>
        <w:t xml:space="preserve">в </w:t>
      </w:r>
      <w:r w:rsidRPr="00715DAD">
        <w:rPr>
          <w:rFonts w:ascii="Times New Roman" w:hAnsi="Times New Roman" w:cs="Times New Roman"/>
          <w:spacing w:val="-7"/>
        </w:rPr>
        <w:t xml:space="preserve">школьной </w:t>
      </w:r>
      <w:r w:rsidRPr="00715DAD">
        <w:rPr>
          <w:rFonts w:ascii="Times New Roman" w:hAnsi="Times New Roman" w:cs="Times New Roman"/>
          <w:spacing w:val="-8"/>
        </w:rPr>
        <w:t xml:space="preserve">мастерской), </w:t>
      </w:r>
      <w:r w:rsidRPr="00715DAD">
        <w:rPr>
          <w:rFonts w:ascii="Times New Roman" w:hAnsi="Times New Roman" w:cs="Times New Roman"/>
          <w:spacing w:val="-9"/>
        </w:rPr>
        <w:t>состав (эскиз изделия, описание приемов выполнения, чертеж,</w:t>
      </w:r>
      <w:r w:rsidRPr="00715DAD">
        <w:rPr>
          <w:rFonts w:ascii="Times New Roman" w:hAnsi="Times New Roman" w:cs="Times New Roman"/>
          <w:spacing w:val="-10"/>
        </w:rPr>
        <w:t xml:space="preserve">указание материала, </w:t>
      </w:r>
      <w:r w:rsidRPr="00715DAD">
        <w:rPr>
          <w:rFonts w:ascii="Times New Roman" w:hAnsi="Times New Roman" w:cs="Times New Roman"/>
          <w:spacing w:val="-11"/>
        </w:rPr>
        <w:t xml:space="preserve">инструментов, приспособлений). </w:t>
      </w:r>
      <w:r w:rsidRPr="00715DAD">
        <w:rPr>
          <w:rFonts w:ascii="Times New Roman" w:hAnsi="Times New Roman" w:cs="Times New Roman"/>
          <w:spacing w:val="-10"/>
        </w:rPr>
        <w:t xml:space="preserve">Правила нанесения размеров </w:t>
      </w:r>
      <w:r w:rsidRPr="00715DAD">
        <w:rPr>
          <w:rFonts w:ascii="Times New Roman" w:hAnsi="Times New Roman" w:cs="Times New Roman"/>
          <w:spacing w:val="-5"/>
        </w:rPr>
        <w:t xml:space="preserve">на  </w:t>
      </w:r>
      <w:r w:rsidRPr="00715DAD">
        <w:rPr>
          <w:rFonts w:ascii="Times New Roman" w:hAnsi="Times New Roman" w:cs="Times New Roman"/>
          <w:spacing w:val="-9"/>
        </w:rPr>
        <w:t>чертеже.</w:t>
      </w:r>
    </w:p>
    <w:p w:rsidR="001D5775" w:rsidRPr="00715DAD" w:rsidRDefault="001D5775" w:rsidP="001D5775">
      <w:pPr>
        <w:pStyle w:val="aff3"/>
        <w:tabs>
          <w:tab w:val="left" w:pos="2501"/>
          <w:tab w:val="left" w:pos="3533"/>
          <w:tab w:val="left" w:pos="5162"/>
          <w:tab w:val="left" w:pos="6428"/>
          <w:tab w:val="left" w:pos="7433"/>
          <w:tab w:val="left" w:pos="7831"/>
          <w:tab w:val="left" w:pos="8980"/>
          <w:tab w:val="left" w:pos="9503"/>
        </w:tabs>
        <w:ind w:right="114" w:firstLine="748"/>
        <w:rPr>
          <w:rFonts w:ascii="Times New Roman" w:hAnsi="Times New Roman" w:cs="Times New Roman"/>
        </w:rPr>
      </w:pPr>
      <w:r w:rsidRPr="00715DAD">
        <w:rPr>
          <w:rFonts w:ascii="Times New Roman" w:hAnsi="Times New Roman" w:cs="Times New Roman"/>
          <w:spacing w:val="-12"/>
        </w:rPr>
        <w:t>Практические</w:t>
      </w:r>
      <w:r w:rsidRPr="00715DAD">
        <w:rPr>
          <w:rFonts w:ascii="Times New Roman" w:hAnsi="Times New Roman" w:cs="Times New Roman"/>
          <w:spacing w:val="-12"/>
        </w:rPr>
        <w:tab/>
      </w:r>
      <w:r w:rsidRPr="00715DAD">
        <w:rPr>
          <w:rFonts w:ascii="Times New Roman" w:hAnsi="Times New Roman" w:cs="Times New Roman"/>
          <w:spacing w:val="-11"/>
        </w:rPr>
        <w:t>работы.</w:t>
      </w:r>
      <w:r w:rsidRPr="00715DAD">
        <w:rPr>
          <w:rFonts w:ascii="Times New Roman" w:hAnsi="Times New Roman" w:cs="Times New Roman"/>
          <w:spacing w:val="-11"/>
        </w:rPr>
        <w:tab/>
        <w:t>Изготовление</w:t>
      </w:r>
      <w:r w:rsidRPr="00715DAD">
        <w:rPr>
          <w:rFonts w:ascii="Times New Roman" w:hAnsi="Times New Roman" w:cs="Times New Roman"/>
          <w:spacing w:val="-11"/>
        </w:rPr>
        <w:tab/>
        <w:t>задвижки,</w:t>
      </w:r>
      <w:r w:rsidRPr="00715DAD">
        <w:rPr>
          <w:rFonts w:ascii="Times New Roman" w:hAnsi="Times New Roman" w:cs="Times New Roman"/>
          <w:spacing w:val="-11"/>
        </w:rPr>
        <w:tab/>
        <w:t>затвора</w:t>
      </w:r>
      <w:r w:rsidRPr="00715DAD">
        <w:rPr>
          <w:rFonts w:ascii="Times New Roman" w:hAnsi="Times New Roman" w:cs="Times New Roman"/>
          <w:spacing w:val="-11"/>
        </w:rPr>
        <w:tab/>
      </w:r>
      <w:r w:rsidRPr="00715DAD">
        <w:rPr>
          <w:rFonts w:ascii="Times New Roman" w:hAnsi="Times New Roman" w:cs="Times New Roman"/>
        </w:rPr>
        <w:t>и</w:t>
      </w:r>
      <w:r w:rsidRPr="00715DAD">
        <w:rPr>
          <w:rFonts w:ascii="Times New Roman" w:hAnsi="Times New Roman" w:cs="Times New Roman"/>
        </w:rPr>
        <w:tab/>
      </w:r>
      <w:r w:rsidRPr="00715DAD">
        <w:rPr>
          <w:rFonts w:ascii="Times New Roman" w:hAnsi="Times New Roman" w:cs="Times New Roman"/>
          <w:spacing w:val="-10"/>
        </w:rPr>
        <w:t>останова</w:t>
      </w:r>
      <w:r w:rsidRPr="00715DAD">
        <w:rPr>
          <w:rFonts w:ascii="Times New Roman" w:hAnsi="Times New Roman" w:cs="Times New Roman"/>
          <w:spacing w:val="-10"/>
        </w:rPr>
        <w:tab/>
      </w:r>
      <w:r w:rsidRPr="00715DAD">
        <w:rPr>
          <w:rFonts w:ascii="Times New Roman" w:hAnsi="Times New Roman" w:cs="Times New Roman"/>
          <w:spacing w:val="-5"/>
        </w:rPr>
        <w:t>по</w:t>
      </w:r>
      <w:r w:rsidRPr="00715DAD">
        <w:rPr>
          <w:rFonts w:ascii="Times New Roman" w:hAnsi="Times New Roman" w:cs="Times New Roman"/>
          <w:spacing w:val="-5"/>
        </w:rPr>
        <w:tab/>
      </w:r>
      <w:r w:rsidRPr="00715DAD">
        <w:rPr>
          <w:rFonts w:ascii="Times New Roman" w:hAnsi="Times New Roman" w:cs="Times New Roman"/>
          <w:spacing w:val="-9"/>
        </w:rPr>
        <w:t xml:space="preserve">школьным </w:t>
      </w:r>
      <w:r w:rsidRPr="00715DAD">
        <w:rPr>
          <w:rFonts w:ascii="Times New Roman" w:hAnsi="Times New Roman" w:cs="Times New Roman"/>
          <w:spacing w:val="-10"/>
        </w:rPr>
        <w:t>технологическим</w:t>
      </w:r>
      <w:r w:rsidRPr="00715DAD">
        <w:rPr>
          <w:rFonts w:ascii="Times New Roman" w:hAnsi="Times New Roman" w:cs="Times New Roman"/>
          <w:spacing w:val="-9"/>
        </w:rPr>
        <w:t>картам.</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Рубка на плите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Объекты работы. Заготовки к последующим  изделиям.</w:t>
      </w:r>
    </w:p>
    <w:p w:rsidR="001D5775" w:rsidRPr="00715DAD" w:rsidRDefault="001D5775" w:rsidP="001D5775">
      <w:pPr>
        <w:pStyle w:val="aff3"/>
        <w:spacing w:before="4"/>
        <w:ind w:right="113" w:firstLine="748"/>
        <w:jc w:val="both"/>
        <w:rPr>
          <w:rFonts w:ascii="Times New Roman" w:hAnsi="Times New Roman" w:cs="Times New Roman"/>
        </w:rPr>
      </w:pPr>
      <w:r w:rsidRPr="00715DAD">
        <w:rPr>
          <w:rFonts w:ascii="Times New Roman" w:hAnsi="Times New Roman" w:cs="Times New Roman"/>
          <w:spacing w:val="-5"/>
        </w:rPr>
        <w:t xml:space="preserve">Теоретические сведения. </w:t>
      </w:r>
      <w:r w:rsidRPr="00715DAD">
        <w:rPr>
          <w:rFonts w:ascii="Times New Roman" w:hAnsi="Times New Roman" w:cs="Times New Roman"/>
          <w:spacing w:val="-4"/>
        </w:rPr>
        <w:t xml:space="preserve">Рубка </w:t>
      </w:r>
      <w:r w:rsidRPr="00715DAD">
        <w:rPr>
          <w:rFonts w:ascii="Times New Roman" w:hAnsi="Times New Roman" w:cs="Times New Roman"/>
        </w:rPr>
        <w:t xml:space="preserve">на </w:t>
      </w:r>
      <w:r w:rsidRPr="00715DAD">
        <w:rPr>
          <w:rFonts w:ascii="Times New Roman" w:hAnsi="Times New Roman" w:cs="Times New Roman"/>
          <w:spacing w:val="-5"/>
        </w:rPr>
        <w:t xml:space="preserve">плите: назначение, </w:t>
      </w:r>
      <w:r w:rsidRPr="00715DAD">
        <w:rPr>
          <w:rFonts w:ascii="Times New Roman" w:hAnsi="Times New Roman" w:cs="Times New Roman"/>
          <w:spacing w:val="-4"/>
        </w:rPr>
        <w:t xml:space="preserve">особенности воздействия </w:t>
      </w:r>
      <w:r w:rsidRPr="00715DAD">
        <w:rPr>
          <w:rFonts w:ascii="Times New Roman" w:hAnsi="Times New Roman" w:cs="Times New Roman"/>
          <w:spacing w:val="-3"/>
        </w:rPr>
        <w:t xml:space="preserve">зубила </w:t>
      </w:r>
      <w:r w:rsidRPr="00715DAD">
        <w:rPr>
          <w:rFonts w:ascii="Times New Roman" w:hAnsi="Times New Roman" w:cs="Times New Roman"/>
        </w:rPr>
        <w:t xml:space="preserve">на </w:t>
      </w:r>
      <w:r w:rsidRPr="00715DAD">
        <w:rPr>
          <w:rFonts w:ascii="Times New Roman" w:hAnsi="Times New Roman" w:cs="Times New Roman"/>
          <w:spacing w:val="-3"/>
        </w:rPr>
        <w:t xml:space="preserve">металл </w:t>
      </w:r>
      <w:r w:rsidRPr="00715DAD">
        <w:rPr>
          <w:rFonts w:ascii="Times New Roman" w:hAnsi="Times New Roman" w:cs="Times New Roman"/>
        </w:rPr>
        <w:t xml:space="preserve">по </w:t>
      </w:r>
      <w:r w:rsidRPr="00715DAD">
        <w:rPr>
          <w:rFonts w:ascii="Times New Roman" w:hAnsi="Times New Roman" w:cs="Times New Roman"/>
          <w:spacing w:val="-4"/>
        </w:rPr>
        <w:t xml:space="preserve">сравнению </w:t>
      </w:r>
      <w:r w:rsidRPr="00715DAD">
        <w:rPr>
          <w:rFonts w:ascii="Times New Roman" w:hAnsi="Times New Roman" w:cs="Times New Roman"/>
        </w:rPr>
        <w:t xml:space="preserve">с </w:t>
      </w:r>
      <w:r w:rsidRPr="00715DAD">
        <w:rPr>
          <w:rFonts w:ascii="Times New Roman" w:hAnsi="Times New Roman" w:cs="Times New Roman"/>
          <w:spacing w:val="-4"/>
        </w:rPr>
        <w:t xml:space="preserve">рубкой </w:t>
      </w:r>
      <w:r w:rsidRPr="00715DAD">
        <w:rPr>
          <w:rFonts w:ascii="Times New Roman" w:hAnsi="Times New Roman" w:cs="Times New Roman"/>
        </w:rPr>
        <w:t xml:space="preserve">в </w:t>
      </w:r>
      <w:r w:rsidRPr="00715DAD">
        <w:rPr>
          <w:rFonts w:ascii="Times New Roman" w:hAnsi="Times New Roman" w:cs="Times New Roman"/>
          <w:spacing w:val="-4"/>
        </w:rPr>
        <w:t xml:space="preserve">тисках </w:t>
      </w:r>
      <w:r w:rsidRPr="00715DAD">
        <w:rPr>
          <w:rFonts w:ascii="Times New Roman" w:hAnsi="Times New Roman" w:cs="Times New Roman"/>
        </w:rPr>
        <w:t xml:space="preserve">по </w:t>
      </w:r>
      <w:r w:rsidRPr="00715DAD">
        <w:rPr>
          <w:rFonts w:ascii="Times New Roman" w:hAnsi="Times New Roman" w:cs="Times New Roman"/>
          <w:spacing w:val="-4"/>
        </w:rPr>
        <w:t xml:space="preserve">уровню губок. Зубило: </w:t>
      </w:r>
      <w:r w:rsidRPr="00715DAD">
        <w:rPr>
          <w:rFonts w:ascii="Times New Roman" w:hAnsi="Times New Roman" w:cs="Times New Roman"/>
          <w:spacing w:val="-3"/>
        </w:rPr>
        <w:t xml:space="preserve">форма </w:t>
      </w:r>
      <w:r w:rsidRPr="00715DAD">
        <w:rPr>
          <w:rFonts w:ascii="Times New Roman" w:hAnsi="Times New Roman" w:cs="Times New Roman"/>
          <w:spacing w:val="-4"/>
        </w:rPr>
        <w:t xml:space="preserve">заточки </w:t>
      </w:r>
      <w:r w:rsidRPr="00715DAD">
        <w:rPr>
          <w:rFonts w:ascii="Times New Roman" w:hAnsi="Times New Roman" w:cs="Times New Roman"/>
          <w:spacing w:val="-3"/>
        </w:rPr>
        <w:t xml:space="preserve">для </w:t>
      </w:r>
      <w:r w:rsidRPr="00715DAD">
        <w:rPr>
          <w:rFonts w:ascii="Times New Roman" w:hAnsi="Times New Roman" w:cs="Times New Roman"/>
          <w:spacing w:val="-4"/>
        </w:rPr>
        <w:t xml:space="preserve">рубки </w:t>
      </w:r>
      <w:r w:rsidRPr="00715DAD">
        <w:rPr>
          <w:rFonts w:ascii="Times New Roman" w:hAnsi="Times New Roman" w:cs="Times New Roman"/>
        </w:rPr>
        <w:t xml:space="preserve">по </w:t>
      </w:r>
      <w:r w:rsidRPr="00715DAD">
        <w:rPr>
          <w:rFonts w:ascii="Times New Roman" w:hAnsi="Times New Roman" w:cs="Times New Roman"/>
          <w:spacing w:val="-3"/>
        </w:rPr>
        <w:t xml:space="preserve">кривым </w:t>
      </w:r>
      <w:r w:rsidRPr="00715DAD">
        <w:rPr>
          <w:rFonts w:ascii="Times New Roman" w:hAnsi="Times New Roman" w:cs="Times New Roman"/>
          <w:spacing w:val="-5"/>
        </w:rPr>
        <w:t xml:space="preserve">линиям, </w:t>
      </w:r>
      <w:r w:rsidRPr="00715DAD">
        <w:rPr>
          <w:rFonts w:ascii="Times New Roman" w:hAnsi="Times New Roman" w:cs="Times New Roman"/>
          <w:spacing w:val="-4"/>
        </w:rPr>
        <w:t>поза</w:t>
      </w:r>
      <w:r w:rsidRPr="00715DAD">
        <w:rPr>
          <w:rFonts w:ascii="Times New Roman" w:hAnsi="Times New Roman" w:cs="Times New Roman"/>
          <w:spacing w:val="-5"/>
        </w:rPr>
        <w:t xml:space="preserve">работающего, </w:t>
      </w:r>
      <w:r w:rsidRPr="00715DAD">
        <w:rPr>
          <w:rFonts w:ascii="Times New Roman" w:hAnsi="Times New Roman" w:cs="Times New Roman"/>
          <w:spacing w:val="-4"/>
        </w:rPr>
        <w:t>приемы</w:t>
      </w:r>
      <w:r w:rsidRPr="00715DAD">
        <w:rPr>
          <w:rFonts w:ascii="Times New Roman" w:hAnsi="Times New Roman" w:cs="Times New Roman"/>
          <w:spacing w:val="-5"/>
        </w:rPr>
        <w:t xml:space="preserve">работы, </w:t>
      </w:r>
      <w:r w:rsidRPr="00715DAD">
        <w:rPr>
          <w:rFonts w:ascii="Times New Roman" w:hAnsi="Times New Roman" w:cs="Times New Roman"/>
          <w:spacing w:val="-4"/>
        </w:rPr>
        <w:t>техника</w:t>
      </w:r>
      <w:r w:rsidRPr="00715DAD">
        <w:rPr>
          <w:rFonts w:ascii="Times New Roman" w:hAnsi="Times New Roman" w:cs="Times New Roman"/>
          <w:spacing w:val="-5"/>
        </w:rPr>
        <w:t xml:space="preserve">безопасности. </w:t>
      </w:r>
      <w:r w:rsidRPr="00715DAD">
        <w:rPr>
          <w:rFonts w:ascii="Times New Roman" w:hAnsi="Times New Roman" w:cs="Times New Roman"/>
          <w:spacing w:val="-4"/>
        </w:rPr>
        <w:t xml:space="preserve">Крейсмейсель:назначение. </w:t>
      </w:r>
      <w:r w:rsidRPr="00715DAD">
        <w:rPr>
          <w:rFonts w:ascii="Times New Roman" w:hAnsi="Times New Roman" w:cs="Times New Roman"/>
          <w:spacing w:val="-3"/>
        </w:rPr>
        <w:t xml:space="preserve">Правила </w:t>
      </w:r>
      <w:r w:rsidRPr="00715DAD">
        <w:rPr>
          <w:rFonts w:ascii="Times New Roman" w:hAnsi="Times New Roman" w:cs="Times New Roman"/>
          <w:spacing w:val="-4"/>
        </w:rPr>
        <w:t xml:space="preserve">безопасной </w:t>
      </w:r>
      <w:r w:rsidRPr="00715DAD">
        <w:rPr>
          <w:rFonts w:ascii="Times New Roman" w:hAnsi="Times New Roman" w:cs="Times New Roman"/>
          <w:spacing w:val="-3"/>
        </w:rPr>
        <w:t xml:space="preserve">работы при рубке </w:t>
      </w:r>
      <w:r w:rsidRPr="00715DAD">
        <w:rPr>
          <w:rFonts w:ascii="Times New Roman" w:hAnsi="Times New Roman" w:cs="Times New Roman"/>
          <w:spacing w:val="-4"/>
        </w:rPr>
        <w:t xml:space="preserve">на  </w:t>
      </w:r>
      <w:r w:rsidRPr="00715DAD">
        <w:rPr>
          <w:rFonts w:ascii="Times New Roman" w:hAnsi="Times New Roman" w:cs="Times New Roman"/>
          <w:spacing w:val="-6"/>
        </w:rPr>
        <w:t>плите.</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Работа зубилом.</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Упражнение. Рубка на плите с предохранительной  шайбой,</w:t>
      </w:r>
    </w:p>
    <w:p w:rsidR="001D5775" w:rsidRPr="00715DAD" w:rsidRDefault="001D5775" w:rsidP="001D5775">
      <w:pPr>
        <w:widowControl/>
        <w:rPr>
          <w:rFonts w:ascii="Times New Roman" w:hAnsi="Times New Roman" w:cs="Times New Roman"/>
        </w:rPr>
        <w:sectPr w:rsidR="001D5775" w:rsidRPr="00715DAD">
          <w:pgSz w:w="11910" w:h="16850"/>
          <w:pgMar w:top="1020" w:right="620" w:bottom="28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39" w:firstLine="748"/>
        <w:jc w:val="both"/>
        <w:rPr>
          <w:rFonts w:ascii="Times New Roman" w:hAnsi="Times New Roman" w:cs="Times New Roman"/>
        </w:rPr>
      </w:pPr>
      <w:r w:rsidRPr="00715DAD">
        <w:rPr>
          <w:rFonts w:ascii="Times New Roman" w:hAnsi="Times New Roman" w:cs="Times New Roman"/>
          <w:spacing w:val="-7"/>
        </w:rPr>
        <w:t xml:space="preserve">Практические </w:t>
      </w:r>
      <w:r w:rsidRPr="00715DAD">
        <w:rPr>
          <w:rFonts w:ascii="Times New Roman" w:hAnsi="Times New Roman" w:cs="Times New Roman"/>
          <w:spacing w:val="-6"/>
        </w:rPr>
        <w:t xml:space="preserve">работы. Разрубание </w:t>
      </w:r>
      <w:r w:rsidRPr="00715DAD">
        <w:rPr>
          <w:rFonts w:ascii="Times New Roman" w:hAnsi="Times New Roman" w:cs="Times New Roman"/>
          <w:spacing w:val="-7"/>
        </w:rPr>
        <w:t xml:space="preserve">полосы. </w:t>
      </w:r>
      <w:r w:rsidRPr="00715DAD">
        <w:rPr>
          <w:rFonts w:ascii="Times New Roman" w:hAnsi="Times New Roman" w:cs="Times New Roman"/>
          <w:spacing w:val="-5"/>
        </w:rPr>
        <w:t xml:space="preserve">Рубка </w:t>
      </w:r>
      <w:r w:rsidRPr="00715DAD">
        <w:rPr>
          <w:rFonts w:ascii="Times New Roman" w:hAnsi="Times New Roman" w:cs="Times New Roman"/>
          <w:spacing w:val="-6"/>
        </w:rPr>
        <w:t xml:space="preserve">листа </w:t>
      </w:r>
      <w:r w:rsidRPr="00715DAD">
        <w:rPr>
          <w:rFonts w:ascii="Times New Roman" w:hAnsi="Times New Roman" w:cs="Times New Roman"/>
        </w:rPr>
        <w:t xml:space="preserve">по </w:t>
      </w:r>
      <w:r w:rsidRPr="00715DAD">
        <w:rPr>
          <w:rFonts w:ascii="Times New Roman" w:hAnsi="Times New Roman" w:cs="Times New Roman"/>
          <w:spacing w:val="-6"/>
        </w:rPr>
        <w:t xml:space="preserve">пря-, </w:t>
      </w:r>
      <w:r w:rsidRPr="00715DAD">
        <w:rPr>
          <w:rFonts w:ascii="Times New Roman" w:hAnsi="Times New Roman" w:cs="Times New Roman"/>
          <w:spacing w:val="-3"/>
        </w:rPr>
        <w:t xml:space="preserve">мым линиям. </w:t>
      </w:r>
      <w:r w:rsidRPr="00715DAD">
        <w:rPr>
          <w:rFonts w:ascii="Times New Roman" w:hAnsi="Times New Roman" w:cs="Times New Roman"/>
          <w:spacing w:val="-4"/>
        </w:rPr>
        <w:t>Вырубание прямоугольныхуступов</w:t>
      </w:r>
      <w:r w:rsidRPr="00715DAD">
        <w:rPr>
          <w:rFonts w:ascii="Times New Roman" w:hAnsi="Times New Roman" w:cs="Times New Roman"/>
        </w:rPr>
        <w:t xml:space="preserve">и </w:t>
      </w:r>
      <w:r w:rsidRPr="00715DAD">
        <w:rPr>
          <w:rFonts w:ascii="Times New Roman" w:hAnsi="Times New Roman" w:cs="Times New Roman"/>
          <w:spacing w:val="-3"/>
        </w:rPr>
        <w:t xml:space="preserve">окон </w:t>
      </w:r>
      <w:r w:rsidRPr="00715DAD">
        <w:rPr>
          <w:rFonts w:ascii="Times New Roman" w:hAnsi="Times New Roman" w:cs="Times New Roman"/>
        </w:rPr>
        <w:t xml:space="preserve">в </w:t>
      </w:r>
      <w:r w:rsidRPr="00715DAD">
        <w:rPr>
          <w:rFonts w:ascii="Times New Roman" w:hAnsi="Times New Roman" w:cs="Times New Roman"/>
          <w:spacing w:val="-5"/>
        </w:rPr>
        <w:t xml:space="preserve">тонколистовой стали. </w:t>
      </w:r>
      <w:r w:rsidRPr="00715DAD">
        <w:rPr>
          <w:rFonts w:ascii="Times New Roman" w:hAnsi="Times New Roman" w:cs="Times New Roman"/>
          <w:spacing w:val="-4"/>
        </w:rPr>
        <w:t>Рубка</w:t>
      </w:r>
      <w:r w:rsidRPr="00715DAD">
        <w:rPr>
          <w:rFonts w:ascii="Times New Roman" w:hAnsi="Times New Roman" w:cs="Times New Roman"/>
        </w:rPr>
        <w:t xml:space="preserve">и </w:t>
      </w:r>
      <w:r w:rsidRPr="00715DAD">
        <w:rPr>
          <w:rFonts w:ascii="Times New Roman" w:hAnsi="Times New Roman" w:cs="Times New Roman"/>
          <w:spacing w:val="-5"/>
        </w:rPr>
        <w:t xml:space="preserve">отламывание пруткового материала. </w:t>
      </w:r>
      <w:r w:rsidRPr="00715DAD">
        <w:rPr>
          <w:rFonts w:ascii="Times New Roman" w:hAnsi="Times New Roman" w:cs="Times New Roman"/>
          <w:spacing w:val="-4"/>
        </w:rPr>
        <w:t xml:space="preserve">Рубка </w:t>
      </w:r>
      <w:r w:rsidRPr="00715DAD">
        <w:rPr>
          <w:rFonts w:ascii="Times New Roman" w:hAnsi="Times New Roman" w:cs="Times New Roman"/>
        </w:rPr>
        <w:t xml:space="preserve">по </w:t>
      </w:r>
      <w:r w:rsidRPr="00715DAD">
        <w:rPr>
          <w:rFonts w:ascii="Times New Roman" w:hAnsi="Times New Roman" w:cs="Times New Roman"/>
          <w:spacing w:val="-4"/>
        </w:rPr>
        <w:t>кривымлиниям.</w:t>
      </w:r>
    </w:p>
    <w:p w:rsidR="001D5775" w:rsidRPr="00715DAD" w:rsidRDefault="001D5775" w:rsidP="001D5775">
      <w:pPr>
        <w:pStyle w:val="aff3"/>
        <w:ind w:left="849" w:right="4332"/>
        <w:rPr>
          <w:rFonts w:ascii="Times New Roman" w:hAnsi="Times New Roman" w:cs="Times New Roman"/>
        </w:rPr>
      </w:pPr>
      <w:r w:rsidRPr="00715DAD">
        <w:rPr>
          <w:rFonts w:ascii="Times New Roman" w:hAnsi="Times New Roman" w:cs="Times New Roman"/>
          <w:spacing w:val="-12"/>
        </w:rPr>
        <w:t xml:space="preserve">Плоскостная </w:t>
      </w:r>
      <w:r w:rsidRPr="00715DAD">
        <w:rPr>
          <w:rFonts w:ascii="Times New Roman" w:hAnsi="Times New Roman" w:cs="Times New Roman"/>
          <w:spacing w:val="-11"/>
        </w:rPr>
        <w:t xml:space="preserve">разметка </w:t>
      </w:r>
      <w:r w:rsidRPr="00715DAD">
        <w:rPr>
          <w:rFonts w:ascii="Times New Roman" w:hAnsi="Times New Roman" w:cs="Times New Roman"/>
        </w:rPr>
        <w:t xml:space="preserve">и </w:t>
      </w:r>
      <w:r w:rsidRPr="00715DAD">
        <w:rPr>
          <w:rFonts w:ascii="Times New Roman" w:hAnsi="Times New Roman" w:cs="Times New Roman"/>
          <w:spacing w:val="-11"/>
        </w:rPr>
        <w:t xml:space="preserve">обработка деталей </w:t>
      </w:r>
      <w:r w:rsidRPr="00715DAD">
        <w:rPr>
          <w:rFonts w:ascii="Times New Roman" w:hAnsi="Times New Roman" w:cs="Times New Roman"/>
          <w:spacing w:val="-6"/>
        </w:rPr>
        <w:t xml:space="preserve">по </w:t>
      </w:r>
      <w:r w:rsidRPr="00715DAD">
        <w:rPr>
          <w:rFonts w:ascii="Times New Roman" w:hAnsi="Times New Roman" w:cs="Times New Roman"/>
          <w:spacing w:val="-10"/>
        </w:rPr>
        <w:t xml:space="preserve">чертежу </w:t>
      </w:r>
      <w:r w:rsidRPr="00715DAD">
        <w:rPr>
          <w:rFonts w:ascii="Times New Roman" w:hAnsi="Times New Roman" w:cs="Times New Roman"/>
          <w:spacing w:val="-4"/>
        </w:rPr>
        <w:t>Изделия.  Мотыжка-полольник. Отвертка.</w:t>
      </w:r>
    </w:p>
    <w:p w:rsidR="001D5775" w:rsidRPr="00715DAD" w:rsidRDefault="001D5775" w:rsidP="001D5775">
      <w:pPr>
        <w:pStyle w:val="aff3"/>
        <w:ind w:right="173" w:firstLine="748"/>
        <w:jc w:val="both"/>
        <w:rPr>
          <w:rFonts w:ascii="Times New Roman" w:hAnsi="Times New Roman" w:cs="Times New Roman"/>
        </w:rPr>
      </w:pPr>
      <w:r w:rsidRPr="00715DAD">
        <w:rPr>
          <w:rFonts w:ascii="Times New Roman" w:hAnsi="Times New Roman" w:cs="Times New Roman"/>
          <w:spacing w:val="-9"/>
        </w:rPr>
        <w:t xml:space="preserve">Теоретические сведения. </w:t>
      </w:r>
      <w:r w:rsidRPr="00715DAD">
        <w:rPr>
          <w:rFonts w:ascii="Times New Roman" w:hAnsi="Times New Roman" w:cs="Times New Roman"/>
          <w:spacing w:val="-7"/>
        </w:rPr>
        <w:t xml:space="preserve">Чертеж </w:t>
      </w:r>
      <w:r w:rsidRPr="00715DAD">
        <w:rPr>
          <w:rFonts w:ascii="Times New Roman" w:hAnsi="Times New Roman" w:cs="Times New Roman"/>
        </w:rPr>
        <w:t xml:space="preserve">— </w:t>
      </w:r>
      <w:r w:rsidRPr="00715DAD">
        <w:rPr>
          <w:rFonts w:ascii="Times New Roman" w:hAnsi="Times New Roman" w:cs="Times New Roman"/>
          <w:spacing w:val="-8"/>
        </w:rPr>
        <w:t xml:space="preserve">основной документ </w:t>
      </w:r>
      <w:r w:rsidRPr="00715DAD">
        <w:rPr>
          <w:rFonts w:ascii="Times New Roman" w:hAnsi="Times New Roman" w:cs="Times New Roman"/>
          <w:spacing w:val="-6"/>
        </w:rPr>
        <w:t xml:space="preserve">для </w:t>
      </w:r>
      <w:r w:rsidRPr="00715DAD">
        <w:rPr>
          <w:rFonts w:ascii="Times New Roman" w:hAnsi="Times New Roman" w:cs="Times New Roman"/>
          <w:spacing w:val="-4"/>
        </w:rPr>
        <w:t xml:space="preserve">выполнения </w:t>
      </w:r>
      <w:r w:rsidRPr="00715DAD">
        <w:rPr>
          <w:rFonts w:ascii="Times New Roman" w:hAnsi="Times New Roman" w:cs="Times New Roman"/>
          <w:spacing w:val="-3"/>
        </w:rPr>
        <w:t xml:space="preserve">изделия. Требования  </w:t>
      </w:r>
      <w:r w:rsidRPr="00715DAD">
        <w:rPr>
          <w:rFonts w:ascii="Times New Roman" w:hAnsi="Times New Roman" w:cs="Times New Roman"/>
        </w:rPr>
        <w:t xml:space="preserve">к </w:t>
      </w:r>
      <w:r w:rsidRPr="00715DAD">
        <w:rPr>
          <w:rFonts w:ascii="Times New Roman" w:hAnsi="Times New Roman" w:cs="Times New Roman"/>
          <w:spacing w:val="-3"/>
        </w:rPr>
        <w:t xml:space="preserve">разметке. Циркули разметочные. </w:t>
      </w:r>
      <w:r w:rsidRPr="00715DAD">
        <w:rPr>
          <w:rFonts w:ascii="Times New Roman" w:hAnsi="Times New Roman" w:cs="Times New Roman"/>
          <w:spacing w:val="-5"/>
        </w:rPr>
        <w:t xml:space="preserve">Понятие </w:t>
      </w:r>
      <w:r w:rsidRPr="00715DAD">
        <w:rPr>
          <w:rFonts w:ascii="Times New Roman" w:hAnsi="Times New Roman" w:cs="Times New Roman"/>
          <w:i/>
          <w:spacing w:val="-5"/>
        </w:rPr>
        <w:t xml:space="preserve">точность измерения. </w:t>
      </w:r>
      <w:r w:rsidRPr="00715DAD">
        <w:rPr>
          <w:rFonts w:ascii="Times New Roman" w:hAnsi="Times New Roman" w:cs="Times New Roman"/>
          <w:spacing w:val="-5"/>
        </w:rPr>
        <w:t xml:space="preserve">Точность </w:t>
      </w:r>
      <w:r w:rsidRPr="00715DAD">
        <w:rPr>
          <w:rFonts w:ascii="Times New Roman" w:hAnsi="Times New Roman" w:cs="Times New Roman"/>
          <w:spacing w:val="-4"/>
        </w:rPr>
        <w:t xml:space="preserve">измерения линейкой. </w:t>
      </w:r>
      <w:r w:rsidRPr="00715DAD">
        <w:rPr>
          <w:rFonts w:ascii="Times New Roman" w:hAnsi="Times New Roman" w:cs="Times New Roman"/>
          <w:spacing w:val="-6"/>
        </w:rPr>
        <w:t xml:space="preserve">Пересекающиеся </w:t>
      </w:r>
      <w:r w:rsidRPr="00715DAD">
        <w:rPr>
          <w:rFonts w:ascii="Times New Roman" w:hAnsi="Times New Roman" w:cs="Times New Roman"/>
        </w:rPr>
        <w:t xml:space="preserve">и </w:t>
      </w:r>
      <w:r w:rsidRPr="00715DAD">
        <w:rPr>
          <w:rFonts w:ascii="Times New Roman" w:hAnsi="Times New Roman" w:cs="Times New Roman"/>
          <w:spacing w:val="-6"/>
        </w:rPr>
        <w:t xml:space="preserve">перпендикулярные </w:t>
      </w:r>
      <w:r w:rsidRPr="00715DAD">
        <w:rPr>
          <w:rFonts w:ascii="Times New Roman" w:hAnsi="Times New Roman" w:cs="Times New Roman"/>
          <w:spacing w:val="-4"/>
        </w:rPr>
        <w:t>линии</w:t>
      </w:r>
      <w:r w:rsidRPr="00715DAD">
        <w:rPr>
          <w:rFonts w:ascii="Times New Roman" w:hAnsi="Times New Roman" w:cs="Times New Roman"/>
        </w:rPr>
        <w:t xml:space="preserve">на </w:t>
      </w:r>
      <w:r w:rsidRPr="00715DAD">
        <w:rPr>
          <w:rFonts w:ascii="Times New Roman" w:hAnsi="Times New Roman" w:cs="Times New Roman"/>
          <w:spacing w:val="-6"/>
        </w:rPr>
        <w:t xml:space="preserve">плоскости. </w:t>
      </w:r>
      <w:r w:rsidRPr="00715DAD">
        <w:rPr>
          <w:rFonts w:ascii="Times New Roman" w:hAnsi="Times New Roman" w:cs="Times New Roman"/>
          <w:spacing w:val="-5"/>
        </w:rPr>
        <w:t xml:space="preserve">Сопряжение </w:t>
      </w:r>
      <w:r w:rsidRPr="00715DAD">
        <w:rPr>
          <w:rFonts w:ascii="Times New Roman" w:hAnsi="Times New Roman" w:cs="Times New Roman"/>
        </w:rPr>
        <w:t xml:space="preserve">пересекающихся и параллельных прямых дугой окружности </w:t>
      </w:r>
      <w:r w:rsidRPr="00715DAD">
        <w:rPr>
          <w:rFonts w:ascii="Times New Roman" w:hAnsi="Times New Roman" w:cs="Times New Roman"/>
          <w:spacing w:val="-5"/>
        </w:rPr>
        <w:t xml:space="preserve">данного </w:t>
      </w:r>
      <w:r w:rsidRPr="00715DAD">
        <w:rPr>
          <w:rFonts w:ascii="Times New Roman" w:hAnsi="Times New Roman" w:cs="Times New Roman"/>
          <w:spacing w:val="-6"/>
        </w:rPr>
        <w:t>радиуса.</w:t>
      </w:r>
    </w:p>
    <w:p w:rsidR="001D5775" w:rsidRPr="00715DAD" w:rsidRDefault="001D5775" w:rsidP="001D5775">
      <w:pPr>
        <w:pStyle w:val="aff3"/>
        <w:ind w:right="183" w:firstLine="748"/>
        <w:jc w:val="both"/>
        <w:rPr>
          <w:rFonts w:ascii="Times New Roman" w:hAnsi="Times New Roman" w:cs="Times New Roman"/>
        </w:rPr>
      </w:pPr>
      <w:r w:rsidRPr="00715DAD">
        <w:rPr>
          <w:rFonts w:ascii="Times New Roman" w:hAnsi="Times New Roman" w:cs="Times New Roman"/>
          <w:spacing w:val="-4"/>
        </w:rPr>
        <w:t>Упражнения.Проведениеокружностейзаданногорадиуса:</w:t>
      </w:r>
      <w:r w:rsidRPr="00715DAD">
        <w:rPr>
          <w:rFonts w:ascii="Times New Roman" w:hAnsi="Times New Roman" w:cs="Times New Roman"/>
        </w:rPr>
        <w:t xml:space="preserve">на </w:t>
      </w:r>
      <w:r w:rsidRPr="00715DAD">
        <w:rPr>
          <w:rFonts w:ascii="Times New Roman" w:hAnsi="Times New Roman" w:cs="Times New Roman"/>
          <w:spacing w:val="-6"/>
        </w:rPr>
        <w:t xml:space="preserve">бумаге </w:t>
      </w:r>
      <w:r w:rsidRPr="00715DAD">
        <w:rPr>
          <w:rFonts w:ascii="Times New Roman" w:hAnsi="Times New Roman" w:cs="Times New Roman"/>
        </w:rPr>
        <w:t xml:space="preserve">— </w:t>
      </w:r>
      <w:r w:rsidRPr="00715DAD">
        <w:rPr>
          <w:rFonts w:ascii="Times New Roman" w:hAnsi="Times New Roman" w:cs="Times New Roman"/>
          <w:spacing w:val="-7"/>
        </w:rPr>
        <w:t xml:space="preserve">чертежным циркулем, </w:t>
      </w:r>
      <w:r w:rsidRPr="00715DAD">
        <w:rPr>
          <w:rFonts w:ascii="Times New Roman" w:hAnsi="Times New Roman" w:cs="Times New Roman"/>
        </w:rPr>
        <w:t xml:space="preserve">на </w:t>
      </w:r>
      <w:r w:rsidRPr="00715DAD">
        <w:rPr>
          <w:rFonts w:ascii="Times New Roman" w:hAnsi="Times New Roman" w:cs="Times New Roman"/>
          <w:spacing w:val="-7"/>
        </w:rPr>
        <w:t xml:space="preserve">разметочной </w:t>
      </w:r>
      <w:r w:rsidRPr="00715DAD">
        <w:rPr>
          <w:rFonts w:ascii="Times New Roman" w:hAnsi="Times New Roman" w:cs="Times New Roman"/>
          <w:spacing w:val="-6"/>
        </w:rPr>
        <w:t xml:space="preserve">пластине </w:t>
      </w:r>
      <w:r w:rsidRPr="00715DAD">
        <w:rPr>
          <w:rFonts w:ascii="Times New Roman" w:hAnsi="Times New Roman" w:cs="Times New Roman"/>
        </w:rPr>
        <w:t xml:space="preserve">— </w:t>
      </w:r>
      <w:r w:rsidRPr="00715DAD">
        <w:rPr>
          <w:rFonts w:ascii="Times New Roman" w:hAnsi="Times New Roman" w:cs="Times New Roman"/>
          <w:spacing w:val="-6"/>
        </w:rPr>
        <w:t xml:space="preserve">разметочным </w:t>
      </w:r>
      <w:r w:rsidRPr="00715DAD">
        <w:rPr>
          <w:rFonts w:ascii="Times New Roman" w:hAnsi="Times New Roman" w:cs="Times New Roman"/>
          <w:spacing w:val="-5"/>
        </w:rPr>
        <w:t xml:space="preserve">циркулем. Проведение </w:t>
      </w:r>
      <w:r w:rsidRPr="00715DAD">
        <w:rPr>
          <w:rFonts w:ascii="Times New Roman" w:hAnsi="Times New Roman" w:cs="Times New Roman"/>
          <w:spacing w:val="-4"/>
        </w:rPr>
        <w:t xml:space="preserve">циркулем рисок, </w:t>
      </w:r>
      <w:r w:rsidRPr="00715DAD">
        <w:rPr>
          <w:rFonts w:ascii="Times New Roman" w:hAnsi="Times New Roman" w:cs="Times New Roman"/>
          <w:spacing w:val="-5"/>
        </w:rPr>
        <w:t xml:space="preserve">параллельных  базовой </w:t>
      </w:r>
      <w:r w:rsidRPr="00715DAD">
        <w:rPr>
          <w:rFonts w:ascii="Times New Roman" w:hAnsi="Times New Roman" w:cs="Times New Roman"/>
          <w:spacing w:val="-6"/>
        </w:rPr>
        <w:t>стороне.</w:t>
      </w:r>
    </w:p>
    <w:p w:rsidR="001D5775" w:rsidRPr="00715DAD" w:rsidRDefault="001D5775" w:rsidP="001D5775">
      <w:pPr>
        <w:pStyle w:val="aff3"/>
        <w:ind w:right="198" w:firstLine="748"/>
        <w:jc w:val="both"/>
        <w:rPr>
          <w:rFonts w:ascii="Times New Roman" w:hAnsi="Times New Roman" w:cs="Times New Roman"/>
        </w:rPr>
      </w:pPr>
      <w:r w:rsidRPr="00715DAD">
        <w:rPr>
          <w:rFonts w:ascii="Times New Roman" w:hAnsi="Times New Roman" w:cs="Times New Roman"/>
          <w:spacing w:val="-7"/>
        </w:rPr>
        <w:t xml:space="preserve">Практические </w:t>
      </w:r>
      <w:r w:rsidRPr="00715DAD">
        <w:rPr>
          <w:rFonts w:ascii="Times New Roman" w:hAnsi="Times New Roman" w:cs="Times New Roman"/>
          <w:spacing w:val="-6"/>
        </w:rPr>
        <w:t xml:space="preserve">работы. </w:t>
      </w:r>
      <w:r w:rsidRPr="00715DAD">
        <w:rPr>
          <w:rFonts w:ascii="Times New Roman" w:hAnsi="Times New Roman" w:cs="Times New Roman"/>
          <w:spacing w:val="-7"/>
        </w:rPr>
        <w:t xml:space="preserve">Проверка исправности </w:t>
      </w:r>
      <w:r w:rsidRPr="00715DAD">
        <w:rPr>
          <w:rFonts w:ascii="Times New Roman" w:hAnsi="Times New Roman" w:cs="Times New Roman"/>
        </w:rPr>
        <w:t xml:space="preserve">и </w:t>
      </w:r>
      <w:r w:rsidRPr="00715DAD">
        <w:rPr>
          <w:rFonts w:ascii="Times New Roman" w:hAnsi="Times New Roman" w:cs="Times New Roman"/>
          <w:spacing w:val="-6"/>
        </w:rPr>
        <w:t xml:space="preserve">заточки </w:t>
      </w:r>
      <w:r w:rsidRPr="00715DAD">
        <w:rPr>
          <w:rFonts w:ascii="Times New Roman" w:hAnsi="Times New Roman" w:cs="Times New Roman"/>
          <w:spacing w:val="-5"/>
        </w:rPr>
        <w:t xml:space="preserve">разметочных </w:t>
      </w:r>
      <w:r w:rsidRPr="00715DAD">
        <w:rPr>
          <w:rFonts w:ascii="Times New Roman" w:hAnsi="Times New Roman" w:cs="Times New Roman"/>
          <w:spacing w:val="-4"/>
        </w:rPr>
        <w:t>инструментов. Закреплениедетали</w:t>
      </w:r>
      <w:r w:rsidRPr="00715DAD">
        <w:rPr>
          <w:rFonts w:ascii="Times New Roman" w:hAnsi="Times New Roman" w:cs="Times New Roman"/>
          <w:spacing w:val="-3"/>
        </w:rPr>
        <w:t xml:space="preserve">для </w:t>
      </w:r>
      <w:r w:rsidRPr="00715DAD">
        <w:rPr>
          <w:rFonts w:ascii="Times New Roman" w:hAnsi="Times New Roman" w:cs="Times New Roman"/>
          <w:spacing w:val="-4"/>
        </w:rPr>
        <w:t>разметки.Разметкасопряженияпересекающихся</w:t>
      </w:r>
      <w:r w:rsidRPr="00715DAD">
        <w:rPr>
          <w:rFonts w:ascii="Times New Roman" w:hAnsi="Times New Roman" w:cs="Times New Roman"/>
        </w:rPr>
        <w:t xml:space="preserve">и </w:t>
      </w:r>
      <w:r w:rsidRPr="00715DAD">
        <w:rPr>
          <w:rFonts w:ascii="Times New Roman" w:hAnsi="Times New Roman" w:cs="Times New Roman"/>
          <w:spacing w:val="-4"/>
        </w:rPr>
        <w:t xml:space="preserve">параллельных </w:t>
      </w:r>
      <w:r w:rsidRPr="00715DAD">
        <w:rPr>
          <w:rFonts w:ascii="Times New Roman" w:hAnsi="Times New Roman" w:cs="Times New Roman"/>
          <w:spacing w:val="-3"/>
        </w:rPr>
        <w:t xml:space="preserve">прямых. </w:t>
      </w:r>
      <w:r w:rsidRPr="00715DAD">
        <w:rPr>
          <w:rFonts w:ascii="Times New Roman" w:hAnsi="Times New Roman" w:cs="Times New Roman"/>
          <w:spacing w:val="-4"/>
        </w:rPr>
        <w:t xml:space="preserve">Накернивание </w:t>
      </w:r>
      <w:r w:rsidRPr="00715DAD">
        <w:rPr>
          <w:rFonts w:ascii="Times New Roman" w:hAnsi="Times New Roman" w:cs="Times New Roman"/>
          <w:spacing w:val="-5"/>
        </w:rPr>
        <w:t xml:space="preserve">рисок </w:t>
      </w:r>
      <w:r w:rsidRPr="00715DAD">
        <w:rPr>
          <w:rFonts w:ascii="Times New Roman" w:hAnsi="Times New Roman" w:cs="Times New Roman"/>
        </w:rPr>
        <w:t xml:space="preserve">и </w:t>
      </w:r>
      <w:r w:rsidRPr="00715DAD">
        <w:rPr>
          <w:rFonts w:ascii="Times New Roman" w:hAnsi="Times New Roman" w:cs="Times New Roman"/>
          <w:spacing w:val="-5"/>
        </w:rPr>
        <w:t xml:space="preserve">центров </w:t>
      </w:r>
      <w:r w:rsidRPr="00715DAD">
        <w:rPr>
          <w:rFonts w:ascii="Times New Roman" w:hAnsi="Times New Roman" w:cs="Times New Roman"/>
          <w:spacing w:val="-6"/>
        </w:rPr>
        <w:t xml:space="preserve">сверления. Нанесение </w:t>
      </w:r>
      <w:r w:rsidRPr="00715DAD">
        <w:rPr>
          <w:rFonts w:ascii="Times New Roman" w:hAnsi="Times New Roman" w:cs="Times New Roman"/>
          <w:spacing w:val="-5"/>
        </w:rPr>
        <w:t xml:space="preserve">риски, </w:t>
      </w:r>
      <w:r w:rsidRPr="00715DAD">
        <w:rPr>
          <w:rFonts w:ascii="Times New Roman" w:hAnsi="Times New Roman" w:cs="Times New Roman"/>
          <w:spacing w:val="-6"/>
        </w:rPr>
        <w:t xml:space="preserve">параллельной </w:t>
      </w:r>
      <w:r w:rsidRPr="00715DAD">
        <w:rPr>
          <w:rFonts w:ascii="Times New Roman" w:hAnsi="Times New Roman" w:cs="Times New Roman"/>
          <w:spacing w:val="-4"/>
        </w:rPr>
        <w:t xml:space="preserve">базовой </w:t>
      </w:r>
      <w:r w:rsidRPr="00715DAD">
        <w:rPr>
          <w:rFonts w:ascii="Times New Roman" w:hAnsi="Times New Roman" w:cs="Times New Roman"/>
          <w:spacing w:val="-3"/>
        </w:rPr>
        <w:t xml:space="preserve">стороне, </w:t>
      </w:r>
      <w:r w:rsidRPr="00715DAD">
        <w:rPr>
          <w:rFonts w:ascii="Times New Roman" w:hAnsi="Times New Roman" w:cs="Times New Roman"/>
        </w:rPr>
        <w:t xml:space="preserve">с помощью </w:t>
      </w:r>
      <w:r w:rsidRPr="00715DAD">
        <w:rPr>
          <w:rFonts w:ascii="Times New Roman" w:hAnsi="Times New Roman" w:cs="Times New Roman"/>
          <w:spacing w:val="-3"/>
        </w:rPr>
        <w:t xml:space="preserve">циркуля. Нанесение </w:t>
      </w:r>
      <w:r w:rsidRPr="00715DAD">
        <w:rPr>
          <w:rFonts w:ascii="Times New Roman" w:hAnsi="Times New Roman" w:cs="Times New Roman"/>
        </w:rPr>
        <w:t xml:space="preserve">рисок, </w:t>
      </w:r>
      <w:r w:rsidRPr="00715DAD">
        <w:rPr>
          <w:rFonts w:ascii="Times New Roman" w:hAnsi="Times New Roman" w:cs="Times New Roman"/>
          <w:spacing w:val="-3"/>
        </w:rPr>
        <w:t xml:space="preserve">параллельной </w:t>
      </w:r>
      <w:r w:rsidRPr="00715DAD">
        <w:rPr>
          <w:rFonts w:ascii="Times New Roman" w:hAnsi="Times New Roman" w:cs="Times New Roman"/>
        </w:rPr>
        <w:t xml:space="preserve">и </w:t>
      </w:r>
      <w:r w:rsidRPr="00715DAD">
        <w:rPr>
          <w:rFonts w:ascii="Times New Roman" w:hAnsi="Times New Roman" w:cs="Times New Roman"/>
          <w:spacing w:val="-4"/>
        </w:rPr>
        <w:t xml:space="preserve">перпендикулярной базовой </w:t>
      </w:r>
      <w:r w:rsidRPr="00715DAD">
        <w:rPr>
          <w:rFonts w:ascii="Times New Roman" w:hAnsi="Times New Roman" w:cs="Times New Roman"/>
          <w:spacing w:val="-3"/>
        </w:rPr>
        <w:t xml:space="preserve">кромке, </w:t>
      </w:r>
      <w:r w:rsidRPr="00715DAD">
        <w:rPr>
          <w:rFonts w:ascii="Times New Roman" w:hAnsi="Times New Roman" w:cs="Times New Roman"/>
        </w:rPr>
        <w:t xml:space="preserve">по </w:t>
      </w:r>
      <w:r w:rsidRPr="00715DAD">
        <w:rPr>
          <w:rFonts w:ascii="Times New Roman" w:hAnsi="Times New Roman" w:cs="Times New Roman"/>
          <w:spacing w:val="-4"/>
        </w:rPr>
        <w:t xml:space="preserve">угольнику </w:t>
      </w:r>
      <w:r w:rsidRPr="00715DAD">
        <w:rPr>
          <w:rFonts w:ascii="Times New Roman" w:hAnsi="Times New Roman" w:cs="Times New Roman"/>
        </w:rPr>
        <w:t xml:space="preserve">с </w:t>
      </w:r>
      <w:r w:rsidRPr="00715DAD">
        <w:rPr>
          <w:rFonts w:ascii="Times New Roman" w:hAnsi="Times New Roman" w:cs="Times New Roman"/>
          <w:spacing w:val="-3"/>
        </w:rPr>
        <w:t xml:space="preserve">полкой </w:t>
      </w:r>
      <w:r w:rsidRPr="00715DAD">
        <w:rPr>
          <w:rFonts w:ascii="Times New Roman" w:hAnsi="Times New Roman" w:cs="Times New Roman"/>
        </w:rPr>
        <w:t>и</w:t>
      </w:r>
      <w:r w:rsidRPr="00715DAD">
        <w:rPr>
          <w:rFonts w:ascii="Times New Roman" w:hAnsi="Times New Roman" w:cs="Times New Roman"/>
          <w:spacing w:val="-5"/>
        </w:rPr>
        <w:t>линейкой.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right="117" w:firstLine="748"/>
        <w:jc w:val="both"/>
        <w:rPr>
          <w:rFonts w:ascii="Times New Roman" w:hAnsi="Times New Roman" w:cs="Times New Roman"/>
        </w:rPr>
      </w:pPr>
      <w:r w:rsidRPr="00715DAD">
        <w:rPr>
          <w:rFonts w:ascii="Times New Roman" w:hAnsi="Times New Roman" w:cs="Times New Roman"/>
        </w:rPr>
        <w:t>Виды работы. Изготовление приспособления для удаления сорняков, грабель огородных детских  цельнометаллических.</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Самостоятельная работа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Изготовление деталей задвижек, форточных запоров и  др.</w:t>
      </w:r>
    </w:p>
    <w:p w:rsidR="001D5775" w:rsidRPr="00715DAD" w:rsidRDefault="001D5775" w:rsidP="001D5775">
      <w:pPr>
        <w:pStyle w:val="af4"/>
        <w:numPr>
          <w:ilvl w:val="0"/>
          <w:numId w:val="102"/>
        </w:numPr>
        <w:tabs>
          <w:tab w:val="left" w:pos="1167"/>
        </w:tabs>
        <w:autoSpaceDE/>
        <w:autoSpaceDN/>
        <w:adjustRightInd/>
        <w:spacing w:before="4"/>
        <w:ind w:left="1166" w:hanging="317"/>
        <w:contextualSpacing w:val="0"/>
        <w:rPr>
          <w:sz w:val="25"/>
        </w:rPr>
      </w:pPr>
      <w:r w:rsidRPr="00715DAD">
        <w:rPr>
          <w:spacing w:val="-4"/>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w w:val="85"/>
          <w:sz w:val="25"/>
        </w:rPr>
        <w:t>Вводное занятие</w:t>
      </w:r>
    </w:p>
    <w:p w:rsidR="001D5775" w:rsidRPr="00715DAD" w:rsidRDefault="001D5775" w:rsidP="001D5775">
      <w:pPr>
        <w:pStyle w:val="aff3"/>
        <w:spacing w:before="4"/>
        <w:ind w:left="849" w:right="2120"/>
        <w:rPr>
          <w:rFonts w:ascii="Times New Roman" w:hAnsi="Times New Roman" w:cs="Times New Roman"/>
        </w:rPr>
      </w:pPr>
      <w:r w:rsidRPr="00715DAD">
        <w:rPr>
          <w:rFonts w:ascii="Times New Roman" w:hAnsi="Times New Roman" w:cs="Times New Roman"/>
          <w:spacing w:val="-5"/>
        </w:rPr>
        <w:t xml:space="preserve">План работы </w:t>
      </w:r>
      <w:r w:rsidRPr="00715DAD">
        <w:rPr>
          <w:rFonts w:ascii="Times New Roman" w:hAnsi="Times New Roman" w:cs="Times New Roman"/>
        </w:rPr>
        <w:t xml:space="preserve">на </w:t>
      </w:r>
      <w:r w:rsidRPr="00715DAD">
        <w:rPr>
          <w:rFonts w:ascii="Times New Roman" w:hAnsi="Times New Roman" w:cs="Times New Roman"/>
          <w:spacing w:val="-6"/>
        </w:rPr>
        <w:t xml:space="preserve">четверть. </w:t>
      </w:r>
      <w:r w:rsidRPr="00715DAD">
        <w:rPr>
          <w:rFonts w:ascii="Times New Roman" w:hAnsi="Times New Roman" w:cs="Times New Roman"/>
          <w:spacing w:val="-5"/>
        </w:rPr>
        <w:t xml:space="preserve">Правила </w:t>
      </w:r>
      <w:r w:rsidRPr="00715DAD">
        <w:rPr>
          <w:rFonts w:ascii="Times New Roman" w:hAnsi="Times New Roman" w:cs="Times New Roman"/>
          <w:spacing w:val="-6"/>
        </w:rPr>
        <w:t xml:space="preserve">техники безопасности </w:t>
      </w:r>
      <w:r w:rsidRPr="00715DAD">
        <w:rPr>
          <w:rFonts w:ascii="Times New Roman" w:hAnsi="Times New Roman" w:cs="Times New Roman"/>
        </w:rPr>
        <w:t xml:space="preserve">в </w:t>
      </w:r>
      <w:r w:rsidRPr="00715DAD">
        <w:rPr>
          <w:rFonts w:ascii="Times New Roman" w:hAnsi="Times New Roman" w:cs="Times New Roman"/>
          <w:spacing w:val="-7"/>
        </w:rPr>
        <w:t xml:space="preserve">мастерской. </w:t>
      </w:r>
      <w:r w:rsidRPr="00715DAD">
        <w:rPr>
          <w:rFonts w:ascii="Times New Roman" w:hAnsi="Times New Roman" w:cs="Times New Roman"/>
          <w:spacing w:val="-12"/>
        </w:rPr>
        <w:t>Опиливание широкой поверхности*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Изделие. Молоток с квадратным бойком.</w:t>
      </w:r>
    </w:p>
    <w:p w:rsidR="001D5775" w:rsidRPr="00715DAD" w:rsidRDefault="001D5775" w:rsidP="001D5775">
      <w:pPr>
        <w:pStyle w:val="aff3"/>
        <w:spacing w:before="4"/>
        <w:ind w:right="127" w:firstLine="748"/>
        <w:jc w:val="both"/>
        <w:rPr>
          <w:rFonts w:ascii="Times New Roman" w:hAnsi="Times New Roman" w:cs="Times New Roman"/>
        </w:rPr>
      </w:pPr>
      <w:r w:rsidRPr="00715DAD">
        <w:rPr>
          <w:rFonts w:ascii="Times New Roman" w:hAnsi="Times New Roman" w:cs="Times New Roman"/>
          <w:spacing w:val="-7"/>
        </w:rPr>
        <w:t xml:space="preserve">Теоретические сведения. Понятия </w:t>
      </w:r>
      <w:r w:rsidRPr="00715DAD">
        <w:rPr>
          <w:rFonts w:ascii="Times New Roman" w:hAnsi="Times New Roman" w:cs="Times New Roman"/>
          <w:i/>
          <w:spacing w:val="-7"/>
        </w:rPr>
        <w:t xml:space="preserve">плоская </w:t>
      </w:r>
      <w:r w:rsidRPr="00715DAD">
        <w:rPr>
          <w:rFonts w:ascii="Times New Roman" w:hAnsi="Times New Roman" w:cs="Times New Roman"/>
        </w:rPr>
        <w:t xml:space="preserve">и </w:t>
      </w:r>
      <w:r w:rsidRPr="00715DAD">
        <w:rPr>
          <w:rFonts w:ascii="Times New Roman" w:hAnsi="Times New Roman" w:cs="Times New Roman"/>
          <w:i/>
          <w:spacing w:val="-7"/>
        </w:rPr>
        <w:t xml:space="preserve">криволинейная </w:t>
      </w:r>
      <w:r w:rsidRPr="00715DAD">
        <w:rPr>
          <w:rFonts w:ascii="Times New Roman" w:hAnsi="Times New Roman" w:cs="Times New Roman"/>
          <w:i/>
          <w:spacing w:val="-6"/>
        </w:rPr>
        <w:t xml:space="preserve">поверхности </w:t>
      </w:r>
      <w:r w:rsidRPr="00715DAD">
        <w:rPr>
          <w:rFonts w:ascii="Times New Roman" w:hAnsi="Times New Roman" w:cs="Times New Roman"/>
          <w:spacing w:val="-6"/>
        </w:rPr>
        <w:t xml:space="preserve">(объяснение </w:t>
      </w:r>
      <w:r w:rsidRPr="00715DAD">
        <w:rPr>
          <w:rFonts w:ascii="Times New Roman" w:hAnsi="Times New Roman" w:cs="Times New Roman"/>
        </w:rPr>
        <w:t xml:space="preserve">на </w:t>
      </w:r>
      <w:r w:rsidRPr="00715DAD">
        <w:rPr>
          <w:rFonts w:ascii="Times New Roman" w:hAnsi="Times New Roman" w:cs="Times New Roman"/>
          <w:spacing w:val="-6"/>
        </w:rPr>
        <w:t xml:space="preserve">конкретных примерах). Напильник: </w:t>
      </w:r>
      <w:r w:rsidRPr="00715DAD">
        <w:rPr>
          <w:rFonts w:ascii="Times New Roman" w:hAnsi="Times New Roman" w:cs="Times New Roman"/>
          <w:spacing w:val="-5"/>
        </w:rPr>
        <w:t xml:space="preserve">виды </w:t>
      </w:r>
      <w:r w:rsidRPr="00715DAD">
        <w:rPr>
          <w:rFonts w:ascii="Times New Roman" w:hAnsi="Times New Roman" w:cs="Times New Roman"/>
        </w:rPr>
        <w:t xml:space="preserve">по </w:t>
      </w:r>
      <w:r w:rsidRPr="00715DAD">
        <w:rPr>
          <w:rFonts w:ascii="Times New Roman" w:hAnsi="Times New Roman" w:cs="Times New Roman"/>
          <w:spacing w:val="-5"/>
        </w:rPr>
        <w:t xml:space="preserve">форме </w:t>
      </w:r>
      <w:r w:rsidRPr="00715DAD">
        <w:rPr>
          <w:rFonts w:ascii="Times New Roman" w:hAnsi="Times New Roman" w:cs="Times New Roman"/>
          <w:spacing w:val="-6"/>
        </w:rPr>
        <w:t xml:space="preserve">сечения (поперечный, плоский, квадратный, трехгранный, </w:t>
      </w:r>
      <w:r w:rsidRPr="00715DAD">
        <w:rPr>
          <w:rFonts w:ascii="Times New Roman" w:hAnsi="Times New Roman" w:cs="Times New Roman"/>
          <w:spacing w:val="-4"/>
        </w:rPr>
        <w:t xml:space="preserve">полукруглый, круглый), </w:t>
      </w:r>
      <w:r w:rsidRPr="00715DAD">
        <w:rPr>
          <w:rFonts w:ascii="Times New Roman" w:hAnsi="Times New Roman" w:cs="Times New Roman"/>
        </w:rPr>
        <w:t xml:space="preserve">по </w:t>
      </w:r>
      <w:r w:rsidRPr="00715DAD">
        <w:rPr>
          <w:rFonts w:ascii="Times New Roman" w:hAnsi="Times New Roman" w:cs="Times New Roman"/>
          <w:spacing w:val="-4"/>
        </w:rPr>
        <w:t xml:space="preserve">насечке </w:t>
      </w:r>
      <w:r w:rsidRPr="00715DAD">
        <w:rPr>
          <w:rFonts w:ascii="Times New Roman" w:hAnsi="Times New Roman" w:cs="Times New Roman"/>
          <w:spacing w:val="-5"/>
        </w:rPr>
        <w:t xml:space="preserve">(драчевой, </w:t>
      </w:r>
      <w:r w:rsidRPr="00715DAD">
        <w:rPr>
          <w:rFonts w:ascii="Times New Roman" w:hAnsi="Times New Roman" w:cs="Times New Roman"/>
          <w:spacing w:val="-4"/>
        </w:rPr>
        <w:t>личной, бархатный), назначение разныхвидов,правиласбережения,</w:t>
      </w:r>
      <w:r w:rsidRPr="00715DAD">
        <w:rPr>
          <w:rFonts w:ascii="Times New Roman" w:hAnsi="Times New Roman" w:cs="Times New Roman"/>
          <w:spacing w:val="-3"/>
        </w:rPr>
        <w:t xml:space="preserve">виды </w:t>
      </w:r>
      <w:r w:rsidRPr="00715DAD">
        <w:rPr>
          <w:rFonts w:ascii="Times New Roman" w:hAnsi="Times New Roman" w:cs="Times New Roman"/>
          <w:spacing w:val="-4"/>
        </w:rPr>
        <w:t>плоского</w:t>
      </w:r>
      <w:r w:rsidRPr="00715DAD">
        <w:rPr>
          <w:rFonts w:ascii="Times New Roman" w:hAnsi="Times New Roman" w:cs="Times New Roman"/>
        </w:rPr>
        <w:t xml:space="preserve">напильника (тупоносый, остроносый). Использование остроносого </w:t>
      </w:r>
      <w:r w:rsidRPr="00715DAD">
        <w:rPr>
          <w:rFonts w:ascii="Times New Roman" w:hAnsi="Times New Roman" w:cs="Times New Roman"/>
          <w:spacing w:val="-6"/>
        </w:rPr>
        <w:t xml:space="preserve">плоского напильника. Применение масла </w:t>
      </w:r>
      <w:r w:rsidRPr="00715DAD">
        <w:rPr>
          <w:rFonts w:ascii="Times New Roman" w:hAnsi="Times New Roman" w:cs="Times New Roman"/>
        </w:rPr>
        <w:t xml:space="preserve">и </w:t>
      </w:r>
      <w:r w:rsidRPr="00715DAD">
        <w:rPr>
          <w:rFonts w:ascii="Times New Roman" w:hAnsi="Times New Roman" w:cs="Times New Roman"/>
          <w:spacing w:val="-5"/>
        </w:rPr>
        <w:t xml:space="preserve">мела </w:t>
      </w:r>
      <w:r w:rsidRPr="00715DAD">
        <w:rPr>
          <w:rFonts w:ascii="Times New Roman" w:hAnsi="Times New Roman" w:cs="Times New Roman"/>
          <w:spacing w:val="-4"/>
        </w:rPr>
        <w:t xml:space="preserve">при </w:t>
      </w:r>
      <w:r w:rsidRPr="00715DAD">
        <w:rPr>
          <w:rFonts w:ascii="Times New Roman" w:hAnsi="Times New Roman" w:cs="Times New Roman"/>
          <w:spacing w:val="-6"/>
        </w:rPr>
        <w:t xml:space="preserve">работе личным </w:t>
      </w:r>
      <w:r w:rsidRPr="00715DAD">
        <w:rPr>
          <w:rFonts w:ascii="Times New Roman" w:hAnsi="Times New Roman" w:cs="Times New Roman"/>
        </w:rPr>
        <w:t xml:space="preserve">напильником. Штангенциркуль ШЦ-1: назначение,  устройство, </w:t>
      </w:r>
      <w:r w:rsidRPr="00715DAD">
        <w:rPr>
          <w:rFonts w:ascii="Times New Roman" w:hAnsi="Times New Roman" w:cs="Times New Roman"/>
          <w:spacing w:val="-5"/>
        </w:rPr>
        <w:t xml:space="preserve">приемы </w:t>
      </w:r>
      <w:r w:rsidRPr="00715DAD">
        <w:rPr>
          <w:rFonts w:ascii="Times New Roman" w:hAnsi="Times New Roman" w:cs="Times New Roman"/>
          <w:spacing w:val="-6"/>
        </w:rPr>
        <w:t>работы.</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Работа с штангенциркулем.</w:t>
      </w:r>
    </w:p>
    <w:p w:rsidR="001D5775" w:rsidRPr="00715DAD" w:rsidRDefault="001D5775" w:rsidP="001D5775">
      <w:pPr>
        <w:pStyle w:val="aff3"/>
        <w:spacing w:before="4"/>
        <w:ind w:right="122" w:firstLine="748"/>
        <w:jc w:val="both"/>
        <w:rPr>
          <w:rFonts w:ascii="Times New Roman" w:hAnsi="Times New Roman" w:cs="Times New Roman"/>
        </w:rPr>
      </w:pPr>
      <w:r w:rsidRPr="00715DAD">
        <w:rPr>
          <w:rFonts w:ascii="Times New Roman" w:hAnsi="Times New Roman" w:cs="Times New Roman"/>
          <w:spacing w:val="-4"/>
        </w:rPr>
        <w:t>Практическиеработы.Продольное</w:t>
      </w:r>
      <w:r w:rsidRPr="00715DAD">
        <w:rPr>
          <w:rFonts w:ascii="Times New Roman" w:hAnsi="Times New Roman" w:cs="Times New Roman"/>
        </w:rPr>
        <w:t xml:space="preserve">и </w:t>
      </w:r>
      <w:r w:rsidRPr="00715DAD">
        <w:rPr>
          <w:rFonts w:ascii="Times New Roman" w:hAnsi="Times New Roman" w:cs="Times New Roman"/>
          <w:spacing w:val="-4"/>
        </w:rPr>
        <w:t>поперечноеопиливаниеплоскости</w:t>
      </w:r>
      <w:r w:rsidRPr="00715DAD">
        <w:rPr>
          <w:rFonts w:ascii="Times New Roman" w:hAnsi="Times New Roman" w:cs="Times New Roman"/>
        </w:rPr>
        <w:t xml:space="preserve">с </w:t>
      </w:r>
      <w:r w:rsidRPr="00715DAD">
        <w:rPr>
          <w:rFonts w:ascii="Times New Roman" w:hAnsi="Times New Roman" w:cs="Times New Roman"/>
          <w:spacing w:val="-4"/>
        </w:rPr>
        <w:t xml:space="preserve">контролем </w:t>
      </w:r>
      <w:r w:rsidRPr="00715DAD">
        <w:rPr>
          <w:rFonts w:ascii="Times New Roman" w:hAnsi="Times New Roman" w:cs="Times New Roman"/>
          <w:spacing w:val="-5"/>
        </w:rPr>
        <w:t xml:space="preserve">лекальной </w:t>
      </w:r>
      <w:r w:rsidRPr="00715DAD">
        <w:rPr>
          <w:rFonts w:ascii="Times New Roman" w:hAnsi="Times New Roman" w:cs="Times New Roman"/>
          <w:spacing w:val="-4"/>
        </w:rPr>
        <w:t xml:space="preserve">линейкой. Перекрестное </w:t>
      </w:r>
      <w:r w:rsidRPr="00715DAD">
        <w:rPr>
          <w:rFonts w:ascii="Times New Roman" w:hAnsi="Times New Roman" w:cs="Times New Roman"/>
          <w:spacing w:val="-3"/>
        </w:rPr>
        <w:t xml:space="preserve">опиливание </w:t>
      </w:r>
      <w:r w:rsidRPr="00715DAD">
        <w:rPr>
          <w:rFonts w:ascii="Times New Roman" w:hAnsi="Times New Roman" w:cs="Times New Roman"/>
        </w:rPr>
        <w:t xml:space="preserve">с контролем по штрихам. Опиливание плоскости, расположенной под </w:t>
      </w:r>
      <w:r w:rsidRPr="00715DAD">
        <w:rPr>
          <w:rFonts w:ascii="Times New Roman" w:hAnsi="Times New Roman" w:cs="Times New Roman"/>
          <w:spacing w:val="-3"/>
        </w:rPr>
        <w:t xml:space="preserve">углом </w:t>
      </w:r>
      <w:r w:rsidRPr="00715DAD">
        <w:rPr>
          <w:rFonts w:ascii="Times New Roman" w:hAnsi="Times New Roman" w:cs="Times New Roman"/>
        </w:rPr>
        <w:t xml:space="preserve">90 градусов к </w:t>
      </w:r>
      <w:r w:rsidRPr="00715DAD">
        <w:rPr>
          <w:rFonts w:ascii="Times New Roman" w:hAnsi="Times New Roman" w:cs="Times New Roman"/>
          <w:spacing w:val="-3"/>
        </w:rPr>
        <w:t xml:space="preserve">базовой. </w:t>
      </w:r>
      <w:r w:rsidRPr="00715DAD">
        <w:rPr>
          <w:rFonts w:ascii="Times New Roman" w:hAnsi="Times New Roman" w:cs="Times New Roman"/>
        </w:rPr>
        <w:t xml:space="preserve">Опиливание </w:t>
      </w:r>
      <w:r w:rsidRPr="00715DAD">
        <w:rPr>
          <w:rFonts w:ascii="Times New Roman" w:hAnsi="Times New Roman" w:cs="Times New Roman"/>
          <w:spacing w:val="-3"/>
        </w:rPr>
        <w:t xml:space="preserve">параллельных </w:t>
      </w:r>
      <w:r w:rsidRPr="00715DAD">
        <w:rPr>
          <w:rFonts w:ascii="Times New Roman" w:hAnsi="Times New Roman" w:cs="Times New Roman"/>
          <w:spacing w:val="-5"/>
        </w:rPr>
        <w:t xml:space="preserve">плоскостей. Опиливание смежных плоскостей, расположенных </w:t>
      </w:r>
      <w:r w:rsidRPr="00715DAD">
        <w:rPr>
          <w:rFonts w:ascii="Times New Roman" w:hAnsi="Times New Roman" w:cs="Times New Roman"/>
          <w:spacing w:val="-4"/>
        </w:rPr>
        <w:t xml:space="preserve">под </w:t>
      </w:r>
      <w:r w:rsidRPr="00715DAD">
        <w:rPr>
          <w:rFonts w:ascii="Times New Roman" w:hAnsi="Times New Roman" w:cs="Times New Roman"/>
          <w:spacing w:val="-5"/>
        </w:rPr>
        <w:t xml:space="preserve">тупым  </w:t>
      </w:r>
      <w:r w:rsidRPr="00715DAD">
        <w:rPr>
          <w:rFonts w:ascii="Times New Roman" w:hAnsi="Times New Roman" w:cs="Times New Roman"/>
          <w:spacing w:val="-6"/>
        </w:rPr>
        <w:t>углом.</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Пространственная разметка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Изделие. Молоток с квадратным  бойком.</w:t>
      </w:r>
    </w:p>
    <w:p w:rsidR="001D5775" w:rsidRPr="00715DAD" w:rsidRDefault="001D5775" w:rsidP="001D5775">
      <w:pPr>
        <w:pStyle w:val="aff3"/>
        <w:spacing w:before="4"/>
        <w:ind w:right="129" w:firstLine="748"/>
        <w:jc w:val="both"/>
        <w:rPr>
          <w:rFonts w:ascii="Times New Roman" w:hAnsi="Times New Roman" w:cs="Times New Roman"/>
        </w:rPr>
      </w:pPr>
      <w:r w:rsidRPr="00715DAD">
        <w:rPr>
          <w:rFonts w:ascii="Times New Roman" w:hAnsi="Times New Roman" w:cs="Times New Roman"/>
          <w:spacing w:val="-3"/>
        </w:rPr>
        <w:t xml:space="preserve">Теоретические сведения. Разметка: </w:t>
      </w:r>
      <w:r w:rsidRPr="00715DAD">
        <w:rPr>
          <w:rFonts w:ascii="Times New Roman" w:hAnsi="Times New Roman" w:cs="Times New Roman"/>
        </w:rPr>
        <w:t xml:space="preserve">виды </w:t>
      </w:r>
      <w:r w:rsidRPr="00715DAD">
        <w:rPr>
          <w:rFonts w:ascii="Times New Roman" w:hAnsi="Times New Roman" w:cs="Times New Roman"/>
          <w:spacing w:val="-3"/>
        </w:rPr>
        <w:t xml:space="preserve">(пространственная, </w:t>
      </w:r>
      <w:r w:rsidRPr="00715DAD">
        <w:rPr>
          <w:rFonts w:ascii="Times New Roman" w:hAnsi="Times New Roman" w:cs="Times New Roman"/>
        </w:rPr>
        <w:t xml:space="preserve">плоскостная), назначение, разница между видами. База для </w:t>
      </w:r>
      <w:r w:rsidRPr="00715DAD">
        <w:rPr>
          <w:rFonts w:ascii="Times New Roman" w:hAnsi="Times New Roman" w:cs="Times New Roman"/>
          <w:spacing w:val="-3"/>
        </w:rPr>
        <w:t xml:space="preserve">пространственной </w:t>
      </w:r>
      <w:r w:rsidRPr="00715DAD">
        <w:rPr>
          <w:rFonts w:ascii="Times New Roman" w:hAnsi="Times New Roman" w:cs="Times New Roman"/>
          <w:spacing w:val="-4"/>
        </w:rPr>
        <w:t xml:space="preserve">разметки: правила </w:t>
      </w:r>
      <w:r w:rsidRPr="00715DAD">
        <w:rPr>
          <w:rFonts w:ascii="Times New Roman" w:hAnsi="Times New Roman" w:cs="Times New Roman"/>
          <w:spacing w:val="-3"/>
        </w:rPr>
        <w:t xml:space="preserve">выбора, </w:t>
      </w:r>
      <w:r w:rsidRPr="00715DAD">
        <w:rPr>
          <w:rFonts w:ascii="Times New Roman" w:hAnsi="Times New Roman" w:cs="Times New Roman"/>
          <w:spacing w:val="-4"/>
        </w:rPr>
        <w:t xml:space="preserve">инструменты </w:t>
      </w:r>
      <w:r w:rsidRPr="00715DAD">
        <w:rPr>
          <w:rFonts w:ascii="Times New Roman" w:hAnsi="Times New Roman" w:cs="Times New Roman"/>
        </w:rPr>
        <w:t xml:space="preserve">и </w:t>
      </w:r>
      <w:r w:rsidRPr="00715DAD">
        <w:rPr>
          <w:rFonts w:ascii="Times New Roman" w:hAnsi="Times New Roman" w:cs="Times New Roman"/>
          <w:spacing w:val="-5"/>
        </w:rPr>
        <w:t xml:space="preserve">приспособления: </w:t>
      </w:r>
      <w:r w:rsidRPr="00715DAD">
        <w:rPr>
          <w:rFonts w:ascii="Times New Roman" w:hAnsi="Times New Roman" w:cs="Times New Roman"/>
          <w:spacing w:val="-6"/>
        </w:rPr>
        <w:t xml:space="preserve">(рейсмус, штангенциркуль). Рейсмус:  устройство,  </w:t>
      </w:r>
      <w:r w:rsidRPr="00715DAD">
        <w:rPr>
          <w:rFonts w:ascii="Times New Roman" w:hAnsi="Times New Roman" w:cs="Times New Roman"/>
          <w:spacing w:val="-5"/>
        </w:rPr>
        <w:t xml:space="preserve">назначение,  </w:t>
      </w:r>
      <w:r w:rsidRPr="00715DAD">
        <w:rPr>
          <w:rFonts w:ascii="Times New Roman" w:hAnsi="Times New Roman" w:cs="Times New Roman"/>
          <w:spacing w:val="-4"/>
        </w:rPr>
        <w:t xml:space="preserve">правила </w:t>
      </w:r>
      <w:r w:rsidRPr="00715DAD">
        <w:rPr>
          <w:rFonts w:ascii="Times New Roman" w:hAnsi="Times New Roman" w:cs="Times New Roman"/>
          <w:spacing w:val="-5"/>
        </w:rPr>
        <w:t>безопасногообращения.</w:t>
      </w:r>
    </w:p>
    <w:p w:rsidR="001D5775" w:rsidRPr="00715DAD" w:rsidRDefault="001D5775" w:rsidP="001D5775">
      <w:pPr>
        <w:pStyle w:val="aff3"/>
        <w:ind w:right="129" w:firstLine="748"/>
        <w:jc w:val="both"/>
        <w:rPr>
          <w:rFonts w:ascii="Times New Roman" w:hAnsi="Times New Roman" w:cs="Times New Roman"/>
        </w:rPr>
      </w:pPr>
      <w:r w:rsidRPr="00715DAD">
        <w:rPr>
          <w:rFonts w:ascii="Times New Roman" w:hAnsi="Times New Roman" w:cs="Times New Roman"/>
        </w:rPr>
        <w:t>Упражнения. Установка рейсмуса (штангенрейсмуса) на заданный размер. Проведение параллельных горизонтальных и вертикальных рисок с помощью приемов пространственной разметки.</w:t>
      </w:r>
    </w:p>
    <w:p w:rsidR="001D5775" w:rsidRPr="00715DAD" w:rsidRDefault="001D5775" w:rsidP="001D5775">
      <w:pPr>
        <w:pStyle w:val="aff3"/>
        <w:ind w:right="111" w:firstLine="748"/>
        <w:jc w:val="both"/>
        <w:rPr>
          <w:rFonts w:ascii="Times New Roman" w:hAnsi="Times New Roman" w:cs="Times New Roman"/>
        </w:rPr>
      </w:pPr>
      <w:r w:rsidRPr="00715DAD">
        <w:rPr>
          <w:rFonts w:ascii="Times New Roman" w:hAnsi="Times New Roman" w:cs="Times New Roman"/>
          <w:spacing w:val="-3"/>
        </w:rPr>
        <w:t xml:space="preserve">Практические работы. Определение пригодности заготовки. </w:t>
      </w:r>
      <w:r w:rsidRPr="00715DAD">
        <w:rPr>
          <w:rFonts w:ascii="Times New Roman" w:hAnsi="Times New Roman" w:cs="Times New Roman"/>
          <w:spacing w:val="-5"/>
        </w:rPr>
        <w:t xml:space="preserve">Подготовка поверхности заготовки </w:t>
      </w:r>
      <w:r w:rsidRPr="00715DAD">
        <w:rPr>
          <w:rFonts w:ascii="Times New Roman" w:hAnsi="Times New Roman" w:cs="Times New Roman"/>
        </w:rPr>
        <w:t xml:space="preserve">к </w:t>
      </w:r>
      <w:r w:rsidRPr="00715DAD">
        <w:rPr>
          <w:rFonts w:ascii="Times New Roman" w:hAnsi="Times New Roman" w:cs="Times New Roman"/>
          <w:spacing w:val="-5"/>
        </w:rPr>
        <w:t xml:space="preserve">разметке. Выбор базовой поверхности. </w:t>
      </w:r>
      <w:r w:rsidRPr="00715DAD">
        <w:rPr>
          <w:rFonts w:ascii="Times New Roman" w:hAnsi="Times New Roman" w:cs="Times New Roman"/>
          <w:spacing w:val="-6"/>
        </w:rPr>
        <w:t xml:space="preserve">Установка заготовки </w:t>
      </w:r>
      <w:r w:rsidRPr="00715DAD">
        <w:rPr>
          <w:rFonts w:ascii="Times New Roman" w:hAnsi="Times New Roman" w:cs="Times New Roman"/>
        </w:rPr>
        <w:t xml:space="preserve">на </w:t>
      </w:r>
      <w:r w:rsidRPr="00715DAD">
        <w:rPr>
          <w:rFonts w:ascii="Times New Roman" w:hAnsi="Times New Roman" w:cs="Times New Roman"/>
          <w:spacing w:val="-6"/>
        </w:rPr>
        <w:t xml:space="preserve">разметочной </w:t>
      </w:r>
      <w:r w:rsidRPr="00715DAD">
        <w:rPr>
          <w:rFonts w:ascii="Times New Roman" w:hAnsi="Times New Roman" w:cs="Times New Roman"/>
          <w:spacing w:val="-5"/>
        </w:rPr>
        <w:t xml:space="preserve">плите. </w:t>
      </w:r>
      <w:r w:rsidRPr="00715DAD">
        <w:rPr>
          <w:rFonts w:ascii="Times New Roman" w:hAnsi="Times New Roman" w:cs="Times New Roman"/>
          <w:spacing w:val="-6"/>
        </w:rPr>
        <w:t xml:space="preserve">Проведение </w:t>
      </w:r>
      <w:r w:rsidRPr="00715DAD">
        <w:rPr>
          <w:rFonts w:ascii="Times New Roman" w:hAnsi="Times New Roman" w:cs="Times New Roman"/>
          <w:spacing w:val="-7"/>
        </w:rPr>
        <w:t xml:space="preserve">горизонтальных </w:t>
      </w:r>
      <w:r w:rsidRPr="00715DAD">
        <w:rPr>
          <w:rFonts w:ascii="Times New Roman" w:hAnsi="Times New Roman" w:cs="Times New Roman"/>
          <w:spacing w:val="-6"/>
        </w:rPr>
        <w:t xml:space="preserve">рисок </w:t>
      </w:r>
      <w:r w:rsidRPr="00715DAD">
        <w:rPr>
          <w:rFonts w:ascii="Times New Roman" w:hAnsi="Times New Roman" w:cs="Times New Roman"/>
          <w:spacing w:val="-7"/>
        </w:rPr>
        <w:t>рейсмусом(штангенрейсмусом).Проведение</w:t>
      </w:r>
      <w:r w:rsidRPr="00715DAD">
        <w:rPr>
          <w:rFonts w:ascii="Times New Roman" w:hAnsi="Times New Roman" w:cs="Times New Roman"/>
          <w:spacing w:val="-3"/>
        </w:rPr>
        <w:t xml:space="preserve">вертикальных  рисок </w:t>
      </w:r>
      <w:r w:rsidRPr="00715DAD">
        <w:rPr>
          <w:rFonts w:ascii="Times New Roman" w:hAnsi="Times New Roman" w:cs="Times New Roman"/>
        </w:rPr>
        <w:t xml:space="preserve">по </w:t>
      </w:r>
      <w:r w:rsidRPr="00715DAD">
        <w:rPr>
          <w:rFonts w:ascii="Times New Roman" w:hAnsi="Times New Roman" w:cs="Times New Roman"/>
          <w:spacing w:val="-3"/>
        </w:rPr>
        <w:t xml:space="preserve">угольнику. </w:t>
      </w:r>
      <w:r w:rsidRPr="00715DAD">
        <w:rPr>
          <w:rFonts w:ascii="Times New Roman" w:hAnsi="Times New Roman" w:cs="Times New Roman"/>
        </w:rPr>
        <w:t xml:space="preserve">Установка </w:t>
      </w:r>
      <w:r w:rsidRPr="00715DAD">
        <w:rPr>
          <w:rFonts w:ascii="Times New Roman" w:hAnsi="Times New Roman" w:cs="Times New Roman"/>
          <w:spacing w:val="-3"/>
        </w:rPr>
        <w:t xml:space="preserve">штангенциркуля </w:t>
      </w:r>
      <w:r w:rsidRPr="00715DAD">
        <w:rPr>
          <w:rFonts w:ascii="Times New Roman" w:hAnsi="Times New Roman" w:cs="Times New Roman"/>
        </w:rPr>
        <w:t>на заданный размер с точностью до 1  мм.  Чертеж детали в прямо</w:t>
      </w:r>
      <w:r w:rsidRPr="00715DAD">
        <w:rPr>
          <w:rFonts w:ascii="Times New Roman" w:hAnsi="Times New Roman" w:cs="Times New Roman"/>
          <w:spacing w:val="-7"/>
        </w:rPr>
        <w:t xml:space="preserve">угольных </w:t>
      </w:r>
      <w:r w:rsidRPr="00715DAD">
        <w:rPr>
          <w:rFonts w:ascii="Times New Roman" w:hAnsi="Times New Roman" w:cs="Times New Roman"/>
          <w:spacing w:val="-6"/>
        </w:rPr>
        <w:t xml:space="preserve">проекциях </w:t>
      </w:r>
      <w:r w:rsidRPr="00715DAD">
        <w:rPr>
          <w:rFonts w:ascii="Times New Roman" w:hAnsi="Times New Roman" w:cs="Times New Roman"/>
          <w:spacing w:val="-7"/>
        </w:rPr>
        <w:t xml:space="preserve">(главный </w:t>
      </w:r>
      <w:r w:rsidRPr="00715DAD">
        <w:rPr>
          <w:rFonts w:ascii="Times New Roman" w:hAnsi="Times New Roman" w:cs="Times New Roman"/>
          <w:spacing w:val="-6"/>
        </w:rPr>
        <w:t xml:space="preserve">вид, вид  </w:t>
      </w:r>
      <w:r w:rsidRPr="00715DAD">
        <w:rPr>
          <w:rFonts w:ascii="Times New Roman" w:hAnsi="Times New Roman" w:cs="Times New Roman"/>
          <w:spacing w:val="-7"/>
        </w:rPr>
        <w:t>сверху,</w:t>
      </w:r>
      <w:r w:rsidRPr="00715DAD">
        <w:rPr>
          <w:rFonts w:ascii="Times New Roman" w:hAnsi="Times New Roman" w:cs="Times New Roman"/>
          <w:spacing w:val="-6"/>
        </w:rPr>
        <w:t xml:space="preserve">вид  </w:t>
      </w:r>
      <w:r w:rsidRPr="00715DAD">
        <w:rPr>
          <w:rFonts w:ascii="Times New Roman" w:hAnsi="Times New Roman" w:cs="Times New Roman"/>
          <w:spacing w:val="-7"/>
        </w:rPr>
        <w:t>слева).</w:t>
      </w:r>
      <w:r w:rsidRPr="00715DAD">
        <w:rPr>
          <w:rFonts w:ascii="Times New Roman" w:hAnsi="Times New Roman" w:cs="Times New Roman"/>
          <w:spacing w:val="-6"/>
        </w:rPr>
        <w:t xml:space="preserve">Линия </w:t>
      </w:r>
      <w:r w:rsidRPr="00715DAD">
        <w:rPr>
          <w:rFonts w:ascii="Times New Roman" w:hAnsi="Times New Roman" w:cs="Times New Roman"/>
          <w:spacing w:val="-8"/>
        </w:rPr>
        <w:t>невидимого контура</w:t>
      </w:r>
      <w:r w:rsidRPr="00715DAD">
        <w:rPr>
          <w:rFonts w:ascii="Times New Roman" w:hAnsi="Times New Roman" w:cs="Times New Roman"/>
          <w:spacing w:val="-9"/>
        </w:rPr>
        <w:t>(штриховая).</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left="849" w:right="2150"/>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left="849" w:right="730"/>
        <w:rPr>
          <w:rFonts w:ascii="Times New Roman" w:hAnsi="Times New Roman" w:cs="Times New Roman"/>
        </w:rPr>
      </w:pPr>
      <w:r w:rsidRPr="00715DAD">
        <w:rPr>
          <w:rFonts w:ascii="Times New Roman" w:hAnsi="Times New Roman" w:cs="Times New Roman"/>
          <w:spacing w:val="-4"/>
        </w:rPr>
        <w:t xml:space="preserve">Виды </w:t>
      </w:r>
      <w:r w:rsidRPr="00715DAD">
        <w:rPr>
          <w:rFonts w:ascii="Times New Roman" w:hAnsi="Times New Roman" w:cs="Times New Roman"/>
          <w:spacing w:val="-5"/>
        </w:rPr>
        <w:t xml:space="preserve">работы. </w:t>
      </w:r>
      <w:r w:rsidRPr="00715DAD">
        <w:rPr>
          <w:rFonts w:ascii="Times New Roman" w:hAnsi="Times New Roman" w:cs="Times New Roman"/>
          <w:spacing w:val="-6"/>
        </w:rPr>
        <w:t xml:space="preserve">Изготовление упорной </w:t>
      </w:r>
      <w:r w:rsidRPr="00715DAD">
        <w:rPr>
          <w:rFonts w:ascii="Times New Roman" w:hAnsi="Times New Roman" w:cs="Times New Roman"/>
          <w:spacing w:val="-5"/>
        </w:rPr>
        <w:t xml:space="preserve">планки для зажимного </w:t>
      </w:r>
      <w:r w:rsidRPr="00715DAD">
        <w:rPr>
          <w:rFonts w:ascii="Times New Roman" w:hAnsi="Times New Roman" w:cs="Times New Roman"/>
          <w:spacing w:val="-9"/>
        </w:rPr>
        <w:t xml:space="preserve">винта </w:t>
      </w:r>
      <w:r w:rsidRPr="00715DAD">
        <w:rPr>
          <w:rFonts w:ascii="Times New Roman" w:hAnsi="Times New Roman" w:cs="Times New Roman"/>
          <w:spacing w:val="-10"/>
        </w:rPr>
        <w:t xml:space="preserve">столярного верстака. </w:t>
      </w:r>
      <w:r w:rsidRPr="00715DAD">
        <w:rPr>
          <w:rFonts w:ascii="Times New Roman" w:hAnsi="Times New Roman" w:cs="Times New Roman"/>
          <w:w w:val="95"/>
        </w:rPr>
        <w:t>Контрольная работа</w:t>
      </w:r>
    </w:p>
    <w:p w:rsidR="001D5775" w:rsidRPr="00715DAD" w:rsidRDefault="001D5775" w:rsidP="001D5775">
      <w:pPr>
        <w:pStyle w:val="aff3"/>
        <w:ind w:left="849" w:right="5015"/>
        <w:rPr>
          <w:rFonts w:ascii="Times New Roman" w:hAnsi="Times New Roman" w:cs="Times New Roman"/>
        </w:rPr>
      </w:pPr>
      <w:r w:rsidRPr="00715DAD">
        <w:rPr>
          <w:rFonts w:ascii="Times New Roman" w:hAnsi="Times New Roman" w:cs="Times New Roman"/>
          <w:spacing w:val="-10"/>
        </w:rPr>
        <w:t xml:space="preserve">Изготовление </w:t>
      </w:r>
      <w:r w:rsidRPr="00715DAD">
        <w:rPr>
          <w:rFonts w:ascii="Times New Roman" w:hAnsi="Times New Roman" w:cs="Times New Roman"/>
          <w:spacing w:val="-9"/>
        </w:rPr>
        <w:t xml:space="preserve">задвижки дверной, мотыги </w:t>
      </w:r>
      <w:r w:rsidRPr="00715DAD">
        <w:rPr>
          <w:rFonts w:ascii="Times New Roman" w:hAnsi="Times New Roman" w:cs="Times New Roman"/>
        </w:rPr>
        <w:t xml:space="preserve">и </w:t>
      </w:r>
      <w:r w:rsidRPr="00715DAD">
        <w:rPr>
          <w:rFonts w:ascii="Times New Roman" w:hAnsi="Times New Roman" w:cs="Times New Roman"/>
          <w:spacing w:val="-5"/>
        </w:rPr>
        <w:t xml:space="preserve">т. п. </w:t>
      </w:r>
      <w:r w:rsidRPr="00715DAD">
        <w:rPr>
          <w:rFonts w:ascii="Times New Roman" w:hAnsi="Times New Roman" w:cs="Times New Roman"/>
        </w:rPr>
        <w:t>7 КЛАСС</w:t>
      </w:r>
    </w:p>
    <w:p w:rsidR="001D5775" w:rsidRPr="00715DAD" w:rsidRDefault="001D5775" w:rsidP="001D5775">
      <w:pPr>
        <w:pStyle w:val="af4"/>
        <w:numPr>
          <w:ilvl w:val="0"/>
          <w:numId w:val="103"/>
        </w:numPr>
        <w:tabs>
          <w:tab w:val="left" w:pos="1063"/>
        </w:tabs>
        <w:autoSpaceDE/>
        <w:autoSpaceDN/>
        <w:adjustRightInd/>
        <w:spacing w:before="1"/>
        <w:ind w:hanging="147"/>
        <w:contextualSpacing w:val="0"/>
        <w:rPr>
          <w:sz w:val="25"/>
        </w:rPr>
      </w:pPr>
      <w:r w:rsidRPr="00715DAD">
        <w:rPr>
          <w:sz w:val="25"/>
        </w:rPr>
        <w:t>четверть</w:t>
      </w:r>
    </w:p>
    <w:p w:rsidR="001D5775" w:rsidRPr="00715DAD" w:rsidRDefault="001D5775" w:rsidP="001D5775">
      <w:pPr>
        <w:spacing w:before="4"/>
        <w:ind w:left="849" w:right="2150"/>
        <w:rPr>
          <w:rFonts w:ascii="Times New Roman" w:hAnsi="Times New Roman" w:cs="Times New Roman"/>
          <w:i/>
          <w:sz w:val="25"/>
        </w:rPr>
      </w:pPr>
      <w:r w:rsidRPr="00715DAD">
        <w:rPr>
          <w:rFonts w:ascii="Times New Roman" w:hAnsi="Times New Roman" w:cs="Times New Roman"/>
          <w:i/>
          <w:sz w:val="25"/>
        </w:rPr>
        <w:t>Вводное занятие</w:t>
      </w:r>
    </w:p>
    <w:p w:rsidR="001D5775" w:rsidRPr="00715DAD" w:rsidRDefault="001D5775" w:rsidP="001D5775">
      <w:pPr>
        <w:pStyle w:val="aff3"/>
        <w:spacing w:before="4"/>
        <w:ind w:right="99" w:firstLine="748"/>
        <w:jc w:val="both"/>
        <w:rPr>
          <w:rFonts w:ascii="Times New Roman" w:hAnsi="Times New Roman" w:cs="Times New Roman"/>
        </w:rPr>
      </w:pPr>
      <w:r w:rsidRPr="00715DAD">
        <w:rPr>
          <w:rFonts w:ascii="Times New Roman" w:hAnsi="Times New Roman" w:cs="Times New Roman"/>
        </w:rPr>
        <w:t>Повторение пройденного в 6 классе. Задачи обучения и план работы на четверть. Техника безопасности.</w:t>
      </w:r>
    </w:p>
    <w:p w:rsidR="001D5775" w:rsidRPr="00715DAD" w:rsidRDefault="001D5775" w:rsidP="001D5775">
      <w:pPr>
        <w:pStyle w:val="aff3"/>
        <w:ind w:left="849" w:right="5015"/>
        <w:rPr>
          <w:rFonts w:ascii="Times New Roman" w:hAnsi="Times New Roman" w:cs="Times New Roman"/>
        </w:rPr>
      </w:pPr>
      <w:r w:rsidRPr="00715DAD">
        <w:rPr>
          <w:rFonts w:ascii="Times New Roman" w:hAnsi="Times New Roman" w:cs="Times New Roman"/>
          <w:w w:val="95"/>
        </w:rPr>
        <w:t xml:space="preserve">Выполнение прямоугольного отверстия </w:t>
      </w:r>
      <w:r w:rsidRPr="00715DAD">
        <w:rPr>
          <w:rFonts w:ascii="Times New Roman" w:hAnsi="Times New Roman" w:cs="Times New Roman"/>
        </w:rPr>
        <w:t>Изделие. Ключ накидной для вентилей.</w:t>
      </w:r>
    </w:p>
    <w:p w:rsidR="001D5775" w:rsidRPr="00715DAD" w:rsidRDefault="001D5775" w:rsidP="001D5775">
      <w:pPr>
        <w:pStyle w:val="aff3"/>
        <w:ind w:right="101" w:firstLine="748"/>
        <w:jc w:val="both"/>
        <w:rPr>
          <w:rFonts w:ascii="Times New Roman" w:hAnsi="Times New Roman" w:cs="Times New Roman"/>
        </w:rPr>
      </w:pP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 xml:space="preserve">сведения. Требования </w:t>
      </w:r>
      <w:r w:rsidRPr="00715DAD">
        <w:rPr>
          <w:rFonts w:ascii="Times New Roman" w:hAnsi="Times New Roman" w:cs="Times New Roman"/>
        </w:rPr>
        <w:t xml:space="preserve">к </w:t>
      </w:r>
      <w:r w:rsidRPr="00715DAD">
        <w:rPr>
          <w:rFonts w:ascii="Times New Roman" w:hAnsi="Times New Roman" w:cs="Times New Roman"/>
          <w:spacing w:val="-12"/>
        </w:rPr>
        <w:t xml:space="preserve">точности </w:t>
      </w:r>
      <w:r w:rsidRPr="00715DAD">
        <w:rPr>
          <w:rFonts w:ascii="Times New Roman" w:hAnsi="Times New Roman" w:cs="Times New Roman"/>
        </w:rPr>
        <w:t xml:space="preserve">и </w:t>
      </w:r>
      <w:r w:rsidRPr="00715DAD">
        <w:rPr>
          <w:rFonts w:ascii="Times New Roman" w:hAnsi="Times New Roman" w:cs="Times New Roman"/>
          <w:spacing w:val="-12"/>
        </w:rPr>
        <w:t xml:space="preserve">качеству </w:t>
      </w:r>
      <w:r w:rsidRPr="00715DAD">
        <w:rPr>
          <w:rFonts w:ascii="Times New Roman" w:hAnsi="Times New Roman" w:cs="Times New Roman"/>
          <w:spacing w:val="-9"/>
        </w:rPr>
        <w:t xml:space="preserve">выполнения </w:t>
      </w:r>
      <w:r w:rsidRPr="00715DAD">
        <w:rPr>
          <w:rFonts w:ascii="Times New Roman" w:hAnsi="Times New Roman" w:cs="Times New Roman"/>
          <w:spacing w:val="-8"/>
        </w:rPr>
        <w:t xml:space="preserve">изделия. Надфиль: </w:t>
      </w:r>
      <w:r w:rsidRPr="00715DAD">
        <w:rPr>
          <w:rFonts w:ascii="Times New Roman" w:hAnsi="Times New Roman" w:cs="Times New Roman"/>
          <w:spacing w:val="-7"/>
        </w:rPr>
        <w:t xml:space="preserve">виды, </w:t>
      </w:r>
      <w:r w:rsidRPr="00715DAD">
        <w:rPr>
          <w:rFonts w:ascii="Times New Roman" w:hAnsi="Times New Roman" w:cs="Times New Roman"/>
          <w:spacing w:val="-5"/>
        </w:rPr>
        <w:t xml:space="preserve">их </w:t>
      </w:r>
      <w:r w:rsidRPr="00715DAD">
        <w:rPr>
          <w:rFonts w:ascii="Times New Roman" w:hAnsi="Times New Roman" w:cs="Times New Roman"/>
          <w:spacing w:val="-9"/>
        </w:rPr>
        <w:t xml:space="preserve">устройства, </w:t>
      </w:r>
      <w:r w:rsidRPr="00715DAD">
        <w:rPr>
          <w:rFonts w:ascii="Times New Roman" w:hAnsi="Times New Roman" w:cs="Times New Roman"/>
          <w:spacing w:val="-7"/>
        </w:rPr>
        <w:t xml:space="preserve">формы </w:t>
      </w:r>
      <w:r w:rsidRPr="00715DAD">
        <w:rPr>
          <w:rFonts w:ascii="Times New Roman" w:hAnsi="Times New Roman" w:cs="Times New Roman"/>
          <w:spacing w:val="-8"/>
        </w:rPr>
        <w:t xml:space="preserve">сечения, правила, </w:t>
      </w:r>
      <w:r w:rsidRPr="00715DAD">
        <w:rPr>
          <w:rFonts w:ascii="Times New Roman" w:hAnsi="Times New Roman" w:cs="Times New Roman"/>
          <w:spacing w:val="-7"/>
        </w:rPr>
        <w:t xml:space="preserve">приемы работы, сбережения, техника </w:t>
      </w:r>
      <w:r w:rsidRPr="00715DAD">
        <w:rPr>
          <w:rFonts w:ascii="Times New Roman" w:hAnsi="Times New Roman" w:cs="Times New Roman"/>
          <w:spacing w:val="-8"/>
        </w:rPr>
        <w:t xml:space="preserve">безопасности. </w:t>
      </w:r>
      <w:r w:rsidRPr="00715DAD">
        <w:rPr>
          <w:rFonts w:ascii="Times New Roman" w:hAnsi="Times New Roman" w:cs="Times New Roman"/>
          <w:spacing w:val="-6"/>
        </w:rPr>
        <w:t xml:space="preserve">Расчет </w:t>
      </w:r>
      <w:r w:rsidRPr="00715DAD">
        <w:rPr>
          <w:rFonts w:ascii="Times New Roman" w:hAnsi="Times New Roman" w:cs="Times New Roman"/>
          <w:spacing w:val="-5"/>
        </w:rPr>
        <w:t xml:space="preserve">диаметра </w:t>
      </w:r>
      <w:r w:rsidRPr="00715DAD">
        <w:rPr>
          <w:rFonts w:ascii="Times New Roman" w:hAnsi="Times New Roman" w:cs="Times New Roman"/>
          <w:spacing w:val="-6"/>
        </w:rPr>
        <w:t xml:space="preserve">сверла </w:t>
      </w:r>
      <w:r w:rsidRPr="00715DAD">
        <w:rPr>
          <w:rFonts w:ascii="Times New Roman" w:hAnsi="Times New Roman" w:cs="Times New Roman"/>
          <w:spacing w:val="-4"/>
        </w:rPr>
        <w:t>для</w:t>
      </w:r>
      <w:r w:rsidRPr="00715DAD">
        <w:rPr>
          <w:rFonts w:ascii="Times New Roman" w:hAnsi="Times New Roman" w:cs="Times New Roman"/>
          <w:spacing w:val="-5"/>
        </w:rPr>
        <w:t xml:space="preserve">выполнения </w:t>
      </w:r>
      <w:r w:rsidRPr="00715DAD">
        <w:rPr>
          <w:rFonts w:ascii="Times New Roman" w:hAnsi="Times New Roman" w:cs="Times New Roman"/>
          <w:spacing w:val="-6"/>
        </w:rPr>
        <w:t xml:space="preserve">прямоугольного отверстия. </w:t>
      </w:r>
      <w:r w:rsidRPr="00715DAD">
        <w:rPr>
          <w:rFonts w:ascii="Times New Roman" w:hAnsi="Times New Roman" w:cs="Times New Roman"/>
          <w:spacing w:val="-8"/>
        </w:rPr>
        <w:t xml:space="preserve">Виды </w:t>
      </w:r>
      <w:r w:rsidRPr="00715DAD">
        <w:rPr>
          <w:rFonts w:ascii="Times New Roman" w:hAnsi="Times New Roman" w:cs="Times New Roman"/>
          <w:spacing w:val="-9"/>
        </w:rPr>
        <w:t xml:space="preserve">возможного </w:t>
      </w:r>
      <w:r w:rsidRPr="00715DAD">
        <w:rPr>
          <w:rFonts w:ascii="Times New Roman" w:hAnsi="Times New Roman" w:cs="Times New Roman"/>
          <w:spacing w:val="-8"/>
        </w:rPr>
        <w:t xml:space="preserve">брака </w:t>
      </w:r>
      <w:r w:rsidRPr="00715DAD">
        <w:rPr>
          <w:rFonts w:ascii="Times New Roman" w:hAnsi="Times New Roman" w:cs="Times New Roman"/>
          <w:spacing w:val="-7"/>
        </w:rPr>
        <w:t xml:space="preserve">при </w:t>
      </w:r>
      <w:r w:rsidRPr="00715DAD">
        <w:rPr>
          <w:rFonts w:ascii="Times New Roman" w:hAnsi="Times New Roman" w:cs="Times New Roman"/>
          <w:spacing w:val="-10"/>
        </w:rPr>
        <w:t>распиливании отверстия.</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Умение. Работа надфилем.</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10"/>
        </w:rPr>
        <w:t xml:space="preserve">Практические работы. Разметка изделия. </w:t>
      </w:r>
      <w:r w:rsidRPr="00715DAD">
        <w:rPr>
          <w:rFonts w:ascii="Times New Roman" w:hAnsi="Times New Roman" w:cs="Times New Roman"/>
          <w:spacing w:val="-9"/>
        </w:rPr>
        <w:t xml:space="preserve">Прием </w:t>
      </w:r>
      <w:r w:rsidRPr="00715DAD">
        <w:rPr>
          <w:rFonts w:ascii="Times New Roman" w:hAnsi="Times New Roman" w:cs="Times New Roman"/>
          <w:spacing w:val="-10"/>
        </w:rPr>
        <w:t xml:space="preserve">исправления </w:t>
      </w:r>
      <w:r w:rsidRPr="00715DAD">
        <w:rPr>
          <w:rFonts w:ascii="Times New Roman" w:hAnsi="Times New Roman" w:cs="Times New Roman"/>
          <w:spacing w:val="-9"/>
        </w:rPr>
        <w:t xml:space="preserve">начала </w:t>
      </w:r>
      <w:r w:rsidRPr="00715DAD">
        <w:rPr>
          <w:rFonts w:ascii="Times New Roman" w:hAnsi="Times New Roman" w:cs="Times New Roman"/>
          <w:spacing w:val="-10"/>
        </w:rPr>
        <w:t xml:space="preserve">сверления </w:t>
      </w:r>
      <w:r w:rsidRPr="00715DAD">
        <w:rPr>
          <w:rFonts w:ascii="Times New Roman" w:hAnsi="Times New Roman" w:cs="Times New Roman"/>
          <w:spacing w:val="-8"/>
        </w:rPr>
        <w:t xml:space="preserve">при </w:t>
      </w:r>
      <w:r w:rsidRPr="00715DAD">
        <w:rPr>
          <w:rFonts w:ascii="Times New Roman" w:hAnsi="Times New Roman" w:cs="Times New Roman"/>
          <w:spacing w:val="-10"/>
        </w:rPr>
        <w:t>уводе   сверла.</w:t>
      </w:r>
    </w:p>
    <w:p w:rsidR="001D5775" w:rsidRPr="00715DAD" w:rsidRDefault="001D5775" w:rsidP="001D5775">
      <w:pPr>
        <w:pStyle w:val="aff3"/>
        <w:spacing w:before="4"/>
        <w:ind w:left="103" w:right="1900"/>
        <w:jc w:val="center"/>
        <w:rPr>
          <w:rFonts w:ascii="Times New Roman" w:hAnsi="Times New Roman" w:cs="Times New Roman"/>
        </w:rPr>
      </w:pPr>
      <w:r w:rsidRPr="00715DAD">
        <w:rPr>
          <w:rFonts w:ascii="Times New Roman" w:hAnsi="Times New Roman" w:cs="Times New Roman"/>
          <w:spacing w:val="-10"/>
        </w:rPr>
        <w:t xml:space="preserve">Припиливание </w:t>
      </w:r>
      <w:r w:rsidRPr="00715DAD">
        <w:rPr>
          <w:rFonts w:ascii="Times New Roman" w:hAnsi="Times New Roman" w:cs="Times New Roman"/>
          <w:spacing w:val="-11"/>
        </w:rPr>
        <w:t xml:space="preserve">отверстия. </w:t>
      </w:r>
      <w:r w:rsidRPr="00715DAD">
        <w:rPr>
          <w:rFonts w:ascii="Times New Roman" w:hAnsi="Times New Roman" w:cs="Times New Roman"/>
          <w:spacing w:val="-10"/>
        </w:rPr>
        <w:t xml:space="preserve">Приемы предохранения </w:t>
      </w:r>
      <w:r w:rsidRPr="00715DAD">
        <w:rPr>
          <w:rFonts w:ascii="Times New Roman" w:hAnsi="Times New Roman" w:cs="Times New Roman"/>
          <w:spacing w:val="-6"/>
        </w:rPr>
        <w:t xml:space="preserve">от </w:t>
      </w:r>
      <w:r w:rsidRPr="00715DAD">
        <w:rPr>
          <w:rFonts w:ascii="Times New Roman" w:hAnsi="Times New Roman" w:cs="Times New Roman"/>
          <w:spacing w:val="-10"/>
        </w:rPr>
        <w:t xml:space="preserve">«поднутрения» </w:t>
      </w:r>
      <w:r w:rsidRPr="00715DAD">
        <w:rPr>
          <w:rFonts w:ascii="Times New Roman" w:hAnsi="Times New Roman" w:cs="Times New Roman"/>
          <w:spacing w:val="-9"/>
        </w:rPr>
        <w:t xml:space="preserve">сторон </w:t>
      </w:r>
      <w:r w:rsidRPr="00715DAD">
        <w:rPr>
          <w:rFonts w:ascii="Times New Roman" w:hAnsi="Times New Roman" w:cs="Times New Roman"/>
          <w:spacing w:val="-10"/>
        </w:rPr>
        <w:t>отверстия.</w:t>
      </w:r>
    </w:p>
    <w:p w:rsidR="001D5775" w:rsidRPr="00715DAD" w:rsidRDefault="001D5775" w:rsidP="001D5775">
      <w:pPr>
        <w:pStyle w:val="aff3"/>
        <w:spacing w:before="4"/>
        <w:ind w:left="849" w:right="2150"/>
        <w:rPr>
          <w:rFonts w:ascii="Times New Roman" w:hAnsi="Times New Roman" w:cs="Times New Roman"/>
        </w:rPr>
      </w:pPr>
      <w:r w:rsidRPr="00715DAD">
        <w:rPr>
          <w:rFonts w:ascii="Times New Roman" w:hAnsi="Times New Roman" w:cs="Times New Roman"/>
          <w:w w:val="95"/>
        </w:rPr>
        <w:t>Свойства и применение металлов</w:t>
      </w:r>
    </w:p>
    <w:p w:rsidR="001D5775" w:rsidRPr="00715DAD" w:rsidRDefault="001D5775" w:rsidP="001D5775">
      <w:pPr>
        <w:pStyle w:val="aff3"/>
        <w:spacing w:before="4"/>
        <w:ind w:right="105" w:firstLine="748"/>
        <w:jc w:val="both"/>
        <w:rPr>
          <w:rFonts w:ascii="Times New Roman" w:hAnsi="Times New Roman" w:cs="Times New Roman"/>
        </w:rPr>
      </w:pPr>
      <w:r w:rsidRPr="00715DAD">
        <w:rPr>
          <w:rFonts w:ascii="Times New Roman" w:hAnsi="Times New Roman" w:cs="Times New Roman"/>
          <w:spacing w:val="-10"/>
        </w:rPr>
        <w:t xml:space="preserve">Теоретические сведения. </w:t>
      </w:r>
      <w:r w:rsidRPr="00715DAD">
        <w:rPr>
          <w:rFonts w:ascii="Times New Roman" w:hAnsi="Times New Roman" w:cs="Times New Roman"/>
          <w:spacing w:val="-9"/>
        </w:rPr>
        <w:t>Железнаяруда:</w:t>
      </w:r>
      <w:r w:rsidRPr="00715DAD">
        <w:rPr>
          <w:rFonts w:ascii="Times New Roman" w:hAnsi="Times New Roman" w:cs="Times New Roman"/>
          <w:spacing w:val="-8"/>
        </w:rPr>
        <w:t xml:space="preserve">внешний вид, </w:t>
      </w:r>
      <w:r w:rsidRPr="00715DAD">
        <w:rPr>
          <w:rFonts w:ascii="Times New Roman" w:hAnsi="Times New Roman" w:cs="Times New Roman"/>
          <w:spacing w:val="-9"/>
        </w:rPr>
        <w:t>добыча,использование.Металл:</w:t>
      </w:r>
      <w:r w:rsidRPr="00715DAD">
        <w:rPr>
          <w:rFonts w:ascii="Times New Roman" w:hAnsi="Times New Roman" w:cs="Times New Roman"/>
          <w:spacing w:val="-10"/>
        </w:rPr>
        <w:t xml:space="preserve">применение, </w:t>
      </w:r>
      <w:r w:rsidRPr="00715DAD">
        <w:rPr>
          <w:rFonts w:ascii="Times New Roman" w:hAnsi="Times New Roman" w:cs="Times New Roman"/>
          <w:spacing w:val="-9"/>
        </w:rPr>
        <w:t xml:space="preserve">получение, </w:t>
      </w:r>
      <w:r w:rsidRPr="00715DAD">
        <w:rPr>
          <w:rFonts w:ascii="Times New Roman" w:hAnsi="Times New Roman" w:cs="Times New Roman"/>
          <w:spacing w:val="-8"/>
        </w:rPr>
        <w:t xml:space="preserve">виды </w:t>
      </w:r>
      <w:r w:rsidRPr="00715DAD">
        <w:rPr>
          <w:rFonts w:ascii="Times New Roman" w:hAnsi="Times New Roman" w:cs="Times New Roman"/>
          <w:spacing w:val="-9"/>
        </w:rPr>
        <w:t xml:space="preserve">(черный, </w:t>
      </w:r>
      <w:r w:rsidRPr="00715DAD">
        <w:rPr>
          <w:rFonts w:ascii="Times New Roman" w:hAnsi="Times New Roman" w:cs="Times New Roman"/>
          <w:spacing w:val="-10"/>
        </w:rPr>
        <w:t xml:space="preserve">цветной), свойства (физические, </w:t>
      </w:r>
      <w:r w:rsidRPr="00715DAD">
        <w:rPr>
          <w:rFonts w:ascii="Times New Roman" w:hAnsi="Times New Roman" w:cs="Times New Roman"/>
          <w:spacing w:val="-11"/>
        </w:rPr>
        <w:t xml:space="preserve">механические), сравнительная </w:t>
      </w:r>
      <w:r w:rsidRPr="00715DAD">
        <w:rPr>
          <w:rFonts w:ascii="Times New Roman" w:hAnsi="Times New Roman" w:cs="Times New Roman"/>
          <w:spacing w:val="-10"/>
        </w:rPr>
        <w:t xml:space="preserve">стоимость. </w:t>
      </w:r>
      <w:r w:rsidRPr="00715DAD">
        <w:rPr>
          <w:rFonts w:ascii="Times New Roman" w:hAnsi="Times New Roman" w:cs="Times New Roman"/>
          <w:spacing w:val="-9"/>
        </w:rPr>
        <w:t xml:space="preserve">Физические свойства металла: цвет, </w:t>
      </w:r>
      <w:r w:rsidRPr="00715DAD">
        <w:rPr>
          <w:rFonts w:ascii="Times New Roman" w:hAnsi="Times New Roman" w:cs="Times New Roman"/>
          <w:spacing w:val="-10"/>
        </w:rPr>
        <w:t xml:space="preserve">способность намагничиваться, </w:t>
      </w:r>
      <w:r w:rsidRPr="00715DAD">
        <w:rPr>
          <w:rFonts w:ascii="Times New Roman" w:hAnsi="Times New Roman" w:cs="Times New Roman"/>
          <w:spacing w:val="-9"/>
        </w:rPr>
        <w:t>плавкость,</w:t>
      </w:r>
      <w:r w:rsidRPr="00715DAD">
        <w:rPr>
          <w:rFonts w:ascii="Times New Roman" w:hAnsi="Times New Roman" w:cs="Times New Roman"/>
          <w:spacing w:val="-10"/>
        </w:rPr>
        <w:t xml:space="preserve">теплопроводность, </w:t>
      </w:r>
      <w:r w:rsidRPr="00715DAD">
        <w:rPr>
          <w:rFonts w:ascii="Times New Roman" w:hAnsi="Times New Roman" w:cs="Times New Roman"/>
          <w:spacing w:val="-9"/>
        </w:rPr>
        <w:t>тепловое</w:t>
      </w:r>
      <w:r w:rsidRPr="00715DAD">
        <w:rPr>
          <w:rFonts w:ascii="Times New Roman" w:hAnsi="Times New Roman" w:cs="Times New Roman"/>
          <w:spacing w:val="-10"/>
        </w:rPr>
        <w:t xml:space="preserve">расширение. </w:t>
      </w:r>
      <w:r w:rsidRPr="00715DAD">
        <w:rPr>
          <w:rFonts w:ascii="Times New Roman" w:hAnsi="Times New Roman" w:cs="Times New Roman"/>
          <w:spacing w:val="-9"/>
        </w:rPr>
        <w:t>Механические</w:t>
      </w:r>
      <w:r w:rsidRPr="00715DAD">
        <w:rPr>
          <w:rFonts w:ascii="Times New Roman" w:hAnsi="Times New Roman" w:cs="Times New Roman"/>
          <w:spacing w:val="-8"/>
        </w:rPr>
        <w:t xml:space="preserve">свойства </w:t>
      </w:r>
      <w:r w:rsidRPr="00715DAD">
        <w:rPr>
          <w:rFonts w:ascii="Times New Roman" w:hAnsi="Times New Roman" w:cs="Times New Roman"/>
          <w:spacing w:val="-9"/>
        </w:rPr>
        <w:t xml:space="preserve">металла:твердость,упругость, пластичность, </w:t>
      </w:r>
      <w:r w:rsidRPr="00715DAD">
        <w:rPr>
          <w:rFonts w:ascii="Times New Roman" w:hAnsi="Times New Roman" w:cs="Times New Roman"/>
          <w:spacing w:val="-7"/>
        </w:rPr>
        <w:t xml:space="preserve">обрабатываемость резанием. </w:t>
      </w:r>
      <w:r w:rsidRPr="00715DAD">
        <w:rPr>
          <w:rFonts w:ascii="Times New Roman" w:hAnsi="Times New Roman" w:cs="Times New Roman"/>
          <w:spacing w:val="-6"/>
        </w:rPr>
        <w:t xml:space="preserve">Черный металл: виды (сталь, </w:t>
      </w:r>
      <w:r w:rsidRPr="00715DAD">
        <w:rPr>
          <w:rFonts w:ascii="Times New Roman" w:hAnsi="Times New Roman" w:cs="Times New Roman"/>
          <w:spacing w:val="-7"/>
        </w:rPr>
        <w:t xml:space="preserve">чугун), получение, применение. Цветной </w:t>
      </w:r>
      <w:r w:rsidRPr="00715DAD">
        <w:rPr>
          <w:rFonts w:ascii="Times New Roman" w:hAnsi="Times New Roman" w:cs="Times New Roman"/>
          <w:spacing w:val="-6"/>
        </w:rPr>
        <w:t xml:space="preserve">металл: </w:t>
      </w:r>
      <w:r w:rsidRPr="00715DAD">
        <w:rPr>
          <w:rFonts w:ascii="Times New Roman" w:hAnsi="Times New Roman" w:cs="Times New Roman"/>
          <w:spacing w:val="-5"/>
        </w:rPr>
        <w:t xml:space="preserve">виды </w:t>
      </w:r>
      <w:r w:rsidRPr="00715DAD">
        <w:rPr>
          <w:rFonts w:ascii="Times New Roman" w:hAnsi="Times New Roman" w:cs="Times New Roman"/>
          <w:spacing w:val="-6"/>
        </w:rPr>
        <w:t xml:space="preserve">(мель, </w:t>
      </w:r>
      <w:r w:rsidRPr="00715DAD">
        <w:rPr>
          <w:rFonts w:ascii="Times New Roman" w:hAnsi="Times New Roman" w:cs="Times New Roman"/>
          <w:spacing w:val="-7"/>
        </w:rPr>
        <w:t xml:space="preserve">алюминий, </w:t>
      </w:r>
      <w:r w:rsidRPr="00715DAD">
        <w:rPr>
          <w:rFonts w:ascii="Times New Roman" w:hAnsi="Times New Roman" w:cs="Times New Roman"/>
          <w:spacing w:val="-11"/>
        </w:rPr>
        <w:t xml:space="preserve">олово,  свинец),  получение,  применение.  Внешний </w:t>
      </w:r>
      <w:r w:rsidRPr="00715DAD">
        <w:rPr>
          <w:rFonts w:ascii="Times New Roman" w:hAnsi="Times New Roman" w:cs="Times New Roman"/>
          <w:spacing w:val="-9"/>
        </w:rPr>
        <w:t xml:space="preserve">вид </w:t>
      </w:r>
      <w:r w:rsidRPr="00715DAD">
        <w:rPr>
          <w:rFonts w:ascii="Times New Roman" w:hAnsi="Times New Roman" w:cs="Times New Roman"/>
          <w:spacing w:val="-11"/>
        </w:rPr>
        <w:t xml:space="preserve">необработанной </w:t>
      </w:r>
      <w:r w:rsidRPr="00715DAD">
        <w:rPr>
          <w:rFonts w:ascii="Times New Roman" w:hAnsi="Times New Roman" w:cs="Times New Roman"/>
          <w:spacing w:val="-10"/>
        </w:rPr>
        <w:t xml:space="preserve">поверхности </w:t>
      </w:r>
      <w:r w:rsidRPr="00715DAD">
        <w:rPr>
          <w:rFonts w:ascii="Times New Roman" w:hAnsi="Times New Roman" w:cs="Times New Roman"/>
          <w:spacing w:val="-9"/>
        </w:rPr>
        <w:t xml:space="preserve">металла </w:t>
      </w:r>
      <w:r w:rsidRPr="00715DAD">
        <w:rPr>
          <w:rFonts w:ascii="Times New Roman" w:hAnsi="Times New Roman" w:cs="Times New Roman"/>
        </w:rPr>
        <w:t xml:space="preserve">и </w:t>
      </w:r>
      <w:r w:rsidRPr="00715DAD">
        <w:rPr>
          <w:rFonts w:ascii="Times New Roman" w:hAnsi="Times New Roman" w:cs="Times New Roman"/>
          <w:spacing w:val="-8"/>
        </w:rPr>
        <w:t>егоизлома.</w:t>
      </w:r>
    </w:p>
    <w:p w:rsidR="001D5775" w:rsidRPr="00715DAD" w:rsidRDefault="001D5775" w:rsidP="001D5775">
      <w:pPr>
        <w:pStyle w:val="aff3"/>
        <w:ind w:right="114" w:firstLine="748"/>
        <w:jc w:val="both"/>
        <w:rPr>
          <w:rFonts w:ascii="Times New Roman" w:hAnsi="Times New Roman" w:cs="Times New Roman"/>
        </w:rPr>
      </w:pPr>
      <w:r w:rsidRPr="00715DAD">
        <w:rPr>
          <w:rFonts w:ascii="Times New Roman" w:hAnsi="Times New Roman" w:cs="Times New Roman"/>
          <w:spacing w:val="-8"/>
        </w:rPr>
        <w:t xml:space="preserve">Демонстрация </w:t>
      </w:r>
      <w:r w:rsidRPr="00715DAD">
        <w:rPr>
          <w:rFonts w:ascii="Times New Roman" w:hAnsi="Times New Roman" w:cs="Times New Roman"/>
          <w:spacing w:val="-7"/>
        </w:rPr>
        <w:t xml:space="preserve">опытов. </w:t>
      </w:r>
      <w:r w:rsidRPr="00715DAD">
        <w:rPr>
          <w:rFonts w:ascii="Times New Roman" w:hAnsi="Times New Roman" w:cs="Times New Roman"/>
          <w:spacing w:val="-8"/>
        </w:rPr>
        <w:t xml:space="preserve">Теплопроводность </w:t>
      </w:r>
      <w:r w:rsidRPr="00715DAD">
        <w:rPr>
          <w:rFonts w:ascii="Times New Roman" w:hAnsi="Times New Roman" w:cs="Times New Roman"/>
          <w:spacing w:val="-7"/>
        </w:rPr>
        <w:t xml:space="preserve">металла. Тепловое </w:t>
      </w:r>
      <w:r w:rsidRPr="00715DAD">
        <w:rPr>
          <w:rFonts w:ascii="Times New Roman" w:hAnsi="Times New Roman" w:cs="Times New Roman"/>
          <w:spacing w:val="-9"/>
        </w:rPr>
        <w:t xml:space="preserve">расширение металла. </w:t>
      </w:r>
      <w:r w:rsidRPr="00715DAD">
        <w:rPr>
          <w:rFonts w:ascii="Times New Roman" w:hAnsi="Times New Roman" w:cs="Times New Roman"/>
          <w:spacing w:val="-10"/>
        </w:rPr>
        <w:t xml:space="preserve">Воздействие </w:t>
      </w:r>
      <w:r w:rsidRPr="00715DAD">
        <w:rPr>
          <w:rFonts w:ascii="Times New Roman" w:hAnsi="Times New Roman" w:cs="Times New Roman"/>
          <w:spacing w:val="-9"/>
        </w:rPr>
        <w:t xml:space="preserve">магнита </w:t>
      </w:r>
      <w:r w:rsidRPr="00715DAD">
        <w:rPr>
          <w:rFonts w:ascii="Times New Roman" w:hAnsi="Times New Roman" w:cs="Times New Roman"/>
          <w:spacing w:val="-5"/>
        </w:rPr>
        <w:t xml:space="preserve">на </w:t>
      </w:r>
      <w:r w:rsidRPr="00715DAD">
        <w:rPr>
          <w:rFonts w:ascii="Times New Roman" w:hAnsi="Times New Roman" w:cs="Times New Roman"/>
          <w:spacing w:val="-9"/>
        </w:rPr>
        <w:t>металл.</w:t>
      </w:r>
    </w:p>
    <w:p w:rsidR="001D5775" w:rsidRPr="00715DAD" w:rsidRDefault="001D5775" w:rsidP="001D5775">
      <w:pPr>
        <w:pStyle w:val="aff3"/>
        <w:ind w:left="849" w:right="1129"/>
        <w:rPr>
          <w:rFonts w:ascii="Times New Roman" w:hAnsi="Times New Roman" w:cs="Times New Roman"/>
        </w:rPr>
      </w:pPr>
      <w:r w:rsidRPr="00715DAD">
        <w:rPr>
          <w:rFonts w:ascii="Times New Roman" w:hAnsi="Times New Roman" w:cs="Times New Roman"/>
          <w:spacing w:val="-12"/>
        </w:rPr>
        <w:t xml:space="preserve">Лабораторная </w:t>
      </w:r>
      <w:r w:rsidRPr="00715DAD">
        <w:rPr>
          <w:rFonts w:ascii="Times New Roman" w:hAnsi="Times New Roman" w:cs="Times New Roman"/>
          <w:spacing w:val="-11"/>
        </w:rPr>
        <w:t xml:space="preserve">работа. Сравнение твердости, </w:t>
      </w:r>
      <w:r w:rsidRPr="00715DAD">
        <w:rPr>
          <w:rFonts w:ascii="Times New Roman" w:hAnsi="Times New Roman" w:cs="Times New Roman"/>
          <w:spacing w:val="-12"/>
        </w:rPr>
        <w:t xml:space="preserve">пластичности, </w:t>
      </w:r>
      <w:r w:rsidRPr="00715DAD">
        <w:rPr>
          <w:rFonts w:ascii="Times New Roman" w:hAnsi="Times New Roman" w:cs="Times New Roman"/>
          <w:spacing w:val="-11"/>
        </w:rPr>
        <w:t xml:space="preserve">упругости </w:t>
      </w:r>
      <w:r w:rsidRPr="00715DAD">
        <w:rPr>
          <w:rFonts w:ascii="Times New Roman" w:hAnsi="Times New Roman" w:cs="Times New Roman"/>
          <w:spacing w:val="-10"/>
        </w:rPr>
        <w:t xml:space="preserve">металлов. </w:t>
      </w:r>
      <w:r w:rsidRPr="00715DAD">
        <w:rPr>
          <w:rFonts w:ascii="Times New Roman" w:hAnsi="Times New Roman" w:cs="Times New Roman"/>
        </w:rPr>
        <w:t>Токарное дело: обтачивание гладких валиков</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Объекты работы. Заготовка детали.</w:t>
      </w:r>
    </w:p>
    <w:p w:rsidR="001D5775" w:rsidRPr="00715DAD" w:rsidRDefault="001D5775" w:rsidP="001D5775">
      <w:pPr>
        <w:pStyle w:val="aff3"/>
        <w:ind w:right="135" w:firstLine="748"/>
        <w:jc w:val="both"/>
        <w:rPr>
          <w:rFonts w:ascii="Times New Roman" w:hAnsi="Times New Roman" w:cs="Times New Roman"/>
        </w:rPr>
      </w:pPr>
      <w:r w:rsidRPr="00715DAD">
        <w:rPr>
          <w:rFonts w:ascii="Times New Roman" w:hAnsi="Times New Roman" w:cs="Times New Roman"/>
          <w:spacing w:val="-9"/>
        </w:rPr>
        <w:t>Теоретические</w:t>
      </w:r>
      <w:r w:rsidRPr="00715DAD">
        <w:rPr>
          <w:rFonts w:ascii="Times New Roman" w:hAnsi="Times New Roman" w:cs="Times New Roman"/>
          <w:spacing w:val="-8"/>
        </w:rPr>
        <w:t xml:space="preserve">сведения. Понятия </w:t>
      </w:r>
      <w:r w:rsidRPr="00715DAD">
        <w:rPr>
          <w:rFonts w:ascii="Times New Roman" w:hAnsi="Times New Roman" w:cs="Times New Roman"/>
          <w:i/>
          <w:spacing w:val="-9"/>
        </w:rPr>
        <w:t>вращательное</w:t>
      </w:r>
      <w:r w:rsidRPr="00715DAD">
        <w:rPr>
          <w:rFonts w:ascii="Times New Roman" w:hAnsi="Times New Roman" w:cs="Times New Roman"/>
        </w:rPr>
        <w:t xml:space="preserve">и </w:t>
      </w:r>
      <w:r w:rsidRPr="00715DAD">
        <w:rPr>
          <w:rFonts w:ascii="Times New Roman" w:hAnsi="Times New Roman" w:cs="Times New Roman"/>
          <w:i/>
          <w:spacing w:val="-8"/>
        </w:rPr>
        <w:t xml:space="preserve">поступательное движения. </w:t>
      </w:r>
      <w:r w:rsidRPr="00715DAD">
        <w:rPr>
          <w:rFonts w:ascii="Times New Roman" w:hAnsi="Times New Roman" w:cs="Times New Roman"/>
          <w:spacing w:val="-7"/>
        </w:rPr>
        <w:t xml:space="preserve">Токарный станок: </w:t>
      </w:r>
      <w:r w:rsidRPr="00715DAD">
        <w:rPr>
          <w:rFonts w:ascii="Times New Roman" w:hAnsi="Times New Roman" w:cs="Times New Roman"/>
          <w:spacing w:val="-8"/>
        </w:rPr>
        <w:t xml:space="preserve">назначение, основные </w:t>
      </w:r>
      <w:r w:rsidRPr="00715DAD">
        <w:rPr>
          <w:rFonts w:ascii="Times New Roman" w:hAnsi="Times New Roman" w:cs="Times New Roman"/>
          <w:spacing w:val="-7"/>
        </w:rPr>
        <w:t xml:space="preserve">узлы </w:t>
      </w:r>
      <w:r w:rsidRPr="00715DAD">
        <w:rPr>
          <w:rFonts w:ascii="Times New Roman" w:hAnsi="Times New Roman" w:cs="Times New Roman"/>
          <w:spacing w:val="-10"/>
        </w:rPr>
        <w:t xml:space="preserve">(станина, передняя бабка, суппорт, задняя </w:t>
      </w:r>
      <w:r w:rsidRPr="00715DAD">
        <w:rPr>
          <w:rFonts w:ascii="Times New Roman" w:hAnsi="Times New Roman" w:cs="Times New Roman"/>
          <w:spacing w:val="-9"/>
        </w:rPr>
        <w:t xml:space="preserve">бабка, </w:t>
      </w:r>
      <w:r w:rsidRPr="00715DAD">
        <w:rPr>
          <w:rFonts w:ascii="Times New Roman" w:hAnsi="Times New Roman" w:cs="Times New Roman"/>
          <w:spacing w:val="-11"/>
        </w:rPr>
        <w:t xml:space="preserve">электродвигатель), правила </w:t>
      </w:r>
      <w:r w:rsidRPr="00715DAD">
        <w:rPr>
          <w:rFonts w:ascii="Times New Roman" w:hAnsi="Times New Roman" w:cs="Times New Roman"/>
          <w:spacing w:val="-12"/>
        </w:rPr>
        <w:t xml:space="preserve">безопасности </w:t>
      </w:r>
      <w:r w:rsidRPr="00715DAD">
        <w:rPr>
          <w:rFonts w:ascii="Times New Roman" w:hAnsi="Times New Roman" w:cs="Times New Roman"/>
          <w:spacing w:val="-11"/>
        </w:rPr>
        <w:t xml:space="preserve">работы. Назначение основных узлов. Диаметр </w:t>
      </w:r>
      <w:r w:rsidRPr="00715DAD">
        <w:rPr>
          <w:rFonts w:ascii="Times New Roman" w:hAnsi="Times New Roman" w:cs="Times New Roman"/>
          <w:spacing w:val="-7"/>
        </w:rPr>
        <w:t xml:space="preserve">детали. </w:t>
      </w:r>
      <w:r w:rsidRPr="00715DAD">
        <w:rPr>
          <w:rFonts w:ascii="Times New Roman" w:hAnsi="Times New Roman" w:cs="Times New Roman"/>
          <w:spacing w:val="-8"/>
        </w:rPr>
        <w:t xml:space="preserve">Устройство проходного </w:t>
      </w:r>
      <w:r w:rsidRPr="00715DAD">
        <w:rPr>
          <w:rFonts w:ascii="Times New Roman" w:hAnsi="Times New Roman" w:cs="Times New Roman"/>
          <w:spacing w:val="-7"/>
        </w:rPr>
        <w:t xml:space="preserve">резца. </w:t>
      </w:r>
      <w:r w:rsidRPr="00715DAD">
        <w:rPr>
          <w:rFonts w:ascii="Times New Roman" w:hAnsi="Times New Roman" w:cs="Times New Roman"/>
          <w:spacing w:val="-8"/>
        </w:rPr>
        <w:t xml:space="preserve">Правила установки </w:t>
      </w:r>
      <w:r w:rsidRPr="00715DAD">
        <w:rPr>
          <w:rFonts w:ascii="Times New Roman" w:hAnsi="Times New Roman" w:cs="Times New Roman"/>
          <w:spacing w:val="-7"/>
        </w:rPr>
        <w:t xml:space="preserve">резца </w:t>
      </w:r>
      <w:r w:rsidRPr="00715DAD">
        <w:rPr>
          <w:rFonts w:ascii="Times New Roman" w:hAnsi="Times New Roman" w:cs="Times New Roman"/>
        </w:rPr>
        <w:t xml:space="preserve">и </w:t>
      </w:r>
      <w:r w:rsidRPr="00715DAD">
        <w:rPr>
          <w:rFonts w:ascii="Times New Roman" w:hAnsi="Times New Roman" w:cs="Times New Roman"/>
          <w:spacing w:val="-10"/>
        </w:rPr>
        <w:t xml:space="preserve">заготовки. Причины </w:t>
      </w:r>
      <w:r w:rsidRPr="00715DAD">
        <w:rPr>
          <w:rFonts w:ascii="Times New Roman" w:hAnsi="Times New Roman" w:cs="Times New Roman"/>
          <w:spacing w:val="-9"/>
        </w:rPr>
        <w:t xml:space="preserve">брака </w:t>
      </w:r>
      <w:r w:rsidRPr="00715DAD">
        <w:rPr>
          <w:rFonts w:ascii="Times New Roman" w:hAnsi="Times New Roman" w:cs="Times New Roman"/>
          <w:spacing w:val="-10"/>
        </w:rPr>
        <w:t xml:space="preserve">изделия </w:t>
      </w:r>
      <w:r w:rsidRPr="00715DAD">
        <w:rPr>
          <w:rFonts w:ascii="Times New Roman" w:hAnsi="Times New Roman" w:cs="Times New Roman"/>
        </w:rPr>
        <w:t xml:space="preserve">и </w:t>
      </w:r>
      <w:r w:rsidRPr="00715DAD">
        <w:rPr>
          <w:rFonts w:ascii="Times New Roman" w:hAnsi="Times New Roman" w:cs="Times New Roman"/>
          <w:spacing w:val="-10"/>
        </w:rPr>
        <w:t xml:space="preserve">поломки резца. Центровая </w:t>
      </w:r>
      <w:r w:rsidRPr="00715DAD">
        <w:rPr>
          <w:rFonts w:ascii="Times New Roman" w:hAnsi="Times New Roman" w:cs="Times New Roman"/>
          <w:spacing w:val="-8"/>
        </w:rPr>
        <w:t>линия (штрихпунктирная).</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Умение. Работа на токарном станке.</w:t>
      </w:r>
    </w:p>
    <w:p w:rsidR="001D5775" w:rsidRPr="00715DAD" w:rsidRDefault="001D5775" w:rsidP="001D5775">
      <w:pPr>
        <w:pStyle w:val="aff3"/>
        <w:spacing w:before="4"/>
        <w:ind w:right="124" w:firstLine="748"/>
        <w:jc w:val="both"/>
        <w:rPr>
          <w:rFonts w:ascii="Times New Roman" w:hAnsi="Times New Roman" w:cs="Times New Roman"/>
        </w:rPr>
      </w:pPr>
      <w:r w:rsidRPr="00715DAD">
        <w:rPr>
          <w:rFonts w:ascii="Times New Roman" w:hAnsi="Times New Roman" w:cs="Times New Roman"/>
          <w:spacing w:val="-12"/>
        </w:rPr>
        <w:t xml:space="preserve">Упражнения. </w:t>
      </w:r>
      <w:r w:rsidRPr="00715DAD">
        <w:rPr>
          <w:rFonts w:ascii="Times New Roman" w:hAnsi="Times New Roman" w:cs="Times New Roman"/>
          <w:spacing w:val="-11"/>
        </w:rPr>
        <w:t xml:space="preserve">Установка размеров </w:t>
      </w:r>
      <w:r w:rsidRPr="00715DAD">
        <w:rPr>
          <w:rFonts w:ascii="Times New Roman" w:hAnsi="Times New Roman" w:cs="Times New Roman"/>
          <w:spacing w:val="-5"/>
        </w:rPr>
        <w:t xml:space="preserve">на </w:t>
      </w:r>
      <w:r w:rsidRPr="00715DAD">
        <w:rPr>
          <w:rFonts w:ascii="Times New Roman" w:hAnsi="Times New Roman" w:cs="Times New Roman"/>
          <w:spacing w:val="-12"/>
        </w:rPr>
        <w:t xml:space="preserve">штангенциркуле. </w:t>
      </w:r>
      <w:r w:rsidRPr="00715DAD">
        <w:rPr>
          <w:rFonts w:ascii="Times New Roman" w:hAnsi="Times New Roman" w:cs="Times New Roman"/>
          <w:spacing w:val="-11"/>
        </w:rPr>
        <w:t xml:space="preserve">Измерение </w:t>
      </w:r>
      <w:r w:rsidRPr="00715DAD">
        <w:rPr>
          <w:rFonts w:ascii="Times New Roman" w:hAnsi="Times New Roman" w:cs="Times New Roman"/>
          <w:spacing w:val="-12"/>
        </w:rPr>
        <w:t xml:space="preserve">штангенциркулем. </w:t>
      </w:r>
      <w:r w:rsidRPr="00715DAD">
        <w:rPr>
          <w:rFonts w:ascii="Times New Roman" w:hAnsi="Times New Roman" w:cs="Times New Roman"/>
          <w:spacing w:val="-10"/>
        </w:rPr>
        <w:t xml:space="preserve">Пуск </w:t>
      </w:r>
      <w:r w:rsidRPr="00715DAD">
        <w:rPr>
          <w:rFonts w:ascii="Times New Roman" w:hAnsi="Times New Roman" w:cs="Times New Roman"/>
        </w:rPr>
        <w:t xml:space="preserve">и </w:t>
      </w:r>
      <w:r w:rsidRPr="00715DAD">
        <w:rPr>
          <w:rFonts w:ascii="Times New Roman" w:hAnsi="Times New Roman" w:cs="Times New Roman"/>
          <w:spacing w:val="-11"/>
        </w:rPr>
        <w:t xml:space="preserve">остановка станка. Установка заготовки </w:t>
      </w:r>
      <w:r w:rsidRPr="00715DAD">
        <w:rPr>
          <w:rFonts w:ascii="Times New Roman" w:hAnsi="Times New Roman" w:cs="Times New Roman"/>
        </w:rPr>
        <w:t xml:space="preserve">в </w:t>
      </w:r>
      <w:r w:rsidRPr="00715DAD">
        <w:rPr>
          <w:rFonts w:ascii="Times New Roman" w:hAnsi="Times New Roman" w:cs="Times New Roman"/>
          <w:spacing w:val="-7"/>
        </w:rPr>
        <w:t xml:space="preserve">патроне. </w:t>
      </w:r>
      <w:r w:rsidRPr="00715DAD">
        <w:rPr>
          <w:rFonts w:ascii="Times New Roman" w:hAnsi="Times New Roman" w:cs="Times New Roman"/>
          <w:spacing w:val="-8"/>
        </w:rPr>
        <w:t xml:space="preserve">Установка </w:t>
      </w:r>
      <w:r w:rsidRPr="00715DAD">
        <w:rPr>
          <w:rFonts w:ascii="Times New Roman" w:hAnsi="Times New Roman" w:cs="Times New Roman"/>
          <w:spacing w:val="-7"/>
        </w:rPr>
        <w:t xml:space="preserve">резца. Управление </w:t>
      </w:r>
      <w:r w:rsidRPr="00715DAD">
        <w:rPr>
          <w:rFonts w:ascii="Times New Roman" w:hAnsi="Times New Roman" w:cs="Times New Roman"/>
          <w:spacing w:val="-8"/>
        </w:rPr>
        <w:t xml:space="preserve">суппортом. </w:t>
      </w:r>
      <w:r w:rsidRPr="00715DAD">
        <w:rPr>
          <w:rFonts w:ascii="Times New Roman" w:hAnsi="Times New Roman" w:cs="Times New Roman"/>
          <w:spacing w:val="-7"/>
        </w:rPr>
        <w:t xml:space="preserve">Установка резца </w:t>
      </w:r>
      <w:r w:rsidRPr="00715DAD">
        <w:rPr>
          <w:rFonts w:ascii="Times New Roman" w:hAnsi="Times New Roman" w:cs="Times New Roman"/>
          <w:spacing w:val="-4"/>
        </w:rPr>
        <w:t xml:space="preserve">на </w:t>
      </w:r>
      <w:r w:rsidRPr="00715DAD">
        <w:rPr>
          <w:rFonts w:ascii="Times New Roman" w:hAnsi="Times New Roman" w:cs="Times New Roman"/>
          <w:spacing w:val="-8"/>
        </w:rPr>
        <w:t xml:space="preserve">глубину резания. Снятие пробной </w:t>
      </w:r>
      <w:r w:rsidRPr="00715DAD">
        <w:rPr>
          <w:rFonts w:ascii="Times New Roman" w:hAnsi="Times New Roman" w:cs="Times New Roman"/>
          <w:spacing w:val="-9"/>
        </w:rPr>
        <w:t>стружки.</w:t>
      </w:r>
    </w:p>
    <w:p w:rsidR="001D5775" w:rsidRPr="00715DAD" w:rsidRDefault="001D5775" w:rsidP="001D5775">
      <w:pPr>
        <w:pStyle w:val="aff3"/>
        <w:ind w:right="119" w:firstLine="748"/>
        <w:jc w:val="both"/>
        <w:rPr>
          <w:rFonts w:ascii="Times New Roman" w:hAnsi="Times New Roman" w:cs="Times New Roman"/>
        </w:rPr>
      </w:pPr>
      <w:r w:rsidRPr="00715DAD">
        <w:rPr>
          <w:rFonts w:ascii="Times New Roman" w:hAnsi="Times New Roman" w:cs="Times New Roman"/>
          <w:spacing w:val="-10"/>
        </w:rPr>
        <w:t xml:space="preserve">Практические работы. Установка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заданный размер </w:t>
      </w:r>
      <w:r w:rsidRPr="00715DAD">
        <w:rPr>
          <w:rFonts w:ascii="Times New Roman" w:hAnsi="Times New Roman" w:cs="Times New Roman"/>
        </w:rPr>
        <w:t xml:space="preserve">и </w:t>
      </w:r>
      <w:r w:rsidRPr="00715DAD">
        <w:rPr>
          <w:rFonts w:ascii="Times New Roman" w:hAnsi="Times New Roman" w:cs="Times New Roman"/>
          <w:spacing w:val="-10"/>
        </w:rPr>
        <w:t xml:space="preserve">измерение штангенциркулем. </w:t>
      </w:r>
      <w:r w:rsidRPr="00715DAD">
        <w:rPr>
          <w:rFonts w:ascii="Times New Roman" w:hAnsi="Times New Roman" w:cs="Times New Roman"/>
          <w:spacing w:val="-8"/>
        </w:rPr>
        <w:t xml:space="preserve">Работа </w:t>
      </w:r>
      <w:r w:rsidRPr="00715DAD">
        <w:rPr>
          <w:rFonts w:ascii="Times New Roman" w:hAnsi="Times New Roman" w:cs="Times New Roman"/>
          <w:spacing w:val="-4"/>
        </w:rPr>
        <w:t xml:space="preserve">на </w:t>
      </w:r>
      <w:r w:rsidRPr="00715DAD">
        <w:rPr>
          <w:rFonts w:ascii="Times New Roman" w:hAnsi="Times New Roman" w:cs="Times New Roman"/>
          <w:spacing w:val="-10"/>
        </w:rPr>
        <w:t xml:space="preserve">токарном </w:t>
      </w:r>
      <w:r w:rsidRPr="00715DAD">
        <w:rPr>
          <w:rFonts w:ascii="Times New Roman" w:hAnsi="Times New Roman" w:cs="Times New Roman"/>
          <w:spacing w:val="-9"/>
        </w:rPr>
        <w:t xml:space="preserve">станке: </w:t>
      </w:r>
      <w:r w:rsidRPr="00715DAD">
        <w:rPr>
          <w:rFonts w:ascii="Times New Roman" w:hAnsi="Times New Roman" w:cs="Times New Roman"/>
          <w:spacing w:val="-10"/>
        </w:rPr>
        <w:t xml:space="preserve">установка </w:t>
      </w:r>
      <w:r w:rsidRPr="00715DAD">
        <w:rPr>
          <w:rFonts w:ascii="Times New Roman" w:hAnsi="Times New Roman" w:cs="Times New Roman"/>
          <w:spacing w:val="-7"/>
        </w:rPr>
        <w:t xml:space="preserve">детали </w:t>
      </w:r>
      <w:r w:rsidRPr="00715DAD">
        <w:rPr>
          <w:rFonts w:ascii="Times New Roman" w:hAnsi="Times New Roman" w:cs="Times New Roman"/>
        </w:rPr>
        <w:t xml:space="preserve">в </w:t>
      </w:r>
      <w:r w:rsidRPr="00715DAD">
        <w:rPr>
          <w:rFonts w:ascii="Times New Roman" w:hAnsi="Times New Roman" w:cs="Times New Roman"/>
          <w:spacing w:val="-7"/>
        </w:rPr>
        <w:t xml:space="preserve">патроне; </w:t>
      </w:r>
      <w:r w:rsidRPr="00715DAD">
        <w:rPr>
          <w:rFonts w:ascii="Times New Roman" w:hAnsi="Times New Roman" w:cs="Times New Roman"/>
          <w:spacing w:val="-8"/>
        </w:rPr>
        <w:t xml:space="preserve">установка </w:t>
      </w:r>
      <w:r w:rsidRPr="00715DAD">
        <w:rPr>
          <w:rFonts w:ascii="Times New Roman" w:hAnsi="Times New Roman" w:cs="Times New Roman"/>
          <w:spacing w:val="-7"/>
        </w:rPr>
        <w:t xml:space="preserve">резца </w:t>
      </w:r>
      <w:r w:rsidRPr="00715DAD">
        <w:rPr>
          <w:rFonts w:ascii="Times New Roman" w:hAnsi="Times New Roman" w:cs="Times New Roman"/>
          <w:spacing w:val="-4"/>
        </w:rPr>
        <w:t xml:space="preserve">по </w:t>
      </w:r>
      <w:r w:rsidRPr="00715DAD">
        <w:rPr>
          <w:rFonts w:ascii="Times New Roman" w:hAnsi="Times New Roman" w:cs="Times New Roman"/>
          <w:spacing w:val="-6"/>
        </w:rPr>
        <w:t xml:space="preserve">центру </w:t>
      </w:r>
      <w:r w:rsidRPr="00715DAD">
        <w:rPr>
          <w:rFonts w:ascii="Times New Roman" w:hAnsi="Times New Roman" w:cs="Times New Roman"/>
          <w:spacing w:val="-7"/>
        </w:rPr>
        <w:t xml:space="preserve">задней бабки; проверка </w:t>
      </w:r>
      <w:r w:rsidRPr="00715DAD">
        <w:rPr>
          <w:rFonts w:ascii="Times New Roman" w:hAnsi="Times New Roman" w:cs="Times New Roman"/>
          <w:spacing w:val="-10"/>
        </w:rPr>
        <w:t xml:space="preserve">установки </w:t>
      </w:r>
      <w:r w:rsidRPr="00715DAD">
        <w:rPr>
          <w:rFonts w:ascii="Times New Roman" w:hAnsi="Times New Roman" w:cs="Times New Roman"/>
          <w:spacing w:val="-8"/>
        </w:rPr>
        <w:t xml:space="preserve">резца </w:t>
      </w:r>
      <w:r w:rsidRPr="00715DAD">
        <w:rPr>
          <w:rFonts w:ascii="Times New Roman" w:hAnsi="Times New Roman" w:cs="Times New Roman"/>
          <w:spacing w:val="-9"/>
        </w:rPr>
        <w:t xml:space="preserve">методом снятия пробной стружки; проверка </w:t>
      </w:r>
      <w:r w:rsidRPr="00715DAD">
        <w:rPr>
          <w:rFonts w:ascii="Times New Roman" w:hAnsi="Times New Roman" w:cs="Times New Roman"/>
          <w:spacing w:val="-10"/>
        </w:rPr>
        <w:t xml:space="preserve">установки </w:t>
      </w:r>
      <w:r w:rsidRPr="00715DAD">
        <w:rPr>
          <w:rFonts w:ascii="Times New Roman" w:hAnsi="Times New Roman" w:cs="Times New Roman"/>
          <w:spacing w:val="-9"/>
        </w:rPr>
        <w:t xml:space="preserve">детали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биение; продольная </w:t>
      </w:r>
      <w:r w:rsidRPr="00715DAD">
        <w:rPr>
          <w:rFonts w:ascii="Times New Roman" w:hAnsi="Times New Roman" w:cs="Times New Roman"/>
        </w:rPr>
        <w:t xml:space="preserve">и </w:t>
      </w:r>
      <w:r w:rsidRPr="00715DAD">
        <w:rPr>
          <w:rFonts w:ascii="Times New Roman" w:hAnsi="Times New Roman" w:cs="Times New Roman"/>
          <w:spacing w:val="-9"/>
        </w:rPr>
        <w:t>поперечная</w:t>
      </w:r>
      <w:r w:rsidRPr="00715DAD">
        <w:rPr>
          <w:rFonts w:ascii="Times New Roman" w:hAnsi="Times New Roman" w:cs="Times New Roman"/>
          <w:spacing w:val="-8"/>
        </w:rPr>
        <w:t xml:space="preserve">подача </w:t>
      </w:r>
      <w:r w:rsidRPr="00715DAD">
        <w:rPr>
          <w:rFonts w:ascii="Times New Roman" w:hAnsi="Times New Roman" w:cs="Times New Roman"/>
          <w:spacing w:val="-9"/>
        </w:rPr>
        <w:t>суппорта</w:t>
      </w:r>
      <w:r w:rsidRPr="00715DAD">
        <w:rPr>
          <w:rFonts w:ascii="Times New Roman" w:hAnsi="Times New Roman" w:cs="Times New Roman"/>
          <w:spacing w:val="-7"/>
        </w:rPr>
        <w:t xml:space="preserve">вручную; обтачивание </w:t>
      </w:r>
      <w:r w:rsidRPr="00715DAD">
        <w:rPr>
          <w:rFonts w:ascii="Times New Roman" w:hAnsi="Times New Roman" w:cs="Times New Roman"/>
          <w:spacing w:val="-8"/>
        </w:rPr>
        <w:t xml:space="preserve">цилиндрической поверхности </w:t>
      </w:r>
      <w:r w:rsidRPr="00715DAD">
        <w:rPr>
          <w:rFonts w:ascii="Times New Roman" w:hAnsi="Times New Roman" w:cs="Times New Roman"/>
        </w:rPr>
        <w:t xml:space="preserve">с </w:t>
      </w:r>
      <w:r w:rsidRPr="00715DAD">
        <w:rPr>
          <w:rFonts w:ascii="Times New Roman" w:hAnsi="Times New Roman" w:cs="Times New Roman"/>
          <w:spacing w:val="-8"/>
        </w:rPr>
        <w:t xml:space="preserve">контролем </w:t>
      </w:r>
      <w:r w:rsidRPr="00715DAD">
        <w:rPr>
          <w:rFonts w:ascii="Times New Roman" w:hAnsi="Times New Roman" w:cs="Times New Roman"/>
          <w:spacing w:val="-9"/>
        </w:rPr>
        <w:t xml:space="preserve">диаметра детали </w:t>
      </w:r>
      <w:r w:rsidRPr="00715DAD">
        <w:rPr>
          <w:rFonts w:ascii="Times New Roman" w:hAnsi="Times New Roman" w:cs="Times New Roman"/>
          <w:spacing w:val="-10"/>
        </w:rPr>
        <w:t>штангенциркулем.</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w w:val="95"/>
        </w:rPr>
        <w:t>Практическое  повторение</w:t>
      </w:r>
    </w:p>
    <w:p w:rsidR="001D5775" w:rsidRPr="00715DAD" w:rsidRDefault="001D5775" w:rsidP="001D5775">
      <w:pPr>
        <w:pStyle w:val="aff3"/>
        <w:spacing w:before="4"/>
        <w:ind w:left="849" w:right="2150"/>
        <w:rPr>
          <w:rFonts w:ascii="Times New Roman" w:hAnsi="Times New Roman" w:cs="Times New Roman"/>
        </w:rPr>
      </w:pPr>
      <w:r w:rsidRPr="00715DAD">
        <w:rPr>
          <w:rFonts w:ascii="Times New Roman" w:hAnsi="Times New Roman" w:cs="Times New Roman"/>
          <w:spacing w:val="-7"/>
        </w:rPr>
        <w:t xml:space="preserve">Вид </w:t>
      </w:r>
      <w:r w:rsidRPr="00715DAD">
        <w:rPr>
          <w:rFonts w:ascii="Times New Roman" w:hAnsi="Times New Roman" w:cs="Times New Roman"/>
          <w:spacing w:val="-9"/>
        </w:rPr>
        <w:t xml:space="preserve">работы. </w:t>
      </w:r>
      <w:r w:rsidRPr="00715DAD">
        <w:rPr>
          <w:rFonts w:ascii="Times New Roman" w:hAnsi="Times New Roman" w:cs="Times New Roman"/>
          <w:spacing w:val="-10"/>
        </w:rPr>
        <w:t xml:space="preserve">Изготовление </w:t>
      </w:r>
      <w:r w:rsidRPr="00715DAD">
        <w:rPr>
          <w:rFonts w:ascii="Times New Roman" w:hAnsi="Times New Roman" w:cs="Times New Roman"/>
          <w:spacing w:val="-9"/>
        </w:rPr>
        <w:t xml:space="preserve">воротка простого </w:t>
      </w:r>
      <w:r w:rsidRPr="00715DAD">
        <w:rPr>
          <w:rFonts w:ascii="Times New Roman" w:hAnsi="Times New Roman" w:cs="Times New Roman"/>
          <w:spacing w:val="-7"/>
        </w:rPr>
        <w:t xml:space="preserve">для </w:t>
      </w:r>
      <w:r w:rsidRPr="00715DAD">
        <w:rPr>
          <w:rFonts w:ascii="Times New Roman" w:hAnsi="Times New Roman" w:cs="Times New Roman"/>
          <w:spacing w:val="-9"/>
        </w:rPr>
        <w:t xml:space="preserve">метчиков </w:t>
      </w:r>
      <w:r w:rsidRPr="00715DAD">
        <w:rPr>
          <w:rFonts w:ascii="Times New Roman" w:hAnsi="Times New Roman" w:cs="Times New Roman"/>
          <w:spacing w:val="-10"/>
        </w:rPr>
        <w:t xml:space="preserve">малых </w:t>
      </w:r>
      <w:r w:rsidRPr="00715DAD">
        <w:rPr>
          <w:rFonts w:ascii="Times New Roman" w:hAnsi="Times New Roman" w:cs="Times New Roman"/>
          <w:spacing w:val="-11"/>
        </w:rPr>
        <w:t xml:space="preserve">размеров. </w:t>
      </w:r>
      <w:r w:rsidRPr="00715DAD">
        <w:rPr>
          <w:rFonts w:ascii="Times New Roman" w:hAnsi="Times New Roman" w:cs="Times New Roman"/>
          <w:w w:val="95"/>
        </w:rPr>
        <w:t>Самостоятельная работа</w:t>
      </w:r>
    </w:p>
    <w:p w:rsidR="001D5775" w:rsidRPr="00715DAD" w:rsidRDefault="001D5775" w:rsidP="001D5775">
      <w:pPr>
        <w:pStyle w:val="aff3"/>
        <w:ind w:left="849" w:right="2150"/>
        <w:rPr>
          <w:rFonts w:ascii="Times New Roman" w:hAnsi="Times New Roman" w:cs="Times New Roman"/>
        </w:rPr>
      </w:pPr>
      <w:r w:rsidRPr="00715DAD">
        <w:rPr>
          <w:rFonts w:ascii="Times New Roman" w:hAnsi="Times New Roman" w:cs="Times New Roman"/>
        </w:rPr>
        <w:t>Изготовление угольников крепежных для столярных  изделий.</w:t>
      </w:r>
    </w:p>
    <w:p w:rsidR="001D5775" w:rsidRPr="00715DAD" w:rsidRDefault="001D5775" w:rsidP="001D5775">
      <w:pPr>
        <w:pStyle w:val="af4"/>
        <w:numPr>
          <w:ilvl w:val="0"/>
          <w:numId w:val="103"/>
        </w:numPr>
        <w:tabs>
          <w:tab w:val="left" w:pos="1086"/>
        </w:tabs>
        <w:autoSpaceDE/>
        <w:autoSpaceDN/>
        <w:adjustRightInd/>
        <w:spacing w:before="4"/>
        <w:ind w:left="1085" w:hanging="236"/>
        <w:contextualSpacing w:val="0"/>
        <w:rPr>
          <w:sz w:val="25"/>
        </w:rPr>
      </w:pPr>
      <w:r w:rsidRPr="00715DAD">
        <w:rPr>
          <w:sz w:val="25"/>
        </w:rPr>
        <w:t>четверть</w:t>
      </w:r>
    </w:p>
    <w:p w:rsidR="001D5775" w:rsidRPr="00715DAD" w:rsidRDefault="001D5775" w:rsidP="001D5775">
      <w:pPr>
        <w:pStyle w:val="aff3"/>
        <w:spacing w:before="4"/>
        <w:ind w:left="849" w:right="2150"/>
        <w:rPr>
          <w:rFonts w:ascii="Times New Roman" w:hAnsi="Times New Roman" w:cs="Times New Roman"/>
        </w:rPr>
      </w:pPr>
      <w:r w:rsidRPr="00715DAD">
        <w:rPr>
          <w:rFonts w:ascii="Times New Roman" w:hAnsi="Times New Roman" w:cs="Times New Roman"/>
          <w:spacing w:val="-9"/>
        </w:rPr>
        <w:t xml:space="preserve">План </w:t>
      </w:r>
      <w:r w:rsidRPr="00715DAD">
        <w:rPr>
          <w:rFonts w:ascii="Times New Roman" w:hAnsi="Times New Roman" w:cs="Times New Roman"/>
          <w:spacing w:val="-10"/>
        </w:rPr>
        <w:t xml:space="preserve">работы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четверть. </w:t>
      </w:r>
      <w:r w:rsidRPr="00715DAD">
        <w:rPr>
          <w:rFonts w:ascii="Times New Roman" w:hAnsi="Times New Roman" w:cs="Times New Roman"/>
          <w:spacing w:val="-10"/>
        </w:rPr>
        <w:t xml:space="preserve">Правила техники </w:t>
      </w:r>
      <w:r w:rsidRPr="00715DAD">
        <w:rPr>
          <w:rFonts w:ascii="Times New Roman" w:hAnsi="Times New Roman" w:cs="Times New Roman"/>
          <w:spacing w:val="-11"/>
        </w:rPr>
        <w:t xml:space="preserve">безопасности </w:t>
      </w:r>
      <w:r w:rsidRPr="00715DAD">
        <w:rPr>
          <w:rFonts w:ascii="Times New Roman" w:hAnsi="Times New Roman" w:cs="Times New Roman"/>
        </w:rPr>
        <w:t xml:space="preserve">в </w:t>
      </w:r>
      <w:r w:rsidRPr="00715DAD">
        <w:rPr>
          <w:rFonts w:ascii="Times New Roman" w:hAnsi="Times New Roman" w:cs="Times New Roman"/>
          <w:spacing w:val="-11"/>
        </w:rPr>
        <w:t>мастерской.</w:t>
      </w:r>
    </w:p>
    <w:p w:rsidR="001D5775" w:rsidRPr="00715DAD" w:rsidRDefault="001D5775" w:rsidP="001D5775">
      <w:pPr>
        <w:widowControl/>
        <w:rPr>
          <w:rFonts w:ascii="Times New Roman" w:hAnsi="Times New Roman" w:cs="Times New Roman"/>
        </w:rPr>
        <w:sectPr w:rsidR="001D5775" w:rsidRPr="00715DAD">
          <w:pgSz w:w="11910" w:h="16850"/>
          <w:pgMar w:top="1020" w:right="64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2120" w:firstLine="748"/>
        <w:rPr>
          <w:rFonts w:ascii="Times New Roman" w:hAnsi="Times New Roman" w:cs="Times New Roman"/>
        </w:rPr>
      </w:pPr>
      <w:r w:rsidRPr="00715DAD">
        <w:rPr>
          <w:rFonts w:ascii="Times New Roman" w:hAnsi="Times New Roman" w:cs="Times New Roman"/>
        </w:rPr>
        <w:t>Опиливание плоскостей, сопряженных под внешним и внутренним углами</w:t>
      </w:r>
    </w:p>
    <w:p w:rsidR="001D5775" w:rsidRPr="00715DAD" w:rsidRDefault="001D5775" w:rsidP="001D5775">
      <w:pPr>
        <w:pStyle w:val="aff3"/>
        <w:ind w:right="105" w:firstLine="748"/>
        <w:jc w:val="both"/>
        <w:rPr>
          <w:rFonts w:ascii="Times New Roman" w:hAnsi="Times New Roman" w:cs="Times New Roman"/>
        </w:rPr>
      </w:pPr>
      <w:r w:rsidRPr="00715DAD">
        <w:rPr>
          <w:rFonts w:ascii="Times New Roman" w:hAnsi="Times New Roman" w:cs="Times New Roman"/>
          <w:spacing w:val="-11"/>
        </w:rPr>
        <w:t xml:space="preserve">Изделия. Угольник </w:t>
      </w:r>
      <w:r w:rsidRPr="00715DAD">
        <w:rPr>
          <w:rFonts w:ascii="Times New Roman" w:hAnsi="Times New Roman" w:cs="Times New Roman"/>
          <w:spacing w:val="-8"/>
        </w:rPr>
        <w:t xml:space="preserve">для </w:t>
      </w:r>
      <w:r w:rsidRPr="00715DAD">
        <w:rPr>
          <w:rFonts w:ascii="Times New Roman" w:hAnsi="Times New Roman" w:cs="Times New Roman"/>
          <w:spacing w:val="-11"/>
        </w:rPr>
        <w:t xml:space="preserve">работы </w:t>
      </w:r>
      <w:r w:rsidRPr="00715DAD">
        <w:rPr>
          <w:rFonts w:ascii="Times New Roman" w:hAnsi="Times New Roman" w:cs="Times New Roman"/>
        </w:rPr>
        <w:t xml:space="preserve">с </w:t>
      </w:r>
      <w:r w:rsidRPr="00715DAD">
        <w:rPr>
          <w:rFonts w:ascii="Times New Roman" w:hAnsi="Times New Roman" w:cs="Times New Roman"/>
          <w:spacing w:val="-11"/>
        </w:rPr>
        <w:t xml:space="preserve">бумагой </w:t>
      </w:r>
      <w:r w:rsidRPr="00715DAD">
        <w:rPr>
          <w:rFonts w:ascii="Times New Roman" w:hAnsi="Times New Roman" w:cs="Times New Roman"/>
        </w:rPr>
        <w:t xml:space="preserve">и </w:t>
      </w:r>
      <w:r w:rsidRPr="00715DAD">
        <w:rPr>
          <w:rFonts w:ascii="Times New Roman" w:hAnsi="Times New Roman" w:cs="Times New Roman"/>
          <w:spacing w:val="-11"/>
        </w:rPr>
        <w:t xml:space="preserve">картоном </w:t>
      </w:r>
      <w:r w:rsidRPr="00715DAD">
        <w:rPr>
          <w:rFonts w:ascii="Times New Roman" w:hAnsi="Times New Roman" w:cs="Times New Roman"/>
        </w:rPr>
        <w:t xml:space="preserve">в </w:t>
      </w:r>
      <w:r w:rsidRPr="00715DAD">
        <w:rPr>
          <w:rFonts w:ascii="Times New Roman" w:hAnsi="Times New Roman" w:cs="Times New Roman"/>
          <w:spacing w:val="-11"/>
        </w:rPr>
        <w:t xml:space="preserve">младших классах. </w:t>
      </w:r>
      <w:r w:rsidRPr="00715DAD">
        <w:rPr>
          <w:rFonts w:ascii="Times New Roman" w:hAnsi="Times New Roman" w:cs="Times New Roman"/>
          <w:spacing w:val="-10"/>
        </w:rPr>
        <w:t xml:space="preserve">(Длина </w:t>
      </w:r>
      <w:r w:rsidRPr="00715DAD">
        <w:rPr>
          <w:rFonts w:ascii="Times New Roman" w:hAnsi="Times New Roman" w:cs="Times New Roman"/>
          <w:spacing w:val="-11"/>
        </w:rPr>
        <w:t xml:space="preserve">катетов </w:t>
      </w:r>
      <w:r w:rsidRPr="00715DAD">
        <w:rPr>
          <w:rFonts w:ascii="Times New Roman" w:hAnsi="Times New Roman" w:cs="Times New Roman"/>
          <w:spacing w:val="-10"/>
        </w:rPr>
        <w:t xml:space="preserve">150—200 </w:t>
      </w:r>
      <w:r w:rsidRPr="00715DAD">
        <w:rPr>
          <w:rFonts w:ascii="Times New Roman" w:hAnsi="Times New Roman" w:cs="Times New Roman"/>
          <w:spacing w:val="-9"/>
        </w:rPr>
        <w:t xml:space="preserve">мм. </w:t>
      </w:r>
      <w:r w:rsidRPr="00715DAD">
        <w:rPr>
          <w:rFonts w:ascii="Times New Roman" w:hAnsi="Times New Roman" w:cs="Times New Roman"/>
          <w:spacing w:val="-12"/>
        </w:rPr>
        <w:t xml:space="preserve">Выполняется </w:t>
      </w:r>
      <w:r w:rsidRPr="00715DAD">
        <w:rPr>
          <w:rFonts w:ascii="Times New Roman" w:hAnsi="Times New Roman" w:cs="Times New Roman"/>
          <w:spacing w:val="-6"/>
        </w:rPr>
        <w:t xml:space="preserve">из </w:t>
      </w:r>
      <w:r w:rsidRPr="00715DAD">
        <w:rPr>
          <w:rFonts w:ascii="Times New Roman" w:hAnsi="Times New Roman" w:cs="Times New Roman"/>
          <w:spacing w:val="-11"/>
        </w:rPr>
        <w:t xml:space="preserve">листовой </w:t>
      </w:r>
      <w:r w:rsidRPr="00715DAD">
        <w:rPr>
          <w:rFonts w:ascii="Times New Roman" w:hAnsi="Times New Roman" w:cs="Times New Roman"/>
          <w:spacing w:val="-10"/>
        </w:rPr>
        <w:t xml:space="preserve">стали толщиной </w:t>
      </w:r>
      <w:r w:rsidRPr="00715DAD">
        <w:rPr>
          <w:rFonts w:ascii="Times New Roman" w:hAnsi="Times New Roman" w:cs="Times New Roman"/>
        </w:rPr>
        <w:t xml:space="preserve">5 </w:t>
      </w:r>
      <w:r w:rsidRPr="00715DAD">
        <w:rPr>
          <w:rFonts w:ascii="Times New Roman" w:hAnsi="Times New Roman" w:cs="Times New Roman"/>
          <w:spacing w:val="-9"/>
        </w:rPr>
        <w:t xml:space="preserve">мм). </w:t>
      </w:r>
      <w:r w:rsidRPr="00715DAD">
        <w:rPr>
          <w:rFonts w:ascii="Times New Roman" w:hAnsi="Times New Roman" w:cs="Times New Roman"/>
          <w:spacing w:val="-11"/>
        </w:rPr>
        <w:t xml:space="preserve">Угольник-центроискатель </w:t>
      </w:r>
      <w:r w:rsidRPr="00715DAD">
        <w:rPr>
          <w:rFonts w:ascii="Times New Roman" w:hAnsi="Times New Roman" w:cs="Times New Roman"/>
          <w:spacing w:val="-10"/>
        </w:rPr>
        <w:t xml:space="preserve">(состоит </w:t>
      </w:r>
      <w:r w:rsidRPr="00715DAD">
        <w:rPr>
          <w:rFonts w:ascii="Times New Roman" w:hAnsi="Times New Roman" w:cs="Times New Roman"/>
          <w:spacing w:val="-6"/>
        </w:rPr>
        <w:t xml:space="preserve">из </w:t>
      </w:r>
      <w:r w:rsidRPr="00715DAD">
        <w:rPr>
          <w:rFonts w:ascii="Times New Roman" w:hAnsi="Times New Roman" w:cs="Times New Roman"/>
          <w:spacing w:val="-11"/>
        </w:rPr>
        <w:t xml:space="preserve">угольника </w:t>
      </w:r>
      <w:r w:rsidRPr="00715DAD">
        <w:rPr>
          <w:rFonts w:ascii="Times New Roman" w:hAnsi="Times New Roman" w:cs="Times New Roman"/>
          <w:spacing w:val="-8"/>
        </w:rPr>
        <w:t xml:space="preserve">(колодки) </w:t>
      </w:r>
      <w:r w:rsidRPr="00715DAD">
        <w:rPr>
          <w:rFonts w:ascii="Times New Roman" w:hAnsi="Times New Roman" w:cs="Times New Roman"/>
        </w:rPr>
        <w:t xml:space="preserve">и </w:t>
      </w:r>
      <w:r w:rsidRPr="00715DAD">
        <w:rPr>
          <w:rFonts w:ascii="Times New Roman" w:hAnsi="Times New Roman" w:cs="Times New Roman"/>
          <w:spacing w:val="-8"/>
        </w:rPr>
        <w:t xml:space="preserve">линейки. </w:t>
      </w:r>
      <w:r w:rsidRPr="00715DAD">
        <w:rPr>
          <w:rFonts w:ascii="Times New Roman" w:hAnsi="Times New Roman" w:cs="Times New Roman"/>
        </w:rPr>
        <w:t xml:space="preserve">К </w:t>
      </w:r>
      <w:r w:rsidRPr="00715DAD">
        <w:rPr>
          <w:rFonts w:ascii="Times New Roman" w:hAnsi="Times New Roman" w:cs="Times New Roman"/>
          <w:spacing w:val="-8"/>
        </w:rPr>
        <w:t xml:space="preserve">одной </w:t>
      </w:r>
      <w:r w:rsidRPr="00715DAD">
        <w:rPr>
          <w:rFonts w:ascii="Times New Roman" w:hAnsi="Times New Roman" w:cs="Times New Roman"/>
          <w:spacing w:val="-5"/>
        </w:rPr>
        <w:t xml:space="preserve">из </w:t>
      </w:r>
      <w:r w:rsidRPr="00715DAD">
        <w:rPr>
          <w:rFonts w:ascii="Times New Roman" w:hAnsi="Times New Roman" w:cs="Times New Roman"/>
          <w:spacing w:val="-8"/>
        </w:rPr>
        <w:t xml:space="preserve">сторон </w:t>
      </w:r>
      <w:r w:rsidRPr="00715DAD">
        <w:rPr>
          <w:rFonts w:ascii="Times New Roman" w:hAnsi="Times New Roman" w:cs="Times New Roman"/>
          <w:spacing w:val="-9"/>
        </w:rPr>
        <w:t xml:space="preserve">угольника </w:t>
      </w:r>
      <w:r w:rsidRPr="00715DAD">
        <w:rPr>
          <w:rFonts w:ascii="Times New Roman" w:hAnsi="Times New Roman" w:cs="Times New Roman"/>
          <w:spacing w:val="-4"/>
        </w:rPr>
        <w:t xml:space="preserve">на </w:t>
      </w:r>
      <w:r w:rsidRPr="00715DAD">
        <w:rPr>
          <w:rFonts w:ascii="Times New Roman" w:hAnsi="Times New Roman" w:cs="Times New Roman"/>
          <w:spacing w:val="-9"/>
        </w:rPr>
        <w:t xml:space="preserve">заклепках </w:t>
      </w:r>
      <w:r w:rsidRPr="00715DAD">
        <w:rPr>
          <w:rFonts w:ascii="Times New Roman" w:hAnsi="Times New Roman" w:cs="Times New Roman"/>
          <w:spacing w:val="-12"/>
        </w:rPr>
        <w:t xml:space="preserve">присоединяют </w:t>
      </w:r>
      <w:r w:rsidRPr="00715DAD">
        <w:rPr>
          <w:rFonts w:ascii="Times New Roman" w:hAnsi="Times New Roman" w:cs="Times New Roman"/>
          <w:spacing w:val="-11"/>
        </w:rPr>
        <w:t xml:space="preserve">линейку. </w:t>
      </w:r>
      <w:r w:rsidRPr="00715DAD">
        <w:rPr>
          <w:rFonts w:ascii="Times New Roman" w:hAnsi="Times New Roman" w:cs="Times New Roman"/>
          <w:spacing w:val="-10"/>
        </w:rPr>
        <w:t xml:space="preserve">Рабочая грань </w:t>
      </w:r>
      <w:r w:rsidRPr="00715DAD">
        <w:rPr>
          <w:rFonts w:ascii="Times New Roman" w:hAnsi="Times New Roman" w:cs="Times New Roman"/>
          <w:spacing w:val="-11"/>
        </w:rPr>
        <w:t xml:space="preserve">(кромка) линейки </w:t>
      </w:r>
      <w:r w:rsidRPr="00715DAD">
        <w:rPr>
          <w:rFonts w:ascii="Times New Roman" w:hAnsi="Times New Roman" w:cs="Times New Roman"/>
          <w:spacing w:val="-10"/>
        </w:rPr>
        <w:t xml:space="preserve">делит </w:t>
      </w:r>
      <w:r w:rsidRPr="00715DAD">
        <w:rPr>
          <w:rFonts w:ascii="Times New Roman" w:hAnsi="Times New Roman" w:cs="Times New Roman"/>
          <w:spacing w:val="-11"/>
        </w:rPr>
        <w:t xml:space="preserve">угол, </w:t>
      </w:r>
      <w:r w:rsidRPr="00715DAD">
        <w:rPr>
          <w:rFonts w:ascii="Times New Roman" w:hAnsi="Times New Roman" w:cs="Times New Roman"/>
          <w:spacing w:val="-10"/>
        </w:rPr>
        <w:t xml:space="preserve">образованный </w:t>
      </w:r>
      <w:r w:rsidRPr="00715DAD">
        <w:rPr>
          <w:rFonts w:ascii="Times New Roman" w:hAnsi="Times New Roman" w:cs="Times New Roman"/>
          <w:spacing w:val="-9"/>
        </w:rPr>
        <w:t xml:space="preserve">внутренними </w:t>
      </w:r>
      <w:r w:rsidRPr="00715DAD">
        <w:rPr>
          <w:rFonts w:ascii="Times New Roman" w:hAnsi="Times New Roman" w:cs="Times New Roman"/>
          <w:spacing w:val="-10"/>
        </w:rPr>
        <w:t xml:space="preserve">сторонами угольника,  </w:t>
      </w:r>
      <w:r w:rsidRPr="00715DAD">
        <w:rPr>
          <w:rFonts w:ascii="Times New Roman" w:hAnsi="Times New Roman" w:cs="Times New Roman"/>
          <w:spacing w:val="-9"/>
        </w:rPr>
        <w:t>пополам).</w:t>
      </w:r>
    </w:p>
    <w:p w:rsidR="001D5775" w:rsidRPr="00715DAD" w:rsidRDefault="001D5775" w:rsidP="001D5775">
      <w:pPr>
        <w:pStyle w:val="aff3"/>
        <w:ind w:right="124" w:firstLine="748"/>
        <w:jc w:val="both"/>
        <w:rPr>
          <w:rFonts w:ascii="Times New Roman" w:hAnsi="Times New Roman" w:cs="Times New Roman"/>
        </w:rPr>
      </w:pP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 xml:space="preserve">сведения. </w:t>
      </w:r>
      <w:r w:rsidRPr="00715DAD">
        <w:rPr>
          <w:rFonts w:ascii="Times New Roman" w:hAnsi="Times New Roman" w:cs="Times New Roman"/>
          <w:spacing w:val="-11"/>
        </w:rPr>
        <w:t xml:space="preserve">Разница между </w:t>
      </w:r>
      <w:r w:rsidRPr="00715DAD">
        <w:rPr>
          <w:rFonts w:ascii="Times New Roman" w:hAnsi="Times New Roman" w:cs="Times New Roman"/>
          <w:spacing w:val="-12"/>
        </w:rPr>
        <w:t xml:space="preserve">напильниками </w:t>
      </w:r>
      <w:r w:rsidRPr="00715DAD">
        <w:rPr>
          <w:rFonts w:ascii="Times New Roman" w:hAnsi="Times New Roman" w:cs="Times New Roman"/>
          <w:spacing w:val="-6"/>
        </w:rPr>
        <w:t xml:space="preserve">по </w:t>
      </w:r>
      <w:r w:rsidRPr="00715DAD">
        <w:rPr>
          <w:rFonts w:ascii="Times New Roman" w:hAnsi="Times New Roman" w:cs="Times New Roman"/>
          <w:spacing w:val="-10"/>
        </w:rPr>
        <w:t xml:space="preserve">числу </w:t>
      </w:r>
      <w:r w:rsidRPr="00715DAD">
        <w:rPr>
          <w:rFonts w:ascii="Times New Roman" w:hAnsi="Times New Roman" w:cs="Times New Roman"/>
          <w:spacing w:val="-11"/>
        </w:rPr>
        <w:t xml:space="preserve">насечек, </w:t>
      </w:r>
      <w:r w:rsidRPr="00715DAD">
        <w:rPr>
          <w:rFonts w:ascii="Times New Roman" w:hAnsi="Times New Roman" w:cs="Times New Roman"/>
          <w:spacing w:val="-12"/>
        </w:rPr>
        <w:t xml:space="preserve">приходящихся </w:t>
      </w:r>
      <w:r w:rsidRPr="00715DAD">
        <w:rPr>
          <w:rFonts w:ascii="Times New Roman" w:hAnsi="Times New Roman" w:cs="Times New Roman"/>
          <w:spacing w:val="-5"/>
        </w:rPr>
        <w:t xml:space="preserve">на </w:t>
      </w:r>
      <w:r w:rsidRPr="00715DAD">
        <w:rPr>
          <w:rFonts w:ascii="Times New Roman" w:hAnsi="Times New Roman" w:cs="Times New Roman"/>
          <w:spacing w:val="-7"/>
        </w:rPr>
        <w:t xml:space="preserve">10 мм </w:t>
      </w:r>
      <w:r w:rsidRPr="00715DAD">
        <w:rPr>
          <w:rFonts w:ascii="Times New Roman" w:hAnsi="Times New Roman" w:cs="Times New Roman"/>
          <w:spacing w:val="-10"/>
        </w:rPr>
        <w:t xml:space="preserve">длины </w:t>
      </w:r>
      <w:r w:rsidRPr="00715DAD">
        <w:rPr>
          <w:rFonts w:ascii="Times New Roman" w:hAnsi="Times New Roman" w:cs="Times New Roman"/>
          <w:spacing w:val="-12"/>
        </w:rPr>
        <w:t xml:space="preserve">(характеристика </w:t>
      </w:r>
      <w:r w:rsidRPr="00715DAD">
        <w:rPr>
          <w:rFonts w:ascii="Times New Roman" w:hAnsi="Times New Roman" w:cs="Times New Roman"/>
          <w:spacing w:val="-9"/>
        </w:rPr>
        <w:t xml:space="preserve">напильников </w:t>
      </w:r>
      <w:r w:rsidRPr="00715DAD">
        <w:rPr>
          <w:rFonts w:ascii="Times New Roman" w:hAnsi="Times New Roman" w:cs="Times New Roman"/>
          <w:spacing w:val="-4"/>
        </w:rPr>
        <w:t xml:space="preserve">по </w:t>
      </w:r>
      <w:r w:rsidRPr="00715DAD">
        <w:rPr>
          <w:rFonts w:ascii="Times New Roman" w:hAnsi="Times New Roman" w:cs="Times New Roman"/>
          <w:spacing w:val="-8"/>
        </w:rPr>
        <w:t xml:space="preserve">насечке). </w:t>
      </w:r>
      <w:r w:rsidRPr="00715DAD">
        <w:rPr>
          <w:rFonts w:ascii="Times New Roman" w:hAnsi="Times New Roman" w:cs="Times New Roman"/>
          <w:spacing w:val="-7"/>
        </w:rPr>
        <w:t xml:space="preserve">Одинарная </w:t>
      </w:r>
      <w:r w:rsidRPr="00715DAD">
        <w:rPr>
          <w:rFonts w:ascii="Times New Roman" w:hAnsi="Times New Roman" w:cs="Times New Roman"/>
        </w:rPr>
        <w:t xml:space="preserve">и </w:t>
      </w:r>
      <w:r w:rsidRPr="00715DAD">
        <w:rPr>
          <w:rFonts w:ascii="Times New Roman" w:hAnsi="Times New Roman" w:cs="Times New Roman"/>
          <w:spacing w:val="-7"/>
        </w:rPr>
        <w:t xml:space="preserve">двойная </w:t>
      </w:r>
      <w:r w:rsidRPr="00715DAD">
        <w:rPr>
          <w:rFonts w:ascii="Times New Roman" w:hAnsi="Times New Roman" w:cs="Times New Roman"/>
          <w:spacing w:val="-8"/>
        </w:rPr>
        <w:t>(перекрестная)  насечка.</w:t>
      </w:r>
    </w:p>
    <w:p w:rsidR="001D5775" w:rsidRPr="00715DAD" w:rsidRDefault="001D5775" w:rsidP="001D5775">
      <w:pPr>
        <w:pStyle w:val="aff3"/>
        <w:ind w:right="119" w:firstLine="748"/>
        <w:jc w:val="both"/>
        <w:rPr>
          <w:rFonts w:ascii="Times New Roman" w:hAnsi="Times New Roman" w:cs="Times New Roman"/>
          <w:spacing w:val="-10"/>
        </w:rPr>
      </w:pPr>
      <w:r w:rsidRPr="00715DAD">
        <w:rPr>
          <w:rFonts w:ascii="Times New Roman" w:hAnsi="Times New Roman" w:cs="Times New Roman"/>
          <w:spacing w:val="-11"/>
        </w:rPr>
        <w:t xml:space="preserve">Понятие </w:t>
      </w:r>
      <w:r w:rsidRPr="00715DAD">
        <w:rPr>
          <w:rFonts w:ascii="Times New Roman" w:hAnsi="Times New Roman" w:cs="Times New Roman"/>
          <w:i/>
          <w:spacing w:val="-13"/>
        </w:rPr>
        <w:t xml:space="preserve">шероховатость </w:t>
      </w:r>
      <w:r w:rsidRPr="00715DAD">
        <w:rPr>
          <w:rFonts w:ascii="Times New Roman" w:hAnsi="Times New Roman" w:cs="Times New Roman"/>
          <w:i/>
          <w:spacing w:val="-12"/>
        </w:rPr>
        <w:t xml:space="preserve">поверхности </w:t>
      </w:r>
      <w:r w:rsidRPr="00715DAD">
        <w:rPr>
          <w:rFonts w:ascii="Times New Roman" w:hAnsi="Times New Roman" w:cs="Times New Roman"/>
          <w:i/>
          <w:spacing w:val="-11"/>
        </w:rPr>
        <w:t xml:space="preserve">детали. </w:t>
      </w:r>
      <w:r w:rsidRPr="00715DAD">
        <w:rPr>
          <w:rFonts w:ascii="Times New Roman" w:hAnsi="Times New Roman" w:cs="Times New Roman"/>
          <w:spacing w:val="-12"/>
        </w:rPr>
        <w:t xml:space="preserve">Обозначение </w:t>
      </w:r>
      <w:r w:rsidRPr="00715DAD">
        <w:rPr>
          <w:rFonts w:ascii="Times New Roman" w:hAnsi="Times New Roman" w:cs="Times New Roman"/>
          <w:spacing w:val="-8"/>
        </w:rPr>
        <w:t xml:space="preserve">шероховатости </w:t>
      </w:r>
      <w:r w:rsidRPr="00715DAD">
        <w:rPr>
          <w:rFonts w:ascii="Times New Roman" w:hAnsi="Times New Roman" w:cs="Times New Roman"/>
          <w:spacing w:val="-4"/>
        </w:rPr>
        <w:t xml:space="preserve">на </w:t>
      </w:r>
      <w:r w:rsidRPr="00715DAD">
        <w:rPr>
          <w:rFonts w:ascii="Times New Roman" w:hAnsi="Times New Roman" w:cs="Times New Roman"/>
          <w:spacing w:val="-8"/>
        </w:rPr>
        <w:t xml:space="preserve">чертежах </w:t>
      </w:r>
      <w:r w:rsidRPr="00715DAD">
        <w:rPr>
          <w:rFonts w:ascii="Times New Roman" w:hAnsi="Times New Roman" w:cs="Times New Roman"/>
          <w:spacing w:val="-6"/>
        </w:rPr>
        <w:t xml:space="preserve">при </w:t>
      </w:r>
      <w:r w:rsidRPr="00715DAD">
        <w:rPr>
          <w:rFonts w:ascii="Times New Roman" w:hAnsi="Times New Roman" w:cs="Times New Roman"/>
          <w:spacing w:val="-8"/>
        </w:rPr>
        <w:t xml:space="preserve">основных </w:t>
      </w:r>
      <w:r w:rsidRPr="00715DAD">
        <w:rPr>
          <w:rFonts w:ascii="Times New Roman" w:hAnsi="Times New Roman" w:cs="Times New Roman"/>
          <w:spacing w:val="-7"/>
        </w:rPr>
        <w:t xml:space="preserve">видах обработки </w:t>
      </w:r>
      <w:r w:rsidRPr="00715DAD">
        <w:rPr>
          <w:rFonts w:ascii="Times New Roman" w:hAnsi="Times New Roman" w:cs="Times New Roman"/>
          <w:spacing w:val="-8"/>
        </w:rPr>
        <w:t xml:space="preserve">металла. </w:t>
      </w:r>
      <w:r w:rsidRPr="00715DAD">
        <w:rPr>
          <w:rFonts w:ascii="Times New Roman" w:hAnsi="Times New Roman" w:cs="Times New Roman"/>
          <w:spacing w:val="-10"/>
        </w:rPr>
        <w:t xml:space="preserve">Транспортир: </w:t>
      </w:r>
      <w:r w:rsidRPr="00715DAD">
        <w:rPr>
          <w:rFonts w:ascii="Times New Roman" w:hAnsi="Times New Roman" w:cs="Times New Roman"/>
          <w:spacing w:val="-8"/>
        </w:rPr>
        <w:t xml:space="preserve">виды </w:t>
      </w:r>
      <w:r w:rsidRPr="00715DAD">
        <w:rPr>
          <w:rFonts w:ascii="Times New Roman" w:hAnsi="Times New Roman" w:cs="Times New Roman"/>
          <w:spacing w:val="-10"/>
        </w:rPr>
        <w:t xml:space="preserve">(школьный, разметочный), назначение, </w:t>
      </w:r>
    </w:p>
    <w:p w:rsidR="001D5775" w:rsidRPr="00715DAD" w:rsidRDefault="001D5775" w:rsidP="001D5775">
      <w:pPr>
        <w:pStyle w:val="aff3"/>
        <w:ind w:right="119" w:firstLine="748"/>
        <w:jc w:val="both"/>
        <w:rPr>
          <w:rFonts w:ascii="Times New Roman" w:hAnsi="Times New Roman" w:cs="Times New Roman"/>
        </w:rPr>
      </w:pPr>
      <w:r w:rsidRPr="00715DAD">
        <w:rPr>
          <w:rFonts w:ascii="Times New Roman" w:hAnsi="Times New Roman" w:cs="Times New Roman"/>
          <w:spacing w:val="-10"/>
        </w:rPr>
        <w:t>устрой</w:t>
      </w:r>
      <w:r w:rsidRPr="00715DAD">
        <w:rPr>
          <w:rFonts w:ascii="Times New Roman" w:hAnsi="Times New Roman" w:cs="Times New Roman"/>
          <w:spacing w:val="-9"/>
        </w:rPr>
        <w:t xml:space="preserve">ство, </w:t>
      </w:r>
      <w:r w:rsidRPr="00715DAD">
        <w:rPr>
          <w:rFonts w:ascii="Times New Roman" w:hAnsi="Times New Roman" w:cs="Times New Roman"/>
          <w:spacing w:val="-10"/>
        </w:rPr>
        <w:t>пользование.</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Работа с разметочным транспортиром.</w:t>
      </w:r>
    </w:p>
    <w:p w:rsidR="001D5775" w:rsidRPr="00715DAD" w:rsidRDefault="001D5775" w:rsidP="001D5775">
      <w:pPr>
        <w:pStyle w:val="aff3"/>
        <w:spacing w:before="4"/>
        <w:ind w:right="119" w:firstLine="748"/>
        <w:jc w:val="both"/>
        <w:rPr>
          <w:rFonts w:ascii="Times New Roman" w:hAnsi="Times New Roman" w:cs="Times New Roman"/>
        </w:rPr>
      </w:pPr>
      <w:r w:rsidRPr="00715DAD">
        <w:rPr>
          <w:rFonts w:ascii="Times New Roman" w:hAnsi="Times New Roman" w:cs="Times New Roman"/>
          <w:spacing w:val="-10"/>
        </w:rPr>
        <w:t xml:space="preserve">Упражнения. </w:t>
      </w:r>
      <w:r w:rsidRPr="00715DAD">
        <w:rPr>
          <w:rFonts w:ascii="Times New Roman" w:hAnsi="Times New Roman" w:cs="Times New Roman"/>
          <w:spacing w:val="-9"/>
        </w:rPr>
        <w:t xml:space="preserve">Измерение </w:t>
      </w:r>
      <w:r w:rsidRPr="00715DAD">
        <w:rPr>
          <w:rFonts w:ascii="Times New Roman" w:hAnsi="Times New Roman" w:cs="Times New Roman"/>
        </w:rPr>
        <w:t xml:space="preserve">и </w:t>
      </w:r>
      <w:r w:rsidRPr="00715DAD">
        <w:rPr>
          <w:rFonts w:ascii="Times New Roman" w:hAnsi="Times New Roman" w:cs="Times New Roman"/>
          <w:spacing w:val="-10"/>
        </w:rPr>
        <w:t xml:space="preserve">откладывание </w:t>
      </w:r>
      <w:r w:rsidRPr="00715DAD">
        <w:rPr>
          <w:rFonts w:ascii="Times New Roman" w:hAnsi="Times New Roman" w:cs="Times New Roman"/>
          <w:spacing w:val="-9"/>
        </w:rPr>
        <w:t xml:space="preserve">заданного угла </w:t>
      </w:r>
      <w:r w:rsidRPr="00715DAD">
        <w:rPr>
          <w:rFonts w:ascii="Times New Roman" w:hAnsi="Times New Roman" w:cs="Times New Roman"/>
        </w:rPr>
        <w:t xml:space="preserve">с </w:t>
      </w:r>
      <w:r w:rsidRPr="00715DAD">
        <w:rPr>
          <w:rFonts w:ascii="Times New Roman" w:hAnsi="Times New Roman" w:cs="Times New Roman"/>
          <w:spacing w:val="-9"/>
        </w:rPr>
        <w:t xml:space="preserve">помощью </w:t>
      </w:r>
      <w:r w:rsidRPr="00715DAD">
        <w:rPr>
          <w:rFonts w:ascii="Times New Roman" w:hAnsi="Times New Roman" w:cs="Times New Roman"/>
          <w:spacing w:val="-11"/>
        </w:rPr>
        <w:t xml:space="preserve">транспортира. </w:t>
      </w:r>
      <w:r w:rsidRPr="00715DAD">
        <w:rPr>
          <w:rFonts w:ascii="Times New Roman" w:hAnsi="Times New Roman" w:cs="Times New Roman"/>
          <w:spacing w:val="-10"/>
        </w:rPr>
        <w:t xml:space="preserve">Проведение </w:t>
      </w:r>
      <w:r w:rsidRPr="00715DAD">
        <w:rPr>
          <w:rFonts w:ascii="Times New Roman" w:hAnsi="Times New Roman" w:cs="Times New Roman"/>
          <w:spacing w:val="-11"/>
        </w:rPr>
        <w:t xml:space="preserve">параллельных </w:t>
      </w:r>
      <w:r w:rsidRPr="00715DAD">
        <w:rPr>
          <w:rFonts w:ascii="Times New Roman" w:hAnsi="Times New Roman" w:cs="Times New Roman"/>
          <w:spacing w:val="-9"/>
        </w:rPr>
        <w:t xml:space="preserve">линий </w:t>
      </w:r>
      <w:r w:rsidRPr="00715DAD">
        <w:rPr>
          <w:rFonts w:ascii="Times New Roman" w:hAnsi="Times New Roman" w:cs="Times New Roman"/>
        </w:rPr>
        <w:t xml:space="preserve">с </w:t>
      </w:r>
      <w:r w:rsidRPr="00715DAD">
        <w:rPr>
          <w:rFonts w:ascii="Times New Roman" w:hAnsi="Times New Roman" w:cs="Times New Roman"/>
          <w:spacing w:val="-10"/>
        </w:rPr>
        <w:t xml:space="preserve">помощью </w:t>
      </w:r>
      <w:r w:rsidRPr="00715DAD">
        <w:rPr>
          <w:rFonts w:ascii="Times New Roman" w:hAnsi="Times New Roman" w:cs="Times New Roman"/>
          <w:spacing w:val="-15"/>
        </w:rPr>
        <w:t xml:space="preserve">штангенциркуля  </w:t>
      </w:r>
      <w:r w:rsidRPr="00715DAD">
        <w:rPr>
          <w:rFonts w:ascii="Times New Roman" w:hAnsi="Times New Roman" w:cs="Times New Roman"/>
          <w:spacing w:val="-14"/>
        </w:rPr>
        <w:t>ТТ.Щ-2.</w:t>
      </w:r>
    </w:p>
    <w:p w:rsidR="001D5775" w:rsidRPr="00715DAD" w:rsidRDefault="001D5775" w:rsidP="001D5775">
      <w:pPr>
        <w:pStyle w:val="aff3"/>
        <w:ind w:left="849" w:right="1727"/>
        <w:rPr>
          <w:rFonts w:ascii="Times New Roman" w:hAnsi="Times New Roman" w:cs="Times New Roman"/>
        </w:rPr>
      </w:pPr>
      <w:r w:rsidRPr="00715DAD">
        <w:rPr>
          <w:rFonts w:ascii="Times New Roman" w:hAnsi="Times New Roman" w:cs="Times New Roman"/>
          <w:spacing w:val="-11"/>
        </w:rPr>
        <w:t xml:space="preserve">Токарное </w:t>
      </w:r>
      <w:r w:rsidRPr="00715DAD">
        <w:rPr>
          <w:rFonts w:ascii="Times New Roman" w:hAnsi="Times New Roman" w:cs="Times New Roman"/>
          <w:spacing w:val="-10"/>
        </w:rPr>
        <w:t xml:space="preserve">дело: </w:t>
      </w:r>
      <w:r w:rsidRPr="00715DAD">
        <w:rPr>
          <w:rFonts w:ascii="Times New Roman" w:hAnsi="Times New Roman" w:cs="Times New Roman"/>
          <w:spacing w:val="-11"/>
        </w:rPr>
        <w:t xml:space="preserve">обтачивание ступенчатого валика, </w:t>
      </w:r>
      <w:r w:rsidRPr="00715DAD">
        <w:rPr>
          <w:rFonts w:ascii="Times New Roman" w:hAnsi="Times New Roman" w:cs="Times New Roman"/>
          <w:spacing w:val="-12"/>
        </w:rPr>
        <w:t xml:space="preserve">подрезание </w:t>
      </w:r>
      <w:r w:rsidRPr="00715DAD">
        <w:rPr>
          <w:rFonts w:ascii="Times New Roman" w:hAnsi="Times New Roman" w:cs="Times New Roman"/>
          <w:spacing w:val="-11"/>
        </w:rPr>
        <w:t xml:space="preserve">торцов </w:t>
      </w:r>
      <w:r w:rsidRPr="00715DAD">
        <w:rPr>
          <w:rFonts w:ascii="Times New Roman" w:hAnsi="Times New Roman" w:cs="Times New Roman"/>
        </w:rPr>
        <w:t xml:space="preserve">и </w:t>
      </w:r>
      <w:r w:rsidRPr="00715DAD">
        <w:rPr>
          <w:rFonts w:ascii="Times New Roman" w:hAnsi="Times New Roman" w:cs="Times New Roman"/>
          <w:spacing w:val="-13"/>
        </w:rPr>
        <w:t xml:space="preserve">уступов </w:t>
      </w:r>
      <w:r w:rsidRPr="00715DAD">
        <w:rPr>
          <w:rFonts w:ascii="Times New Roman" w:hAnsi="Times New Roman" w:cs="Times New Roman"/>
          <w:spacing w:val="-10"/>
        </w:rPr>
        <w:t xml:space="preserve">Объекты работы. </w:t>
      </w:r>
      <w:r w:rsidRPr="00715DAD">
        <w:rPr>
          <w:rFonts w:ascii="Times New Roman" w:hAnsi="Times New Roman" w:cs="Times New Roman"/>
          <w:spacing w:val="-11"/>
        </w:rPr>
        <w:t xml:space="preserve">Заготовки </w:t>
      </w:r>
      <w:r w:rsidRPr="00715DAD">
        <w:rPr>
          <w:rFonts w:ascii="Times New Roman" w:hAnsi="Times New Roman" w:cs="Times New Roman"/>
          <w:spacing w:val="-7"/>
        </w:rPr>
        <w:t xml:space="preserve">для </w:t>
      </w:r>
      <w:r w:rsidRPr="00715DAD">
        <w:rPr>
          <w:rFonts w:ascii="Times New Roman" w:hAnsi="Times New Roman" w:cs="Times New Roman"/>
          <w:spacing w:val="-9"/>
        </w:rPr>
        <w:t xml:space="preserve">болтов </w:t>
      </w:r>
      <w:r w:rsidRPr="00715DAD">
        <w:rPr>
          <w:rFonts w:ascii="Times New Roman" w:hAnsi="Times New Roman" w:cs="Times New Roman"/>
        </w:rPr>
        <w:t xml:space="preserve">и </w:t>
      </w:r>
      <w:r w:rsidRPr="00715DAD">
        <w:rPr>
          <w:rFonts w:ascii="Times New Roman" w:hAnsi="Times New Roman" w:cs="Times New Roman"/>
          <w:spacing w:val="-10"/>
        </w:rPr>
        <w:t>винтов.</w:t>
      </w:r>
    </w:p>
    <w:p w:rsidR="001D5775" w:rsidRPr="00715DAD" w:rsidRDefault="001D5775" w:rsidP="001D5775">
      <w:pPr>
        <w:pStyle w:val="aff3"/>
        <w:ind w:right="120" w:firstLine="748"/>
        <w:jc w:val="both"/>
        <w:rPr>
          <w:rFonts w:ascii="Times New Roman" w:hAnsi="Times New Roman" w:cs="Times New Roman"/>
        </w:rPr>
      </w:pPr>
      <w:r w:rsidRPr="00715DAD">
        <w:rPr>
          <w:rFonts w:ascii="Times New Roman" w:hAnsi="Times New Roman" w:cs="Times New Roman"/>
          <w:spacing w:val="-12"/>
        </w:rPr>
        <w:t xml:space="preserve">Теоретические </w:t>
      </w:r>
      <w:r w:rsidRPr="00715DAD">
        <w:rPr>
          <w:rFonts w:ascii="Times New Roman" w:hAnsi="Times New Roman" w:cs="Times New Roman"/>
          <w:spacing w:val="-11"/>
        </w:rPr>
        <w:t xml:space="preserve">сведения^ Токарный станок: назначение </w:t>
      </w:r>
      <w:r w:rsidRPr="00715DAD">
        <w:rPr>
          <w:rFonts w:ascii="Times New Roman" w:hAnsi="Times New Roman" w:cs="Times New Roman"/>
          <w:spacing w:val="-10"/>
        </w:rPr>
        <w:t xml:space="preserve">коробки скоростей, </w:t>
      </w:r>
      <w:r w:rsidRPr="00715DAD">
        <w:rPr>
          <w:rFonts w:ascii="Times New Roman" w:hAnsi="Times New Roman" w:cs="Times New Roman"/>
          <w:spacing w:val="-9"/>
        </w:rPr>
        <w:t xml:space="preserve">коробки </w:t>
      </w:r>
      <w:r w:rsidRPr="00715DAD">
        <w:rPr>
          <w:rFonts w:ascii="Times New Roman" w:hAnsi="Times New Roman" w:cs="Times New Roman"/>
          <w:spacing w:val="-8"/>
        </w:rPr>
        <w:t xml:space="preserve">подач </w:t>
      </w:r>
      <w:r w:rsidRPr="00715DAD">
        <w:rPr>
          <w:rFonts w:ascii="Times New Roman" w:hAnsi="Times New Roman" w:cs="Times New Roman"/>
        </w:rPr>
        <w:t xml:space="preserve">и </w:t>
      </w:r>
      <w:r w:rsidRPr="00715DAD">
        <w:rPr>
          <w:rFonts w:ascii="Times New Roman" w:hAnsi="Times New Roman" w:cs="Times New Roman"/>
          <w:spacing w:val="-9"/>
        </w:rPr>
        <w:t xml:space="preserve">фартука станка; </w:t>
      </w:r>
      <w:r w:rsidRPr="00715DAD">
        <w:rPr>
          <w:rFonts w:ascii="Times New Roman" w:hAnsi="Times New Roman" w:cs="Times New Roman"/>
          <w:spacing w:val="-10"/>
        </w:rPr>
        <w:t xml:space="preserve">рукоятки </w:t>
      </w:r>
      <w:r w:rsidRPr="00715DAD">
        <w:rPr>
          <w:rFonts w:ascii="Times New Roman" w:hAnsi="Times New Roman" w:cs="Times New Roman"/>
          <w:spacing w:val="-9"/>
        </w:rPr>
        <w:t xml:space="preserve">изменения </w:t>
      </w:r>
      <w:r w:rsidRPr="00715DAD">
        <w:rPr>
          <w:rFonts w:ascii="Times New Roman" w:hAnsi="Times New Roman" w:cs="Times New Roman"/>
          <w:spacing w:val="-7"/>
        </w:rPr>
        <w:t xml:space="preserve">частоты вращения, подачи; </w:t>
      </w:r>
      <w:r w:rsidRPr="00715DAD">
        <w:rPr>
          <w:rFonts w:ascii="Times New Roman" w:hAnsi="Times New Roman" w:cs="Times New Roman"/>
          <w:spacing w:val="-8"/>
        </w:rPr>
        <w:t xml:space="preserve">увеличение окружной </w:t>
      </w:r>
      <w:r w:rsidRPr="00715DAD">
        <w:rPr>
          <w:rFonts w:ascii="Times New Roman" w:hAnsi="Times New Roman" w:cs="Times New Roman"/>
          <w:spacing w:val="-7"/>
        </w:rPr>
        <w:t xml:space="preserve">скорости </w:t>
      </w:r>
      <w:r w:rsidRPr="00715DAD">
        <w:rPr>
          <w:rFonts w:ascii="Times New Roman" w:hAnsi="Times New Roman" w:cs="Times New Roman"/>
        </w:rPr>
        <w:t xml:space="preserve">с </w:t>
      </w:r>
    </w:p>
    <w:p w:rsidR="001D5775" w:rsidRPr="00715DAD" w:rsidRDefault="001D5775" w:rsidP="001D5775">
      <w:pPr>
        <w:pStyle w:val="aff3"/>
        <w:ind w:right="120" w:firstLine="748"/>
        <w:jc w:val="both"/>
        <w:rPr>
          <w:rFonts w:ascii="Times New Roman" w:hAnsi="Times New Roman" w:cs="Times New Roman"/>
        </w:rPr>
      </w:pPr>
      <w:r w:rsidRPr="00715DAD">
        <w:rPr>
          <w:rFonts w:ascii="Times New Roman" w:hAnsi="Times New Roman" w:cs="Times New Roman"/>
          <w:spacing w:val="-6"/>
        </w:rPr>
        <w:t>рос</w:t>
      </w:r>
      <w:r w:rsidRPr="00715DAD">
        <w:rPr>
          <w:rFonts w:ascii="Times New Roman" w:hAnsi="Times New Roman" w:cs="Times New Roman"/>
          <w:spacing w:val="-7"/>
        </w:rPr>
        <w:t xml:space="preserve">том </w:t>
      </w:r>
      <w:r w:rsidRPr="00715DAD">
        <w:rPr>
          <w:rFonts w:ascii="Times New Roman" w:hAnsi="Times New Roman" w:cs="Times New Roman"/>
          <w:spacing w:val="-10"/>
        </w:rPr>
        <w:t xml:space="preserve">диаметра детали; влияние </w:t>
      </w:r>
      <w:r w:rsidRPr="00715DAD">
        <w:rPr>
          <w:rFonts w:ascii="Times New Roman" w:hAnsi="Times New Roman" w:cs="Times New Roman"/>
          <w:spacing w:val="-9"/>
        </w:rPr>
        <w:t xml:space="preserve">подачи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качество обработки </w:t>
      </w:r>
      <w:r w:rsidRPr="00715DAD">
        <w:rPr>
          <w:rFonts w:ascii="Times New Roman" w:hAnsi="Times New Roman" w:cs="Times New Roman"/>
          <w:spacing w:val="-9"/>
        </w:rPr>
        <w:t xml:space="preserve">поверхности. Подрезной </w:t>
      </w:r>
      <w:r w:rsidRPr="00715DAD">
        <w:rPr>
          <w:rFonts w:ascii="Times New Roman" w:hAnsi="Times New Roman" w:cs="Times New Roman"/>
          <w:spacing w:val="-8"/>
        </w:rPr>
        <w:t xml:space="preserve">резец: </w:t>
      </w:r>
      <w:r w:rsidRPr="00715DAD">
        <w:rPr>
          <w:rFonts w:ascii="Times New Roman" w:hAnsi="Times New Roman" w:cs="Times New Roman"/>
          <w:spacing w:val="-9"/>
        </w:rPr>
        <w:t xml:space="preserve">устройство, </w:t>
      </w:r>
      <w:r w:rsidRPr="00715DAD">
        <w:rPr>
          <w:rFonts w:ascii="Times New Roman" w:hAnsi="Times New Roman" w:cs="Times New Roman"/>
          <w:spacing w:val="-8"/>
        </w:rPr>
        <w:t xml:space="preserve">признаки затупления. </w:t>
      </w:r>
      <w:r w:rsidRPr="00715DAD">
        <w:rPr>
          <w:rFonts w:ascii="Times New Roman" w:hAnsi="Times New Roman" w:cs="Times New Roman"/>
          <w:spacing w:val="-10"/>
        </w:rPr>
        <w:t xml:space="preserve">Обтачивание </w:t>
      </w:r>
      <w:r w:rsidRPr="00715DAD">
        <w:rPr>
          <w:rFonts w:ascii="Times New Roman" w:hAnsi="Times New Roman" w:cs="Times New Roman"/>
        </w:rPr>
        <w:t xml:space="preserve">с </w:t>
      </w:r>
      <w:r w:rsidRPr="00715DAD">
        <w:rPr>
          <w:rFonts w:ascii="Times New Roman" w:hAnsi="Times New Roman" w:cs="Times New Roman"/>
          <w:spacing w:val="-11"/>
        </w:rPr>
        <w:t xml:space="preserve">помощью </w:t>
      </w:r>
      <w:r w:rsidRPr="00715DAD">
        <w:rPr>
          <w:rFonts w:ascii="Times New Roman" w:hAnsi="Times New Roman" w:cs="Times New Roman"/>
          <w:spacing w:val="-12"/>
        </w:rPr>
        <w:t xml:space="preserve">продольной механической </w:t>
      </w:r>
      <w:r w:rsidRPr="00715DAD">
        <w:rPr>
          <w:rFonts w:ascii="Times New Roman" w:hAnsi="Times New Roman" w:cs="Times New Roman"/>
          <w:spacing w:val="-11"/>
        </w:rPr>
        <w:t xml:space="preserve">подачи </w:t>
      </w:r>
      <w:r w:rsidRPr="00715DAD">
        <w:rPr>
          <w:rFonts w:ascii="Times New Roman" w:hAnsi="Times New Roman" w:cs="Times New Roman"/>
        </w:rPr>
        <w:t xml:space="preserve">и </w:t>
      </w:r>
      <w:r w:rsidRPr="00715DAD">
        <w:rPr>
          <w:rFonts w:ascii="Times New Roman" w:hAnsi="Times New Roman" w:cs="Times New Roman"/>
          <w:spacing w:val="-9"/>
        </w:rPr>
        <w:t xml:space="preserve">при </w:t>
      </w:r>
      <w:r w:rsidRPr="00715DAD">
        <w:rPr>
          <w:rFonts w:ascii="Times New Roman" w:hAnsi="Times New Roman" w:cs="Times New Roman"/>
          <w:spacing w:val="-7"/>
        </w:rPr>
        <w:t xml:space="preserve">подрезании: </w:t>
      </w:r>
      <w:r w:rsidRPr="00715DAD">
        <w:rPr>
          <w:rFonts w:ascii="Times New Roman" w:hAnsi="Times New Roman" w:cs="Times New Roman"/>
          <w:spacing w:val="-3"/>
        </w:rPr>
        <w:t xml:space="preserve">приемы, </w:t>
      </w:r>
      <w:r w:rsidRPr="00715DAD">
        <w:rPr>
          <w:rFonts w:ascii="Times New Roman" w:hAnsi="Times New Roman" w:cs="Times New Roman"/>
        </w:rPr>
        <w:t xml:space="preserve">техника </w:t>
      </w:r>
      <w:r w:rsidRPr="00715DAD">
        <w:rPr>
          <w:rFonts w:ascii="Times New Roman" w:hAnsi="Times New Roman" w:cs="Times New Roman"/>
          <w:spacing w:val="-3"/>
        </w:rPr>
        <w:t xml:space="preserve">безопасности*. Операционная карта </w:t>
      </w:r>
      <w:r w:rsidRPr="00715DAD">
        <w:rPr>
          <w:rFonts w:ascii="Times New Roman" w:hAnsi="Times New Roman" w:cs="Times New Roman"/>
        </w:rPr>
        <w:t xml:space="preserve">на </w:t>
      </w:r>
      <w:r w:rsidRPr="00715DAD">
        <w:rPr>
          <w:rFonts w:ascii="Times New Roman" w:hAnsi="Times New Roman" w:cs="Times New Roman"/>
          <w:spacing w:val="-10"/>
        </w:rPr>
        <w:t>токарную  операцию.</w:t>
      </w:r>
    </w:p>
    <w:p w:rsidR="001D5775" w:rsidRPr="00715DAD" w:rsidRDefault="001D5775" w:rsidP="001D5775">
      <w:pPr>
        <w:pStyle w:val="aff3"/>
        <w:ind w:right="126" w:firstLine="748"/>
        <w:jc w:val="both"/>
        <w:rPr>
          <w:rFonts w:ascii="Times New Roman" w:hAnsi="Times New Roman" w:cs="Times New Roman"/>
        </w:rPr>
      </w:pPr>
      <w:r w:rsidRPr="00715DAD">
        <w:rPr>
          <w:rFonts w:ascii="Times New Roman" w:hAnsi="Times New Roman" w:cs="Times New Roman"/>
          <w:spacing w:val="-14"/>
        </w:rPr>
        <w:t xml:space="preserve">Упражнения. Опробование станка. Установка скоростей,  </w:t>
      </w:r>
      <w:r w:rsidRPr="00715DAD">
        <w:rPr>
          <w:rFonts w:ascii="Times New Roman" w:hAnsi="Times New Roman" w:cs="Times New Roman"/>
          <w:spacing w:val="-12"/>
        </w:rPr>
        <w:t xml:space="preserve">автоматическая </w:t>
      </w:r>
      <w:r w:rsidRPr="00715DAD">
        <w:rPr>
          <w:rFonts w:ascii="Times New Roman" w:hAnsi="Times New Roman" w:cs="Times New Roman"/>
          <w:spacing w:val="-9"/>
        </w:rPr>
        <w:t>подача</w:t>
      </w:r>
      <w:r w:rsidRPr="00715DAD">
        <w:rPr>
          <w:rFonts w:ascii="Times New Roman" w:hAnsi="Times New Roman" w:cs="Times New Roman"/>
          <w:spacing w:val="-10"/>
        </w:rPr>
        <w:t xml:space="preserve">детали </w:t>
      </w:r>
      <w:r w:rsidRPr="00715DAD">
        <w:rPr>
          <w:rFonts w:ascii="Times New Roman" w:hAnsi="Times New Roman" w:cs="Times New Roman"/>
          <w:spacing w:val="-11"/>
        </w:rPr>
        <w:t xml:space="preserve">(вхолостую). </w:t>
      </w:r>
      <w:r w:rsidRPr="00715DAD">
        <w:rPr>
          <w:rFonts w:ascii="Times New Roman" w:hAnsi="Times New Roman" w:cs="Times New Roman"/>
          <w:spacing w:val="-10"/>
        </w:rPr>
        <w:t xml:space="preserve">Подрезание </w:t>
      </w:r>
      <w:r w:rsidRPr="00715DAD">
        <w:rPr>
          <w:rFonts w:ascii="Times New Roman" w:hAnsi="Times New Roman" w:cs="Times New Roman"/>
          <w:spacing w:val="-9"/>
        </w:rPr>
        <w:t xml:space="preserve">торца </w:t>
      </w:r>
      <w:r w:rsidRPr="00715DAD">
        <w:rPr>
          <w:rFonts w:ascii="Times New Roman" w:hAnsi="Times New Roman" w:cs="Times New Roman"/>
          <w:spacing w:val="-8"/>
        </w:rPr>
        <w:t xml:space="preserve">или </w:t>
      </w:r>
      <w:r w:rsidRPr="00715DAD">
        <w:rPr>
          <w:rFonts w:ascii="Times New Roman" w:hAnsi="Times New Roman" w:cs="Times New Roman"/>
          <w:spacing w:val="-11"/>
        </w:rPr>
        <w:t>уступа.</w:t>
      </w:r>
    </w:p>
    <w:p w:rsidR="001D5775" w:rsidRPr="00715DAD" w:rsidRDefault="001D5775" w:rsidP="001D5775">
      <w:pPr>
        <w:pStyle w:val="aff3"/>
        <w:ind w:right="122" w:firstLine="748"/>
        <w:jc w:val="both"/>
        <w:rPr>
          <w:rFonts w:ascii="Times New Roman" w:hAnsi="Times New Roman" w:cs="Times New Roman"/>
        </w:rPr>
      </w:pPr>
      <w:r w:rsidRPr="00715DAD">
        <w:rPr>
          <w:rFonts w:ascii="Times New Roman" w:hAnsi="Times New Roman" w:cs="Times New Roman"/>
          <w:spacing w:val="-10"/>
        </w:rPr>
        <w:t xml:space="preserve">Практические </w:t>
      </w:r>
      <w:r w:rsidRPr="00715DAD">
        <w:rPr>
          <w:rFonts w:ascii="Times New Roman" w:hAnsi="Times New Roman" w:cs="Times New Roman"/>
          <w:spacing w:val="-9"/>
        </w:rPr>
        <w:t>работы.</w:t>
      </w:r>
      <w:r w:rsidRPr="00715DAD">
        <w:rPr>
          <w:rFonts w:ascii="Times New Roman" w:hAnsi="Times New Roman" w:cs="Times New Roman"/>
          <w:spacing w:val="-10"/>
        </w:rPr>
        <w:t xml:space="preserve">Установка </w:t>
      </w:r>
      <w:r w:rsidRPr="00715DAD">
        <w:rPr>
          <w:rFonts w:ascii="Times New Roman" w:hAnsi="Times New Roman" w:cs="Times New Roman"/>
          <w:spacing w:val="-9"/>
        </w:rPr>
        <w:t>заданнойчастотывращения</w:t>
      </w:r>
      <w:r w:rsidRPr="00715DAD">
        <w:rPr>
          <w:rFonts w:ascii="Times New Roman" w:hAnsi="Times New Roman" w:cs="Times New Roman"/>
          <w:spacing w:val="-5"/>
        </w:rPr>
        <w:t xml:space="preserve">шпинделя. Включение </w:t>
      </w:r>
      <w:r w:rsidRPr="00715DAD">
        <w:rPr>
          <w:rFonts w:ascii="Times New Roman" w:hAnsi="Times New Roman" w:cs="Times New Roman"/>
        </w:rPr>
        <w:t xml:space="preserve">и </w:t>
      </w:r>
      <w:r w:rsidRPr="00715DAD">
        <w:rPr>
          <w:rFonts w:ascii="Times New Roman" w:hAnsi="Times New Roman" w:cs="Times New Roman"/>
          <w:spacing w:val="-5"/>
        </w:rPr>
        <w:t xml:space="preserve">выключение </w:t>
      </w:r>
      <w:r w:rsidRPr="00715DAD">
        <w:rPr>
          <w:rFonts w:ascii="Times New Roman" w:hAnsi="Times New Roman" w:cs="Times New Roman"/>
          <w:spacing w:val="-6"/>
        </w:rPr>
        <w:t xml:space="preserve">продольной механической </w:t>
      </w:r>
      <w:r w:rsidRPr="00715DAD">
        <w:rPr>
          <w:rFonts w:ascii="Times New Roman" w:hAnsi="Times New Roman" w:cs="Times New Roman"/>
          <w:spacing w:val="-8"/>
        </w:rPr>
        <w:t xml:space="preserve">подачи. Установка подрезного </w:t>
      </w:r>
      <w:r w:rsidRPr="00715DAD">
        <w:rPr>
          <w:rFonts w:ascii="Times New Roman" w:hAnsi="Times New Roman" w:cs="Times New Roman"/>
          <w:spacing w:val="-7"/>
        </w:rPr>
        <w:t xml:space="preserve">резца. </w:t>
      </w:r>
      <w:r w:rsidRPr="00715DAD">
        <w:rPr>
          <w:rFonts w:ascii="Times New Roman" w:hAnsi="Times New Roman" w:cs="Times New Roman"/>
          <w:spacing w:val="-8"/>
        </w:rPr>
        <w:t xml:space="preserve">Разметка заготовок. </w:t>
      </w:r>
      <w:r w:rsidRPr="00715DAD">
        <w:rPr>
          <w:rFonts w:ascii="Times New Roman" w:hAnsi="Times New Roman" w:cs="Times New Roman"/>
          <w:spacing w:val="-9"/>
        </w:rPr>
        <w:t xml:space="preserve">Обтачивание </w:t>
      </w:r>
      <w:r w:rsidRPr="00715DAD">
        <w:rPr>
          <w:rFonts w:ascii="Times New Roman" w:hAnsi="Times New Roman" w:cs="Times New Roman"/>
        </w:rPr>
        <w:t xml:space="preserve">с </w:t>
      </w:r>
      <w:r w:rsidRPr="00715DAD">
        <w:rPr>
          <w:rFonts w:ascii="Times New Roman" w:hAnsi="Times New Roman" w:cs="Times New Roman"/>
          <w:spacing w:val="-9"/>
        </w:rPr>
        <w:t xml:space="preserve">применением продольной </w:t>
      </w:r>
      <w:r w:rsidRPr="00715DAD">
        <w:rPr>
          <w:rFonts w:ascii="Times New Roman" w:hAnsi="Times New Roman" w:cs="Times New Roman"/>
          <w:spacing w:val="-10"/>
        </w:rPr>
        <w:t xml:space="preserve">механической </w:t>
      </w:r>
      <w:r w:rsidRPr="00715DAD">
        <w:rPr>
          <w:rFonts w:ascii="Times New Roman" w:hAnsi="Times New Roman" w:cs="Times New Roman"/>
          <w:spacing w:val="-8"/>
        </w:rPr>
        <w:t>подачи.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Нарезание резьбы вручную</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Объекты работы. Заготовки для болтов и гаек.</w:t>
      </w:r>
    </w:p>
    <w:p w:rsidR="001D5775" w:rsidRPr="00715DAD" w:rsidRDefault="001D5775" w:rsidP="001D5775">
      <w:pPr>
        <w:pStyle w:val="aff3"/>
        <w:spacing w:before="4"/>
        <w:ind w:right="136" w:firstLine="748"/>
        <w:jc w:val="both"/>
        <w:rPr>
          <w:rFonts w:ascii="Times New Roman" w:hAnsi="Times New Roman" w:cs="Times New Roman"/>
        </w:rPr>
      </w:pPr>
      <w:r w:rsidRPr="00715DAD">
        <w:rPr>
          <w:rFonts w:ascii="Times New Roman" w:hAnsi="Times New Roman" w:cs="Times New Roman"/>
          <w:spacing w:val="-7"/>
        </w:rPr>
        <w:t xml:space="preserve">Теоретические сведения. </w:t>
      </w:r>
      <w:r w:rsidRPr="00715DAD">
        <w:rPr>
          <w:rFonts w:ascii="Times New Roman" w:hAnsi="Times New Roman" w:cs="Times New Roman"/>
          <w:spacing w:val="-6"/>
        </w:rPr>
        <w:t xml:space="preserve">Винтовая резьба: </w:t>
      </w:r>
      <w:r w:rsidRPr="00715DAD">
        <w:rPr>
          <w:rFonts w:ascii="Times New Roman" w:hAnsi="Times New Roman" w:cs="Times New Roman"/>
          <w:spacing w:val="-7"/>
        </w:rPr>
        <w:t xml:space="preserve">назначение, </w:t>
      </w:r>
      <w:r w:rsidRPr="00715DAD">
        <w:rPr>
          <w:rFonts w:ascii="Times New Roman" w:hAnsi="Times New Roman" w:cs="Times New Roman"/>
          <w:spacing w:val="-6"/>
        </w:rPr>
        <w:t xml:space="preserve">виды </w:t>
      </w:r>
      <w:r w:rsidRPr="00715DAD">
        <w:rPr>
          <w:rFonts w:ascii="Times New Roman" w:hAnsi="Times New Roman" w:cs="Times New Roman"/>
          <w:spacing w:val="-7"/>
        </w:rPr>
        <w:t xml:space="preserve">(наружная,внутренняя),элементы (наружный </w:t>
      </w:r>
      <w:r w:rsidRPr="00715DAD">
        <w:rPr>
          <w:rFonts w:ascii="Times New Roman" w:hAnsi="Times New Roman" w:cs="Times New Roman"/>
          <w:spacing w:val="-6"/>
        </w:rPr>
        <w:t xml:space="preserve">диаметр, профиль, </w:t>
      </w:r>
      <w:r w:rsidRPr="00715DAD">
        <w:rPr>
          <w:rFonts w:ascii="Times New Roman" w:hAnsi="Times New Roman" w:cs="Times New Roman"/>
          <w:spacing w:val="-7"/>
        </w:rPr>
        <w:t xml:space="preserve">шаг). </w:t>
      </w:r>
      <w:r w:rsidRPr="00715DAD">
        <w:rPr>
          <w:rFonts w:ascii="Times New Roman" w:hAnsi="Times New Roman" w:cs="Times New Roman"/>
          <w:spacing w:val="-9"/>
        </w:rPr>
        <w:t xml:space="preserve">Инструменты </w:t>
      </w:r>
      <w:r w:rsidRPr="00715DAD">
        <w:rPr>
          <w:rFonts w:ascii="Times New Roman" w:hAnsi="Times New Roman" w:cs="Times New Roman"/>
        </w:rPr>
        <w:t xml:space="preserve">и </w:t>
      </w:r>
      <w:r w:rsidRPr="00715DAD">
        <w:rPr>
          <w:rFonts w:ascii="Times New Roman" w:hAnsi="Times New Roman" w:cs="Times New Roman"/>
          <w:spacing w:val="-9"/>
        </w:rPr>
        <w:t xml:space="preserve">приспособления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нарезания резьбы: </w:t>
      </w:r>
      <w:r w:rsidRPr="00715DAD">
        <w:rPr>
          <w:rFonts w:ascii="Times New Roman" w:hAnsi="Times New Roman" w:cs="Times New Roman"/>
          <w:spacing w:val="-7"/>
        </w:rPr>
        <w:t xml:space="preserve">виды </w:t>
      </w:r>
      <w:r w:rsidRPr="00715DAD">
        <w:rPr>
          <w:rFonts w:ascii="Times New Roman" w:hAnsi="Times New Roman" w:cs="Times New Roman"/>
          <w:spacing w:val="-8"/>
        </w:rPr>
        <w:t xml:space="preserve">(метчик, </w:t>
      </w:r>
      <w:r w:rsidRPr="00715DAD">
        <w:rPr>
          <w:rFonts w:ascii="Times New Roman" w:hAnsi="Times New Roman" w:cs="Times New Roman"/>
          <w:spacing w:val="-7"/>
        </w:rPr>
        <w:t xml:space="preserve">плашка, вороток, </w:t>
      </w:r>
      <w:r w:rsidRPr="00715DAD">
        <w:rPr>
          <w:rFonts w:ascii="Times New Roman" w:hAnsi="Times New Roman" w:cs="Times New Roman"/>
          <w:spacing w:val="-8"/>
        </w:rPr>
        <w:t xml:space="preserve">плашкодержатель), устройства, </w:t>
      </w:r>
      <w:r w:rsidRPr="00715DAD">
        <w:rPr>
          <w:rFonts w:ascii="Times New Roman" w:hAnsi="Times New Roman" w:cs="Times New Roman"/>
          <w:spacing w:val="-7"/>
        </w:rPr>
        <w:t xml:space="preserve">применение. </w:t>
      </w:r>
      <w:r w:rsidRPr="00715DAD">
        <w:rPr>
          <w:rFonts w:ascii="Times New Roman" w:hAnsi="Times New Roman" w:cs="Times New Roman"/>
          <w:spacing w:val="-6"/>
        </w:rPr>
        <w:t xml:space="preserve">Обозначение резьбы </w:t>
      </w:r>
      <w:r w:rsidRPr="00715DAD">
        <w:rPr>
          <w:rFonts w:ascii="Times New Roman" w:hAnsi="Times New Roman" w:cs="Times New Roman"/>
        </w:rPr>
        <w:t xml:space="preserve">на </w:t>
      </w:r>
      <w:r w:rsidRPr="00715DAD">
        <w:rPr>
          <w:rFonts w:ascii="Times New Roman" w:hAnsi="Times New Roman" w:cs="Times New Roman"/>
          <w:spacing w:val="-7"/>
        </w:rPr>
        <w:t xml:space="preserve">метчиках </w:t>
      </w:r>
      <w:r w:rsidRPr="00715DAD">
        <w:rPr>
          <w:rFonts w:ascii="Times New Roman" w:hAnsi="Times New Roman" w:cs="Times New Roman"/>
        </w:rPr>
        <w:t xml:space="preserve">и </w:t>
      </w:r>
      <w:r w:rsidRPr="00715DAD">
        <w:rPr>
          <w:rFonts w:ascii="Times New Roman" w:hAnsi="Times New Roman" w:cs="Times New Roman"/>
          <w:spacing w:val="-7"/>
        </w:rPr>
        <w:t xml:space="preserve">плашках. </w:t>
      </w:r>
      <w:r w:rsidRPr="00715DAD">
        <w:rPr>
          <w:rFonts w:ascii="Times New Roman" w:hAnsi="Times New Roman" w:cs="Times New Roman"/>
          <w:spacing w:val="-6"/>
        </w:rPr>
        <w:t xml:space="preserve">Таблица </w:t>
      </w:r>
      <w:r w:rsidRPr="00715DAD">
        <w:rPr>
          <w:rFonts w:ascii="Times New Roman" w:hAnsi="Times New Roman" w:cs="Times New Roman"/>
          <w:spacing w:val="-9"/>
        </w:rPr>
        <w:t xml:space="preserve">диаметров </w:t>
      </w:r>
      <w:r w:rsidRPr="00715DAD">
        <w:rPr>
          <w:rFonts w:ascii="Times New Roman" w:hAnsi="Times New Roman" w:cs="Times New Roman"/>
          <w:spacing w:val="-10"/>
        </w:rPr>
        <w:t xml:space="preserve">стержней </w:t>
      </w:r>
      <w:r w:rsidRPr="00715DAD">
        <w:rPr>
          <w:rFonts w:ascii="Times New Roman" w:hAnsi="Times New Roman" w:cs="Times New Roman"/>
        </w:rPr>
        <w:t xml:space="preserve">и </w:t>
      </w:r>
      <w:r w:rsidRPr="00715DAD">
        <w:rPr>
          <w:rFonts w:ascii="Times New Roman" w:hAnsi="Times New Roman" w:cs="Times New Roman"/>
          <w:spacing w:val="-11"/>
        </w:rPr>
        <w:t xml:space="preserve">отверстий </w:t>
      </w:r>
      <w:r w:rsidRPr="00715DAD">
        <w:rPr>
          <w:rFonts w:ascii="Times New Roman" w:hAnsi="Times New Roman" w:cs="Times New Roman"/>
          <w:spacing w:val="-7"/>
        </w:rPr>
        <w:t xml:space="preserve">для </w:t>
      </w:r>
      <w:r w:rsidRPr="00715DAD">
        <w:rPr>
          <w:rFonts w:ascii="Times New Roman" w:hAnsi="Times New Roman" w:cs="Times New Roman"/>
          <w:spacing w:val="-10"/>
        </w:rPr>
        <w:t xml:space="preserve">основной резьбы. Смазка, приме- </w:t>
      </w:r>
      <w:r w:rsidRPr="00715DAD">
        <w:rPr>
          <w:rFonts w:ascii="Times New Roman" w:hAnsi="Times New Roman" w:cs="Times New Roman"/>
          <w:spacing w:val="-9"/>
        </w:rPr>
        <w:t xml:space="preserve">няемая </w:t>
      </w:r>
      <w:r w:rsidRPr="00715DAD">
        <w:rPr>
          <w:rFonts w:ascii="Times New Roman" w:hAnsi="Times New Roman" w:cs="Times New Roman"/>
          <w:spacing w:val="-7"/>
        </w:rPr>
        <w:t xml:space="preserve">при </w:t>
      </w:r>
      <w:r w:rsidRPr="00715DAD">
        <w:rPr>
          <w:rFonts w:ascii="Times New Roman" w:hAnsi="Times New Roman" w:cs="Times New Roman"/>
          <w:spacing w:val="-9"/>
        </w:rPr>
        <w:t xml:space="preserve">нарезании резьбы. Причины поломки метчиков </w:t>
      </w:r>
      <w:r w:rsidRPr="00715DAD">
        <w:rPr>
          <w:rFonts w:ascii="Times New Roman" w:hAnsi="Times New Roman" w:cs="Times New Roman"/>
        </w:rPr>
        <w:t xml:space="preserve">и </w:t>
      </w:r>
      <w:r w:rsidRPr="00715DAD">
        <w:rPr>
          <w:rFonts w:ascii="Times New Roman" w:hAnsi="Times New Roman" w:cs="Times New Roman"/>
          <w:spacing w:val="-9"/>
        </w:rPr>
        <w:t xml:space="preserve">брака </w:t>
      </w:r>
      <w:r w:rsidRPr="00715DAD">
        <w:rPr>
          <w:rFonts w:ascii="Times New Roman" w:hAnsi="Times New Roman" w:cs="Times New Roman"/>
          <w:spacing w:val="-7"/>
        </w:rPr>
        <w:t xml:space="preserve">при </w:t>
      </w:r>
      <w:r w:rsidRPr="00715DAD">
        <w:rPr>
          <w:rFonts w:ascii="Times New Roman" w:hAnsi="Times New Roman" w:cs="Times New Roman"/>
          <w:spacing w:val="-9"/>
        </w:rPr>
        <w:t xml:space="preserve">резьбе. Обозначение резьбы </w:t>
      </w:r>
      <w:r w:rsidRPr="00715DAD">
        <w:rPr>
          <w:rFonts w:ascii="Times New Roman" w:hAnsi="Times New Roman" w:cs="Times New Roman"/>
          <w:spacing w:val="-5"/>
        </w:rPr>
        <w:t xml:space="preserve">на </w:t>
      </w:r>
      <w:r w:rsidRPr="00715DAD">
        <w:rPr>
          <w:rFonts w:ascii="Times New Roman" w:hAnsi="Times New Roman" w:cs="Times New Roman"/>
          <w:spacing w:val="-10"/>
        </w:rPr>
        <w:t>чертеже.</w:t>
      </w:r>
    </w:p>
    <w:p w:rsidR="001D5775" w:rsidRPr="00715DAD" w:rsidRDefault="001D5775" w:rsidP="001D5775">
      <w:pPr>
        <w:pStyle w:val="aff3"/>
        <w:ind w:right="144" w:firstLine="748"/>
        <w:jc w:val="both"/>
        <w:rPr>
          <w:rFonts w:ascii="Times New Roman" w:hAnsi="Times New Roman" w:cs="Times New Roman"/>
        </w:rPr>
      </w:pPr>
      <w:r w:rsidRPr="00715DAD">
        <w:rPr>
          <w:rFonts w:ascii="Times New Roman" w:hAnsi="Times New Roman" w:cs="Times New Roman"/>
          <w:spacing w:val="-9"/>
        </w:rPr>
        <w:t xml:space="preserve">Практические </w:t>
      </w:r>
      <w:r w:rsidRPr="00715DAD">
        <w:rPr>
          <w:rFonts w:ascii="Times New Roman" w:hAnsi="Times New Roman" w:cs="Times New Roman"/>
          <w:spacing w:val="-8"/>
        </w:rPr>
        <w:t xml:space="preserve">работы. Выбор диаметра стержня </w:t>
      </w:r>
      <w:r w:rsidRPr="00715DAD">
        <w:rPr>
          <w:rFonts w:ascii="Times New Roman" w:hAnsi="Times New Roman" w:cs="Times New Roman"/>
        </w:rPr>
        <w:t xml:space="preserve">и </w:t>
      </w:r>
      <w:r w:rsidRPr="00715DAD">
        <w:rPr>
          <w:rFonts w:ascii="Times New Roman" w:hAnsi="Times New Roman" w:cs="Times New Roman"/>
          <w:spacing w:val="-8"/>
        </w:rPr>
        <w:t xml:space="preserve">сверла </w:t>
      </w:r>
      <w:r w:rsidRPr="00715DAD">
        <w:rPr>
          <w:rFonts w:ascii="Times New Roman" w:hAnsi="Times New Roman" w:cs="Times New Roman"/>
          <w:spacing w:val="-6"/>
        </w:rPr>
        <w:t xml:space="preserve">для </w:t>
      </w:r>
      <w:r w:rsidRPr="00715DAD">
        <w:rPr>
          <w:rFonts w:ascii="Times New Roman" w:hAnsi="Times New Roman" w:cs="Times New Roman"/>
          <w:spacing w:val="-10"/>
        </w:rPr>
        <w:t xml:space="preserve">выполнения </w:t>
      </w:r>
      <w:r w:rsidRPr="00715DAD">
        <w:rPr>
          <w:rFonts w:ascii="Times New Roman" w:hAnsi="Times New Roman" w:cs="Times New Roman"/>
          <w:spacing w:val="-9"/>
        </w:rPr>
        <w:t xml:space="preserve">заданной резьбы. Нарезание резьбы </w:t>
      </w:r>
      <w:r w:rsidRPr="00715DAD">
        <w:rPr>
          <w:rFonts w:ascii="Times New Roman" w:hAnsi="Times New Roman" w:cs="Times New Roman"/>
        </w:rPr>
        <w:t xml:space="preserve">в </w:t>
      </w:r>
      <w:r w:rsidRPr="00715DAD">
        <w:rPr>
          <w:rFonts w:ascii="Times New Roman" w:hAnsi="Times New Roman" w:cs="Times New Roman"/>
          <w:spacing w:val="-9"/>
        </w:rPr>
        <w:t xml:space="preserve">сквозном отверстии. Подготовка </w:t>
      </w:r>
      <w:r w:rsidRPr="00715DAD">
        <w:rPr>
          <w:rFonts w:ascii="Times New Roman" w:hAnsi="Times New Roman" w:cs="Times New Roman"/>
        </w:rPr>
        <w:t xml:space="preserve">и </w:t>
      </w:r>
      <w:r w:rsidRPr="00715DAD">
        <w:rPr>
          <w:rFonts w:ascii="Times New Roman" w:hAnsi="Times New Roman" w:cs="Times New Roman"/>
          <w:spacing w:val="-8"/>
        </w:rPr>
        <w:t xml:space="preserve">проверка стержня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нарезания резьбы. </w:t>
      </w:r>
      <w:r w:rsidRPr="00715DAD">
        <w:rPr>
          <w:rFonts w:ascii="Times New Roman" w:hAnsi="Times New Roman" w:cs="Times New Roman"/>
          <w:spacing w:val="-7"/>
        </w:rPr>
        <w:t xml:space="preserve">Уста- </w:t>
      </w:r>
      <w:r w:rsidRPr="00715DAD">
        <w:rPr>
          <w:rFonts w:ascii="Times New Roman" w:hAnsi="Times New Roman" w:cs="Times New Roman"/>
          <w:spacing w:val="-10"/>
        </w:rPr>
        <w:t xml:space="preserve">новка </w:t>
      </w:r>
      <w:r w:rsidRPr="00715DAD">
        <w:rPr>
          <w:rFonts w:ascii="Times New Roman" w:hAnsi="Times New Roman" w:cs="Times New Roman"/>
          <w:spacing w:val="-11"/>
        </w:rPr>
        <w:t xml:space="preserve">плашки </w:t>
      </w:r>
      <w:r w:rsidRPr="00715DAD">
        <w:rPr>
          <w:rFonts w:ascii="Times New Roman" w:hAnsi="Times New Roman" w:cs="Times New Roman"/>
        </w:rPr>
        <w:t xml:space="preserve">в </w:t>
      </w:r>
      <w:r w:rsidRPr="00715DAD">
        <w:rPr>
          <w:rFonts w:ascii="Times New Roman" w:hAnsi="Times New Roman" w:cs="Times New Roman"/>
          <w:spacing w:val="-12"/>
        </w:rPr>
        <w:t xml:space="preserve">плашкодержателе. </w:t>
      </w:r>
      <w:r w:rsidRPr="00715DAD">
        <w:rPr>
          <w:rFonts w:ascii="Times New Roman" w:hAnsi="Times New Roman" w:cs="Times New Roman"/>
          <w:spacing w:val="-11"/>
        </w:rPr>
        <w:t xml:space="preserve">Нарезание </w:t>
      </w:r>
      <w:r w:rsidRPr="00715DAD">
        <w:rPr>
          <w:rFonts w:ascii="Times New Roman" w:hAnsi="Times New Roman" w:cs="Times New Roman"/>
          <w:spacing w:val="-10"/>
        </w:rPr>
        <w:t xml:space="preserve">резьбы </w:t>
      </w:r>
      <w:r w:rsidRPr="00715DAD">
        <w:rPr>
          <w:rFonts w:ascii="Times New Roman" w:hAnsi="Times New Roman" w:cs="Times New Roman"/>
          <w:spacing w:val="-11"/>
        </w:rPr>
        <w:t xml:space="preserve">клуппом. </w:t>
      </w:r>
      <w:r w:rsidRPr="00715DAD">
        <w:rPr>
          <w:rFonts w:ascii="Times New Roman" w:hAnsi="Times New Roman" w:cs="Times New Roman"/>
          <w:spacing w:val="-10"/>
        </w:rPr>
        <w:t xml:space="preserve">Проверка выполненной </w:t>
      </w:r>
      <w:r w:rsidRPr="00715DAD">
        <w:rPr>
          <w:rFonts w:ascii="Times New Roman" w:hAnsi="Times New Roman" w:cs="Times New Roman"/>
          <w:spacing w:val="-9"/>
        </w:rPr>
        <w:t xml:space="preserve">резьбы </w:t>
      </w:r>
      <w:r w:rsidRPr="00715DAD">
        <w:rPr>
          <w:rFonts w:ascii="Times New Roman" w:hAnsi="Times New Roman" w:cs="Times New Roman"/>
          <w:spacing w:val="-5"/>
        </w:rPr>
        <w:t xml:space="preserve">на </w:t>
      </w:r>
      <w:r w:rsidRPr="00715DAD">
        <w:rPr>
          <w:rFonts w:ascii="Times New Roman" w:hAnsi="Times New Roman" w:cs="Times New Roman"/>
          <w:spacing w:val="-8"/>
        </w:rPr>
        <w:t xml:space="preserve">глаз </w:t>
      </w:r>
      <w:r w:rsidRPr="00715DAD">
        <w:rPr>
          <w:rFonts w:ascii="Times New Roman" w:hAnsi="Times New Roman" w:cs="Times New Roman"/>
        </w:rPr>
        <w:t xml:space="preserve">и </w:t>
      </w:r>
      <w:r w:rsidRPr="00715DAD">
        <w:rPr>
          <w:rFonts w:ascii="Times New Roman" w:hAnsi="Times New Roman" w:cs="Times New Roman"/>
          <w:spacing w:val="-10"/>
        </w:rPr>
        <w:t xml:space="preserve">резьбовым </w:t>
      </w:r>
      <w:r w:rsidRPr="00715DAD">
        <w:rPr>
          <w:rFonts w:ascii="Times New Roman" w:hAnsi="Times New Roman" w:cs="Times New Roman"/>
          <w:spacing w:val="-9"/>
        </w:rPr>
        <w:t>калибром.</w:t>
      </w:r>
    </w:p>
    <w:p w:rsidR="001D5775" w:rsidRPr="00715DAD" w:rsidRDefault="001D5775" w:rsidP="001D5775">
      <w:pPr>
        <w:pStyle w:val="aff3"/>
        <w:ind w:right="104" w:firstLine="748"/>
        <w:jc w:val="both"/>
        <w:rPr>
          <w:rFonts w:ascii="Times New Roman" w:hAnsi="Times New Roman" w:cs="Times New Roman"/>
        </w:rPr>
      </w:pPr>
      <w:r w:rsidRPr="00715DAD">
        <w:rPr>
          <w:rFonts w:ascii="Times New Roman" w:hAnsi="Times New Roman" w:cs="Times New Roman"/>
          <w:spacing w:val="-5"/>
        </w:rPr>
        <w:t xml:space="preserve">Токарное дело: </w:t>
      </w:r>
      <w:r w:rsidRPr="00715DAD">
        <w:rPr>
          <w:rFonts w:ascii="Times New Roman" w:hAnsi="Times New Roman" w:cs="Times New Roman"/>
          <w:spacing w:val="-6"/>
        </w:rPr>
        <w:t xml:space="preserve">вытачивание наружной канавки, </w:t>
      </w:r>
      <w:r w:rsidRPr="00715DAD">
        <w:rPr>
          <w:rFonts w:ascii="Times New Roman" w:hAnsi="Times New Roman" w:cs="Times New Roman"/>
          <w:spacing w:val="-5"/>
        </w:rPr>
        <w:t xml:space="preserve">отрезание </w:t>
      </w:r>
      <w:r w:rsidRPr="00715DAD">
        <w:rPr>
          <w:rFonts w:ascii="Times New Roman" w:hAnsi="Times New Roman" w:cs="Times New Roman"/>
          <w:spacing w:val="-10"/>
        </w:rPr>
        <w:t xml:space="preserve">Объекты работы. </w:t>
      </w:r>
      <w:r w:rsidRPr="00715DAD">
        <w:rPr>
          <w:rFonts w:ascii="Times New Roman" w:hAnsi="Times New Roman" w:cs="Times New Roman"/>
          <w:spacing w:val="-11"/>
        </w:rPr>
        <w:t xml:space="preserve">Заготовки </w:t>
      </w:r>
      <w:r w:rsidRPr="00715DAD">
        <w:rPr>
          <w:rFonts w:ascii="Times New Roman" w:hAnsi="Times New Roman" w:cs="Times New Roman"/>
          <w:spacing w:val="-7"/>
        </w:rPr>
        <w:t xml:space="preserve">для </w:t>
      </w:r>
      <w:r w:rsidRPr="00715DAD">
        <w:rPr>
          <w:rFonts w:ascii="Times New Roman" w:hAnsi="Times New Roman" w:cs="Times New Roman"/>
          <w:spacing w:val="-9"/>
        </w:rPr>
        <w:t>винтов</w:t>
      </w:r>
      <w:r w:rsidRPr="00715DAD">
        <w:rPr>
          <w:rFonts w:ascii="Times New Roman" w:hAnsi="Times New Roman" w:cs="Times New Roman"/>
        </w:rPr>
        <w:t xml:space="preserve">к </w:t>
      </w:r>
      <w:r w:rsidRPr="00715DAD">
        <w:rPr>
          <w:rFonts w:ascii="Times New Roman" w:hAnsi="Times New Roman" w:cs="Times New Roman"/>
          <w:spacing w:val="-10"/>
        </w:rPr>
        <w:t xml:space="preserve">струбцинам. </w:t>
      </w:r>
      <w:r w:rsidRPr="00715DAD">
        <w:rPr>
          <w:rFonts w:ascii="Times New Roman" w:hAnsi="Times New Roman" w:cs="Times New Roman"/>
          <w:spacing w:val="-7"/>
        </w:rPr>
        <w:t xml:space="preserve">Теоретические сведения. </w:t>
      </w:r>
      <w:r w:rsidRPr="00715DAD">
        <w:rPr>
          <w:rFonts w:ascii="Times New Roman" w:hAnsi="Times New Roman" w:cs="Times New Roman"/>
          <w:spacing w:val="-6"/>
        </w:rPr>
        <w:t xml:space="preserve">Резец: виды </w:t>
      </w:r>
      <w:r w:rsidRPr="00715DAD">
        <w:rPr>
          <w:rFonts w:ascii="Times New Roman" w:hAnsi="Times New Roman" w:cs="Times New Roman"/>
          <w:spacing w:val="-7"/>
        </w:rPr>
        <w:t xml:space="preserve">(прорезной, отрезной), </w:t>
      </w:r>
      <w:r w:rsidRPr="00715DAD">
        <w:rPr>
          <w:rFonts w:ascii="Times New Roman" w:hAnsi="Times New Roman" w:cs="Times New Roman"/>
          <w:spacing w:val="-8"/>
        </w:rPr>
        <w:t xml:space="preserve">устройство, установка, проверка </w:t>
      </w:r>
      <w:r w:rsidRPr="00715DAD">
        <w:rPr>
          <w:rFonts w:ascii="Times New Roman" w:hAnsi="Times New Roman" w:cs="Times New Roman"/>
          <w:spacing w:val="-9"/>
        </w:rPr>
        <w:t>установки.</w:t>
      </w:r>
      <w:r w:rsidRPr="00715DAD">
        <w:rPr>
          <w:rFonts w:ascii="Times New Roman" w:hAnsi="Times New Roman" w:cs="Times New Roman"/>
          <w:spacing w:val="-8"/>
        </w:rPr>
        <w:t xml:space="preserve">Выбор резца. Правила </w:t>
      </w:r>
      <w:r w:rsidRPr="00715DAD">
        <w:rPr>
          <w:rFonts w:ascii="Times New Roman" w:hAnsi="Times New Roman" w:cs="Times New Roman"/>
          <w:spacing w:val="-9"/>
        </w:rPr>
        <w:t>безопасности</w:t>
      </w:r>
      <w:r w:rsidRPr="00715DAD">
        <w:rPr>
          <w:rFonts w:ascii="Times New Roman" w:hAnsi="Times New Roman" w:cs="Times New Roman"/>
          <w:spacing w:val="-6"/>
        </w:rPr>
        <w:t xml:space="preserve">при </w:t>
      </w:r>
      <w:r w:rsidRPr="00715DAD">
        <w:rPr>
          <w:rFonts w:ascii="Times New Roman" w:hAnsi="Times New Roman" w:cs="Times New Roman"/>
          <w:spacing w:val="-9"/>
        </w:rPr>
        <w:t>вытачивании</w:t>
      </w:r>
      <w:r w:rsidRPr="00715DAD">
        <w:rPr>
          <w:rFonts w:ascii="Times New Roman" w:hAnsi="Times New Roman" w:cs="Times New Roman"/>
          <w:spacing w:val="-8"/>
        </w:rPr>
        <w:t xml:space="preserve">канавок </w:t>
      </w:r>
      <w:r w:rsidRPr="00715DAD">
        <w:rPr>
          <w:rFonts w:ascii="Times New Roman" w:hAnsi="Times New Roman" w:cs="Times New Roman"/>
        </w:rPr>
        <w:t xml:space="preserve">и </w:t>
      </w:r>
      <w:r w:rsidRPr="00715DAD">
        <w:rPr>
          <w:rFonts w:ascii="Times New Roman" w:hAnsi="Times New Roman" w:cs="Times New Roman"/>
          <w:spacing w:val="-8"/>
        </w:rPr>
        <w:t>отрезании.</w:t>
      </w:r>
    </w:p>
    <w:p w:rsidR="001D5775" w:rsidRPr="00715DAD" w:rsidRDefault="001D5775" w:rsidP="001D5775">
      <w:pPr>
        <w:pStyle w:val="aff3"/>
        <w:ind w:right="121" w:firstLine="748"/>
        <w:jc w:val="both"/>
        <w:rPr>
          <w:rFonts w:ascii="Times New Roman" w:hAnsi="Times New Roman" w:cs="Times New Roman"/>
        </w:rPr>
      </w:pPr>
      <w:r w:rsidRPr="00715DAD">
        <w:rPr>
          <w:rFonts w:ascii="Times New Roman" w:hAnsi="Times New Roman" w:cs="Times New Roman"/>
          <w:spacing w:val="-10"/>
        </w:rPr>
        <w:t xml:space="preserve">Практические работы. Установка </w:t>
      </w:r>
      <w:r w:rsidRPr="00715DAD">
        <w:rPr>
          <w:rFonts w:ascii="Times New Roman" w:hAnsi="Times New Roman" w:cs="Times New Roman"/>
        </w:rPr>
        <w:t xml:space="preserve">и </w:t>
      </w:r>
      <w:r w:rsidRPr="00715DAD">
        <w:rPr>
          <w:rFonts w:ascii="Times New Roman" w:hAnsi="Times New Roman" w:cs="Times New Roman"/>
          <w:spacing w:val="-10"/>
        </w:rPr>
        <w:t xml:space="preserve">контроль прорезных </w:t>
      </w:r>
      <w:r w:rsidRPr="00715DAD">
        <w:rPr>
          <w:rFonts w:ascii="Times New Roman" w:hAnsi="Times New Roman" w:cs="Times New Roman"/>
        </w:rPr>
        <w:t xml:space="preserve">и </w:t>
      </w:r>
      <w:r w:rsidRPr="00715DAD">
        <w:rPr>
          <w:rFonts w:ascii="Times New Roman" w:hAnsi="Times New Roman" w:cs="Times New Roman"/>
          <w:spacing w:val="-9"/>
        </w:rPr>
        <w:t xml:space="preserve">отрезных </w:t>
      </w:r>
      <w:r w:rsidRPr="00715DAD">
        <w:rPr>
          <w:rFonts w:ascii="Times New Roman" w:hAnsi="Times New Roman" w:cs="Times New Roman"/>
          <w:spacing w:val="-8"/>
        </w:rPr>
        <w:t xml:space="preserve">резцов. </w:t>
      </w:r>
      <w:r w:rsidRPr="00715DAD">
        <w:rPr>
          <w:rFonts w:ascii="Times New Roman" w:hAnsi="Times New Roman" w:cs="Times New Roman"/>
          <w:spacing w:val="-9"/>
        </w:rPr>
        <w:t xml:space="preserve">Последовательностьвытачивания </w:t>
      </w:r>
      <w:r w:rsidRPr="00715DAD">
        <w:rPr>
          <w:rFonts w:ascii="Times New Roman" w:hAnsi="Times New Roman" w:cs="Times New Roman"/>
          <w:spacing w:val="-8"/>
        </w:rPr>
        <w:t xml:space="preserve">узких канавок </w:t>
      </w:r>
      <w:r w:rsidRPr="00715DAD">
        <w:rPr>
          <w:rFonts w:ascii="Times New Roman" w:hAnsi="Times New Roman" w:cs="Times New Roman"/>
          <w:spacing w:val="-4"/>
        </w:rPr>
        <w:t xml:space="preserve">за </w:t>
      </w:r>
      <w:r w:rsidRPr="00715DAD">
        <w:rPr>
          <w:rFonts w:ascii="Times New Roman" w:hAnsi="Times New Roman" w:cs="Times New Roman"/>
          <w:spacing w:val="-6"/>
        </w:rPr>
        <w:t xml:space="preserve">один проход. </w:t>
      </w:r>
      <w:r w:rsidRPr="00715DAD">
        <w:rPr>
          <w:rFonts w:ascii="Times New Roman" w:hAnsi="Times New Roman" w:cs="Times New Roman"/>
          <w:spacing w:val="-7"/>
        </w:rPr>
        <w:t xml:space="preserve">Вытачивание широких </w:t>
      </w:r>
      <w:r w:rsidRPr="00715DAD">
        <w:rPr>
          <w:rFonts w:ascii="Times New Roman" w:hAnsi="Times New Roman" w:cs="Times New Roman"/>
          <w:spacing w:val="-6"/>
        </w:rPr>
        <w:t xml:space="preserve">канавок. </w:t>
      </w:r>
      <w:r w:rsidRPr="00715DAD">
        <w:rPr>
          <w:rFonts w:ascii="Times New Roman" w:hAnsi="Times New Roman" w:cs="Times New Roman"/>
          <w:spacing w:val="-7"/>
        </w:rPr>
        <w:t xml:space="preserve">Измерение </w:t>
      </w:r>
      <w:r w:rsidRPr="00715DAD">
        <w:rPr>
          <w:rFonts w:ascii="Times New Roman" w:hAnsi="Times New Roman" w:cs="Times New Roman"/>
          <w:spacing w:val="-6"/>
        </w:rPr>
        <w:t xml:space="preserve">канавок </w:t>
      </w:r>
      <w:r w:rsidRPr="00715DAD">
        <w:rPr>
          <w:rFonts w:ascii="Times New Roman" w:hAnsi="Times New Roman" w:cs="Times New Roman"/>
          <w:spacing w:val="-5"/>
        </w:rPr>
        <w:t xml:space="preserve">штангенциркулем. Отрезание ручной </w:t>
      </w:r>
      <w:r w:rsidRPr="00715DAD">
        <w:rPr>
          <w:rFonts w:ascii="Times New Roman" w:hAnsi="Times New Roman" w:cs="Times New Roman"/>
          <w:spacing w:val="-4"/>
        </w:rPr>
        <w:t xml:space="preserve">подачей </w:t>
      </w:r>
      <w:r w:rsidRPr="00715DAD">
        <w:rPr>
          <w:rFonts w:ascii="Times New Roman" w:hAnsi="Times New Roman" w:cs="Times New Roman"/>
        </w:rPr>
        <w:t xml:space="preserve">с </w:t>
      </w:r>
      <w:r w:rsidRPr="00715DAD">
        <w:rPr>
          <w:rFonts w:ascii="Times New Roman" w:hAnsi="Times New Roman" w:cs="Times New Roman"/>
          <w:spacing w:val="-5"/>
        </w:rPr>
        <w:t xml:space="preserve">одновременным </w:t>
      </w:r>
      <w:r w:rsidRPr="00715DAD">
        <w:rPr>
          <w:rFonts w:ascii="Times New Roman" w:hAnsi="Times New Roman" w:cs="Times New Roman"/>
          <w:spacing w:val="-10"/>
        </w:rPr>
        <w:t xml:space="preserve">расширением </w:t>
      </w:r>
      <w:r w:rsidRPr="00715DAD">
        <w:rPr>
          <w:rFonts w:ascii="Times New Roman" w:hAnsi="Times New Roman" w:cs="Times New Roman"/>
          <w:spacing w:val="-9"/>
        </w:rPr>
        <w:t xml:space="preserve">канавки, отрезание </w:t>
      </w:r>
      <w:r w:rsidRPr="00715DAD">
        <w:rPr>
          <w:rFonts w:ascii="Times New Roman" w:hAnsi="Times New Roman" w:cs="Times New Roman"/>
          <w:spacing w:val="-5"/>
        </w:rPr>
        <w:t xml:space="preserve">за </w:t>
      </w:r>
      <w:r w:rsidRPr="00715DAD">
        <w:rPr>
          <w:rFonts w:ascii="Times New Roman" w:hAnsi="Times New Roman" w:cs="Times New Roman"/>
          <w:spacing w:val="-9"/>
        </w:rPr>
        <w:t>счет поперечной подачи.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right="128" w:firstLine="748"/>
        <w:jc w:val="both"/>
        <w:rPr>
          <w:rFonts w:ascii="Times New Roman" w:hAnsi="Times New Roman" w:cs="Times New Roman"/>
        </w:rPr>
      </w:pPr>
      <w:r w:rsidRPr="00715DAD">
        <w:rPr>
          <w:rFonts w:ascii="Times New Roman" w:hAnsi="Times New Roman" w:cs="Times New Roman"/>
          <w:spacing w:val="-8"/>
        </w:rPr>
        <w:t xml:space="preserve">Виды </w:t>
      </w:r>
      <w:r w:rsidRPr="00715DAD">
        <w:rPr>
          <w:rFonts w:ascii="Times New Roman" w:hAnsi="Times New Roman" w:cs="Times New Roman"/>
          <w:spacing w:val="-10"/>
        </w:rPr>
        <w:t xml:space="preserve">работы. Изготовление струбцины </w:t>
      </w:r>
      <w:r w:rsidRPr="00715DAD">
        <w:rPr>
          <w:rFonts w:ascii="Times New Roman" w:hAnsi="Times New Roman" w:cs="Times New Roman"/>
          <w:spacing w:val="-11"/>
        </w:rPr>
        <w:t xml:space="preserve">(простые, </w:t>
      </w:r>
      <w:r w:rsidRPr="00715DAD">
        <w:rPr>
          <w:rFonts w:ascii="Times New Roman" w:hAnsi="Times New Roman" w:cs="Times New Roman"/>
          <w:spacing w:val="-10"/>
        </w:rPr>
        <w:t xml:space="preserve">раздвижные, </w:t>
      </w:r>
      <w:r w:rsidRPr="00715DAD">
        <w:rPr>
          <w:rFonts w:ascii="Times New Roman" w:hAnsi="Times New Roman" w:cs="Times New Roman"/>
          <w:spacing w:val="-9"/>
        </w:rPr>
        <w:t xml:space="preserve">двухвинтовые), </w:t>
      </w:r>
      <w:r w:rsidRPr="00715DAD">
        <w:rPr>
          <w:rFonts w:ascii="Times New Roman" w:hAnsi="Times New Roman" w:cs="Times New Roman"/>
          <w:spacing w:val="-8"/>
        </w:rPr>
        <w:t>нарезка гаек- барашков.</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Самостоятельная работа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Изготовление  двухвинтовой струбцины.</w:t>
      </w:r>
    </w:p>
    <w:p w:rsidR="001D5775" w:rsidRPr="00715DAD" w:rsidRDefault="001D5775" w:rsidP="001D5775">
      <w:pPr>
        <w:pStyle w:val="af4"/>
        <w:numPr>
          <w:ilvl w:val="0"/>
          <w:numId w:val="103"/>
        </w:numPr>
        <w:tabs>
          <w:tab w:val="left" w:pos="1122"/>
        </w:tabs>
        <w:autoSpaceDE/>
        <w:autoSpaceDN/>
        <w:adjustRightInd/>
        <w:spacing w:before="4"/>
        <w:ind w:left="1121" w:hanging="272"/>
        <w:contextualSpacing w:val="0"/>
        <w:rPr>
          <w:sz w:val="25"/>
        </w:rPr>
      </w:pPr>
      <w:r w:rsidRPr="00715DAD">
        <w:rPr>
          <w:spacing w:val="-10"/>
          <w:sz w:val="25"/>
        </w:rPr>
        <w:t>четверть</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i/>
          <w:w w:val="85"/>
          <w:sz w:val="25"/>
        </w:rPr>
        <w:t>Вводное занятие</w:t>
      </w:r>
    </w:p>
    <w:p w:rsidR="001D5775" w:rsidRPr="00715DAD" w:rsidRDefault="001D5775" w:rsidP="001D5775">
      <w:pPr>
        <w:widowControl/>
        <w:rPr>
          <w:rFonts w:ascii="Times New Roman" w:hAnsi="Times New Roman" w:cs="Times New Roman"/>
          <w:sz w:val="25"/>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i/>
          <w:sz w:val="18"/>
        </w:rPr>
      </w:pPr>
    </w:p>
    <w:p w:rsidR="001D5775" w:rsidRPr="00715DAD" w:rsidRDefault="001D5775" w:rsidP="001D5775">
      <w:pPr>
        <w:pStyle w:val="aff3"/>
        <w:spacing w:before="71"/>
        <w:ind w:left="849" w:right="2664"/>
        <w:rPr>
          <w:rFonts w:ascii="Times New Roman" w:hAnsi="Times New Roman" w:cs="Times New Roman"/>
        </w:rPr>
      </w:pPr>
      <w:r w:rsidRPr="00715DAD">
        <w:rPr>
          <w:rFonts w:ascii="Times New Roman" w:hAnsi="Times New Roman" w:cs="Times New Roman"/>
          <w:spacing w:val="-9"/>
        </w:rPr>
        <w:t xml:space="preserve">План </w:t>
      </w:r>
      <w:r w:rsidRPr="00715DAD">
        <w:rPr>
          <w:rFonts w:ascii="Times New Roman" w:hAnsi="Times New Roman" w:cs="Times New Roman"/>
          <w:spacing w:val="-10"/>
        </w:rPr>
        <w:t xml:space="preserve">работы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четверть. </w:t>
      </w:r>
      <w:r w:rsidRPr="00715DAD">
        <w:rPr>
          <w:rFonts w:ascii="Times New Roman" w:hAnsi="Times New Roman" w:cs="Times New Roman"/>
          <w:spacing w:val="-10"/>
        </w:rPr>
        <w:t xml:space="preserve">Правила техники </w:t>
      </w:r>
      <w:r w:rsidRPr="00715DAD">
        <w:rPr>
          <w:rFonts w:ascii="Times New Roman" w:hAnsi="Times New Roman" w:cs="Times New Roman"/>
          <w:spacing w:val="-11"/>
        </w:rPr>
        <w:t xml:space="preserve">безопасности </w:t>
      </w:r>
      <w:r w:rsidRPr="00715DAD">
        <w:rPr>
          <w:rFonts w:ascii="Times New Roman" w:hAnsi="Times New Roman" w:cs="Times New Roman"/>
        </w:rPr>
        <w:t xml:space="preserve">в </w:t>
      </w:r>
      <w:r w:rsidRPr="00715DAD">
        <w:rPr>
          <w:rFonts w:ascii="Times New Roman" w:hAnsi="Times New Roman" w:cs="Times New Roman"/>
          <w:spacing w:val="-11"/>
        </w:rPr>
        <w:t xml:space="preserve">мастерской. </w:t>
      </w:r>
      <w:r w:rsidRPr="00715DAD">
        <w:rPr>
          <w:rFonts w:ascii="Times New Roman" w:hAnsi="Times New Roman" w:cs="Times New Roman"/>
          <w:spacing w:val="-14"/>
        </w:rPr>
        <w:t xml:space="preserve">Работа </w:t>
      </w:r>
      <w:r w:rsidRPr="00715DAD">
        <w:rPr>
          <w:rFonts w:ascii="Times New Roman" w:hAnsi="Times New Roman" w:cs="Times New Roman"/>
        </w:rPr>
        <w:t xml:space="preserve">с </w:t>
      </w:r>
      <w:r w:rsidRPr="00715DAD">
        <w:rPr>
          <w:rFonts w:ascii="Times New Roman" w:hAnsi="Times New Roman" w:cs="Times New Roman"/>
          <w:spacing w:val="-15"/>
        </w:rPr>
        <w:t>тонколистовым металлом</w:t>
      </w:r>
    </w:p>
    <w:p w:rsidR="001D5775" w:rsidRPr="00715DAD" w:rsidRDefault="001D5775" w:rsidP="001D5775">
      <w:pPr>
        <w:pStyle w:val="aff3"/>
        <w:ind w:left="849"/>
        <w:rPr>
          <w:rFonts w:ascii="Times New Roman" w:hAnsi="Times New Roman" w:cs="Times New Roman"/>
        </w:rPr>
      </w:pPr>
      <w:r w:rsidRPr="00715DAD">
        <w:rPr>
          <w:rFonts w:ascii="Times New Roman" w:hAnsi="Times New Roman" w:cs="Times New Roman"/>
          <w:spacing w:val="-7"/>
        </w:rPr>
        <w:t xml:space="preserve">Изделия. Поддон </w:t>
      </w:r>
      <w:r w:rsidRPr="00715DAD">
        <w:rPr>
          <w:rFonts w:ascii="Times New Roman" w:hAnsi="Times New Roman" w:cs="Times New Roman"/>
          <w:spacing w:val="-5"/>
        </w:rPr>
        <w:t xml:space="preserve">для </w:t>
      </w:r>
      <w:r w:rsidRPr="00715DAD">
        <w:rPr>
          <w:rFonts w:ascii="Times New Roman" w:hAnsi="Times New Roman" w:cs="Times New Roman"/>
          <w:spacing w:val="-6"/>
        </w:rPr>
        <w:t xml:space="preserve">цветов. </w:t>
      </w:r>
      <w:r w:rsidRPr="00715DAD">
        <w:rPr>
          <w:rFonts w:ascii="Times New Roman" w:hAnsi="Times New Roman" w:cs="Times New Roman"/>
          <w:spacing w:val="-7"/>
        </w:rPr>
        <w:t xml:space="preserve">Коробочка. Ванночка. </w:t>
      </w:r>
      <w:r w:rsidRPr="00715DAD">
        <w:rPr>
          <w:rFonts w:ascii="Times New Roman" w:hAnsi="Times New Roman" w:cs="Times New Roman"/>
          <w:spacing w:val="-9"/>
        </w:rPr>
        <w:t xml:space="preserve">Плакато-держатель. </w:t>
      </w:r>
      <w:r w:rsidRPr="00715DAD">
        <w:rPr>
          <w:rFonts w:ascii="Times New Roman" w:hAnsi="Times New Roman" w:cs="Times New Roman"/>
          <w:spacing w:val="-8"/>
        </w:rPr>
        <w:t xml:space="preserve">Лоток </w:t>
      </w:r>
      <w:r w:rsidRPr="00715DAD">
        <w:rPr>
          <w:rFonts w:ascii="Times New Roman" w:hAnsi="Times New Roman" w:cs="Times New Roman"/>
          <w:spacing w:val="-9"/>
        </w:rPr>
        <w:t xml:space="preserve">совка. </w:t>
      </w:r>
      <w:r w:rsidRPr="00715DAD">
        <w:rPr>
          <w:rFonts w:ascii="Times New Roman" w:hAnsi="Times New Roman" w:cs="Times New Roman"/>
          <w:spacing w:val="-7"/>
        </w:rPr>
        <w:t xml:space="preserve">Теоретические  </w:t>
      </w:r>
      <w:r w:rsidRPr="00715DAD">
        <w:rPr>
          <w:rFonts w:ascii="Times New Roman" w:hAnsi="Times New Roman" w:cs="Times New Roman"/>
          <w:spacing w:val="-6"/>
        </w:rPr>
        <w:t xml:space="preserve">сведения.  </w:t>
      </w:r>
      <w:r w:rsidRPr="00715DAD">
        <w:rPr>
          <w:rFonts w:ascii="Times New Roman" w:hAnsi="Times New Roman" w:cs="Times New Roman"/>
          <w:spacing w:val="-7"/>
        </w:rPr>
        <w:t xml:space="preserve">Тонколистовой  </w:t>
      </w:r>
      <w:r w:rsidRPr="00715DAD">
        <w:rPr>
          <w:rFonts w:ascii="Times New Roman" w:hAnsi="Times New Roman" w:cs="Times New Roman"/>
          <w:spacing w:val="-6"/>
        </w:rPr>
        <w:t xml:space="preserve">металл:  </w:t>
      </w:r>
      <w:r w:rsidRPr="00715DAD">
        <w:rPr>
          <w:rFonts w:ascii="Times New Roman" w:hAnsi="Times New Roman" w:cs="Times New Roman"/>
          <w:spacing w:val="-7"/>
        </w:rPr>
        <w:t xml:space="preserve">получение,  </w:t>
      </w:r>
      <w:r w:rsidRPr="00715DAD">
        <w:rPr>
          <w:rFonts w:ascii="Times New Roman" w:hAnsi="Times New Roman" w:cs="Times New Roman"/>
          <w:spacing w:val="-8"/>
        </w:rPr>
        <w:t xml:space="preserve">применение,  </w:t>
      </w:r>
      <w:r w:rsidRPr="00715DAD">
        <w:rPr>
          <w:rFonts w:ascii="Times New Roman" w:hAnsi="Times New Roman" w:cs="Times New Roman"/>
          <w:spacing w:val="-7"/>
        </w:rPr>
        <w:t xml:space="preserve">правка  </w:t>
      </w:r>
      <w:r w:rsidRPr="00715DAD">
        <w:rPr>
          <w:rFonts w:ascii="Times New Roman" w:hAnsi="Times New Roman" w:cs="Times New Roman"/>
          <w:spacing w:val="-4"/>
        </w:rPr>
        <w:t xml:space="preserve">на    </w:t>
      </w:r>
      <w:r w:rsidRPr="00715DAD">
        <w:rPr>
          <w:rFonts w:ascii="Times New Roman" w:hAnsi="Times New Roman" w:cs="Times New Roman"/>
          <w:spacing w:val="-8"/>
        </w:rPr>
        <w:t>плите.</w:t>
      </w:r>
    </w:p>
    <w:p w:rsidR="001D5775" w:rsidRPr="00715DAD" w:rsidRDefault="001D5775" w:rsidP="001D5775">
      <w:pPr>
        <w:pStyle w:val="aff3"/>
        <w:ind w:right="120"/>
        <w:rPr>
          <w:rFonts w:ascii="Times New Roman" w:hAnsi="Times New Roman" w:cs="Times New Roman"/>
        </w:rPr>
      </w:pPr>
      <w:r w:rsidRPr="00715DAD">
        <w:rPr>
          <w:rFonts w:ascii="Times New Roman" w:hAnsi="Times New Roman" w:cs="Times New Roman"/>
          <w:spacing w:val="-9"/>
        </w:rPr>
        <w:t xml:space="preserve">Кровельная </w:t>
      </w:r>
      <w:r w:rsidRPr="00715DAD">
        <w:rPr>
          <w:rFonts w:ascii="Times New Roman" w:hAnsi="Times New Roman" w:cs="Times New Roman"/>
          <w:spacing w:val="-7"/>
        </w:rPr>
        <w:t xml:space="preserve">сталь: </w:t>
      </w:r>
      <w:r w:rsidRPr="00715DAD">
        <w:rPr>
          <w:rFonts w:ascii="Times New Roman" w:hAnsi="Times New Roman" w:cs="Times New Roman"/>
          <w:spacing w:val="-8"/>
        </w:rPr>
        <w:t xml:space="preserve">черная </w:t>
      </w:r>
      <w:r w:rsidRPr="00715DAD">
        <w:rPr>
          <w:rFonts w:ascii="Times New Roman" w:hAnsi="Times New Roman" w:cs="Times New Roman"/>
        </w:rPr>
        <w:t xml:space="preserve">и </w:t>
      </w:r>
      <w:r w:rsidRPr="00715DAD">
        <w:rPr>
          <w:rFonts w:ascii="Times New Roman" w:hAnsi="Times New Roman" w:cs="Times New Roman"/>
          <w:spacing w:val="-10"/>
        </w:rPr>
        <w:t xml:space="preserve">оцинкованная. Черная </w:t>
      </w:r>
      <w:r w:rsidRPr="00715DAD">
        <w:rPr>
          <w:rFonts w:ascii="Times New Roman" w:hAnsi="Times New Roman" w:cs="Times New Roman"/>
        </w:rPr>
        <w:t xml:space="preserve">и </w:t>
      </w:r>
      <w:r w:rsidRPr="00715DAD">
        <w:rPr>
          <w:rFonts w:ascii="Times New Roman" w:hAnsi="Times New Roman" w:cs="Times New Roman"/>
          <w:spacing w:val="-9"/>
        </w:rPr>
        <w:t xml:space="preserve">белая </w:t>
      </w:r>
      <w:r w:rsidRPr="00715DAD">
        <w:rPr>
          <w:rFonts w:ascii="Times New Roman" w:hAnsi="Times New Roman" w:cs="Times New Roman"/>
          <w:spacing w:val="-10"/>
        </w:rPr>
        <w:t xml:space="preserve">жесть. Свойства </w:t>
      </w:r>
      <w:r w:rsidRPr="00715DAD">
        <w:rPr>
          <w:rFonts w:ascii="Times New Roman" w:hAnsi="Times New Roman" w:cs="Times New Roman"/>
        </w:rPr>
        <w:t xml:space="preserve">и </w:t>
      </w:r>
      <w:r w:rsidRPr="00715DAD">
        <w:rPr>
          <w:rFonts w:ascii="Times New Roman" w:hAnsi="Times New Roman" w:cs="Times New Roman"/>
          <w:spacing w:val="-10"/>
        </w:rPr>
        <w:t xml:space="preserve">применение </w:t>
      </w:r>
      <w:r w:rsidRPr="00715DAD">
        <w:rPr>
          <w:rFonts w:ascii="Times New Roman" w:hAnsi="Times New Roman" w:cs="Times New Roman"/>
          <w:spacing w:val="-9"/>
        </w:rPr>
        <w:t xml:space="preserve">этих </w:t>
      </w:r>
      <w:r w:rsidRPr="00715DAD">
        <w:rPr>
          <w:rFonts w:ascii="Times New Roman" w:hAnsi="Times New Roman" w:cs="Times New Roman"/>
          <w:spacing w:val="-10"/>
        </w:rPr>
        <w:t xml:space="preserve">матери- </w:t>
      </w:r>
      <w:r w:rsidRPr="00715DAD">
        <w:rPr>
          <w:rFonts w:ascii="Times New Roman" w:hAnsi="Times New Roman" w:cs="Times New Roman"/>
          <w:spacing w:val="-9"/>
        </w:rPr>
        <w:t xml:space="preserve">алов. </w:t>
      </w:r>
      <w:r w:rsidRPr="00715DAD">
        <w:rPr>
          <w:rFonts w:ascii="Times New Roman" w:hAnsi="Times New Roman" w:cs="Times New Roman"/>
          <w:spacing w:val="-10"/>
        </w:rPr>
        <w:t xml:space="preserve">Предохранение </w:t>
      </w:r>
      <w:r w:rsidRPr="00715DAD">
        <w:rPr>
          <w:rFonts w:ascii="Times New Roman" w:hAnsi="Times New Roman" w:cs="Times New Roman"/>
          <w:spacing w:val="-8"/>
        </w:rPr>
        <w:t xml:space="preserve">стали </w:t>
      </w:r>
      <w:r w:rsidRPr="00715DAD">
        <w:rPr>
          <w:rFonts w:ascii="Times New Roman" w:hAnsi="Times New Roman" w:cs="Times New Roman"/>
          <w:spacing w:val="-6"/>
        </w:rPr>
        <w:t xml:space="preserve">от </w:t>
      </w:r>
      <w:r w:rsidRPr="00715DAD">
        <w:rPr>
          <w:rFonts w:ascii="Times New Roman" w:hAnsi="Times New Roman" w:cs="Times New Roman"/>
          <w:spacing w:val="-10"/>
        </w:rPr>
        <w:t>ржавления.</w:t>
      </w:r>
    </w:p>
    <w:p w:rsidR="001D5775" w:rsidRPr="00715DAD" w:rsidRDefault="001D5775" w:rsidP="001D5775">
      <w:pPr>
        <w:pStyle w:val="aff3"/>
        <w:ind w:right="101" w:firstLine="748"/>
        <w:jc w:val="both"/>
        <w:rPr>
          <w:rFonts w:ascii="Times New Roman" w:hAnsi="Times New Roman" w:cs="Times New Roman"/>
        </w:rPr>
      </w:pPr>
      <w:r w:rsidRPr="00715DAD">
        <w:rPr>
          <w:rFonts w:ascii="Times New Roman" w:hAnsi="Times New Roman" w:cs="Times New Roman"/>
          <w:spacing w:val="-7"/>
        </w:rPr>
        <w:t xml:space="preserve">Ножницы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разрезания </w:t>
      </w:r>
      <w:r w:rsidRPr="00715DAD">
        <w:rPr>
          <w:rFonts w:ascii="Times New Roman" w:hAnsi="Times New Roman" w:cs="Times New Roman"/>
          <w:spacing w:val="-7"/>
        </w:rPr>
        <w:t xml:space="preserve">металла. </w:t>
      </w:r>
      <w:r w:rsidRPr="00715DAD">
        <w:rPr>
          <w:rFonts w:ascii="Times New Roman" w:hAnsi="Times New Roman" w:cs="Times New Roman"/>
          <w:spacing w:val="-5"/>
        </w:rPr>
        <w:t xml:space="preserve">Их </w:t>
      </w:r>
      <w:r w:rsidRPr="00715DAD">
        <w:rPr>
          <w:rFonts w:ascii="Times New Roman" w:hAnsi="Times New Roman" w:cs="Times New Roman"/>
          <w:spacing w:val="-6"/>
        </w:rPr>
        <w:t xml:space="preserve">виды </w:t>
      </w:r>
      <w:r w:rsidRPr="00715DAD">
        <w:rPr>
          <w:rFonts w:ascii="Times New Roman" w:hAnsi="Times New Roman" w:cs="Times New Roman"/>
        </w:rPr>
        <w:t xml:space="preserve">и </w:t>
      </w:r>
      <w:r w:rsidRPr="00715DAD">
        <w:rPr>
          <w:rFonts w:ascii="Times New Roman" w:hAnsi="Times New Roman" w:cs="Times New Roman"/>
          <w:spacing w:val="-8"/>
        </w:rPr>
        <w:t xml:space="preserve">назначение. </w:t>
      </w:r>
      <w:r w:rsidRPr="00715DAD">
        <w:rPr>
          <w:rFonts w:ascii="Times New Roman" w:hAnsi="Times New Roman" w:cs="Times New Roman"/>
          <w:spacing w:val="-10"/>
        </w:rPr>
        <w:t xml:space="preserve">Оправки </w:t>
      </w:r>
      <w:r w:rsidRPr="00715DAD">
        <w:rPr>
          <w:rFonts w:ascii="Times New Roman" w:hAnsi="Times New Roman" w:cs="Times New Roman"/>
          <w:spacing w:val="-9"/>
        </w:rPr>
        <w:t xml:space="preserve">для </w:t>
      </w:r>
      <w:r w:rsidRPr="00715DAD">
        <w:rPr>
          <w:rFonts w:ascii="Times New Roman" w:hAnsi="Times New Roman" w:cs="Times New Roman"/>
          <w:spacing w:val="-11"/>
        </w:rPr>
        <w:t xml:space="preserve">загиба кромок </w:t>
      </w:r>
      <w:r w:rsidRPr="00715DAD">
        <w:rPr>
          <w:rFonts w:ascii="Times New Roman" w:hAnsi="Times New Roman" w:cs="Times New Roman"/>
        </w:rPr>
        <w:t xml:space="preserve">и </w:t>
      </w:r>
      <w:r w:rsidRPr="00715DAD">
        <w:rPr>
          <w:rFonts w:ascii="Times New Roman" w:hAnsi="Times New Roman" w:cs="Times New Roman"/>
          <w:spacing w:val="-12"/>
        </w:rPr>
        <w:t xml:space="preserve">углов коробочек. </w:t>
      </w:r>
      <w:r w:rsidRPr="00715DAD">
        <w:rPr>
          <w:rFonts w:ascii="Times New Roman" w:hAnsi="Times New Roman" w:cs="Times New Roman"/>
          <w:spacing w:val="-11"/>
        </w:rPr>
        <w:t xml:space="preserve">Киянка </w:t>
      </w:r>
      <w:r w:rsidRPr="00715DAD">
        <w:rPr>
          <w:rFonts w:ascii="Times New Roman" w:hAnsi="Times New Roman" w:cs="Times New Roman"/>
          <w:spacing w:val="-9"/>
        </w:rPr>
        <w:t xml:space="preserve">для </w:t>
      </w:r>
      <w:r w:rsidRPr="00715DAD">
        <w:rPr>
          <w:rFonts w:ascii="Times New Roman" w:hAnsi="Times New Roman" w:cs="Times New Roman"/>
          <w:spacing w:val="-12"/>
        </w:rPr>
        <w:t xml:space="preserve">работы </w:t>
      </w:r>
      <w:r w:rsidRPr="00715DAD">
        <w:rPr>
          <w:rFonts w:ascii="Times New Roman" w:hAnsi="Times New Roman" w:cs="Times New Roman"/>
        </w:rPr>
        <w:t xml:space="preserve">с </w:t>
      </w:r>
      <w:r w:rsidRPr="00715DAD">
        <w:rPr>
          <w:rFonts w:ascii="Times New Roman" w:hAnsi="Times New Roman" w:cs="Times New Roman"/>
          <w:spacing w:val="-13"/>
        </w:rPr>
        <w:t xml:space="preserve">кровельным материалом </w:t>
      </w:r>
      <w:r w:rsidRPr="00715DAD">
        <w:rPr>
          <w:rFonts w:ascii="Times New Roman" w:hAnsi="Times New Roman" w:cs="Times New Roman"/>
        </w:rPr>
        <w:t xml:space="preserve">и </w:t>
      </w:r>
      <w:r w:rsidRPr="00715DAD">
        <w:rPr>
          <w:rFonts w:ascii="Times New Roman" w:hAnsi="Times New Roman" w:cs="Times New Roman"/>
          <w:spacing w:val="-13"/>
        </w:rPr>
        <w:t xml:space="preserve">жестью. </w:t>
      </w:r>
      <w:r w:rsidRPr="00715DAD">
        <w:rPr>
          <w:rFonts w:ascii="Times New Roman" w:hAnsi="Times New Roman" w:cs="Times New Roman"/>
          <w:spacing w:val="-11"/>
        </w:rPr>
        <w:t xml:space="preserve">Виды </w:t>
      </w:r>
      <w:r w:rsidRPr="00715DAD">
        <w:rPr>
          <w:rFonts w:ascii="Times New Roman" w:hAnsi="Times New Roman" w:cs="Times New Roman"/>
          <w:spacing w:val="-12"/>
        </w:rPr>
        <w:t xml:space="preserve">брака </w:t>
      </w:r>
      <w:r w:rsidRPr="00715DAD">
        <w:rPr>
          <w:rFonts w:ascii="Times New Roman" w:hAnsi="Times New Roman" w:cs="Times New Roman"/>
          <w:spacing w:val="-10"/>
        </w:rPr>
        <w:t xml:space="preserve">при </w:t>
      </w:r>
      <w:r w:rsidRPr="00715DAD">
        <w:rPr>
          <w:rFonts w:ascii="Times New Roman" w:hAnsi="Times New Roman" w:cs="Times New Roman"/>
          <w:spacing w:val="-12"/>
        </w:rPr>
        <w:t xml:space="preserve">работе </w:t>
      </w:r>
      <w:r w:rsidRPr="00715DAD">
        <w:rPr>
          <w:rFonts w:ascii="Times New Roman" w:hAnsi="Times New Roman" w:cs="Times New Roman"/>
        </w:rPr>
        <w:t xml:space="preserve">с </w:t>
      </w:r>
      <w:r w:rsidRPr="00715DAD">
        <w:rPr>
          <w:rFonts w:ascii="Times New Roman" w:hAnsi="Times New Roman" w:cs="Times New Roman"/>
          <w:spacing w:val="-13"/>
        </w:rPr>
        <w:t xml:space="preserve">кровельным материалом. </w:t>
      </w:r>
      <w:r w:rsidRPr="00715DAD">
        <w:rPr>
          <w:rFonts w:ascii="Times New Roman" w:hAnsi="Times New Roman" w:cs="Times New Roman"/>
          <w:spacing w:val="-12"/>
        </w:rPr>
        <w:t xml:space="preserve">Правила безопасной </w:t>
      </w:r>
      <w:r w:rsidRPr="00715DAD">
        <w:rPr>
          <w:rFonts w:ascii="Times New Roman" w:hAnsi="Times New Roman" w:cs="Times New Roman"/>
          <w:spacing w:val="-11"/>
        </w:rPr>
        <w:t xml:space="preserve">работы </w:t>
      </w:r>
      <w:r w:rsidRPr="00715DAD">
        <w:rPr>
          <w:rFonts w:ascii="Times New Roman" w:hAnsi="Times New Roman" w:cs="Times New Roman"/>
        </w:rPr>
        <w:t xml:space="preserve">с </w:t>
      </w:r>
      <w:r w:rsidRPr="00715DAD">
        <w:rPr>
          <w:rFonts w:ascii="Times New Roman" w:hAnsi="Times New Roman" w:cs="Times New Roman"/>
          <w:spacing w:val="-13"/>
        </w:rPr>
        <w:t xml:space="preserve">тонколистовым </w:t>
      </w:r>
      <w:r w:rsidRPr="00715DAD">
        <w:rPr>
          <w:rFonts w:ascii="Times New Roman" w:hAnsi="Times New Roman" w:cs="Times New Roman"/>
          <w:spacing w:val="-12"/>
        </w:rPr>
        <w:t xml:space="preserve">металлом. Практические работы. Разметка развертки. Пометка </w:t>
      </w:r>
      <w:r w:rsidRPr="00715DAD">
        <w:rPr>
          <w:rFonts w:ascii="Times New Roman" w:hAnsi="Times New Roman" w:cs="Times New Roman"/>
          <w:spacing w:val="-11"/>
        </w:rPr>
        <w:t xml:space="preserve">линий </w:t>
      </w:r>
      <w:r w:rsidRPr="00715DAD">
        <w:rPr>
          <w:rFonts w:ascii="Times New Roman" w:hAnsi="Times New Roman" w:cs="Times New Roman"/>
          <w:spacing w:val="-9"/>
        </w:rPr>
        <w:t>разреза.</w:t>
      </w:r>
      <w:r w:rsidRPr="00715DAD">
        <w:rPr>
          <w:rFonts w:ascii="Times New Roman" w:hAnsi="Times New Roman" w:cs="Times New Roman"/>
          <w:spacing w:val="-7"/>
        </w:rPr>
        <w:t xml:space="preserve">Последовательность </w:t>
      </w:r>
      <w:r w:rsidRPr="00715DAD">
        <w:rPr>
          <w:rFonts w:ascii="Times New Roman" w:hAnsi="Times New Roman" w:cs="Times New Roman"/>
          <w:spacing w:val="-6"/>
        </w:rPr>
        <w:t xml:space="preserve">вырезания </w:t>
      </w:r>
      <w:r w:rsidRPr="00715DAD">
        <w:rPr>
          <w:rFonts w:ascii="Times New Roman" w:hAnsi="Times New Roman" w:cs="Times New Roman"/>
          <w:spacing w:val="-7"/>
        </w:rPr>
        <w:t xml:space="preserve">развертки. </w:t>
      </w:r>
      <w:r w:rsidRPr="00715DAD">
        <w:rPr>
          <w:rFonts w:ascii="Times New Roman" w:hAnsi="Times New Roman" w:cs="Times New Roman"/>
          <w:spacing w:val="-6"/>
        </w:rPr>
        <w:t xml:space="preserve">Наладка  ножниц.  </w:t>
      </w:r>
      <w:r w:rsidRPr="00715DAD">
        <w:rPr>
          <w:rFonts w:ascii="Times New Roman" w:hAnsi="Times New Roman" w:cs="Times New Roman"/>
          <w:spacing w:val="-11"/>
        </w:rPr>
        <w:t xml:space="preserve">Приемы безопасной работы ножницами. Загибание кромок </w:t>
      </w:r>
      <w:r w:rsidRPr="00715DAD">
        <w:rPr>
          <w:rFonts w:ascii="Times New Roman" w:hAnsi="Times New Roman" w:cs="Times New Roman"/>
        </w:rPr>
        <w:t xml:space="preserve">и </w:t>
      </w:r>
      <w:r w:rsidRPr="00715DAD">
        <w:rPr>
          <w:rFonts w:ascii="Times New Roman" w:hAnsi="Times New Roman" w:cs="Times New Roman"/>
          <w:spacing w:val="-10"/>
        </w:rPr>
        <w:t xml:space="preserve">неразрезанных </w:t>
      </w:r>
      <w:r w:rsidRPr="00715DAD">
        <w:rPr>
          <w:rFonts w:ascii="Times New Roman" w:hAnsi="Times New Roman" w:cs="Times New Roman"/>
          <w:spacing w:val="-8"/>
        </w:rPr>
        <w:t xml:space="preserve">углов коробки. Окраска изделий эмалевой краской </w:t>
      </w:r>
      <w:r w:rsidRPr="00715DAD">
        <w:rPr>
          <w:rFonts w:ascii="Times New Roman" w:hAnsi="Times New Roman" w:cs="Times New Roman"/>
        </w:rPr>
        <w:t xml:space="preserve">с </w:t>
      </w:r>
      <w:r w:rsidRPr="00715DAD">
        <w:rPr>
          <w:rFonts w:ascii="Times New Roman" w:hAnsi="Times New Roman" w:cs="Times New Roman"/>
          <w:spacing w:val="-11"/>
        </w:rPr>
        <w:t>помощью</w:t>
      </w:r>
      <w:r w:rsidRPr="00715DAD">
        <w:rPr>
          <w:rFonts w:ascii="Times New Roman" w:hAnsi="Times New Roman" w:cs="Times New Roman"/>
          <w:spacing w:val="-12"/>
        </w:rPr>
        <w:t>кисти.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Распиливание отверстия и проймы</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12"/>
        </w:rPr>
        <w:t xml:space="preserve">Изделия. Рейсмус слесарный </w:t>
      </w:r>
      <w:r w:rsidRPr="00715DAD">
        <w:rPr>
          <w:rFonts w:ascii="Times New Roman" w:hAnsi="Times New Roman" w:cs="Times New Roman"/>
          <w:spacing w:val="-7"/>
        </w:rPr>
        <w:t xml:space="preserve">(с </w:t>
      </w:r>
      <w:r w:rsidRPr="00715DAD">
        <w:rPr>
          <w:rFonts w:ascii="Times New Roman" w:hAnsi="Times New Roman" w:cs="Times New Roman"/>
          <w:spacing w:val="-11"/>
        </w:rPr>
        <w:t xml:space="preserve">проймой </w:t>
      </w:r>
      <w:r w:rsidRPr="00715DAD">
        <w:rPr>
          <w:rFonts w:ascii="Times New Roman" w:hAnsi="Times New Roman" w:cs="Times New Roman"/>
          <w:spacing w:val="-9"/>
        </w:rPr>
        <w:t xml:space="preserve">для </w:t>
      </w:r>
      <w:r w:rsidRPr="00715DAD">
        <w:rPr>
          <w:rFonts w:ascii="Times New Roman" w:hAnsi="Times New Roman" w:cs="Times New Roman"/>
          <w:spacing w:val="-13"/>
        </w:rPr>
        <w:t xml:space="preserve">передвижения </w:t>
      </w:r>
      <w:r w:rsidRPr="00715DAD">
        <w:rPr>
          <w:rFonts w:ascii="Times New Roman" w:hAnsi="Times New Roman" w:cs="Times New Roman"/>
          <w:spacing w:val="-10"/>
        </w:rPr>
        <w:t xml:space="preserve">чертилки). </w:t>
      </w:r>
      <w:r w:rsidRPr="00715DAD">
        <w:rPr>
          <w:rFonts w:ascii="Times New Roman" w:hAnsi="Times New Roman" w:cs="Times New Roman"/>
          <w:spacing w:val="-9"/>
        </w:rPr>
        <w:t xml:space="preserve">Вороток раздвижной. </w:t>
      </w:r>
      <w:r w:rsidRPr="00715DAD">
        <w:rPr>
          <w:rFonts w:ascii="Times New Roman" w:hAnsi="Times New Roman" w:cs="Times New Roman"/>
          <w:spacing w:val="-11"/>
        </w:rPr>
        <w:t xml:space="preserve">Теоретические  </w:t>
      </w:r>
      <w:r w:rsidRPr="00715DAD">
        <w:rPr>
          <w:rFonts w:ascii="Times New Roman" w:hAnsi="Times New Roman" w:cs="Times New Roman"/>
          <w:spacing w:val="-10"/>
        </w:rPr>
        <w:t xml:space="preserve">сведения.  Использование  </w:t>
      </w:r>
      <w:r w:rsidRPr="00715DAD">
        <w:rPr>
          <w:rFonts w:ascii="Times New Roman" w:hAnsi="Times New Roman" w:cs="Times New Roman"/>
        </w:rPr>
        <w:t xml:space="preserve">в </w:t>
      </w:r>
      <w:r w:rsidRPr="00715DAD">
        <w:rPr>
          <w:rFonts w:ascii="Times New Roman" w:hAnsi="Times New Roman" w:cs="Times New Roman"/>
          <w:spacing w:val="-10"/>
        </w:rPr>
        <w:t xml:space="preserve">технике  </w:t>
      </w:r>
      <w:r w:rsidRPr="00715DAD">
        <w:rPr>
          <w:rFonts w:ascii="Times New Roman" w:hAnsi="Times New Roman" w:cs="Times New Roman"/>
          <w:spacing w:val="-11"/>
        </w:rPr>
        <w:t xml:space="preserve">равноплечного  </w:t>
      </w:r>
      <w:r w:rsidRPr="00715DAD">
        <w:rPr>
          <w:rFonts w:ascii="Times New Roman" w:hAnsi="Times New Roman" w:cs="Times New Roman"/>
        </w:rPr>
        <w:t xml:space="preserve">и </w:t>
      </w:r>
      <w:r w:rsidRPr="00715DAD">
        <w:rPr>
          <w:rFonts w:ascii="Times New Roman" w:hAnsi="Times New Roman" w:cs="Times New Roman"/>
          <w:spacing w:val="-12"/>
        </w:rPr>
        <w:t xml:space="preserve">неравноплечного  </w:t>
      </w:r>
      <w:r w:rsidRPr="00715DAD">
        <w:rPr>
          <w:rFonts w:ascii="Times New Roman" w:hAnsi="Times New Roman" w:cs="Times New Roman"/>
          <w:spacing w:val="-11"/>
        </w:rPr>
        <w:t>рычагов.</w:t>
      </w:r>
    </w:p>
    <w:p w:rsidR="001D5775" w:rsidRPr="00715DAD" w:rsidRDefault="001D5775" w:rsidP="001D5775">
      <w:pPr>
        <w:spacing w:before="1"/>
        <w:ind w:left="101" w:right="739"/>
        <w:rPr>
          <w:rFonts w:ascii="Times New Roman" w:hAnsi="Times New Roman" w:cs="Times New Roman"/>
          <w:i/>
          <w:sz w:val="25"/>
        </w:rPr>
      </w:pPr>
      <w:r w:rsidRPr="00715DAD">
        <w:rPr>
          <w:rFonts w:ascii="Times New Roman" w:hAnsi="Times New Roman" w:cs="Times New Roman"/>
          <w:sz w:val="25"/>
        </w:rPr>
        <w:t>Понятие  взаимозаменяемость деталей</w:t>
      </w:r>
      <w:r w:rsidRPr="00715DAD">
        <w:rPr>
          <w:rFonts w:ascii="Times New Roman" w:hAnsi="Times New Roman" w:cs="Times New Roman"/>
          <w:i/>
          <w:sz w:val="25"/>
        </w:rPr>
        <w:t>.</w:t>
      </w:r>
    </w:p>
    <w:p w:rsidR="001D5775" w:rsidRPr="00715DAD" w:rsidRDefault="001D5775" w:rsidP="001D5775">
      <w:pPr>
        <w:pStyle w:val="aff3"/>
        <w:spacing w:before="4"/>
        <w:ind w:right="119" w:firstLine="748"/>
        <w:jc w:val="both"/>
        <w:rPr>
          <w:rFonts w:ascii="Times New Roman" w:hAnsi="Times New Roman" w:cs="Times New Roman"/>
        </w:rPr>
      </w:pPr>
      <w:r w:rsidRPr="00715DAD">
        <w:rPr>
          <w:rFonts w:ascii="Times New Roman" w:hAnsi="Times New Roman" w:cs="Times New Roman"/>
          <w:spacing w:val="-10"/>
        </w:rPr>
        <w:t xml:space="preserve">Практические </w:t>
      </w:r>
      <w:r w:rsidRPr="00715DAD">
        <w:rPr>
          <w:rFonts w:ascii="Times New Roman" w:hAnsi="Times New Roman" w:cs="Times New Roman"/>
          <w:spacing w:val="-9"/>
        </w:rPr>
        <w:t xml:space="preserve">работы. Подбор сверл </w:t>
      </w:r>
      <w:r w:rsidRPr="00715DAD">
        <w:rPr>
          <w:rFonts w:ascii="Times New Roman" w:hAnsi="Times New Roman" w:cs="Times New Roman"/>
          <w:spacing w:val="-5"/>
        </w:rPr>
        <w:t xml:space="preserve">по </w:t>
      </w:r>
      <w:r w:rsidRPr="00715DAD">
        <w:rPr>
          <w:rFonts w:ascii="Times New Roman" w:hAnsi="Times New Roman" w:cs="Times New Roman"/>
          <w:spacing w:val="-9"/>
        </w:rPr>
        <w:t xml:space="preserve">диаметру </w:t>
      </w:r>
      <w:r w:rsidRPr="00715DAD">
        <w:rPr>
          <w:rFonts w:ascii="Times New Roman" w:hAnsi="Times New Roman" w:cs="Times New Roman"/>
          <w:spacing w:val="-6"/>
        </w:rPr>
        <w:t xml:space="preserve">для </w:t>
      </w:r>
      <w:r w:rsidRPr="00715DAD">
        <w:rPr>
          <w:rFonts w:ascii="Times New Roman" w:hAnsi="Times New Roman" w:cs="Times New Roman"/>
          <w:spacing w:val="-10"/>
        </w:rPr>
        <w:t xml:space="preserve">рационального высверливания </w:t>
      </w:r>
      <w:r w:rsidRPr="00715DAD">
        <w:rPr>
          <w:rFonts w:ascii="Times New Roman" w:hAnsi="Times New Roman" w:cs="Times New Roman"/>
          <w:spacing w:val="-9"/>
        </w:rPr>
        <w:t xml:space="preserve">проймы </w:t>
      </w:r>
      <w:r w:rsidRPr="00715DAD">
        <w:rPr>
          <w:rFonts w:ascii="Times New Roman" w:hAnsi="Times New Roman" w:cs="Times New Roman"/>
          <w:spacing w:val="-10"/>
        </w:rPr>
        <w:t xml:space="preserve">(отверстия). </w:t>
      </w:r>
      <w:r w:rsidRPr="00715DAD">
        <w:rPr>
          <w:rFonts w:ascii="Times New Roman" w:hAnsi="Times New Roman" w:cs="Times New Roman"/>
          <w:spacing w:val="-9"/>
        </w:rPr>
        <w:t xml:space="preserve">Контроль опиливаемых </w:t>
      </w:r>
      <w:r w:rsidRPr="00715DAD">
        <w:rPr>
          <w:rFonts w:ascii="Times New Roman" w:hAnsi="Times New Roman" w:cs="Times New Roman"/>
          <w:spacing w:val="-10"/>
        </w:rPr>
        <w:t xml:space="preserve">кромок </w:t>
      </w:r>
      <w:r w:rsidRPr="00715DAD">
        <w:rPr>
          <w:rFonts w:ascii="Times New Roman" w:hAnsi="Times New Roman" w:cs="Times New Roman"/>
        </w:rPr>
        <w:t xml:space="preserve">в </w:t>
      </w:r>
      <w:r w:rsidRPr="00715DAD">
        <w:rPr>
          <w:rFonts w:ascii="Times New Roman" w:hAnsi="Times New Roman" w:cs="Times New Roman"/>
          <w:spacing w:val="-9"/>
        </w:rPr>
        <w:t xml:space="preserve">пройме </w:t>
      </w:r>
      <w:r w:rsidRPr="00715DAD">
        <w:rPr>
          <w:rFonts w:ascii="Times New Roman" w:hAnsi="Times New Roman" w:cs="Times New Roman"/>
          <w:spacing w:val="-10"/>
        </w:rPr>
        <w:t xml:space="preserve">шаблоном. Притупление углов </w:t>
      </w:r>
      <w:r w:rsidRPr="00715DAD">
        <w:rPr>
          <w:rFonts w:ascii="Times New Roman" w:hAnsi="Times New Roman" w:cs="Times New Roman"/>
        </w:rPr>
        <w:t xml:space="preserve">и </w:t>
      </w:r>
      <w:r w:rsidRPr="00715DAD">
        <w:rPr>
          <w:rFonts w:ascii="Times New Roman" w:hAnsi="Times New Roman" w:cs="Times New Roman"/>
          <w:spacing w:val="-10"/>
        </w:rPr>
        <w:t xml:space="preserve">выполнение  </w:t>
      </w:r>
      <w:r w:rsidRPr="00715DAD">
        <w:rPr>
          <w:rFonts w:ascii="Times New Roman" w:hAnsi="Times New Roman" w:cs="Times New Roman"/>
          <w:spacing w:val="-7"/>
        </w:rPr>
        <w:t xml:space="preserve">фасок </w:t>
      </w:r>
      <w:r w:rsidRPr="00715DAD">
        <w:rPr>
          <w:rFonts w:ascii="Times New Roman" w:hAnsi="Times New Roman" w:cs="Times New Roman"/>
        </w:rPr>
        <w:t xml:space="preserve">в </w:t>
      </w:r>
      <w:r w:rsidRPr="00715DAD">
        <w:rPr>
          <w:rFonts w:ascii="Times New Roman" w:hAnsi="Times New Roman" w:cs="Times New Roman"/>
          <w:spacing w:val="-7"/>
        </w:rPr>
        <w:t xml:space="preserve">отверстии </w:t>
      </w:r>
      <w:r w:rsidRPr="00715DAD">
        <w:rPr>
          <w:rFonts w:ascii="Times New Roman" w:hAnsi="Times New Roman" w:cs="Times New Roman"/>
          <w:spacing w:val="-8"/>
        </w:rPr>
        <w:t xml:space="preserve">(пройме) </w:t>
      </w:r>
      <w:r w:rsidRPr="00715DAD">
        <w:rPr>
          <w:rFonts w:ascii="Times New Roman" w:hAnsi="Times New Roman" w:cs="Times New Roman"/>
          <w:spacing w:val="-7"/>
        </w:rPr>
        <w:t xml:space="preserve">напильниками </w:t>
      </w:r>
      <w:r w:rsidRPr="00715DAD">
        <w:rPr>
          <w:rFonts w:ascii="Times New Roman" w:hAnsi="Times New Roman" w:cs="Times New Roman"/>
        </w:rPr>
        <w:t xml:space="preserve">и </w:t>
      </w:r>
      <w:r w:rsidRPr="00715DAD">
        <w:rPr>
          <w:rFonts w:ascii="Times New Roman" w:hAnsi="Times New Roman" w:cs="Times New Roman"/>
          <w:spacing w:val="-8"/>
        </w:rPr>
        <w:t xml:space="preserve">надфилями. </w:t>
      </w:r>
      <w:r w:rsidRPr="00715DAD">
        <w:rPr>
          <w:rFonts w:ascii="Times New Roman" w:hAnsi="Times New Roman" w:cs="Times New Roman"/>
          <w:spacing w:val="-7"/>
        </w:rPr>
        <w:t xml:space="preserve">Отделка </w:t>
      </w:r>
      <w:r w:rsidRPr="00715DAD">
        <w:rPr>
          <w:rFonts w:ascii="Times New Roman" w:hAnsi="Times New Roman" w:cs="Times New Roman"/>
          <w:spacing w:val="-8"/>
        </w:rPr>
        <w:t xml:space="preserve">изделия шлифованием </w:t>
      </w:r>
      <w:r w:rsidRPr="00715DAD">
        <w:rPr>
          <w:rFonts w:ascii="Times New Roman" w:hAnsi="Times New Roman" w:cs="Times New Roman"/>
        </w:rPr>
        <w:t xml:space="preserve">и </w:t>
      </w:r>
      <w:r w:rsidRPr="00715DAD">
        <w:rPr>
          <w:rFonts w:ascii="Times New Roman" w:hAnsi="Times New Roman" w:cs="Times New Roman"/>
          <w:spacing w:val="-9"/>
        </w:rPr>
        <w:t>полированием.</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Сверление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Объекты работы. Заготовки к изделиям.</w:t>
      </w:r>
    </w:p>
    <w:p w:rsidR="001D5775" w:rsidRPr="00715DAD" w:rsidRDefault="001D5775" w:rsidP="001D5775">
      <w:pPr>
        <w:pStyle w:val="aff3"/>
        <w:spacing w:before="4"/>
        <w:ind w:right="130" w:firstLine="748"/>
        <w:jc w:val="both"/>
        <w:rPr>
          <w:rFonts w:ascii="Times New Roman" w:hAnsi="Times New Roman" w:cs="Times New Roman"/>
        </w:rPr>
      </w:pPr>
      <w:r w:rsidRPr="00715DAD">
        <w:rPr>
          <w:rFonts w:ascii="Times New Roman" w:hAnsi="Times New Roman" w:cs="Times New Roman"/>
          <w:spacing w:val="-12"/>
        </w:rPr>
        <w:t xml:space="preserve">Теоретические </w:t>
      </w:r>
      <w:r w:rsidRPr="00715DAD">
        <w:rPr>
          <w:rFonts w:ascii="Times New Roman" w:hAnsi="Times New Roman" w:cs="Times New Roman"/>
          <w:spacing w:val="-11"/>
        </w:rPr>
        <w:t xml:space="preserve">сведения. </w:t>
      </w:r>
      <w:r w:rsidRPr="00715DAD">
        <w:rPr>
          <w:rFonts w:ascii="Times New Roman" w:hAnsi="Times New Roman" w:cs="Times New Roman"/>
          <w:spacing w:val="-10"/>
        </w:rPr>
        <w:t xml:space="preserve">Общее </w:t>
      </w:r>
      <w:r w:rsidRPr="00715DAD">
        <w:rPr>
          <w:rFonts w:ascii="Times New Roman" w:hAnsi="Times New Roman" w:cs="Times New Roman"/>
          <w:spacing w:val="-11"/>
        </w:rPr>
        <w:t xml:space="preserve">представление </w:t>
      </w:r>
      <w:r w:rsidRPr="00715DAD">
        <w:rPr>
          <w:rFonts w:ascii="Times New Roman" w:hAnsi="Times New Roman" w:cs="Times New Roman"/>
        </w:rPr>
        <w:t xml:space="preserve">о </w:t>
      </w:r>
      <w:r w:rsidRPr="00715DAD">
        <w:rPr>
          <w:rFonts w:ascii="Times New Roman" w:hAnsi="Times New Roman" w:cs="Times New Roman"/>
          <w:spacing w:val="-12"/>
        </w:rPr>
        <w:t xml:space="preserve">вертикальном </w:t>
      </w:r>
      <w:r w:rsidRPr="00715DAD">
        <w:rPr>
          <w:rFonts w:ascii="Times New Roman" w:hAnsi="Times New Roman" w:cs="Times New Roman"/>
          <w:spacing w:val="-9"/>
        </w:rPr>
        <w:t xml:space="preserve">сверлильном станке: назначение, </w:t>
      </w:r>
      <w:r w:rsidRPr="00715DAD">
        <w:rPr>
          <w:rFonts w:ascii="Times New Roman" w:hAnsi="Times New Roman" w:cs="Times New Roman"/>
          <w:spacing w:val="-10"/>
        </w:rPr>
        <w:t>устройство.</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spacing w:val="-5"/>
          <w:sz w:val="25"/>
        </w:rPr>
        <w:t xml:space="preserve">Понятие </w:t>
      </w:r>
      <w:r w:rsidRPr="00715DAD">
        <w:rPr>
          <w:rFonts w:ascii="Times New Roman" w:hAnsi="Times New Roman" w:cs="Times New Roman"/>
          <w:i/>
          <w:spacing w:val="-6"/>
          <w:sz w:val="25"/>
        </w:rPr>
        <w:t>коническаяповерхность.</w:t>
      </w:r>
    </w:p>
    <w:p w:rsidR="001D5775" w:rsidRPr="00715DAD" w:rsidRDefault="001D5775" w:rsidP="001D5775">
      <w:pPr>
        <w:pStyle w:val="aff3"/>
        <w:spacing w:before="4"/>
        <w:ind w:right="121" w:firstLine="748"/>
        <w:jc w:val="both"/>
        <w:rPr>
          <w:rFonts w:ascii="Times New Roman" w:hAnsi="Times New Roman" w:cs="Times New Roman"/>
          <w:spacing w:val="-9"/>
        </w:rPr>
      </w:pPr>
      <w:r w:rsidRPr="00715DAD">
        <w:rPr>
          <w:rFonts w:ascii="Times New Roman" w:hAnsi="Times New Roman" w:cs="Times New Roman"/>
          <w:spacing w:val="-13"/>
        </w:rPr>
        <w:t xml:space="preserve">Практические работы. Крепление </w:t>
      </w:r>
      <w:r w:rsidRPr="00715DAD">
        <w:rPr>
          <w:rFonts w:ascii="Times New Roman" w:hAnsi="Times New Roman" w:cs="Times New Roman"/>
          <w:spacing w:val="-12"/>
        </w:rPr>
        <w:t xml:space="preserve">сверл </w:t>
      </w:r>
      <w:r w:rsidRPr="00715DAD">
        <w:rPr>
          <w:rFonts w:ascii="Times New Roman" w:hAnsi="Times New Roman" w:cs="Times New Roman"/>
        </w:rPr>
        <w:t xml:space="preserve">с </w:t>
      </w:r>
      <w:r w:rsidRPr="00715DAD">
        <w:rPr>
          <w:rFonts w:ascii="Times New Roman" w:hAnsi="Times New Roman" w:cs="Times New Roman"/>
          <w:spacing w:val="-13"/>
        </w:rPr>
        <w:t xml:space="preserve">помощью переходных </w:t>
      </w:r>
      <w:r w:rsidRPr="00715DAD">
        <w:rPr>
          <w:rFonts w:ascii="Times New Roman" w:hAnsi="Times New Roman" w:cs="Times New Roman"/>
          <w:spacing w:val="-12"/>
        </w:rPr>
        <w:t xml:space="preserve">втулок. </w:t>
      </w:r>
      <w:r w:rsidRPr="00715DAD">
        <w:rPr>
          <w:rFonts w:ascii="Times New Roman" w:hAnsi="Times New Roman" w:cs="Times New Roman"/>
          <w:spacing w:val="-11"/>
        </w:rPr>
        <w:t xml:space="preserve">Удаление сверл </w:t>
      </w:r>
      <w:r w:rsidRPr="00715DAD">
        <w:rPr>
          <w:rFonts w:ascii="Times New Roman" w:hAnsi="Times New Roman" w:cs="Times New Roman"/>
        </w:rPr>
        <w:t xml:space="preserve">и </w:t>
      </w:r>
      <w:r w:rsidRPr="00715DAD">
        <w:rPr>
          <w:rFonts w:ascii="Times New Roman" w:hAnsi="Times New Roman" w:cs="Times New Roman"/>
          <w:spacing w:val="-12"/>
        </w:rPr>
        <w:t xml:space="preserve">втулок. </w:t>
      </w:r>
      <w:r w:rsidRPr="00715DAD">
        <w:rPr>
          <w:rFonts w:ascii="Times New Roman" w:hAnsi="Times New Roman" w:cs="Times New Roman"/>
          <w:spacing w:val="-11"/>
        </w:rPr>
        <w:t xml:space="preserve">Биение </w:t>
      </w:r>
      <w:r w:rsidRPr="00715DAD">
        <w:rPr>
          <w:rFonts w:ascii="Times New Roman" w:hAnsi="Times New Roman" w:cs="Times New Roman"/>
          <w:spacing w:val="-12"/>
        </w:rPr>
        <w:t xml:space="preserve">сверла, </w:t>
      </w:r>
      <w:r w:rsidRPr="00715DAD">
        <w:rPr>
          <w:rFonts w:ascii="Times New Roman" w:hAnsi="Times New Roman" w:cs="Times New Roman"/>
          <w:spacing w:val="-9"/>
        </w:rPr>
        <w:t xml:space="preserve">его </w:t>
      </w:r>
      <w:r w:rsidRPr="00715DAD">
        <w:rPr>
          <w:rFonts w:ascii="Times New Roman" w:hAnsi="Times New Roman" w:cs="Times New Roman"/>
          <w:spacing w:val="-11"/>
        </w:rPr>
        <w:t xml:space="preserve">причины </w:t>
      </w:r>
      <w:r w:rsidRPr="00715DAD">
        <w:rPr>
          <w:rFonts w:ascii="Times New Roman" w:hAnsi="Times New Roman" w:cs="Times New Roman"/>
        </w:rPr>
        <w:t xml:space="preserve">и </w:t>
      </w:r>
      <w:r w:rsidRPr="00715DAD">
        <w:rPr>
          <w:rFonts w:ascii="Times New Roman" w:hAnsi="Times New Roman" w:cs="Times New Roman"/>
          <w:spacing w:val="-11"/>
        </w:rPr>
        <w:t xml:space="preserve">меры </w:t>
      </w:r>
      <w:r w:rsidRPr="00715DAD">
        <w:rPr>
          <w:rFonts w:ascii="Times New Roman" w:hAnsi="Times New Roman" w:cs="Times New Roman"/>
          <w:spacing w:val="-9"/>
        </w:rPr>
        <w:t xml:space="preserve">устранения. </w:t>
      </w:r>
      <w:r w:rsidRPr="00715DAD">
        <w:rPr>
          <w:rFonts w:ascii="Times New Roman" w:hAnsi="Times New Roman" w:cs="Times New Roman"/>
          <w:spacing w:val="-8"/>
        </w:rPr>
        <w:t xml:space="preserve">Сверление </w:t>
      </w:r>
      <w:r w:rsidRPr="00715DAD">
        <w:rPr>
          <w:rFonts w:ascii="Times New Roman" w:hAnsi="Times New Roman" w:cs="Times New Roman"/>
        </w:rPr>
        <w:t xml:space="preserve">с </w:t>
      </w:r>
      <w:r w:rsidRPr="00715DAD">
        <w:rPr>
          <w:rFonts w:ascii="Times New Roman" w:hAnsi="Times New Roman" w:cs="Times New Roman"/>
          <w:spacing w:val="-9"/>
        </w:rPr>
        <w:t xml:space="preserve">последующим рассверливанием.  </w:t>
      </w:r>
    </w:p>
    <w:p w:rsidR="001D5775" w:rsidRPr="00715DAD" w:rsidRDefault="001D5775" w:rsidP="001D5775">
      <w:pPr>
        <w:pStyle w:val="aff3"/>
        <w:spacing w:before="4"/>
        <w:ind w:right="121" w:firstLine="748"/>
        <w:jc w:val="both"/>
        <w:rPr>
          <w:rFonts w:ascii="Times New Roman" w:hAnsi="Times New Roman" w:cs="Times New Roman"/>
        </w:rPr>
      </w:pPr>
      <w:r w:rsidRPr="00715DAD">
        <w:rPr>
          <w:rFonts w:ascii="Times New Roman" w:hAnsi="Times New Roman" w:cs="Times New Roman"/>
          <w:spacing w:val="-8"/>
        </w:rPr>
        <w:t>Сверле</w:t>
      </w:r>
      <w:r w:rsidRPr="00715DAD">
        <w:rPr>
          <w:rFonts w:ascii="Times New Roman" w:hAnsi="Times New Roman" w:cs="Times New Roman"/>
          <w:spacing w:val="-6"/>
        </w:rPr>
        <w:t xml:space="preserve">ние </w:t>
      </w:r>
      <w:r w:rsidRPr="00715DAD">
        <w:rPr>
          <w:rFonts w:ascii="Times New Roman" w:hAnsi="Times New Roman" w:cs="Times New Roman"/>
          <w:spacing w:val="-10"/>
        </w:rPr>
        <w:t xml:space="preserve">тонкого листового металла </w:t>
      </w:r>
      <w:r w:rsidRPr="00715DAD">
        <w:rPr>
          <w:rFonts w:ascii="Times New Roman" w:hAnsi="Times New Roman" w:cs="Times New Roman"/>
        </w:rPr>
        <w:t xml:space="preserve">в </w:t>
      </w:r>
      <w:r w:rsidRPr="00715DAD">
        <w:rPr>
          <w:rFonts w:ascii="Times New Roman" w:hAnsi="Times New Roman" w:cs="Times New Roman"/>
          <w:spacing w:val="-10"/>
        </w:rPr>
        <w:t xml:space="preserve">пакете, </w:t>
      </w:r>
      <w:r w:rsidRPr="00715DAD">
        <w:rPr>
          <w:rFonts w:ascii="Times New Roman" w:hAnsi="Times New Roman" w:cs="Times New Roman"/>
        </w:rPr>
        <w:t xml:space="preserve">с </w:t>
      </w:r>
      <w:r w:rsidRPr="00715DAD">
        <w:rPr>
          <w:rFonts w:ascii="Times New Roman" w:hAnsi="Times New Roman" w:cs="Times New Roman"/>
          <w:spacing w:val="-10"/>
        </w:rPr>
        <w:t xml:space="preserve">прокладкой, </w:t>
      </w:r>
      <w:r w:rsidRPr="00715DAD">
        <w:rPr>
          <w:rFonts w:ascii="Times New Roman" w:hAnsi="Times New Roman" w:cs="Times New Roman"/>
        </w:rPr>
        <w:t xml:space="preserve">с </w:t>
      </w:r>
      <w:r w:rsidRPr="00715DAD">
        <w:rPr>
          <w:rFonts w:ascii="Times New Roman" w:hAnsi="Times New Roman" w:cs="Times New Roman"/>
          <w:spacing w:val="-10"/>
        </w:rPr>
        <w:t>прижимом.</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Нарезание резьбы</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Объекты работы. Детали к изделиям.</w:t>
      </w:r>
    </w:p>
    <w:p w:rsidR="001D5775" w:rsidRPr="00715DAD" w:rsidRDefault="001D5775" w:rsidP="001D5775">
      <w:pPr>
        <w:pStyle w:val="aff3"/>
        <w:spacing w:before="4"/>
        <w:ind w:right="135" w:firstLine="748"/>
        <w:jc w:val="both"/>
        <w:rPr>
          <w:rFonts w:ascii="Times New Roman" w:hAnsi="Times New Roman" w:cs="Times New Roman"/>
        </w:rPr>
      </w:pPr>
      <w:r w:rsidRPr="00715DAD">
        <w:rPr>
          <w:rFonts w:ascii="Times New Roman" w:hAnsi="Times New Roman" w:cs="Times New Roman"/>
          <w:spacing w:val="-12"/>
        </w:rPr>
        <w:t xml:space="preserve">Теоретические </w:t>
      </w:r>
      <w:r w:rsidRPr="00715DAD">
        <w:rPr>
          <w:rFonts w:ascii="Times New Roman" w:hAnsi="Times New Roman" w:cs="Times New Roman"/>
          <w:spacing w:val="-11"/>
        </w:rPr>
        <w:t xml:space="preserve">сведения. Передача движения </w:t>
      </w:r>
      <w:r w:rsidRPr="00715DAD">
        <w:rPr>
          <w:rFonts w:ascii="Times New Roman" w:hAnsi="Times New Roman" w:cs="Times New Roman"/>
        </w:rPr>
        <w:t xml:space="preserve">с </w:t>
      </w:r>
      <w:r w:rsidRPr="00715DAD">
        <w:rPr>
          <w:rFonts w:ascii="Times New Roman" w:hAnsi="Times New Roman" w:cs="Times New Roman"/>
          <w:spacing w:val="-11"/>
        </w:rPr>
        <w:t xml:space="preserve">помощью </w:t>
      </w:r>
      <w:r w:rsidRPr="00715DAD">
        <w:rPr>
          <w:rFonts w:ascii="Times New Roman" w:hAnsi="Times New Roman" w:cs="Times New Roman"/>
          <w:spacing w:val="-8"/>
        </w:rPr>
        <w:t xml:space="preserve">резьбового </w:t>
      </w:r>
      <w:r w:rsidRPr="00715DAD">
        <w:rPr>
          <w:rFonts w:ascii="Times New Roman" w:hAnsi="Times New Roman" w:cs="Times New Roman"/>
          <w:spacing w:val="-6"/>
        </w:rPr>
        <w:t xml:space="preserve">соединения.  </w:t>
      </w:r>
      <w:r w:rsidRPr="00715DAD">
        <w:rPr>
          <w:rFonts w:ascii="Times New Roman" w:hAnsi="Times New Roman" w:cs="Times New Roman"/>
          <w:spacing w:val="-5"/>
        </w:rPr>
        <w:t xml:space="preserve">Резьба, профили </w:t>
      </w:r>
      <w:r w:rsidRPr="00715DAD">
        <w:rPr>
          <w:rFonts w:ascii="Times New Roman" w:hAnsi="Times New Roman" w:cs="Times New Roman"/>
          <w:spacing w:val="-6"/>
        </w:rPr>
        <w:t xml:space="preserve">(треугольный, прямоугольный), обозначение </w:t>
      </w:r>
      <w:r w:rsidRPr="00715DAD">
        <w:rPr>
          <w:rFonts w:ascii="Times New Roman" w:hAnsi="Times New Roman" w:cs="Times New Roman"/>
        </w:rPr>
        <w:t xml:space="preserve">на </w:t>
      </w:r>
      <w:r w:rsidRPr="00715DAD">
        <w:rPr>
          <w:rFonts w:ascii="Times New Roman" w:hAnsi="Times New Roman" w:cs="Times New Roman"/>
          <w:spacing w:val="-6"/>
        </w:rPr>
        <w:t xml:space="preserve">чертеже, </w:t>
      </w:r>
      <w:r w:rsidRPr="00715DAD">
        <w:rPr>
          <w:rFonts w:ascii="Times New Roman" w:hAnsi="Times New Roman" w:cs="Times New Roman"/>
          <w:spacing w:val="-5"/>
        </w:rPr>
        <w:t xml:space="preserve">виды. </w:t>
      </w:r>
      <w:r w:rsidRPr="00715DAD">
        <w:rPr>
          <w:rFonts w:ascii="Times New Roman" w:hAnsi="Times New Roman" w:cs="Times New Roman"/>
          <w:spacing w:val="-6"/>
        </w:rPr>
        <w:t xml:space="preserve">Трубная </w:t>
      </w:r>
      <w:r w:rsidRPr="00715DAD">
        <w:rPr>
          <w:rFonts w:ascii="Times New Roman" w:hAnsi="Times New Roman" w:cs="Times New Roman"/>
          <w:spacing w:val="-5"/>
        </w:rPr>
        <w:t xml:space="preserve">резьба. </w:t>
      </w:r>
      <w:r w:rsidRPr="00715DAD">
        <w:rPr>
          <w:rFonts w:ascii="Times New Roman" w:hAnsi="Times New Roman" w:cs="Times New Roman"/>
          <w:spacing w:val="-6"/>
        </w:rPr>
        <w:t xml:space="preserve">Крепежная </w:t>
      </w:r>
      <w:r w:rsidRPr="00715DAD">
        <w:rPr>
          <w:rFonts w:ascii="Times New Roman" w:hAnsi="Times New Roman" w:cs="Times New Roman"/>
          <w:spacing w:val="-10"/>
        </w:rPr>
        <w:t xml:space="preserve">резьба: </w:t>
      </w:r>
      <w:r w:rsidRPr="00715DAD">
        <w:rPr>
          <w:rFonts w:ascii="Times New Roman" w:hAnsi="Times New Roman" w:cs="Times New Roman"/>
          <w:spacing w:val="-9"/>
        </w:rPr>
        <w:t xml:space="preserve">резьбомер, получение </w:t>
      </w:r>
      <w:r w:rsidRPr="00715DAD">
        <w:rPr>
          <w:rFonts w:ascii="Times New Roman" w:hAnsi="Times New Roman" w:cs="Times New Roman"/>
        </w:rPr>
        <w:t xml:space="preserve">в </w:t>
      </w:r>
      <w:r w:rsidRPr="00715DAD">
        <w:rPr>
          <w:rFonts w:ascii="Times New Roman" w:hAnsi="Times New Roman" w:cs="Times New Roman"/>
          <w:spacing w:val="-10"/>
        </w:rPr>
        <w:t xml:space="preserve">промышленных </w:t>
      </w:r>
      <w:r w:rsidRPr="00715DAD">
        <w:rPr>
          <w:rFonts w:ascii="Times New Roman" w:hAnsi="Times New Roman" w:cs="Times New Roman"/>
          <w:spacing w:val="-9"/>
        </w:rPr>
        <w:t xml:space="preserve">условиях. Резьбы </w:t>
      </w:r>
      <w:r w:rsidRPr="00715DAD">
        <w:rPr>
          <w:rFonts w:ascii="Times New Roman" w:hAnsi="Times New Roman" w:cs="Times New Roman"/>
        </w:rPr>
        <w:t xml:space="preserve">с </w:t>
      </w:r>
      <w:r w:rsidRPr="00715DAD">
        <w:rPr>
          <w:rFonts w:ascii="Times New Roman" w:hAnsi="Times New Roman" w:cs="Times New Roman"/>
          <w:spacing w:val="-9"/>
        </w:rPr>
        <w:t xml:space="preserve">мелким шагом. Левая </w:t>
      </w:r>
      <w:r w:rsidRPr="00715DAD">
        <w:rPr>
          <w:rFonts w:ascii="Times New Roman" w:hAnsi="Times New Roman" w:cs="Times New Roman"/>
        </w:rPr>
        <w:t xml:space="preserve">и </w:t>
      </w:r>
      <w:r w:rsidRPr="00715DAD">
        <w:rPr>
          <w:rFonts w:ascii="Times New Roman" w:hAnsi="Times New Roman" w:cs="Times New Roman"/>
          <w:spacing w:val="-9"/>
        </w:rPr>
        <w:t xml:space="preserve">правая резьбы. Правила безопасной работы </w:t>
      </w:r>
      <w:r w:rsidRPr="00715DAD">
        <w:rPr>
          <w:rFonts w:ascii="Times New Roman" w:hAnsi="Times New Roman" w:cs="Times New Roman"/>
          <w:spacing w:val="-7"/>
        </w:rPr>
        <w:t xml:space="preserve">при </w:t>
      </w:r>
      <w:r w:rsidRPr="00715DAD">
        <w:rPr>
          <w:rFonts w:ascii="Times New Roman" w:hAnsi="Times New Roman" w:cs="Times New Roman"/>
          <w:spacing w:val="-9"/>
        </w:rPr>
        <w:t>нарезании резьбы.</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Определение резьбы резьбомером.</w:t>
      </w:r>
    </w:p>
    <w:p w:rsidR="001D5775" w:rsidRPr="00715DAD" w:rsidRDefault="001D5775" w:rsidP="001D5775">
      <w:pPr>
        <w:pStyle w:val="aff3"/>
        <w:spacing w:before="4"/>
        <w:ind w:right="136" w:firstLine="748"/>
        <w:jc w:val="both"/>
        <w:rPr>
          <w:rFonts w:ascii="Times New Roman" w:hAnsi="Times New Roman" w:cs="Times New Roman"/>
        </w:rPr>
      </w:pPr>
      <w:r w:rsidRPr="00715DAD">
        <w:rPr>
          <w:rFonts w:ascii="Times New Roman" w:hAnsi="Times New Roman" w:cs="Times New Roman"/>
        </w:rPr>
        <w:t>Упражнение. Определение резьбы по наружному диаметру и шагу с помощью оттиска на бумаге, а также резьбомером.</w:t>
      </w:r>
    </w:p>
    <w:p w:rsidR="001D5775" w:rsidRPr="00715DAD" w:rsidRDefault="001D5775" w:rsidP="001D5775">
      <w:pPr>
        <w:pStyle w:val="aff3"/>
        <w:ind w:right="104" w:firstLine="748"/>
        <w:jc w:val="both"/>
        <w:rPr>
          <w:rFonts w:ascii="Times New Roman" w:hAnsi="Times New Roman" w:cs="Times New Roman"/>
        </w:rPr>
      </w:pPr>
      <w:r w:rsidRPr="00715DAD">
        <w:rPr>
          <w:rFonts w:ascii="Times New Roman" w:hAnsi="Times New Roman" w:cs="Times New Roman"/>
          <w:spacing w:val="-10"/>
        </w:rPr>
        <w:t xml:space="preserve">Практические </w:t>
      </w:r>
      <w:r w:rsidRPr="00715DAD">
        <w:rPr>
          <w:rFonts w:ascii="Times New Roman" w:hAnsi="Times New Roman" w:cs="Times New Roman"/>
          <w:spacing w:val="-9"/>
        </w:rPr>
        <w:t xml:space="preserve">работы. Нарезание наружной резьбы </w:t>
      </w:r>
      <w:r w:rsidRPr="00715DAD">
        <w:rPr>
          <w:rFonts w:ascii="Times New Roman" w:hAnsi="Times New Roman" w:cs="Times New Roman"/>
          <w:spacing w:val="-10"/>
        </w:rPr>
        <w:t xml:space="preserve">раздвижными </w:t>
      </w:r>
      <w:r w:rsidRPr="00715DAD">
        <w:rPr>
          <w:rFonts w:ascii="Times New Roman" w:hAnsi="Times New Roman" w:cs="Times New Roman"/>
          <w:spacing w:val="-11"/>
        </w:rPr>
        <w:t xml:space="preserve">(призматическими) </w:t>
      </w:r>
      <w:r w:rsidRPr="00715DAD">
        <w:rPr>
          <w:rFonts w:ascii="Times New Roman" w:hAnsi="Times New Roman" w:cs="Times New Roman"/>
          <w:spacing w:val="-10"/>
        </w:rPr>
        <w:t xml:space="preserve">плашками. Определение </w:t>
      </w:r>
      <w:r w:rsidRPr="00715DAD">
        <w:rPr>
          <w:rFonts w:ascii="Times New Roman" w:hAnsi="Times New Roman" w:cs="Times New Roman"/>
          <w:spacing w:val="-9"/>
        </w:rPr>
        <w:t xml:space="preserve">резьб </w:t>
      </w:r>
      <w:r w:rsidRPr="00715DAD">
        <w:rPr>
          <w:rFonts w:ascii="Times New Roman" w:hAnsi="Times New Roman" w:cs="Times New Roman"/>
          <w:spacing w:val="-5"/>
        </w:rPr>
        <w:t xml:space="preserve">на </w:t>
      </w:r>
      <w:r w:rsidRPr="00715DAD">
        <w:rPr>
          <w:rFonts w:ascii="Times New Roman" w:hAnsi="Times New Roman" w:cs="Times New Roman"/>
          <w:spacing w:val="-9"/>
        </w:rPr>
        <w:t>крепеж</w:t>
      </w:r>
      <w:r w:rsidRPr="00715DAD">
        <w:rPr>
          <w:rFonts w:ascii="Times New Roman" w:hAnsi="Times New Roman" w:cs="Times New Roman"/>
        </w:rPr>
        <w:t xml:space="preserve">ных деталях разного назначения (резьбомером, измерением). </w:t>
      </w:r>
      <w:r w:rsidRPr="00715DAD">
        <w:rPr>
          <w:rFonts w:ascii="Times New Roman" w:hAnsi="Times New Roman" w:cs="Times New Roman"/>
          <w:spacing w:val="-8"/>
        </w:rPr>
        <w:t xml:space="preserve">Нарезание резьбы </w:t>
      </w:r>
      <w:r w:rsidRPr="00715DAD">
        <w:rPr>
          <w:rFonts w:ascii="Times New Roman" w:hAnsi="Times New Roman" w:cs="Times New Roman"/>
        </w:rPr>
        <w:t xml:space="preserve">в </w:t>
      </w:r>
      <w:r w:rsidRPr="00715DAD">
        <w:rPr>
          <w:rFonts w:ascii="Times New Roman" w:hAnsi="Times New Roman" w:cs="Times New Roman"/>
          <w:spacing w:val="-8"/>
        </w:rPr>
        <w:t xml:space="preserve">глухих </w:t>
      </w:r>
      <w:r w:rsidRPr="00715DAD">
        <w:rPr>
          <w:rFonts w:ascii="Times New Roman" w:hAnsi="Times New Roman" w:cs="Times New Roman"/>
          <w:spacing w:val="-9"/>
        </w:rPr>
        <w:t>отверстиях.</w:t>
      </w:r>
    </w:p>
    <w:p w:rsidR="001D5775" w:rsidRPr="00715DAD" w:rsidRDefault="001D5775" w:rsidP="001D5775">
      <w:pPr>
        <w:pStyle w:val="aff3"/>
        <w:ind w:left="849" w:right="2943"/>
        <w:rPr>
          <w:rFonts w:ascii="Times New Roman" w:hAnsi="Times New Roman" w:cs="Times New Roman"/>
        </w:rPr>
      </w:pPr>
      <w:r w:rsidRPr="00715DAD">
        <w:rPr>
          <w:rFonts w:ascii="Times New Roman" w:hAnsi="Times New Roman" w:cs="Times New Roman"/>
          <w:spacing w:val="-12"/>
        </w:rPr>
        <w:t xml:space="preserve">Практическое                                                                              повторение </w:t>
      </w:r>
      <w:r w:rsidRPr="00715DAD">
        <w:rPr>
          <w:rFonts w:ascii="Times New Roman" w:hAnsi="Times New Roman" w:cs="Times New Roman"/>
          <w:spacing w:val="-10"/>
        </w:rPr>
        <w:t xml:space="preserve">Виды </w:t>
      </w:r>
      <w:r w:rsidRPr="00715DAD">
        <w:rPr>
          <w:rFonts w:ascii="Times New Roman" w:hAnsi="Times New Roman" w:cs="Times New Roman"/>
          <w:spacing w:val="-13"/>
        </w:rPr>
        <w:t xml:space="preserve">работы. </w:t>
      </w:r>
      <w:r w:rsidRPr="00715DAD">
        <w:rPr>
          <w:rFonts w:ascii="Times New Roman" w:hAnsi="Times New Roman" w:cs="Times New Roman"/>
          <w:spacing w:val="-14"/>
        </w:rPr>
        <w:t xml:space="preserve">Изготовление </w:t>
      </w:r>
      <w:r w:rsidRPr="00715DAD">
        <w:rPr>
          <w:rFonts w:ascii="Times New Roman" w:hAnsi="Times New Roman" w:cs="Times New Roman"/>
          <w:spacing w:val="-13"/>
        </w:rPr>
        <w:t xml:space="preserve">струбцины раздвижной, </w:t>
      </w:r>
      <w:r w:rsidRPr="00715DAD">
        <w:rPr>
          <w:rFonts w:ascii="Times New Roman" w:hAnsi="Times New Roman" w:cs="Times New Roman"/>
          <w:spacing w:val="-12"/>
        </w:rPr>
        <w:t xml:space="preserve">петли </w:t>
      </w:r>
      <w:r w:rsidRPr="00715DAD">
        <w:rPr>
          <w:rFonts w:ascii="Times New Roman" w:hAnsi="Times New Roman" w:cs="Times New Roman"/>
          <w:spacing w:val="-13"/>
        </w:rPr>
        <w:t xml:space="preserve">шарнирной. </w:t>
      </w:r>
      <w:r w:rsidRPr="00715DAD">
        <w:rPr>
          <w:rFonts w:ascii="Times New Roman" w:hAnsi="Times New Roman" w:cs="Times New Roman"/>
          <w:spacing w:val="-16"/>
        </w:rPr>
        <w:t xml:space="preserve">Самостоятельная </w:t>
      </w:r>
      <w:r w:rsidRPr="00715DAD">
        <w:rPr>
          <w:rFonts w:ascii="Times New Roman" w:hAnsi="Times New Roman" w:cs="Times New Roman"/>
          <w:spacing w:val="-14"/>
        </w:rPr>
        <w:t>работа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Изготовление совка для мусора.</w:t>
      </w:r>
    </w:p>
    <w:p w:rsidR="001D5775" w:rsidRPr="00715DAD" w:rsidRDefault="001D5775" w:rsidP="001D5775">
      <w:pPr>
        <w:pStyle w:val="af4"/>
        <w:numPr>
          <w:ilvl w:val="0"/>
          <w:numId w:val="103"/>
        </w:numPr>
        <w:tabs>
          <w:tab w:val="left" w:pos="1165"/>
        </w:tabs>
        <w:autoSpaceDE/>
        <w:autoSpaceDN/>
        <w:adjustRightInd/>
        <w:spacing w:before="4"/>
        <w:ind w:left="1164" w:hanging="315"/>
        <w:contextualSpacing w:val="0"/>
        <w:rPr>
          <w:sz w:val="25"/>
        </w:rPr>
      </w:pPr>
      <w:r w:rsidRPr="00715DAD">
        <w:rPr>
          <w:spacing w:val="-5"/>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w w:val="85"/>
          <w:sz w:val="25"/>
        </w:rPr>
        <w:t>Вводное занятие</w:t>
      </w:r>
    </w:p>
    <w:p w:rsidR="001D5775" w:rsidRPr="00715DAD" w:rsidRDefault="001D5775" w:rsidP="001D5775">
      <w:pPr>
        <w:pStyle w:val="aff3"/>
        <w:spacing w:before="4"/>
        <w:ind w:left="849" w:right="2120"/>
        <w:rPr>
          <w:rFonts w:ascii="Times New Roman" w:hAnsi="Times New Roman" w:cs="Times New Roman"/>
        </w:rPr>
      </w:pPr>
      <w:r w:rsidRPr="00715DAD">
        <w:rPr>
          <w:rFonts w:ascii="Times New Roman" w:hAnsi="Times New Roman" w:cs="Times New Roman"/>
          <w:spacing w:val="-9"/>
        </w:rPr>
        <w:t xml:space="preserve">План </w:t>
      </w:r>
      <w:r w:rsidRPr="00715DAD">
        <w:rPr>
          <w:rFonts w:ascii="Times New Roman" w:hAnsi="Times New Roman" w:cs="Times New Roman"/>
          <w:spacing w:val="-10"/>
        </w:rPr>
        <w:t xml:space="preserve">работы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четверть. </w:t>
      </w:r>
      <w:r w:rsidRPr="00715DAD">
        <w:rPr>
          <w:rFonts w:ascii="Times New Roman" w:hAnsi="Times New Roman" w:cs="Times New Roman"/>
          <w:spacing w:val="-10"/>
        </w:rPr>
        <w:t xml:space="preserve">Правила техники </w:t>
      </w:r>
      <w:r w:rsidRPr="00715DAD">
        <w:rPr>
          <w:rFonts w:ascii="Times New Roman" w:hAnsi="Times New Roman" w:cs="Times New Roman"/>
          <w:spacing w:val="-11"/>
        </w:rPr>
        <w:t xml:space="preserve">безопасности </w:t>
      </w:r>
      <w:r w:rsidRPr="00715DAD">
        <w:rPr>
          <w:rFonts w:ascii="Times New Roman" w:hAnsi="Times New Roman" w:cs="Times New Roman"/>
        </w:rPr>
        <w:t xml:space="preserve">в </w:t>
      </w:r>
      <w:r w:rsidRPr="00715DAD">
        <w:rPr>
          <w:rFonts w:ascii="Times New Roman" w:hAnsi="Times New Roman" w:cs="Times New Roman"/>
          <w:spacing w:val="-11"/>
        </w:rPr>
        <w:t xml:space="preserve">мастерской. </w:t>
      </w:r>
      <w:r w:rsidRPr="00715DAD">
        <w:rPr>
          <w:rFonts w:ascii="Times New Roman" w:hAnsi="Times New Roman" w:cs="Times New Roman"/>
          <w:spacing w:val="-13"/>
        </w:rPr>
        <w:t>Изготовление контрольных инструментов</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spacing w:val="-7"/>
        </w:rPr>
        <w:t xml:space="preserve">Изделия. Угольник </w:t>
      </w:r>
      <w:r w:rsidRPr="00715DAD">
        <w:rPr>
          <w:rFonts w:ascii="Times New Roman" w:hAnsi="Times New Roman" w:cs="Times New Roman"/>
        </w:rPr>
        <w:t xml:space="preserve">с </w:t>
      </w:r>
      <w:r w:rsidRPr="00715DAD">
        <w:rPr>
          <w:rFonts w:ascii="Times New Roman" w:hAnsi="Times New Roman" w:cs="Times New Roman"/>
          <w:spacing w:val="-7"/>
        </w:rPr>
        <w:t xml:space="preserve">полкой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столярных </w:t>
      </w:r>
      <w:r w:rsidRPr="00715DAD">
        <w:rPr>
          <w:rFonts w:ascii="Times New Roman" w:hAnsi="Times New Roman" w:cs="Times New Roman"/>
          <w:spacing w:val="-7"/>
        </w:rPr>
        <w:t xml:space="preserve">работ. Угольник </w:t>
      </w:r>
      <w:r w:rsidRPr="00715DAD">
        <w:rPr>
          <w:rFonts w:ascii="Times New Roman" w:hAnsi="Times New Roman" w:cs="Times New Roman"/>
        </w:rPr>
        <w:t xml:space="preserve">с </w:t>
      </w:r>
      <w:r w:rsidRPr="00715DAD">
        <w:rPr>
          <w:rFonts w:ascii="Times New Roman" w:hAnsi="Times New Roman" w:cs="Times New Roman"/>
          <w:spacing w:val="-12"/>
        </w:rPr>
        <w:t>колодкой.</w:t>
      </w:r>
    </w:p>
    <w:p w:rsidR="001D5775" w:rsidRPr="00715DAD" w:rsidRDefault="001D5775" w:rsidP="001D5775">
      <w:pPr>
        <w:pStyle w:val="aff3"/>
        <w:spacing w:before="4"/>
        <w:ind w:right="144" w:firstLine="748"/>
        <w:jc w:val="both"/>
        <w:rPr>
          <w:rFonts w:ascii="Times New Roman" w:hAnsi="Times New Roman" w:cs="Times New Roman"/>
        </w:rPr>
      </w:pP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 xml:space="preserve">сведения. </w:t>
      </w:r>
      <w:r w:rsidRPr="00715DAD">
        <w:rPr>
          <w:rFonts w:ascii="Times New Roman" w:hAnsi="Times New Roman" w:cs="Times New Roman"/>
          <w:spacing w:val="-11"/>
        </w:rPr>
        <w:t xml:space="preserve">Понятие </w:t>
      </w:r>
      <w:r w:rsidRPr="00715DAD">
        <w:rPr>
          <w:rFonts w:ascii="Times New Roman" w:hAnsi="Times New Roman" w:cs="Times New Roman"/>
          <w:i/>
          <w:spacing w:val="-11"/>
        </w:rPr>
        <w:t xml:space="preserve">допуск </w:t>
      </w:r>
      <w:r w:rsidRPr="00715DAD">
        <w:rPr>
          <w:rFonts w:ascii="Times New Roman" w:hAnsi="Times New Roman" w:cs="Times New Roman"/>
          <w:i/>
          <w:spacing w:val="-12"/>
        </w:rPr>
        <w:t xml:space="preserve">размера. </w:t>
      </w:r>
      <w:r w:rsidRPr="00715DAD">
        <w:rPr>
          <w:rFonts w:ascii="Times New Roman" w:hAnsi="Times New Roman" w:cs="Times New Roman"/>
          <w:spacing w:val="-12"/>
        </w:rPr>
        <w:t xml:space="preserve">Размер: </w:t>
      </w:r>
      <w:r w:rsidRPr="00715DAD">
        <w:rPr>
          <w:rFonts w:ascii="Times New Roman" w:hAnsi="Times New Roman" w:cs="Times New Roman"/>
          <w:spacing w:val="-10"/>
        </w:rPr>
        <w:t xml:space="preserve">виды  </w:t>
      </w:r>
      <w:r w:rsidRPr="00715DAD">
        <w:rPr>
          <w:rFonts w:ascii="Times New Roman" w:hAnsi="Times New Roman" w:cs="Times New Roman"/>
          <w:spacing w:val="-6"/>
        </w:rPr>
        <w:t xml:space="preserve">(номинальный,  действительный). Отклонения (верхнее, нижнее). </w:t>
      </w:r>
      <w:r w:rsidRPr="00715DAD">
        <w:rPr>
          <w:rFonts w:ascii="Times New Roman" w:hAnsi="Times New Roman" w:cs="Times New Roman"/>
          <w:spacing w:val="-11"/>
        </w:rPr>
        <w:t xml:space="preserve">Величина допуска. Масштабы </w:t>
      </w:r>
      <w:r w:rsidRPr="00715DAD">
        <w:rPr>
          <w:rFonts w:ascii="Times New Roman" w:hAnsi="Times New Roman" w:cs="Times New Roman"/>
          <w:spacing w:val="-12"/>
        </w:rPr>
        <w:t xml:space="preserve">увеличения </w:t>
      </w:r>
      <w:r w:rsidRPr="00715DAD">
        <w:rPr>
          <w:rFonts w:ascii="Times New Roman" w:hAnsi="Times New Roman" w:cs="Times New Roman"/>
        </w:rPr>
        <w:t xml:space="preserve">и </w:t>
      </w:r>
      <w:r w:rsidRPr="00715DAD">
        <w:rPr>
          <w:rFonts w:ascii="Times New Roman" w:hAnsi="Times New Roman" w:cs="Times New Roman"/>
          <w:spacing w:val="-12"/>
        </w:rPr>
        <w:t xml:space="preserve">уменьшения. </w:t>
      </w:r>
      <w:r w:rsidRPr="00715DAD">
        <w:rPr>
          <w:rFonts w:ascii="Times New Roman" w:hAnsi="Times New Roman" w:cs="Times New Roman"/>
          <w:spacing w:val="-11"/>
        </w:rPr>
        <w:t xml:space="preserve">Наибольший </w:t>
      </w:r>
      <w:r w:rsidRPr="00715DAD">
        <w:rPr>
          <w:rFonts w:ascii="Times New Roman" w:hAnsi="Times New Roman" w:cs="Times New Roman"/>
        </w:rPr>
        <w:t xml:space="preserve">и </w:t>
      </w:r>
      <w:r w:rsidRPr="00715DAD">
        <w:rPr>
          <w:rFonts w:ascii="Times New Roman" w:hAnsi="Times New Roman" w:cs="Times New Roman"/>
          <w:spacing w:val="-9"/>
        </w:rPr>
        <w:t xml:space="preserve">наименьший </w:t>
      </w:r>
      <w:r w:rsidRPr="00715DAD">
        <w:rPr>
          <w:rFonts w:ascii="Times New Roman" w:hAnsi="Times New Roman" w:cs="Times New Roman"/>
          <w:spacing w:val="-8"/>
        </w:rPr>
        <w:t xml:space="preserve">предельные размеры. </w:t>
      </w:r>
      <w:r w:rsidRPr="00715DAD">
        <w:rPr>
          <w:rFonts w:ascii="Times New Roman" w:hAnsi="Times New Roman" w:cs="Times New Roman"/>
          <w:spacing w:val="-9"/>
        </w:rPr>
        <w:t xml:space="preserve">Штангенциркуль  </w:t>
      </w:r>
      <w:r w:rsidRPr="00715DAD">
        <w:rPr>
          <w:rFonts w:ascii="Times New Roman" w:hAnsi="Times New Roman" w:cs="Times New Roman"/>
          <w:spacing w:val="-8"/>
        </w:rPr>
        <w:t>ШЦ-2.</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37" w:firstLine="748"/>
        <w:jc w:val="both"/>
        <w:rPr>
          <w:rFonts w:ascii="Times New Roman" w:hAnsi="Times New Roman" w:cs="Times New Roman"/>
          <w:spacing w:val="-6"/>
        </w:rPr>
      </w:pPr>
      <w:r w:rsidRPr="00715DAD">
        <w:rPr>
          <w:rFonts w:ascii="Times New Roman" w:hAnsi="Times New Roman" w:cs="Times New Roman"/>
          <w:spacing w:val="-10"/>
        </w:rPr>
        <w:t xml:space="preserve">Практические работы. Чтение чертежа. Уяснение </w:t>
      </w:r>
      <w:r w:rsidRPr="00715DAD">
        <w:rPr>
          <w:rFonts w:ascii="Times New Roman" w:hAnsi="Times New Roman" w:cs="Times New Roman"/>
          <w:spacing w:val="-11"/>
        </w:rPr>
        <w:t xml:space="preserve">технических </w:t>
      </w:r>
      <w:r w:rsidRPr="00715DAD">
        <w:rPr>
          <w:rFonts w:ascii="Times New Roman" w:hAnsi="Times New Roman" w:cs="Times New Roman"/>
          <w:spacing w:val="-10"/>
        </w:rPr>
        <w:t xml:space="preserve">требований </w:t>
      </w:r>
      <w:r w:rsidRPr="00715DAD">
        <w:rPr>
          <w:rFonts w:ascii="Times New Roman" w:hAnsi="Times New Roman" w:cs="Times New Roman"/>
        </w:rPr>
        <w:t xml:space="preserve">к </w:t>
      </w:r>
      <w:r w:rsidRPr="00715DAD">
        <w:rPr>
          <w:rFonts w:ascii="Times New Roman" w:hAnsi="Times New Roman" w:cs="Times New Roman"/>
          <w:spacing w:val="-9"/>
        </w:rPr>
        <w:t xml:space="preserve">изделию. Выбор материала </w:t>
      </w:r>
      <w:r w:rsidRPr="00715DAD">
        <w:rPr>
          <w:rFonts w:ascii="Times New Roman" w:hAnsi="Times New Roman" w:cs="Times New Roman"/>
          <w:spacing w:val="-7"/>
        </w:rPr>
        <w:t xml:space="preserve">для </w:t>
      </w:r>
      <w:r w:rsidRPr="00715DAD">
        <w:rPr>
          <w:rFonts w:ascii="Times New Roman" w:hAnsi="Times New Roman" w:cs="Times New Roman"/>
          <w:spacing w:val="-10"/>
        </w:rPr>
        <w:t xml:space="preserve">заготовок. </w:t>
      </w:r>
      <w:r w:rsidRPr="00715DAD">
        <w:rPr>
          <w:rFonts w:ascii="Times New Roman" w:hAnsi="Times New Roman" w:cs="Times New Roman"/>
          <w:spacing w:val="-9"/>
        </w:rPr>
        <w:t xml:space="preserve">Изготовление </w:t>
      </w:r>
      <w:r w:rsidRPr="00715DAD">
        <w:rPr>
          <w:rFonts w:ascii="Times New Roman" w:hAnsi="Times New Roman" w:cs="Times New Roman"/>
        </w:rPr>
        <w:t xml:space="preserve">и </w:t>
      </w:r>
      <w:r w:rsidRPr="00715DAD">
        <w:rPr>
          <w:rFonts w:ascii="Times New Roman" w:hAnsi="Times New Roman" w:cs="Times New Roman"/>
          <w:spacing w:val="-6"/>
        </w:rPr>
        <w:t xml:space="preserve">проверка деталей. Сборка </w:t>
      </w:r>
      <w:r w:rsidRPr="00715DAD">
        <w:rPr>
          <w:rFonts w:ascii="Times New Roman" w:hAnsi="Times New Roman" w:cs="Times New Roman"/>
        </w:rPr>
        <w:t xml:space="preserve">и </w:t>
      </w:r>
      <w:r w:rsidRPr="00715DAD">
        <w:rPr>
          <w:rFonts w:ascii="Times New Roman" w:hAnsi="Times New Roman" w:cs="Times New Roman"/>
          <w:spacing w:val="-7"/>
        </w:rPr>
        <w:t xml:space="preserve">отделка </w:t>
      </w:r>
      <w:r w:rsidRPr="00715DAD">
        <w:rPr>
          <w:rFonts w:ascii="Times New Roman" w:hAnsi="Times New Roman" w:cs="Times New Roman"/>
          <w:spacing w:val="-6"/>
        </w:rPr>
        <w:t xml:space="preserve">изделия. </w:t>
      </w:r>
    </w:p>
    <w:p w:rsidR="001D5775" w:rsidRPr="00715DAD" w:rsidRDefault="001D5775" w:rsidP="001D5775">
      <w:pPr>
        <w:pStyle w:val="aff3"/>
        <w:spacing w:before="71"/>
        <w:ind w:right="137" w:firstLine="748"/>
        <w:jc w:val="both"/>
        <w:rPr>
          <w:rFonts w:ascii="Times New Roman" w:hAnsi="Times New Roman" w:cs="Times New Roman"/>
        </w:rPr>
      </w:pPr>
      <w:r w:rsidRPr="00715DAD">
        <w:rPr>
          <w:rFonts w:ascii="Times New Roman" w:hAnsi="Times New Roman" w:cs="Times New Roman"/>
          <w:spacing w:val="-7"/>
        </w:rPr>
        <w:t>Заключитель</w:t>
      </w:r>
      <w:r w:rsidRPr="00715DAD">
        <w:rPr>
          <w:rFonts w:ascii="Times New Roman" w:hAnsi="Times New Roman" w:cs="Times New Roman"/>
          <w:spacing w:val="-6"/>
        </w:rPr>
        <w:t xml:space="preserve">ный </w:t>
      </w:r>
      <w:r w:rsidRPr="00715DAD">
        <w:rPr>
          <w:rFonts w:ascii="Times New Roman" w:hAnsi="Times New Roman" w:cs="Times New Roman"/>
          <w:spacing w:val="-7"/>
        </w:rPr>
        <w:t xml:space="preserve">контроль </w:t>
      </w:r>
      <w:r w:rsidRPr="00715DAD">
        <w:rPr>
          <w:rFonts w:ascii="Times New Roman" w:hAnsi="Times New Roman" w:cs="Times New Roman"/>
          <w:spacing w:val="-8"/>
        </w:rPr>
        <w:t xml:space="preserve">выполненной </w:t>
      </w:r>
      <w:r w:rsidRPr="00715DAD">
        <w:rPr>
          <w:rFonts w:ascii="Times New Roman" w:hAnsi="Times New Roman" w:cs="Times New Roman"/>
          <w:spacing w:val="-7"/>
        </w:rPr>
        <w:t xml:space="preserve">работы. </w:t>
      </w:r>
      <w:r w:rsidRPr="00715DAD">
        <w:rPr>
          <w:rFonts w:ascii="Times New Roman" w:hAnsi="Times New Roman" w:cs="Times New Roman"/>
          <w:spacing w:val="-8"/>
        </w:rPr>
        <w:t xml:space="preserve">Штангенциркуль  </w:t>
      </w:r>
      <w:r w:rsidRPr="00715DAD">
        <w:rPr>
          <w:rFonts w:ascii="Times New Roman" w:hAnsi="Times New Roman" w:cs="Times New Roman"/>
          <w:spacing w:val="-7"/>
        </w:rPr>
        <w:t>ШЦ-2.</w:t>
      </w:r>
    </w:p>
    <w:p w:rsidR="001D5775" w:rsidRPr="00715DAD" w:rsidRDefault="001D5775" w:rsidP="001D5775">
      <w:pPr>
        <w:pStyle w:val="aff3"/>
        <w:ind w:left="849" w:right="3846"/>
        <w:rPr>
          <w:rFonts w:ascii="Times New Roman" w:hAnsi="Times New Roman" w:cs="Times New Roman"/>
        </w:rPr>
      </w:pPr>
      <w:r w:rsidRPr="00715DAD">
        <w:rPr>
          <w:rFonts w:ascii="Times New Roman" w:hAnsi="Times New Roman" w:cs="Times New Roman"/>
          <w:spacing w:val="-12"/>
        </w:rPr>
        <w:t xml:space="preserve">Изготовление </w:t>
      </w:r>
      <w:r w:rsidRPr="00715DAD">
        <w:rPr>
          <w:rFonts w:ascii="Times New Roman" w:hAnsi="Times New Roman" w:cs="Times New Roman"/>
        </w:rPr>
        <w:t xml:space="preserve">и </w:t>
      </w:r>
      <w:r w:rsidRPr="00715DAD">
        <w:rPr>
          <w:rFonts w:ascii="Times New Roman" w:hAnsi="Times New Roman" w:cs="Times New Roman"/>
          <w:spacing w:val="-11"/>
        </w:rPr>
        <w:t xml:space="preserve">ремонт </w:t>
      </w:r>
      <w:r w:rsidRPr="00715DAD">
        <w:rPr>
          <w:rFonts w:ascii="Times New Roman" w:hAnsi="Times New Roman" w:cs="Times New Roman"/>
          <w:spacing w:val="-12"/>
        </w:rPr>
        <w:t xml:space="preserve">садово-огородного </w:t>
      </w:r>
      <w:r w:rsidRPr="00715DAD">
        <w:rPr>
          <w:rFonts w:ascii="Times New Roman" w:hAnsi="Times New Roman" w:cs="Times New Roman"/>
          <w:spacing w:val="-11"/>
        </w:rPr>
        <w:t xml:space="preserve">инвентаря </w:t>
      </w:r>
      <w:r w:rsidRPr="00715DAD">
        <w:rPr>
          <w:rFonts w:ascii="Times New Roman" w:hAnsi="Times New Roman" w:cs="Times New Roman"/>
          <w:spacing w:val="-8"/>
        </w:rPr>
        <w:t xml:space="preserve">Изделия. Лопата. Грабли. Мотыга. </w:t>
      </w:r>
      <w:r w:rsidRPr="00715DAD">
        <w:rPr>
          <w:rFonts w:ascii="Times New Roman" w:hAnsi="Times New Roman" w:cs="Times New Roman"/>
          <w:spacing w:val="-9"/>
        </w:rPr>
        <w:t>Полольник.  Носилки.</w:t>
      </w:r>
    </w:p>
    <w:p w:rsidR="001D5775" w:rsidRPr="00715DAD" w:rsidRDefault="001D5775" w:rsidP="001D5775">
      <w:pPr>
        <w:pStyle w:val="aff3"/>
        <w:ind w:right="122" w:firstLine="748"/>
        <w:jc w:val="both"/>
        <w:rPr>
          <w:rFonts w:ascii="Times New Roman" w:hAnsi="Times New Roman" w:cs="Times New Roman"/>
        </w:rPr>
      </w:pP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сведения. Технические требования</w:t>
      </w:r>
      <w:r w:rsidRPr="00715DAD">
        <w:rPr>
          <w:rFonts w:ascii="Times New Roman" w:hAnsi="Times New Roman" w:cs="Times New Roman"/>
        </w:rPr>
        <w:t xml:space="preserve">к  </w:t>
      </w:r>
      <w:r w:rsidRPr="00715DAD">
        <w:rPr>
          <w:rFonts w:ascii="Times New Roman" w:hAnsi="Times New Roman" w:cs="Times New Roman"/>
          <w:spacing w:val="-10"/>
        </w:rPr>
        <w:t xml:space="preserve">садово-ого-родному  </w:t>
      </w:r>
      <w:r w:rsidRPr="00715DAD">
        <w:rPr>
          <w:rFonts w:ascii="Times New Roman" w:hAnsi="Times New Roman" w:cs="Times New Roman"/>
          <w:spacing w:val="-4"/>
        </w:rPr>
        <w:t xml:space="preserve">инвентарю. </w:t>
      </w:r>
      <w:r w:rsidRPr="00715DAD">
        <w:rPr>
          <w:rFonts w:ascii="Times New Roman" w:hAnsi="Times New Roman" w:cs="Times New Roman"/>
          <w:spacing w:val="-5"/>
        </w:rPr>
        <w:t xml:space="preserve">Особенности </w:t>
      </w:r>
      <w:r w:rsidRPr="00715DAD">
        <w:rPr>
          <w:rFonts w:ascii="Times New Roman" w:hAnsi="Times New Roman" w:cs="Times New Roman"/>
          <w:spacing w:val="-4"/>
        </w:rPr>
        <w:t xml:space="preserve">металла </w:t>
      </w:r>
      <w:r w:rsidRPr="00715DAD">
        <w:rPr>
          <w:rFonts w:ascii="Times New Roman" w:hAnsi="Times New Roman" w:cs="Times New Roman"/>
          <w:spacing w:val="-3"/>
        </w:rPr>
        <w:t xml:space="preserve">для </w:t>
      </w:r>
      <w:r w:rsidRPr="00715DAD">
        <w:rPr>
          <w:rFonts w:ascii="Times New Roman" w:hAnsi="Times New Roman" w:cs="Times New Roman"/>
          <w:spacing w:val="-4"/>
        </w:rPr>
        <w:t xml:space="preserve">данных изделий. Виды </w:t>
      </w:r>
      <w:r w:rsidRPr="00715DAD">
        <w:rPr>
          <w:rFonts w:ascii="Times New Roman" w:hAnsi="Times New Roman" w:cs="Times New Roman"/>
          <w:spacing w:val="-5"/>
        </w:rPr>
        <w:t xml:space="preserve">дефектов </w:t>
      </w:r>
      <w:r w:rsidRPr="00715DAD">
        <w:rPr>
          <w:rFonts w:ascii="Times New Roman" w:hAnsi="Times New Roman" w:cs="Times New Roman"/>
          <w:spacing w:val="-6"/>
        </w:rPr>
        <w:t xml:space="preserve">инвентаря (погнутости, </w:t>
      </w:r>
      <w:r w:rsidRPr="00715DAD">
        <w:rPr>
          <w:rFonts w:ascii="Times New Roman" w:hAnsi="Times New Roman" w:cs="Times New Roman"/>
          <w:spacing w:val="-5"/>
        </w:rPr>
        <w:t xml:space="preserve">разрывы </w:t>
      </w:r>
      <w:r w:rsidRPr="00715DAD">
        <w:rPr>
          <w:rFonts w:ascii="Times New Roman" w:hAnsi="Times New Roman" w:cs="Times New Roman"/>
          <w:spacing w:val="-6"/>
        </w:rPr>
        <w:t xml:space="preserve">деталей  </w:t>
      </w:r>
      <w:r w:rsidRPr="00715DAD">
        <w:rPr>
          <w:rFonts w:ascii="Times New Roman" w:hAnsi="Times New Roman" w:cs="Times New Roman"/>
        </w:rPr>
        <w:t xml:space="preserve">и </w:t>
      </w:r>
      <w:r w:rsidRPr="00715DAD">
        <w:rPr>
          <w:rFonts w:ascii="Times New Roman" w:hAnsi="Times New Roman" w:cs="Times New Roman"/>
          <w:spacing w:val="-4"/>
        </w:rPr>
        <w:t xml:space="preserve">т. п.). </w:t>
      </w:r>
      <w:r w:rsidRPr="00715DAD">
        <w:rPr>
          <w:rFonts w:ascii="Times New Roman" w:hAnsi="Times New Roman" w:cs="Times New Roman"/>
          <w:spacing w:val="-11"/>
        </w:rPr>
        <w:t xml:space="preserve">Приемы удаления заклепок. </w:t>
      </w:r>
      <w:r w:rsidRPr="00715DAD">
        <w:rPr>
          <w:rFonts w:ascii="Times New Roman" w:hAnsi="Times New Roman" w:cs="Times New Roman"/>
          <w:spacing w:val="-10"/>
        </w:rPr>
        <w:t xml:space="preserve">Прием гибки </w:t>
      </w:r>
      <w:r w:rsidRPr="00715DAD">
        <w:rPr>
          <w:rFonts w:ascii="Times New Roman" w:hAnsi="Times New Roman" w:cs="Times New Roman"/>
          <w:spacing w:val="-11"/>
        </w:rPr>
        <w:t xml:space="preserve">втулок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оправках. </w:t>
      </w:r>
      <w:r w:rsidRPr="00715DAD">
        <w:rPr>
          <w:rFonts w:ascii="Times New Roman" w:hAnsi="Times New Roman" w:cs="Times New Roman"/>
          <w:spacing w:val="-9"/>
        </w:rPr>
        <w:t>Смазка:</w:t>
      </w:r>
      <w:r w:rsidRPr="00715DAD">
        <w:rPr>
          <w:rFonts w:ascii="Times New Roman" w:hAnsi="Times New Roman" w:cs="Times New Roman"/>
          <w:spacing w:val="-5"/>
        </w:rPr>
        <w:t xml:space="preserve">назначение, </w:t>
      </w:r>
      <w:r w:rsidRPr="00715DAD">
        <w:rPr>
          <w:rFonts w:ascii="Times New Roman" w:hAnsi="Times New Roman" w:cs="Times New Roman"/>
          <w:spacing w:val="-4"/>
        </w:rPr>
        <w:t>виды</w:t>
      </w:r>
      <w:r w:rsidRPr="00715DAD">
        <w:rPr>
          <w:rFonts w:ascii="Times New Roman" w:hAnsi="Times New Roman" w:cs="Times New Roman"/>
          <w:spacing w:val="-5"/>
        </w:rPr>
        <w:t xml:space="preserve">(жидкая, густая). </w:t>
      </w:r>
      <w:r w:rsidRPr="00715DAD">
        <w:rPr>
          <w:rFonts w:ascii="Times New Roman" w:hAnsi="Times New Roman" w:cs="Times New Roman"/>
          <w:spacing w:val="-4"/>
        </w:rPr>
        <w:t xml:space="preserve">Керосин как </w:t>
      </w:r>
      <w:r w:rsidRPr="00715DAD">
        <w:rPr>
          <w:rFonts w:ascii="Times New Roman" w:hAnsi="Times New Roman" w:cs="Times New Roman"/>
          <w:spacing w:val="-5"/>
        </w:rPr>
        <w:t xml:space="preserve">очищающая </w:t>
      </w:r>
      <w:r w:rsidRPr="00715DAD">
        <w:rPr>
          <w:rFonts w:ascii="Times New Roman" w:hAnsi="Times New Roman" w:cs="Times New Roman"/>
          <w:spacing w:val="-9"/>
        </w:rPr>
        <w:t xml:space="preserve">жидкость. Опасность </w:t>
      </w:r>
      <w:r w:rsidRPr="00715DAD">
        <w:rPr>
          <w:rFonts w:ascii="Times New Roman" w:hAnsi="Times New Roman" w:cs="Times New Roman"/>
          <w:spacing w:val="-10"/>
        </w:rPr>
        <w:t xml:space="preserve">воспламенения  </w:t>
      </w:r>
      <w:r w:rsidRPr="00715DAD">
        <w:rPr>
          <w:rFonts w:ascii="Times New Roman" w:hAnsi="Times New Roman" w:cs="Times New Roman"/>
          <w:spacing w:val="-9"/>
        </w:rPr>
        <w:t>керосина.</w:t>
      </w:r>
    </w:p>
    <w:p w:rsidR="001D5775" w:rsidRPr="00715DAD" w:rsidRDefault="001D5775" w:rsidP="001D5775">
      <w:pPr>
        <w:pStyle w:val="aff3"/>
        <w:ind w:right="119" w:firstLine="748"/>
        <w:jc w:val="both"/>
        <w:rPr>
          <w:rFonts w:ascii="Times New Roman" w:hAnsi="Times New Roman" w:cs="Times New Roman"/>
        </w:rPr>
      </w:pPr>
      <w:r w:rsidRPr="00715DAD">
        <w:rPr>
          <w:rFonts w:ascii="Times New Roman" w:hAnsi="Times New Roman" w:cs="Times New Roman"/>
          <w:spacing w:val="-9"/>
        </w:rPr>
        <w:t xml:space="preserve">Практические </w:t>
      </w:r>
      <w:r w:rsidRPr="00715DAD">
        <w:rPr>
          <w:rFonts w:ascii="Times New Roman" w:hAnsi="Times New Roman" w:cs="Times New Roman"/>
          <w:spacing w:val="-8"/>
        </w:rPr>
        <w:t xml:space="preserve">работы. </w:t>
      </w:r>
      <w:r w:rsidRPr="00715DAD">
        <w:rPr>
          <w:rFonts w:ascii="Times New Roman" w:hAnsi="Times New Roman" w:cs="Times New Roman"/>
          <w:spacing w:val="-7"/>
        </w:rPr>
        <w:t xml:space="preserve">Правка </w:t>
      </w:r>
      <w:r w:rsidRPr="00715DAD">
        <w:rPr>
          <w:rFonts w:ascii="Times New Roman" w:hAnsi="Times New Roman" w:cs="Times New Roman"/>
          <w:spacing w:val="-9"/>
        </w:rPr>
        <w:t xml:space="preserve">погнутостей </w:t>
      </w:r>
      <w:r w:rsidRPr="00715DAD">
        <w:rPr>
          <w:rFonts w:ascii="Times New Roman" w:hAnsi="Times New Roman" w:cs="Times New Roman"/>
        </w:rPr>
        <w:t xml:space="preserve">и </w:t>
      </w:r>
      <w:r w:rsidRPr="00715DAD">
        <w:rPr>
          <w:rFonts w:ascii="Times New Roman" w:hAnsi="Times New Roman" w:cs="Times New Roman"/>
          <w:spacing w:val="-8"/>
        </w:rPr>
        <w:t xml:space="preserve">заточка лопаты. </w:t>
      </w:r>
      <w:r w:rsidRPr="00715DAD">
        <w:rPr>
          <w:rFonts w:ascii="Times New Roman" w:hAnsi="Times New Roman" w:cs="Times New Roman"/>
          <w:spacing w:val="-9"/>
        </w:rPr>
        <w:t xml:space="preserve">Ремонт </w:t>
      </w:r>
      <w:r w:rsidRPr="00715DAD">
        <w:rPr>
          <w:rFonts w:ascii="Times New Roman" w:hAnsi="Times New Roman" w:cs="Times New Roman"/>
          <w:spacing w:val="-10"/>
        </w:rPr>
        <w:t xml:space="preserve">граблей </w:t>
      </w:r>
      <w:r w:rsidRPr="00715DAD">
        <w:rPr>
          <w:rFonts w:ascii="Times New Roman" w:hAnsi="Times New Roman" w:cs="Times New Roman"/>
        </w:rPr>
        <w:t xml:space="preserve">и </w:t>
      </w:r>
      <w:r w:rsidRPr="00715DAD">
        <w:rPr>
          <w:rFonts w:ascii="Times New Roman" w:hAnsi="Times New Roman" w:cs="Times New Roman"/>
          <w:spacing w:val="-9"/>
        </w:rPr>
        <w:t xml:space="preserve">мотыги </w:t>
      </w:r>
      <w:r w:rsidRPr="00715DAD">
        <w:rPr>
          <w:rFonts w:ascii="Times New Roman" w:hAnsi="Times New Roman" w:cs="Times New Roman"/>
        </w:rPr>
        <w:t xml:space="preserve">с  </w:t>
      </w:r>
      <w:r w:rsidRPr="00715DAD">
        <w:rPr>
          <w:rFonts w:ascii="Times New Roman" w:hAnsi="Times New Roman" w:cs="Times New Roman"/>
          <w:spacing w:val="-9"/>
        </w:rPr>
        <w:t>заменойдеталей.</w:t>
      </w:r>
    </w:p>
    <w:p w:rsidR="001D5775" w:rsidRPr="00715DAD" w:rsidRDefault="001D5775" w:rsidP="001D5775">
      <w:pPr>
        <w:pStyle w:val="aff3"/>
        <w:ind w:left="849" w:right="4603"/>
        <w:rPr>
          <w:rFonts w:ascii="Times New Roman" w:hAnsi="Times New Roman" w:cs="Times New Roman"/>
        </w:rPr>
      </w:pPr>
      <w:r w:rsidRPr="00715DAD">
        <w:rPr>
          <w:rFonts w:ascii="Times New Roman" w:hAnsi="Times New Roman" w:cs="Times New Roman"/>
          <w:spacing w:val="-10"/>
        </w:rPr>
        <w:t xml:space="preserve">Изготовление садово-огородного </w:t>
      </w:r>
      <w:r w:rsidRPr="00715DAD">
        <w:rPr>
          <w:rFonts w:ascii="Times New Roman" w:hAnsi="Times New Roman" w:cs="Times New Roman"/>
          <w:spacing w:val="-9"/>
        </w:rPr>
        <w:t xml:space="preserve">инвентаря. </w:t>
      </w:r>
      <w:r w:rsidRPr="00715DAD">
        <w:rPr>
          <w:rFonts w:ascii="Times New Roman" w:hAnsi="Times New Roman" w:cs="Times New Roman"/>
          <w:spacing w:val="-12"/>
        </w:rPr>
        <w:t xml:space="preserve">Токарное </w:t>
      </w:r>
      <w:r w:rsidRPr="00715DAD">
        <w:rPr>
          <w:rFonts w:ascii="Times New Roman" w:hAnsi="Times New Roman" w:cs="Times New Roman"/>
          <w:spacing w:val="-11"/>
        </w:rPr>
        <w:t xml:space="preserve">дело: </w:t>
      </w:r>
      <w:r w:rsidRPr="00715DAD">
        <w:rPr>
          <w:rFonts w:ascii="Times New Roman" w:hAnsi="Times New Roman" w:cs="Times New Roman"/>
          <w:spacing w:val="-12"/>
        </w:rPr>
        <w:t xml:space="preserve">сверление </w:t>
      </w:r>
      <w:r w:rsidRPr="00715DAD">
        <w:rPr>
          <w:rFonts w:ascii="Times New Roman" w:hAnsi="Times New Roman" w:cs="Times New Roman"/>
          <w:spacing w:val="-6"/>
        </w:rPr>
        <w:t xml:space="preserve">на </w:t>
      </w:r>
      <w:r w:rsidRPr="00715DAD">
        <w:rPr>
          <w:rFonts w:ascii="Times New Roman" w:hAnsi="Times New Roman" w:cs="Times New Roman"/>
          <w:spacing w:val="-12"/>
        </w:rPr>
        <w:t xml:space="preserve">токарном </w:t>
      </w:r>
      <w:r w:rsidRPr="00715DAD">
        <w:rPr>
          <w:rFonts w:ascii="Times New Roman" w:hAnsi="Times New Roman" w:cs="Times New Roman"/>
          <w:spacing w:val="-11"/>
        </w:rPr>
        <w:t>станке</w:t>
      </w:r>
    </w:p>
    <w:p w:rsidR="001D5775" w:rsidRPr="00715DAD" w:rsidRDefault="001D5775" w:rsidP="001D5775">
      <w:pPr>
        <w:pStyle w:val="aff3"/>
        <w:ind w:right="109" w:firstLine="748"/>
        <w:jc w:val="both"/>
        <w:rPr>
          <w:rFonts w:ascii="Times New Roman" w:hAnsi="Times New Roman" w:cs="Times New Roman"/>
        </w:rPr>
      </w:pPr>
      <w:r w:rsidRPr="00715DAD">
        <w:rPr>
          <w:rFonts w:ascii="Times New Roman" w:hAnsi="Times New Roman" w:cs="Times New Roman"/>
          <w:spacing w:val="-4"/>
        </w:rPr>
        <w:t xml:space="preserve">Изделия. Упорная втулка </w:t>
      </w:r>
      <w:r w:rsidRPr="00715DAD">
        <w:rPr>
          <w:rFonts w:ascii="Times New Roman" w:hAnsi="Times New Roman" w:cs="Times New Roman"/>
          <w:spacing w:val="-3"/>
        </w:rPr>
        <w:t xml:space="preserve">для </w:t>
      </w:r>
      <w:r w:rsidRPr="00715DAD">
        <w:rPr>
          <w:rFonts w:ascii="Times New Roman" w:hAnsi="Times New Roman" w:cs="Times New Roman"/>
          <w:spacing w:val="-4"/>
        </w:rPr>
        <w:t xml:space="preserve">сверления глухого отверстия. </w:t>
      </w:r>
      <w:r w:rsidRPr="00715DAD">
        <w:rPr>
          <w:rFonts w:ascii="Times New Roman" w:hAnsi="Times New Roman" w:cs="Times New Roman"/>
          <w:spacing w:val="-8"/>
        </w:rPr>
        <w:t xml:space="preserve">Шайба. </w:t>
      </w:r>
      <w:r w:rsidRPr="00715DAD">
        <w:rPr>
          <w:rFonts w:ascii="Times New Roman" w:hAnsi="Times New Roman" w:cs="Times New Roman"/>
          <w:spacing w:val="-7"/>
        </w:rPr>
        <w:t xml:space="preserve">Гайка. </w:t>
      </w:r>
      <w:r w:rsidRPr="00715DAD">
        <w:rPr>
          <w:rFonts w:ascii="Times New Roman" w:hAnsi="Times New Roman" w:cs="Times New Roman"/>
          <w:spacing w:val="-8"/>
        </w:rPr>
        <w:t xml:space="preserve">Натяжка </w:t>
      </w:r>
      <w:r w:rsidRPr="00715DAD">
        <w:rPr>
          <w:rFonts w:ascii="Times New Roman" w:hAnsi="Times New Roman" w:cs="Times New Roman"/>
          <w:spacing w:val="-6"/>
        </w:rPr>
        <w:t xml:space="preserve">для </w:t>
      </w:r>
      <w:r w:rsidRPr="00715DAD">
        <w:rPr>
          <w:rFonts w:ascii="Times New Roman" w:hAnsi="Times New Roman" w:cs="Times New Roman"/>
          <w:spacing w:val="-8"/>
        </w:rPr>
        <w:t>клепки.</w:t>
      </w:r>
    </w:p>
    <w:p w:rsidR="001D5775" w:rsidRPr="00715DAD" w:rsidRDefault="001D5775" w:rsidP="001D5775">
      <w:pPr>
        <w:pStyle w:val="aff3"/>
        <w:ind w:right="104" w:firstLine="748"/>
        <w:jc w:val="both"/>
        <w:rPr>
          <w:rFonts w:ascii="Times New Roman" w:hAnsi="Times New Roman" w:cs="Times New Roman"/>
          <w:spacing w:val="-10"/>
        </w:rPr>
      </w:pPr>
      <w:r w:rsidRPr="00715DAD">
        <w:rPr>
          <w:rFonts w:ascii="Times New Roman" w:hAnsi="Times New Roman" w:cs="Times New Roman"/>
          <w:spacing w:val="-12"/>
        </w:rPr>
        <w:t xml:space="preserve">Теоретические </w:t>
      </w:r>
      <w:r w:rsidRPr="00715DAD">
        <w:rPr>
          <w:rFonts w:ascii="Times New Roman" w:hAnsi="Times New Roman" w:cs="Times New Roman"/>
          <w:spacing w:val="-11"/>
        </w:rPr>
        <w:t xml:space="preserve">сведения. Назначение </w:t>
      </w:r>
      <w:r w:rsidRPr="00715DAD">
        <w:rPr>
          <w:rFonts w:ascii="Times New Roman" w:hAnsi="Times New Roman" w:cs="Times New Roman"/>
        </w:rPr>
        <w:t xml:space="preserve">и </w:t>
      </w:r>
      <w:r w:rsidRPr="00715DAD">
        <w:rPr>
          <w:rFonts w:ascii="Times New Roman" w:hAnsi="Times New Roman" w:cs="Times New Roman"/>
          <w:spacing w:val="-12"/>
        </w:rPr>
        <w:t xml:space="preserve">устройство </w:t>
      </w:r>
      <w:r w:rsidRPr="00715DAD">
        <w:rPr>
          <w:rFonts w:ascii="Times New Roman" w:hAnsi="Times New Roman" w:cs="Times New Roman"/>
          <w:spacing w:val="-11"/>
        </w:rPr>
        <w:t xml:space="preserve">задней </w:t>
      </w:r>
      <w:r w:rsidRPr="00715DAD">
        <w:rPr>
          <w:rFonts w:ascii="Times New Roman" w:hAnsi="Times New Roman" w:cs="Times New Roman"/>
          <w:spacing w:val="-8"/>
        </w:rPr>
        <w:t xml:space="preserve">бабки </w:t>
      </w:r>
      <w:r w:rsidRPr="00715DAD">
        <w:rPr>
          <w:rFonts w:ascii="Times New Roman" w:hAnsi="Times New Roman" w:cs="Times New Roman"/>
          <w:spacing w:val="-6"/>
        </w:rPr>
        <w:t xml:space="preserve">токарного </w:t>
      </w:r>
      <w:r w:rsidRPr="00715DAD">
        <w:rPr>
          <w:rFonts w:ascii="Times New Roman" w:hAnsi="Times New Roman" w:cs="Times New Roman"/>
          <w:spacing w:val="-5"/>
        </w:rPr>
        <w:t xml:space="preserve">станка. </w:t>
      </w:r>
      <w:r w:rsidRPr="00715DAD">
        <w:rPr>
          <w:rFonts w:ascii="Times New Roman" w:hAnsi="Times New Roman" w:cs="Times New Roman"/>
          <w:spacing w:val="-6"/>
        </w:rPr>
        <w:t xml:space="preserve">Назначение. Центрование. Центроискатель. </w:t>
      </w:r>
      <w:r w:rsidRPr="00715DAD">
        <w:rPr>
          <w:rFonts w:ascii="Times New Roman" w:hAnsi="Times New Roman" w:cs="Times New Roman"/>
          <w:spacing w:val="-10"/>
        </w:rPr>
        <w:t xml:space="preserve">Центровое </w:t>
      </w:r>
      <w:r w:rsidRPr="00715DAD">
        <w:rPr>
          <w:rFonts w:ascii="Times New Roman" w:hAnsi="Times New Roman" w:cs="Times New Roman"/>
          <w:spacing w:val="-11"/>
        </w:rPr>
        <w:t xml:space="preserve">отверстие: </w:t>
      </w:r>
      <w:r w:rsidRPr="00715DAD">
        <w:rPr>
          <w:rFonts w:ascii="Times New Roman" w:hAnsi="Times New Roman" w:cs="Times New Roman"/>
          <w:spacing w:val="-10"/>
        </w:rPr>
        <w:t xml:space="preserve">назначение, формы. Центровочное </w:t>
      </w:r>
    </w:p>
    <w:p w:rsidR="001D5775" w:rsidRPr="00715DAD" w:rsidRDefault="001D5775" w:rsidP="001D5775">
      <w:pPr>
        <w:pStyle w:val="aff3"/>
        <w:ind w:right="104" w:firstLine="748"/>
        <w:jc w:val="both"/>
        <w:rPr>
          <w:rFonts w:ascii="Times New Roman" w:hAnsi="Times New Roman" w:cs="Times New Roman"/>
        </w:rPr>
      </w:pPr>
      <w:r w:rsidRPr="00715DAD">
        <w:rPr>
          <w:rFonts w:ascii="Times New Roman" w:hAnsi="Times New Roman" w:cs="Times New Roman"/>
          <w:spacing w:val="-10"/>
        </w:rPr>
        <w:t>комбини</w:t>
      </w:r>
      <w:r w:rsidRPr="00715DAD">
        <w:rPr>
          <w:rFonts w:ascii="Times New Roman" w:hAnsi="Times New Roman" w:cs="Times New Roman"/>
          <w:spacing w:val="-7"/>
        </w:rPr>
        <w:t xml:space="preserve">рованное сверло. </w:t>
      </w:r>
      <w:r w:rsidRPr="00715DAD">
        <w:rPr>
          <w:rFonts w:ascii="Times New Roman" w:hAnsi="Times New Roman" w:cs="Times New Roman"/>
          <w:spacing w:val="-6"/>
        </w:rPr>
        <w:t xml:space="preserve">Брак </w:t>
      </w:r>
      <w:r w:rsidRPr="00715DAD">
        <w:rPr>
          <w:rFonts w:ascii="Times New Roman" w:hAnsi="Times New Roman" w:cs="Times New Roman"/>
          <w:spacing w:val="-5"/>
        </w:rPr>
        <w:t xml:space="preserve">при </w:t>
      </w:r>
      <w:r w:rsidRPr="00715DAD">
        <w:rPr>
          <w:rFonts w:ascii="Times New Roman" w:hAnsi="Times New Roman" w:cs="Times New Roman"/>
          <w:spacing w:val="-8"/>
        </w:rPr>
        <w:t xml:space="preserve">центровании </w:t>
      </w:r>
      <w:r w:rsidRPr="00715DAD">
        <w:rPr>
          <w:rFonts w:ascii="Times New Roman" w:hAnsi="Times New Roman" w:cs="Times New Roman"/>
        </w:rPr>
        <w:t xml:space="preserve">и </w:t>
      </w:r>
      <w:r w:rsidRPr="00715DAD">
        <w:rPr>
          <w:rFonts w:ascii="Times New Roman" w:hAnsi="Times New Roman" w:cs="Times New Roman"/>
          <w:spacing w:val="-8"/>
        </w:rPr>
        <w:t xml:space="preserve">сверлении. Правила </w:t>
      </w:r>
      <w:r w:rsidRPr="00715DAD">
        <w:rPr>
          <w:rFonts w:ascii="Times New Roman" w:hAnsi="Times New Roman" w:cs="Times New Roman"/>
          <w:spacing w:val="-9"/>
        </w:rPr>
        <w:t xml:space="preserve">безопасной работы </w:t>
      </w:r>
      <w:r w:rsidRPr="00715DAD">
        <w:rPr>
          <w:rFonts w:ascii="Times New Roman" w:hAnsi="Times New Roman" w:cs="Times New Roman"/>
          <w:spacing w:val="-7"/>
        </w:rPr>
        <w:t xml:space="preserve">при </w:t>
      </w:r>
      <w:r w:rsidRPr="00715DAD">
        <w:rPr>
          <w:rFonts w:ascii="Times New Roman" w:hAnsi="Times New Roman" w:cs="Times New Roman"/>
          <w:spacing w:val="-9"/>
        </w:rPr>
        <w:t xml:space="preserve">центровании </w:t>
      </w:r>
      <w:r w:rsidRPr="00715DAD">
        <w:rPr>
          <w:rFonts w:ascii="Times New Roman" w:hAnsi="Times New Roman" w:cs="Times New Roman"/>
        </w:rPr>
        <w:t xml:space="preserve">и </w:t>
      </w:r>
      <w:r w:rsidRPr="00715DAD">
        <w:rPr>
          <w:rFonts w:ascii="Times New Roman" w:hAnsi="Times New Roman" w:cs="Times New Roman"/>
          <w:spacing w:val="-10"/>
        </w:rPr>
        <w:t>сверлении.</w:t>
      </w:r>
    </w:p>
    <w:p w:rsidR="001D5775" w:rsidRPr="00715DAD" w:rsidRDefault="001D5775" w:rsidP="001D5775">
      <w:pPr>
        <w:pStyle w:val="aff3"/>
        <w:ind w:left="849" w:right="117"/>
        <w:rPr>
          <w:rFonts w:ascii="Times New Roman" w:hAnsi="Times New Roman" w:cs="Times New Roman"/>
        </w:rPr>
      </w:pPr>
      <w:r w:rsidRPr="00715DAD">
        <w:rPr>
          <w:rFonts w:ascii="Times New Roman" w:hAnsi="Times New Roman" w:cs="Times New Roman"/>
          <w:spacing w:val="-12"/>
        </w:rPr>
        <w:t xml:space="preserve">Упражнение. </w:t>
      </w:r>
      <w:r w:rsidRPr="00715DAD">
        <w:rPr>
          <w:rFonts w:ascii="Times New Roman" w:hAnsi="Times New Roman" w:cs="Times New Roman"/>
          <w:spacing w:val="-11"/>
        </w:rPr>
        <w:t xml:space="preserve">Нахождение центра окружности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бумаге, </w:t>
      </w:r>
      <w:r w:rsidRPr="00715DAD">
        <w:rPr>
          <w:rFonts w:ascii="Times New Roman" w:hAnsi="Times New Roman" w:cs="Times New Roman"/>
          <w:spacing w:val="-6"/>
        </w:rPr>
        <w:t xml:space="preserve">на </w:t>
      </w:r>
      <w:r w:rsidRPr="00715DAD">
        <w:rPr>
          <w:rFonts w:ascii="Times New Roman" w:hAnsi="Times New Roman" w:cs="Times New Roman"/>
          <w:spacing w:val="-9"/>
        </w:rPr>
        <w:t xml:space="preserve">торце </w:t>
      </w:r>
      <w:r w:rsidRPr="00715DAD">
        <w:rPr>
          <w:rFonts w:ascii="Times New Roman" w:hAnsi="Times New Roman" w:cs="Times New Roman"/>
          <w:spacing w:val="-10"/>
        </w:rPr>
        <w:t xml:space="preserve">круглой </w:t>
      </w:r>
      <w:r w:rsidRPr="00715DAD">
        <w:rPr>
          <w:rFonts w:ascii="Times New Roman" w:hAnsi="Times New Roman" w:cs="Times New Roman"/>
          <w:spacing w:val="-9"/>
        </w:rPr>
        <w:t xml:space="preserve">заготовки. </w:t>
      </w:r>
      <w:r w:rsidRPr="00715DAD">
        <w:rPr>
          <w:rFonts w:ascii="Times New Roman" w:hAnsi="Times New Roman" w:cs="Times New Roman"/>
          <w:spacing w:val="-12"/>
        </w:rPr>
        <w:t xml:space="preserve">Практические  работы.  Установка  </w:t>
      </w:r>
      <w:r w:rsidRPr="00715DAD">
        <w:rPr>
          <w:rFonts w:ascii="Times New Roman" w:hAnsi="Times New Roman" w:cs="Times New Roman"/>
        </w:rPr>
        <w:t xml:space="preserve">и  </w:t>
      </w:r>
      <w:r w:rsidRPr="00715DAD">
        <w:rPr>
          <w:rFonts w:ascii="Times New Roman" w:hAnsi="Times New Roman" w:cs="Times New Roman"/>
          <w:spacing w:val="-11"/>
        </w:rPr>
        <w:t xml:space="preserve">снятие  </w:t>
      </w:r>
      <w:r w:rsidRPr="00715DAD">
        <w:rPr>
          <w:rFonts w:ascii="Times New Roman" w:hAnsi="Times New Roman" w:cs="Times New Roman"/>
          <w:spacing w:val="-12"/>
        </w:rPr>
        <w:t xml:space="preserve">сверла.  Выверка  </w:t>
      </w:r>
      <w:r w:rsidRPr="00715DAD">
        <w:rPr>
          <w:rFonts w:ascii="Times New Roman" w:hAnsi="Times New Roman" w:cs="Times New Roman"/>
          <w:spacing w:val="-8"/>
        </w:rPr>
        <w:t xml:space="preserve">положения  </w:t>
      </w:r>
      <w:r w:rsidRPr="00715DAD">
        <w:rPr>
          <w:rFonts w:ascii="Times New Roman" w:hAnsi="Times New Roman" w:cs="Times New Roman"/>
          <w:spacing w:val="-7"/>
        </w:rPr>
        <w:t>центра  задней   бабки.</w:t>
      </w:r>
    </w:p>
    <w:p w:rsidR="001D5775" w:rsidRPr="00715DAD" w:rsidRDefault="001D5775" w:rsidP="001D5775">
      <w:pPr>
        <w:pStyle w:val="aff3"/>
        <w:ind w:right="120"/>
        <w:rPr>
          <w:rFonts w:ascii="Times New Roman" w:hAnsi="Times New Roman" w:cs="Times New Roman"/>
        </w:rPr>
      </w:pPr>
      <w:r w:rsidRPr="00715DAD">
        <w:rPr>
          <w:rFonts w:ascii="Times New Roman" w:hAnsi="Times New Roman" w:cs="Times New Roman"/>
          <w:spacing w:val="-8"/>
        </w:rPr>
        <w:t xml:space="preserve">Сверление </w:t>
      </w:r>
      <w:r w:rsidRPr="00715DAD">
        <w:rPr>
          <w:rFonts w:ascii="Times New Roman" w:hAnsi="Times New Roman" w:cs="Times New Roman"/>
          <w:spacing w:val="-7"/>
        </w:rPr>
        <w:t xml:space="preserve">отверстий </w:t>
      </w:r>
      <w:r w:rsidRPr="00715DAD">
        <w:rPr>
          <w:rFonts w:ascii="Times New Roman" w:hAnsi="Times New Roman" w:cs="Times New Roman"/>
          <w:spacing w:val="-8"/>
        </w:rPr>
        <w:t xml:space="preserve">ручной подачей </w:t>
      </w:r>
      <w:r w:rsidRPr="00715DAD">
        <w:rPr>
          <w:rFonts w:ascii="Times New Roman" w:hAnsi="Times New Roman" w:cs="Times New Roman"/>
        </w:rPr>
        <w:t xml:space="preserve">с </w:t>
      </w:r>
      <w:r w:rsidRPr="00715DAD">
        <w:rPr>
          <w:rFonts w:ascii="Times New Roman" w:hAnsi="Times New Roman" w:cs="Times New Roman"/>
          <w:spacing w:val="-10"/>
        </w:rPr>
        <w:t xml:space="preserve">установкой </w:t>
      </w:r>
      <w:r w:rsidRPr="00715DAD">
        <w:rPr>
          <w:rFonts w:ascii="Times New Roman" w:hAnsi="Times New Roman" w:cs="Times New Roman"/>
          <w:spacing w:val="-9"/>
        </w:rPr>
        <w:t xml:space="preserve">сверла </w:t>
      </w:r>
      <w:r w:rsidRPr="00715DAD">
        <w:rPr>
          <w:rFonts w:ascii="Times New Roman" w:hAnsi="Times New Roman" w:cs="Times New Roman"/>
        </w:rPr>
        <w:t xml:space="preserve">в </w:t>
      </w:r>
      <w:r w:rsidRPr="00715DAD">
        <w:rPr>
          <w:rFonts w:ascii="Times New Roman" w:hAnsi="Times New Roman" w:cs="Times New Roman"/>
          <w:spacing w:val="-8"/>
        </w:rPr>
        <w:t xml:space="preserve">пиноли </w:t>
      </w:r>
      <w:r w:rsidRPr="00715DAD">
        <w:rPr>
          <w:rFonts w:ascii="Times New Roman" w:hAnsi="Times New Roman" w:cs="Times New Roman"/>
          <w:spacing w:val="-9"/>
        </w:rPr>
        <w:t xml:space="preserve">задней бабки. Приемы сверления глухих </w:t>
      </w:r>
      <w:r w:rsidRPr="00715DAD">
        <w:rPr>
          <w:rFonts w:ascii="Times New Roman" w:hAnsi="Times New Roman" w:cs="Times New Roman"/>
          <w:spacing w:val="-10"/>
        </w:rPr>
        <w:t xml:space="preserve">отверстий </w:t>
      </w:r>
      <w:r w:rsidRPr="00715DAD">
        <w:rPr>
          <w:rFonts w:ascii="Times New Roman" w:hAnsi="Times New Roman" w:cs="Times New Roman"/>
          <w:spacing w:val="-7"/>
        </w:rPr>
        <w:t xml:space="preserve">при </w:t>
      </w:r>
      <w:r w:rsidRPr="00715DAD">
        <w:rPr>
          <w:rFonts w:ascii="Times New Roman" w:hAnsi="Times New Roman" w:cs="Times New Roman"/>
          <w:spacing w:val="-9"/>
        </w:rPr>
        <w:t xml:space="preserve">заданной </w:t>
      </w:r>
      <w:r w:rsidRPr="00715DAD">
        <w:rPr>
          <w:rFonts w:ascii="Times New Roman" w:hAnsi="Times New Roman" w:cs="Times New Roman"/>
          <w:spacing w:val="-5"/>
        </w:rPr>
        <w:t xml:space="preserve">их </w:t>
      </w:r>
      <w:r w:rsidRPr="00715DAD">
        <w:rPr>
          <w:rFonts w:ascii="Times New Roman" w:hAnsi="Times New Roman" w:cs="Times New Roman"/>
          <w:spacing w:val="-10"/>
        </w:rPr>
        <w:t>глубине.</w:t>
      </w:r>
    </w:p>
    <w:p w:rsidR="001D5775" w:rsidRPr="00715DAD" w:rsidRDefault="001D5775" w:rsidP="001D5775">
      <w:pPr>
        <w:pStyle w:val="aff3"/>
        <w:ind w:right="123" w:firstLine="748"/>
        <w:jc w:val="both"/>
        <w:rPr>
          <w:rFonts w:ascii="Times New Roman" w:hAnsi="Times New Roman" w:cs="Times New Roman"/>
        </w:rPr>
      </w:pPr>
      <w:r w:rsidRPr="00715DAD">
        <w:rPr>
          <w:rFonts w:ascii="Times New Roman" w:hAnsi="Times New Roman" w:cs="Times New Roman"/>
          <w:spacing w:val="-3"/>
        </w:rPr>
        <w:t xml:space="preserve">Разметка центра </w:t>
      </w:r>
      <w:r w:rsidRPr="00715DAD">
        <w:rPr>
          <w:rFonts w:ascii="Times New Roman" w:hAnsi="Times New Roman" w:cs="Times New Roman"/>
          <w:spacing w:val="-4"/>
        </w:rPr>
        <w:t>циркулем</w:t>
      </w:r>
      <w:r w:rsidRPr="00715DAD">
        <w:rPr>
          <w:rFonts w:ascii="Times New Roman" w:hAnsi="Times New Roman" w:cs="Times New Roman"/>
        </w:rPr>
        <w:t xml:space="preserve">и </w:t>
      </w:r>
      <w:r w:rsidRPr="00715DAD">
        <w:rPr>
          <w:rFonts w:ascii="Times New Roman" w:hAnsi="Times New Roman" w:cs="Times New Roman"/>
          <w:spacing w:val="-4"/>
        </w:rPr>
        <w:t>центроискателем.Центрование</w:t>
      </w:r>
      <w:r w:rsidRPr="00715DAD">
        <w:rPr>
          <w:rFonts w:ascii="Times New Roman" w:hAnsi="Times New Roman" w:cs="Times New Roman"/>
          <w:spacing w:val="-5"/>
        </w:rPr>
        <w:t xml:space="preserve">спиральным сверлом </w:t>
      </w:r>
      <w:r w:rsidRPr="00715DAD">
        <w:rPr>
          <w:rFonts w:ascii="Times New Roman" w:hAnsi="Times New Roman" w:cs="Times New Roman"/>
        </w:rPr>
        <w:t xml:space="preserve">с </w:t>
      </w:r>
      <w:r w:rsidRPr="00715DAD">
        <w:rPr>
          <w:rFonts w:ascii="Times New Roman" w:hAnsi="Times New Roman" w:cs="Times New Roman"/>
          <w:spacing w:val="-5"/>
        </w:rPr>
        <w:t xml:space="preserve">последующим зенкованием. Установка </w:t>
      </w:r>
      <w:r w:rsidRPr="00715DAD">
        <w:rPr>
          <w:rFonts w:ascii="Times New Roman" w:hAnsi="Times New Roman" w:cs="Times New Roman"/>
        </w:rPr>
        <w:t xml:space="preserve">и </w:t>
      </w:r>
      <w:r w:rsidRPr="00715DAD">
        <w:rPr>
          <w:rFonts w:ascii="Times New Roman" w:hAnsi="Times New Roman" w:cs="Times New Roman"/>
          <w:spacing w:val="-10"/>
        </w:rPr>
        <w:t xml:space="preserve">закрепление </w:t>
      </w:r>
      <w:r w:rsidRPr="00715DAD">
        <w:rPr>
          <w:rFonts w:ascii="Times New Roman" w:hAnsi="Times New Roman" w:cs="Times New Roman"/>
          <w:spacing w:val="-9"/>
        </w:rPr>
        <w:t xml:space="preserve">детали </w:t>
      </w:r>
      <w:r w:rsidRPr="00715DAD">
        <w:rPr>
          <w:rFonts w:ascii="Times New Roman" w:hAnsi="Times New Roman" w:cs="Times New Roman"/>
        </w:rPr>
        <w:t xml:space="preserve">в </w:t>
      </w:r>
      <w:r w:rsidRPr="00715DAD">
        <w:rPr>
          <w:rFonts w:ascii="Times New Roman" w:hAnsi="Times New Roman" w:cs="Times New Roman"/>
          <w:spacing w:val="-9"/>
        </w:rPr>
        <w:t xml:space="preserve">патроне </w:t>
      </w:r>
      <w:r w:rsidRPr="00715DAD">
        <w:rPr>
          <w:rFonts w:ascii="Times New Roman" w:hAnsi="Times New Roman" w:cs="Times New Roman"/>
        </w:rPr>
        <w:t xml:space="preserve">с </w:t>
      </w:r>
      <w:r w:rsidRPr="00715DAD">
        <w:rPr>
          <w:rFonts w:ascii="Times New Roman" w:hAnsi="Times New Roman" w:cs="Times New Roman"/>
          <w:spacing w:val="-10"/>
        </w:rPr>
        <w:t xml:space="preserve">поддержкой </w:t>
      </w:r>
      <w:r w:rsidRPr="00715DAD">
        <w:rPr>
          <w:rFonts w:ascii="Times New Roman" w:hAnsi="Times New Roman" w:cs="Times New Roman"/>
          <w:spacing w:val="-9"/>
        </w:rPr>
        <w:t>центром задней бабки.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Обработка металла резанием</w:t>
      </w:r>
    </w:p>
    <w:p w:rsidR="001D5775" w:rsidRPr="00715DAD" w:rsidRDefault="001D5775" w:rsidP="001D5775">
      <w:pPr>
        <w:pStyle w:val="aff3"/>
        <w:spacing w:before="4"/>
        <w:ind w:right="136" w:firstLine="748"/>
        <w:jc w:val="both"/>
        <w:rPr>
          <w:rFonts w:ascii="Times New Roman" w:hAnsi="Times New Roman" w:cs="Times New Roman"/>
        </w:rPr>
      </w:pP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 xml:space="preserve">сведения. </w:t>
      </w:r>
      <w:r w:rsidRPr="00715DAD">
        <w:rPr>
          <w:rFonts w:ascii="Times New Roman" w:hAnsi="Times New Roman" w:cs="Times New Roman"/>
          <w:spacing w:val="-10"/>
        </w:rPr>
        <w:t xml:space="preserve">Клин </w:t>
      </w:r>
      <w:r w:rsidRPr="00715DAD">
        <w:rPr>
          <w:rFonts w:ascii="Times New Roman" w:hAnsi="Times New Roman" w:cs="Times New Roman"/>
        </w:rPr>
        <w:t xml:space="preserve">— </w:t>
      </w:r>
      <w:r w:rsidRPr="00715DAD">
        <w:rPr>
          <w:rFonts w:ascii="Times New Roman" w:hAnsi="Times New Roman" w:cs="Times New Roman"/>
          <w:spacing w:val="-11"/>
        </w:rPr>
        <w:t xml:space="preserve">основа </w:t>
      </w:r>
      <w:r w:rsidRPr="00715DAD">
        <w:rPr>
          <w:rFonts w:ascii="Times New Roman" w:hAnsi="Times New Roman" w:cs="Times New Roman"/>
          <w:spacing w:val="-12"/>
        </w:rPr>
        <w:t xml:space="preserve">режущего инструмента. Элементы </w:t>
      </w:r>
      <w:r w:rsidRPr="00715DAD">
        <w:rPr>
          <w:rFonts w:ascii="Times New Roman" w:hAnsi="Times New Roman" w:cs="Times New Roman"/>
          <w:spacing w:val="-11"/>
        </w:rPr>
        <w:t xml:space="preserve">клина: </w:t>
      </w:r>
      <w:r w:rsidRPr="00715DAD">
        <w:rPr>
          <w:rFonts w:ascii="Times New Roman" w:hAnsi="Times New Roman" w:cs="Times New Roman"/>
          <w:spacing w:val="-12"/>
        </w:rPr>
        <w:t xml:space="preserve">передняя </w:t>
      </w:r>
      <w:r w:rsidRPr="00715DAD">
        <w:rPr>
          <w:rFonts w:ascii="Times New Roman" w:hAnsi="Times New Roman" w:cs="Times New Roman"/>
        </w:rPr>
        <w:t xml:space="preserve">и </w:t>
      </w:r>
      <w:r w:rsidRPr="00715DAD">
        <w:rPr>
          <w:rFonts w:ascii="Times New Roman" w:hAnsi="Times New Roman" w:cs="Times New Roman"/>
          <w:spacing w:val="-11"/>
        </w:rPr>
        <w:t xml:space="preserve">задняя грани, </w:t>
      </w:r>
      <w:r w:rsidRPr="00715DAD">
        <w:rPr>
          <w:rFonts w:ascii="Times New Roman" w:hAnsi="Times New Roman" w:cs="Times New Roman"/>
          <w:spacing w:val="-12"/>
        </w:rPr>
        <w:t xml:space="preserve">режущая кромка. </w:t>
      </w:r>
      <w:r w:rsidRPr="00715DAD">
        <w:rPr>
          <w:rFonts w:ascii="Times New Roman" w:hAnsi="Times New Roman" w:cs="Times New Roman"/>
          <w:spacing w:val="-10"/>
        </w:rPr>
        <w:t xml:space="preserve">Элементы токарного резца: передняя </w:t>
      </w:r>
      <w:r w:rsidRPr="00715DAD">
        <w:rPr>
          <w:rFonts w:ascii="Times New Roman" w:hAnsi="Times New Roman" w:cs="Times New Roman"/>
          <w:spacing w:val="-11"/>
        </w:rPr>
        <w:t xml:space="preserve">поверхность, </w:t>
      </w:r>
      <w:r w:rsidRPr="00715DAD">
        <w:rPr>
          <w:rFonts w:ascii="Times New Roman" w:hAnsi="Times New Roman" w:cs="Times New Roman"/>
          <w:spacing w:val="-10"/>
        </w:rPr>
        <w:t xml:space="preserve">главная </w:t>
      </w:r>
      <w:r w:rsidRPr="00715DAD">
        <w:rPr>
          <w:rFonts w:ascii="Times New Roman" w:hAnsi="Times New Roman" w:cs="Times New Roman"/>
        </w:rPr>
        <w:t xml:space="preserve">и </w:t>
      </w:r>
      <w:r w:rsidRPr="00715DAD">
        <w:rPr>
          <w:rFonts w:ascii="Times New Roman" w:hAnsi="Times New Roman" w:cs="Times New Roman"/>
          <w:spacing w:val="-11"/>
        </w:rPr>
        <w:t xml:space="preserve">вспомога- </w:t>
      </w:r>
      <w:r w:rsidRPr="00715DAD">
        <w:rPr>
          <w:rFonts w:ascii="Times New Roman" w:hAnsi="Times New Roman" w:cs="Times New Roman"/>
          <w:spacing w:val="-7"/>
        </w:rPr>
        <w:t xml:space="preserve">тельная задние </w:t>
      </w:r>
      <w:r w:rsidRPr="00715DAD">
        <w:rPr>
          <w:rFonts w:ascii="Times New Roman" w:hAnsi="Times New Roman" w:cs="Times New Roman"/>
          <w:spacing w:val="-8"/>
        </w:rPr>
        <w:t xml:space="preserve">поверхности. </w:t>
      </w:r>
      <w:r w:rsidRPr="00715DAD">
        <w:rPr>
          <w:rFonts w:ascii="Times New Roman" w:hAnsi="Times New Roman" w:cs="Times New Roman"/>
          <w:spacing w:val="-6"/>
        </w:rPr>
        <w:t xml:space="preserve">Угол </w:t>
      </w:r>
      <w:r w:rsidRPr="00715DAD">
        <w:rPr>
          <w:rFonts w:ascii="Times New Roman" w:hAnsi="Times New Roman" w:cs="Times New Roman"/>
          <w:spacing w:val="-7"/>
        </w:rPr>
        <w:t xml:space="preserve">резца: </w:t>
      </w:r>
      <w:r w:rsidRPr="00715DAD">
        <w:rPr>
          <w:rFonts w:ascii="Times New Roman" w:hAnsi="Times New Roman" w:cs="Times New Roman"/>
          <w:spacing w:val="-6"/>
        </w:rPr>
        <w:t xml:space="preserve">виды </w:t>
      </w:r>
      <w:r w:rsidRPr="00715DAD">
        <w:rPr>
          <w:rFonts w:ascii="Times New Roman" w:hAnsi="Times New Roman" w:cs="Times New Roman"/>
          <w:spacing w:val="-7"/>
        </w:rPr>
        <w:t xml:space="preserve">(задний, передний, </w:t>
      </w:r>
      <w:r w:rsidRPr="00715DAD">
        <w:rPr>
          <w:rFonts w:ascii="Times New Roman" w:hAnsi="Times New Roman" w:cs="Times New Roman"/>
          <w:spacing w:val="-10"/>
        </w:rPr>
        <w:t xml:space="preserve">заострения, </w:t>
      </w:r>
      <w:r w:rsidRPr="00715DAD">
        <w:rPr>
          <w:rFonts w:ascii="Times New Roman" w:hAnsi="Times New Roman" w:cs="Times New Roman"/>
          <w:spacing w:val="-9"/>
        </w:rPr>
        <w:t xml:space="preserve">резания), </w:t>
      </w:r>
      <w:r w:rsidRPr="00715DAD">
        <w:rPr>
          <w:rFonts w:ascii="Times New Roman" w:hAnsi="Times New Roman" w:cs="Times New Roman"/>
          <w:spacing w:val="-8"/>
        </w:rPr>
        <w:t xml:space="preserve">значение </w:t>
      </w:r>
      <w:r w:rsidRPr="00715DAD">
        <w:rPr>
          <w:rFonts w:ascii="Times New Roman" w:hAnsi="Times New Roman" w:cs="Times New Roman"/>
          <w:spacing w:val="-9"/>
        </w:rPr>
        <w:t xml:space="preserve">каждого </w:t>
      </w:r>
      <w:r w:rsidRPr="00715DAD">
        <w:rPr>
          <w:rFonts w:ascii="Times New Roman" w:hAnsi="Times New Roman" w:cs="Times New Roman"/>
          <w:spacing w:val="-8"/>
        </w:rPr>
        <w:t xml:space="preserve">вида. </w:t>
      </w:r>
      <w:r w:rsidRPr="00715DAD">
        <w:rPr>
          <w:rFonts w:ascii="Times New Roman" w:hAnsi="Times New Roman" w:cs="Times New Roman"/>
          <w:spacing w:val="-9"/>
        </w:rPr>
        <w:t xml:space="preserve">Понятие </w:t>
      </w:r>
      <w:r w:rsidRPr="00715DAD">
        <w:rPr>
          <w:rFonts w:ascii="Times New Roman" w:hAnsi="Times New Roman" w:cs="Times New Roman"/>
          <w:i/>
          <w:spacing w:val="-11"/>
        </w:rPr>
        <w:t xml:space="preserve">температу-ростойкостъ </w:t>
      </w:r>
      <w:r w:rsidRPr="00715DAD">
        <w:rPr>
          <w:rFonts w:ascii="Times New Roman" w:hAnsi="Times New Roman" w:cs="Times New Roman"/>
        </w:rPr>
        <w:t xml:space="preserve">и </w:t>
      </w:r>
      <w:r w:rsidRPr="00715DAD">
        <w:rPr>
          <w:rFonts w:ascii="Times New Roman" w:hAnsi="Times New Roman" w:cs="Times New Roman"/>
          <w:i/>
          <w:spacing w:val="-12"/>
        </w:rPr>
        <w:t xml:space="preserve">износостойкость </w:t>
      </w:r>
      <w:r w:rsidRPr="00715DAD">
        <w:rPr>
          <w:rFonts w:ascii="Times New Roman" w:hAnsi="Times New Roman" w:cs="Times New Roman"/>
          <w:spacing w:val="-12"/>
        </w:rPr>
        <w:t xml:space="preserve">инструмента. </w:t>
      </w:r>
      <w:r w:rsidRPr="00715DAD">
        <w:rPr>
          <w:rFonts w:ascii="Times New Roman" w:hAnsi="Times New Roman" w:cs="Times New Roman"/>
          <w:spacing w:val="-11"/>
        </w:rPr>
        <w:t xml:space="preserve">Движение резания </w:t>
      </w:r>
      <w:r w:rsidRPr="00715DAD">
        <w:rPr>
          <w:rFonts w:ascii="Times New Roman" w:hAnsi="Times New Roman" w:cs="Times New Roman"/>
        </w:rPr>
        <w:t xml:space="preserve">и </w:t>
      </w:r>
      <w:r w:rsidRPr="00715DAD">
        <w:rPr>
          <w:rFonts w:ascii="Times New Roman" w:hAnsi="Times New Roman" w:cs="Times New Roman"/>
          <w:spacing w:val="-12"/>
        </w:rPr>
        <w:t xml:space="preserve">подачи. </w:t>
      </w:r>
      <w:r w:rsidRPr="00715DAD">
        <w:rPr>
          <w:rFonts w:ascii="Times New Roman" w:hAnsi="Times New Roman" w:cs="Times New Roman"/>
          <w:spacing w:val="-11"/>
        </w:rPr>
        <w:t xml:space="preserve">Общее </w:t>
      </w:r>
      <w:r w:rsidRPr="00715DAD">
        <w:rPr>
          <w:rFonts w:ascii="Times New Roman" w:hAnsi="Times New Roman" w:cs="Times New Roman"/>
          <w:spacing w:val="-12"/>
        </w:rPr>
        <w:t xml:space="preserve">представление </w:t>
      </w:r>
      <w:r w:rsidRPr="00715DAD">
        <w:rPr>
          <w:rFonts w:ascii="Times New Roman" w:hAnsi="Times New Roman" w:cs="Times New Roman"/>
        </w:rPr>
        <w:t xml:space="preserve">о </w:t>
      </w:r>
      <w:r w:rsidRPr="00715DAD">
        <w:rPr>
          <w:rFonts w:ascii="Times New Roman" w:hAnsi="Times New Roman" w:cs="Times New Roman"/>
          <w:spacing w:val="-13"/>
        </w:rPr>
        <w:t xml:space="preserve">конструкционных </w:t>
      </w:r>
      <w:r w:rsidRPr="00715DAD">
        <w:rPr>
          <w:rFonts w:ascii="Times New Roman" w:hAnsi="Times New Roman" w:cs="Times New Roman"/>
        </w:rPr>
        <w:t xml:space="preserve">и </w:t>
      </w:r>
      <w:r w:rsidRPr="00715DAD">
        <w:rPr>
          <w:rFonts w:ascii="Times New Roman" w:hAnsi="Times New Roman" w:cs="Times New Roman"/>
          <w:spacing w:val="-12"/>
        </w:rPr>
        <w:t xml:space="preserve">инструментальных </w:t>
      </w:r>
      <w:r w:rsidRPr="00715DAD">
        <w:rPr>
          <w:rFonts w:ascii="Times New Roman" w:hAnsi="Times New Roman" w:cs="Times New Roman"/>
          <w:spacing w:val="-10"/>
        </w:rPr>
        <w:t xml:space="preserve">углеродистых  </w:t>
      </w:r>
      <w:r w:rsidRPr="00715DAD">
        <w:rPr>
          <w:rFonts w:ascii="Times New Roman" w:hAnsi="Times New Roman" w:cs="Times New Roman"/>
          <w:spacing w:val="-9"/>
        </w:rPr>
        <w:t>сталях.</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spacing w:val="-9"/>
        </w:rPr>
        <w:t xml:space="preserve">Упражнение. Нахождение </w:t>
      </w:r>
      <w:r w:rsidRPr="00715DAD">
        <w:rPr>
          <w:rFonts w:ascii="Times New Roman" w:hAnsi="Times New Roman" w:cs="Times New Roman"/>
          <w:spacing w:val="-8"/>
        </w:rPr>
        <w:t xml:space="preserve">элементов </w:t>
      </w:r>
      <w:r w:rsidRPr="00715DAD">
        <w:rPr>
          <w:rFonts w:ascii="Times New Roman" w:hAnsi="Times New Roman" w:cs="Times New Roman"/>
          <w:spacing w:val="-7"/>
        </w:rPr>
        <w:t xml:space="preserve">клина </w:t>
      </w:r>
      <w:r w:rsidRPr="00715DAD">
        <w:rPr>
          <w:rFonts w:ascii="Times New Roman" w:hAnsi="Times New Roman" w:cs="Times New Roman"/>
          <w:spacing w:val="-4"/>
        </w:rPr>
        <w:t xml:space="preserve">на </w:t>
      </w:r>
      <w:r w:rsidRPr="00715DAD">
        <w:rPr>
          <w:rFonts w:ascii="Times New Roman" w:hAnsi="Times New Roman" w:cs="Times New Roman"/>
          <w:spacing w:val="-8"/>
        </w:rPr>
        <w:t xml:space="preserve">рабочих частях </w:t>
      </w:r>
      <w:r w:rsidRPr="00715DAD">
        <w:rPr>
          <w:rFonts w:ascii="Times New Roman" w:hAnsi="Times New Roman" w:cs="Times New Roman"/>
          <w:spacing w:val="-10"/>
        </w:rPr>
        <w:t xml:space="preserve">режущих </w:t>
      </w:r>
      <w:r w:rsidRPr="00715DAD">
        <w:rPr>
          <w:rFonts w:ascii="Times New Roman" w:hAnsi="Times New Roman" w:cs="Times New Roman"/>
          <w:spacing w:val="-11"/>
        </w:rPr>
        <w:t xml:space="preserve">инструментов. </w:t>
      </w:r>
      <w:r w:rsidRPr="00715DAD">
        <w:rPr>
          <w:rFonts w:ascii="Times New Roman" w:hAnsi="Times New Roman" w:cs="Times New Roman"/>
          <w:spacing w:val="-12"/>
        </w:rPr>
        <w:t>Практическое повторение</w:t>
      </w:r>
    </w:p>
    <w:p w:rsidR="001D5775" w:rsidRPr="00715DAD" w:rsidRDefault="001D5775" w:rsidP="001D5775">
      <w:pPr>
        <w:pStyle w:val="aff3"/>
        <w:ind w:right="158" w:firstLine="748"/>
        <w:jc w:val="both"/>
        <w:rPr>
          <w:rFonts w:ascii="Times New Roman" w:hAnsi="Times New Roman" w:cs="Times New Roman"/>
        </w:rPr>
      </w:pPr>
      <w:r w:rsidRPr="00715DAD">
        <w:rPr>
          <w:rFonts w:ascii="Times New Roman" w:hAnsi="Times New Roman" w:cs="Times New Roman"/>
        </w:rPr>
        <w:t xml:space="preserve">Вид работы. Изготовление оконной и дверной фурнитуры </w:t>
      </w:r>
      <w:r w:rsidRPr="00715DAD">
        <w:rPr>
          <w:rFonts w:ascii="Times New Roman" w:hAnsi="Times New Roman" w:cs="Times New Roman"/>
          <w:spacing w:val="-8"/>
        </w:rPr>
        <w:t xml:space="preserve">(шпингалета, </w:t>
      </w:r>
      <w:r w:rsidRPr="00715DAD">
        <w:rPr>
          <w:rFonts w:ascii="Times New Roman" w:hAnsi="Times New Roman" w:cs="Times New Roman"/>
          <w:spacing w:val="-7"/>
        </w:rPr>
        <w:t xml:space="preserve">крючка </w:t>
      </w:r>
      <w:r w:rsidRPr="00715DAD">
        <w:rPr>
          <w:rFonts w:ascii="Times New Roman" w:hAnsi="Times New Roman" w:cs="Times New Roman"/>
          <w:spacing w:val="-8"/>
        </w:rPr>
        <w:t xml:space="preserve">ветрового, </w:t>
      </w:r>
      <w:r w:rsidRPr="00715DAD">
        <w:rPr>
          <w:rFonts w:ascii="Times New Roman" w:hAnsi="Times New Roman" w:cs="Times New Roman"/>
          <w:spacing w:val="-7"/>
        </w:rPr>
        <w:t xml:space="preserve">запора </w:t>
      </w:r>
      <w:r w:rsidRPr="00715DAD">
        <w:rPr>
          <w:rFonts w:ascii="Times New Roman" w:hAnsi="Times New Roman" w:cs="Times New Roman"/>
          <w:spacing w:val="-8"/>
        </w:rPr>
        <w:t xml:space="preserve">форточного), </w:t>
      </w:r>
      <w:r w:rsidRPr="00715DAD">
        <w:rPr>
          <w:rFonts w:ascii="Times New Roman" w:hAnsi="Times New Roman" w:cs="Times New Roman"/>
          <w:spacing w:val="-7"/>
        </w:rPr>
        <w:t xml:space="preserve">штатива </w:t>
      </w:r>
      <w:r w:rsidRPr="00715DAD">
        <w:rPr>
          <w:rFonts w:ascii="Times New Roman" w:hAnsi="Times New Roman" w:cs="Times New Roman"/>
          <w:spacing w:val="-6"/>
        </w:rPr>
        <w:t xml:space="preserve">для </w:t>
      </w:r>
      <w:r w:rsidRPr="00715DAD">
        <w:rPr>
          <w:rFonts w:ascii="Times New Roman" w:hAnsi="Times New Roman" w:cs="Times New Roman"/>
          <w:spacing w:val="-10"/>
        </w:rPr>
        <w:t xml:space="preserve">демонстрации </w:t>
      </w:r>
      <w:r w:rsidRPr="00715DAD">
        <w:rPr>
          <w:rFonts w:ascii="Times New Roman" w:hAnsi="Times New Roman" w:cs="Times New Roman"/>
          <w:spacing w:val="-9"/>
        </w:rPr>
        <w:t>наглядных  пособий.</w:t>
      </w:r>
    </w:p>
    <w:p w:rsidR="001D5775" w:rsidRPr="00715DAD" w:rsidRDefault="001D5775" w:rsidP="001D5775">
      <w:pPr>
        <w:pStyle w:val="aff3"/>
        <w:ind w:left="849" w:right="7878"/>
        <w:jc w:val="both"/>
        <w:rPr>
          <w:rFonts w:ascii="Times New Roman" w:hAnsi="Times New Roman" w:cs="Times New Roman"/>
        </w:rPr>
      </w:pPr>
      <w:r w:rsidRPr="00715DAD">
        <w:rPr>
          <w:rFonts w:ascii="Times New Roman" w:hAnsi="Times New Roman" w:cs="Times New Roman"/>
          <w:spacing w:val="-13"/>
        </w:rPr>
        <w:t xml:space="preserve">Контрольная </w:t>
      </w:r>
      <w:r w:rsidRPr="00715DAD">
        <w:rPr>
          <w:rFonts w:ascii="Times New Roman" w:hAnsi="Times New Roman" w:cs="Times New Roman"/>
          <w:spacing w:val="-12"/>
        </w:rPr>
        <w:t xml:space="preserve">работа </w:t>
      </w:r>
      <w:r w:rsidRPr="00715DAD">
        <w:rPr>
          <w:rFonts w:ascii="Times New Roman" w:hAnsi="Times New Roman" w:cs="Times New Roman"/>
          <w:spacing w:val="-6"/>
        </w:rPr>
        <w:t xml:space="preserve">По </w:t>
      </w:r>
      <w:r w:rsidRPr="00715DAD">
        <w:rPr>
          <w:rFonts w:ascii="Times New Roman" w:hAnsi="Times New Roman" w:cs="Times New Roman"/>
          <w:spacing w:val="-9"/>
        </w:rPr>
        <w:t xml:space="preserve">выбору </w:t>
      </w:r>
      <w:r w:rsidRPr="00715DAD">
        <w:rPr>
          <w:rFonts w:ascii="Times New Roman" w:hAnsi="Times New Roman" w:cs="Times New Roman"/>
          <w:spacing w:val="-10"/>
        </w:rPr>
        <w:t xml:space="preserve">учителя. </w:t>
      </w:r>
      <w:r w:rsidRPr="00715DAD">
        <w:rPr>
          <w:rFonts w:ascii="Times New Roman" w:hAnsi="Times New Roman" w:cs="Times New Roman"/>
          <w:w w:val="105"/>
        </w:rPr>
        <w:t xml:space="preserve">8 </w:t>
      </w:r>
      <w:r w:rsidRPr="00715DAD">
        <w:rPr>
          <w:rFonts w:ascii="Times New Roman" w:hAnsi="Times New Roman" w:cs="Times New Roman"/>
          <w:spacing w:val="2"/>
          <w:w w:val="105"/>
        </w:rPr>
        <w:t>КЛАСС</w:t>
      </w:r>
    </w:p>
    <w:p w:rsidR="001D5775" w:rsidRPr="00715DAD" w:rsidRDefault="001D5775" w:rsidP="001D5775">
      <w:pPr>
        <w:pStyle w:val="af4"/>
        <w:numPr>
          <w:ilvl w:val="0"/>
          <w:numId w:val="104"/>
        </w:numPr>
        <w:tabs>
          <w:tab w:val="left" w:pos="1007"/>
        </w:tabs>
        <w:autoSpaceDE/>
        <w:autoSpaceDN/>
        <w:adjustRightInd/>
        <w:spacing w:before="1"/>
        <w:ind w:hanging="157"/>
        <w:contextualSpacing w:val="0"/>
        <w:rPr>
          <w:sz w:val="25"/>
        </w:rPr>
      </w:pPr>
      <w:r w:rsidRPr="00715DAD">
        <w:rPr>
          <w:w w:val="105"/>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sz w:val="25"/>
        </w:rPr>
        <w:t>Вводноезанятие</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8"/>
        </w:rPr>
        <w:t xml:space="preserve">Повторение </w:t>
      </w:r>
      <w:r w:rsidRPr="00715DAD">
        <w:rPr>
          <w:rFonts w:ascii="Times New Roman" w:hAnsi="Times New Roman" w:cs="Times New Roman"/>
          <w:spacing w:val="-7"/>
        </w:rPr>
        <w:t xml:space="preserve">пройденного </w:t>
      </w:r>
      <w:r w:rsidRPr="00715DAD">
        <w:rPr>
          <w:rFonts w:ascii="Times New Roman" w:hAnsi="Times New Roman" w:cs="Times New Roman"/>
        </w:rPr>
        <w:t xml:space="preserve">в 7 </w:t>
      </w:r>
      <w:r w:rsidRPr="00715DAD">
        <w:rPr>
          <w:rFonts w:ascii="Times New Roman" w:hAnsi="Times New Roman" w:cs="Times New Roman"/>
          <w:spacing w:val="-7"/>
        </w:rPr>
        <w:t xml:space="preserve">классе. План работы </w:t>
      </w:r>
      <w:r w:rsidRPr="00715DAD">
        <w:rPr>
          <w:rFonts w:ascii="Times New Roman" w:hAnsi="Times New Roman" w:cs="Times New Roman"/>
          <w:spacing w:val="-4"/>
        </w:rPr>
        <w:t xml:space="preserve">на </w:t>
      </w:r>
      <w:r w:rsidRPr="00715DAD">
        <w:rPr>
          <w:rFonts w:ascii="Times New Roman" w:hAnsi="Times New Roman" w:cs="Times New Roman"/>
          <w:spacing w:val="-7"/>
        </w:rPr>
        <w:t xml:space="preserve">четверть. </w:t>
      </w:r>
      <w:r w:rsidRPr="00715DAD">
        <w:rPr>
          <w:rFonts w:ascii="Times New Roman" w:hAnsi="Times New Roman" w:cs="Times New Roman"/>
          <w:spacing w:val="-9"/>
        </w:rPr>
        <w:t xml:space="preserve">Правила </w:t>
      </w:r>
      <w:r w:rsidRPr="00715DAD">
        <w:rPr>
          <w:rFonts w:ascii="Times New Roman" w:hAnsi="Times New Roman" w:cs="Times New Roman"/>
          <w:spacing w:val="-8"/>
        </w:rPr>
        <w:t xml:space="preserve">техники </w:t>
      </w:r>
      <w:r w:rsidRPr="00715DAD">
        <w:rPr>
          <w:rFonts w:ascii="Times New Roman" w:hAnsi="Times New Roman" w:cs="Times New Roman"/>
          <w:spacing w:val="-10"/>
        </w:rPr>
        <w:t xml:space="preserve">безопасности. </w:t>
      </w:r>
      <w:r w:rsidRPr="00715DAD">
        <w:rPr>
          <w:rFonts w:ascii="Times New Roman" w:hAnsi="Times New Roman" w:cs="Times New Roman"/>
          <w:spacing w:val="-15"/>
        </w:rPr>
        <w:t xml:space="preserve">Изготовление </w:t>
      </w:r>
      <w:r w:rsidRPr="00715DAD">
        <w:rPr>
          <w:rFonts w:ascii="Times New Roman" w:hAnsi="Times New Roman" w:cs="Times New Roman"/>
          <w:spacing w:val="-14"/>
        </w:rPr>
        <w:t xml:space="preserve">приспособлений </w:t>
      </w:r>
      <w:r w:rsidRPr="00715DAD">
        <w:rPr>
          <w:rFonts w:ascii="Times New Roman" w:hAnsi="Times New Roman" w:cs="Times New Roman"/>
          <w:spacing w:val="-11"/>
        </w:rPr>
        <w:t xml:space="preserve">для </w:t>
      </w:r>
      <w:r w:rsidRPr="00715DAD">
        <w:rPr>
          <w:rFonts w:ascii="Times New Roman" w:hAnsi="Times New Roman" w:cs="Times New Roman"/>
          <w:spacing w:val="-15"/>
        </w:rPr>
        <w:t xml:space="preserve">слесарных </w:t>
      </w:r>
      <w:r w:rsidRPr="00715DAD">
        <w:rPr>
          <w:rFonts w:ascii="Times New Roman" w:hAnsi="Times New Roman" w:cs="Times New Roman"/>
        </w:rPr>
        <w:t xml:space="preserve">и </w:t>
      </w:r>
      <w:r w:rsidRPr="00715DAD">
        <w:rPr>
          <w:rFonts w:ascii="Times New Roman" w:hAnsi="Times New Roman" w:cs="Times New Roman"/>
          <w:spacing w:val="-15"/>
        </w:rPr>
        <w:t xml:space="preserve">столярных </w:t>
      </w:r>
      <w:r w:rsidRPr="00715DAD">
        <w:rPr>
          <w:rFonts w:ascii="Times New Roman" w:hAnsi="Times New Roman" w:cs="Times New Roman"/>
          <w:spacing w:val="-14"/>
        </w:rPr>
        <w:t>работ</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spacing w:val="-10"/>
        </w:rPr>
        <w:t xml:space="preserve">Изделия. Машинные </w:t>
      </w:r>
      <w:r w:rsidRPr="00715DAD">
        <w:rPr>
          <w:rFonts w:ascii="Times New Roman" w:hAnsi="Times New Roman" w:cs="Times New Roman"/>
          <w:spacing w:val="-9"/>
        </w:rPr>
        <w:t xml:space="preserve">тиски </w:t>
      </w:r>
      <w:r w:rsidRPr="00715DAD">
        <w:rPr>
          <w:rFonts w:ascii="Times New Roman" w:hAnsi="Times New Roman" w:cs="Times New Roman"/>
          <w:spacing w:val="-5"/>
        </w:rPr>
        <w:t xml:space="preserve">из </w:t>
      </w:r>
      <w:r w:rsidRPr="00715DAD">
        <w:rPr>
          <w:rFonts w:ascii="Times New Roman" w:hAnsi="Times New Roman" w:cs="Times New Roman"/>
          <w:spacing w:val="-11"/>
        </w:rPr>
        <w:t xml:space="preserve">уголкового материала. </w:t>
      </w:r>
      <w:r w:rsidRPr="00715DAD">
        <w:rPr>
          <w:rFonts w:ascii="Times New Roman" w:hAnsi="Times New Roman" w:cs="Times New Roman"/>
          <w:spacing w:val="-10"/>
        </w:rPr>
        <w:t xml:space="preserve">Зажимное приспособление </w:t>
      </w:r>
      <w:r w:rsidRPr="00715DAD">
        <w:rPr>
          <w:rFonts w:ascii="Times New Roman" w:hAnsi="Times New Roman" w:cs="Times New Roman"/>
        </w:rPr>
        <w:t xml:space="preserve">к </w:t>
      </w:r>
      <w:r w:rsidRPr="00715DAD">
        <w:rPr>
          <w:rFonts w:ascii="Times New Roman" w:hAnsi="Times New Roman" w:cs="Times New Roman"/>
          <w:spacing w:val="-9"/>
        </w:rPr>
        <w:t xml:space="preserve">столярному </w:t>
      </w:r>
      <w:r w:rsidRPr="00715DAD">
        <w:rPr>
          <w:rFonts w:ascii="Times New Roman" w:hAnsi="Times New Roman" w:cs="Times New Roman"/>
          <w:spacing w:val="-10"/>
        </w:rPr>
        <w:t xml:space="preserve">верстаку. </w:t>
      </w:r>
      <w:r w:rsidRPr="00715DAD">
        <w:rPr>
          <w:rFonts w:ascii="Times New Roman" w:hAnsi="Times New Roman" w:cs="Times New Roman"/>
          <w:spacing w:val="-9"/>
        </w:rPr>
        <w:t xml:space="preserve">Кругорез </w:t>
      </w:r>
      <w:r w:rsidRPr="00715DAD">
        <w:rPr>
          <w:rFonts w:ascii="Times New Roman" w:hAnsi="Times New Roman" w:cs="Times New Roman"/>
          <w:spacing w:val="-6"/>
        </w:rPr>
        <w:t xml:space="preserve">для </w:t>
      </w:r>
      <w:r w:rsidRPr="00715DAD">
        <w:rPr>
          <w:rFonts w:ascii="Times New Roman" w:hAnsi="Times New Roman" w:cs="Times New Roman"/>
          <w:spacing w:val="-9"/>
        </w:rPr>
        <w:t xml:space="preserve">сверлильного </w:t>
      </w:r>
      <w:r w:rsidRPr="00715DAD">
        <w:rPr>
          <w:rFonts w:ascii="Times New Roman" w:hAnsi="Times New Roman" w:cs="Times New Roman"/>
          <w:spacing w:val="-8"/>
        </w:rPr>
        <w:t xml:space="preserve">станка. </w:t>
      </w:r>
      <w:r w:rsidRPr="00715DAD">
        <w:rPr>
          <w:rFonts w:ascii="Times New Roman" w:hAnsi="Times New Roman" w:cs="Times New Roman"/>
          <w:spacing w:val="-9"/>
        </w:rPr>
        <w:t xml:space="preserve">Комплект опор-прижимов </w:t>
      </w:r>
      <w:r w:rsidRPr="00715DAD">
        <w:rPr>
          <w:rFonts w:ascii="Times New Roman" w:hAnsi="Times New Roman" w:cs="Times New Roman"/>
        </w:rPr>
        <w:t xml:space="preserve">к </w:t>
      </w:r>
      <w:r w:rsidRPr="00715DAD">
        <w:rPr>
          <w:rFonts w:ascii="Times New Roman" w:hAnsi="Times New Roman" w:cs="Times New Roman"/>
          <w:spacing w:val="-8"/>
        </w:rPr>
        <w:t>сверлильному  станку.</w:t>
      </w:r>
    </w:p>
    <w:p w:rsidR="001D5775" w:rsidRPr="00715DAD" w:rsidRDefault="001D5775" w:rsidP="001D5775">
      <w:pPr>
        <w:pStyle w:val="aff3"/>
        <w:ind w:right="121" w:firstLine="748"/>
        <w:jc w:val="both"/>
        <w:rPr>
          <w:rFonts w:ascii="Times New Roman" w:hAnsi="Times New Roman" w:cs="Times New Roman"/>
        </w:rPr>
      </w:pPr>
      <w:r w:rsidRPr="00715DAD">
        <w:rPr>
          <w:rFonts w:ascii="Times New Roman" w:hAnsi="Times New Roman" w:cs="Times New Roman"/>
          <w:spacing w:val="-10"/>
        </w:rPr>
        <w:t xml:space="preserve">Теоретические </w:t>
      </w:r>
      <w:r w:rsidRPr="00715DAD">
        <w:rPr>
          <w:rFonts w:ascii="Times New Roman" w:hAnsi="Times New Roman" w:cs="Times New Roman"/>
          <w:spacing w:val="-9"/>
        </w:rPr>
        <w:t xml:space="preserve">сведения. Изучение чертежей деталей. </w:t>
      </w:r>
      <w:r w:rsidRPr="00715DAD">
        <w:rPr>
          <w:rFonts w:ascii="Times New Roman" w:hAnsi="Times New Roman" w:cs="Times New Roman"/>
          <w:spacing w:val="-10"/>
        </w:rPr>
        <w:t xml:space="preserve">Технические требования </w:t>
      </w:r>
      <w:r w:rsidRPr="00715DAD">
        <w:rPr>
          <w:rFonts w:ascii="Times New Roman" w:hAnsi="Times New Roman" w:cs="Times New Roman"/>
        </w:rPr>
        <w:t xml:space="preserve">к </w:t>
      </w:r>
      <w:r w:rsidRPr="00715DAD">
        <w:rPr>
          <w:rFonts w:ascii="Times New Roman" w:hAnsi="Times New Roman" w:cs="Times New Roman"/>
          <w:spacing w:val="-10"/>
        </w:rPr>
        <w:t xml:space="preserve">изделию. </w:t>
      </w:r>
      <w:r w:rsidRPr="00715DAD">
        <w:rPr>
          <w:rFonts w:ascii="Times New Roman" w:hAnsi="Times New Roman" w:cs="Times New Roman"/>
          <w:spacing w:val="-9"/>
        </w:rPr>
        <w:t xml:space="preserve">Брак </w:t>
      </w:r>
      <w:r w:rsidRPr="00715DAD">
        <w:rPr>
          <w:rFonts w:ascii="Times New Roman" w:hAnsi="Times New Roman" w:cs="Times New Roman"/>
          <w:spacing w:val="-7"/>
        </w:rPr>
        <w:t xml:space="preserve">при </w:t>
      </w:r>
      <w:r w:rsidRPr="00715DAD">
        <w:rPr>
          <w:rFonts w:ascii="Times New Roman" w:hAnsi="Times New Roman" w:cs="Times New Roman"/>
          <w:spacing w:val="-11"/>
        </w:rPr>
        <w:t xml:space="preserve">изготовлении </w:t>
      </w:r>
      <w:r w:rsidRPr="00715DAD">
        <w:rPr>
          <w:rFonts w:ascii="Times New Roman" w:hAnsi="Times New Roman" w:cs="Times New Roman"/>
          <w:spacing w:val="-10"/>
        </w:rPr>
        <w:t xml:space="preserve">деталей </w:t>
      </w:r>
      <w:r w:rsidRPr="00715DAD">
        <w:rPr>
          <w:rFonts w:ascii="Times New Roman" w:hAnsi="Times New Roman" w:cs="Times New Roman"/>
        </w:rPr>
        <w:t xml:space="preserve">и </w:t>
      </w:r>
      <w:r w:rsidRPr="00715DAD">
        <w:rPr>
          <w:rFonts w:ascii="Times New Roman" w:hAnsi="Times New Roman" w:cs="Times New Roman"/>
          <w:spacing w:val="-7"/>
        </w:rPr>
        <w:t xml:space="preserve">при </w:t>
      </w:r>
      <w:r w:rsidRPr="00715DAD">
        <w:rPr>
          <w:rFonts w:ascii="Times New Roman" w:hAnsi="Times New Roman" w:cs="Times New Roman"/>
          <w:spacing w:val="-12"/>
        </w:rPr>
        <w:t>сборке.</w:t>
      </w:r>
    </w:p>
    <w:p w:rsidR="001D5775" w:rsidRPr="00715DAD" w:rsidRDefault="001D5775" w:rsidP="001D5775">
      <w:pPr>
        <w:pStyle w:val="aff3"/>
        <w:ind w:right="121" w:firstLine="748"/>
        <w:jc w:val="both"/>
        <w:rPr>
          <w:rFonts w:ascii="Times New Roman" w:hAnsi="Times New Roman" w:cs="Times New Roman"/>
        </w:rPr>
      </w:pPr>
      <w:r w:rsidRPr="00715DAD">
        <w:rPr>
          <w:rFonts w:ascii="Times New Roman" w:hAnsi="Times New Roman" w:cs="Times New Roman"/>
          <w:spacing w:val="-10"/>
        </w:rPr>
        <w:t xml:space="preserve">Краска </w:t>
      </w:r>
      <w:r w:rsidRPr="00715DAD">
        <w:rPr>
          <w:rFonts w:ascii="Times New Roman" w:hAnsi="Times New Roman" w:cs="Times New Roman"/>
          <w:spacing w:val="-7"/>
        </w:rPr>
        <w:t xml:space="preserve">для </w:t>
      </w:r>
      <w:r w:rsidRPr="00715DAD">
        <w:rPr>
          <w:rFonts w:ascii="Times New Roman" w:hAnsi="Times New Roman" w:cs="Times New Roman"/>
          <w:spacing w:val="-11"/>
        </w:rPr>
        <w:t xml:space="preserve">металлической поверхности: </w:t>
      </w:r>
      <w:r w:rsidRPr="00715DAD">
        <w:rPr>
          <w:rFonts w:ascii="Times New Roman" w:hAnsi="Times New Roman" w:cs="Times New Roman"/>
          <w:spacing w:val="-9"/>
        </w:rPr>
        <w:t xml:space="preserve">виды, </w:t>
      </w:r>
      <w:r w:rsidRPr="00715DAD">
        <w:rPr>
          <w:rFonts w:ascii="Times New Roman" w:hAnsi="Times New Roman" w:cs="Times New Roman"/>
          <w:spacing w:val="-10"/>
        </w:rPr>
        <w:t xml:space="preserve">назначение,  приемы  </w:t>
      </w:r>
      <w:r w:rsidRPr="00715DAD">
        <w:rPr>
          <w:rFonts w:ascii="Times New Roman" w:hAnsi="Times New Roman" w:cs="Times New Roman"/>
          <w:spacing w:val="-9"/>
        </w:rPr>
        <w:t xml:space="preserve">нанесения. Сохранение кисти. Правила безопасной работы </w:t>
      </w:r>
      <w:r w:rsidRPr="00715DAD">
        <w:rPr>
          <w:rFonts w:ascii="Times New Roman" w:hAnsi="Times New Roman" w:cs="Times New Roman"/>
          <w:spacing w:val="-7"/>
        </w:rPr>
        <w:t xml:space="preserve">при </w:t>
      </w:r>
      <w:r w:rsidRPr="00715DAD">
        <w:rPr>
          <w:rFonts w:ascii="Times New Roman" w:hAnsi="Times New Roman" w:cs="Times New Roman"/>
          <w:spacing w:val="-9"/>
        </w:rPr>
        <w:t>окраске изделия.</w:t>
      </w:r>
    </w:p>
    <w:p w:rsidR="001D5775" w:rsidRPr="00715DAD" w:rsidRDefault="001D5775" w:rsidP="001D5775">
      <w:pPr>
        <w:pStyle w:val="aff3"/>
        <w:ind w:right="120" w:firstLine="748"/>
        <w:jc w:val="both"/>
        <w:rPr>
          <w:rFonts w:ascii="Times New Roman" w:hAnsi="Times New Roman" w:cs="Times New Roman"/>
        </w:rPr>
      </w:pPr>
      <w:r w:rsidRPr="00715DAD">
        <w:rPr>
          <w:rFonts w:ascii="Times New Roman" w:hAnsi="Times New Roman" w:cs="Times New Roman"/>
          <w:spacing w:val="-9"/>
        </w:rPr>
        <w:t xml:space="preserve">Умение. </w:t>
      </w:r>
      <w:r w:rsidRPr="00715DAD">
        <w:rPr>
          <w:rFonts w:ascii="Times New Roman" w:hAnsi="Times New Roman" w:cs="Times New Roman"/>
          <w:spacing w:val="-8"/>
        </w:rPr>
        <w:t xml:space="preserve">Работа </w:t>
      </w:r>
      <w:r w:rsidRPr="00715DAD">
        <w:rPr>
          <w:rFonts w:ascii="Times New Roman" w:hAnsi="Times New Roman" w:cs="Times New Roman"/>
        </w:rPr>
        <w:t xml:space="preserve">с </w:t>
      </w:r>
      <w:r w:rsidRPr="00715DAD">
        <w:rPr>
          <w:rFonts w:ascii="Times New Roman" w:hAnsi="Times New Roman" w:cs="Times New Roman"/>
          <w:spacing w:val="-9"/>
        </w:rPr>
        <w:t xml:space="preserve">краской. Анализ </w:t>
      </w:r>
      <w:r w:rsidRPr="00715DAD">
        <w:rPr>
          <w:rFonts w:ascii="Times New Roman" w:hAnsi="Times New Roman" w:cs="Times New Roman"/>
          <w:spacing w:val="-10"/>
        </w:rPr>
        <w:t xml:space="preserve">сборочного </w:t>
      </w:r>
      <w:r w:rsidRPr="00715DAD">
        <w:rPr>
          <w:rFonts w:ascii="Times New Roman" w:hAnsi="Times New Roman" w:cs="Times New Roman"/>
          <w:spacing w:val="-9"/>
        </w:rPr>
        <w:t xml:space="preserve">чертежа </w:t>
      </w:r>
      <w:r w:rsidRPr="00715DAD">
        <w:rPr>
          <w:rFonts w:ascii="Times New Roman" w:hAnsi="Times New Roman" w:cs="Times New Roman"/>
          <w:spacing w:val="-4"/>
        </w:rPr>
        <w:t xml:space="preserve">на </w:t>
      </w:r>
      <w:r w:rsidRPr="00715DAD">
        <w:rPr>
          <w:rFonts w:ascii="Times New Roman" w:hAnsi="Times New Roman" w:cs="Times New Roman"/>
          <w:spacing w:val="-7"/>
        </w:rPr>
        <w:t xml:space="preserve">изделие. </w:t>
      </w:r>
      <w:r w:rsidRPr="00715DAD">
        <w:rPr>
          <w:rFonts w:ascii="Times New Roman" w:hAnsi="Times New Roman" w:cs="Times New Roman"/>
          <w:spacing w:val="-5"/>
        </w:rPr>
        <w:t xml:space="preserve">Содержание сборочного </w:t>
      </w:r>
      <w:r w:rsidRPr="00715DAD">
        <w:rPr>
          <w:rFonts w:ascii="Times New Roman" w:hAnsi="Times New Roman" w:cs="Times New Roman"/>
          <w:spacing w:val="-6"/>
        </w:rPr>
        <w:t xml:space="preserve">чертежа: спецификация, нумерация  </w:t>
      </w:r>
      <w:r w:rsidRPr="00715DAD">
        <w:rPr>
          <w:rFonts w:ascii="Times New Roman" w:hAnsi="Times New Roman" w:cs="Times New Roman"/>
          <w:spacing w:val="-7"/>
        </w:rPr>
        <w:t xml:space="preserve">составных  </w:t>
      </w:r>
      <w:r w:rsidRPr="00715DAD">
        <w:rPr>
          <w:rFonts w:ascii="Times New Roman" w:hAnsi="Times New Roman" w:cs="Times New Roman"/>
          <w:spacing w:val="-6"/>
        </w:rPr>
        <w:t xml:space="preserve">частей  сборочной  </w:t>
      </w:r>
      <w:r w:rsidRPr="00715DAD">
        <w:rPr>
          <w:rFonts w:ascii="Times New Roman" w:hAnsi="Times New Roman" w:cs="Times New Roman"/>
          <w:spacing w:val="-7"/>
        </w:rPr>
        <w:t xml:space="preserve">единицы.  Изображение </w:t>
      </w:r>
      <w:r w:rsidRPr="00715DAD">
        <w:rPr>
          <w:rFonts w:ascii="Times New Roman" w:hAnsi="Times New Roman" w:cs="Times New Roman"/>
          <w:spacing w:val="-6"/>
        </w:rPr>
        <w:t xml:space="preserve">резьбовых </w:t>
      </w:r>
      <w:r w:rsidRPr="00715DAD">
        <w:rPr>
          <w:rFonts w:ascii="Times New Roman" w:hAnsi="Times New Roman" w:cs="Times New Roman"/>
        </w:rPr>
        <w:t xml:space="preserve">и </w:t>
      </w:r>
      <w:r w:rsidRPr="00715DAD">
        <w:rPr>
          <w:rFonts w:ascii="Times New Roman" w:hAnsi="Times New Roman" w:cs="Times New Roman"/>
          <w:spacing w:val="-10"/>
        </w:rPr>
        <w:t xml:space="preserve">сварных </w:t>
      </w:r>
      <w:r w:rsidRPr="00715DAD">
        <w:rPr>
          <w:rFonts w:ascii="Times New Roman" w:hAnsi="Times New Roman" w:cs="Times New Roman"/>
          <w:spacing w:val="-11"/>
        </w:rPr>
        <w:t xml:space="preserve">соединений </w:t>
      </w:r>
      <w:r w:rsidRPr="00715DAD">
        <w:rPr>
          <w:rFonts w:ascii="Times New Roman" w:hAnsi="Times New Roman" w:cs="Times New Roman"/>
          <w:spacing w:val="-10"/>
        </w:rPr>
        <w:t>деталей.</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20" w:firstLine="748"/>
        <w:rPr>
          <w:rFonts w:ascii="Times New Roman" w:hAnsi="Times New Roman" w:cs="Times New Roman"/>
        </w:rPr>
      </w:pPr>
      <w:r w:rsidRPr="00715DAD">
        <w:rPr>
          <w:rFonts w:ascii="Times New Roman" w:hAnsi="Times New Roman" w:cs="Times New Roman"/>
          <w:spacing w:val="-10"/>
        </w:rPr>
        <w:t xml:space="preserve">Практические </w:t>
      </w:r>
      <w:r w:rsidRPr="00715DAD">
        <w:rPr>
          <w:rFonts w:ascii="Times New Roman" w:hAnsi="Times New Roman" w:cs="Times New Roman"/>
          <w:spacing w:val="-9"/>
        </w:rPr>
        <w:t xml:space="preserve">работы. Подбор </w:t>
      </w:r>
      <w:r w:rsidRPr="00715DAD">
        <w:rPr>
          <w:rFonts w:ascii="Times New Roman" w:hAnsi="Times New Roman" w:cs="Times New Roman"/>
          <w:spacing w:val="-10"/>
        </w:rPr>
        <w:t xml:space="preserve">материала </w:t>
      </w:r>
      <w:r w:rsidRPr="00715DAD">
        <w:rPr>
          <w:rFonts w:ascii="Times New Roman" w:hAnsi="Times New Roman" w:cs="Times New Roman"/>
        </w:rPr>
        <w:t xml:space="preserve">и </w:t>
      </w:r>
      <w:r w:rsidRPr="00715DAD">
        <w:rPr>
          <w:rFonts w:ascii="Times New Roman" w:hAnsi="Times New Roman" w:cs="Times New Roman"/>
          <w:spacing w:val="-9"/>
        </w:rPr>
        <w:t xml:space="preserve">выполнение </w:t>
      </w:r>
      <w:r w:rsidRPr="00715DAD">
        <w:rPr>
          <w:rFonts w:ascii="Times New Roman" w:hAnsi="Times New Roman" w:cs="Times New Roman"/>
          <w:spacing w:val="-10"/>
        </w:rPr>
        <w:t xml:space="preserve">заготовок. </w:t>
      </w:r>
      <w:r w:rsidRPr="00715DAD">
        <w:rPr>
          <w:rFonts w:ascii="Times New Roman" w:hAnsi="Times New Roman" w:cs="Times New Roman"/>
          <w:spacing w:val="-11"/>
        </w:rPr>
        <w:t xml:space="preserve">Изготовление </w:t>
      </w:r>
      <w:r w:rsidRPr="00715DAD">
        <w:rPr>
          <w:rFonts w:ascii="Times New Roman" w:hAnsi="Times New Roman" w:cs="Times New Roman"/>
        </w:rPr>
        <w:t xml:space="preserve">и </w:t>
      </w:r>
      <w:r w:rsidRPr="00715DAD">
        <w:rPr>
          <w:rFonts w:ascii="Times New Roman" w:hAnsi="Times New Roman" w:cs="Times New Roman"/>
          <w:spacing w:val="-10"/>
        </w:rPr>
        <w:t xml:space="preserve">контроль деталей. </w:t>
      </w:r>
      <w:r w:rsidRPr="00715DAD">
        <w:rPr>
          <w:rFonts w:ascii="Times New Roman" w:hAnsi="Times New Roman" w:cs="Times New Roman"/>
          <w:spacing w:val="-9"/>
        </w:rPr>
        <w:t xml:space="preserve">Сборка </w:t>
      </w:r>
      <w:r w:rsidRPr="00715DAD">
        <w:rPr>
          <w:rFonts w:ascii="Times New Roman" w:hAnsi="Times New Roman" w:cs="Times New Roman"/>
        </w:rPr>
        <w:t xml:space="preserve">и </w:t>
      </w:r>
      <w:r w:rsidRPr="00715DAD">
        <w:rPr>
          <w:rFonts w:ascii="Times New Roman" w:hAnsi="Times New Roman" w:cs="Times New Roman"/>
          <w:spacing w:val="-11"/>
        </w:rPr>
        <w:t xml:space="preserve">подгонка. </w:t>
      </w:r>
      <w:r w:rsidRPr="00715DAD">
        <w:rPr>
          <w:rFonts w:ascii="Times New Roman" w:hAnsi="Times New Roman" w:cs="Times New Roman"/>
          <w:spacing w:val="-10"/>
        </w:rPr>
        <w:t>Контроль готовой продукции.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Сверление и зенкование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Объекты работы. Заготовки к изделиям.</w:t>
      </w:r>
    </w:p>
    <w:p w:rsidR="001D5775" w:rsidRPr="00715DAD" w:rsidRDefault="001D5775" w:rsidP="001D5775">
      <w:pPr>
        <w:pStyle w:val="aff3"/>
        <w:spacing w:before="4"/>
        <w:ind w:right="106" w:firstLine="748"/>
        <w:jc w:val="both"/>
        <w:rPr>
          <w:rFonts w:ascii="Times New Roman" w:hAnsi="Times New Roman" w:cs="Times New Roman"/>
        </w:rPr>
      </w:pP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 xml:space="preserve">сведения. Спиральное сверло </w:t>
      </w:r>
      <w:r w:rsidRPr="00715DAD">
        <w:rPr>
          <w:rFonts w:ascii="Times New Roman" w:hAnsi="Times New Roman" w:cs="Times New Roman"/>
        </w:rPr>
        <w:t xml:space="preserve">с </w:t>
      </w:r>
      <w:r w:rsidRPr="00715DAD">
        <w:rPr>
          <w:rFonts w:ascii="Times New Roman" w:hAnsi="Times New Roman" w:cs="Times New Roman"/>
          <w:spacing w:val="-12"/>
        </w:rPr>
        <w:t xml:space="preserve">коническим </w:t>
      </w:r>
      <w:r w:rsidRPr="00715DAD">
        <w:rPr>
          <w:rFonts w:ascii="Times New Roman" w:hAnsi="Times New Roman" w:cs="Times New Roman"/>
          <w:spacing w:val="-7"/>
        </w:rPr>
        <w:t xml:space="preserve">хвостовиком, </w:t>
      </w:r>
      <w:r w:rsidRPr="00715DAD">
        <w:rPr>
          <w:rFonts w:ascii="Times New Roman" w:hAnsi="Times New Roman" w:cs="Times New Roman"/>
          <w:spacing w:val="-6"/>
        </w:rPr>
        <w:t xml:space="preserve">устройство, </w:t>
      </w:r>
      <w:r w:rsidRPr="00715DAD">
        <w:rPr>
          <w:rFonts w:ascii="Times New Roman" w:hAnsi="Times New Roman" w:cs="Times New Roman"/>
          <w:spacing w:val="-5"/>
        </w:rPr>
        <w:t xml:space="preserve">назначение лапки, ленточек </w:t>
      </w:r>
      <w:r w:rsidRPr="00715DAD">
        <w:rPr>
          <w:rFonts w:ascii="Times New Roman" w:hAnsi="Times New Roman" w:cs="Times New Roman"/>
        </w:rPr>
        <w:t xml:space="preserve">и </w:t>
      </w:r>
      <w:r w:rsidRPr="00715DAD">
        <w:rPr>
          <w:rFonts w:ascii="Times New Roman" w:hAnsi="Times New Roman" w:cs="Times New Roman"/>
          <w:spacing w:val="-6"/>
        </w:rPr>
        <w:t xml:space="preserve">поперечной </w:t>
      </w:r>
      <w:r w:rsidRPr="00715DAD">
        <w:rPr>
          <w:rFonts w:ascii="Times New Roman" w:hAnsi="Times New Roman" w:cs="Times New Roman"/>
          <w:spacing w:val="-7"/>
        </w:rPr>
        <w:t xml:space="preserve">кромки, </w:t>
      </w:r>
      <w:r w:rsidRPr="00715DAD">
        <w:rPr>
          <w:rFonts w:ascii="Times New Roman" w:hAnsi="Times New Roman" w:cs="Times New Roman"/>
          <w:spacing w:val="-6"/>
        </w:rPr>
        <w:t xml:space="preserve">углы </w:t>
      </w:r>
      <w:r w:rsidRPr="00715DAD">
        <w:rPr>
          <w:rFonts w:ascii="Times New Roman" w:hAnsi="Times New Roman" w:cs="Times New Roman"/>
          <w:spacing w:val="-7"/>
        </w:rPr>
        <w:t xml:space="preserve">резания. </w:t>
      </w:r>
      <w:r w:rsidRPr="00715DAD">
        <w:rPr>
          <w:rFonts w:ascii="Times New Roman" w:hAnsi="Times New Roman" w:cs="Times New Roman"/>
          <w:spacing w:val="-6"/>
        </w:rPr>
        <w:t xml:space="preserve">Сверла </w:t>
      </w:r>
      <w:r w:rsidRPr="00715DAD">
        <w:rPr>
          <w:rFonts w:ascii="Times New Roman" w:hAnsi="Times New Roman" w:cs="Times New Roman"/>
        </w:rPr>
        <w:t xml:space="preserve">с </w:t>
      </w:r>
      <w:r w:rsidRPr="00715DAD">
        <w:rPr>
          <w:rFonts w:ascii="Times New Roman" w:hAnsi="Times New Roman" w:cs="Times New Roman"/>
          <w:spacing w:val="-7"/>
        </w:rPr>
        <w:t xml:space="preserve">пластинками </w:t>
      </w:r>
      <w:r w:rsidRPr="00715DAD">
        <w:rPr>
          <w:rFonts w:ascii="Times New Roman" w:hAnsi="Times New Roman" w:cs="Times New Roman"/>
          <w:spacing w:val="-4"/>
        </w:rPr>
        <w:t xml:space="preserve">из </w:t>
      </w:r>
      <w:r w:rsidRPr="00715DAD">
        <w:rPr>
          <w:rFonts w:ascii="Times New Roman" w:hAnsi="Times New Roman" w:cs="Times New Roman"/>
          <w:spacing w:val="-6"/>
        </w:rPr>
        <w:t xml:space="preserve">твердых </w:t>
      </w:r>
      <w:r w:rsidRPr="00715DAD">
        <w:rPr>
          <w:rFonts w:ascii="Times New Roman" w:hAnsi="Times New Roman" w:cs="Times New Roman"/>
          <w:spacing w:val="-7"/>
        </w:rPr>
        <w:t xml:space="preserve">сплавов. </w:t>
      </w:r>
      <w:r w:rsidRPr="00715DAD">
        <w:rPr>
          <w:rFonts w:ascii="Times New Roman" w:hAnsi="Times New Roman" w:cs="Times New Roman"/>
          <w:spacing w:val="-10"/>
        </w:rPr>
        <w:t xml:space="preserve">Цилиндрические </w:t>
      </w:r>
      <w:r w:rsidRPr="00715DAD">
        <w:rPr>
          <w:rFonts w:ascii="Times New Roman" w:hAnsi="Times New Roman" w:cs="Times New Roman"/>
          <w:spacing w:val="-9"/>
        </w:rPr>
        <w:t>зенковки</w:t>
      </w:r>
      <w:r w:rsidRPr="00715DAD">
        <w:rPr>
          <w:rFonts w:ascii="Times New Roman" w:hAnsi="Times New Roman" w:cs="Times New Roman"/>
        </w:rPr>
        <w:t xml:space="preserve">с </w:t>
      </w:r>
      <w:r w:rsidRPr="00715DAD">
        <w:rPr>
          <w:rFonts w:ascii="Times New Roman" w:hAnsi="Times New Roman" w:cs="Times New Roman"/>
          <w:spacing w:val="-10"/>
        </w:rPr>
        <w:t xml:space="preserve">торцовыми </w:t>
      </w:r>
      <w:r w:rsidRPr="00715DAD">
        <w:rPr>
          <w:rFonts w:ascii="Times New Roman" w:hAnsi="Times New Roman" w:cs="Times New Roman"/>
          <w:spacing w:val="-9"/>
        </w:rPr>
        <w:t>зубьями:назначение,</w:t>
      </w:r>
      <w:r w:rsidRPr="00715DAD">
        <w:rPr>
          <w:rFonts w:ascii="Times New Roman" w:hAnsi="Times New Roman" w:cs="Times New Roman"/>
          <w:spacing w:val="-10"/>
        </w:rPr>
        <w:t xml:space="preserve">применение. Кондукторы </w:t>
      </w:r>
      <w:r w:rsidRPr="00715DAD">
        <w:rPr>
          <w:rFonts w:ascii="Times New Roman" w:hAnsi="Times New Roman" w:cs="Times New Roman"/>
        </w:rPr>
        <w:t xml:space="preserve">и </w:t>
      </w:r>
      <w:r w:rsidRPr="00715DAD">
        <w:rPr>
          <w:rFonts w:ascii="Times New Roman" w:hAnsi="Times New Roman" w:cs="Times New Roman"/>
          <w:spacing w:val="-10"/>
        </w:rPr>
        <w:t xml:space="preserve">другие </w:t>
      </w:r>
      <w:r w:rsidRPr="00715DAD">
        <w:rPr>
          <w:rFonts w:ascii="Times New Roman" w:hAnsi="Times New Roman" w:cs="Times New Roman"/>
          <w:spacing w:val="-11"/>
        </w:rPr>
        <w:t xml:space="preserve">приспособления, ускоряющие </w:t>
      </w:r>
      <w:r w:rsidRPr="00715DAD">
        <w:rPr>
          <w:rFonts w:ascii="Times New Roman" w:hAnsi="Times New Roman" w:cs="Times New Roman"/>
          <w:spacing w:val="-12"/>
        </w:rPr>
        <w:t xml:space="preserve">сверление </w:t>
      </w:r>
      <w:r w:rsidRPr="00715DAD">
        <w:rPr>
          <w:rFonts w:ascii="Times New Roman" w:hAnsi="Times New Roman" w:cs="Times New Roman"/>
        </w:rPr>
        <w:t xml:space="preserve">в </w:t>
      </w:r>
      <w:r w:rsidRPr="00715DAD">
        <w:rPr>
          <w:rFonts w:ascii="Times New Roman" w:hAnsi="Times New Roman" w:cs="Times New Roman"/>
          <w:spacing w:val="-14"/>
        </w:rPr>
        <w:t xml:space="preserve">производственных </w:t>
      </w:r>
      <w:r w:rsidRPr="00715DAD">
        <w:rPr>
          <w:rFonts w:ascii="Times New Roman" w:hAnsi="Times New Roman" w:cs="Times New Roman"/>
          <w:spacing w:val="-13"/>
        </w:rPr>
        <w:t xml:space="preserve">условиях. </w:t>
      </w:r>
      <w:r w:rsidRPr="00715DAD">
        <w:rPr>
          <w:rFonts w:ascii="Times New Roman" w:hAnsi="Times New Roman" w:cs="Times New Roman"/>
          <w:spacing w:val="-12"/>
        </w:rPr>
        <w:t xml:space="preserve">Заточка </w:t>
      </w:r>
      <w:r w:rsidRPr="00715DAD">
        <w:rPr>
          <w:rFonts w:ascii="Times New Roman" w:hAnsi="Times New Roman" w:cs="Times New Roman"/>
          <w:spacing w:val="-13"/>
        </w:rPr>
        <w:t xml:space="preserve">сверла: одинарная </w:t>
      </w:r>
      <w:r w:rsidRPr="00715DAD">
        <w:rPr>
          <w:rFonts w:ascii="Times New Roman" w:hAnsi="Times New Roman" w:cs="Times New Roman"/>
          <w:spacing w:val="-12"/>
        </w:rPr>
        <w:t xml:space="preserve">(нор- мальная) </w:t>
      </w:r>
      <w:r w:rsidRPr="00715DAD">
        <w:rPr>
          <w:rFonts w:ascii="Times New Roman" w:hAnsi="Times New Roman" w:cs="Times New Roman"/>
        </w:rPr>
        <w:t xml:space="preserve">и </w:t>
      </w:r>
      <w:r w:rsidRPr="00715DAD">
        <w:rPr>
          <w:rFonts w:ascii="Times New Roman" w:hAnsi="Times New Roman" w:cs="Times New Roman"/>
          <w:spacing w:val="-11"/>
        </w:rPr>
        <w:t xml:space="preserve">другие </w:t>
      </w:r>
      <w:r w:rsidRPr="00715DAD">
        <w:rPr>
          <w:rFonts w:ascii="Times New Roman" w:hAnsi="Times New Roman" w:cs="Times New Roman"/>
          <w:spacing w:val="-10"/>
        </w:rPr>
        <w:t xml:space="preserve">виды. </w:t>
      </w:r>
      <w:r w:rsidRPr="00715DAD">
        <w:rPr>
          <w:rFonts w:ascii="Times New Roman" w:hAnsi="Times New Roman" w:cs="Times New Roman"/>
          <w:spacing w:val="-12"/>
        </w:rPr>
        <w:t xml:space="preserve">Электродрель: назначение, </w:t>
      </w:r>
      <w:r w:rsidRPr="00715DAD">
        <w:rPr>
          <w:rFonts w:ascii="Times New Roman" w:hAnsi="Times New Roman" w:cs="Times New Roman"/>
          <w:spacing w:val="-13"/>
        </w:rPr>
        <w:t xml:space="preserve">устройство. </w:t>
      </w:r>
      <w:r w:rsidRPr="00715DAD">
        <w:rPr>
          <w:rFonts w:ascii="Times New Roman" w:hAnsi="Times New Roman" w:cs="Times New Roman"/>
          <w:spacing w:val="-10"/>
        </w:rPr>
        <w:t xml:space="preserve">Правила безопасной работы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сверлильном станке </w:t>
      </w:r>
      <w:r w:rsidRPr="00715DAD">
        <w:rPr>
          <w:rFonts w:ascii="Times New Roman" w:hAnsi="Times New Roman" w:cs="Times New Roman"/>
        </w:rPr>
        <w:t xml:space="preserve">и с </w:t>
      </w:r>
      <w:r w:rsidRPr="00715DAD">
        <w:rPr>
          <w:rFonts w:ascii="Times New Roman" w:hAnsi="Times New Roman" w:cs="Times New Roman"/>
          <w:spacing w:val="-11"/>
        </w:rPr>
        <w:t>электродрелью.</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Работа электродрелью.</w:t>
      </w:r>
    </w:p>
    <w:p w:rsidR="001D5775" w:rsidRPr="00715DAD" w:rsidRDefault="001D5775" w:rsidP="001D5775">
      <w:pPr>
        <w:pStyle w:val="aff3"/>
        <w:spacing w:before="4"/>
        <w:ind w:right="111" w:firstLine="748"/>
        <w:jc w:val="both"/>
        <w:rPr>
          <w:rFonts w:ascii="Times New Roman" w:hAnsi="Times New Roman" w:cs="Times New Roman"/>
        </w:rPr>
      </w:pPr>
      <w:r w:rsidRPr="00715DAD">
        <w:rPr>
          <w:rFonts w:ascii="Times New Roman" w:hAnsi="Times New Roman" w:cs="Times New Roman"/>
          <w:spacing w:val="-16"/>
        </w:rPr>
        <w:t xml:space="preserve">Практические </w:t>
      </w:r>
      <w:r w:rsidRPr="00715DAD">
        <w:rPr>
          <w:rFonts w:ascii="Times New Roman" w:hAnsi="Times New Roman" w:cs="Times New Roman"/>
          <w:spacing w:val="-15"/>
        </w:rPr>
        <w:t xml:space="preserve">работы. </w:t>
      </w:r>
      <w:r w:rsidRPr="00715DAD">
        <w:rPr>
          <w:rFonts w:ascii="Times New Roman" w:hAnsi="Times New Roman" w:cs="Times New Roman"/>
          <w:spacing w:val="-17"/>
        </w:rPr>
        <w:t xml:space="preserve">Цилиндрическая </w:t>
      </w:r>
      <w:r w:rsidRPr="00715DAD">
        <w:rPr>
          <w:rFonts w:ascii="Times New Roman" w:hAnsi="Times New Roman" w:cs="Times New Roman"/>
          <w:spacing w:val="-15"/>
        </w:rPr>
        <w:t xml:space="preserve">деталь: </w:t>
      </w:r>
      <w:r w:rsidRPr="00715DAD">
        <w:rPr>
          <w:rFonts w:ascii="Times New Roman" w:hAnsi="Times New Roman" w:cs="Times New Roman"/>
          <w:spacing w:val="-16"/>
        </w:rPr>
        <w:t xml:space="preserve">установка </w:t>
      </w:r>
      <w:r w:rsidRPr="00715DAD">
        <w:rPr>
          <w:rFonts w:ascii="Times New Roman" w:hAnsi="Times New Roman" w:cs="Times New Roman"/>
        </w:rPr>
        <w:t xml:space="preserve">и </w:t>
      </w:r>
      <w:r w:rsidRPr="00715DAD">
        <w:rPr>
          <w:rFonts w:ascii="Times New Roman" w:hAnsi="Times New Roman" w:cs="Times New Roman"/>
          <w:spacing w:val="-12"/>
        </w:rPr>
        <w:t xml:space="preserve">крепление </w:t>
      </w:r>
      <w:r w:rsidRPr="00715DAD">
        <w:rPr>
          <w:rFonts w:ascii="Times New Roman" w:hAnsi="Times New Roman" w:cs="Times New Roman"/>
          <w:spacing w:val="-10"/>
        </w:rPr>
        <w:t xml:space="preserve">прижимами, </w:t>
      </w:r>
      <w:r w:rsidRPr="00715DAD">
        <w:rPr>
          <w:rFonts w:ascii="Times New Roman" w:hAnsi="Times New Roman" w:cs="Times New Roman"/>
          <w:spacing w:val="-11"/>
        </w:rPr>
        <w:t xml:space="preserve">сверление. </w:t>
      </w:r>
      <w:r w:rsidRPr="00715DAD">
        <w:rPr>
          <w:rFonts w:ascii="Times New Roman" w:hAnsi="Times New Roman" w:cs="Times New Roman"/>
          <w:spacing w:val="-10"/>
        </w:rPr>
        <w:t xml:space="preserve">Сверление глубоких </w:t>
      </w:r>
      <w:r w:rsidRPr="00715DAD">
        <w:rPr>
          <w:rFonts w:ascii="Times New Roman" w:hAnsi="Times New Roman" w:cs="Times New Roman"/>
          <w:spacing w:val="-11"/>
        </w:rPr>
        <w:t xml:space="preserve">отверстий </w:t>
      </w:r>
      <w:r w:rsidRPr="00715DAD">
        <w:rPr>
          <w:rFonts w:ascii="Times New Roman" w:hAnsi="Times New Roman" w:cs="Times New Roman"/>
        </w:rPr>
        <w:t xml:space="preserve">и </w:t>
      </w:r>
      <w:r w:rsidRPr="00715DAD">
        <w:rPr>
          <w:rFonts w:ascii="Times New Roman" w:hAnsi="Times New Roman" w:cs="Times New Roman"/>
          <w:spacing w:val="-10"/>
        </w:rPr>
        <w:t xml:space="preserve">полуотверстий, </w:t>
      </w:r>
      <w:r w:rsidRPr="00715DAD">
        <w:rPr>
          <w:rFonts w:ascii="Times New Roman" w:hAnsi="Times New Roman" w:cs="Times New Roman"/>
          <w:spacing w:val="-9"/>
        </w:rPr>
        <w:t xml:space="preserve">глухих </w:t>
      </w:r>
      <w:r w:rsidRPr="00715DAD">
        <w:rPr>
          <w:rFonts w:ascii="Times New Roman" w:hAnsi="Times New Roman" w:cs="Times New Roman"/>
          <w:spacing w:val="-10"/>
        </w:rPr>
        <w:t xml:space="preserve">отверстий </w:t>
      </w:r>
      <w:r w:rsidRPr="00715DAD">
        <w:rPr>
          <w:rFonts w:ascii="Times New Roman" w:hAnsi="Times New Roman" w:cs="Times New Roman"/>
        </w:rPr>
        <w:t xml:space="preserve">и </w:t>
      </w:r>
      <w:r w:rsidRPr="00715DAD">
        <w:rPr>
          <w:rFonts w:ascii="Times New Roman" w:hAnsi="Times New Roman" w:cs="Times New Roman"/>
          <w:spacing w:val="-9"/>
        </w:rPr>
        <w:t xml:space="preserve">отверстий </w:t>
      </w:r>
      <w:r w:rsidRPr="00715DAD">
        <w:rPr>
          <w:rFonts w:ascii="Times New Roman" w:hAnsi="Times New Roman" w:cs="Times New Roman"/>
        </w:rPr>
        <w:t xml:space="preserve">с </w:t>
      </w:r>
      <w:r w:rsidRPr="00715DAD">
        <w:rPr>
          <w:rFonts w:ascii="Times New Roman" w:hAnsi="Times New Roman" w:cs="Times New Roman"/>
          <w:spacing w:val="-10"/>
        </w:rPr>
        <w:t xml:space="preserve">уступами. </w:t>
      </w:r>
      <w:r w:rsidRPr="00715DAD">
        <w:rPr>
          <w:rFonts w:ascii="Times New Roman" w:hAnsi="Times New Roman" w:cs="Times New Roman"/>
          <w:spacing w:val="-9"/>
        </w:rPr>
        <w:t xml:space="preserve">Зенкование </w:t>
      </w:r>
      <w:r w:rsidRPr="00715DAD">
        <w:rPr>
          <w:rFonts w:ascii="Times New Roman" w:hAnsi="Times New Roman" w:cs="Times New Roman"/>
          <w:spacing w:val="-11"/>
        </w:rPr>
        <w:t xml:space="preserve">цилиндрической </w:t>
      </w:r>
      <w:r w:rsidRPr="00715DAD">
        <w:rPr>
          <w:rFonts w:ascii="Times New Roman" w:hAnsi="Times New Roman" w:cs="Times New Roman"/>
          <w:spacing w:val="-10"/>
        </w:rPr>
        <w:t xml:space="preserve">зенковкой. Сверление </w:t>
      </w:r>
      <w:r w:rsidRPr="00715DAD">
        <w:rPr>
          <w:rFonts w:ascii="Times New Roman" w:hAnsi="Times New Roman" w:cs="Times New Roman"/>
          <w:spacing w:val="-11"/>
        </w:rPr>
        <w:t>отверстий  электродрелью.</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Изготовление профильного шаблона</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spacing w:val="-8"/>
        </w:rPr>
        <w:t xml:space="preserve">Изделия. Шаблон </w:t>
      </w:r>
      <w:r w:rsidRPr="00715DAD">
        <w:rPr>
          <w:rFonts w:ascii="Times New Roman" w:hAnsi="Times New Roman" w:cs="Times New Roman"/>
          <w:spacing w:val="-6"/>
        </w:rPr>
        <w:t xml:space="preserve">для </w:t>
      </w:r>
      <w:r w:rsidRPr="00715DAD">
        <w:rPr>
          <w:rFonts w:ascii="Times New Roman" w:hAnsi="Times New Roman" w:cs="Times New Roman"/>
          <w:spacing w:val="-9"/>
        </w:rPr>
        <w:t xml:space="preserve">разметки </w:t>
      </w:r>
      <w:r w:rsidRPr="00715DAD">
        <w:rPr>
          <w:rFonts w:ascii="Times New Roman" w:hAnsi="Times New Roman" w:cs="Times New Roman"/>
          <w:spacing w:val="-8"/>
        </w:rPr>
        <w:t xml:space="preserve">изделий. Шаблон </w:t>
      </w:r>
      <w:r w:rsidRPr="00715DAD">
        <w:rPr>
          <w:rFonts w:ascii="Times New Roman" w:hAnsi="Times New Roman" w:cs="Times New Roman"/>
          <w:spacing w:val="-6"/>
        </w:rPr>
        <w:t xml:space="preserve">для </w:t>
      </w:r>
      <w:r w:rsidRPr="00715DAD">
        <w:rPr>
          <w:rFonts w:ascii="Times New Roman" w:hAnsi="Times New Roman" w:cs="Times New Roman"/>
          <w:spacing w:val="-9"/>
        </w:rPr>
        <w:t xml:space="preserve">проверки профиля точеного изделия </w:t>
      </w:r>
      <w:r w:rsidRPr="00715DAD">
        <w:rPr>
          <w:rFonts w:ascii="Times New Roman" w:hAnsi="Times New Roman" w:cs="Times New Roman"/>
          <w:spacing w:val="-5"/>
        </w:rPr>
        <w:t xml:space="preserve">из </w:t>
      </w:r>
      <w:r w:rsidRPr="00715DAD">
        <w:rPr>
          <w:rFonts w:ascii="Times New Roman" w:hAnsi="Times New Roman" w:cs="Times New Roman"/>
          <w:spacing w:val="-10"/>
        </w:rPr>
        <w:t xml:space="preserve">древесины. </w:t>
      </w:r>
      <w:r w:rsidRPr="00715DAD">
        <w:rPr>
          <w:rFonts w:ascii="Times New Roman" w:hAnsi="Times New Roman" w:cs="Times New Roman"/>
          <w:spacing w:val="-9"/>
        </w:rPr>
        <w:t xml:space="preserve">Шаблоны </w:t>
      </w:r>
      <w:r w:rsidRPr="00715DAD">
        <w:rPr>
          <w:rFonts w:ascii="Times New Roman" w:hAnsi="Times New Roman" w:cs="Times New Roman"/>
          <w:spacing w:val="-6"/>
        </w:rPr>
        <w:t xml:space="preserve">для </w:t>
      </w:r>
      <w:r w:rsidRPr="00715DAD">
        <w:rPr>
          <w:rFonts w:ascii="Times New Roman" w:hAnsi="Times New Roman" w:cs="Times New Roman"/>
          <w:spacing w:val="-9"/>
        </w:rPr>
        <w:t xml:space="preserve">контроля </w:t>
      </w:r>
      <w:r w:rsidRPr="00715DAD">
        <w:rPr>
          <w:rFonts w:ascii="Times New Roman" w:hAnsi="Times New Roman" w:cs="Times New Roman"/>
          <w:spacing w:val="-8"/>
        </w:rPr>
        <w:t xml:space="preserve">угла заточки зубила, токарных резцов </w:t>
      </w:r>
      <w:r w:rsidRPr="00715DAD">
        <w:rPr>
          <w:rFonts w:ascii="Times New Roman" w:hAnsi="Times New Roman" w:cs="Times New Roman"/>
        </w:rPr>
        <w:t>и</w:t>
      </w:r>
      <w:r w:rsidRPr="00715DAD">
        <w:rPr>
          <w:rFonts w:ascii="Times New Roman" w:hAnsi="Times New Roman" w:cs="Times New Roman"/>
          <w:spacing w:val="-8"/>
        </w:rPr>
        <w:t>сверл.</w:t>
      </w:r>
    </w:p>
    <w:p w:rsidR="001D5775" w:rsidRPr="00715DAD" w:rsidRDefault="001D5775" w:rsidP="001D5775">
      <w:pPr>
        <w:pStyle w:val="aff3"/>
        <w:ind w:right="120" w:firstLine="748"/>
        <w:rPr>
          <w:rFonts w:ascii="Times New Roman" w:hAnsi="Times New Roman" w:cs="Times New Roman"/>
        </w:rPr>
      </w:pPr>
      <w:r w:rsidRPr="00715DAD">
        <w:rPr>
          <w:rFonts w:ascii="Times New Roman" w:hAnsi="Times New Roman" w:cs="Times New Roman"/>
          <w:spacing w:val="-11"/>
        </w:rPr>
        <w:t xml:space="preserve">Теоретические </w:t>
      </w:r>
      <w:r w:rsidRPr="00715DAD">
        <w:rPr>
          <w:rFonts w:ascii="Times New Roman" w:hAnsi="Times New Roman" w:cs="Times New Roman"/>
          <w:spacing w:val="-10"/>
        </w:rPr>
        <w:t xml:space="preserve">сведения. Требования </w:t>
      </w:r>
      <w:r w:rsidRPr="00715DAD">
        <w:rPr>
          <w:rFonts w:ascii="Times New Roman" w:hAnsi="Times New Roman" w:cs="Times New Roman"/>
        </w:rPr>
        <w:t xml:space="preserve">к </w:t>
      </w:r>
      <w:r w:rsidRPr="00715DAD">
        <w:rPr>
          <w:rFonts w:ascii="Times New Roman" w:hAnsi="Times New Roman" w:cs="Times New Roman"/>
          <w:spacing w:val="-10"/>
        </w:rPr>
        <w:t xml:space="preserve">точности изготовления </w:t>
      </w:r>
      <w:r w:rsidRPr="00715DAD">
        <w:rPr>
          <w:rFonts w:ascii="Times New Roman" w:hAnsi="Times New Roman" w:cs="Times New Roman"/>
          <w:spacing w:val="-12"/>
        </w:rPr>
        <w:t xml:space="preserve">шаблонов. Угловые градусы </w:t>
      </w:r>
      <w:r w:rsidRPr="00715DAD">
        <w:rPr>
          <w:rFonts w:ascii="Times New Roman" w:hAnsi="Times New Roman" w:cs="Times New Roman"/>
        </w:rPr>
        <w:t xml:space="preserve">и </w:t>
      </w:r>
      <w:r w:rsidRPr="00715DAD">
        <w:rPr>
          <w:rFonts w:ascii="Times New Roman" w:hAnsi="Times New Roman" w:cs="Times New Roman"/>
          <w:spacing w:val="-12"/>
        </w:rPr>
        <w:t xml:space="preserve">минуты. </w:t>
      </w:r>
      <w:r w:rsidRPr="00715DAD">
        <w:rPr>
          <w:rFonts w:ascii="Times New Roman" w:hAnsi="Times New Roman" w:cs="Times New Roman"/>
          <w:spacing w:val="-13"/>
        </w:rPr>
        <w:t xml:space="preserve">Универсальный </w:t>
      </w:r>
      <w:r w:rsidRPr="00715DAD">
        <w:rPr>
          <w:rFonts w:ascii="Times New Roman" w:hAnsi="Times New Roman" w:cs="Times New Roman"/>
          <w:spacing w:val="-12"/>
        </w:rPr>
        <w:t xml:space="preserve">угломер: назначение, устройство, </w:t>
      </w:r>
      <w:r w:rsidRPr="00715DAD">
        <w:rPr>
          <w:rFonts w:ascii="Times New Roman" w:hAnsi="Times New Roman" w:cs="Times New Roman"/>
          <w:spacing w:val="-9"/>
        </w:rPr>
        <w:t xml:space="preserve">мера </w:t>
      </w:r>
      <w:r w:rsidRPr="00715DAD">
        <w:rPr>
          <w:rFonts w:ascii="Times New Roman" w:hAnsi="Times New Roman" w:cs="Times New Roman"/>
          <w:spacing w:val="-11"/>
        </w:rPr>
        <w:t>отсчета. Малка: назначение,   применение.</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Работа с малкой.</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spacing w:val="-12"/>
        </w:rPr>
        <w:t xml:space="preserve">Упражнения. Измерение </w:t>
      </w:r>
      <w:r w:rsidRPr="00715DAD">
        <w:rPr>
          <w:rFonts w:ascii="Times New Roman" w:hAnsi="Times New Roman" w:cs="Times New Roman"/>
          <w:spacing w:val="-11"/>
        </w:rPr>
        <w:t xml:space="preserve">углов </w:t>
      </w:r>
      <w:r w:rsidRPr="00715DAD">
        <w:rPr>
          <w:rFonts w:ascii="Times New Roman" w:hAnsi="Times New Roman" w:cs="Times New Roman"/>
          <w:spacing w:val="-12"/>
        </w:rPr>
        <w:t xml:space="preserve">транспортиром, </w:t>
      </w:r>
      <w:r w:rsidRPr="00715DAD">
        <w:rPr>
          <w:rFonts w:ascii="Times New Roman" w:hAnsi="Times New Roman" w:cs="Times New Roman"/>
          <w:spacing w:val="-11"/>
        </w:rPr>
        <w:t xml:space="preserve">малкой </w:t>
      </w:r>
      <w:r w:rsidRPr="00715DAD">
        <w:rPr>
          <w:rFonts w:ascii="Times New Roman" w:hAnsi="Times New Roman" w:cs="Times New Roman"/>
        </w:rPr>
        <w:t xml:space="preserve">и </w:t>
      </w:r>
      <w:r w:rsidRPr="00715DAD">
        <w:rPr>
          <w:rFonts w:ascii="Times New Roman" w:hAnsi="Times New Roman" w:cs="Times New Roman"/>
          <w:spacing w:val="-11"/>
        </w:rPr>
        <w:t xml:space="preserve">транспортиром. </w:t>
      </w:r>
      <w:r w:rsidRPr="00715DAD">
        <w:rPr>
          <w:rFonts w:ascii="Times New Roman" w:hAnsi="Times New Roman" w:cs="Times New Roman"/>
          <w:spacing w:val="-10"/>
        </w:rPr>
        <w:t xml:space="preserve">Установка </w:t>
      </w:r>
      <w:r w:rsidRPr="00715DAD">
        <w:rPr>
          <w:rFonts w:ascii="Times New Roman" w:hAnsi="Times New Roman" w:cs="Times New Roman"/>
          <w:spacing w:val="-9"/>
        </w:rPr>
        <w:t xml:space="preserve">малки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заданный угол. Измерение </w:t>
      </w:r>
      <w:r w:rsidRPr="00715DAD">
        <w:rPr>
          <w:rFonts w:ascii="Times New Roman" w:hAnsi="Times New Roman" w:cs="Times New Roman"/>
        </w:rPr>
        <w:t xml:space="preserve">и </w:t>
      </w:r>
      <w:r w:rsidRPr="00715DAD">
        <w:rPr>
          <w:rFonts w:ascii="Times New Roman" w:hAnsi="Times New Roman" w:cs="Times New Roman"/>
          <w:spacing w:val="-10"/>
        </w:rPr>
        <w:t xml:space="preserve">разметка </w:t>
      </w:r>
      <w:r w:rsidRPr="00715DAD">
        <w:rPr>
          <w:rFonts w:ascii="Times New Roman" w:hAnsi="Times New Roman" w:cs="Times New Roman"/>
          <w:spacing w:val="-9"/>
        </w:rPr>
        <w:t xml:space="preserve">углов </w:t>
      </w:r>
      <w:r w:rsidRPr="00715DAD">
        <w:rPr>
          <w:rFonts w:ascii="Times New Roman" w:hAnsi="Times New Roman" w:cs="Times New Roman"/>
          <w:spacing w:val="-5"/>
        </w:rPr>
        <w:t xml:space="preserve">по </w:t>
      </w:r>
      <w:r w:rsidRPr="00715DAD">
        <w:rPr>
          <w:rFonts w:ascii="Times New Roman" w:hAnsi="Times New Roman" w:cs="Times New Roman"/>
          <w:spacing w:val="-10"/>
        </w:rPr>
        <w:t>универсальному  угломеру.</w:t>
      </w:r>
    </w:p>
    <w:p w:rsidR="001D5775" w:rsidRPr="00715DAD" w:rsidRDefault="001D5775" w:rsidP="001D5775">
      <w:pPr>
        <w:pStyle w:val="aff3"/>
        <w:ind w:right="120" w:firstLine="748"/>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Опиливание </w:t>
      </w:r>
      <w:r w:rsidRPr="00715DAD">
        <w:rPr>
          <w:rFonts w:ascii="Times New Roman" w:hAnsi="Times New Roman" w:cs="Times New Roman"/>
          <w:spacing w:val="-5"/>
        </w:rPr>
        <w:t xml:space="preserve">по </w:t>
      </w:r>
      <w:r w:rsidRPr="00715DAD">
        <w:rPr>
          <w:rFonts w:ascii="Times New Roman" w:hAnsi="Times New Roman" w:cs="Times New Roman"/>
          <w:spacing w:val="-11"/>
        </w:rPr>
        <w:t xml:space="preserve">разметке </w:t>
      </w:r>
      <w:r w:rsidRPr="00715DAD">
        <w:rPr>
          <w:rFonts w:ascii="Times New Roman" w:hAnsi="Times New Roman" w:cs="Times New Roman"/>
          <w:spacing w:val="-8"/>
        </w:rPr>
        <w:t xml:space="preserve">без </w:t>
      </w:r>
      <w:r w:rsidRPr="00715DAD">
        <w:rPr>
          <w:rFonts w:ascii="Times New Roman" w:hAnsi="Times New Roman" w:cs="Times New Roman"/>
          <w:spacing w:val="-12"/>
        </w:rPr>
        <w:t xml:space="preserve">накернивания </w:t>
      </w:r>
      <w:r w:rsidRPr="00715DAD">
        <w:rPr>
          <w:rFonts w:ascii="Times New Roman" w:hAnsi="Times New Roman" w:cs="Times New Roman"/>
          <w:spacing w:val="-11"/>
        </w:rPr>
        <w:t xml:space="preserve">контуров деталей. Маркировка шаблонов цифровыми </w:t>
      </w:r>
      <w:r w:rsidRPr="00715DAD">
        <w:rPr>
          <w:rFonts w:ascii="Times New Roman" w:hAnsi="Times New Roman" w:cs="Times New Roman"/>
        </w:rPr>
        <w:t xml:space="preserve">и </w:t>
      </w:r>
      <w:r w:rsidRPr="00715DAD">
        <w:rPr>
          <w:rFonts w:ascii="Times New Roman" w:hAnsi="Times New Roman" w:cs="Times New Roman"/>
          <w:spacing w:val="-11"/>
        </w:rPr>
        <w:t xml:space="preserve">буквенными </w:t>
      </w:r>
      <w:r w:rsidRPr="00715DAD">
        <w:rPr>
          <w:rFonts w:ascii="Times New Roman" w:hAnsi="Times New Roman" w:cs="Times New Roman"/>
          <w:spacing w:val="-10"/>
        </w:rPr>
        <w:t>клеймами.</w:t>
      </w:r>
    </w:p>
    <w:p w:rsidR="001D5775" w:rsidRPr="00715DAD" w:rsidRDefault="001D5775" w:rsidP="001D5775">
      <w:pPr>
        <w:pStyle w:val="aff3"/>
        <w:ind w:left="849" w:right="4603"/>
        <w:rPr>
          <w:rFonts w:ascii="Times New Roman" w:hAnsi="Times New Roman" w:cs="Times New Roman"/>
        </w:rPr>
      </w:pPr>
      <w:r w:rsidRPr="00715DAD">
        <w:rPr>
          <w:rFonts w:ascii="Times New Roman" w:hAnsi="Times New Roman" w:cs="Times New Roman"/>
          <w:spacing w:val="-11"/>
        </w:rPr>
        <w:t xml:space="preserve">Отделка </w:t>
      </w:r>
      <w:r w:rsidRPr="00715DAD">
        <w:rPr>
          <w:rFonts w:ascii="Times New Roman" w:hAnsi="Times New Roman" w:cs="Times New Roman"/>
        </w:rPr>
        <w:t xml:space="preserve">и </w:t>
      </w:r>
      <w:r w:rsidRPr="00715DAD">
        <w:rPr>
          <w:rFonts w:ascii="Times New Roman" w:hAnsi="Times New Roman" w:cs="Times New Roman"/>
          <w:spacing w:val="-10"/>
        </w:rPr>
        <w:t xml:space="preserve">защита </w:t>
      </w:r>
      <w:r w:rsidRPr="00715DAD">
        <w:rPr>
          <w:rFonts w:ascii="Times New Roman" w:hAnsi="Times New Roman" w:cs="Times New Roman"/>
          <w:spacing w:val="-7"/>
        </w:rPr>
        <w:t xml:space="preserve">от </w:t>
      </w:r>
      <w:r w:rsidRPr="00715DAD">
        <w:rPr>
          <w:rFonts w:ascii="Times New Roman" w:hAnsi="Times New Roman" w:cs="Times New Roman"/>
          <w:spacing w:val="-11"/>
        </w:rPr>
        <w:t xml:space="preserve">коррозии </w:t>
      </w:r>
      <w:r w:rsidRPr="00715DAD">
        <w:rPr>
          <w:rFonts w:ascii="Times New Roman" w:hAnsi="Times New Roman" w:cs="Times New Roman"/>
          <w:spacing w:val="-12"/>
        </w:rPr>
        <w:t xml:space="preserve">поверхности </w:t>
      </w:r>
      <w:r w:rsidRPr="00715DAD">
        <w:rPr>
          <w:rFonts w:ascii="Times New Roman" w:hAnsi="Times New Roman" w:cs="Times New Roman"/>
          <w:spacing w:val="-11"/>
        </w:rPr>
        <w:t xml:space="preserve">детали </w:t>
      </w:r>
      <w:r w:rsidRPr="00715DAD">
        <w:rPr>
          <w:rFonts w:ascii="Times New Roman" w:hAnsi="Times New Roman" w:cs="Times New Roman"/>
          <w:spacing w:val="-10"/>
        </w:rPr>
        <w:t xml:space="preserve">Объекты работы. </w:t>
      </w:r>
      <w:r w:rsidRPr="00715DAD">
        <w:rPr>
          <w:rFonts w:ascii="Times New Roman" w:hAnsi="Times New Roman" w:cs="Times New Roman"/>
          <w:spacing w:val="-9"/>
        </w:rPr>
        <w:t xml:space="preserve">Ранее </w:t>
      </w:r>
      <w:r w:rsidRPr="00715DAD">
        <w:rPr>
          <w:rFonts w:ascii="Times New Roman" w:hAnsi="Times New Roman" w:cs="Times New Roman"/>
          <w:spacing w:val="-10"/>
        </w:rPr>
        <w:t>выполненные изделия.</w:t>
      </w:r>
    </w:p>
    <w:p w:rsidR="001D5775" w:rsidRPr="00715DAD" w:rsidRDefault="001D5775" w:rsidP="001D5775">
      <w:pPr>
        <w:pStyle w:val="aff3"/>
        <w:ind w:right="101" w:firstLine="748"/>
        <w:jc w:val="both"/>
        <w:rPr>
          <w:rFonts w:ascii="Times New Roman" w:hAnsi="Times New Roman" w:cs="Times New Roman"/>
          <w:spacing w:val="-15"/>
        </w:rPr>
      </w:pPr>
      <w:r w:rsidRPr="00715DAD">
        <w:rPr>
          <w:rFonts w:ascii="Times New Roman" w:hAnsi="Times New Roman" w:cs="Times New Roman"/>
          <w:spacing w:val="-11"/>
        </w:rPr>
        <w:t xml:space="preserve">Теоретические </w:t>
      </w:r>
      <w:r w:rsidRPr="00715DAD">
        <w:rPr>
          <w:rFonts w:ascii="Times New Roman" w:hAnsi="Times New Roman" w:cs="Times New Roman"/>
          <w:spacing w:val="-10"/>
        </w:rPr>
        <w:t xml:space="preserve">сведения. Назначение отделки поверхности </w:t>
      </w:r>
      <w:r w:rsidRPr="00715DAD">
        <w:rPr>
          <w:rFonts w:ascii="Times New Roman" w:hAnsi="Times New Roman" w:cs="Times New Roman"/>
          <w:spacing w:val="-9"/>
        </w:rPr>
        <w:t xml:space="preserve">деталей. </w:t>
      </w:r>
      <w:r w:rsidRPr="00715DAD">
        <w:rPr>
          <w:rFonts w:ascii="Times New Roman" w:hAnsi="Times New Roman" w:cs="Times New Roman"/>
          <w:spacing w:val="-8"/>
        </w:rPr>
        <w:t xml:space="preserve">Коррозии черных </w:t>
      </w:r>
      <w:r w:rsidRPr="00715DAD">
        <w:rPr>
          <w:rFonts w:ascii="Times New Roman" w:hAnsi="Times New Roman" w:cs="Times New Roman"/>
        </w:rPr>
        <w:t xml:space="preserve">и </w:t>
      </w:r>
      <w:r w:rsidRPr="00715DAD">
        <w:rPr>
          <w:rFonts w:ascii="Times New Roman" w:hAnsi="Times New Roman" w:cs="Times New Roman"/>
          <w:spacing w:val="-8"/>
        </w:rPr>
        <w:t xml:space="preserve">цветных металлов: причины </w:t>
      </w:r>
      <w:r w:rsidRPr="00715DAD">
        <w:rPr>
          <w:rFonts w:ascii="Times New Roman" w:hAnsi="Times New Roman" w:cs="Times New Roman"/>
          <w:spacing w:val="-9"/>
        </w:rPr>
        <w:t>(влажность</w:t>
      </w:r>
      <w:r w:rsidRPr="00715DAD">
        <w:rPr>
          <w:rFonts w:ascii="Times New Roman" w:hAnsi="Times New Roman" w:cs="Times New Roman"/>
          <w:spacing w:val="-13"/>
        </w:rPr>
        <w:t xml:space="preserve">воздуха, </w:t>
      </w:r>
      <w:r w:rsidRPr="00715DAD">
        <w:rPr>
          <w:rFonts w:ascii="Times New Roman" w:hAnsi="Times New Roman" w:cs="Times New Roman"/>
          <w:spacing w:val="-14"/>
        </w:rPr>
        <w:t xml:space="preserve">шероховатость </w:t>
      </w:r>
      <w:r w:rsidRPr="00715DAD">
        <w:rPr>
          <w:rFonts w:ascii="Times New Roman" w:hAnsi="Times New Roman" w:cs="Times New Roman"/>
          <w:spacing w:val="-13"/>
        </w:rPr>
        <w:t xml:space="preserve">поверхности изделия, контакт </w:t>
      </w:r>
      <w:r w:rsidRPr="00715DAD">
        <w:rPr>
          <w:rFonts w:ascii="Times New Roman" w:hAnsi="Times New Roman" w:cs="Times New Roman"/>
        </w:rPr>
        <w:t xml:space="preserve">с </w:t>
      </w:r>
      <w:r w:rsidRPr="00715DAD">
        <w:rPr>
          <w:rFonts w:ascii="Times New Roman" w:hAnsi="Times New Roman" w:cs="Times New Roman"/>
          <w:spacing w:val="-13"/>
        </w:rPr>
        <w:t xml:space="preserve">разнородным металлом), </w:t>
      </w:r>
      <w:r w:rsidRPr="00715DAD">
        <w:rPr>
          <w:rFonts w:ascii="Times New Roman" w:hAnsi="Times New Roman" w:cs="Times New Roman"/>
          <w:spacing w:val="-12"/>
        </w:rPr>
        <w:t xml:space="preserve">следствия. Способы </w:t>
      </w:r>
      <w:r w:rsidRPr="00715DAD">
        <w:rPr>
          <w:rFonts w:ascii="Times New Roman" w:hAnsi="Times New Roman" w:cs="Times New Roman"/>
          <w:spacing w:val="-11"/>
        </w:rPr>
        <w:t xml:space="preserve">защиты </w:t>
      </w:r>
      <w:r w:rsidRPr="00715DAD">
        <w:rPr>
          <w:rFonts w:ascii="Times New Roman" w:hAnsi="Times New Roman" w:cs="Times New Roman"/>
          <w:spacing w:val="-12"/>
        </w:rPr>
        <w:t xml:space="preserve">металла </w:t>
      </w:r>
      <w:r w:rsidRPr="00715DAD">
        <w:rPr>
          <w:rFonts w:ascii="Times New Roman" w:hAnsi="Times New Roman" w:cs="Times New Roman"/>
          <w:spacing w:val="-7"/>
        </w:rPr>
        <w:t xml:space="preserve">от </w:t>
      </w:r>
      <w:r w:rsidRPr="00715DAD">
        <w:rPr>
          <w:rFonts w:ascii="Times New Roman" w:hAnsi="Times New Roman" w:cs="Times New Roman"/>
          <w:spacing w:val="-12"/>
        </w:rPr>
        <w:t xml:space="preserve">коррозии. </w:t>
      </w:r>
      <w:r w:rsidRPr="00715DAD">
        <w:rPr>
          <w:rFonts w:ascii="Times New Roman" w:hAnsi="Times New Roman" w:cs="Times New Roman"/>
          <w:spacing w:val="-13"/>
        </w:rPr>
        <w:t xml:space="preserve">Устойчивые </w:t>
      </w:r>
      <w:r w:rsidRPr="00715DAD">
        <w:rPr>
          <w:rFonts w:ascii="Times New Roman" w:hAnsi="Times New Roman" w:cs="Times New Roman"/>
        </w:rPr>
        <w:t xml:space="preserve">и </w:t>
      </w:r>
      <w:r w:rsidRPr="00715DAD">
        <w:rPr>
          <w:rFonts w:ascii="Times New Roman" w:hAnsi="Times New Roman" w:cs="Times New Roman"/>
          <w:spacing w:val="-13"/>
        </w:rPr>
        <w:t xml:space="preserve">неустойчивые </w:t>
      </w:r>
      <w:r w:rsidRPr="00715DAD">
        <w:rPr>
          <w:rFonts w:ascii="Times New Roman" w:hAnsi="Times New Roman" w:cs="Times New Roman"/>
        </w:rPr>
        <w:t xml:space="preserve">к </w:t>
      </w:r>
      <w:r w:rsidRPr="00715DAD">
        <w:rPr>
          <w:rFonts w:ascii="Times New Roman" w:hAnsi="Times New Roman" w:cs="Times New Roman"/>
          <w:spacing w:val="-13"/>
        </w:rPr>
        <w:t xml:space="preserve">коррозии металлы. </w:t>
      </w:r>
      <w:r w:rsidRPr="00715DAD">
        <w:rPr>
          <w:rFonts w:ascii="Times New Roman" w:hAnsi="Times New Roman" w:cs="Times New Roman"/>
          <w:spacing w:val="-12"/>
        </w:rPr>
        <w:t xml:space="preserve">Краски </w:t>
      </w:r>
      <w:r w:rsidRPr="00715DAD">
        <w:rPr>
          <w:rFonts w:ascii="Times New Roman" w:hAnsi="Times New Roman" w:cs="Times New Roman"/>
          <w:spacing w:val="-13"/>
        </w:rPr>
        <w:t xml:space="preserve">масляные, эмалевые </w:t>
      </w:r>
      <w:r w:rsidRPr="00715DAD">
        <w:rPr>
          <w:rFonts w:ascii="Times New Roman" w:hAnsi="Times New Roman" w:cs="Times New Roman"/>
        </w:rPr>
        <w:t xml:space="preserve">и </w:t>
      </w:r>
      <w:r w:rsidRPr="00715DAD">
        <w:rPr>
          <w:rFonts w:ascii="Times New Roman" w:hAnsi="Times New Roman" w:cs="Times New Roman"/>
          <w:spacing w:val="-6"/>
        </w:rPr>
        <w:t xml:space="preserve">на </w:t>
      </w:r>
      <w:r w:rsidRPr="00715DAD">
        <w:rPr>
          <w:rFonts w:ascii="Times New Roman" w:hAnsi="Times New Roman" w:cs="Times New Roman"/>
          <w:spacing w:val="-13"/>
        </w:rPr>
        <w:t xml:space="preserve">летучих </w:t>
      </w:r>
      <w:r w:rsidRPr="00715DAD">
        <w:rPr>
          <w:rFonts w:ascii="Times New Roman" w:hAnsi="Times New Roman" w:cs="Times New Roman"/>
          <w:spacing w:val="-15"/>
        </w:rPr>
        <w:t xml:space="preserve">растворителях. </w:t>
      </w:r>
      <w:r w:rsidRPr="00715DAD">
        <w:rPr>
          <w:rFonts w:ascii="Times New Roman" w:hAnsi="Times New Roman" w:cs="Times New Roman"/>
          <w:spacing w:val="-13"/>
        </w:rPr>
        <w:t xml:space="preserve">Кисти, </w:t>
      </w:r>
      <w:r w:rsidRPr="00715DAD">
        <w:rPr>
          <w:rFonts w:ascii="Times New Roman" w:hAnsi="Times New Roman" w:cs="Times New Roman"/>
          <w:spacing w:val="-15"/>
        </w:rPr>
        <w:t xml:space="preserve">пистолеты-распылители, </w:t>
      </w:r>
    </w:p>
    <w:p w:rsidR="001D5775" w:rsidRPr="00715DAD" w:rsidRDefault="001D5775" w:rsidP="001D5775">
      <w:pPr>
        <w:pStyle w:val="aff3"/>
        <w:ind w:right="101" w:firstLine="748"/>
        <w:jc w:val="both"/>
        <w:rPr>
          <w:rFonts w:ascii="Times New Roman" w:hAnsi="Times New Roman" w:cs="Times New Roman"/>
        </w:rPr>
      </w:pPr>
      <w:r w:rsidRPr="00715DAD">
        <w:rPr>
          <w:rFonts w:ascii="Times New Roman" w:hAnsi="Times New Roman" w:cs="Times New Roman"/>
          <w:spacing w:val="-12"/>
        </w:rPr>
        <w:t>шли</w:t>
      </w:r>
      <w:r w:rsidRPr="00715DAD">
        <w:rPr>
          <w:rFonts w:ascii="Times New Roman" w:hAnsi="Times New Roman" w:cs="Times New Roman"/>
          <w:spacing w:val="-11"/>
        </w:rPr>
        <w:t xml:space="preserve">фовальные шкурки, абразивные порошки </w:t>
      </w:r>
      <w:r w:rsidRPr="00715DAD">
        <w:rPr>
          <w:rFonts w:ascii="Times New Roman" w:hAnsi="Times New Roman" w:cs="Times New Roman"/>
        </w:rPr>
        <w:t xml:space="preserve">и </w:t>
      </w:r>
      <w:r w:rsidRPr="00715DAD">
        <w:rPr>
          <w:rFonts w:ascii="Times New Roman" w:hAnsi="Times New Roman" w:cs="Times New Roman"/>
          <w:spacing w:val="-11"/>
        </w:rPr>
        <w:t xml:space="preserve">шлифовальные </w:t>
      </w:r>
      <w:r w:rsidRPr="00715DAD">
        <w:rPr>
          <w:rFonts w:ascii="Times New Roman" w:hAnsi="Times New Roman" w:cs="Times New Roman"/>
          <w:spacing w:val="-10"/>
        </w:rPr>
        <w:t>пасты.</w:t>
      </w:r>
    </w:p>
    <w:p w:rsidR="001D5775" w:rsidRPr="00715DAD" w:rsidRDefault="001D5775" w:rsidP="001D5775">
      <w:pPr>
        <w:pStyle w:val="aff3"/>
        <w:spacing w:line="286" w:lineRule="exact"/>
        <w:ind w:left="849" w:right="739"/>
        <w:rPr>
          <w:rFonts w:ascii="Times New Roman" w:hAnsi="Times New Roman" w:cs="Times New Roman"/>
        </w:rPr>
      </w:pPr>
      <w:r w:rsidRPr="00715DAD">
        <w:rPr>
          <w:rFonts w:ascii="Times New Roman" w:hAnsi="Times New Roman" w:cs="Times New Roman"/>
        </w:rPr>
        <w:t>Опыт. Воронение детали (показ приема).</w:t>
      </w:r>
    </w:p>
    <w:p w:rsidR="001D5775" w:rsidRPr="00715DAD" w:rsidRDefault="001D5775" w:rsidP="001D5775">
      <w:pPr>
        <w:pStyle w:val="aff3"/>
        <w:spacing w:before="4"/>
        <w:ind w:right="739" w:firstLine="748"/>
        <w:rPr>
          <w:rFonts w:ascii="Times New Roman" w:hAnsi="Times New Roman" w:cs="Times New Roman"/>
        </w:rPr>
      </w:pPr>
      <w:r w:rsidRPr="00715DAD">
        <w:rPr>
          <w:rFonts w:ascii="Times New Roman" w:hAnsi="Times New Roman" w:cs="Times New Roman"/>
          <w:spacing w:val="-15"/>
        </w:rPr>
        <w:t xml:space="preserve">Практические </w:t>
      </w:r>
      <w:r w:rsidRPr="00715DAD">
        <w:rPr>
          <w:rFonts w:ascii="Times New Roman" w:hAnsi="Times New Roman" w:cs="Times New Roman"/>
          <w:spacing w:val="-14"/>
        </w:rPr>
        <w:t xml:space="preserve">работы. </w:t>
      </w:r>
      <w:r w:rsidRPr="00715DAD">
        <w:rPr>
          <w:rFonts w:ascii="Times New Roman" w:hAnsi="Times New Roman" w:cs="Times New Roman"/>
          <w:spacing w:val="-15"/>
        </w:rPr>
        <w:t xml:space="preserve">Обработка поверхностей деталей шкурками, </w:t>
      </w:r>
      <w:r w:rsidRPr="00715DAD">
        <w:rPr>
          <w:rFonts w:ascii="Times New Roman" w:hAnsi="Times New Roman" w:cs="Times New Roman"/>
          <w:spacing w:val="-14"/>
        </w:rPr>
        <w:t xml:space="preserve">абразивными </w:t>
      </w:r>
      <w:r w:rsidRPr="00715DAD">
        <w:rPr>
          <w:rFonts w:ascii="Times New Roman" w:hAnsi="Times New Roman" w:cs="Times New Roman"/>
          <w:spacing w:val="-13"/>
        </w:rPr>
        <w:t xml:space="preserve">порошками </w:t>
      </w:r>
      <w:r w:rsidRPr="00715DAD">
        <w:rPr>
          <w:rFonts w:ascii="Times New Roman" w:hAnsi="Times New Roman" w:cs="Times New Roman"/>
        </w:rPr>
        <w:t xml:space="preserve">и </w:t>
      </w:r>
      <w:r w:rsidRPr="00715DAD">
        <w:rPr>
          <w:rFonts w:ascii="Times New Roman" w:hAnsi="Times New Roman" w:cs="Times New Roman"/>
          <w:spacing w:val="-13"/>
        </w:rPr>
        <w:t>пастами. Покрытие деталей красками.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right="739" w:firstLine="748"/>
        <w:rPr>
          <w:rFonts w:ascii="Times New Roman" w:hAnsi="Times New Roman" w:cs="Times New Roman"/>
        </w:rPr>
      </w:pPr>
      <w:r w:rsidRPr="00715DAD">
        <w:rPr>
          <w:rFonts w:ascii="Times New Roman" w:hAnsi="Times New Roman" w:cs="Times New Roman"/>
          <w:spacing w:val="-7"/>
        </w:rPr>
        <w:t xml:space="preserve">Вид </w:t>
      </w:r>
      <w:r w:rsidRPr="00715DAD">
        <w:rPr>
          <w:rFonts w:ascii="Times New Roman" w:hAnsi="Times New Roman" w:cs="Times New Roman"/>
          <w:spacing w:val="-9"/>
        </w:rPr>
        <w:t xml:space="preserve">работы. Изготовления рамки </w:t>
      </w:r>
      <w:r w:rsidRPr="00715DAD">
        <w:rPr>
          <w:rFonts w:ascii="Times New Roman" w:hAnsi="Times New Roman" w:cs="Times New Roman"/>
          <w:spacing w:val="-7"/>
        </w:rPr>
        <w:t xml:space="preserve">для </w:t>
      </w:r>
      <w:r w:rsidRPr="00715DAD">
        <w:rPr>
          <w:rFonts w:ascii="Times New Roman" w:hAnsi="Times New Roman" w:cs="Times New Roman"/>
          <w:spacing w:val="-9"/>
        </w:rPr>
        <w:t>садовой</w:t>
      </w:r>
      <w:r w:rsidRPr="00715DAD">
        <w:rPr>
          <w:rFonts w:ascii="Times New Roman" w:hAnsi="Times New Roman" w:cs="Times New Roman"/>
          <w:spacing w:val="-8"/>
        </w:rPr>
        <w:t xml:space="preserve">пилы, </w:t>
      </w:r>
      <w:r w:rsidRPr="00715DAD">
        <w:rPr>
          <w:rFonts w:ascii="Times New Roman" w:hAnsi="Times New Roman" w:cs="Times New Roman"/>
          <w:spacing w:val="-10"/>
        </w:rPr>
        <w:t xml:space="preserve">ножовочного </w:t>
      </w:r>
      <w:r w:rsidRPr="00715DAD">
        <w:rPr>
          <w:rFonts w:ascii="Times New Roman" w:hAnsi="Times New Roman" w:cs="Times New Roman"/>
          <w:spacing w:val="-9"/>
        </w:rPr>
        <w:t xml:space="preserve">станка, </w:t>
      </w:r>
      <w:r w:rsidRPr="00715DAD">
        <w:rPr>
          <w:rFonts w:ascii="Times New Roman" w:hAnsi="Times New Roman" w:cs="Times New Roman"/>
          <w:spacing w:val="-10"/>
        </w:rPr>
        <w:t xml:space="preserve">металлического </w:t>
      </w:r>
      <w:r w:rsidRPr="00715DAD">
        <w:rPr>
          <w:rFonts w:ascii="Times New Roman" w:hAnsi="Times New Roman" w:cs="Times New Roman"/>
          <w:spacing w:val="-9"/>
        </w:rPr>
        <w:t>рубанка.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Самостоятельная работа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Нарезка гайки-барашка для натяжного винта слесарной ножовки.</w:t>
      </w:r>
    </w:p>
    <w:p w:rsidR="001D5775" w:rsidRPr="00715DAD" w:rsidRDefault="001D5775" w:rsidP="001D5775">
      <w:pPr>
        <w:pStyle w:val="af4"/>
        <w:numPr>
          <w:ilvl w:val="0"/>
          <w:numId w:val="104"/>
        </w:numPr>
        <w:tabs>
          <w:tab w:val="left" w:pos="1081"/>
        </w:tabs>
        <w:autoSpaceDE/>
        <w:autoSpaceDN/>
        <w:adjustRightInd/>
        <w:spacing w:before="4"/>
        <w:ind w:left="1080" w:hanging="231"/>
        <w:contextualSpacing w:val="0"/>
        <w:rPr>
          <w:sz w:val="25"/>
        </w:rPr>
      </w:pPr>
      <w:r w:rsidRPr="00715DAD">
        <w:rPr>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w w:val="85"/>
          <w:sz w:val="25"/>
        </w:rPr>
        <w:t>Вводное занятие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spacing w:val="-9"/>
        </w:rPr>
        <w:t xml:space="preserve">План </w:t>
      </w:r>
      <w:r w:rsidRPr="00715DAD">
        <w:rPr>
          <w:rFonts w:ascii="Times New Roman" w:hAnsi="Times New Roman" w:cs="Times New Roman"/>
          <w:spacing w:val="-10"/>
        </w:rPr>
        <w:t xml:space="preserve">работы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четверть. </w:t>
      </w:r>
      <w:r w:rsidRPr="00715DAD">
        <w:rPr>
          <w:rFonts w:ascii="Times New Roman" w:hAnsi="Times New Roman" w:cs="Times New Roman"/>
          <w:spacing w:val="-10"/>
        </w:rPr>
        <w:t xml:space="preserve">Правила техники </w:t>
      </w:r>
      <w:r w:rsidRPr="00715DAD">
        <w:rPr>
          <w:rFonts w:ascii="Times New Roman" w:hAnsi="Times New Roman" w:cs="Times New Roman"/>
          <w:spacing w:val="-11"/>
        </w:rPr>
        <w:t xml:space="preserve">безопасности </w:t>
      </w:r>
      <w:r w:rsidRPr="00715DAD">
        <w:rPr>
          <w:rFonts w:ascii="Times New Roman" w:hAnsi="Times New Roman" w:cs="Times New Roman"/>
        </w:rPr>
        <w:t xml:space="preserve">в </w:t>
      </w:r>
      <w:r w:rsidRPr="00715DAD">
        <w:rPr>
          <w:rFonts w:ascii="Times New Roman" w:hAnsi="Times New Roman" w:cs="Times New Roman"/>
          <w:spacing w:val="-11"/>
        </w:rPr>
        <w:t>мастерской.</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spacing w:val="-7"/>
        </w:rPr>
        <w:t xml:space="preserve">Пространственная разметка </w:t>
      </w:r>
      <w:r w:rsidRPr="00715DAD">
        <w:rPr>
          <w:rFonts w:ascii="Times New Roman" w:hAnsi="Times New Roman" w:cs="Times New Roman"/>
        </w:rPr>
        <w:t xml:space="preserve">и </w:t>
      </w:r>
      <w:r w:rsidRPr="00715DAD">
        <w:rPr>
          <w:rFonts w:ascii="Times New Roman" w:hAnsi="Times New Roman" w:cs="Times New Roman"/>
          <w:spacing w:val="-7"/>
        </w:rPr>
        <w:t xml:space="preserve">обработка </w:t>
      </w:r>
      <w:r w:rsidRPr="00715DAD">
        <w:rPr>
          <w:rFonts w:ascii="Times New Roman" w:hAnsi="Times New Roman" w:cs="Times New Roman"/>
        </w:rPr>
        <w:t xml:space="preserve">по </w:t>
      </w:r>
      <w:r w:rsidRPr="00715DAD">
        <w:rPr>
          <w:rFonts w:ascii="Times New Roman" w:hAnsi="Times New Roman" w:cs="Times New Roman"/>
          <w:spacing w:val="-6"/>
        </w:rPr>
        <w:t xml:space="preserve">разметке детали </w:t>
      </w:r>
      <w:r w:rsidRPr="00715DAD">
        <w:rPr>
          <w:rFonts w:ascii="Times New Roman" w:hAnsi="Times New Roman" w:cs="Times New Roman"/>
          <w:spacing w:val="-9"/>
        </w:rPr>
        <w:t xml:space="preserve">Изделия. Прижимы </w:t>
      </w:r>
      <w:r w:rsidRPr="00715DAD">
        <w:rPr>
          <w:rFonts w:ascii="Times New Roman" w:hAnsi="Times New Roman" w:cs="Times New Roman"/>
          <w:spacing w:val="-7"/>
        </w:rPr>
        <w:t xml:space="preserve">для </w:t>
      </w:r>
      <w:r w:rsidRPr="00715DAD">
        <w:rPr>
          <w:rFonts w:ascii="Times New Roman" w:hAnsi="Times New Roman" w:cs="Times New Roman"/>
          <w:spacing w:val="-9"/>
        </w:rPr>
        <w:t xml:space="preserve">креплениядетали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столах фрезерного </w:t>
      </w:r>
      <w:r w:rsidRPr="00715DAD">
        <w:rPr>
          <w:rFonts w:ascii="Times New Roman" w:hAnsi="Times New Roman" w:cs="Times New Roman"/>
          <w:spacing w:val="-5"/>
        </w:rPr>
        <w:t xml:space="preserve">или </w:t>
      </w:r>
      <w:r w:rsidRPr="00715DAD">
        <w:rPr>
          <w:rFonts w:ascii="Times New Roman" w:hAnsi="Times New Roman" w:cs="Times New Roman"/>
          <w:spacing w:val="-8"/>
        </w:rPr>
        <w:t xml:space="preserve">сверлильного </w:t>
      </w:r>
      <w:r w:rsidRPr="00715DAD">
        <w:rPr>
          <w:rFonts w:ascii="Times New Roman" w:hAnsi="Times New Roman" w:cs="Times New Roman"/>
          <w:spacing w:val="-7"/>
        </w:rPr>
        <w:t xml:space="preserve">станков. Призма </w:t>
      </w:r>
      <w:r w:rsidRPr="00715DAD">
        <w:rPr>
          <w:rFonts w:ascii="Times New Roman" w:hAnsi="Times New Roman" w:cs="Times New Roman"/>
          <w:spacing w:val="-6"/>
        </w:rPr>
        <w:t xml:space="preserve">для </w:t>
      </w:r>
      <w:r w:rsidRPr="00715DAD">
        <w:rPr>
          <w:rFonts w:ascii="Times New Roman" w:hAnsi="Times New Roman" w:cs="Times New Roman"/>
          <w:spacing w:val="-7"/>
        </w:rPr>
        <w:t xml:space="preserve">разметки </w:t>
      </w:r>
      <w:r w:rsidRPr="00715DAD">
        <w:rPr>
          <w:rFonts w:ascii="Times New Roman" w:hAnsi="Times New Roman" w:cs="Times New Roman"/>
          <w:spacing w:val="-8"/>
        </w:rPr>
        <w:t xml:space="preserve">цилиндрической  </w:t>
      </w:r>
      <w:r w:rsidRPr="00715DAD">
        <w:rPr>
          <w:rFonts w:ascii="Times New Roman" w:hAnsi="Times New Roman" w:cs="Times New Roman"/>
          <w:spacing w:val="-10"/>
        </w:rPr>
        <w:t>детали.</w:t>
      </w:r>
    </w:p>
    <w:p w:rsidR="001D5775" w:rsidRPr="00715DAD" w:rsidRDefault="001D5775" w:rsidP="001D5775">
      <w:pPr>
        <w:pStyle w:val="aff3"/>
        <w:ind w:right="113" w:firstLine="748"/>
        <w:jc w:val="both"/>
        <w:rPr>
          <w:rFonts w:ascii="Times New Roman" w:hAnsi="Times New Roman" w:cs="Times New Roman"/>
        </w:rPr>
      </w:pP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 xml:space="preserve">сведения. </w:t>
      </w:r>
      <w:r w:rsidRPr="00715DAD">
        <w:rPr>
          <w:rFonts w:ascii="Times New Roman" w:hAnsi="Times New Roman" w:cs="Times New Roman"/>
          <w:spacing w:val="-13"/>
        </w:rPr>
        <w:t xml:space="preserve">Штангенрейсмус: </w:t>
      </w:r>
      <w:r w:rsidRPr="00715DAD">
        <w:rPr>
          <w:rFonts w:ascii="Times New Roman" w:hAnsi="Times New Roman" w:cs="Times New Roman"/>
          <w:spacing w:val="-12"/>
        </w:rPr>
        <w:t xml:space="preserve">назначение, </w:t>
      </w:r>
      <w:r w:rsidRPr="00715DAD">
        <w:rPr>
          <w:rFonts w:ascii="Times New Roman" w:hAnsi="Times New Roman" w:cs="Times New Roman"/>
          <w:spacing w:val="-11"/>
        </w:rPr>
        <w:t xml:space="preserve">устройство, </w:t>
      </w:r>
      <w:r w:rsidRPr="00715DAD">
        <w:rPr>
          <w:rFonts w:ascii="Times New Roman" w:hAnsi="Times New Roman" w:cs="Times New Roman"/>
          <w:spacing w:val="-8"/>
        </w:rPr>
        <w:t xml:space="preserve">приемы работы. Элемент окружности: </w:t>
      </w:r>
      <w:r w:rsidRPr="00715DAD">
        <w:rPr>
          <w:rFonts w:ascii="Times New Roman" w:hAnsi="Times New Roman" w:cs="Times New Roman"/>
          <w:spacing w:val="-7"/>
        </w:rPr>
        <w:t xml:space="preserve">хорда. </w:t>
      </w:r>
      <w:r w:rsidRPr="00715DAD">
        <w:rPr>
          <w:rFonts w:ascii="Times New Roman" w:hAnsi="Times New Roman" w:cs="Times New Roman"/>
          <w:spacing w:val="-8"/>
        </w:rPr>
        <w:t xml:space="preserve">Элемент круга: </w:t>
      </w:r>
      <w:r w:rsidRPr="00715DAD">
        <w:rPr>
          <w:rFonts w:ascii="Times New Roman" w:hAnsi="Times New Roman" w:cs="Times New Roman"/>
          <w:spacing w:val="-3"/>
        </w:rPr>
        <w:t xml:space="preserve">сегмент. </w:t>
      </w:r>
      <w:r w:rsidRPr="00715DAD">
        <w:rPr>
          <w:rFonts w:ascii="Times New Roman" w:hAnsi="Times New Roman" w:cs="Times New Roman"/>
        </w:rPr>
        <w:t xml:space="preserve">Таблица хорд. </w:t>
      </w:r>
      <w:r w:rsidRPr="00715DAD">
        <w:rPr>
          <w:rFonts w:ascii="Times New Roman" w:hAnsi="Times New Roman" w:cs="Times New Roman"/>
          <w:spacing w:val="-3"/>
        </w:rPr>
        <w:t xml:space="preserve">Применение таблицы </w:t>
      </w:r>
      <w:r w:rsidRPr="00715DAD">
        <w:rPr>
          <w:rFonts w:ascii="Times New Roman" w:hAnsi="Times New Roman" w:cs="Times New Roman"/>
        </w:rPr>
        <w:t xml:space="preserve">хорд для </w:t>
      </w:r>
      <w:r w:rsidRPr="00715DAD">
        <w:rPr>
          <w:rFonts w:ascii="Times New Roman" w:hAnsi="Times New Roman" w:cs="Times New Roman"/>
          <w:spacing w:val="-3"/>
        </w:rPr>
        <w:t xml:space="preserve">деления </w:t>
      </w:r>
      <w:r w:rsidRPr="00715DAD">
        <w:rPr>
          <w:rFonts w:ascii="Times New Roman" w:hAnsi="Times New Roman" w:cs="Times New Roman"/>
          <w:spacing w:val="-10"/>
        </w:rPr>
        <w:t xml:space="preserve">окружности </w:t>
      </w:r>
      <w:r w:rsidRPr="00715DAD">
        <w:rPr>
          <w:rFonts w:ascii="Times New Roman" w:hAnsi="Times New Roman" w:cs="Times New Roman"/>
          <w:spacing w:val="-5"/>
        </w:rPr>
        <w:t xml:space="preserve">на </w:t>
      </w:r>
      <w:r w:rsidRPr="00715DAD">
        <w:rPr>
          <w:rFonts w:ascii="Times New Roman" w:hAnsi="Times New Roman" w:cs="Times New Roman"/>
          <w:spacing w:val="-9"/>
        </w:rPr>
        <w:t>равные части.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 xml:space="preserve">Умение. Работа </w:t>
      </w:r>
      <w:r w:rsidRPr="00715DAD">
        <w:rPr>
          <w:rFonts w:ascii="Times New Roman" w:hAnsi="Times New Roman" w:cs="Times New Roman"/>
          <w:i/>
        </w:rPr>
        <w:t xml:space="preserve">с </w:t>
      </w:r>
      <w:r w:rsidRPr="00715DAD">
        <w:rPr>
          <w:rFonts w:ascii="Times New Roman" w:hAnsi="Times New Roman" w:cs="Times New Roman"/>
        </w:rPr>
        <w:t>штангенрейсмусом.</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Упражнение. Деление окружности на равные части циркулем по таблице  хорд.</w:t>
      </w:r>
    </w:p>
    <w:p w:rsidR="001D5775" w:rsidRPr="00715DAD" w:rsidRDefault="001D5775" w:rsidP="001D5775">
      <w:pPr>
        <w:pStyle w:val="aff3"/>
        <w:spacing w:before="4"/>
        <w:ind w:right="739" w:firstLine="748"/>
        <w:rPr>
          <w:rFonts w:ascii="Times New Roman" w:hAnsi="Times New Roman" w:cs="Times New Roman"/>
        </w:rPr>
      </w:pPr>
      <w:r w:rsidRPr="00715DAD">
        <w:rPr>
          <w:rFonts w:ascii="Times New Roman" w:hAnsi="Times New Roman" w:cs="Times New Roman"/>
          <w:spacing w:val="-9"/>
        </w:rPr>
        <w:t xml:space="preserve">Практические </w:t>
      </w:r>
      <w:r w:rsidRPr="00715DAD">
        <w:rPr>
          <w:rFonts w:ascii="Times New Roman" w:hAnsi="Times New Roman" w:cs="Times New Roman"/>
          <w:spacing w:val="-8"/>
        </w:rPr>
        <w:t xml:space="preserve">работы. Разметка </w:t>
      </w:r>
      <w:r w:rsidRPr="00715DAD">
        <w:rPr>
          <w:rFonts w:ascii="Times New Roman" w:hAnsi="Times New Roman" w:cs="Times New Roman"/>
          <w:spacing w:val="-9"/>
        </w:rPr>
        <w:t>наклонных</w:t>
      </w:r>
      <w:r w:rsidRPr="00715DAD">
        <w:rPr>
          <w:rFonts w:ascii="Times New Roman" w:hAnsi="Times New Roman" w:cs="Times New Roman"/>
          <w:spacing w:val="-8"/>
        </w:rPr>
        <w:t xml:space="preserve">рисок </w:t>
      </w:r>
      <w:r w:rsidRPr="00715DAD">
        <w:rPr>
          <w:rFonts w:ascii="Times New Roman" w:hAnsi="Times New Roman" w:cs="Times New Roman"/>
          <w:spacing w:val="-4"/>
        </w:rPr>
        <w:t xml:space="preserve">на </w:t>
      </w:r>
      <w:r w:rsidRPr="00715DAD">
        <w:rPr>
          <w:rFonts w:ascii="Times New Roman" w:hAnsi="Times New Roman" w:cs="Times New Roman"/>
          <w:spacing w:val="-8"/>
        </w:rPr>
        <w:t xml:space="preserve">плоских гранях детали </w:t>
      </w:r>
      <w:r w:rsidRPr="00715DAD">
        <w:rPr>
          <w:rFonts w:ascii="Times New Roman" w:hAnsi="Times New Roman" w:cs="Times New Roman"/>
          <w:spacing w:val="-4"/>
        </w:rPr>
        <w:t xml:space="preserve">по </w:t>
      </w:r>
      <w:r w:rsidRPr="00715DAD">
        <w:rPr>
          <w:rFonts w:ascii="Times New Roman" w:hAnsi="Times New Roman" w:cs="Times New Roman"/>
          <w:spacing w:val="-7"/>
        </w:rPr>
        <w:t xml:space="preserve">малке </w:t>
      </w:r>
      <w:r w:rsidRPr="00715DAD">
        <w:rPr>
          <w:rFonts w:ascii="Times New Roman" w:hAnsi="Times New Roman" w:cs="Times New Roman"/>
        </w:rPr>
        <w:t xml:space="preserve">и </w:t>
      </w:r>
      <w:r w:rsidRPr="00715DAD">
        <w:rPr>
          <w:rFonts w:ascii="Times New Roman" w:hAnsi="Times New Roman" w:cs="Times New Roman"/>
          <w:spacing w:val="-9"/>
        </w:rPr>
        <w:t xml:space="preserve">угломеру. </w:t>
      </w:r>
      <w:r w:rsidRPr="00715DAD">
        <w:rPr>
          <w:rFonts w:ascii="Times New Roman" w:hAnsi="Times New Roman" w:cs="Times New Roman"/>
          <w:spacing w:val="-8"/>
        </w:rPr>
        <w:t xml:space="preserve">Разметка </w:t>
      </w:r>
      <w:r w:rsidRPr="00715DAD">
        <w:rPr>
          <w:rFonts w:ascii="Times New Roman" w:hAnsi="Times New Roman" w:cs="Times New Roman"/>
        </w:rPr>
        <w:t xml:space="preserve">с </w:t>
      </w:r>
      <w:r w:rsidRPr="00715DAD">
        <w:rPr>
          <w:rFonts w:ascii="Times New Roman" w:hAnsi="Times New Roman" w:cs="Times New Roman"/>
          <w:spacing w:val="-8"/>
        </w:rPr>
        <w:t xml:space="preserve">помощью  </w:t>
      </w:r>
      <w:r w:rsidRPr="00715DAD">
        <w:rPr>
          <w:rFonts w:ascii="Times New Roman" w:hAnsi="Times New Roman" w:cs="Times New Roman"/>
          <w:spacing w:val="-11"/>
        </w:rPr>
        <w:t>штанген-рейсмуса.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Фрезерование</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91" w:firstLine="748"/>
        <w:jc w:val="both"/>
        <w:rPr>
          <w:rFonts w:ascii="Times New Roman" w:hAnsi="Times New Roman" w:cs="Times New Roman"/>
        </w:rPr>
      </w:pPr>
      <w:r w:rsidRPr="00715DAD">
        <w:rPr>
          <w:rFonts w:ascii="Times New Roman" w:hAnsi="Times New Roman" w:cs="Times New Roman"/>
          <w:spacing w:val="-7"/>
        </w:rPr>
        <w:t xml:space="preserve">Изделия. Детали </w:t>
      </w:r>
      <w:r w:rsidRPr="00715DAD">
        <w:rPr>
          <w:rFonts w:ascii="Times New Roman" w:hAnsi="Times New Roman" w:cs="Times New Roman"/>
          <w:spacing w:val="-8"/>
        </w:rPr>
        <w:t xml:space="preserve">приспособлений </w:t>
      </w:r>
      <w:r w:rsidRPr="00715DAD">
        <w:rPr>
          <w:rFonts w:ascii="Times New Roman" w:hAnsi="Times New Roman" w:cs="Times New Roman"/>
          <w:spacing w:val="-6"/>
        </w:rPr>
        <w:t xml:space="preserve">для </w:t>
      </w:r>
      <w:r w:rsidRPr="00715DAD">
        <w:rPr>
          <w:rFonts w:ascii="Times New Roman" w:hAnsi="Times New Roman" w:cs="Times New Roman"/>
          <w:spacing w:val="-7"/>
        </w:rPr>
        <w:t xml:space="preserve">гибки, </w:t>
      </w:r>
      <w:r w:rsidRPr="00715DAD">
        <w:rPr>
          <w:rFonts w:ascii="Times New Roman" w:hAnsi="Times New Roman" w:cs="Times New Roman"/>
          <w:spacing w:val="-8"/>
        </w:rPr>
        <w:t xml:space="preserve">прижимы. Заготовки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молотков, </w:t>
      </w:r>
      <w:r w:rsidRPr="00715DAD">
        <w:rPr>
          <w:rFonts w:ascii="Times New Roman" w:hAnsi="Times New Roman" w:cs="Times New Roman"/>
          <w:spacing w:val="-9"/>
        </w:rPr>
        <w:t xml:space="preserve">струбцин, </w:t>
      </w:r>
      <w:r w:rsidRPr="00715DAD">
        <w:rPr>
          <w:rFonts w:ascii="Times New Roman" w:hAnsi="Times New Roman" w:cs="Times New Roman"/>
          <w:spacing w:val="-8"/>
        </w:rPr>
        <w:t xml:space="preserve">призм, оснований </w:t>
      </w:r>
      <w:r w:rsidRPr="00715DAD">
        <w:rPr>
          <w:rFonts w:ascii="Times New Roman" w:hAnsi="Times New Roman" w:cs="Times New Roman"/>
          <w:spacing w:val="-9"/>
        </w:rPr>
        <w:t>рейсмусов.</w:t>
      </w:r>
    </w:p>
    <w:p w:rsidR="001D5775" w:rsidRPr="00715DAD" w:rsidRDefault="001D5775" w:rsidP="001D5775">
      <w:pPr>
        <w:pStyle w:val="aff3"/>
        <w:ind w:right="172" w:firstLine="748"/>
        <w:jc w:val="both"/>
        <w:rPr>
          <w:rFonts w:ascii="Times New Roman" w:hAnsi="Times New Roman" w:cs="Times New Roman"/>
          <w:spacing w:val="-11"/>
        </w:rPr>
      </w:pP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 xml:space="preserve">сведения. </w:t>
      </w:r>
      <w:r w:rsidRPr="00715DAD">
        <w:rPr>
          <w:rFonts w:ascii="Times New Roman" w:hAnsi="Times New Roman" w:cs="Times New Roman"/>
          <w:spacing w:val="-10"/>
        </w:rPr>
        <w:t xml:space="preserve">Виды </w:t>
      </w:r>
      <w:r w:rsidRPr="00715DAD">
        <w:rPr>
          <w:rFonts w:ascii="Times New Roman" w:hAnsi="Times New Roman" w:cs="Times New Roman"/>
          <w:spacing w:val="-12"/>
        </w:rPr>
        <w:t xml:space="preserve">фрезерных </w:t>
      </w:r>
      <w:r w:rsidRPr="00715DAD">
        <w:rPr>
          <w:rFonts w:ascii="Times New Roman" w:hAnsi="Times New Roman" w:cs="Times New Roman"/>
          <w:spacing w:val="-11"/>
        </w:rPr>
        <w:t xml:space="preserve">работ. </w:t>
      </w:r>
      <w:r w:rsidRPr="00715DAD">
        <w:rPr>
          <w:rFonts w:ascii="Times New Roman" w:hAnsi="Times New Roman" w:cs="Times New Roman"/>
          <w:spacing w:val="-13"/>
        </w:rPr>
        <w:t xml:space="preserve">Горизонтально-фрезерный </w:t>
      </w:r>
      <w:r w:rsidRPr="00715DAD">
        <w:rPr>
          <w:rFonts w:ascii="Times New Roman" w:hAnsi="Times New Roman" w:cs="Times New Roman"/>
          <w:spacing w:val="-11"/>
        </w:rPr>
        <w:t xml:space="preserve">станок: назначение станка, </w:t>
      </w:r>
      <w:r w:rsidRPr="00715DAD">
        <w:rPr>
          <w:rFonts w:ascii="Times New Roman" w:hAnsi="Times New Roman" w:cs="Times New Roman"/>
          <w:spacing w:val="-12"/>
        </w:rPr>
        <w:t xml:space="preserve">устройство, </w:t>
      </w:r>
      <w:r w:rsidRPr="00715DAD">
        <w:rPr>
          <w:rFonts w:ascii="Times New Roman" w:hAnsi="Times New Roman" w:cs="Times New Roman"/>
          <w:spacing w:val="-11"/>
        </w:rPr>
        <w:t xml:space="preserve">органы </w:t>
      </w:r>
      <w:r w:rsidRPr="00715DAD">
        <w:rPr>
          <w:rFonts w:ascii="Times New Roman" w:hAnsi="Times New Roman" w:cs="Times New Roman"/>
          <w:spacing w:val="-12"/>
        </w:rPr>
        <w:t xml:space="preserve">управления </w:t>
      </w:r>
      <w:r w:rsidRPr="00715DAD">
        <w:rPr>
          <w:rFonts w:ascii="Times New Roman" w:hAnsi="Times New Roman" w:cs="Times New Roman"/>
          <w:spacing w:val="-11"/>
        </w:rPr>
        <w:t xml:space="preserve">продольной, </w:t>
      </w:r>
      <w:r w:rsidRPr="00715DAD">
        <w:rPr>
          <w:rFonts w:ascii="Times New Roman" w:hAnsi="Times New Roman" w:cs="Times New Roman"/>
          <w:spacing w:val="-12"/>
        </w:rPr>
        <w:t xml:space="preserve">вертикальной </w:t>
      </w:r>
      <w:r w:rsidRPr="00715DAD">
        <w:rPr>
          <w:rFonts w:ascii="Times New Roman" w:hAnsi="Times New Roman" w:cs="Times New Roman"/>
        </w:rPr>
        <w:t xml:space="preserve">и </w:t>
      </w:r>
      <w:r w:rsidRPr="00715DAD">
        <w:rPr>
          <w:rFonts w:ascii="Times New Roman" w:hAnsi="Times New Roman" w:cs="Times New Roman"/>
          <w:spacing w:val="-11"/>
        </w:rPr>
        <w:t xml:space="preserve">поперечной подачами, </w:t>
      </w:r>
    </w:p>
    <w:p w:rsidR="001D5775" w:rsidRPr="00715DAD" w:rsidRDefault="001D5775" w:rsidP="001D5775">
      <w:pPr>
        <w:pStyle w:val="aff3"/>
        <w:ind w:right="172" w:firstLine="748"/>
        <w:jc w:val="both"/>
        <w:rPr>
          <w:rFonts w:ascii="Times New Roman" w:hAnsi="Times New Roman" w:cs="Times New Roman"/>
        </w:rPr>
      </w:pPr>
      <w:r w:rsidRPr="00715DAD">
        <w:rPr>
          <w:rFonts w:ascii="Times New Roman" w:hAnsi="Times New Roman" w:cs="Times New Roman"/>
          <w:spacing w:val="-11"/>
        </w:rPr>
        <w:t>переклю</w:t>
      </w:r>
      <w:r w:rsidRPr="00715DAD">
        <w:rPr>
          <w:rFonts w:ascii="Times New Roman" w:hAnsi="Times New Roman" w:cs="Times New Roman"/>
          <w:spacing w:val="-7"/>
        </w:rPr>
        <w:t xml:space="preserve">чение скоростей, </w:t>
      </w:r>
      <w:r w:rsidRPr="00715DAD">
        <w:rPr>
          <w:rFonts w:ascii="Times New Roman" w:hAnsi="Times New Roman" w:cs="Times New Roman"/>
          <w:spacing w:val="-6"/>
        </w:rPr>
        <w:t xml:space="preserve">виды </w:t>
      </w:r>
      <w:r w:rsidRPr="00715DAD">
        <w:rPr>
          <w:rFonts w:ascii="Times New Roman" w:hAnsi="Times New Roman" w:cs="Times New Roman"/>
          <w:spacing w:val="-7"/>
        </w:rPr>
        <w:t xml:space="preserve">фрез </w:t>
      </w:r>
      <w:r w:rsidRPr="00715DAD">
        <w:rPr>
          <w:rFonts w:ascii="Times New Roman" w:hAnsi="Times New Roman" w:cs="Times New Roman"/>
          <w:spacing w:val="-8"/>
        </w:rPr>
        <w:t xml:space="preserve">(цилиндрическая, </w:t>
      </w:r>
      <w:r w:rsidRPr="00715DAD">
        <w:rPr>
          <w:rFonts w:ascii="Times New Roman" w:hAnsi="Times New Roman" w:cs="Times New Roman"/>
          <w:spacing w:val="-7"/>
        </w:rPr>
        <w:t xml:space="preserve">дисковая, торцевая, отрезная), лимбы продольной </w:t>
      </w:r>
      <w:r w:rsidRPr="00715DAD">
        <w:rPr>
          <w:rFonts w:ascii="Times New Roman" w:hAnsi="Times New Roman" w:cs="Times New Roman"/>
        </w:rPr>
        <w:t xml:space="preserve">и </w:t>
      </w:r>
      <w:r w:rsidRPr="00715DAD">
        <w:rPr>
          <w:rFonts w:ascii="Times New Roman" w:hAnsi="Times New Roman" w:cs="Times New Roman"/>
          <w:spacing w:val="-8"/>
        </w:rPr>
        <w:t xml:space="preserve">поперечной </w:t>
      </w:r>
      <w:r w:rsidRPr="00715DAD">
        <w:rPr>
          <w:rFonts w:ascii="Times New Roman" w:hAnsi="Times New Roman" w:cs="Times New Roman"/>
          <w:spacing w:val="-7"/>
        </w:rPr>
        <w:t xml:space="preserve">подачи, оправка </w:t>
      </w:r>
      <w:r w:rsidRPr="00715DAD">
        <w:rPr>
          <w:rFonts w:ascii="Times New Roman" w:hAnsi="Times New Roman" w:cs="Times New Roman"/>
        </w:rPr>
        <w:t xml:space="preserve">с </w:t>
      </w:r>
      <w:r w:rsidRPr="00715DAD">
        <w:rPr>
          <w:rFonts w:ascii="Times New Roman" w:hAnsi="Times New Roman" w:cs="Times New Roman"/>
          <w:spacing w:val="-9"/>
        </w:rPr>
        <w:t xml:space="preserve">набором колец, </w:t>
      </w:r>
      <w:r w:rsidRPr="00715DAD">
        <w:rPr>
          <w:rFonts w:ascii="Times New Roman" w:hAnsi="Times New Roman" w:cs="Times New Roman"/>
          <w:spacing w:val="-11"/>
        </w:rPr>
        <w:t xml:space="preserve">приспособление </w:t>
      </w:r>
      <w:r w:rsidRPr="00715DAD">
        <w:rPr>
          <w:rFonts w:ascii="Times New Roman" w:hAnsi="Times New Roman" w:cs="Times New Roman"/>
          <w:spacing w:val="-7"/>
        </w:rPr>
        <w:t xml:space="preserve">для </w:t>
      </w:r>
      <w:r w:rsidRPr="00715DAD">
        <w:rPr>
          <w:rFonts w:ascii="Times New Roman" w:hAnsi="Times New Roman" w:cs="Times New Roman"/>
          <w:spacing w:val="-10"/>
        </w:rPr>
        <w:t xml:space="preserve">закрепления детали, </w:t>
      </w:r>
      <w:r w:rsidRPr="00715DAD">
        <w:rPr>
          <w:rFonts w:ascii="Times New Roman" w:hAnsi="Times New Roman" w:cs="Times New Roman"/>
          <w:spacing w:val="-9"/>
        </w:rPr>
        <w:t>режим резания,</w:t>
      </w:r>
      <w:r w:rsidRPr="00715DAD">
        <w:rPr>
          <w:rFonts w:ascii="Times New Roman" w:hAnsi="Times New Roman" w:cs="Times New Roman"/>
          <w:spacing w:val="-8"/>
        </w:rPr>
        <w:t xml:space="preserve">техника </w:t>
      </w:r>
      <w:r w:rsidRPr="00715DAD">
        <w:rPr>
          <w:rFonts w:ascii="Times New Roman" w:hAnsi="Times New Roman" w:cs="Times New Roman"/>
          <w:spacing w:val="-9"/>
        </w:rPr>
        <w:t xml:space="preserve">безопасности, </w:t>
      </w:r>
      <w:r w:rsidRPr="00715DAD">
        <w:rPr>
          <w:rFonts w:ascii="Times New Roman" w:hAnsi="Times New Roman" w:cs="Times New Roman"/>
          <w:spacing w:val="-8"/>
        </w:rPr>
        <w:t xml:space="preserve">правила чистки </w:t>
      </w:r>
      <w:r w:rsidRPr="00715DAD">
        <w:rPr>
          <w:rFonts w:ascii="Times New Roman" w:hAnsi="Times New Roman" w:cs="Times New Roman"/>
        </w:rPr>
        <w:t>и</w:t>
      </w:r>
      <w:r w:rsidRPr="00715DAD">
        <w:rPr>
          <w:rFonts w:ascii="Times New Roman" w:hAnsi="Times New Roman" w:cs="Times New Roman"/>
          <w:spacing w:val="-8"/>
        </w:rPr>
        <w:t>смазки.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Работа на фрезерном станке.</w:t>
      </w:r>
    </w:p>
    <w:p w:rsidR="001D5775" w:rsidRPr="00715DAD" w:rsidRDefault="001D5775" w:rsidP="001D5775">
      <w:pPr>
        <w:pStyle w:val="aff3"/>
        <w:spacing w:before="4"/>
        <w:ind w:left="849" w:right="2920"/>
        <w:rPr>
          <w:rFonts w:ascii="Times New Roman" w:hAnsi="Times New Roman" w:cs="Times New Roman"/>
        </w:rPr>
      </w:pPr>
      <w:r w:rsidRPr="00715DAD">
        <w:rPr>
          <w:rFonts w:ascii="Times New Roman" w:hAnsi="Times New Roman" w:cs="Times New Roman"/>
          <w:spacing w:val="-13"/>
        </w:rPr>
        <w:t xml:space="preserve">Упражнения. Пуск </w:t>
      </w:r>
      <w:r w:rsidRPr="00715DAD">
        <w:rPr>
          <w:rFonts w:ascii="Times New Roman" w:hAnsi="Times New Roman" w:cs="Times New Roman"/>
        </w:rPr>
        <w:t xml:space="preserve">и </w:t>
      </w:r>
      <w:r w:rsidRPr="00715DAD">
        <w:rPr>
          <w:rFonts w:ascii="Times New Roman" w:hAnsi="Times New Roman" w:cs="Times New Roman"/>
          <w:spacing w:val="-13"/>
        </w:rPr>
        <w:t xml:space="preserve">остановка станка. </w:t>
      </w:r>
      <w:r w:rsidRPr="00715DAD">
        <w:rPr>
          <w:rFonts w:ascii="Times New Roman" w:hAnsi="Times New Roman" w:cs="Times New Roman"/>
          <w:spacing w:val="-12"/>
        </w:rPr>
        <w:t xml:space="preserve">Снятие пробной </w:t>
      </w:r>
      <w:r w:rsidRPr="00715DAD">
        <w:rPr>
          <w:rFonts w:ascii="Times New Roman" w:hAnsi="Times New Roman" w:cs="Times New Roman"/>
          <w:spacing w:val="-13"/>
        </w:rPr>
        <w:t xml:space="preserve">стружки. </w:t>
      </w:r>
      <w:r w:rsidRPr="00715DAD">
        <w:rPr>
          <w:rFonts w:ascii="Times New Roman" w:hAnsi="Times New Roman" w:cs="Times New Roman"/>
          <w:spacing w:val="-12"/>
        </w:rPr>
        <w:t xml:space="preserve">Сплавы </w:t>
      </w:r>
      <w:r w:rsidRPr="00715DAD">
        <w:rPr>
          <w:rFonts w:ascii="Times New Roman" w:hAnsi="Times New Roman" w:cs="Times New Roman"/>
          <w:spacing w:val="-13"/>
        </w:rPr>
        <w:t xml:space="preserve">металлов </w:t>
      </w:r>
      <w:r w:rsidRPr="00715DAD">
        <w:rPr>
          <w:rFonts w:ascii="Times New Roman" w:hAnsi="Times New Roman" w:cs="Times New Roman"/>
        </w:rPr>
        <w:t xml:space="preserve">и </w:t>
      </w:r>
      <w:r w:rsidRPr="00715DAD">
        <w:rPr>
          <w:rFonts w:ascii="Times New Roman" w:hAnsi="Times New Roman" w:cs="Times New Roman"/>
          <w:spacing w:val="-13"/>
        </w:rPr>
        <w:t xml:space="preserve">термическая обработка </w:t>
      </w:r>
      <w:r w:rsidRPr="00715DAD">
        <w:rPr>
          <w:rFonts w:ascii="Times New Roman" w:hAnsi="Times New Roman" w:cs="Times New Roman"/>
          <w:spacing w:val="-12"/>
        </w:rPr>
        <w:t>стали</w:t>
      </w:r>
    </w:p>
    <w:p w:rsidR="001D5775" w:rsidRPr="00715DAD" w:rsidRDefault="001D5775" w:rsidP="001D5775">
      <w:pPr>
        <w:pStyle w:val="aff3"/>
        <w:ind w:right="155" w:firstLine="748"/>
        <w:jc w:val="both"/>
        <w:rPr>
          <w:rFonts w:ascii="Times New Roman" w:hAnsi="Times New Roman" w:cs="Times New Roman"/>
        </w:rPr>
      </w:pP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 xml:space="preserve">сведения. </w:t>
      </w:r>
      <w:r w:rsidRPr="00715DAD">
        <w:rPr>
          <w:rFonts w:ascii="Times New Roman" w:hAnsi="Times New Roman" w:cs="Times New Roman"/>
          <w:spacing w:val="-11"/>
        </w:rPr>
        <w:t xml:space="preserve">Сплав </w:t>
      </w:r>
      <w:r w:rsidRPr="00715DAD">
        <w:rPr>
          <w:rFonts w:ascii="Times New Roman" w:hAnsi="Times New Roman" w:cs="Times New Roman"/>
          <w:spacing w:val="-12"/>
        </w:rPr>
        <w:t xml:space="preserve">цветных металлов: применение, </w:t>
      </w:r>
      <w:r w:rsidRPr="00715DAD">
        <w:rPr>
          <w:rFonts w:ascii="Times New Roman" w:hAnsi="Times New Roman" w:cs="Times New Roman"/>
        </w:rPr>
        <w:t xml:space="preserve">виды (бронза, латунь и др.). Железоуглеродистый сплав: виды </w:t>
      </w:r>
      <w:r w:rsidRPr="00715DAD">
        <w:rPr>
          <w:rFonts w:ascii="Times New Roman" w:hAnsi="Times New Roman" w:cs="Times New Roman"/>
          <w:spacing w:val="-5"/>
        </w:rPr>
        <w:t xml:space="preserve">(чугун, сталь), применение, зависимость свойств </w:t>
      </w:r>
      <w:r w:rsidRPr="00715DAD">
        <w:rPr>
          <w:rFonts w:ascii="Times New Roman" w:hAnsi="Times New Roman" w:cs="Times New Roman"/>
          <w:spacing w:val="-3"/>
        </w:rPr>
        <w:t xml:space="preserve">от </w:t>
      </w:r>
      <w:r w:rsidRPr="00715DAD">
        <w:rPr>
          <w:rFonts w:ascii="Times New Roman" w:hAnsi="Times New Roman" w:cs="Times New Roman"/>
          <w:spacing w:val="-5"/>
        </w:rPr>
        <w:t xml:space="preserve">содержания </w:t>
      </w:r>
      <w:r w:rsidRPr="00715DAD">
        <w:rPr>
          <w:rFonts w:ascii="Times New Roman" w:hAnsi="Times New Roman" w:cs="Times New Roman"/>
          <w:spacing w:val="-10"/>
        </w:rPr>
        <w:t xml:space="preserve">углерода. </w:t>
      </w:r>
      <w:r w:rsidRPr="00715DAD">
        <w:rPr>
          <w:rFonts w:ascii="Times New Roman" w:hAnsi="Times New Roman" w:cs="Times New Roman"/>
          <w:spacing w:val="-9"/>
        </w:rPr>
        <w:t xml:space="preserve">Чугун: состав, </w:t>
      </w:r>
      <w:r w:rsidRPr="00715DAD">
        <w:rPr>
          <w:rFonts w:ascii="Times New Roman" w:hAnsi="Times New Roman" w:cs="Times New Roman"/>
          <w:spacing w:val="-10"/>
        </w:rPr>
        <w:t>структура.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right="141" w:firstLine="748"/>
        <w:jc w:val="both"/>
        <w:rPr>
          <w:rFonts w:ascii="Times New Roman" w:hAnsi="Times New Roman" w:cs="Times New Roman"/>
        </w:rPr>
      </w:pPr>
      <w:r w:rsidRPr="00715DAD">
        <w:rPr>
          <w:rFonts w:ascii="Times New Roman" w:hAnsi="Times New Roman" w:cs="Times New Roman"/>
          <w:spacing w:val="-4"/>
        </w:rPr>
        <w:t xml:space="preserve">Виды </w:t>
      </w:r>
      <w:r w:rsidRPr="00715DAD">
        <w:rPr>
          <w:rFonts w:ascii="Times New Roman" w:hAnsi="Times New Roman" w:cs="Times New Roman"/>
          <w:spacing w:val="-5"/>
        </w:rPr>
        <w:t xml:space="preserve">работы. </w:t>
      </w:r>
      <w:r w:rsidRPr="00715DAD">
        <w:rPr>
          <w:rFonts w:ascii="Times New Roman" w:hAnsi="Times New Roman" w:cs="Times New Roman"/>
          <w:spacing w:val="-6"/>
        </w:rPr>
        <w:t xml:space="preserve">Изготовление </w:t>
      </w:r>
      <w:r w:rsidRPr="00715DAD">
        <w:rPr>
          <w:rFonts w:ascii="Times New Roman" w:hAnsi="Times New Roman" w:cs="Times New Roman"/>
          <w:spacing w:val="-5"/>
        </w:rPr>
        <w:t xml:space="preserve">малки </w:t>
      </w:r>
      <w:r w:rsidRPr="00715DAD">
        <w:rPr>
          <w:rFonts w:ascii="Times New Roman" w:hAnsi="Times New Roman" w:cs="Times New Roman"/>
          <w:spacing w:val="-6"/>
        </w:rPr>
        <w:t xml:space="preserve">простой </w:t>
      </w:r>
      <w:r w:rsidRPr="00715DAD">
        <w:rPr>
          <w:rFonts w:ascii="Times New Roman" w:hAnsi="Times New Roman" w:cs="Times New Roman"/>
          <w:spacing w:val="-5"/>
        </w:rPr>
        <w:t xml:space="preserve">для </w:t>
      </w:r>
      <w:r w:rsidRPr="00715DAD">
        <w:rPr>
          <w:rFonts w:ascii="Times New Roman" w:hAnsi="Times New Roman" w:cs="Times New Roman"/>
          <w:spacing w:val="-6"/>
        </w:rPr>
        <w:t xml:space="preserve">слесарных </w:t>
      </w:r>
      <w:r w:rsidRPr="00715DAD">
        <w:rPr>
          <w:rFonts w:ascii="Times New Roman" w:hAnsi="Times New Roman" w:cs="Times New Roman"/>
        </w:rPr>
        <w:t xml:space="preserve">и </w:t>
      </w:r>
      <w:r w:rsidRPr="00715DAD">
        <w:rPr>
          <w:rFonts w:ascii="Times New Roman" w:hAnsi="Times New Roman" w:cs="Times New Roman"/>
          <w:spacing w:val="-9"/>
        </w:rPr>
        <w:t>столярных</w:t>
      </w:r>
      <w:r w:rsidRPr="00715DAD">
        <w:rPr>
          <w:rFonts w:ascii="Times New Roman" w:hAnsi="Times New Roman" w:cs="Times New Roman"/>
          <w:spacing w:val="-7"/>
        </w:rPr>
        <w:t xml:space="preserve">работ, </w:t>
      </w:r>
      <w:r w:rsidRPr="00715DAD">
        <w:rPr>
          <w:rFonts w:ascii="Times New Roman" w:hAnsi="Times New Roman" w:cs="Times New Roman"/>
        </w:rPr>
        <w:t xml:space="preserve">а </w:t>
      </w:r>
      <w:r w:rsidRPr="00715DAD">
        <w:rPr>
          <w:rFonts w:ascii="Times New Roman" w:hAnsi="Times New Roman" w:cs="Times New Roman"/>
          <w:spacing w:val="-7"/>
        </w:rPr>
        <w:t xml:space="preserve">также  </w:t>
      </w:r>
      <w:r w:rsidRPr="00715DAD">
        <w:rPr>
          <w:rFonts w:ascii="Times New Roman" w:hAnsi="Times New Roman" w:cs="Times New Roman"/>
          <w:spacing w:val="-8"/>
        </w:rPr>
        <w:t xml:space="preserve">оправки </w:t>
      </w:r>
      <w:r w:rsidRPr="00715DAD">
        <w:rPr>
          <w:rFonts w:ascii="Times New Roman" w:hAnsi="Times New Roman" w:cs="Times New Roman"/>
          <w:spacing w:val="-6"/>
        </w:rPr>
        <w:t xml:space="preserve">для </w:t>
      </w:r>
      <w:r w:rsidRPr="00715DAD">
        <w:rPr>
          <w:rFonts w:ascii="Times New Roman" w:hAnsi="Times New Roman" w:cs="Times New Roman"/>
          <w:spacing w:val="-8"/>
        </w:rPr>
        <w:t>гибкипроволоки.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Самостоятельная работа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Изготовление деталей торцового ключа к токарному станку.</w:t>
      </w:r>
    </w:p>
    <w:p w:rsidR="001D5775" w:rsidRPr="00715DAD" w:rsidRDefault="001D5775" w:rsidP="001D5775">
      <w:pPr>
        <w:pStyle w:val="af4"/>
        <w:numPr>
          <w:ilvl w:val="0"/>
          <w:numId w:val="104"/>
        </w:numPr>
        <w:tabs>
          <w:tab w:val="left" w:pos="1165"/>
        </w:tabs>
        <w:autoSpaceDE/>
        <w:autoSpaceDN/>
        <w:adjustRightInd/>
        <w:spacing w:before="4"/>
        <w:ind w:left="1164" w:hanging="315"/>
        <w:contextualSpacing w:val="0"/>
        <w:rPr>
          <w:sz w:val="25"/>
        </w:rPr>
      </w:pPr>
      <w:r w:rsidRPr="00715DAD">
        <w:rPr>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w w:val="85"/>
          <w:sz w:val="25"/>
        </w:rPr>
        <w:t>Вводное занятие</w:t>
      </w:r>
    </w:p>
    <w:p w:rsidR="001D5775" w:rsidRPr="00715DAD" w:rsidRDefault="001D5775" w:rsidP="001D5775">
      <w:pPr>
        <w:pStyle w:val="aff3"/>
        <w:spacing w:before="4"/>
        <w:ind w:left="849" w:right="2120"/>
        <w:rPr>
          <w:rFonts w:ascii="Times New Roman" w:hAnsi="Times New Roman" w:cs="Times New Roman"/>
        </w:rPr>
      </w:pPr>
      <w:r w:rsidRPr="00715DAD">
        <w:rPr>
          <w:rFonts w:ascii="Times New Roman" w:hAnsi="Times New Roman" w:cs="Times New Roman"/>
          <w:spacing w:val="-9"/>
        </w:rPr>
        <w:t xml:space="preserve">План </w:t>
      </w:r>
      <w:r w:rsidRPr="00715DAD">
        <w:rPr>
          <w:rFonts w:ascii="Times New Roman" w:hAnsi="Times New Roman" w:cs="Times New Roman"/>
          <w:spacing w:val="-10"/>
        </w:rPr>
        <w:t xml:space="preserve">работы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четверть. </w:t>
      </w:r>
      <w:r w:rsidRPr="00715DAD">
        <w:rPr>
          <w:rFonts w:ascii="Times New Roman" w:hAnsi="Times New Roman" w:cs="Times New Roman"/>
          <w:spacing w:val="-10"/>
        </w:rPr>
        <w:t xml:space="preserve">Правила техники </w:t>
      </w:r>
      <w:r w:rsidRPr="00715DAD">
        <w:rPr>
          <w:rFonts w:ascii="Times New Roman" w:hAnsi="Times New Roman" w:cs="Times New Roman"/>
          <w:spacing w:val="-11"/>
        </w:rPr>
        <w:t xml:space="preserve">безопасности </w:t>
      </w:r>
      <w:r w:rsidRPr="00715DAD">
        <w:rPr>
          <w:rFonts w:ascii="Times New Roman" w:hAnsi="Times New Roman" w:cs="Times New Roman"/>
        </w:rPr>
        <w:t xml:space="preserve">в </w:t>
      </w:r>
      <w:r w:rsidRPr="00715DAD">
        <w:rPr>
          <w:rFonts w:ascii="Times New Roman" w:hAnsi="Times New Roman" w:cs="Times New Roman"/>
          <w:spacing w:val="-11"/>
        </w:rPr>
        <w:t xml:space="preserve">мастерской. Опиливание широкой </w:t>
      </w:r>
      <w:r w:rsidRPr="00715DAD">
        <w:rPr>
          <w:rFonts w:ascii="Times New Roman" w:hAnsi="Times New Roman" w:cs="Times New Roman"/>
          <w:spacing w:val="-12"/>
        </w:rPr>
        <w:t xml:space="preserve">криволинейной </w:t>
      </w:r>
      <w:r w:rsidRPr="00715DAD">
        <w:rPr>
          <w:rFonts w:ascii="Times New Roman" w:hAnsi="Times New Roman" w:cs="Times New Roman"/>
          <w:spacing w:val="-13"/>
        </w:rPr>
        <w:t xml:space="preserve">поверхности </w:t>
      </w:r>
      <w:r w:rsidRPr="00715DAD">
        <w:rPr>
          <w:rFonts w:ascii="Times New Roman" w:hAnsi="Times New Roman" w:cs="Times New Roman"/>
        </w:rPr>
        <w:t xml:space="preserve">и </w:t>
      </w:r>
      <w:r w:rsidRPr="00715DAD">
        <w:rPr>
          <w:rFonts w:ascii="Times New Roman" w:hAnsi="Times New Roman" w:cs="Times New Roman"/>
          <w:spacing w:val="-13"/>
        </w:rPr>
        <w:t>сопряжения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Изделия. Молоток с круглым бойком. Струбцина малая подковообразной  формы.</w:t>
      </w:r>
    </w:p>
    <w:p w:rsidR="001D5775" w:rsidRPr="00715DAD" w:rsidRDefault="001D5775" w:rsidP="001D5775">
      <w:pPr>
        <w:pStyle w:val="aff3"/>
        <w:spacing w:before="4"/>
        <w:ind w:right="112" w:firstLine="748"/>
        <w:jc w:val="both"/>
        <w:rPr>
          <w:rFonts w:ascii="Times New Roman" w:hAnsi="Times New Roman" w:cs="Times New Roman"/>
        </w:rPr>
      </w:pPr>
      <w:r w:rsidRPr="00715DAD">
        <w:rPr>
          <w:rFonts w:ascii="Times New Roman" w:hAnsi="Times New Roman" w:cs="Times New Roman"/>
          <w:spacing w:val="-11"/>
        </w:rPr>
        <w:t xml:space="preserve">Теоретические </w:t>
      </w:r>
      <w:r w:rsidRPr="00715DAD">
        <w:rPr>
          <w:rFonts w:ascii="Times New Roman" w:hAnsi="Times New Roman" w:cs="Times New Roman"/>
          <w:spacing w:val="-10"/>
        </w:rPr>
        <w:t xml:space="preserve">сведения. </w:t>
      </w:r>
      <w:r w:rsidRPr="00715DAD">
        <w:rPr>
          <w:rFonts w:ascii="Times New Roman" w:hAnsi="Times New Roman" w:cs="Times New Roman"/>
          <w:spacing w:val="-11"/>
        </w:rPr>
        <w:t xml:space="preserve">Поверхность </w:t>
      </w:r>
      <w:r w:rsidRPr="00715DAD">
        <w:rPr>
          <w:rFonts w:ascii="Times New Roman" w:hAnsi="Times New Roman" w:cs="Times New Roman"/>
          <w:spacing w:val="-10"/>
        </w:rPr>
        <w:t xml:space="preserve">детали: </w:t>
      </w:r>
      <w:r w:rsidRPr="00715DAD">
        <w:rPr>
          <w:rFonts w:ascii="Times New Roman" w:hAnsi="Times New Roman" w:cs="Times New Roman"/>
          <w:spacing w:val="-9"/>
        </w:rPr>
        <w:t xml:space="preserve">формы (цилиндрическая, </w:t>
      </w:r>
      <w:r w:rsidRPr="00715DAD">
        <w:rPr>
          <w:rFonts w:ascii="Times New Roman" w:hAnsi="Times New Roman" w:cs="Times New Roman"/>
          <w:spacing w:val="-7"/>
        </w:rPr>
        <w:t xml:space="preserve">плоская, </w:t>
      </w:r>
      <w:r w:rsidRPr="00715DAD">
        <w:rPr>
          <w:rFonts w:ascii="Times New Roman" w:hAnsi="Times New Roman" w:cs="Times New Roman"/>
          <w:spacing w:val="-8"/>
        </w:rPr>
        <w:t xml:space="preserve">коническая), элементы </w:t>
      </w:r>
      <w:r w:rsidRPr="00715DAD">
        <w:rPr>
          <w:rFonts w:ascii="Times New Roman" w:hAnsi="Times New Roman" w:cs="Times New Roman"/>
          <w:spacing w:val="-7"/>
        </w:rPr>
        <w:t xml:space="preserve">(фаска, галтель, лыска, </w:t>
      </w:r>
      <w:r w:rsidRPr="00715DAD">
        <w:rPr>
          <w:rFonts w:ascii="Times New Roman" w:hAnsi="Times New Roman" w:cs="Times New Roman"/>
          <w:spacing w:val="-9"/>
        </w:rPr>
        <w:t xml:space="preserve">буртик, </w:t>
      </w:r>
      <w:r w:rsidRPr="00715DAD">
        <w:rPr>
          <w:rFonts w:ascii="Times New Roman" w:hAnsi="Times New Roman" w:cs="Times New Roman"/>
          <w:spacing w:val="-8"/>
        </w:rPr>
        <w:t>паз,</w:t>
      </w:r>
      <w:r w:rsidRPr="00715DAD">
        <w:rPr>
          <w:rFonts w:ascii="Times New Roman" w:hAnsi="Times New Roman" w:cs="Times New Roman"/>
          <w:spacing w:val="-9"/>
        </w:rPr>
        <w:t>торец).</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Обозначение разреза и. сечения на чертеже.</w:t>
      </w:r>
    </w:p>
    <w:p w:rsidR="001D5775" w:rsidRPr="00715DAD" w:rsidRDefault="001D5775" w:rsidP="001D5775">
      <w:pPr>
        <w:pStyle w:val="aff3"/>
        <w:spacing w:before="4"/>
        <w:ind w:right="114" w:firstLine="748"/>
        <w:jc w:val="both"/>
        <w:rPr>
          <w:rFonts w:ascii="Times New Roman" w:hAnsi="Times New Roman" w:cs="Times New Roman"/>
        </w:rPr>
      </w:pPr>
      <w:r w:rsidRPr="00715DAD">
        <w:rPr>
          <w:rFonts w:ascii="Times New Roman" w:hAnsi="Times New Roman" w:cs="Times New Roman"/>
          <w:spacing w:val="-10"/>
        </w:rPr>
        <w:t xml:space="preserve">Практические </w:t>
      </w:r>
      <w:r w:rsidRPr="00715DAD">
        <w:rPr>
          <w:rFonts w:ascii="Times New Roman" w:hAnsi="Times New Roman" w:cs="Times New Roman"/>
          <w:spacing w:val="-9"/>
        </w:rPr>
        <w:t xml:space="preserve">работы. </w:t>
      </w:r>
      <w:r w:rsidRPr="00715DAD">
        <w:rPr>
          <w:rFonts w:ascii="Times New Roman" w:hAnsi="Times New Roman" w:cs="Times New Roman"/>
          <w:spacing w:val="-10"/>
        </w:rPr>
        <w:t xml:space="preserve">Разметка </w:t>
      </w:r>
      <w:r w:rsidRPr="00715DAD">
        <w:rPr>
          <w:rFonts w:ascii="Times New Roman" w:hAnsi="Times New Roman" w:cs="Times New Roman"/>
          <w:spacing w:val="-9"/>
        </w:rPr>
        <w:t xml:space="preserve">криволинейной </w:t>
      </w:r>
      <w:r w:rsidRPr="00715DAD">
        <w:rPr>
          <w:rFonts w:ascii="Times New Roman" w:hAnsi="Times New Roman" w:cs="Times New Roman"/>
          <w:spacing w:val="-10"/>
        </w:rPr>
        <w:t xml:space="preserve">поверхности.  </w:t>
      </w:r>
      <w:r w:rsidRPr="00715DAD">
        <w:rPr>
          <w:rFonts w:ascii="Times New Roman" w:hAnsi="Times New Roman" w:cs="Times New Roman"/>
          <w:spacing w:val="-6"/>
        </w:rPr>
        <w:t xml:space="preserve">Подбор  </w:t>
      </w:r>
      <w:r w:rsidRPr="00715DAD">
        <w:rPr>
          <w:rFonts w:ascii="Times New Roman" w:hAnsi="Times New Roman" w:cs="Times New Roman"/>
          <w:spacing w:val="-7"/>
        </w:rPr>
        <w:t xml:space="preserve">напильников.  Опиливание цилиндрической поверхности при </w:t>
      </w:r>
      <w:r w:rsidRPr="00715DAD">
        <w:rPr>
          <w:rFonts w:ascii="Times New Roman" w:hAnsi="Times New Roman" w:cs="Times New Roman"/>
          <w:spacing w:val="-10"/>
        </w:rPr>
        <w:t xml:space="preserve">горизонтальном </w:t>
      </w:r>
      <w:r w:rsidRPr="00715DAD">
        <w:rPr>
          <w:rFonts w:ascii="Times New Roman" w:hAnsi="Times New Roman" w:cs="Times New Roman"/>
        </w:rPr>
        <w:t xml:space="preserve">и </w:t>
      </w:r>
      <w:r w:rsidRPr="00715DAD">
        <w:rPr>
          <w:rFonts w:ascii="Times New Roman" w:hAnsi="Times New Roman" w:cs="Times New Roman"/>
          <w:spacing w:val="-10"/>
        </w:rPr>
        <w:t xml:space="preserve">вертикальном </w:t>
      </w:r>
      <w:r w:rsidRPr="00715DAD">
        <w:rPr>
          <w:rFonts w:ascii="Times New Roman" w:hAnsi="Times New Roman" w:cs="Times New Roman"/>
          <w:spacing w:val="-9"/>
        </w:rPr>
        <w:t xml:space="preserve">положении заготовки. </w:t>
      </w:r>
      <w:r w:rsidRPr="00715DAD">
        <w:rPr>
          <w:rFonts w:ascii="Times New Roman" w:hAnsi="Times New Roman" w:cs="Times New Roman"/>
          <w:spacing w:val="-10"/>
        </w:rPr>
        <w:t xml:space="preserve">Пропиливание </w:t>
      </w:r>
      <w:r w:rsidRPr="00715DAD">
        <w:rPr>
          <w:rFonts w:ascii="Times New Roman" w:hAnsi="Times New Roman" w:cs="Times New Roman"/>
          <w:spacing w:val="-11"/>
        </w:rPr>
        <w:t xml:space="preserve">полукруглых </w:t>
      </w:r>
      <w:r w:rsidRPr="00715DAD">
        <w:rPr>
          <w:rFonts w:ascii="Times New Roman" w:hAnsi="Times New Roman" w:cs="Times New Roman"/>
          <w:spacing w:val="-10"/>
        </w:rPr>
        <w:t xml:space="preserve">канавок. Выполнение галтелей </w:t>
      </w:r>
      <w:r w:rsidRPr="00715DAD">
        <w:rPr>
          <w:rFonts w:ascii="Times New Roman" w:hAnsi="Times New Roman" w:cs="Times New Roman"/>
          <w:spacing w:val="-7"/>
        </w:rPr>
        <w:t xml:space="preserve">при </w:t>
      </w:r>
      <w:r w:rsidRPr="00715DAD">
        <w:rPr>
          <w:rFonts w:ascii="Times New Roman" w:hAnsi="Times New Roman" w:cs="Times New Roman"/>
          <w:spacing w:val="-10"/>
        </w:rPr>
        <w:t xml:space="preserve">сопряжении </w:t>
      </w:r>
      <w:r w:rsidRPr="00715DAD">
        <w:rPr>
          <w:rFonts w:ascii="Times New Roman" w:hAnsi="Times New Roman" w:cs="Times New Roman"/>
          <w:spacing w:val="-7"/>
        </w:rPr>
        <w:t>плоскости</w:t>
      </w:r>
      <w:r w:rsidRPr="00715DAD">
        <w:rPr>
          <w:rFonts w:ascii="Times New Roman" w:hAnsi="Times New Roman" w:cs="Times New Roman"/>
        </w:rPr>
        <w:t xml:space="preserve">с </w:t>
      </w:r>
      <w:r w:rsidRPr="00715DAD">
        <w:rPr>
          <w:rFonts w:ascii="Times New Roman" w:hAnsi="Times New Roman" w:cs="Times New Roman"/>
          <w:spacing w:val="-7"/>
        </w:rPr>
        <w:t xml:space="preserve">цилиндрической </w:t>
      </w:r>
      <w:r w:rsidRPr="00715DAD">
        <w:rPr>
          <w:rFonts w:ascii="Times New Roman" w:hAnsi="Times New Roman" w:cs="Times New Roman"/>
        </w:rPr>
        <w:t xml:space="preserve">и </w:t>
      </w:r>
      <w:r w:rsidRPr="00715DAD">
        <w:rPr>
          <w:rFonts w:ascii="Times New Roman" w:hAnsi="Times New Roman" w:cs="Times New Roman"/>
          <w:spacing w:val="-7"/>
        </w:rPr>
        <w:t>конической поверхностью.</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Жестяницкие работы</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Изделия. Коробка. Ванночка. Ведро детское.</w:t>
      </w:r>
    </w:p>
    <w:p w:rsidR="001D5775" w:rsidRPr="00715DAD" w:rsidRDefault="001D5775" w:rsidP="001D5775">
      <w:pPr>
        <w:pStyle w:val="aff3"/>
        <w:spacing w:before="4"/>
        <w:ind w:right="112" w:firstLine="748"/>
        <w:jc w:val="both"/>
        <w:rPr>
          <w:rFonts w:ascii="Times New Roman" w:hAnsi="Times New Roman" w:cs="Times New Roman"/>
        </w:rPr>
      </w:pPr>
      <w:r w:rsidRPr="00715DAD">
        <w:rPr>
          <w:rFonts w:ascii="Times New Roman" w:hAnsi="Times New Roman" w:cs="Times New Roman"/>
          <w:spacing w:val="-6"/>
        </w:rPr>
        <w:t xml:space="preserve">Теоретические сведения. </w:t>
      </w:r>
      <w:r w:rsidRPr="00715DAD">
        <w:rPr>
          <w:rFonts w:ascii="Times New Roman" w:hAnsi="Times New Roman" w:cs="Times New Roman"/>
          <w:spacing w:val="-5"/>
        </w:rPr>
        <w:t xml:space="preserve">Развертка изделия </w:t>
      </w:r>
      <w:r w:rsidRPr="00715DAD">
        <w:rPr>
          <w:rFonts w:ascii="Times New Roman" w:hAnsi="Times New Roman" w:cs="Times New Roman"/>
        </w:rPr>
        <w:t xml:space="preserve">с </w:t>
      </w:r>
      <w:r w:rsidRPr="00715DAD">
        <w:rPr>
          <w:rFonts w:ascii="Times New Roman" w:hAnsi="Times New Roman" w:cs="Times New Roman"/>
          <w:spacing w:val="-6"/>
        </w:rPr>
        <w:t xml:space="preserve">припуском </w:t>
      </w:r>
      <w:r w:rsidRPr="00715DAD">
        <w:rPr>
          <w:rFonts w:ascii="Times New Roman" w:hAnsi="Times New Roman" w:cs="Times New Roman"/>
        </w:rPr>
        <w:t xml:space="preserve">на </w:t>
      </w:r>
      <w:r w:rsidRPr="00715DAD">
        <w:rPr>
          <w:rFonts w:ascii="Times New Roman" w:hAnsi="Times New Roman" w:cs="Times New Roman"/>
          <w:spacing w:val="-9"/>
        </w:rPr>
        <w:t xml:space="preserve">фальцы </w:t>
      </w:r>
      <w:r w:rsidRPr="00715DAD">
        <w:rPr>
          <w:rFonts w:ascii="Times New Roman" w:hAnsi="Times New Roman" w:cs="Times New Roman"/>
          <w:spacing w:val="-5"/>
        </w:rPr>
        <w:t xml:space="preserve">по </w:t>
      </w:r>
      <w:r w:rsidRPr="00715DAD">
        <w:rPr>
          <w:rFonts w:ascii="Times New Roman" w:hAnsi="Times New Roman" w:cs="Times New Roman"/>
          <w:spacing w:val="-9"/>
        </w:rPr>
        <w:t xml:space="preserve">кромкам </w:t>
      </w:r>
      <w:r w:rsidRPr="00715DAD">
        <w:rPr>
          <w:rFonts w:ascii="Times New Roman" w:hAnsi="Times New Roman" w:cs="Times New Roman"/>
        </w:rPr>
        <w:t xml:space="preserve">и </w:t>
      </w:r>
      <w:r w:rsidRPr="00715DAD">
        <w:rPr>
          <w:rFonts w:ascii="Times New Roman" w:hAnsi="Times New Roman" w:cs="Times New Roman"/>
          <w:spacing w:val="-9"/>
        </w:rPr>
        <w:t xml:space="preserve">фальцевые швы. Обработка тонкого металла: </w:t>
      </w:r>
      <w:r w:rsidRPr="00715DAD">
        <w:rPr>
          <w:rFonts w:ascii="Times New Roman" w:hAnsi="Times New Roman" w:cs="Times New Roman"/>
          <w:spacing w:val="-8"/>
        </w:rPr>
        <w:t xml:space="preserve">деформация, правила </w:t>
      </w:r>
      <w:r w:rsidRPr="00715DAD">
        <w:rPr>
          <w:rFonts w:ascii="Times New Roman" w:hAnsi="Times New Roman" w:cs="Times New Roman"/>
          <w:spacing w:val="-9"/>
        </w:rPr>
        <w:t xml:space="preserve">безопасности. Фальцевый </w:t>
      </w:r>
      <w:r w:rsidRPr="00715DAD">
        <w:rPr>
          <w:rFonts w:ascii="Times New Roman" w:hAnsi="Times New Roman" w:cs="Times New Roman"/>
          <w:spacing w:val="-7"/>
        </w:rPr>
        <w:t xml:space="preserve">шов, </w:t>
      </w:r>
      <w:r w:rsidRPr="00715DAD">
        <w:rPr>
          <w:rFonts w:ascii="Times New Roman" w:hAnsi="Times New Roman" w:cs="Times New Roman"/>
          <w:spacing w:val="-9"/>
        </w:rPr>
        <w:t xml:space="preserve">конструкции </w:t>
      </w:r>
      <w:r w:rsidRPr="00715DAD">
        <w:rPr>
          <w:rFonts w:ascii="Times New Roman" w:hAnsi="Times New Roman" w:cs="Times New Roman"/>
          <w:spacing w:val="-10"/>
        </w:rPr>
        <w:t xml:space="preserve">(одинарный, одинарный угловой </w:t>
      </w:r>
      <w:r w:rsidRPr="00715DAD">
        <w:rPr>
          <w:rFonts w:ascii="Times New Roman" w:hAnsi="Times New Roman" w:cs="Times New Roman"/>
        </w:rPr>
        <w:t xml:space="preserve">— </w:t>
      </w:r>
      <w:r w:rsidRPr="00715DAD">
        <w:rPr>
          <w:rFonts w:ascii="Times New Roman" w:hAnsi="Times New Roman" w:cs="Times New Roman"/>
          <w:spacing w:val="-10"/>
        </w:rPr>
        <w:t xml:space="preserve">донный), технические требования, фальцмейсель </w:t>
      </w:r>
      <w:r w:rsidRPr="00715DAD">
        <w:rPr>
          <w:rFonts w:ascii="Times New Roman" w:hAnsi="Times New Roman" w:cs="Times New Roman"/>
        </w:rPr>
        <w:t xml:space="preserve">и </w:t>
      </w:r>
      <w:r w:rsidRPr="00715DAD">
        <w:rPr>
          <w:rFonts w:ascii="Times New Roman" w:hAnsi="Times New Roman" w:cs="Times New Roman"/>
          <w:spacing w:val="-9"/>
        </w:rPr>
        <w:t xml:space="preserve">оправка </w:t>
      </w:r>
      <w:r w:rsidRPr="00715DAD">
        <w:rPr>
          <w:rFonts w:ascii="Times New Roman" w:hAnsi="Times New Roman" w:cs="Times New Roman"/>
          <w:spacing w:val="-6"/>
        </w:rPr>
        <w:t xml:space="preserve">для </w:t>
      </w:r>
      <w:r w:rsidRPr="00715DAD">
        <w:rPr>
          <w:rFonts w:ascii="Times New Roman" w:hAnsi="Times New Roman" w:cs="Times New Roman"/>
          <w:spacing w:val="-10"/>
        </w:rPr>
        <w:t xml:space="preserve">осаживания. </w:t>
      </w:r>
      <w:r w:rsidRPr="00715DAD">
        <w:rPr>
          <w:rFonts w:ascii="Times New Roman" w:hAnsi="Times New Roman" w:cs="Times New Roman"/>
          <w:spacing w:val="-9"/>
        </w:rPr>
        <w:t xml:space="preserve">Паяние </w:t>
      </w:r>
      <w:r w:rsidRPr="00715DAD">
        <w:rPr>
          <w:rFonts w:ascii="Times New Roman" w:hAnsi="Times New Roman" w:cs="Times New Roman"/>
          <w:spacing w:val="-8"/>
        </w:rPr>
        <w:t xml:space="preserve">мягким </w:t>
      </w:r>
      <w:r w:rsidRPr="00715DAD">
        <w:rPr>
          <w:rFonts w:ascii="Times New Roman" w:hAnsi="Times New Roman" w:cs="Times New Roman"/>
          <w:spacing w:val="-9"/>
        </w:rPr>
        <w:t xml:space="preserve">припоем. </w:t>
      </w:r>
      <w:r w:rsidRPr="00715DAD">
        <w:rPr>
          <w:rFonts w:ascii="Times New Roman" w:hAnsi="Times New Roman" w:cs="Times New Roman"/>
          <w:spacing w:val="-11"/>
        </w:rPr>
        <w:t xml:space="preserve">Электропаяльник: устройство, </w:t>
      </w:r>
      <w:r w:rsidRPr="00715DAD">
        <w:rPr>
          <w:rFonts w:ascii="Times New Roman" w:hAnsi="Times New Roman" w:cs="Times New Roman"/>
          <w:spacing w:val="-10"/>
        </w:rPr>
        <w:t xml:space="preserve">применение. Припой: назначение, </w:t>
      </w:r>
      <w:r w:rsidRPr="00715DAD">
        <w:rPr>
          <w:rFonts w:ascii="Times New Roman" w:hAnsi="Times New Roman" w:cs="Times New Roman"/>
          <w:spacing w:val="-7"/>
        </w:rPr>
        <w:t xml:space="preserve">виды. </w:t>
      </w:r>
      <w:r w:rsidRPr="00715DAD">
        <w:rPr>
          <w:rFonts w:ascii="Times New Roman" w:hAnsi="Times New Roman" w:cs="Times New Roman"/>
          <w:spacing w:val="-8"/>
        </w:rPr>
        <w:t xml:space="preserve">Флюсы: </w:t>
      </w:r>
      <w:r w:rsidRPr="00715DAD">
        <w:rPr>
          <w:rFonts w:ascii="Times New Roman" w:hAnsi="Times New Roman" w:cs="Times New Roman"/>
          <w:spacing w:val="-9"/>
        </w:rPr>
        <w:t xml:space="preserve">назначение, </w:t>
      </w:r>
      <w:r w:rsidRPr="00715DAD">
        <w:rPr>
          <w:rFonts w:ascii="Times New Roman" w:hAnsi="Times New Roman" w:cs="Times New Roman"/>
          <w:spacing w:val="-7"/>
        </w:rPr>
        <w:t xml:space="preserve">виды. </w:t>
      </w:r>
      <w:r w:rsidRPr="00715DAD">
        <w:rPr>
          <w:rFonts w:ascii="Times New Roman" w:hAnsi="Times New Roman" w:cs="Times New Roman"/>
          <w:spacing w:val="-8"/>
        </w:rPr>
        <w:t xml:space="preserve">Правила </w:t>
      </w:r>
      <w:r w:rsidRPr="00715DAD">
        <w:rPr>
          <w:rFonts w:ascii="Times New Roman" w:hAnsi="Times New Roman" w:cs="Times New Roman"/>
          <w:spacing w:val="-9"/>
        </w:rPr>
        <w:t xml:space="preserve">безопасности </w:t>
      </w:r>
      <w:r w:rsidRPr="00715DAD">
        <w:rPr>
          <w:rFonts w:ascii="Times New Roman" w:hAnsi="Times New Roman" w:cs="Times New Roman"/>
        </w:rPr>
        <w:t xml:space="preserve">и </w:t>
      </w:r>
      <w:r w:rsidRPr="00715DAD">
        <w:rPr>
          <w:rFonts w:ascii="Times New Roman" w:hAnsi="Times New Roman" w:cs="Times New Roman"/>
          <w:spacing w:val="-9"/>
        </w:rPr>
        <w:t xml:space="preserve">гигиены </w:t>
      </w:r>
      <w:r w:rsidRPr="00715DAD">
        <w:rPr>
          <w:rFonts w:ascii="Times New Roman" w:hAnsi="Times New Roman" w:cs="Times New Roman"/>
          <w:spacing w:val="-7"/>
        </w:rPr>
        <w:t>при</w:t>
      </w:r>
      <w:r w:rsidRPr="00715DAD">
        <w:rPr>
          <w:rFonts w:ascii="Times New Roman" w:hAnsi="Times New Roman" w:cs="Times New Roman"/>
          <w:spacing w:val="-8"/>
        </w:rPr>
        <w:t>паянии.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Упражнение. Выполнение фальцевых швов на материалоотходах.</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12"/>
        </w:rPr>
        <w:t xml:space="preserve">Практические работы. Разметка развертки  </w:t>
      </w:r>
      <w:r w:rsidRPr="00715DAD">
        <w:rPr>
          <w:rFonts w:ascii="Times New Roman" w:hAnsi="Times New Roman" w:cs="Times New Roman"/>
          <w:spacing w:val="-6"/>
        </w:rPr>
        <w:t xml:space="preserve">по </w:t>
      </w:r>
      <w:r w:rsidRPr="00715DAD">
        <w:rPr>
          <w:rFonts w:ascii="Times New Roman" w:hAnsi="Times New Roman" w:cs="Times New Roman"/>
          <w:spacing w:val="-11"/>
        </w:rPr>
        <w:t xml:space="preserve">шаблону </w:t>
      </w:r>
      <w:r w:rsidRPr="00715DAD">
        <w:rPr>
          <w:rFonts w:ascii="Times New Roman" w:hAnsi="Times New Roman" w:cs="Times New Roman"/>
        </w:rPr>
        <w:t xml:space="preserve">и </w:t>
      </w:r>
      <w:r w:rsidRPr="00715DAD">
        <w:rPr>
          <w:rFonts w:ascii="Times New Roman" w:hAnsi="Times New Roman" w:cs="Times New Roman"/>
          <w:spacing w:val="-11"/>
        </w:rPr>
        <w:t xml:space="preserve">чертежу.  </w:t>
      </w:r>
      <w:r w:rsidRPr="00715DAD">
        <w:rPr>
          <w:rFonts w:ascii="Times New Roman" w:hAnsi="Times New Roman" w:cs="Times New Roman"/>
          <w:spacing w:val="-9"/>
        </w:rPr>
        <w:t xml:space="preserve">Выполнение  </w:t>
      </w:r>
      <w:r w:rsidRPr="00715DAD">
        <w:rPr>
          <w:rFonts w:ascii="Times New Roman" w:hAnsi="Times New Roman" w:cs="Times New Roman"/>
          <w:spacing w:val="-10"/>
        </w:rPr>
        <w:t xml:space="preserve">фальцевых  </w:t>
      </w:r>
      <w:r w:rsidRPr="00715DAD">
        <w:rPr>
          <w:rFonts w:ascii="Times New Roman" w:hAnsi="Times New Roman" w:cs="Times New Roman"/>
          <w:spacing w:val="-9"/>
        </w:rPr>
        <w:t>швов.</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Окраска выполненных изделий.</w:t>
      </w:r>
    </w:p>
    <w:p w:rsidR="001D5775" w:rsidRPr="00715DAD" w:rsidRDefault="001D5775" w:rsidP="001D5775">
      <w:pPr>
        <w:pStyle w:val="aff3"/>
        <w:spacing w:before="4"/>
        <w:ind w:left="849" w:right="2920"/>
        <w:rPr>
          <w:rFonts w:ascii="Times New Roman" w:hAnsi="Times New Roman" w:cs="Times New Roman"/>
        </w:rPr>
      </w:pPr>
      <w:r w:rsidRPr="00715DAD">
        <w:rPr>
          <w:rFonts w:ascii="Times New Roman" w:hAnsi="Times New Roman" w:cs="Times New Roman"/>
          <w:spacing w:val="-8"/>
        </w:rPr>
        <w:t xml:space="preserve">Бескислотное паяние деталей. </w:t>
      </w:r>
      <w:r w:rsidRPr="00715DAD">
        <w:rPr>
          <w:rFonts w:ascii="Times New Roman" w:hAnsi="Times New Roman" w:cs="Times New Roman"/>
          <w:spacing w:val="-9"/>
        </w:rPr>
        <w:t xml:space="preserve">Пропаивание фальцевых </w:t>
      </w:r>
      <w:r w:rsidRPr="00715DAD">
        <w:rPr>
          <w:rFonts w:ascii="Times New Roman" w:hAnsi="Times New Roman" w:cs="Times New Roman"/>
          <w:spacing w:val="-8"/>
        </w:rPr>
        <w:t xml:space="preserve">швов. </w:t>
      </w:r>
      <w:r w:rsidRPr="00715DAD">
        <w:rPr>
          <w:rFonts w:ascii="Times New Roman" w:hAnsi="Times New Roman" w:cs="Times New Roman"/>
          <w:spacing w:val="-11"/>
        </w:rPr>
        <w:t xml:space="preserve">Обработка металла </w:t>
      </w:r>
      <w:r w:rsidRPr="00715DAD">
        <w:rPr>
          <w:rFonts w:ascii="Times New Roman" w:hAnsi="Times New Roman" w:cs="Times New Roman"/>
          <w:spacing w:val="-8"/>
        </w:rPr>
        <w:t xml:space="preserve">без </w:t>
      </w:r>
      <w:r w:rsidRPr="00715DAD">
        <w:rPr>
          <w:rFonts w:ascii="Times New Roman" w:hAnsi="Times New Roman" w:cs="Times New Roman"/>
          <w:spacing w:val="-10"/>
        </w:rPr>
        <w:t xml:space="preserve">снятия </w:t>
      </w:r>
      <w:r w:rsidRPr="00715DAD">
        <w:rPr>
          <w:rFonts w:ascii="Times New Roman" w:hAnsi="Times New Roman" w:cs="Times New Roman"/>
          <w:spacing w:val="-11"/>
        </w:rPr>
        <w:t>стружки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Объект работы. Отливка, сварная деталь.</w:t>
      </w:r>
    </w:p>
    <w:p w:rsidR="001D5775" w:rsidRPr="00715DAD" w:rsidRDefault="001D5775" w:rsidP="001D5775">
      <w:pPr>
        <w:pStyle w:val="aff3"/>
        <w:spacing w:before="4"/>
        <w:ind w:right="153" w:firstLine="748"/>
        <w:jc w:val="both"/>
        <w:rPr>
          <w:rFonts w:ascii="Times New Roman" w:hAnsi="Times New Roman" w:cs="Times New Roman"/>
        </w:rPr>
      </w:pPr>
      <w:r w:rsidRPr="00715DAD">
        <w:rPr>
          <w:rFonts w:ascii="Times New Roman" w:hAnsi="Times New Roman" w:cs="Times New Roman"/>
          <w:spacing w:val="-10"/>
        </w:rPr>
        <w:t xml:space="preserve">Теоретические </w:t>
      </w:r>
      <w:r w:rsidRPr="00715DAD">
        <w:rPr>
          <w:rFonts w:ascii="Times New Roman" w:hAnsi="Times New Roman" w:cs="Times New Roman"/>
          <w:spacing w:val="-9"/>
        </w:rPr>
        <w:t>сведения.</w:t>
      </w:r>
      <w:r w:rsidRPr="00715DAD">
        <w:rPr>
          <w:rFonts w:ascii="Times New Roman" w:hAnsi="Times New Roman" w:cs="Times New Roman"/>
          <w:spacing w:val="-10"/>
        </w:rPr>
        <w:t xml:space="preserve">Применение </w:t>
      </w:r>
      <w:r w:rsidRPr="00715DAD">
        <w:rPr>
          <w:rFonts w:ascii="Times New Roman" w:hAnsi="Times New Roman" w:cs="Times New Roman"/>
          <w:spacing w:val="-8"/>
        </w:rPr>
        <w:t xml:space="preserve">литья </w:t>
      </w:r>
      <w:r w:rsidRPr="00715DAD">
        <w:rPr>
          <w:rFonts w:ascii="Times New Roman" w:hAnsi="Times New Roman" w:cs="Times New Roman"/>
        </w:rPr>
        <w:t xml:space="preserve">в </w:t>
      </w:r>
      <w:r w:rsidRPr="00715DAD">
        <w:rPr>
          <w:rFonts w:ascii="Times New Roman" w:hAnsi="Times New Roman" w:cs="Times New Roman"/>
          <w:spacing w:val="-8"/>
        </w:rPr>
        <w:t xml:space="preserve">промышленности. </w:t>
      </w:r>
      <w:r w:rsidRPr="00715DAD">
        <w:rPr>
          <w:rFonts w:ascii="Times New Roman" w:hAnsi="Times New Roman" w:cs="Times New Roman"/>
        </w:rPr>
        <w:t xml:space="preserve">Общее </w:t>
      </w:r>
      <w:r w:rsidRPr="00715DAD">
        <w:rPr>
          <w:rFonts w:ascii="Times New Roman" w:hAnsi="Times New Roman" w:cs="Times New Roman"/>
          <w:spacing w:val="-3"/>
        </w:rPr>
        <w:t xml:space="preserve">представление </w:t>
      </w:r>
      <w:r w:rsidRPr="00715DAD">
        <w:rPr>
          <w:rFonts w:ascii="Times New Roman" w:hAnsi="Times New Roman" w:cs="Times New Roman"/>
        </w:rPr>
        <w:t xml:space="preserve">о </w:t>
      </w:r>
      <w:r w:rsidRPr="00715DAD">
        <w:rPr>
          <w:rFonts w:ascii="Times New Roman" w:hAnsi="Times New Roman" w:cs="Times New Roman"/>
          <w:spacing w:val="-3"/>
        </w:rPr>
        <w:t xml:space="preserve">литейном производстве. Наиболее </w:t>
      </w:r>
      <w:r w:rsidRPr="00715DAD">
        <w:rPr>
          <w:rFonts w:ascii="Times New Roman" w:hAnsi="Times New Roman" w:cs="Times New Roman"/>
          <w:spacing w:val="-6"/>
        </w:rPr>
        <w:t xml:space="preserve">распространенные </w:t>
      </w:r>
      <w:r w:rsidRPr="00715DAD">
        <w:rPr>
          <w:rFonts w:ascii="Times New Roman" w:hAnsi="Times New Roman" w:cs="Times New Roman"/>
        </w:rPr>
        <w:t xml:space="preserve">в </w:t>
      </w:r>
      <w:r w:rsidRPr="00715DAD">
        <w:rPr>
          <w:rFonts w:ascii="Times New Roman" w:hAnsi="Times New Roman" w:cs="Times New Roman"/>
          <w:spacing w:val="-5"/>
        </w:rPr>
        <w:t xml:space="preserve">литейном деле  </w:t>
      </w:r>
      <w:r w:rsidRPr="00715DAD">
        <w:rPr>
          <w:rFonts w:ascii="Times New Roman" w:hAnsi="Times New Roman" w:cs="Times New Roman"/>
          <w:spacing w:val="-6"/>
        </w:rPr>
        <w:t xml:space="preserve">металлы:  </w:t>
      </w:r>
      <w:r w:rsidRPr="00715DAD">
        <w:rPr>
          <w:rFonts w:ascii="Times New Roman" w:hAnsi="Times New Roman" w:cs="Times New Roman"/>
          <w:spacing w:val="-4"/>
        </w:rPr>
        <w:t xml:space="preserve">виды  </w:t>
      </w:r>
      <w:r w:rsidRPr="00715DAD">
        <w:rPr>
          <w:rFonts w:ascii="Times New Roman" w:hAnsi="Times New Roman" w:cs="Times New Roman"/>
          <w:spacing w:val="-6"/>
        </w:rPr>
        <w:t xml:space="preserve">(чугун,  </w:t>
      </w:r>
      <w:r w:rsidRPr="00715DAD">
        <w:rPr>
          <w:rFonts w:ascii="Times New Roman" w:hAnsi="Times New Roman" w:cs="Times New Roman"/>
          <w:spacing w:val="-5"/>
        </w:rPr>
        <w:t xml:space="preserve">сталь, </w:t>
      </w:r>
      <w:r w:rsidRPr="00715DAD">
        <w:rPr>
          <w:rFonts w:ascii="Times New Roman" w:hAnsi="Times New Roman" w:cs="Times New Roman"/>
          <w:spacing w:val="-7"/>
        </w:rPr>
        <w:t xml:space="preserve">алюминий, </w:t>
      </w:r>
      <w:r w:rsidRPr="00715DAD">
        <w:rPr>
          <w:rFonts w:ascii="Times New Roman" w:hAnsi="Times New Roman" w:cs="Times New Roman"/>
          <w:spacing w:val="-8"/>
        </w:rPr>
        <w:t xml:space="preserve">бронза), </w:t>
      </w:r>
      <w:r w:rsidRPr="00715DAD">
        <w:rPr>
          <w:rFonts w:ascii="Times New Roman" w:hAnsi="Times New Roman" w:cs="Times New Roman"/>
          <w:spacing w:val="-7"/>
        </w:rPr>
        <w:t xml:space="preserve">литейные </w:t>
      </w:r>
      <w:r w:rsidRPr="00715DAD">
        <w:rPr>
          <w:rFonts w:ascii="Times New Roman" w:hAnsi="Times New Roman" w:cs="Times New Roman"/>
          <w:spacing w:val="-8"/>
        </w:rPr>
        <w:t xml:space="preserve">свойства. </w:t>
      </w:r>
      <w:r w:rsidRPr="00715DAD">
        <w:rPr>
          <w:rFonts w:ascii="Times New Roman" w:hAnsi="Times New Roman" w:cs="Times New Roman"/>
          <w:spacing w:val="-7"/>
        </w:rPr>
        <w:t xml:space="preserve">Обработка металлов </w:t>
      </w:r>
      <w:r w:rsidRPr="00715DAD">
        <w:rPr>
          <w:rFonts w:ascii="Times New Roman" w:hAnsi="Times New Roman" w:cs="Times New Roman"/>
          <w:spacing w:val="-5"/>
        </w:rPr>
        <w:t xml:space="preserve">давлением: </w:t>
      </w:r>
      <w:r w:rsidRPr="00715DAD">
        <w:rPr>
          <w:rFonts w:ascii="Times New Roman" w:hAnsi="Times New Roman" w:cs="Times New Roman"/>
          <w:spacing w:val="-3"/>
        </w:rPr>
        <w:t xml:space="preserve">виды </w:t>
      </w:r>
      <w:r w:rsidRPr="00715DAD">
        <w:rPr>
          <w:rFonts w:ascii="Times New Roman" w:hAnsi="Times New Roman" w:cs="Times New Roman"/>
          <w:spacing w:val="-4"/>
        </w:rPr>
        <w:t xml:space="preserve">(ковка,  горячая  </w:t>
      </w:r>
      <w:r w:rsidRPr="00715DAD">
        <w:rPr>
          <w:rFonts w:ascii="Times New Roman" w:hAnsi="Times New Roman" w:cs="Times New Roman"/>
        </w:rPr>
        <w:t xml:space="preserve">и </w:t>
      </w:r>
      <w:r w:rsidRPr="00715DAD">
        <w:rPr>
          <w:rFonts w:ascii="Times New Roman" w:hAnsi="Times New Roman" w:cs="Times New Roman"/>
          <w:spacing w:val="-4"/>
        </w:rPr>
        <w:t xml:space="preserve">холодная, штамповка, прокатка, </w:t>
      </w:r>
      <w:r w:rsidRPr="00715DAD">
        <w:rPr>
          <w:rFonts w:ascii="Times New Roman" w:hAnsi="Times New Roman" w:cs="Times New Roman"/>
          <w:spacing w:val="-7"/>
        </w:rPr>
        <w:t xml:space="preserve">волочение), </w:t>
      </w:r>
      <w:r w:rsidRPr="00715DAD">
        <w:rPr>
          <w:rFonts w:ascii="Times New Roman" w:hAnsi="Times New Roman" w:cs="Times New Roman"/>
          <w:spacing w:val="-6"/>
        </w:rPr>
        <w:t>применение. Виды профилей  проката.</w:t>
      </w:r>
    </w:p>
    <w:p w:rsidR="001D5775" w:rsidRPr="00715DAD" w:rsidRDefault="001D5775" w:rsidP="001D5775">
      <w:pPr>
        <w:pStyle w:val="aff3"/>
        <w:ind w:right="162" w:firstLine="748"/>
        <w:jc w:val="both"/>
        <w:rPr>
          <w:rFonts w:ascii="Times New Roman" w:hAnsi="Times New Roman" w:cs="Times New Roman"/>
        </w:rPr>
      </w:pPr>
      <w:r w:rsidRPr="00715DAD">
        <w:rPr>
          <w:rFonts w:ascii="Times New Roman" w:hAnsi="Times New Roman" w:cs="Times New Roman"/>
          <w:spacing w:val="-9"/>
        </w:rPr>
        <w:t xml:space="preserve">Сварка металла: </w:t>
      </w:r>
      <w:r w:rsidRPr="00715DAD">
        <w:rPr>
          <w:rFonts w:ascii="Times New Roman" w:hAnsi="Times New Roman" w:cs="Times New Roman"/>
          <w:spacing w:val="-8"/>
        </w:rPr>
        <w:t xml:space="preserve">виды, </w:t>
      </w:r>
      <w:r w:rsidRPr="00715DAD">
        <w:rPr>
          <w:rFonts w:ascii="Times New Roman" w:hAnsi="Times New Roman" w:cs="Times New Roman"/>
          <w:spacing w:val="-9"/>
        </w:rPr>
        <w:t xml:space="preserve">применение. Дуговая </w:t>
      </w:r>
      <w:r w:rsidRPr="00715DAD">
        <w:rPr>
          <w:rFonts w:ascii="Times New Roman" w:hAnsi="Times New Roman" w:cs="Times New Roman"/>
        </w:rPr>
        <w:t xml:space="preserve">и </w:t>
      </w:r>
      <w:r w:rsidRPr="00715DAD">
        <w:rPr>
          <w:rFonts w:ascii="Times New Roman" w:hAnsi="Times New Roman" w:cs="Times New Roman"/>
          <w:spacing w:val="-9"/>
        </w:rPr>
        <w:t xml:space="preserve">контактная </w:t>
      </w:r>
      <w:r w:rsidRPr="00715DAD">
        <w:rPr>
          <w:rFonts w:ascii="Times New Roman" w:hAnsi="Times New Roman" w:cs="Times New Roman"/>
          <w:spacing w:val="-8"/>
        </w:rPr>
        <w:t xml:space="preserve">электросварка. </w:t>
      </w:r>
      <w:r w:rsidRPr="00715DAD">
        <w:rPr>
          <w:rFonts w:ascii="Times New Roman" w:hAnsi="Times New Roman" w:cs="Times New Roman"/>
          <w:spacing w:val="-7"/>
        </w:rPr>
        <w:t xml:space="preserve">Газовая сварка </w:t>
      </w:r>
      <w:r w:rsidRPr="00715DAD">
        <w:rPr>
          <w:rFonts w:ascii="Times New Roman" w:hAnsi="Times New Roman" w:cs="Times New Roman"/>
        </w:rPr>
        <w:t xml:space="preserve">и </w:t>
      </w:r>
      <w:r w:rsidRPr="00715DAD">
        <w:rPr>
          <w:rFonts w:ascii="Times New Roman" w:hAnsi="Times New Roman" w:cs="Times New Roman"/>
          <w:spacing w:val="-7"/>
        </w:rPr>
        <w:t xml:space="preserve">резка металла. Виды </w:t>
      </w:r>
      <w:r w:rsidRPr="00715DAD">
        <w:rPr>
          <w:rFonts w:ascii="Times New Roman" w:hAnsi="Times New Roman" w:cs="Times New Roman"/>
          <w:spacing w:val="-8"/>
        </w:rPr>
        <w:t xml:space="preserve">слесарной обработки отливок, </w:t>
      </w:r>
      <w:r w:rsidRPr="00715DAD">
        <w:rPr>
          <w:rFonts w:ascii="Times New Roman" w:hAnsi="Times New Roman" w:cs="Times New Roman"/>
          <w:spacing w:val="-9"/>
        </w:rPr>
        <w:t xml:space="preserve">поверхностей </w:t>
      </w:r>
      <w:r w:rsidRPr="00715DAD">
        <w:rPr>
          <w:rFonts w:ascii="Times New Roman" w:hAnsi="Times New Roman" w:cs="Times New Roman"/>
          <w:spacing w:val="-8"/>
        </w:rPr>
        <w:t xml:space="preserve">деталей </w:t>
      </w:r>
      <w:r w:rsidRPr="00715DAD">
        <w:rPr>
          <w:rFonts w:ascii="Times New Roman" w:hAnsi="Times New Roman" w:cs="Times New Roman"/>
          <w:spacing w:val="-7"/>
        </w:rPr>
        <w:t xml:space="preserve">после </w:t>
      </w:r>
      <w:r w:rsidRPr="00715DAD">
        <w:rPr>
          <w:rFonts w:ascii="Times New Roman" w:hAnsi="Times New Roman" w:cs="Times New Roman"/>
          <w:spacing w:val="-8"/>
        </w:rPr>
        <w:t xml:space="preserve">сварки </w:t>
      </w:r>
      <w:r w:rsidRPr="00715DAD">
        <w:rPr>
          <w:rFonts w:ascii="Times New Roman" w:hAnsi="Times New Roman" w:cs="Times New Roman"/>
        </w:rPr>
        <w:t xml:space="preserve">и  </w:t>
      </w:r>
      <w:r w:rsidRPr="00715DAD">
        <w:rPr>
          <w:rFonts w:ascii="Times New Roman" w:hAnsi="Times New Roman" w:cs="Times New Roman"/>
          <w:spacing w:val="-8"/>
        </w:rPr>
        <w:t>резки.</w:t>
      </w:r>
    </w:p>
    <w:p w:rsidR="001D5775" w:rsidRPr="00715DAD" w:rsidRDefault="001D5775" w:rsidP="001D5775">
      <w:pPr>
        <w:pStyle w:val="aff3"/>
        <w:ind w:left="849" w:right="120"/>
        <w:rPr>
          <w:rFonts w:ascii="Times New Roman" w:hAnsi="Times New Roman" w:cs="Times New Roman"/>
        </w:rPr>
      </w:pPr>
      <w:r w:rsidRPr="00715DAD">
        <w:rPr>
          <w:rFonts w:ascii="Times New Roman" w:hAnsi="Times New Roman" w:cs="Times New Roman"/>
          <w:spacing w:val="-10"/>
        </w:rPr>
        <w:t xml:space="preserve">Наглядное  пособие.  Образцы  изделий,  </w:t>
      </w:r>
      <w:r w:rsidRPr="00715DAD">
        <w:rPr>
          <w:rFonts w:ascii="Times New Roman" w:hAnsi="Times New Roman" w:cs="Times New Roman"/>
          <w:spacing w:val="-11"/>
        </w:rPr>
        <w:t xml:space="preserve">обработанных  </w:t>
      </w:r>
      <w:r w:rsidRPr="00715DAD">
        <w:rPr>
          <w:rFonts w:ascii="Times New Roman" w:hAnsi="Times New Roman" w:cs="Times New Roman"/>
          <w:spacing w:val="-10"/>
        </w:rPr>
        <w:t xml:space="preserve">давлением.  </w:t>
      </w:r>
      <w:r w:rsidRPr="00715DAD">
        <w:rPr>
          <w:rFonts w:ascii="Times New Roman" w:hAnsi="Times New Roman" w:cs="Times New Roman"/>
          <w:spacing w:val="-9"/>
        </w:rPr>
        <w:t xml:space="preserve">Документальный </w:t>
      </w:r>
      <w:r w:rsidRPr="00715DAD">
        <w:rPr>
          <w:rFonts w:ascii="Times New Roman" w:hAnsi="Times New Roman" w:cs="Times New Roman"/>
          <w:spacing w:val="-8"/>
        </w:rPr>
        <w:t>кинофильм</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«Литье металла».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Умение. Распознавание вида отработки  изделия.</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Упражнение. Определение вида обработки изделия по образцу.</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left="849" w:right="739"/>
        <w:rPr>
          <w:rFonts w:ascii="Times New Roman" w:hAnsi="Times New Roman" w:cs="Times New Roman"/>
        </w:rPr>
      </w:pPr>
      <w:r w:rsidRPr="00715DAD">
        <w:rPr>
          <w:rFonts w:ascii="Times New Roman" w:hAnsi="Times New Roman" w:cs="Times New Roman"/>
        </w:rPr>
        <w:t>Простейший ремонт электронагревательного  прибора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Объекты работы. Электроутюг. Соединительный  электрошнур.  Электроплитка.</w:t>
      </w:r>
    </w:p>
    <w:p w:rsidR="001D5775" w:rsidRPr="00715DAD" w:rsidRDefault="001D5775" w:rsidP="001D5775">
      <w:pPr>
        <w:pStyle w:val="aff3"/>
        <w:spacing w:before="4"/>
        <w:ind w:right="146" w:firstLine="748"/>
        <w:jc w:val="both"/>
        <w:rPr>
          <w:rFonts w:ascii="Times New Roman" w:hAnsi="Times New Roman" w:cs="Times New Roman"/>
        </w:rPr>
      </w:pPr>
      <w:r w:rsidRPr="00715DAD">
        <w:rPr>
          <w:rFonts w:ascii="Times New Roman" w:hAnsi="Times New Roman" w:cs="Times New Roman"/>
          <w:spacing w:val="-11"/>
        </w:rPr>
        <w:t xml:space="preserve">Теоретические </w:t>
      </w:r>
      <w:r w:rsidRPr="00715DAD">
        <w:rPr>
          <w:rFonts w:ascii="Times New Roman" w:hAnsi="Times New Roman" w:cs="Times New Roman"/>
          <w:spacing w:val="-10"/>
        </w:rPr>
        <w:t xml:space="preserve">сведения. Применение </w:t>
      </w:r>
      <w:r w:rsidRPr="00715DAD">
        <w:rPr>
          <w:rFonts w:ascii="Times New Roman" w:hAnsi="Times New Roman" w:cs="Times New Roman"/>
          <w:spacing w:val="-11"/>
        </w:rPr>
        <w:t xml:space="preserve">электричества </w:t>
      </w:r>
      <w:r w:rsidRPr="00715DAD">
        <w:rPr>
          <w:rFonts w:ascii="Times New Roman" w:hAnsi="Times New Roman" w:cs="Times New Roman"/>
        </w:rPr>
        <w:t xml:space="preserve">в </w:t>
      </w:r>
      <w:r w:rsidRPr="00715DAD">
        <w:rPr>
          <w:rFonts w:ascii="Times New Roman" w:hAnsi="Times New Roman" w:cs="Times New Roman"/>
          <w:spacing w:val="-9"/>
        </w:rPr>
        <w:t xml:space="preserve">технике </w:t>
      </w:r>
      <w:r w:rsidRPr="00715DAD">
        <w:rPr>
          <w:rFonts w:ascii="Times New Roman" w:hAnsi="Times New Roman" w:cs="Times New Roman"/>
        </w:rPr>
        <w:t xml:space="preserve">и </w:t>
      </w:r>
      <w:r w:rsidRPr="00715DAD">
        <w:rPr>
          <w:rFonts w:ascii="Times New Roman" w:hAnsi="Times New Roman" w:cs="Times New Roman"/>
          <w:spacing w:val="-8"/>
        </w:rPr>
        <w:t xml:space="preserve">быту. Источники постоянного </w:t>
      </w:r>
      <w:r w:rsidRPr="00715DAD">
        <w:rPr>
          <w:rFonts w:ascii="Times New Roman" w:hAnsi="Times New Roman" w:cs="Times New Roman"/>
          <w:spacing w:val="-9"/>
        </w:rPr>
        <w:t xml:space="preserve">электрического </w:t>
      </w:r>
      <w:r w:rsidRPr="00715DAD">
        <w:rPr>
          <w:rFonts w:ascii="Times New Roman" w:hAnsi="Times New Roman" w:cs="Times New Roman"/>
          <w:spacing w:val="-7"/>
        </w:rPr>
        <w:t xml:space="preserve">тока. </w:t>
      </w:r>
      <w:r w:rsidRPr="00715DAD">
        <w:rPr>
          <w:rFonts w:ascii="Times New Roman" w:hAnsi="Times New Roman" w:cs="Times New Roman"/>
          <w:spacing w:val="-8"/>
        </w:rPr>
        <w:t xml:space="preserve">Проводники </w:t>
      </w:r>
      <w:r w:rsidRPr="00715DAD">
        <w:rPr>
          <w:rFonts w:ascii="Times New Roman" w:hAnsi="Times New Roman" w:cs="Times New Roman"/>
        </w:rPr>
        <w:t xml:space="preserve">и </w:t>
      </w:r>
      <w:r w:rsidRPr="00715DAD">
        <w:rPr>
          <w:rFonts w:ascii="Times New Roman" w:hAnsi="Times New Roman" w:cs="Times New Roman"/>
          <w:spacing w:val="-10"/>
        </w:rPr>
        <w:t xml:space="preserve">изоляторы. Тепловое </w:t>
      </w:r>
      <w:r w:rsidRPr="00715DAD">
        <w:rPr>
          <w:rFonts w:ascii="Times New Roman" w:hAnsi="Times New Roman" w:cs="Times New Roman"/>
          <w:spacing w:val="-9"/>
        </w:rPr>
        <w:t xml:space="preserve">действие тока. Понятие </w:t>
      </w:r>
      <w:r w:rsidRPr="00715DAD">
        <w:rPr>
          <w:rFonts w:ascii="Times New Roman" w:hAnsi="Times New Roman" w:cs="Times New Roman"/>
          <w:i/>
          <w:spacing w:val="-9"/>
        </w:rPr>
        <w:t xml:space="preserve">сила, </w:t>
      </w:r>
      <w:r w:rsidRPr="00715DAD">
        <w:rPr>
          <w:rFonts w:ascii="Times New Roman" w:hAnsi="Times New Roman" w:cs="Times New Roman"/>
          <w:i/>
          <w:spacing w:val="-10"/>
        </w:rPr>
        <w:t xml:space="preserve">напряжение </w:t>
      </w:r>
      <w:r w:rsidRPr="00715DAD">
        <w:rPr>
          <w:rFonts w:ascii="Times New Roman" w:hAnsi="Times New Roman" w:cs="Times New Roman"/>
        </w:rPr>
        <w:t xml:space="preserve">и </w:t>
      </w:r>
      <w:r w:rsidRPr="00715DAD">
        <w:rPr>
          <w:rFonts w:ascii="Times New Roman" w:hAnsi="Times New Roman" w:cs="Times New Roman"/>
          <w:i/>
          <w:spacing w:val="-8"/>
        </w:rPr>
        <w:t xml:space="preserve">сопротивление </w:t>
      </w:r>
      <w:r w:rsidRPr="00715DAD">
        <w:rPr>
          <w:rFonts w:ascii="Times New Roman" w:hAnsi="Times New Roman" w:cs="Times New Roman"/>
          <w:i/>
          <w:spacing w:val="-7"/>
        </w:rPr>
        <w:t xml:space="preserve">тока. </w:t>
      </w:r>
      <w:r w:rsidRPr="00715DAD">
        <w:rPr>
          <w:rFonts w:ascii="Times New Roman" w:hAnsi="Times New Roman" w:cs="Times New Roman"/>
          <w:spacing w:val="-8"/>
        </w:rPr>
        <w:t xml:space="preserve">Принципиальная </w:t>
      </w:r>
      <w:r w:rsidRPr="00715DAD">
        <w:rPr>
          <w:rFonts w:ascii="Times New Roman" w:hAnsi="Times New Roman" w:cs="Times New Roman"/>
          <w:spacing w:val="-7"/>
        </w:rPr>
        <w:t xml:space="preserve">схема прохождения </w:t>
      </w:r>
      <w:r w:rsidRPr="00715DAD">
        <w:rPr>
          <w:rFonts w:ascii="Times New Roman" w:hAnsi="Times New Roman" w:cs="Times New Roman"/>
          <w:spacing w:val="-6"/>
        </w:rPr>
        <w:t xml:space="preserve">тока </w:t>
      </w:r>
      <w:r w:rsidRPr="00715DAD">
        <w:rPr>
          <w:rFonts w:ascii="Times New Roman" w:hAnsi="Times New Roman" w:cs="Times New Roman"/>
        </w:rPr>
        <w:t xml:space="preserve">в </w:t>
      </w:r>
      <w:r w:rsidRPr="00715DAD">
        <w:rPr>
          <w:rFonts w:ascii="Times New Roman" w:hAnsi="Times New Roman" w:cs="Times New Roman"/>
          <w:spacing w:val="-10"/>
        </w:rPr>
        <w:t xml:space="preserve">электронагревательном </w:t>
      </w:r>
      <w:r w:rsidRPr="00715DAD">
        <w:rPr>
          <w:rFonts w:ascii="Times New Roman" w:hAnsi="Times New Roman" w:cs="Times New Roman"/>
          <w:spacing w:val="-9"/>
        </w:rPr>
        <w:t xml:space="preserve">приборе. Напряжение </w:t>
      </w:r>
      <w:r w:rsidRPr="00715DAD">
        <w:rPr>
          <w:rFonts w:ascii="Times New Roman" w:hAnsi="Times New Roman" w:cs="Times New Roman"/>
        </w:rPr>
        <w:t xml:space="preserve">в </w:t>
      </w:r>
      <w:r w:rsidRPr="00715DAD">
        <w:rPr>
          <w:rFonts w:ascii="Times New Roman" w:hAnsi="Times New Roman" w:cs="Times New Roman"/>
          <w:spacing w:val="-9"/>
        </w:rPr>
        <w:t xml:space="preserve">электросети. </w:t>
      </w:r>
      <w:r w:rsidRPr="00715DAD">
        <w:rPr>
          <w:rFonts w:ascii="Times New Roman" w:hAnsi="Times New Roman" w:cs="Times New Roman"/>
          <w:spacing w:val="-10"/>
        </w:rPr>
        <w:t xml:space="preserve">Соответствие </w:t>
      </w:r>
      <w:r w:rsidRPr="00715DAD">
        <w:rPr>
          <w:rFonts w:ascii="Times New Roman" w:hAnsi="Times New Roman" w:cs="Times New Roman"/>
          <w:spacing w:val="-9"/>
        </w:rPr>
        <w:t xml:space="preserve">приемника </w:t>
      </w:r>
      <w:r w:rsidRPr="00715DAD">
        <w:rPr>
          <w:rFonts w:ascii="Times New Roman" w:hAnsi="Times New Roman" w:cs="Times New Roman"/>
          <w:spacing w:val="-8"/>
        </w:rPr>
        <w:t xml:space="preserve">тока </w:t>
      </w:r>
      <w:r w:rsidRPr="00715DAD">
        <w:rPr>
          <w:rFonts w:ascii="Times New Roman" w:hAnsi="Times New Roman" w:cs="Times New Roman"/>
          <w:spacing w:val="-9"/>
        </w:rPr>
        <w:t xml:space="preserve">напряжению </w:t>
      </w:r>
      <w:r w:rsidRPr="00715DAD">
        <w:rPr>
          <w:rFonts w:ascii="Times New Roman" w:hAnsi="Times New Roman" w:cs="Times New Roman"/>
        </w:rPr>
        <w:t xml:space="preserve">в </w:t>
      </w:r>
      <w:r w:rsidRPr="00715DAD">
        <w:rPr>
          <w:rFonts w:ascii="Times New Roman" w:hAnsi="Times New Roman" w:cs="Times New Roman"/>
          <w:spacing w:val="-10"/>
        </w:rPr>
        <w:t xml:space="preserve">электросети. Требования </w:t>
      </w:r>
      <w:r w:rsidRPr="00715DAD">
        <w:rPr>
          <w:rFonts w:ascii="Times New Roman" w:hAnsi="Times New Roman" w:cs="Times New Roman"/>
        </w:rPr>
        <w:t xml:space="preserve">к </w:t>
      </w:r>
      <w:r w:rsidRPr="00715DAD">
        <w:rPr>
          <w:rFonts w:ascii="Times New Roman" w:hAnsi="Times New Roman" w:cs="Times New Roman"/>
          <w:spacing w:val="-11"/>
        </w:rPr>
        <w:t xml:space="preserve">изоляции проводника </w:t>
      </w:r>
      <w:r w:rsidRPr="00715DAD">
        <w:rPr>
          <w:rFonts w:ascii="Times New Roman" w:hAnsi="Times New Roman" w:cs="Times New Roman"/>
          <w:spacing w:val="-10"/>
        </w:rPr>
        <w:t xml:space="preserve">тока. </w:t>
      </w:r>
      <w:r w:rsidRPr="00715DAD">
        <w:rPr>
          <w:rFonts w:ascii="Times New Roman" w:hAnsi="Times New Roman" w:cs="Times New Roman"/>
          <w:spacing w:val="-11"/>
        </w:rPr>
        <w:t xml:space="preserve">Типичные </w:t>
      </w:r>
      <w:r w:rsidRPr="00715DAD">
        <w:rPr>
          <w:rFonts w:ascii="Times New Roman" w:hAnsi="Times New Roman" w:cs="Times New Roman"/>
          <w:spacing w:val="-12"/>
        </w:rPr>
        <w:t xml:space="preserve">неисправности </w:t>
      </w:r>
      <w:r w:rsidRPr="00715DAD">
        <w:rPr>
          <w:rFonts w:ascii="Times New Roman" w:hAnsi="Times New Roman" w:cs="Times New Roman"/>
        </w:rPr>
        <w:t xml:space="preserve">в </w:t>
      </w:r>
      <w:r w:rsidRPr="00715DAD">
        <w:rPr>
          <w:rFonts w:ascii="Times New Roman" w:hAnsi="Times New Roman" w:cs="Times New Roman"/>
          <w:spacing w:val="-11"/>
        </w:rPr>
        <w:t xml:space="preserve">электроприборе: </w:t>
      </w:r>
      <w:r w:rsidRPr="00715DAD">
        <w:rPr>
          <w:rFonts w:ascii="Times New Roman" w:hAnsi="Times New Roman" w:cs="Times New Roman"/>
          <w:spacing w:val="-9"/>
        </w:rPr>
        <w:t xml:space="preserve">обрыв </w:t>
      </w:r>
      <w:r w:rsidRPr="00715DAD">
        <w:rPr>
          <w:rFonts w:ascii="Times New Roman" w:hAnsi="Times New Roman" w:cs="Times New Roman"/>
          <w:spacing w:val="-8"/>
        </w:rPr>
        <w:t xml:space="preserve">цепи, </w:t>
      </w:r>
      <w:r w:rsidRPr="00715DAD">
        <w:rPr>
          <w:rFonts w:ascii="Times New Roman" w:hAnsi="Times New Roman" w:cs="Times New Roman"/>
          <w:spacing w:val="-9"/>
        </w:rPr>
        <w:t xml:space="preserve">замыкание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корпус, </w:t>
      </w:r>
      <w:r w:rsidRPr="00715DAD">
        <w:rPr>
          <w:rFonts w:ascii="Times New Roman" w:hAnsi="Times New Roman" w:cs="Times New Roman"/>
          <w:spacing w:val="-9"/>
        </w:rPr>
        <w:t xml:space="preserve">подгорание мест соединения </w:t>
      </w:r>
      <w:r w:rsidRPr="00715DAD">
        <w:rPr>
          <w:rFonts w:ascii="Times New Roman" w:hAnsi="Times New Roman" w:cs="Times New Roman"/>
          <w:spacing w:val="-10"/>
        </w:rPr>
        <w:t xml:space="preserve">токоведущих частей, механические неисправности </w:t>
      </w:r>
      <w:r w:rsidRPr="00715DAD">
        <w:rPr>
          <w:rFonts w:ascii="Times New Roman" w:hAnsi="Times New Roman" w:cs="Times New Roman"/>
          <w:spacing w:val="-9"/>
        </w:rPr>
        <w:t xml:space="preserve">(износ </w:t>
      </w:r>
      <w:r w:rsidRPr="00715DAD">
        <w:rPr>
          <w:rFonts w:ascii="Times New Roman" w:hAnsi="Times New Roman" w:cs="Times New Roman"/>
          <w:spacing w:val="-7"/>
        </w:rPr>
        <w:t xml:space="preserve">вин- </w:t>
      </w:r>
      <w:r w:rsidRPr="00715DAD">
        <w:rPr>
          <w:rFonts w:ascii="Times New Roman" w:hAnsi="Times New Roman" w:cs="Times New Roman"/>
          <w:spacing w:val="-9"/>
        </w:rPr>
        <w:t>товых соединений, поломка ручек). Приемы проверки электрической</w:t>
      </w:r>
      <w:r w:rsidRPr="00715DAD">
        <w:rPr>
          <w:rFonts w:ascii="Times New Roman" w:hAnsi="Times New Roman" w:cs="Times New Roman"/>
          <w:spacing w:val="-3"/>
        </w:rPr>
        <w:t xml:space="preserve">цепи </w:t>
      </w:r>
      <w:r w:rsidRPr="00715DAD">
        <w:rPr>
          <w:rFonts w:ascii="Times New Roman" w:hAnsi="Times New Roman" w:cs="Times New Roman"/>
        </w:rPr>
        <w:t xml:space="preserve">в </w:t>
      </w:r>
      <w:r w:rsidRPr="00715DAD">
        <w:rPr>
          <w:rFonts w:ascii="Times New Roman" w:hAnsi="Times New Roman" w:cs="Times New Roman"/>
          <w:spacing w:val="-3"/>
        </w:rPr>
        <w:t xml:space="preserve">приборе. </w:t>
      </w:r>
      <w:r w:rsidRPr="00715DAD">
        <w:rPr>
          <w:rFonts w:ascii="Times New Roman" w:hAnsi="Times New Roman" w:cs="Times New Roman"/>
          <w:spacing w:val="-4"/>
        </w:rPr>
        <w:t xml:space="preserve">Действие электрического </w:t>
      </w:r>
      <w:r w:rsidRPr="00715DAD">
        <w:rPr>
          <w:rFonts w:ascii="Times New Roman" w:hAnsi="Times New Roman" w:cs="Times New Roman"/>
        </w:rPr>
        <w:t xml:space="preserve">тока на </w:t>
      </w:r>
      <w:r w:rsidRPr="00715DAD">
        <w:rPr>
          <w:rFonts w:ascii="Times New Roman" w:hAnsi="Times New Roman" w:cs="Times New Roman"/>
          <w:spacing w:val="-3"/>
        </w:rPr>
        <w:t xml:space="preserve">организм </w:t>
      </w:r>
      <w:r w:rsidRPr="00715DAD">
        <w:rPr>
          <w:rFonts w:ascii="Times New Roman" w:hAnsi="Times New Roman" w:cs="Times New Roman"/>
          <w:spacing w:val="-10"/>
        </w:rPr>
        <w:t xml:space="preserve">человека. </w:t>
      </w:r>
      <w:r w:rsidRPr="00715DAD">
        <w:rPr>
          <w:rFonts w:ascii="Times New Roman" w:hAnsi="Times New Roman" w:cs="Times New Roman"/>
          <w:spacing w:val="-9"/>
        </w:rPr>
        <w:t xml:space="preserve">Первая помощь </w:t>
      </w:r>
      <w:r w:rsidRPr="00715DAD">
        <w:rPr>
          <w:rFonts w:ascii="Times New Roman" w:hAnsi="Times New Roman" w:cs="Times New Roman"/>
          <w:spacing w:val="-7"/>
        </w:rPr>
        <w:t xml:space="preserve">при </w:t>
      </w:r>
      <w:r w:rsidRPr="00715DAD">
        <w:rPr>
          <w:rFonts w:ascii="Times New Roman" w:hAnsi="Times New Roman" w:cs="Times New Roman"/>
          <w:spacing w:val="-9"/>
        </w:rPr>
        <w:t xml:space="preserve">поражении </w:t>
      </w:r>
      <w:r w:rsidRPr="00715DAD">
        <w:rPr>
          <w:rFonts w:ascii="Times New Roman" w:hAnsi="Times New Roman" w:cs="Times New Roman"/>
          <w:spacing w:val="-10"/>
        </w:rPr>
        <w:t>электротоком.</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Ремонт простых электронагревательных  приборов.</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9"/>
        </w:rPr>
        <w:t xml:space="preserve">Практические </w:t>
      </w:r>
      <w:r w:rsidRPr="00715DAD">
        <w:rPr>
          <w:rFonts w:ascii="Times New Roman" w:hAnsi="Times New Roman" w:cs="Times New Roman"/>
          <w:spacing w:val="-8"/>
        </w:rPr>
        <w:t xml:space="preserve">работы. Разборка, ремонт, сборка </w:t>
      </w:r>
      <w:r w:rsidRPr="00715DAD">
        <w:rPr>
          <w:rFonts w:ascii="Times New Roman" w:hAnsi="Times New Roman" w:cs="Times New Roman"/>
        </w:rPr>
        <w:t xml:space="preserve">и </w:t>
      </w:r>
      <w:r w:rsidRPr="00715DAD">
        <w:rPr>
          <w:rFonts w:ascii="Times New Roman" w:hAnsi="Times New Roman" w:cs="Times New Roman"/>
          <w:spacing w:val="-8"/>
        </w:rPr>
        <w:t xml:space="preserve">испытание </w:t>
      </w:r>
      <w:r w:rsidRPr="00715DAD">
        <w:rPr>
          <w:rFonts w:ascii="Times New Roman" w:hAnsi="Times New Roman" w:cs="Times New Roman"/>
          <w:spacing w:val="-10"/>
        </w:rPr>
        <w:t xml:space="preserve">электронагревательного </w:t>
      </w:r>
      <w:r w:rsidRPr="00715DAD">
        <w:rPr>
          <w:rFonts w:ascii="Times New Roman" w:hAnsi="Times New Roman" w:cs="Times New Roman"/>
          <w:spacing w:val="-9"/>
        </w:rPr>
        <w:t xml:space="preserve">прибора. </w:t>
      </w:r>
      <w:r w:rsidRPr="00715DAD">
        <w:rPr>
          <w:rFonts w:ascii="Times New Roman" w:hAnsi="Times New Roman" w:cs="Times New Roman"/>
          <w:spacing w:val="-12"/>
        </w:rPr>
        <w:t>Практическое повторение</w:t>
      </w:r>
    </w:p>
    <w:p w:rsidR="001D5775" w:rsidRPr="00715DAD" w:rsidRDefault="001D5775" w:rsidP="001D5775">
      <w:pPr>
        <w:pStyle w:val="aff3"/>
        <w:ind w:left="849" w:right="2120"/>
        <w:rPr>
          <w:rFonts w:ascii="Times New Roman" w:hAnsi="Times New Roman" w:cs="Times New Roman"/>
        </w:rPr>
      </w:pPr>
      <w:r w:rsidRPr="00715DAD">
        <w:rPr>
          <w:rFonts w:ascii="Times New Roman" w:hAnsi="Times New Roman" w:cs="Times New Roman"/>
          <w:spacing w:val="-7"/>
        </w:rPr>
        <w:t xml:space="preserve">Вид </w:t>
      </w:r>
      <w:r w:rsidRPr="00715DAD">
        <w:rPr>
          <w:rFonts w:ascii="Times New Roman" w:hAnsi="Times New Roman" w:cs="Times New Roman"/>
          <w:spacing w:val="-10"/>
        </w:rPr>
        <w:t xml:space="preserve">работы. Выполнение </w:t>
      </w:r>
      <w:r w:rsidRPr="00715DAD">
        <w:rPr>
          <w:rFonts w:ascii="Times New Roman" w:hAnsi="Times New Roman" w:cs="Times New Roman"/>
          <w:spacing w:val="-11"/>
        </w:rPr>
        <w:t xml:space="preserve">жестяницких </w:t>
      </w:r>
      <w:r w:rsidRPr="00715DAD">
        <w:rPr>
          <w:rFonts w:ascii="Times New Roman" w:hAnsi="Times New Roman" w:cs="Times New Roman"/>
        </w:rPr>
        <w:t xml:space="preserve">и </w:t>
      </w:r>
      <w:r w:rsidRPr="00715DAD">
        <w:rPr>
          <w:rFonts w:ascii="Times New Roman" w:hAnsi="Times New Roman" w:cs="Times New Roman"/>
          <w:spacing w:val="-10"/>
        </w:rPr>
        <w:t xml:space="preserve">других работ </w:t>
      </w:r>
      <w:r w:rsidRPr="00715DAD">
        <w:rPr>
          <w:rFonts w:ascii="Times New Roman" w:hAnsi="Times New Roman" w:cs="Times New Roman"/>
          <w:spacing w:val="-5"/>
        </w:rPr>
        <w:t xml:space="preserve">по </w:t>
      </w:r>
      <w:r w:rsidRPr="00715DAD">
        <w:rPr>
          <w:rFonts w:ascii="Times New Roman" w:hAnsi="Times New Roman" w:cs="Times New Roman"/>
          <w:spacing w:val="-9"/>
        </w:rPr>
        <w:t xml:space="preserve">заказу </w:t>
      </w:r>
      <w:r w:rsidRPr="00715DAD">
        <w:rPr>
          <w:rFonts w:ascii="Times New Roman" w:hAnsi="Times New Roman" w:cs="Times New Roman"/>
          <w:spacing w:val="-11"/>
        </w:rPr>
        <w:t xml:space="preserve">школы. </w:t>
      </w:r>
      <w:r w:rsidRPr="00715DAD">
        <w:rPr>
          <w:rFonts w:ascii="Times New Roman" w:hAnsi="Times New Roman" w:cs="Times New Roman"/>
          <w:spacing w:val="-16"/>
        </w:rPr>
        <w:t xml:space="preserve">Самостоятельная </w:t>
      </w:r>
      <w:r w:rsidRPr="00715DAD">
        <w:rPr>
          <w:rFonts w:ascii="Times New Roman" w:hAnsi="Times New Roman" w:cs="Times New Roman"/>
          <w:spacing w:val="-14"/>
        </w:rPr>
        <w:t>работа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Изготовление коробок из кровельной  стали.</w:t>
      </w:r>
    </w:p>
    <w:p w:rsidR="001D5775" w:rsidRPr="00715DAD" w:rsidRDefault="001D5775" w:rsidP="001D5775">
      <w:pPr>
        <w:pStyle w:val="af4"/>
        <w:numPr>
          <w:ilvl w:val="0"/>
          <w:numId w:val="104"/>
        </w:numPr>
        <w:tabs>
          <w:tab w:val="left" w:pos="1203"/>
        </w:tabs>
        <w:autoSpaceDE/>
        <w:autoSpaceDN/>
        <w:adjustRightInd/>
        <w:spacing w:before="4"/>
        <w:ind w:left="1202" w:hanging="353"/>
        <w:contextualSpacing w:val="0"/>
        <w:rPr>
          <w:sz w:val="25"/>
        </w:rPr>
      </w:pPr>
      <w:r w:rsidRPr="00715DAD">
        <w:rPr>
          <w:spacing w:val="2"/>
          <w:w w:val="105"/>
          <w:sz w:val="25"/>
        </w:rPr>
        <w:t>четверть</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i/>
          <w:sz w:val="25"/>
        </w:rPr>
        <w:t>Вводное занятие</w:t>
      </w:r>
    </w:p>
    <w:p w:rsidR="001D5775" w:rsidRPr="00715DAD" w:rsidRDefault="001D5775" w:rsidP="001D5775">
      <w:pPr>
        <w:pStyle w:val="aff3"/>
        <w:spacing w:before="4"/>
        <w:ind w:left="849" w:right="2120"/>
        <w:rPr>
          <w:rFonts w:ascii="Times New Roman" w:hAnsi="Times New Roman" w:cs="Times New Roman"/>
        </w:rPr>
      </w:pPr>
      <w:r w:rsidRPr="00715DAD">
        <w:rPr>
          <w:rFonts w:ascii="Times New Roman" w:hAnsi="Times New Roman" w:cs="Times New Roman"/>
          <w:spacing w:val="-9"/>
        </w:rPr>
        <w:t xml:space="preserve">План </w:t>
      </w:r>
      <w:r w:rsidRPr="00715DAD">
        <w:rPr>
          <w:rFonts w:ascii="Times New Roman" w:hAnsi="Times New Roman" w:cs="Times New Roman"/>
          <w:spacing w:val="-10"/>
        </w:rPr>
        <w:t xml:space="preserve">работы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четверть. </w:t>
      </w:r>
      <w:r w:rsidRPr="00715DAD">
        <w:rPr>
          <w:rFonts w:ascii="Times New Roman" w:hAnsi="Times New Roman" w:cs="Times New Roman"/>
          <w:spacing w:val="-10"/>
        </w:rPr>
        <w:t xml:space="preserve">Правила техники </w:t>
      </w:r>
      <w:r w:rsidRPr="00715DAD">
        <w:rPr>
          <w:rFonts w:ascii="Times New Roman" w:hAnsi="Times New Roman" w:cs="Times New Roman"/>
          <w:spacing w:val="-11"/>
        </w:rPr>
        <w:t xml:space="preserve">безопасности </w:t>
      </w:r>
      <w:r w:rsidRPr="00715DAD">
        <w:rPr>
          <w:rFonts w:ascii="Times New Roman" w:hAnsi="Times New Roman" w:cs="Times New Roman"/>
        </w:rPr>
        <w:t xml:space="preserve">в </w:t>
      </w:r>
      <w:r w:rsidRPr="00715DAD">
        <w:rPr>
          <w:rFonts w:ascii="Times New Roman" w:hAnsi="Times New Roman" w:cs="Times New Roman"/>
          <w:spacing w:val="-12"/>
        </w:rPr>
        <w:t xml:space="preserve">мастерской. </w:t>
      </w:r>
      <w:r w:rsidRPr="00715DAD">
        <w:rPr>
          <w:rFonts w:ascii="Times New Roman" w:hAnsi="Times New Roman" w:cs="Times New Roman"/>
          <w:spacing w:val="-13"/>
        </w:rPr>
        <w:t>Изготовление контрольных инструментов</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Изделия. Угольник контрольный. Линейка  лекальная.</w:t>
      </w:r>
    </w:p>
    <w:p w:rsidR="001D5775" w:rsidRPr="00715DAD" w:rsidRDefault="001D5775" w:rsidP="001D5775">
      <w:pPr>
        <w:pStyle w:val="aff3"/>
        <w:spacing w:before="4"/>
        <w:ind w:right="120" w:firstLine="748"/>
        <w:rPr>
          <w:rFonts w:ascii="Times New Roman" w:hAnsi="Times New Roman" w:cs="Times New Roman"/>
        </w:rPr>
      </w:pPr>
      <w:r w:rsidRPr="00715DAD">
        <w:rPr>
          <w:rFonts w:ascii="Times New Roman" w:hAnsi="Times New Roman" w:cs="Times New Roman"/>
          <w:spacing w:val="-11"/>
        </w:rPr>
        <w:t xml:space="preserve">Теоретические </w:t>
      </w:r>
      <w:r w:rsidRPr="00715DAD">
        <w:rPr>
          <w:rFonts w:ascii="Times New Roman" w:hAnsi="Times New Roman" w:cs="Times New Roman"/>
          <w:spacing w:val="-10"/>
        </w:rPr>
        <w:t xml:space="preserve">сведения. </w:t>
      </w:r>
      <w:r w:rsidRPr="00715DAD">
        <w:rPr>
          <w:rFonts w:ascii="Times New Roman" w:hAnsi="Times New Roman" w:cs="Times New Roman"/>
          <w:spacing w:val="-11"/>
        </w:rPr>
        <w:t xml:space="preserve">Контрольно-измерительный </w:t>
      </w:r>
      <w:r w:rsidRPr="00715DAD">
        <w:rPr>
          <w:rFonts w:ascii="Times New Roman" w:hAnsi="Times New Roman" w:cs="Times New Roman"/>
          <w:spacing w:val="-10"/>
        </w:rPr>
        <w:t xml:space="preserve">инструмент </w:t>
      </w:r>
      <w:r w:rsidRPr="00715DAD">
        <w:rPr>
          <w:rFonts w:ascii="Times New Roman" w:hAnsi="Times New Roman" w:cs="Times New Roman"/>
          <w:spacing w:val="-9"/>
        </w:rPr>
        <w:t xml:space="preserve">повышенной </w:t>
      </w:r>
      <w:r w:rsidRPr="00715DAD">
        <w:rPr>
          <w:rFonts w:ascii="Times New Roman" w:hAnsi="Times New Roman" w:cs="Times New Roman"/>
          <w:spacing w:val="-10"/>
        </w:rPr>
        <w:t xml:space="preserve">точности: </w:t>
      </w:r>
      <w:r w:rsidRPr="00715DAD">
        <w:rPr>
          <w:rFonts w:ascii="Times New Roman" w:hAnsi="Times New Roman" w:cs="Times New Roman"/>
          <w:spacing w:val="-9"/>
        </w:rPr>
        <w:t xml:space="preserve">виды, </w:t>
      </w:r>
      <w:r w:rsidRPr="00715DAD">
        <w:rPr>
          <w:rFonts w:ascii="Times New Roman" w:hAnsi="Times New Roman" w:cs="Times New Roman"/>
          <w:spacing w:val="-10"/>
        </w:rPr>
        <w:t xml:space="preserve">устройства. Использование </w:t>
      </w:r>
      <w:r w:rsidRPr="00715DAD">
        <w:rPr>
          <w:rFonts w:ascii="Times New Roman" w:hAnsi="Times New Roman" w:cs="Times New Roman"/>
          <w:spacing w:val="-8"/>
        </w:rPr>
        <w:t xml:space="preserve">нониуса </w:t>
      </w:r>
      <w:r w:rsidRPr="00715DAD">
        <w:rPr>
          <w:rFonts w:ascii="Times New Roman" w:hAnsi="Times New Roman" w:cs="Times New Roman"/>
          <w:spacing w:val="-5"/>
        </w:rPr>
        <w:t xml:space="preserve">при </w:t>
      </w:r>
      <w:r w:rsidRPr="00715DAD">
        <w:rPr>
          <w:rFonts w:ascii="Times New Roman" w:hAnsi="Times New Roman" w:cs="Times New Roman"/>
          <w:spacing w:val="-8"/>
        </w:rPr>
        <w:t xml:space="preserve">измерении. </w:t>
      </w:r>
      <w:r w:rsidRPr="00715DAD">
        <w:rPr>
          <w:rFonts w:ascii="Times New Roman" w:hAnsi="Times New Roman" w:cs="Times New Roman"/>
          <w:spacing w:val="-9"/>
        </w:rPr>
        <w:t xml:space="preserve">Притирочные материалы: назначение,   </w:t>
      </w:r>
      <w:r w:rsidRPr="00715DAD">
        <w:rPr>
          <w:rFonts w:ascii="Times New Roman" w:hAnsi="Times New Roman" w:cs="Times New Roman"/>
          <w:spacing w:val="-8"/>
        </w:rPr>
        <w:t>виды.</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Демонстрация опыта. Закалка изделий.</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13"/>
        </w:rPr>
        <w:t xml:space="preserve">Практические </w:t>
      </w:r>
      <w:r w:rsidRPr="00715DAD">
        <w:rPr>
          <w:rFonts w:ascii="Times New Roman" w:hAnsi="Times New Roman" w:cs="Times New Roman"/>
          <w:spacing w:val="-12"/>
        </w:rPr>
        <w:t xml:space="preserve">работы. </w:t>
      </w:r>
      <w:r w:rsidRPr="00715DAD">
        <w:rPr>
          <w:rFonts w:ascii="Times New Roman" w:hAnsi="Times New Roman" w:cs="Times New Roman"/>
          <w:spacing w:val="-13"/>
        </w:rPr>
        <w:t xml:space="preserve">Определение припуска </w:t>
      </w:r>
      <w:r w:rsidRPr="00715DAD">
        <w:rPr>
          <w:rFonts w:ascii="Times New Roman" w:hAnsi="Times New Roman" w:cs="Times New Roman"/>
          <w:spacing w:val="-6"/>
        </w:rPr>
        <w:t xml:space="preserve">на </w:t>
      </w:r>
      <w:r w:rsidRPr="00715DAD">
        <w:rPr>
          <w:rFonts w:ascii="Times New Roman" w:hAnsi="Times New Roman" w:cs="Times New Roman"/>
          <w:spacing w:val="-13"/>
        </w:rPr>
        <w:t xml:space="preserve">доводку. </w:t>
      </w:r>
      <w:r w:rsidRPr="00715DAD">
        <w:rPr>
          <w:rFonts w:ascii="Times New Roman" w:hAnsi="Times New Roman" w:cs="Times New Roman"/>
          <w:spacing w:val="-10"/>
        </w:rPr>
        <w:t xml:space="preserve">Проверка </w:t>
      </w:r>
      <w:r w:rsidRPr="00715DAD">
        <w:rPr>
          <w:rFonts w:ascii="Times New Roman" w:hAnsi="Times New Roman" w:cs="Times New Roman"/>
          <w:spacing w:val="-7"/>
        </w:rPr>
        <w:t xml:space="preserve">формы </w:t>
      </w:r>
      <w:r w:rsidRPr="00715DAD">
        <w:rPr>
          <w:rFonts w:ascii="Times New Roman" w:hAnsi="Times New Roman" w:cs="Times New Roman"/>
          <w:spacing w:val="-8"/>
        </w:rPr>
        <w:t xml:space="preserve">изделия </w:t>
      </w:r>
      <w:r w:rsidRPr="00715DAD">
        <w:rPr>
          <w:rFonts w:ascii="Times New Roman" w:hAnsi="Times New Roman" w:cs="Times New Roman"/>
          <w:spacing w:val="-7"/>
        </w:rPr>
        <w:t xml:space="preserve">после  </w:t>
      </w:r>
      <w:r w:rsidRPr="00715DAD">
        <w:rPr>
          <w:rFonts w:ascii="Times New Roman" w:hAnsi="Times New Roman" w:cs="Times New Roman"/>
          <w:spacing w:val="-8"/>
        </w:rPr>
        <w:t>закалки.</w:t>
      </w:r>
    </w:p>
    <w:p w:rsidR="001D5775" w:rsidRPr="00715DAD" w:rsidRDefault="001D5775" w:rsidP="001D5775">
      <w:pPr>
        <w:pStyle w:val="aff3"/>
        <w:spacing w:before="4"/>
        <w:ind w:left="849" w:right="5139" w:hanging="749"/>
        <w:rPr>
          <w:rFonts w:ascii="Times New Roman" w:hAnsi="Times New Roman" w:cs="Times New Roman"/>
        </w:rPr>
      </w:pPr>
      <w:r w:rsidRPr="00715DAD">
        <w:rPr>
          <w:rFonts w:ascii="Times New Roman" w:hAnsi="Times New Roman" w:cs="Times New Roman"/>
          <w:spacing w:val="-8"/>
        </w:rPr>
        <w:t xml:space="preserve">Доводка </w:t>
      </w:r>
      <w:r w:rsidRPr="00715DAD">
        <w:rPr>
          <w:rFonts w:ascii="Times New Roman" w:hAnsi="Times New Roman" w:cs="Times New Roman"/>
        </w:rPr>
        <w:t xml:space="preserve">и </w:t>
      </w:r>
      <w:r w:rsidRPr="00715DAD">
        <w:rPr>
          <w:rFonts w:ascii="Times New Roman" w:hAnsi="Times New Roman" w:cs="Times New Roman"/>
          <w:spacing w:val="-8"/>
        </w:rPr>
        <w:t xml:space="preserve">притирка </w:t>
      </w:r>
      <w:r w:rsidRPr="00715DAD">
        <w:rPr>
          <w:rFonts w:ascii="Times New Roman" w:hAnsi="Times New Roman" w:cs="Times New Roman"/>
          <w:spacing w:val="-9"/>
        </w:rPr>
        <w:t xml:space="preserve">абразивными </w:t>
      </w:r>
      <w:r w:rsidRPr="00715DAD">
        <w:rPr>
          <w:rFonts w:ascii="Times New Roman" w:hAnsi="Times New Roman" w:cs="Times New Roman"/>
          <w:spacing w:val="-11"/>
        </w:rPr>
        <w:t xml:space="preserve">материалами. Личная гигиена </w:t>
      </w:r>
      <w:r w:rsidRPr="00715DAD">
        <w:rPr>
          <w:rFonts w:ascii="Times New Roman" w:hAnsi="Times New Roman" w:cs="Times New Roman"/>
          <w:spacing w:val="-12"/>
        </w:rPr>
        <w:t xml:space="preserve">рабочего </w:t>
      </w:r>
      <w:r w:rsidRPr="00715DAD">
        <w:rPr>
          <w:rFonts w:ascii="Times New Roman" w:hAnsi="Times New Roman" w:cs="Times New Roman"/>
          <w:spacing w:val="-6"/>
        </w:rPr>
        <w:t xml:space="preserve">на </w:t>
      </w:r>
      <w:r w:rsidRPr="00715DAD">
        <w:rPr>
          <w:rFonts w:ascii="Times New Roman" w:hAnsi="Times New Roman" w:cs="Times New Roman"/>
          <w:spacing w:val="-12"/>
        </w:rPr>
        <w:t>производстве</w:t>
      </w:r>
    </w:p>
    <w:p w:rsidR="001D5775" w:rsidRPr="00715DAD" w:rsidRDefault="001D5775" w:rsidP="001D5775">
      <w:pPr>
        <w:pStyle w:val="aff3"/>
        <w:ind w:right="106" w:firstLine="748"/>
        <w:jc w:val="both"/>
        <w:rPr>
          <w:rFonts w:ascii="Times New Roman" w:hAnsi="Times New Roman" w:cs="Times New Roman"/>
        </w:rPr>
      </w:pPr>
      <w:r w:rsidRPr="00715DAD">
        <w:rPr>
          <w:rFonts w:ascii="Times New Roman" w:hAnsi="Times New Roman" w:cs="Times New Roman"/>
          <w:spacing w:val="-10"/>
        </w:rPr>
        <w:t xml:space="preserve">Теоретические сведения. </w:t>
      </w:r>
      <w:r w:rsidRPr="00715DAD">
        <w:rPr>
          <w:rFonts w:ascii="Times New Roman" w:hAnsi="Times New Roman" w:cs="Times New Roman"/>
          <w:spacing w:val="-9"/>
        </w:rPr>
        <w:t>Значениеличнойгигиены</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производстве. </w:t>
      </w:r>
      <w:r w:rsidRPr="00715DAD">
        <w:rPr>
          <w:rFonts w:ascii="Times New Roman" w:hAnsi="Times New Roman" w:cs="Times New Roman"/>
          <w:spacing w:val="-9"/>
        </w:rPr>
        <w:t xml:space="preserve">Быстроенаступление усталости: причины </w:t>
      </w:r>
      <w:r w:rsidRPr="00715DAD">
        <w:rPr>
          <w:rFonts w:ascii="Times New Roman" w:hAnsi="Times New Roman" w:cs="Times New Roman"/>
          <w:spacing w:val="-10"/>
        </w:rPr>
        <w:t xml:space="preserve">(недостаточный </w:t>
      </w:r>
      <w:r w:rsidRPr="00715DAD">
        <w:rPr>
          <w:rFonts w:ascii="Times New Roman" w:hAnsi="Times New Roman" w:cs="Times New Roman"/>
          <w:spacing w:val="-11"/>
        </w:rPr>
        <w:t xml:space="preserve">отдых перед </w:t>
      </w:r>
      <w:r w:rsidRPr="00715DAD">
        <w:rPr>
          <w:rFonts w:ascii="Times New Roman" w:hAnsi="Times New Roman" w:cs="Times New Roman"/>
          <w:spacing w:val="-12"/>
        </w:rPr>
        <w:t xml:space="preserve">работой, неправильная </w:t>
      </w:r>
      <w:r w:rsidRPr="00715DAD">
        <w:rPr>
          <w:rFonts w:ascii="Times New Roman" w:hAnsi="Times New Roman" w:cs="Times New Roman"/>
          <w:spacing w:val="-10"/>
        </w:rPr>
        <w:t xml:space="preserve">поза </w:t>
      </w:r>
      <w:r w:rsidRPr="00715DAD">
        <w:rPr>
          <w:rFonts w:ascii="Times New Roman" w:hAnsi="Times New Roman" w:cs="Times New Roman"/>
          <w:spacing w:val="-13"/>
        </w:rPr>
        <w:t xml:space="preserve">работающего, </w:t>
      </w:r>
      <w:r w:rsidRPr="00715DAD">
        <w:rPr>
          <w:rFonts w:ascii="Times New Roman" w:hAnsi="Times New Roman" w:cs="Times New Roman"/>
          <w:spacing w:val="-12"/>
        </w:rPr>
        <w:t xml:space="preserve">нерациональные </w:t>
      </w:r>
      <w:r w:rsidRPr="00715DAD">
        <w:rPr>
          <w:rFonts w:ascii="Times New Roman" w:hAnsi="Times New Roman" w:cs="Times New Roman"/>
          <w:spacing w:val="-10"/>
        </w:rPr>
        <w:t xml:space="preserve">приемы труда, </w:t>
      </w:r>
      <w:r w:rsidRPr="00715DAD">
        <w:rPr>
          <w:rFonts w:ascii="Times New Roman" w:hAnsi="Times New Roman" w:cs="Times New Roman"/>
          <w:spacing w:val="-11"/>
        </w:rPr>
        <w:t xml:space="preserve">отсутствие перерывов </w:t>
      </w:r>
      <w:r w:rsidRPr="00715DAD">
        <w:rPr>
          <w:rFonts w:ascii="Times New Roman" w:hAnsi="Times New Roman" w:cs="Times New Roman"/>
        </w:rPr>
        <w:t xml:space="preserve">в </w:t>
      </w:r>
      <w:r w:rsidRPr="00715DAD">
        <w:rPr>
          <w:rFonts w:ascii="Times New Roman" w:hAnsi="Times New Roman" w:cs="Times New Roman"/>
          <w:spacing w:val="-11"/>
        </w:rPr>
        <w:t xml:space="preserve">работе </w:t>
      </w:r>
      <w:r w:rsidRPr="00715DAD">
        <w:rPr>
          <w:rFonts w:ascii="Times New Roman" w:hAnsi="Times New Roman" w:cs="Times New Roman"/>
          <w:spacing w:val="-9"/>
        </w:rPr>
        <w:t xml:space="preserve">для </w:t>
      </w:r>
      <w:r w:rsidRPr="00715DAD">
        <w:rPr>
          <w:rFonts w:ascii="Times New Roman" w:hAnsi="Times New Roman" w:cs="Times New Roman"/>
          <w:spacing w:val="-11"/>
        </w:rPr>
        <w:t xml:space="preserve">отдыха, </w:t>
      </w:r>
      <w:r w:rsidRPr="00715DAD">
        <w:rPr>
          <w:rFonts w:ascii="Times New Roman" w:hAnsi="Times New Roman" w:cs="Times New Roman"/>
          <w:spacing w:val="-10"/>
        </w:rPr>
        <w:t xml:space="preserve">заболевание), </w:t>
      </w:r>
      <w:r w:rsidRPr="00715DAD">
        <w:rPr>
          <w:rFonts w:ascii="Times New Roman" w:hAnsi="Times New Roman" w:cs="Times New Roman"/>
          <w:spacing w:val="-8"/>
        </w:rPr>
        <w:t xml:space="preserve">влияние  </w:t>
      </w:r>
      <w:r w:rsidRPr="00715DAD">
        <w:rPr>
          <w:rFonts w:ascii="Times New Roman" w:hAnsi="Times New Roman" w:cs="Times New Roman"/>
          <w:spacing w:val="-9"/>
        </w:rPr>
        <w:t xml:space="preserve">курения, </w:t>
      </w:r>
      <w:r w:rsidRPr="00715DAD">
        <w:rPr>
          <w:rFonts w:ascii="Times New Roman" w:hAnsi="Times New Roman" w:cs="Times New Roman"/>
          <w:spacing w:val="-10"/>
        </w:rPr>
        <w:t xml:space="preserve">употребления </w:t>
      </w:r>
      <w:r w:rsidRPr="00715DAD">
        <w:rPr>
          <w:rFonts w:ascii="Times New Roman" w:hAnsi="Times New Roman" w:cs="Times New Roman"/>
          <w:spacing w:val="-9"/>
        </w:rPr>
        <w:t xml:space="preserve">спиртных напитков, </w:t>
      </w:r>
      <w:r w:rsidRPr="00715DAD">
        <w:rPr>
          <w:rFonts w:ascii="Times New Roman" w:hAnsi="Times New Roman" w:cs="Times New Roman"/>
          <w:spacing w:val="-8"/>
        </w:rPr>
        <w:t xml:space="preserve">наркотиков. </w:t>
      </w:r>
      <w:r w:rsidRPr="00715DAD">
        <w:rPr>
          <w:rFonts w:ascii="Times New Roman" w:hAnsi="Times New Roman" w:cs="Times New Roman"/>
          <w:spacing w:val="-6"/>
        </w:rPr>
        <w:t xml:space="preserve">Роль </w:t>
      </w:r>
      <w:r w:rsidRPr="00715DAD">
        <w:rPr>
          <w:rFonts w:ascii="Times New Roman" w:hAnsi="Times New Roman" w:cs="Times New Roman"/>
          <w:spacing w:val="-7"/>
        </w:rPr>
        <w:t xml:space="preserve">физической культуры </w:t>
      </w:r>
      <w:r w:rsidRPr="00715DAD">
        <w:rPr>
          <w:rFonts w:ascii="Times New Roman" w:hAnsi="Times New Roman" w:cs="Times New Roman"/>
        </w:rPr>
        <w:t xml:space="preserve">и </w:t>
      </w:r>
      <w:r w:rsidRPr="00715DAD">
        <w:rPr>
          <w:rFonts w:ascii="Times New Roman" w:hAnsi="Times New Roman" w:cs="Times New Roman"/>
          <w:spacing w:val="-7"/>
        </w:rPr>
        <w:t xml:space="preserve">закаливания. </w:t>
      </w:r>
      <w:r w:rsidRPr="00715DAD">
        <w:rPr>
          <w:rFonts w:ascii="Times New Roman" w:hAnsi="Times New Roman" w:cs="Times New Roman"/>
          <w:spacing w:val="-8"/>
        </w:rPr>
        <w:t xml:space="preserve">Рациональная </w:t>
      </w:r>
      <w:r w:rsidRPr="00715DAD">
        <w:rPr>
          <w:rFonts w:ascii="Times New Roman" w:hAnsi="Times New Roman" w:cs="Times New Roman"/>
          <w:spacing w:val="-10"/>
        </w:rPr>
        <w:t xml:space="preserve">организация </w:t>
      </w:r>
      <w:r w:rsidRPr="00715DAD">
        <w:rPr>
          <w:rFonts w:ascii="Times New Roman" w:hAnsi="Times New Roman" w:cs="Times New Roman"/>
          <w:spacing w:val="-9"/>
        </w:rPr>
        <w:t>питания.Средствазащиты</w:t>
      </w:r>
      <w:r w:rsidRPr="00715DAD">
        <w:rPr>
          <w:rFonts w:ascii="Times New Roman" w:hAnsi="Times New Roman" w:cs="Times New Roman"/>
          <w:spacing w:val="-7"/>
        </w:rPr>
        <w:t xml:space="preserve">при </w:t>
      </w:r>
      <w:r w:rsidRPr="00715DAD">
        <w:rPr>
          <w:rFonts w:ascii="Times New Roman" w:hAnsi="Times New Roman" w:cs="Times New Roman"/>
          <w:spacing w:val="-9"/>
        </w:rPr>
        <w:t>работе</w:t>
      </w:r>
      <w:r w:rsidRPr="00715DAD">
        <w:rPr>
          <w:rFonts w:ascii="Times New Roman" w:hAnsi="Times New Roman" w:cs="Times New Roman"/>
        </w:rPr>
        <w:t xml:space="preserve">с </w:t>
      </w:r>
      <w:r w:rsidRPr="00715DAD">
        <w:rPr>
          <w:rFonts w:ascii="Times New Roman" w:hAnsi="Times New Roman" w:cs="Times New Roman"/>
          <w:spacing w:val="-9"/>
        </w:rPr>
        <w:t>едкими</w:t>
      </w:r>
      <w:r w:rsidRPr="00715DAD">
        <w:rPr>
          <w:rFonts w:ascii="Times New Roman" w:hAnsi="Times New Roman" w:cs="Times New Roman"/>
        </w:rPr>
        <w:t xml:space="preserve">и </w:t>
      </w:r>
      <w:r w:rsidRPr="00715DAD">
        <w:rPr>
          <w:rFonts w:ascii="Times New Roman" w:hAnsi="Times New Roman" w:cs="Times New Roman"/>
          <w:spacing w:val="-9"/>
        </w:rPr>
        <w:t xml:space="preserve">быс-тролетучими </w:t>
      </w:r>
      <w:r w:rsidRPr="00715DAD">
        <w:rPr>
          <w:rFonts w:ascii="Times New Roman" w:hAnsi="Times New Roman" w:cs="Times New Roman"/>
          <w:spacing w:val="-8"/>
        </w:rPr>
        <w:t>веществами (щелочами,красками).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Основные виды обработки металла резанием</w:t>
      </w:r>
    </w:p>
    <w:p w:rsidR="001D5775" w:rsidRPr="00715DAD" w:rsidRDefault="001D5775" w:rsidP="001D5775">
      <w:pPr>
        <w:pStyle w:val="aff3"/>
        <w:spacing w:before="4"/>
        <w:ind w:right="107" w:firstLine="748"/>
        <w:jc w:val="both"/>
        <w:rPr>
          <w:rFonts w:ascii="Times New Roman" w:hAnsi="Times New Roman" w:cs="Times New Roman"/>
        </w:rPr>
      </w:pP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 xml:space="preserve">сведения. Группы </w:t>
      </w:r>
      <w:r w:rsidRPr="00715DAD">
        <w:rPr>
          <w:rFonts w:ascii="Times New Roman" w:hAnsi="Times New Roman" w:cs="Times New Roman"/>
          <w:spacing w:val="-13"/>
        </w:rPr>
        <w:t xml:space="preserve">металлорежущих </w:t>
      </w:r>
      <w:r w:rsidRPr="00715DAD">
        <w:rPr>
          <w:rFonts w:ascii="Times New Roman" w:hAnsi="Times New Roman" w:cs="Times New Roman"/>
          <w:spacing w:val="-12"/>
        </w:rPr>
        <w:t xml:space="preserve">станков: </w:t>
      </w:r>
      <w:r w:rsidRPr="00715DAD">
        <w:rPr>
          <w:rFonts w:ascii="Times New Roman" w:hAnsi="Times New Roman" w:cs="Times New Roman"/>
          <w:spacing w:val="-6"/>
        </w:rPr>
        <w:t xml:space="preserve">токарные, </w:t>
      </w:r>
      <w:r w:rsidRPr="00715DAD">
        <w:rPr>
          <w:rFonts w:ascii="Times New Roman" w:hAnsi="Times New Roman" w:cs="Times New Roman"/>
          <w:spacing w:val="-4"/>
        </w:rPr>
        <w:t>сверлильные, шлифовальные,фрезерные,строгальные.</w:t>
      </w:r>
      <w:r w:rsidRPr="00715DAD">
        <w:rPr>
          <w:rFonts w:ascii="Times New Roman" w:hAnsi="Times New Roman" w:cs="Times New Roman"/>
          <w:spacing w:val="-11"/>
        </w:rPr>
        <w:t xml:space="preserve">Виды работ, </w:t>
      </w:r>
      <w:r w:rsidRPr="00715DAD">
        <w:rPr>
          <w:rFonts w:ascii="Times New Roman" w:hAnsi="Times New Roman" w:cs="Times New Roman"/>
          <w:spacing w:val="-13"/>
        </w:rPr>
        <w:t xml:space="preserve">выполняемых </w:t>
      </w:r>
      <w:r w:rsidRPr="00715DAD">
        <w:rPr>
          <w:rFonts w:ascii="Times New Roman" w:hAnsi="Times New Roman" w:cs="Times New Roman"/>
          <w:spacing w:val="-6"/>
        </w:rPr>
        <w:t xml:space="preserve">на </w:t>
      </w:r>
      <w:r w:rsidRPr="00715DAD">
        <w:rPr>
          <w:rFonts w:ascii="Times New Roman" w:hAnsi="Times New Roman" w:cs="Times New Roman"/>
          <w:spacing w:val="-12"/>
        </w:rPr>
        <w:t xml:space="preserve">станках каждой группы. Режущий </w:t>
      </w:r>
      <w:r w:rsidRPr="00715DAD">
        <w:rPr>
          <w:rFonts w:ascii="Times New Roman" w:hAnsi="Times New Roman" w:cs="Times New Roman"/>
          <w:spacing w:val="-9"/>
        </w:rPr>
        <w:t xml:space="preserve">инструмент: </w:t>
      </w:r>
      <w:r w:rsidRPr="00715DAD">
        <w:rPr>
          <w:rFonts w:ascii="Times New Roman" w:hAnsi="Times New Roman" w:cs="Times New Roman"/>
          <w:spacing w:val="-7"/>
        </w:rPr>
        <w:t xml:space="preserve">типы </w:t>
      </w:r>
      <w:r w:rsidRPr="00715DAD">
        <w:rPr>
          <w:rFonts w:ascii="Times New Roman" w:hAnsi="Times New Roman" w:cs="Times New Roman"/>
          <w:spacing w:val="-8"/>
        </w:rPr>
        <w:t xml:space="preserve">(резец, сверло, фреза, </w:t>
      </w:r>
      <w:r w:rsidRPr="00715DAD">
        <w:rPr>
          <w:rFonts w:ascii="Times New Roman" w:hAnsi="Times New Roman" w:cs="Times New Roman"/>
          <w:spacing w:val="-9"/>
        </w:rPr>
        <w:t>шлифовальный</w:t>
      </w:r>
      <w:r w:rsidRPr="00715DAD">
        <w:rPr>
          <w:rFonts w:ascii="Times New Roman" w:hAnsi="Times New Roman" w:cs="Times New Roman"/>
          <w:spacing w:val="-8"/>
        </w:rPr>
        <w:t xml:space="preserve">круг), общий принцип работы. Обычные станки, </w:t>
      </w:r>
      <w:r w:rsidRPr="00715DAD">
        <w:rPr>
          <w:rFonts w:ascii="Times New Roman" w:hAnsi="Times New Roman" w:cs="Times New Roman"/>
          <w:spacing w:val="-9"/>
        </w:rPr>
        <w:t xml:space="preserve">полуавтоматы, автоматические </w:t>
      </w:r>
      <w:r w:rsidRPr="00715DAD">
        <w:rPr>
          <w:rFonts w:ascii="Times New Roman" w:hAnsi="Times New Roman" w:cs="Times New Roman"/>
          <w:spacing w:val="-11"/>
        </w:rPr>
        <w:t xml:space="preserve">линии. Основные движения рабочих органов станков: движение </w:t>
      </w:r>
      <w:r w:rsidRPr="00715DAD">
        <w:rPr>
          <w:rFonts w:ascii="Times New Roman" w:hAnsi="Times New Roman" w:cs="Times New Roman"/>
          <w:spacing w:val="-9"/>
        </w:rPr>
        <w:t xml:space="preserve">резания </w:t>
      </w:r>
      <w:r w:rsidRPr="00715DAD">
        <w:rPr>
          <w:rFonts w:ascii="Times New Roman" w:hAnsi="Times New Roman" w:cs="Times New Roman"/>
        </w:rPr>
        <w:t xml:space="preserve">и </w:t>
      </w:r>
      <w:r w:rsidRPr="00715DAD">
        <w:rPr>
          <w:rFonts w:ascii="Times New Roman" w:hAnsi="Times New Roman" w:cs="Times New Roman"/>
          <w:spacing w:val="-8"/>
        </w:rPr>
        <w:t xml:space="preserve">движение подачи. Виды  движений:  </w:t>
      </w:r>
      <w:r w:rsidRPr="00715DAD">
        <w:rPr>
          <w:rFonts w:ascii="Times New Roman" w:hAnsi="Times New Roman" w:cs="Times New Roman"/>
          <w:spacing w:val="-9"/>
        </w:rPr>
        <w:t>прямолинейное</w:t>
      </w:r>
      <w:r w:rsidRPr="00715DAD">
        <w:rPr>
          <w:rFonts w:ascii="Times New Roman" w:hAnsi="Times New Roman" w:cs="Times New Roman"/>
        </w:rPr>
        <w:t xml:space="preserve">и  </w:t>
      </w:r>
      <w:r w:rsidRPr="00715DAD">
        <w:rPr>
          <w:rFonts w:ascii="Times New Roman" w:hAnsi="Times New Roman" w:cs="Times New Roman"/>
          <w:spacing w:val="-10"/>
        </w:rPr>
        <w:t xml:space="preserve">криволинейное, вращательное </w:t>
      </w:r>
      <w:r w:rsidRPr="00715DAD">
        <w:rPr>
          <w:rFonts w:ascii="Times New Roman" w:hAnsi="Times New Roman" w:cs="Times New Roman"/>
        </w:rPr>
        <w:t xml:space="preserve">и </w:t>
      </w:r>
      <w:r w:rsidRPr="00715DAD">
        <w:rPr>
          <w:rFonts w:ascii="Times New Roman" w:hAnsi="Times New Roman" w:cs="Times New Roman"/>
          <w:spacing w:val="-10"/>
        </w:rPr>
        <w:t xml:space="preserve">поступательное. </w:t>
      </w:r>
      <w:r w:rsidRPr="00715DAD">
        <w:rPr>
          <w:rFonts w:ascii="Times New Roman" w:hAnsi="Times New Roman" w:cs="Times New Roman"/>
          <w:spacing w:val="-9"/>
        </w:rPr>
        <w:t xml:space="preserve">Правила </w:t>
      </w:r>
      <w:r w:rsidRPr="00715DAD">
        <w:rPr>
          <w:rFonts w:ascii="Times New Roman" w:hAnsi="Times New Roman" w:cs="Times New Roman"/>
          <w:spacing w:val="-10"/>
        </w:rPr>
        <w:t xml:space="preserve">безопасности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территории </w:t>
      </w:r>
      <w:r w:rsidRPr="00715DAD">
        <w:rPr>
          <w:rFonts w:ascii="Times New Roman" w:hAnsi="Times New Roman" w:cs="Times New Roman"/>
          <w:spacing w:val="-9"/>
        </w:rPr>
        <w:t xml:space="preserve">завода,  </w:t>
      </w:r>
      <w:r w:rsidRPr="00715DAD">
        <w:rPr>
          <w:rFonts w:ascii="Times New Roman" w:hAnsi="Times New Roman" w:cs="Times New Roman"/>
          <w:spacing w:val="-8"/>
        </w:rPr>
        <w:t>цеха.</w:t>
      </w:r>
    </w:p>
    <w:p w:rsidR="001D5775" w:rsidRPr="00715DAD" w:rsidRDefault="001D5775" w:rsidP="001D5775">
      <w:pPr>
        <w:pStyle w:val="aff3"/>
        <w:ind w:left="849" w:right="2120"/>
        <w:rPr>
          <w:rFonts w:ascii="Times New Roman" w:hAnsi="Times New Roman" w:cs="Times New Roman"/>
        </w:rPr>
      </w:pPr>
      <w:r w:rsidRPr="00715DAD">
        <w:rPr>
          <w:rFonts w:ascii="Times New Roman" w:hAnsi="Times New Roman" w:cs="Times New Roman"/>
          <w:spacing w:val="-11"/>
        </w:rPr>
        <w:t xml:space="preserve">Экскурсия. </w:t>
      </w:r>
      <w:r w:rsidRPr="00715DAD">
        <w:rPr>
          <w:rFonts w:ascii="Times New Roman" w:hAnsi="Times New Roman" w:cs="Times New Roman"/>
          <w:spacing w:val="-12"/>
        </w:rPr>
        <w:t xml:space="preserve">Металлообрабатывающее </w:t>
      </w:r>
      <w:r w:rsidRPr="00715DAD">
        <w:rPr>
          <w:rFonts w:ascii="Times New Roman" w:hAnsi="Times New Roman" w:cs="Times New Roman"/>
          <w:spacing w:val="-11"/>
        </w:rPr>
        <w:t xml:space="preserve">предприятие. Механический </w:t>
      </w:r>
      <w:r w:rsidRPr="00715DAD">
        <w:rPr>
          <w:rFonts w:ascii="Times New Roman" w:hAnsi="Times New Roman" w:cs="Times New Roman"/>
          <w:spacing w:val="-10"/>
        </w:rPr>
        <w:t xml:space="preserve">цех. </w:t>
      </w:r>
      <w:r w:rsidRPr="00715DAD">
        <w:rPr>
          <w:rFonts w:ascii="Times New Roman" w:hAnsi="Times New Roman" w:cs="Times New Roman"/>
          <w:spacing w:val="2"/>
          <w:w w:val="95"/>
        </w:rPr>
        <w:t xml:space="preserve">Комплексная  </w:t>
      </w:r>
      <w:r w:rsidRPr="00715DAD">
        <w:rPr>
          <w:rFonts w:ascii="Times New Roman" w:hAnsi="Times New Roman" w:cs="Times New Roman"/>
          <w:w w:val="95"/>
        </w:rPr>
        <w:t>контрольная работа</w:t>
      </w:r>
    </w:p>
    <w:p w:rsidR="001D5775" w:rsidRPr="00715DAD" w:rsidRDefault="001D5775" w:rsidP="001D5775">
      <w:pPr>
        <w:pStyle w:val="aff3"/>
        <w:ind w:right="120" w:firstLine="748"/>
        <w:rPr>
          <w:rFonts w:ascii="Times New Roman" w:hAnsi="Times New Roman" w:cs="Times New Roman"/>
        </w:rPr>
      </w:pPr>
      <w:r w:rsidRPr="00715DAD">
        <w:rPr>
          <w:rFonts w:ascii="Times New Roman" w:hAnsi="Times New Roman" w:cs="Times New Roman"/>
          <w:spacing w:val="-10"/>
        </w:rPr>
        <w:t xml:space="preserve">Выполнение разных трудовых заданий </w:t>
      </w:r>
      <w:r w:rsidRPr="00715DAD">
        <w:rPr>
          <w:rFonts w:ascii="Times New Roman" w:hAnsi="Times New Roman" w:cs="Times New Roman"/>
          <w:spacing w:val="-11"/>
        </w:rPr>
        <w:t xml:space="preserve">(распределение </w:t>
      </w:r>
      <w:r w:rsidRPr="00715DAD">
        <w:rPr>
          <w:rFonts w:ascii="Times New Roman" w:hAnsi="Times New Roman" w:cs="Times New Roman"/>
        </w:rPr>
        <w:t xml:space="preserve">— </w:t>
      </w:r>
      <w:r w:rsidRPr="00715DAD">
        <w:rPr>
          <w:rFonts w:ascii="Times New Roman" w:hAnsi="Times New Roman" w:cs="Times New Roman"/>
          <w:spacing w:val="-9"/>
        </w:rPr>
        <w:t xml:space="preserve">исходя </w:t>
      </w:r>
      <w:r w:rsidRPr="00715DAD">
        <w:rPr>
          <w:rFonts w:ascii="Times New Roman" w:hAnsi="Times New Roman" w:cs="Times New Roman"/>
          <w:spacing w:val="-5"/>
        </w:rPr>
        <w:t xml:space="preserve">из </w:t>
      </w:r>
      <w:r w:rsidRPr="00715DAD">
        <w:rPr>
          <w:rFonts w:ascii="Times New Roman" w:hAnsi="Times New Roman" w:cs="Times New Roman"/>
          <w:spacing w:val="-9"/>
        </w:rPr>
        <w:t xml:space="preserve">подготовленности </w:t>
      </w:r>
      <w:r w:rsidRPr="00715DAD">
        <w:rPr>
          <w:rFonts w:ascii="Times New Roman" w:hAnsi="Times New Roman" w:cs="Times New Roman"/>
          <w:spacing w:val="-8"/>
        </w:rPr>
        <w:t>каждого учащегося).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w w:val="110"/>
        </w:rPr>
        <w:t>9 КЛАСС</w:t>
      </w:r>
    </w:p>
    <w:p w:rsidR="001D5775" w:rsidRPr="00715DAD" w:rsidRDefault="001D5775" w:rsidP="001D5775">
      <w:pPr>
        <w:pStyle w:val="af4"/>
        <w:numPr>
          <w:ilvl w:val="0"/>
          <w:numId w:val="105"/>
        </w:numPr>
        <w:tabs>
          <w:tab w:val="left" w:pos="1010"/>
        </w:tabs>
        <w:autoSpaceDE/>
        <w:autoSpaceDN/>
        <w:adjustRightInd/>
        <w:spacing w:before="4"/>
        <w:contextualSpacing w:val="0"/>
        <w:rPr>
          <w:sz w:val="25"/>
        </w:rPr>
      </w:pPr>
      <w:r w:rsidRPr="00715DAD">
        <w:rPr>
          <w:w w:val="110"/>
          <w:sz w:val="25"/>
        </w:rPr>
        <w:t>четверть</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i/>
          <w:sz w:val="25"/>
        </w:rPr>
        <w:t>Вводное занятие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Повторение пройденного в 8 классе. Задачи обучения и план работы на четверть.</w:t>
      </w:r>
    </w:p>
    <w:p w:rsidR="001D5775" w:rsidRPr="00715DAD" w:rsidRDefault="001D5775" w:rsidP="001D5775">
      <w:pPr>
        <w:pStyle w:val="aff3"/>
        <w:tabs>
          <w:tab w:val="left" w:pos="3739"/>
          <w:tab w:val="left" w:pos="5043"/>
          <w:tab w:val="left" w:pos="6725"/>
          <w:tab w:val="left" w:pos="7630"/>
        </w:tabs>
        <w:spacing w:before="4"/>
        <w:ind w:right="2943" w:firstLine="748"/>
        <w:rPr>
          <w:rFonts w:ascii="Times New Roman" w:hAnsi="Times New Roman" w:cs="Times New Roman"/>
        </w:rPr>
      </w:pPr>
      <w:r w:rsidRPr="00715DAD">
        <w:rPr>
          <w:rFonts w:ascii="Times New Roman" w:hAnsi="Times New Roman" w:cs="Times New Roman"/>
        </w:rPr>
        <w:t>Механосборочные</w:t>
      </w:r>
      <w:r w:rsidRPr="00715DAD">
        <w:rPr>
          <w:rFonts w:ascii="Times New Roman" w:hAnsi="Times New Roman" w:cs="Times New Roman"/>
        </w:rPr>
        <w:tab/>
      </w:r>
      <w:r w:rsidRPr="00715DAD">
        <w:rPr>
          <w:rFonts w:ascii="Times New Roman" w:hAnsi="Times New Roman" w:cs="Times New Roman"/>
          <w:spacing w:val="25"/>
        </w:rPr>
        <w:t>работы</w:t>
      </w:r>
      <w:r w:rsidRPr="00715DAD">
        <w:rPr>
          <w:rFonts w:ascii="Times New Roman" w:hAnsi="Times New Roman" w:cs="Times New Roman"/>
          <w:spacing w:val="25"/>
        </w:rPr>
        <w:tab/>
      </w:r>
      <w:r w:rsidRPr="00715DAD">
        <w:rPr>
          <w:rFonts w:ascii="Times New Roman" w:hAnsi="Times New Roman" w:cs="Times New Roman"/>
        </w:rPr>
        <w:t>Организация</w:t>
      </w:r>
      <w:r w:rsidRPr="00715DAD">
        <w:rPr>
          <w:rFonts w:ascii="Times New Roman" w:hAnsi="Times New Roman" w:cs="Times New Roman"/>
        </w:rPr>
        <w:tab/>
        <w:t>труда</w:t>
      </w:r>
      <w:r w:rsidRPr="00715DAD">
        <w:rPr>
          <w:rFonts w:ascii="Times New Roman" w:hAnsi="Times New Roman" w:cs="Times New Roman"/>
        </w:rPr>
        <w:tab/>
        <w:t>и производстванамашиностроительномзаводе</w:t>
      </w:r>
    </w:p>
    <w:p w:rsidR="001D5775" w:rsidRPr="00715DAD" w:rsidRDefault="001D5775" w:rsidP="001D5775">
      <w:pPr>
        <w:pStyle w:val="aff3"/>
        <w:ind w:right="122" w:firstLine="748"/>
        <w:jc w:val="both"/>
        <w:rPr>
          <w:rFonts w:ascii="Times New Roman" w:hAnsi="Times New Roman" w:cs="Times New Roman"/>
        </w:rPr>
      </w:pPr>
      <w:r w:rsidRPr="00715DAD">
        <w:rPr>
          <w:rFonts w:ascii="Times New Roman" w:hAnsi="Times New Roman" w:cs="Times New Roman"/>
          <w:spacing w:val="-9"/>
        </w:rPr>
        <w:t>Теоретическиесведения.Машиностроительный</w:t>
      </w:r>
      <w:r w:rsidRPr="00715DAD">
        <w:rPr>
          <w:rFonts w:ascii="Times New Roman" w:hAnsi="Times New Roman" w:cs="Times New Roman"/>
          <w:spacing w:val="-8"/>
        </w:rPr>
        <w:t xml:space="preserve">завод: </w:t>
      </w:r>
      <w:r w:rsidRPr="00715DAD">
        <w:rPr>
          <w:rFonts w:ascii="Times New Roman" w:hAnsi="Times New Roman" w:cs="Times New Roman"/>
          <w:spacing w:val="-7"/>
        </w:rPr>
        <w:t xml:space="preserve">этапы </w:t>
      </w:r>
      <w:r w:rsidRPr="00715DAD">
        <w:rPr>
          <w:rFonts w:ascii="Times New Roman" w:hAnsi="Times New Roman" w:cs="Times New Roman"/>
          <w:spacing w:val="-9"/>
        </w:rPr>
        <w:t>производственного</w:t>
      </w:r>
      <w:r w:rsidRPr="00715DAD">
        <w:rPr>
          <w:rFonts w:ascii="Times New Roman" w:hAnsi="Times New Roman" w:cs="Times New Roman"/>
          <w:spacing w:val="-8"/>
        </w:rPr>
        <w:t xml:space="preserve">процесса (подготовка </w:t>
      </w:r>
      <w:r w:rsidRPr="00715DAD">
        <w:rPr>
          <w:rFonts w:ascii="Times New Roman" w:hAnsi="Times New Roman" w:cs="Times New Roman"/>
          <w:spacing w:val="-9"/>
        </w:rPr>
        <w:t xml:space="preserve">производства, </w:t>
      </w:r>
      <w:r w:rsidRPr="00715DAD">
        <w:rPr>
          <w:rFonts w:ascii="Times New Roman" w:hAnsi="Times New Roman" w:cs="Times New Roman"/>
          <w:spacing w:val="-8"/>
        </w:rPr>
        <w:t xml:space="preserve">получение </w:t>
      </w:r>
      <w:r w:rsidRPr="00715DAD">
        <w:rPr>
          <w:rFonts w:ascii="Times New Roman" w:hAnsi="Times New Roman" w:cs="Times New Roman"/>
          <w:spacing w:val="-3"/>
        </w:rPr>
        <w:t xml:space="preserve">материалов, изготовление </w:t>
      </w:r>
      <w:r w:rsidRPr="00715DAD">
        <w:rPr>
          <w:rFonts w:ascii="Times New Roman" w:hAnsi="Times New Roman" w:cs="Times New Roman"/>
        </w:rPr>
        <w:t xml:space="preserve">и </w:t>
      </w:r>
      <w:r w:rsidRPr="00715DAD">
        <w:rPr>
          <w:rFonts w:ascii="Times New Roman" w:hAnsi="Times New Roman" w:cs="Times New Roman"/>
          <w:spacing w:val="-3"/>
        </w:rPr>
        <w:t xml:space="preserve">обработка  </w:t>
      </w:r>
      <w:r w:rsidRPr="00715DAD">
        <w:rPr>
          <w:rFonts w:ascii="Times New Roman" w:hAnsi="Times New Roman" w:cs="Times New Roman"/>
          <w:spacing w:val="-2"/>
        </w:rPr>
        <w:t xml:space="preserve">заготовок,  </w:t>
      </w:r>
      <w:r w:rsidRPr="00715DAD">
        <w:rPr>
          <w:rFonts w:ascii="Times New Roman" w:hAnsi="Times New Roman" w:cs="Times New Roman"/>
          <w:spacing w:val="-3"/>
        </w:rPr>
        <w:t xml:space="preserve">изготовление деталей, </w:t>
      </w:r>
      <w:r w:rsidRPr="00715DAD">
        <w:rPr>
          <w:rFonts w:ascii="Times New Roman" w:hAnsi="Times New Roman" w:cs="Times New Roman"/>
          <w:spacing w:val="-4"/>
        </w:rPr>
        <w:t xml:space="preserve">сборка  узлов </w:t>
      </w:r>
      <w:r w:rsidRPr="00715DAD">
        <w:rPr>
          <w:rFonts w:ascii="Times New Roman" w:hAnsi="Times New Roman" w:cs="Times New Roman"/>
        </w:rPr>
        <w:t xml:space="preserve">и    </w:t>
      </w:r>
      <w:r w:rsidRPr="00715DAD">
        <w:rPr>
          <w:rFonts w:ascii="Times New Roman" w:hAnsi="Times New Roman" w:cs="Times New Roman"/>
          <w:spacing w:val="-3"/>
        </w:rPr>
        <w:t xml:space="preserve">изделий, </w:t>
      </w:r>
      <w:r w:rsidRPr="00715DAD">
        <w:rPr>
          <w:rFonts w:ascii="Times New Roman" w:hAnsi="Times New Roman" w:cs="Times New Roman"/>
          <w:spacing w:val="-4"/>
        </w:rPr>
        <w:t xml:space="preserve">контроль  качества, испытание </w:t>
      </w:r>
      <w:r w:rsidRPr="00715DAD">
        <w:rPr>
          <w:rFonts w:ascii="Times New Roman" w:hAnsi="Times New Roman" w:cs="Times New Roman"/>
          <w:spacing w:val="-10"/>
        </w:rPr>
        <w:t xml:space="preserve">готовой </w:t>
      </w:r>
      <w:r w:rsidRPr="00715DAD">
        <w:rPr>
          <w:rFonts w:ascii="Times New Roman" w:hAnsi="Times New Roman" w:cs="Times New Roman"/>
          <w:spacing w:val="-9"/>
        </w:rPr>
        <w:t>продукции,</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tabs>
          <w:tab w:val="left" w:pos="1268"/>
          <w:tab w:val="left" w:pos="3312"/>
          <w:tab w:val="left" w:pos="4568"/>
          <w:tab w:val="left" w:pos="5177"/>
          <w:tab w:val="left" w:pos="5631"/>
          <w:tab w:val="left" w:pos="6783"/>
          <w:tab w:val="left" w:pos="7554"/>
          <w:tab w:val="left" w:pos="9191"/>
          <w:tab w:val="left" w:pos="10444"/>
        </w:tabs>
        <w:spacing w:before="71"/>
        <w:ind w:right="126"/>
        <w:rPr>
          <w:rFonts w:ascii="Times New Roman" w:hAnsi="Times New Roman" w:cs="Times New Roman"/>
        </w:rPr>
      </w:pPr>
      <w:r w:rsidRPr="00715DAD">
        <w:rPr>
          <w:rFonts w:ascii="Times New Roman" w:hAnsi="Times New Roman" w:cs="Times New Roman"/>
          <w:spacing w:val="-10"/>
        </w:rPr>
        <w:t>упаковка,</w:t>
      </w:r>
      <w:r w:rsidRPr="00715DAD">
        <w:rPr>
          <w:rFonts w:ascii="Times New Roman" w:hAnsi="Times New Roman" w:cs="Times New Roman"/>
          <w:spacing w:val="-10"/>
        </w:rPr>
        <w:tab/>
        <w:t>транспортировка),</w:t>
      </w:r>
      <w:r w:rsidRPr="00715DAD">
        <w:rPr>
          <w:rFonts w:ascii="Times New Roman" w:hAnsi="Times New Roman" w:cs="Times New Roman"/>
          <w:spacing w:val="-10"/>
        </w:rPr>
        <w:tab/>
        <w:t>структура.</w:t>
      </w:r>
      <w:r w:rsidRPr="00715DAD">
        <w:rPr>
          <w:rFonts w:ascii="Times New Roman" w:hAnsi="Times New Roman" w:cs="Times New Roman"/>
          <w:spacing w:val="-10"/>
        </w:rPr>
        <w:tab/>
      </w:r>
      <w:r w:rsidRPr="00715DAD">
        <w:rPr>
          <w:rFonts w:ascii="Times New Roman" w:hAnsi="Times New Roman" w:cs="Times New Roman"/>
          <w:spacing w:val="-7"/>
        </w:rPr>
        <w:t>Цех</w:t>
      </w:r>
      <w:r w:rsidRPr="00715DAD">
        <w:rPr>
          <w:rFonts w:ascii="Times New Roman" w:hAnsi="Times New Roman" w:cs="Times New Roman"/>
          <w:spacing w:val="-7"/>
        </w:rPr>
        <w:tab/>
      </w:r>
      <w:r w:rsidRPr="00715DAD">
        <w:rPr>
          <w:rFonts w:ascii="Times New Roman" w:hAnsi="Times New Roman" w:cs="Times New Roman"/>
        </w:rPr>
        <w:t>—</w:t>
      </w:r>
      <w:r w:rsidRPr="00715DAD">
        <w:rPr>
          <w:rFonts w:ascii="Times New Roman" w:hAnsi="Times New Roman" w:cs="Times New Roman"/>
        </w:rPr>
        <w:tab/>
      </w:r>
      <w:r w:rsidRPr="00715DAD">
        <w:rPr>
          <w:rFonts w:ascii="Times New Roman" w:hAnsi="Times New Roman" w:cs="Times New Roman"/>
          <w:spacing w:val="-7"/>
        </w:rPr>
        <w:t>основное</w:t>
      </w:r>
      <w:r w:rsidRPr="00715DAD">
        <w:rPr>
          <w:rFonts w:ascii="Times New Roman" w:hAnsi="Times New Roman" w:cs="Times New Roman"/>
          <w:spacing w:val="-7"/>
        </w:rPr>
        <w:tab/>
        <w:t>звено</w:t>
      </w:r>
      <w:r w:rsidRPr="00715DAD">
        <w:rPr>
          <w:rFonts w:ascii="Times New Roman" w:hAnsi="Times New Roman" w:cs="Times New Roman"/>
          <w:spacing w:val="-7"/>
        </w:rPr>
        <w:tab/>
      </w:r>
      <w:r w:rsidRPr="00715DAD">
        <w:rPr>
          <w:rFonts w:ascii="Times New Roman" w:hAnsi="Times New Roman" w:cs="Times New Roman"/>
          <w:spacing w:val="-8"/>
        </w:rPr>
        <w:t>производства.</w:t>
      </w:r>
      <w:r w:rsidRPr="00715DAD">
        <w:rPr>
          <w:rFonts w:ascii="Times New Roman" w:hAnsi="Times New Roman" w:cs="Times New Roman"/>
          <w:spacing w:val="-8"/>
        </w:rPr>
        <w:tab/>
      </w:r>
      <w:r w:rsidRPr="00715DAD">
        <w:rPr>
          <w:rFonts w:ascii="Times New Roman" w:hAnsi="Times New Roman" w:cs="Times New Roman"/>
          <w:spacing w:val="-7"/>
        </w:rPr>
        <w:t>Основные</w:t>
      </w:r>
      <w:r w:rsidRPr="00715DAD">
        <w:rPr>
          <w:rFonts w:ascii="Times New Roman" w:hAnsi="Times New Roman" w:cs="Times New Roman"/>
          <w:spacing w:val="-7"/>
        </w:rPr>
        <w:tab/>
      </w:r>
      <w:r w:rsidRPr="00715DAD">
        <w:rPr>
          <w:rFonts w:ascii="Times New Roman" w:hAnsi="Times New Roman" w:cs="Times New Roman"/>
        </w:rPr>
        <w:t xml:space="preserve">и </w:t>
      </w:r>
      <w:r w:rsidRPr="00715DAD">
        <w:rPr>
          <w:rFonts w:ascii="Times New Roman" w:hAnsi="Times New Roman" w:cs="Times New Roman"/>
          <w:spacing w:val="-8"/>
        </w:rPr>
        <w:t xml:space="preserve">вспомогательные </w:t>
      </w:r>
      <w:r w:rsidRPr="00715DAD">
        <w:rPr>
          <w:rFonts w:ascii="Times New Roman" w:hAnsi="Times New Roman" w:cs="Times New Roman"/>
          <w:spacing w:val="-6"/>
        </w:rPr>
        <w:t xml:space="preserve">цехи. </w:t>
      </w:r>
      <w:r w:rsidRPr="00715DAD">
        <w:rPr>
          <w:rFonts w:ascii="Times New Roman" w:hAnsi="Times New Roman" w:cs="Times New Roman"/>
          <w:spacing w:val="-8"/>
        </w:rPr>
        <w:t xml:space="preserve">Участок. Рабочее место. </w:t>
      </w:r>
      <w:r w:rsidRPr="00715DAD">
        <w:rPr>
          <w:rFonts w:ascii="Times New Roman" w:hAnsi="Times New Roman" w:cs="Times New Roman"/>
          <w:spacing w:val="-9"/>
        </w:rPr>
        <w:t>Заводоуправление.</w:t>
      </w:r>
    </w:p>
    <w:p w:rsidR="001D5775" w:rsidRPr="00715DAD" w:rsidRDefault="001D5775" w:rsidP="001D5775">
      <w:pPr>
        <w:spacing w:before="1"/>
        <w:ind w:left="101" w:right="175" w:firstLine="748"/>
        <w:jc w:val="both"/>
        <w:rPr>
          <w:rFonts w:ascii="Times New Roman" w:hAnsi="Times New Roman" w:cs="Times New Roman"/>
          <w:sz w:val="25"/>
        </w:rPr>
      </w:pPr>
      <w:r w:rsidRPr="00715DAD">
        <w:rPr>
          <w:rFonts w:ascii="Times New Roman" w:hAnsi="Times New Roman" w:cs="Times New Roman"/>
          <w:spacing w:val="-13"/>
          <w:sz w:val="25"/>
        </w:rPr>
        <w:t xml:space="preserve">Понятия </w:t>
      </w:r>
      <w:r w:rsidRPr="00715DAD">
        <w:rPr>
          <w:rFonts w:ascii="Times New Roman" w:hAnsi="Times New Roman" w:cs="Times New Roman"/>
          <w:spacing w:val="-14"/>
          <w:sz w:val="25"/>
        </w:rPr>
        <w:t xml:space="preserve">.массовое, </w:t>
      </w:r>
      <w:r w:rsidRPr="00715DAD">
        <w:rPr>
          <w:rFonts w:ascii="Times New Roman" w:hAnsi="Times New Roman" w:cs="Times New Roman"/>
          <w:i/>
          <w:spacing w:val="-14"/>
          <w:sz w:val="25"/>
        </w:rPr>
        <w:t xml:space="preserve">серийное </w:t>
      </w:r>
      <w:r w:rsidRPr="00715DAD">
        <w:rPr>
          <w:rFonts w:ascii="Times New Roman" w:hAnsi="Times New Roman" w:cs="Times New Roman"/>
          <w:i/>
          <w:sz w:val="25"/>
        </w:rPr>
        <w:t xml:space="preserve">и </w:t>
      </w:r>
      <w:r w:rsidRPr="00715DAD">
        <w:rPr>
          <w:rFonts w:ascii="Times New Roman" w:hAnsi="Times New Roman" w:cs="Times New Roman"/>
          <w:i/>
          <w:spacing w:val="-15"/>
          <w:sz w:val="25"/>
        </w:rPr>
        <w:t xml:space="preserve">индивидуальное производство, </w:t>
      </w:r>
      <w:r w:rsidRPr="00715DAD">
        <w:rPr>
          <w:rFonts w:ascii="Times New Roman" w:hAnsi="Times New Roman" w:cs="Times New Roman"/>
          <w:i/>
          <w:spacing w:val="-11"/>
          <w:sz w:val="25"/>
        </w:rPr>
        <w:t xml:space="preserve">норма </w:t>
      </w:r>
      <w:r w:rsidRPr="00715DAD">
        <w:rPr>
          <w:rFonts w:ascii="Times New Roman" w:hAnsi="Times New Roman" w:cs="Times New Roman"/>
          <w:i/>
          <w:spacing w:val="-6"/>
          <w:sz w:val="25"/>
        </w:rPr>
        <w:t xml:space="preserve">времени  </w:t>
      </w:r>
      <w:r w:rsidRPr="00715DAD">
        <w:rPr>
          <w:rFonts w:ascii="Times New Roman" w:hAnsi="Times New Roman" w:cs="Times New Roman"/>
          <w:spacing w:val="-7"/>
          <w:sz w:val="25"/>
        </w:rPr>
        <w:t>(время</w:t>
      </w:r>
      <w:r w:rsidRPr="00715DAD">
        <w:rPr>
          <w:rFonts w:ascii="Times New Roman" w:hAnsi="Times New Roman" w:cs="Times New Roman"/>
          <w:sz w:val="25"/>
        </w:rPr>
        <w:t xml:space="preserve">на </w:t>
      </w:r>
      <w:r w:rsidRPr="00715DAD">
        <w:rPr>
          <w:rFonts w:ascii="Times New Roman" w:hAnsi="Times New Roman" w:cs="Times New Roman"/>
          <w:spacing w:val="-7"/>
          <w:sz w:val="25"/>
        </w:rPr>
        <w:t xml:space="preserve">выполнение </w:t>
      </w:r>
      <w:r w:rsidRPr="00715DAD">
        <w:rPr>
          <w:rFonts w:ascii="Times New Roman" w:hAnsi="Times New Roman" w:cs="Times New Roman"/>
          <w:spacing w:val="-6"/>
          <w:sz w:val="25"/>
        </w:rPr>
        <w:t xml:space="preserve">данной операции) </w:t>
      </w:r>
      <w:r w:rsidRPr="00715DAD">
        <w:rPr>
          <w:rFonts w:ascii="Times New Roman" w:hAnsi="Times New Roman" w:cs="Times New Roman"/>
          <w:i/>
          <w:spacing w:val="-6"/>
          <w:sz w:val="25"/>
        </w:rPr>
        <w:t>норма выр</w:t>
      </w:r>
      <w:r w:rsidRPr="00715DAD">
        <w:rPr>
          <w:rFonts w:ascii="Times New Roman" w:hAnsi="Times New Roman" w:cs="Times New Roman"/>
          <w:i/>
          <w:spacing w:val="-7"/>
          <w:sz w:val="25"/>
        </w:rPr>
        <w:t xml:space="preserve">ботки </w:t>
      </w:r>
      <w:r w:rsidRPr="00715DAD">
        <w:rPr>
          <w:rFonts w:ascii="Times New Roman" w:hAnsi="Times New Roman" w:cs="Times New Roman"/>
          <w:spacing w:val="-8"/>
          <w:sz w:val="25"/>
        </w:rPr>
        <w:t xml:space="preserve">(количество </w:t>
      </w:r>
      <w:r w:rsidRPr="00715DAD">
        <w:rPr>
          <w:rFonts w:ascii="Times New Roman" w:hAnsi="Times New Roman" w:cs="Times New Roman"/>
          <w:spacing w:val="-7"/>
          <w:sz w:val="25"/>
        </w:rPr>
        <w:t xml:space="preserve">готовой продукции </w:t>
      </w:r>
      <w:r w:rsidRPr="00715DAD">
        <w:rPr>
          <w:rFonts w:ascii="Times New Roman" w:hAnsi="Times New Roman" w:cs="Times New Roman"/>
          <w:sz w:val="25"/>
        </w:rPr>
        <w:t xml:space="preserve">в </w:t>
      </w:r>
      <w:r w:rsidRPr="00715DAD">
        <w:rPr>
          <w:rFonts w:ascii="Times New Roman" w:hAnsi="Times New Roman" w:cs="Times New Roman"/>
          <w:spacing w:val="-6"/>
          <w:sz w:val="25"/>
        </w:rPr>
        <w:t xml:space="preserve">единицу </w:t>
      </w:r>
      <w:r w:rsidRPr="00715DAD">
        <w:rPr>
          <w:rFonts w:ascii="Times New Roman" w:hAnsi="Times New Roman" w:cs="Times New Roman"/>
          <w:spacing w:val="-7"/>
          <w:sz w:val="25"/>
        </w:rPr>
        <w:t xml:space="preserve">времени). Виды </w:t>
      </w:r>
      <w:r w:rsidRPr="00715DAD">
        <w:rPr>
          <w:rFonts w:ascii="Times New Roman" w:hAnsi="Times New Roman" w:cs="Times New Roman"/>
          <w:spacing w:val="-9"/>
          <w:sz w:val="25"/>
        </w:rPr>
        <w:t xml:space="preserve">предприятий: </w:t>
      </w:r>
      <w:r w:rsidRPr="00715DAD">
        <w:rPr>
          <w:rFonts w:ascii="Times New Roman" w:hAnsi="Times New Roman" w:cs="Times New Roman"/>
          <w:spacing w:val="-10"/>
          <w:sz w:val="25"/>
        </w:rPr>
        <w:t xml:space="preserve">государственное, акционерное,  </w:t>
      </w:r>
      <w:r w:rsidRPr="00715DAD">
        <w:rPr>
          <w:rFonts w:ascii="Times New Roman" w:hAnsi="Times New Roman" w:cs="Times New Roman"/>
          <w:spacing w:val="-9"/>
          <w:sz w:val="25"/>
        </w:rPr>
        <w:t>частное.</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Пригонка плоского шарнира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 xml:space="preserve">Изделия. Циркуль разметочный с дужкой (рамкой). Ножницы по металлу. </w:t>
      </w:r>
    </w:p>
    <w:p w:rsidR="001D5775" w:rsidRPr="00715DAD" w:rsidRDefault="001D5775" w:rsidP="001D5775">
      <w:pPr>
        <w:pStyle w:val="aff3"/>
        <w:spacing w:before="4"/>
        <w:ind w:right="158" w:firstLine="748"/>
        <w:jc w:val="both"/>
        <w:rPr>
          <w:rFonts w:ascii="Times New Roman" w:hAnsi="Times New Roman" w:cs="Times New Roman"/>
        </w:rPr>
      </w:pPr>
      <w:r w:rsidRPr="00715DAD">
        <w:rPr>
          <w:rFonts w:ascii="Times New Roman" w:hAnsi="Times New Roman" w:cs="Times New Roman"/>
          <w:spacing w:val="-11"/>
        </w:rPr>
        <w:t xml:space="preserve">Теоретические </w:t>
      </w:r>
      <w:r w:rsidRPr="00715DAD">
        <w:rPr>
          <w:rFonts w:ascii="Times New Roman" w:hAnsi="Times New Roman" w:cs="Times New Roman"/>
          <w:spacing w:val="-10"/>
        </w:rPr>
        <w:t xml:space="preserve">сведения. Назначение припасовки деталей. </w:t>
      </w:r>
      <w:r w:rsidRPr="00715DAD">
        <w:rPr>
          <w:rFonts w:ascii="Times New Roman" w:hAnsi="Times New Roman" w:cs="Times New Roman"/>
          <w:spacing w:val="-8"/>
        </w:rPr>
        <w:t xml:space="preserve">Использование </w:t>
      </w:r>
      <w:r w:rsidRPr="00715DAD">
        <w:rPr>
          <w:rFonts w:ascii="Times New Roman" w:hAnsi="Times New Roman" w:cs="Times New Roman"/>
        </w:rPr>
        <w:t xml:space="preserve">в </w:t>
      </w:r>
      <w:r w:rsidRPr="00715DAD">
        <w:rPr>
          <w:rFonts w:ascii="Times New Roman" w:hAnsi="Times New Roman" w:cs="Times New Roman"/>
          <w:spacing w:val="-6"/>
        </w:rPr>
        <w:t xml:space="preserve">технике точного </w:t>
      </w:r>
      <w:r w:rsidRPr="00715DAD">
        <w:rPr>
          <w:rFonts w:ascii="Times New Roman" w:hAnsi="Times New Roman" w:cs="Times New Roman"/>
          <w:spacing w:val="-7"/>
        </w:rPr>
        <w:t xml:space="preserve">сопряжения </w:t>
      </w:r>
      <w:r w:rsidRPr="00715DAD">
        <w:rPr>
          <w:rFonts w:ascii="Times New Roman" w:hAnsi="Times New Roman" w:cs="Times New Roman"/>
          <w:spacing w:val="-6"/>
        </w:rPr>
        <w:t xml:space="preserve">деталей, </w:t>
      </w:r>
      <w:r w:rsidRPr="00715DAD">
        <w:rPr>
          <w:rFonts w:ascii="Times New Roman" w:hAnsi="Times New Roman" w:cs="Times New Roman"/>
          <w:spacing w:val="-7"/>
        </w:rPr>
        <w:t xml:space="preserve">полученного подгонкой </w:t>
      </w:r>
      <w:r w:rsidRPr="00715DAD">
        <w:rPr>
          <w:rFonts w:ascii="Times New Roman" w:hAnsi="Times New Roman" w:cs="Times New Roman"/>
          <w:spacing w:val="-8"/>
        </w:rPr>
        <w:t xml:space="preserve">вручную. Припасовка </w:t>
      </w:r>
      <w:r w:rsidRPr="00715DAD">
        <w:rPr>
          <w:rFonts w:ascii="Times New Roman" w:hAnsi="Times New Roman" w:cs="Times New Roman"/>
          <w:spacing w:val="-7"/>
        </w:rPr>
        <w:t xml:space="preserve">одной детали </w:t>
      </w:r>
      <w:r w:rsidRPr="00715DAD">
        <w:rPr>
          <w:rFonts w:ascii="Times New Roman" w:hAnsi="Times New Roman" w:cs="Times New Roman"/>
          <w:spacing w:val="-4"/>
        </w:rPr>
        <w:t xml:space="preserve">по </w:t>
      </w:r>
      <w:r w:rsidRPr="00715DAD">
        <w:rPr>
          <w:rFonts w:ascii="Times New Roman" w:hAnsi="Times New Roman" w:cs="Times New Roman"/>
          <w:spacing w:val="-7"/>
        </w:rPr>
        <w:t xml:space="preserve">готовой </w:t>
      </w:r>
      <w:r w:rsidRPr="00715DAD">
        <w:rPr>
          <w:rFonts w:ascii="Times New Roman" w:hAnsi="Times New Roman" w:cs="Times New Roman"/>
          <w:spacing w:val="-8"/>
        </w:rPr>
        <w:t xml:space="preserve">второй. </w:t>
      </w:r>
      <w:r w:rsidRPr="00715DAD">
        <w:rPr>
          <w:rFonts w:ascii="Times New Roman" w:hAnsi="Times New Roman" w:cs="Times New Roman"/>
          <w:spacing w:val="-9"/>
        </w:rPr>
        <w:t xml:space="preserve">Припасовка детали </w:t>
      </w:r>
      <w:r w:rsidRPr="00715DAD">
        <w:rPr>
          <w:rFonts w:ascii="Times New Roman" w:hAnsi="Times New Roman" w:cs="Times New Roman"/>
          <w:spacing w:val="-5"/>
        </w:rPr>
        <w:t xml:space="preserve">по </w:t>
      </w:r>
      <w:r w:rsidRPr="00715DAD">
        <w:rPr>
          <w:rFonts w:ascii="Times New Roman" w:hAnsi="Times New Roman" w:cs="Times New Roman"/>
          <w:spacing w:val="-9"/>
        </w:rPr>
        <w:t xml:space="preserve">готовой пройме. </w:t>
      </w:r>
      <w:r w:rsidRPr="00715DAD">
        <w:rPr>
          <w:rFonts w:ascii="Times New Roman" w:hAnsi="Times New Roman" w:cs="Times New Roman"/>
          <w:spacing w:val="-10"/>
        </w:rPr>
        <w:t xml:space="preserve">Припасовка </w:t>
      </w:r>
      <w:r w:rsidRPr="00715DAD">
        <w:rPr>
          <w:rFonts w:ascii="Times New Roman" w:hAnsi="Times New Roman" w:cs="Times New Roman"/>
          <w:spacing w:val="-9"/>
        </w:rPr>
        <w:t xml:space="preserve">проймы </w:t>
      </w:r>
      <w:r w:rsidRPr="00715DAD">
        <w:rPr>
          <w:rFonts w:ascii="Times New Roman" w:hAnsi="Times New Roman" w:cs="Times New Roman"/>
          <w:spacing w:val="-5"/>
        </w:rPr>
        <w:t xml:space="preserve">по </w:t>
      </w:r>
      <w:r w:rsidRPr="00715DAD">
        <w:rPr>
          <w:rFonts w:ascii="Times New Roman" w:hAnsi="Times New Roman" w:cs="Times New Roman"/>
          <w:spacing w:val="-10"/>
        </w:rPr>
        <w:t xml:space="preserve">готовой </w:t>
      </w:r>
      <w:r w:rsidRPr="00715DAD">
        <w:rPr>
          <w:rFonts w:ascii="Times New Roman" w:hAnsi="Times New Roman" w:cs="Times New Roman"/>
          <w:spacing w:val="-11"/>
        </w:rPr>
        <w:t>детали.</w:t>
      </w:r>
    </w:p>
    <w:p w:rsidR="001D5775" w:rsidRPr="00715DAD" w:rsidRDefault="001D5775" w:rsidP="001D5775">
      <w:pPr>
        <w:pStyle w:val="aff3"/>
        <w:ind w:right="161" w:firstLine="748"/>
        <w:jc w:val="both"/>
        <w:rPr>
          <w:rFonts w:ascii="Times New Roman" w:hAnsi="Times New Roman" w:cs="Times New Roman"/>
        </w:rPr>
      </w:pPr>
      <w:r w:rsidRPr="00715DAD">
        <w:rPr>
          <w:rFonts w:ascii="Times New Roman" w:hAnsi="Times New Roman" w:cs="Times New Roman"/>
          <w:spacing w:val="-10"/>
        </w:rPr>
        <w:t xml:space="preserve">Упражнение. </w:t>
      </w:r>
      <w:r w:rsidRPr="00715DAD">
        <w:rPr>
          <w:rFonts w:ascii="Times New Roman" w:hAnsi="Times New Roman" w:cs="Times New Roman"/>
          <w:spacing w:val="-9"/>
        </w:rPr>
        <w:t>Изготовлениеобразца</w:t>
      </w:r>
      <w:r w:rsidRPr="00715DAD">
        <w:rPr>
          <w:rFonts w:ascii="Times New Roman" w:hAnsi="Times New Roman" w:cs="Times New Roman"/>
          <w:spacing w:val="-10"/>
        </w:rPr>
        <w:t xml:space="preserve">сопрягаемых </w:t>
      </w:r>
      <w:r w:rsidRPr="00715DAD">
        <w:rPr>
          <w:rFonts w:ascii="Times New Roman" w:hAnsi="Times New Roman" w:cs="Times New Roman"/>
          <w:spacing w:val="-9"/>
        </w:rPr>
        <w:t>деталей(материал</w:t>
      </w:r>
      <w:r w:rsidRPr="00715DAD">
        <w:rPr>
          <w:rFonts w:ascii="Times New Roman" w:hAnsi="Times New Roman" w:cs="Times New Roman"/>
        </w:rPr>
        <w:t xml:space="preserve">— </w:t>
      </w:r>
      <w:r w:rsidRPr="00715DAD">
        <w:rPr>
          <w:rFonts w:ascii="Times New Roman" w:hAnsi="Times New Roman" w:cs="Times New Roman"/>
          <w:spacing w:val="-9"/>
        </w:rPr>
        <w:t xml:space="preserve">поделочнаясталь полосовая </w:t>
      </w:r>
      <w:r w:rsidRPr="00715DAD">
        <w:rPr>
          <w:rFonts w:ascii="Times New Roman" w:hAnsi="Times New Roman" w:cs="Times New Roman"/>
          <w:spacing w:val="-7"/>
        </w:rPr>
        <w:t xml:space="preserve">или </w:t>
      </w:r>
      <w:r w:rsidRPr="00715DAD">
        <w:rPr>
          <w:rFonts w:ascii="Times New Roman" w:hAnsi="Times New Roman" w:cs="Times New Roman"/>
          <w:spacing w:val="-9"/>
        </w:rPr>
        <w:t>квадратного сечения).</w:t>
      </w:r>
    </w:p>
    <w:p w:rsidR="001D5775" w:rsidRPr="00715DAD" w:rsidRDefault="001D5775" w:rsidP="001D5775">
      <w:pPr>
        <w:pStyle w:val="aff3"/>
        <w:ind w:right="143" w:firstLine="748"/>
        <w:jc w:val="both"/>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Подбор </w:t>
      </w:r>
      <w:r w:rsidRPr="00715DAD">
        <w:rPr>
          <w:rFonts w:ascii="Times New Roman" w:hAnsi="Times New Roman" w:cs="Times New Roman"/>
          <w:spacing w:val="-12"/>
        </w:rPr>
        <w:t xml:space="preserve">инструмента. Последовательная </w:t>
      </w:r>
      <w:r w:rsidRPr="00715DAD">
        <w:rPr>
          <w:rFonts w:ascii="Times New Roman" w:hAnsi="Times New Roman" w:cs="Times New Roman"/>
          <w:spacing w:val="-5"/>
        </w:rPr>
        <w:t xml:space="preserve">обработка </w:t>
      </w:r>
      <w:r w:rsidRPr="00715DAD">
        <w:rPr>
          <w:rFonts w:ascii="Times New Roman" w:hAnsi="Times New Roman" w:cs="Times New Roman"/>
          <w:spacing w:val="-6"/>
        </w:rPr>
        <w:t xml:space="preserve">припасовываемых плоскостей. </w:t>
      </w:r>
      <w:r w:rsidRPr="00715DAD">
        <w:rPr>
          <w:rFonts w:ascii="Times New Roman" w:hAnsi="Times New Roman" w:cs="Times New Roman"/>
          <w:spacing w:val="-5"/>
        </w:rPr>
        <w:t xml:space="preserve">Контроль: </w:t>
      </w:r>
      <w:r w:rsidRPr="00715DAD">
        <w:rPr>
          <w:rFonts w:ascii="Times New Roman" w:hAnsi="Times New Roman" w:cs="Times New Roman"/>
          <w:spacing w:val="-6"/>
        </w:rPr>
        <w:t xml:space="preserve">размеров </w:t>
      </w:r>
      <w:r w:rsidRPr="00715DAD">
        <w:rPr>
          <w:rFonts w:ascii="Times New Roman" w:hAnsi="Times New Roman" w:cs="Times New Roman"/>
        </w:rPr>
        <w:t xml:space="preserve">— </w:t>
      </w:r>
      <w:r w:rsidRPr="00715DAD">
        <w:rPr>
          <w:rFonts w:ascii="Times New Roman" w:hAnsi="Times New Roman" w:cs="Times New Roman"/>
          <w:spacing w:val="-12"/>
        </w:rPr>
        <w:t xml:space="preserve">штангенциркулем, </w:t>
      </w:r>
      <w:r w:rsidRPr="00715DAD">
        <w:rPr>
          <w:rFonts w:ascii="Times New Roman" w:hAnsi="Times New Roman" w:cs="Times New Roman"/>
          <w:spacing w:val="-11"/>
        </w:rPr>
        <w:t xml:space="preserve">плоскости </w:t>
      </w:r>
      <w:r w:rsidRPr="00715DAD">
        <w:rPr>
          <w:rFonts w:ascii="Times New Roman" w:hAnsi="Times New Roman" w:cs="Times New Roman"/>
        </w:rPr>
        <w:t xml:space="preserve">— </w:t>
      </w:r>
      <w:r w:rsidRPr="00715DAD">
        <w:rPr>
          <w:rFonts w:ascii="Times New Roman" w:hAnsi="Times New Roman" w:cs="Times New Roman"/>
          <w:spacing w:val="-11"/>
        </w:rPr>
        <w:t xml:space="preserve">лекальной линейкой </w:t>
      </w:r>
      <w:r w:rsidRPr="00715DAD">
        <w:rPr>
          <w:rFonts w:ascii="Times New Roman" w:hAnsi="Times New Roman" w:cs="Times New Roman"/>
        </w:rPr>
        <w:t xml:space="preserve">и </w:t>
      </w:r>
      <w:r w:rsidRPr="00715DAD">
        <w:rPr>
          <w:rFonts w:ascii="Times New Roman" w:hAnsi="Times New Roman" w:cs="Times New Roman"/>
          <w:spacing w:val="-6"/>
        </w:rPr>
        <w:t xml:space="preserve">на </w:t>
      </w:r>
      <w:r w:rsidRPr="00715DAD">
        <w:rPr>
          <w:rFonts w:ascii="Times New Roman" w:hAnsi="Times New Roman" w:cs="Times New Roman"/>
          <w:spacing w:val="-10"/>
        </w:rPr>
        <w:t xml:space="preserve">плите </w:t>
      </w:r>
      <w:r w:rsidRPr="00715DAD">
        <w:rPr>
          <w:rFonts w:ascii="Times New Roman" w:hAnsi="Times New Roman" w:cs="Times New Roman"/>
          <w:spacing w:val="-9"/>
        </w:rPr>
        <w:t xml:space="preserve">под </w:t>
      </w:r>
      <w:r w:rsidRPr="00715DAD">
        <w:rPr>
          <w:rFonts w:ascii="Times New Roman" w:hAnsi="Times New Roman" w:cs="Times New Roman"/>
          <w:spacing w:val="-10"/>
        </w:rPr>
        <w:t xml:space="preserve">окраску. </w:t>
      </w:r>
      <w:r w:rsidRPr="00715DAD">
        <w:rPr>
          <w:rFonts w:ascii="Times New Roman" w:hAnsi="Times New Roman" w:cs="Times New Roman"/>
          <w:spacing w:val="-9"/>
        </w:rPr>
        <w:t xml:space="preserve">Подгонка </w:t>
      </w:r>
      <w:r w:rsidRPr="00715DAD">
        <w:rPr>
          <w:rFonts w:ascii="Times New Roman" w:hAnsi="Times New Roman" w:cs="Times New Roman"/>
          <w:spacing w:val="-8"/>
        </w:rPr>
        <w:t xml:space="preserve">одной </w:t>
      </w:r>
      <w:r w:rsidRPr="00715DAD">
        <w:rPr>
          <w:rFonts w:ascii="Times New Roman" w:hAnsi="Times New Roman" w:cs="Times New Roman"/>
          <w:spacing w:val="-9"/>
        </w:rPr>
        <w:t xml:space="preserve">детали </w:t>
      </w:r>
      <w:r w:rsidRPr="00715DAD">
        <w:rPr>
          <w:rFonts w:ascii="Times New Roman" w:hAnsi="Times New Roman" w:cs="Times New Roman"/>
          <w:spacing w:val="-5"/>
        </w:rPr>
        <w:t xml:space="preserve">по </w:t>
      </w:r>
      <w:r w:rsidRPr="00715DAD">
        <w:rPr>
          <w:rFonts w:ascii="Times New Roman" w:hAnsi="Times New Roman" w:cs="Times New Roman"/>
          <w:spacing w:val="-9"/>
        </w:rPr>
        <w:t>готовой второй.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w w:val="95"/>
        </w:rPr>
        <w:t>Заточка инструмента</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Объект работы. Зубило, чертилка, кернер.</w:t>
      </w:r>
    </w:p>
    <w:p w:rsidR="001D5775" w:rsidRPr="00715DAD" w:rsidRDefault="001D5775" w:rsidP="001D5775">
      <w:pPr>
        <w:pStyle w:val="aff3"/>
        <w:spacing w:before="4"/>
        <w:ind w:right="129" w:firstLine="748"/>
        <w:jc w:val="both"/>
        <w:rPr>
          <w:rFonts w:ascii="Times New Roman" w:hAnsi="Times New Roman" w:cs="Times New Roman"/>
        </w:rPr>
      </w:pPr>
      <w:r w:rsidRPr="00715DAD">
        <w:rPr>
          <w:rFonts w:ascii="Times New Roman" w:hAnsi="Times New Roman" w:cs="Times New Roman"/>
          <w:spacing w:val="-9"/>
        </w:rPr>
        <w:t xml:space="preserve">Теоретические </w:t>
      </w:r>
      <w:r w:rsidRPr="00715DAD">
        <w:rPr>
          <w:rFonts w:ascii="Times New Roman" w:hAnsi="Times New Roman" w:cs="Times New Roman"/>
          <w:spacing w:val="-8"/>
        </w:rPr>
        <w:t xml:space="preserve">сведения. Зависимость угла заострения зубила </w:t>
      </w:r>
      <w:r w:rsidRPr="00715DAD">
        <w:rPr>
          <w:rFonts w:ascii="Times New Roman" w:hAnsi="Times New Roman" w:cs="Times New Roman"/>
          <w:spacing w:val="-7"/>
        </w:rPr>
        <w:t xml:space="preserve">от </w:t>
      </w:r>
      <w:r w:rsidRPr="00715DAD">
        <w:rPr>
          <w:rFonts w:ascii="Times New Roman" w:hAnsi="Times New Roman" w:cs="Times New Roman"/>
          <w:spacing w:val="-11"/>
        </w:rPr>
        <w:t xml:space="preserve">твердости </w:t>
      </w:r>
      <w:r w:rsidRPr="00715DAD">
        <w:rPr>
          <w:rFonts w:ascii="Times New Roman" w:hAnsi="Times New Roman" w:cs="Times New Roman"/>
          <w:spacing w:val="-12"/>
        </w:rPr>
        <w:t xml:space="preserve">обрабатываемого </w:t>
      </w:r>
      <w:r w:rsidRPr="00715DAD">
        <w:rPr>
          <w:rFonts w:ascii="Times New Roman" w:hAnsi="Times New Roman" w:cs="Times New Roman"/>
          <w:spacing w:val="-11"/>
        </w:rPr>
        <w:t xml:space="preserve">металла. Требования </w:t>
      </w:r>
      <w:r w:rsidRPr="00715DAD">
        <w:rPr>
          <w:rFonts w:ascii="Times New Roman" w:hAnsi="Times New Roman" w:cs="Times New Roman"/>
        </w:rPr>
        <w:t xml:space="preserve">к </w:t>
      </w:r>
      <w:r w:rsidRPr="00715DAD">
        <w:rPr>
          <w:rFonts w:ascii="Times New Roman" w:hAnsi="Times New Roman" w:cs="Times New Roman"/>
          <w:spacing w:val="-10"/>
        </w:rPr>
        <w:t xml:space="preserve">форме </w:t>
      </w:r>
      <w:r w:rsidRPr="00715DAD">
        <w:rPr>
          <w:rFonts w:ascii="Times New Roman" w:hAnsi="Times New Roman" w:cs="Times New Roman"/>
          <w:spacing w:val="-12"/>
        </w:rPr>
        <w:t xml:space="preserve">затачиваемой </w:t>
      </w:r>
      <w:r w:rsidRPr="00715DAD">
        <w:rPr>
          <w:rFonts w:ascii="Times New Roman" w:hAnsi="Times New Roman" w:cs="Times New Roman"/>
          <w:spacing w:val="-10"/>
        </w:rPr>
        <w:t xml:space="preserve">грани. </w:t>
      </w:r>
      <w:r w:rsidRPr="00715DAD">
        <w:rPr>
          <w:rFonts w:ascii="Times New Roman" w:hAnsi="Times New Roman" w:cs="Times New Roman"/>
          <w:spacing w:val="-11"/>
        </w:rPr>
        <w:t xml:space="preserve">Устройство </w:t>
      </w:r>
      <w:r w:rsidRPr="00715DAD">
        <w:rPr>
          <w:rFonts w:ascii="Times New Roman" w:hAnsi="Times New Roman" w:cs="Times New Roman"/>
          <w:spacing w:val="-12"/>
        </w:rPr>
        <w:t xml:space="preserve">электроточила. </w:t>
      </w:r>
      <w:r w:rsidRPr="00715DAD">
        <w:rPr>
          <w:rFonts w:ascii="Times New Roman" w:hAnsi="Times New Roman" w:cs="Times New Roman"/>
          <w:spacing w:val="-11"/>
        </w:rPr>
        <w:t xml:space="preserve">Абразивные инструменты </w:t>
      </w:r>
      <w:r w:rsidRPr="00715DAD">
        <w:rPr>
          <w:rFonts w:ascii="Times New Roman" w:hAnsi="Times New Roman" w:cs="Times New Roman"/>
        </w:rPr>
        <w:t xml:space="preserve">и </w:t>
      </w:r>
      <w:r w:rsidRPr="00715DAD">
        <w:rPr>
          <w:rFonts w:ascii="Times New Roman" w:hAnsi="Times New Roman" w:cs="Times New Roman"/>
          <w:spacing w:val="-10"/>
        </w:rPr>
        <w:t xml:space="preserve">материалы: </w:t>
      </w:r>
      <w:r w:rsidRPr="00715DAD">
        <w:rPr>
          <w:rFonts w:ascii="Times New Roman" w:hAnsi="Times New Roman" w:cs="Times New Roman"/>
          <w:spacing w:val="-9"/>
        </w:rPr>
        <w:t xml:space="preserve">виды </w:t>
      </w:r>
      <w:r w:rsidRPr="00715DAD">
        <w:rPr>
          <w:rFonts w:ascii="Times New Roman" w:hAnsi="Times New Roman" w:cs="Times New Roman"/>
          <w:spacing w:val="-11"/>
        </w:rPr>
        <w:t xml:space="preserve">(шлифовальные </w:t>
      </w:r>
      <w:r w:rsidRPr="00715DAD">
        <w:rPr>
          <w:rFonts w:ascii="Times New Roman" w:hAnsi="Times New Roman" w:cs="Times New Roman"/>
          <w:spacing w:val="-10"/>
        </w:rPr>
        <w:t xml:space="preserve">круги, бруски, шкурки, порошки </w:t>
      </w:r>
      <w:r w:rsidRPr="00715DAD">
        <w:rPr>
          <w:rFonts w:ascii="Times New Roman" w:hAnsi="Times New Roman" w:cs="Times New Roman"/>
        </w:rPr>
        <w:t xml:space="preserve">и </w:t>
      </w:r>
      <w:r w:rsidRPr="00715DAD">
        <w:rPr>
          <w:rFonts w:ascii="Times New Roman" w:hAnsi="Times New Roman" w:cs="Times New Roman"/>
          <w:spacing w:val="-11"/>
        </w:rPr>
        <w:t xml:space="preserve">пасты), сравнение </w:t>
      </w:r>
      <w:r w:rsidRPr="00715DAD">
        <w:rPr>
          <w:rFonts w:ascii="Times New Roman" w:hAnsi="Times New Roman" w:cs="Times New Roman"/>
          <w:spacing w:val="-5"/>
        </w:rPr>
        <w:t xml:space="preserve">по </w:t>
      </w:r>
      <w:r w:rsidRPr="00715DAD">
        <w:rPr>
          <w:rFonts w:ascii="Times New Roman" w:hAnsi="Times New Roman" w:cs="Times New Roman"/>
          <w:spacing w:val="-11"/>
        </w:rPr>
        <w:t xml:space="preserve">твердости, </w:t>
      </w:r>
      <w:r w:rsidRPr="00715DAD">
        <w:rPr>
          <w:rFonts w:ascii="Times New Roman" w:hAnsi="Times New Roman" w:cs="Times New Roman"/>
          <w:spacing w:val="-12"/>
        </w:rPr>
        <w:t xml:space="preserve">зернистости   абразивного   </w:t>
      </w:r>
      <w:r w:rsidRPr="00715DAD">
        <w:rPr>
          <w:rFonts w:ascii="Times New Roman" w:hAnsi="Times New Roman" w:cs="Times New Roman"/>
          <w:spacing w:val="-11"/>
        </w:rPr>
        <w:t xml:space="preserve">материала   </w:t>
      </w:r>
      <w:r w:rsidRPr="00715DAD">
        <w:rPr>
          <w:rFonts w:ascii="Times New Roman" w:hAnsi="Times New Roman" w:cs="Times New Roman"/>
        </w:rPr>
        <w:t xml:space="preserve">и  </w:t>
      </w:r>
      <w:r w:rsidRPr="00715DAD">
        <w:rPr>
          <w:rFonts w:ascii="Times New Roman" w:hAnsi="Times New Roman" w:cs="Times New Roman"/>
          <w:spacing w:val="-10"/>
        </w:rPr>
        <w:t xml:space="preserve">связке.   Действие   </w:t>
      </w:r>
      <w:r w:rsidRPr="00715DAD">
        <w:rPr>
          <w:rFonts w:ascii="Times New Roman" w:hAnsi="Times New Roman" w:cs="Times New Roman"/>
          <w:spacing w:val="-11"/>
        </w:rPr>
        <w:t xml:space="preserve">шлифовального   </w:t>
      </w:r>
      <w:r w:rsidRPr="00715DAD">
        <w:rPr>
          <w:rFonts w:ascii="Times New Roman" w:hAnsi="Times New Roman" w:cs="Times New Roman"/>
          <w:spacing w:val="-10"/>
        </w:rPr>
        <w:t xml:space="preserve">круга   </w:t>
      </w:r>
      <w:r w:rsidRPr="00715DAD">
        <w:rPr>
          <w:rFonts w:ascii="Times New Roman" w:hAnsi="Times New Roman" w:cs="Times New Roman"/>
          <w:spacing w:val="-5"/>
        </w:rPr>
        <w:t xml:space="preserve">на  </w:t>
      </w:r>
      <w:r w:rsidRPr="00715DAD">
        <w:rPr>
          <w:rFonts w:ascii="Times New Roman" w:hAnsi="Times New Roman" w:cs="Times New Roman"/>
          <w:spacing w:val="-9"/>
        </w:rPr>
        <w:t>металл. Причины</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spacing w:val="-10"/>
        </w:rPr>
        <w:t xml:space="preserve">«засаливания» круга. Нагревание </w:t>
      </w:r>
      <w:r w:rsidRPr="00715DAD">
        <w:rPr>
          <w:rFonts w:ascii="Times New Roman" w:hAnsi="Times New Roman" w:cs="Times New Roman"/>
          <w:spacing w:val="-11"/>
        </w:rPr>
        <w:t xml:space="preserve">затачиваемого инструмента: </w:t>
      </w:r>
      <w:r w:rsidRPr="00715DAD">
        <w:rPr>
          <w:rFonts w:ascii="Times New Roman" w:hAnsi="Times New Roman" w:cs="Times New Roman"/>
          <w:spacing w:val="-9"/>
        </w:rPr>
        <w:t>причины</w:t>
      </w:r>
      <w:r w:rsidRPr="00715DAD">
        <w:rPr>
          <w:rFonts w:ascii="Times New Roman" w:hAnsi="Times New Roman" w:cs="Times New Roman"/>
        </w:rPr>
        <w:t xml:space="preserve">и  </w:t>
      </w:r>
      <w:r w:rsidRPr="00715DAD">
        <w:rPr>
          <w:rFonts w:ascii="Times New Roman" w:hAnsi="Times New Roman" w:cs="Times New Roman"/>
          <w:spacing w:val="-10"/>
        </w:rPr>
        <w:t xml:space="preserve">следствия.  </w:t>
      </w:r>
      <w:r w:rsidRPr="00715DAD">
        <w:rPr>
          <w:rFonts w:ascii="Times New Roman" w:hAnsi="Times New Roman" w:cs="Times New Roman"/>
          <w:spacing w:val="-8"/>
        </w:rPr>
        <w:t xml:space="preserve">Правила </w:t>
      </w:r>
      <w:r w:rsidRPr="00715DAD">
        <w:rPr>
          <w:rFonts w:ascii="Times New Roman" w:hAnsi="Times New Roman" w:cs="Times New Roman"/>
          <w:spacing w:val="-10"/>
        </w:rPr>
        <w:t xml:space="preserve">безопасной </w:t>
      </w:r>
      <w:r w:rsidRPr="00715DAD">
        <w:rPr>
          <w:rFonts w:ascii="Times New Roman" w:hAnsi="Times New Roman" w:cs="Times New Roman"/>
          <w:spacing w:val="-8"/>
        </w:rPr>
        <w:t xml:space="preserve">работы </w:t>
      </w:r>
      <w:r w:rsidRPr="00715DAD">
        <w:rPr>
          <w:rFonts w:ascii="Times New Roman" w:hAnsi="Times New Roman" w:cs="Times New Roman"/>
          <w:spacing w:val="-5"/>
        </w:rPr>
        <w:t>на</w:t>
      </w:r>
      <w:r w:rsidRPr="00715DAD">
        <w:rPr>
          <w:rFonts w:ascii="Times New Roman" w:hAnsi="Times New Roman" w:cs="Times New Roman"/>
          <w:spacing w:val="-10"/>
        </w:rPr>
        <w:t>электроточиле.</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Умение. Работа на электроточиле.</w:t>
      </w:r>
    </w:p>
    <w:p w:rsidR="001D5775" w:rsidRPr="00715DAD" w:rsidRDefault="001D5775" w:rsidP="001D5775">
      <w:pPr>
        <w:pStyle w:val="aff3"/>
        <w:spacing w:before="4"/>
        <w:ind w:right="126" w:firstLine="748"/>
        <w:jc w:val="both"/>
        <w:rPr>
          <w:rFonts w:ascii="Times New Roman" w:hAnsi="Times New Roman" w:cs="Times New Roman"/>
        </w:rPr>
      </w:pPr>
      <w:r w:rsidRPr="00715DAD">
        <w:rPr>
          <w:rFonts w:ascii="Times New Roman" w:hAnsi="Times New Roman" w:cs="Times New Roman"/>
          <w:spacing w:val="-10"/>
        </w:rPr>
        <w:t xml:space="preserve">Практические </w:t>
      </w:r>
      <w:r w:rsidRPr="00715DAD">
        <w:rPr>
          <w:rFonts w:ascii="Times New Roman" w:hAnsi="Times New Roman" w:cs="Times New Roman"/>
          <w:spacing w:val="-9"/>
        </w:rPr>
        <w:t xml:space="preserve">работы. Заточка зубила. Контроль </w:t>
      </w:r>
      <w:r w:rsidRPr="00715DAD">
        <w:rPr>
          <w:rFonts w:ascii="Times New Roman" w:hAnsi="Times New Roman" w:cs="Times New Roman"/>
          <w:spacing w:val="-8"/>
        </w:rPr>
        <w:t xml:space="preserve">угла </w:t>
      </w:r>
      <w:r w:rsidRPr="00715DAD">
        <w:rPr>
          <w:rFonts w:ascii="Times New Roman" w:hAnsi="Times New Roman" w:cs="Times New Roman"/>
          <w:spacing w:val="-9"/>
        </w:rPr>
        <w:t xml:space="preserve">заточки </w:t>
      </w:r>
      <w:r w:rsidRPr="00715DAD">
        <w:rPr>
          <w:rFonts w:ascii="Times New Roman" w:hAnsi="Times New Roman" w:cs="Times New Roman"/>
          <w:spacing w:val="-6"/>
        </w:rPr>
        <w:t xml:space="preserve">по </w:t>
      </w:r>
      <w:r w:rsidRPr="00715DAD">
        <w:rPr>
          <w:rFonts w:ascii="Times New Roman" w:hAnsi="Times New Roman" w:cs="Times New Roman"/>
          <w:spacing w:val="-12"/>
        </w:rPr>
        <w:t xml:space="preserve">шаблону. Охлаждение </w:t>
      </w:r>
      <w:r w:rsidRPr="00715DAD">
        <w:rPr>
          <w:rFonts w:ascii="Times New Roman" w:hAnsi="Times New Roman" w:cs="Times New Roman"/>
          <w:spacing w:val="-11"/>
        </w:rPr>
        <w:t xml:space="preserve">зубила  </w:t>
      </w:r>
      <w:r w:rsidRPr="00715DAD">
        <w:rPr>
          <w:rFonts w:ascii="Times New Roman" w:hAnsi="Times New Roman" w:cs="Times New Roman"/>
          <w:spacing w:val="-9"/>
        </w:rPr>
        <w:t xml:space="preserve">при </w:t>
      </w:r>
      <w:r w:rsidRPr="00715DAD">
        <w:rPr>
          <w:rFonts w:ascii="Times New Roman" w:hAnsi="Times New Roman" w:cs="Times New Roman"/>
          <w:spacing w:val="-12"/>
        </w:rPr>
        <w:t xml:space="preserve">заточке. Правка лезвия </w:t>
      </w:r>
      <w:r w:rsidRPr="00715DAD">
        <w:rPr>
          <w:rFonts w:ascii="Times New Roman" w:hAnsi="Times New Roman" w:cs="Times New Roman"/>
          <w:spacing w:val="-6"/>
        </w:rPr>
        <w:t xml:space="preserve">на </w:t>
      </w:r>
      <w:r w:rsidRPr="00715DAD">
        <w:rPr>
          <w:rFonts w:ascii="Times New Roman" w:hAnsi="Times New Roman" w:cs="Times New Roman"/>
          <w:spacing w:val="-10"/>
        </w:rPr>
        <w:t xml:space="preserve">бруске. </w:t>
      </w:r>
      <w:r w:rsidRPr="00715DAD">
        <w:rPr>
          <w:rFonts w:ascii="Times New Roman" w:hAnsi="Times New Roman" w:cs="Times New Roman"/>
          <w:spacing w:val="-8"/>
        </w:rPr>
        <w:t xml:space="preserve">Заточка </w:t>
      </w:r>
      <w:r w:rsidRPr="00715DAD">
        <w:rPr>
          <w:rFonts w:ascii="Times New Roman" w:hAnsi="Times New Roman" w:cs="Times New Roman"/>
          <w:spacing w:val="-9"/>
        </w:rPr>
        <w:t xml:space="preserve">чертилки. </w:t>
      </w:r>
      <w:r w:rsidRPr="00715DAD">
        <w:rPr>
          <w:rFonts w:ascii="Times New Roman" w:hAnsi="Times New Roman" w:cs="Times New Roman"/>
          <w:spacing w:val="-8"/>
        </w:rPr>
        <w:t>Заточкакернера*.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Правила безопасности на территории и в цехах машиностроительного завода</w:t>
      </w:r>
    </w:p>
    <w:p w:rsidR="001D5775" w:rsidRPr="00715DAD" w:rsidRDefault="001D5775" w:rsidP="001D5775">
      <w:pPr>
        <w:pStyle w:val="aff3"/>
        <w:spacing w:before="4"/>
        <w:ind w:right="119" w:firstLine="748"/>
        <w:jc w:val="both"/>
        <w:rPr>
          <w:rFonts w:ascii="Times New Roman" w:hAnsi="Times New Roman" w:cs="Times New Roman"/>
          <w:spacing w:val="-9"/>
        </w:rPr>
      </w:pPr>
      <w:r w:rsidRPr="00715DAD">
        <w:rPr>
          <w:rFonts w:ascii="Times New Roman" w:hAnsi="Times New Roman" w:cs="Times New Roman"/>
          <w:spacing w:val="-7"/>
        </w:rPr>
        <w:t xml:space="preserve">Теоретические </w:t>
      </w:r>
      <w:r w:rsidRPr="00715DAD">
        <w:rPr>
          <w:rFonts w:ascii="Times New Roman" w:hAnsi="Times New Roman" w:cs="Times New Roman"/>
          <w:spacing w:val="-6"/>
        </w:rPr>
        <w:t xml:space="preserve">сведения. </w:t>
      </w:r>
      <w:r w:rsidRPr="00715DAD">
        <w:rPr>
          <w:rFonts w:ascii="Times New Roman" w:hAnsi="Times New Roman" w:cs="Times New Roman"/>
          <w:spacing w:val="-7"/>
        </w:rPr>
        <w:t xml:space="preserve">Внутризаводской </w:t>
      </w:r>
      <w:r w:rsidRPr="00715DAD">
        <w:rPr>
          <w:rFonts w:ascii="Times New Roman" w:hAnsi="Times New Roman" w:cs="Times New Roman"/>
        </w:rPr>
        <w:t xml:space="preserve">и </w:t>
      </w:r>
      <w:r w:rsidRPr="00715DAD">
        <w:rPr>
          <w:rFonts w:ascii="Times New Roman" w:hAnsi="Times New Roman" w:cs="Times New Roman"/>
          <w:spacing w:val="-7"/>
        </w:rPr>
        <w:t xml:space="preserve">внутрицеховой </w:t>
      </w:r>
      <w:r w:rsidRPr="00715DAD">
        <w:rPr>
          <w:rFonts w:ascii="Times New Roman" w:hAnsi="Times New Roman" w:cs="Times New Roman"/>
          <w:spacing w:val="-10"/>
        </w:rPr>
        <w:t xml:space="preserve">транспорт: предупредительные </w:t>
      </w:r>
      <w:r w:rsidRPr="00715DAD">
        <w:rPr>
          <w:rFonts w:ascii="Times New Roman" w:hAnsi="Times New Roman" w:cs="Times New Roman"/>
          <w:spacing w:val="-9"/>
        </w:rPr>
        <w:t xml:space="preserve">сигналы, </w:t>
      </w:r>
      <w:r w:rsidRPr="00715DAD">
        <w:rPr>
          <w:rFonts w:ascii="Times New Roman" w:hAnsi="Times New Roman" w:cs="Times New Roman"/>
          <w:spacing w:val="-10"/>
        </w:rPr>
        <w:t xml:space="preserve">указатели </w:t>
      </w:r>
      <w:r w:rsidRPr="00715DAD">
        <w:rPr>
          <w:rFonts w:ascii="Times New Roman" w:hAnsi="Times New Roman" w:cs="Times New Roman"/>
        </w:rPr>
        <w:t xml:space="preserve">и </w:t>
      </w:r>
      <w:r w:rsidRPr="00715DAD">
        <w:rPr>
          <w:rFonts w:ascii="Times New Roman" w:hAnsi="Times New Roman" w:cs="Times New Roman"/>
          <w:spacing w:val="-9"/>
        </w:rPr>
        <w:t xml:space="preserve">надписи </w:t>
      </w:r>
      <w:r w:rsidRPr="00715DAD">
        <w:rPr>
          <w:rFonts w:ascii="Times New Roman" w:hAnsi="Times New Roman" w:cs="Times New Roman"/>
        </w:rPr>
        <w:t xml:space="preserve">о </w:t>
      </w:r>
      <w:r w:rsidRPr="00715DAD">
        <w:rPr>
          <w:rFonts w:ascii="Times New Roman" w:hAnsi="Times New Roman" w:cs="Times New Roman"/>
          <w:spacing w:val="-10"/>
        </w:rPr>
        <w:t xml:space="preserve">безопасности </w:t>
      </w:r>
      <w:r w:rsidRPr="00715DAD">
        <w:rPr>
          <w:rFonts w:ascii="Times New Roman" w:hAnsi="Times New Roman" w:cs="Times New Roman"/>
          <w:spacing w:val="-9"/>
        </w:rPr>
        <w:t xml:space="preserve">движения. </w:t>
      </w:r>
      <w:r w:rsidRPr="00715DAD">
        <w:rPr>
          <w:rFonts w:ascii="Times New Roman" w:hAnsi="Times New Roman" w:cs="Times New Roman"/>
          <w:spacing w:val="-7"/>
        </w:rPr>
        <w:t xml:space="preserve">Меры </w:t>
      </w:r>
      <w:r w:rsidRPr="00715DAD">
        <w:rPr>
          <w:rFonts w:ascii="Times New Roman" w:hAnsi="Times New Roman" w:cs="Times New Roman"/>
          <w:spacing w:val="-10"/>
        </w:rPr>
        <w:t xml:space="preserve">безопасности </w:t>
      </w:r>
      <w:r w:rsidRPr="00715DAD">
        <w:rPr>
          <w:rFonts w:ascii="Times New Roman" w:hAnsi="Times New Roman" w:cs="Times New Roman"/>
          <w:spacing w:val="-7"/>
        </w:rPr>
        <w:t xml:space="preserve">при </w:t>
      </w:r>
      <w:r w:rsidRPr="00715DAD">
        <w:rPr>
          <w:rFonts w:ascii="Times New Roman" w:hAnsi="Times New Roman" w:cs="Times New Roman"/>
          <w:spacing w:val="-9"/>
        </w:rPr>
        <w:t xml:space="preserve">использовании </w:t>
      </w:r>
    </w:p>
    <w:p w:rsidR="001D5775" w:rsidRPr="00715DAD" w:rsidRDefault="001D5775" w:rsidP="001D5775">
      <w:pPr>
        <w:pStyle w:val="aff3"/>
        <w:spacing w:before="4"/>
        <w:ind w:right="119" w:firstLine="748"/>
        <w:jc w:val="both"/>
        <w:rPr>
          <w:rFonts w:ascii="Times New Roman" w:hAnsi="Times New Roman" w:cs="Times New Roman"/>
        </w:rPr>
      </w:pPr>
      <w:r w:rsidRPr="00715DAD">
        <w:rPr>
          <w:rFonts w:ascii="Times New Roman" w:hAnsi="Times New Roman" w:cs="Times New Roman"/>
          <w:spacing w:val="-8"/>
        </w:rPr>
        <w:t>гру</w:t>
      </w:r>
      <w:r w:rsidRPr="00715DAD">
        <w:rPr>
          <w:rFonts w:ascii="Times New Roman" w:hAnsi="Times New Roman" w:cs="Times New Roman"/>
          <w:spacing w:val="-10"/>
        </w:rPr>
        <w:t xml:space="preserve">зоподъемного  устройства.  </w:t>
      </w:r>
      <w:r w:rsidRPr="00715DAD">
        <w:rPr>
          <w:rFonts w:ascii="Times New Roman" w:hAnsi="Times New Roman" w:cs="Times New Roman"/>
          <w:spacing w:val="-9"/>
        </w:rPr>
        <w:t xml:space="preserve">Правила </w:t>
      </w:r>
      <w:r w:rsidRPr="00715DAD">
        <w:rPr>
          <w:rFonts w:ascii="Times New Roman" w:hAnsi="Times New Roman" w:cs="Times New Roman"/>
          <w:spacing w:val="-10"/>
        </w:rPr>
        <w:t>электробезопасности.</w:t>
      </w:r>
    </w:p>
    <w:p w:rsidR="001D5775" w:rsidRPr="00715DAD" w:rsidRDefault="001D5775" w:rsidP="001D5775">
      <w:pPr>
        <w:pStyle w:val="aff3"/>
        <w:ind w:left="849" w:right="2920"/>
        <w:rPr>
          <w:rFonts w:ascii="Times New Roman" w:hAnsi="Times New Roman" w:cs="Times New Roman"/>
        </w:rPr>
      </w:pPr>
      <w:r w:rsidRPr="00715DAD">
        <w:rPr>
          <w:rFonts w:ascii="Times New Roman" w:hAnsi="Times New Roman" w:cs="Times New Roman"/>
          <w:spacing w:val="-9"/>
        </w:rPr>
        <w:t xml:space="preserve">Документация </w:t>
      </w:r>
      <w:r w:rsidRPr="00715DAD">
        <w:rPr>
          <w:rFonts w:ascii="Times New Roman" w:hAnsi="Times New Roman" w:cs="Times New Roman"/>
          <w:spacing w:val="-4"/>
        </w:rPr>
        <w:t xml:space="preserve">по </w:t>
      </w:r>
      <w:r w:rsidRPr="00715DAD">
        <w:rPr>
          <w:rFonts w:ascii="Times New Roman" w:hAnsi="Times New Roman" w:cs="Times New Roman"/>
          <w:spacing w:val="-8"/>
        </w:rPr>
        <w:t xml:space="preserve">технике </w:t>
      </w:r>
      <w:r w:rsidRPr="00715DAD">
        <w:rPr>
          <w:rFonts w:ascii="Times New Roman" w:hAnsi="Times New Roman" w:cs="Times New Roman"/>
          <w:spacing w:val="-9"/>
        </w:rPr>
        <w:t xml:space="preserve">безопасности </w:t>
      </w:r>
      <w:r w:rsidRPr="00715DAD">
        <w:rPr>
          <w:rFonts w:ascii="Times New Roman" w:hAnsi="Times New Roman" w:cs="Times New Roman"/>
          <w:spacing w:val="-8"/>
        </w:rPr>
        <w:t xml:space="preserve">базового предприятия. </w:t>
      </w:r>
      <w:r w:rsidRPr="00715DAD">
        <w:rPr>
          <w:rFonts w:ascii="Times New Roman" w:hAnsi="Times New Roman" w:cs="Times New Roman"/>
          <w:spacing w:val="-13"/>
        </w:rPr>
        <w:t xml:space="preserve">Экскурсия. </w:t>
      </w:r>
      <w:r w:rsidRPr="00715DAD">
        <w:rPr>
          <w:rFonts w:ascii="Times New Roman" w:hAnsi="Times New Roman" w:cs="Times New Roman"/>
          <w:spacing w:val="-14"/>
        </w:rPr>
        <w:t xml:space="preserve">Машиностроительный </w:t>
      </w:r>
      <w:r w:rsidRPr="00715DAD">
        <w:rPr>
          <w:rFonts w:ascii="Times New Roman" w:hAnsi="Times New Roman" w:cs="Times New Roman"/>
          <w:spacing w:val="-12"/>
        </w:rPr>
        <w:t xml:space="preserve">завод. </w:t>
      </w:r>
      <w:r w:rsidRPr="00715DAD">
        <w:rPr>
          <w:rFonts w:ascii="Times New Roman" w:hAnsi="Times New Roman" w:cs="Times New Roman"/>
          <w:spacing w:val="-14"/>
        </w:rPr>
        <w:t xml:space="preserve">Механосборочный </w:t>
      </w:r>
      <w:r w:rsidRPr="00715DAD">
        <w:rPr>
          <w:rFonts w:ascii="Times New Roman" w:hAnsi="Times New Roman" w:cs="Times New Roman"/>
          <w:spacing w:val="-11"/>
        </w:rPr>
        <w:t xml:space="preserve">цех. </w:t>
      </w:r>
      <w:r w:rsidRPr="00715DAD">
        <w:rPr>
          <w:rFonts w:ascii="Times New Roman" w:hAnsi="Times New Roman" w:cs="Times New Roman"/>
          <w:spacing w:val="-12"/>
        </w:rPr>
        <w:t>Практическое повторение</w:t>
      </w:r>
    </w:p>
    <w:p w:rsidR="001D5775" w:rsidRPr="00715DAD" w:rsidRDefault="001D5775" w:rsidP="001D5775">
      <w:pPr>
        <w:pStyle w:val="aff3"/>
        <w:ind w:right="107" w:firstLine="748"/>
        <w:jc w:val="both"/>
        <w:rPr>
          <w:rFonts w:ascii="Times New Roman" w:hAnsi="Times New Roman" w:cs="Times New Roman"/>
        </w:rPr>
      </w:pPr>
      <w:r w:rsidRPr="00715DAD">
        <w:rPr>
          <w:rFonts w:ascii="Times New Roman" w:hAnsi="Times New Roman" w:cs="Times New Roman"/>
          <w:spacing w:val="-10"/>
        </w:rPr>
        <w:t xml:space="preserve">Виды </w:t>
      </w:r>
      <w:r w:rsidRPr="00715DAD">
        <w:rPr>
          <w:rFonts w:ascii="Times New Roman" w:hAnsi="Times New Roman" w:cs="Times New Roman"/>
          <w:spacing w:val="-11"/>
        </w:rPr>
        <w:t xml:space="preserve">работы. Изготовление тисков шарнирных ручных </w:t>
      </w:r>
      <w:r w:rsidRPr="00715DAD">
        <w:rPr>
          <w:rFonts w:ascii="Times New Roman" w:hAnsi="Times New Roman" w:cs="Times New Roman"/>
          <w:spacing w:val="-9"/>
        </w:rPr>
        <w:t xml:space="preserve">(из </w:t>
      </w:r>
      <w:r w:rsidRPr="00715DAD">
        <w:rPr>
          <w:rFonts w:ascii="Times New Roman" w:hAnsi="Times New Roman" w:cs="Times New Roman"/>
          <w:spacing w:val="-10"/>
        </w:rPr>
        <w:t xml:space="preserve">поковок) </w:t>
      </w:r>
      <w:r w:rsidRPr="00715DAD">
        <w:rPr>
          <w:rFonts w:ascii="Times New Roman" w:hAnsi="Times New Roman" w:cs="Times New Roman"/>
        </w:rPr>
        <w:t xml:space="preserve">и 2 </w:t>
      </w:r>
      <w:r w:rsidRPr="00715DAD">
        <w:rPr>
          <w:rFonts w:ascii="Times New Roman" w:hAnsi="Times New Roman" w:cs="Times New Roman"/>
          <w:spacing w:val="-8"/>
        </w:rPr>
        <w:t xml:space="preserve">или </w:t>
      </w:r>
      <w:r w:rsidRPr="00715DAD">
        <w:rPr>
          <w:rFonts w:ascii="Times New Roman" w:hAnsi="Times New Roman" w:cs="Times New Roman"/>
        </w:rPr>
        <w:t xml:space="preserve">3 </w:t>
      </w:r>
      <w:r w:rsidRPr="00715DAD">
        <w:rPr>
          <w:rFonts w:ascii="Times New Roman" w:hAnsi="Times New Roman" w:cs="Times New Roman"/>
          <w:spacing w:val="-10"/>
        </w:rPr>
        <w:t xml:space="preserve">изделия </w:t>
      </w:r>
      <w:r w:rsidRPr="00715DAD">
        <w:rPr>
          <w:rFonts w:ascii="Times New Roman" w:hAnsi="Times New Roman" w:cs="Times New Roman"/>
          <w:spacing w:val="-5"/>
        </w:rPr>
        <w:t xml:space="preserve">по </w:t>
      </w:r>
      <w:r w:rsidRPr="00715DAD">
        <w:rPr>
          <w:rFonts w:ascii="Times New Roman" w:hAnsi="Times New Roman" w:cs="Times New Roman"/>
          <w:spacing w:val="-9"/>
        </w:rPr>
        <w:t xml:space="preserve">выбору </w:t>
      </w:r>
      <w:r w:rsidRPr="00715DAD">
        <w:rPr>
          <w:rFonts w:ascii="Times New Roman" w:hAnsi="Times New Roman" w:cs="Times New Roman"/>
          <w:spacing w:val="-10"/>
        </w:rPr>
        <w:t xml:space="preserve">учителя. (Ориентировка </w:t>
      </w:r>
      <w:r w:rsidRPr="00715DAD">
        <w:rPr>
          <w:rFonts w:ascii="Times New Roman" w:hAnsi="Times New Roman" w:cs="Times New Roman"/>
          <w:spacing w:val="-6"/>
        </w:rPr>
        <w:t xml:space="preserve">по </w:t>
      </w:r>
      <w:r w:rsidRPr="00715DAD">
        <w:rPr>
          <w:rFonts w:ascii="Times New Roman" w:hAnsi="Times New Roman" w:cs="Times New Roman"/>
          <w:spacing w:val="-11"/>
        </w:rPr>
        <w:t xml:space="preserve">чертежу, </w:t>
      </w:r>
      <w:r w:rsidRPr="00715DAD">
        <w:rPr>
          <w:rFonts w:ascii="Times New Roman" w:hAnsi="Times New Roman" w:cs="Times New Roman"/>
          <w:spacing w:val="-9"/>
        </w:rPr>
        <w:t xml:space="preserve">работа </w:t>
      </w:r>
      <w:r w:rsidRPr="00715DAD">
        <w:rPr>
          <w:rFonts w:ascii="Times New Roman" w:hAnsi="Times New Roman" w:cs="Times New Roman"/>
        </w:rPr>
        <w:t xml:space="preserve">— </w:t>
      </w:r>
      <w:r w:rsidRPr="00715DAD">
        <w:rPr>
          <w:rFonts w:ascii="Times New Roman" w:hAnsi="Times New Roman" w:cs="Times New Roman"/>
          <w:spacing w:val="-5"/>
        </w:rPr>
        <w:t xml:space="preserve">по </w:t>
      </w:r>
      <w:r w:rsidRPr="00715DAD">
        <w:rPr>
          <w:rFonts w:ascii="Times New Roman" w:hAnsi="Times New Roman" w:cs="Times New Roman"/>
          <w:spacing w:val="-11"/>
        </w:rPr>
        <w:t xml:space="preserve">инструкционно-технологическим </w:t>
      </w:r>
      <w:r w:rsidRPr="00715DAD">
        <w:rPr>
          <w:rFonts w:ascii="Times New Roman" w:hAnsi="Times New Roman" w:cs="Times New Roman"/>
          <w:spacing w:val="-10"/>
        </w:rPr>
        <w:t xml:space="preserve"> картам).</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Гигиена труда, производственная санитария и профилактика  травматизма</w:t>
      </w:r>
    </w:p>
    <w:p w:rsidR="001D5775" w:rsidRPr="00715DAD" w:rsidRDefault="001D5775" w:rsidP="001D5775">
      <w:pPr>
        <w:pStyle w:val="aff3"/>
        <w:spacing w:before="4"/>
        <w:ind w:right="104" w:firstLine="748"/>
        <w:jc w:val="both"/>
        <w:rPr>
          <w:rFonts w:ascii="Times New Roman" w:hAnsi="Times New Roman" w:cs="Times New Roman"/>
          <w:spacing w:val="-7"/>
        </w:rPr>
      </w:pPr>
      <w:r w:rsidRPr="00715DAD">
        <w:rPr>
          <w:rFonts w:ascii="Times New Roman" w:hAnsi="Times New Roman" w:cs="Times New Roman"/>
          <w:spacing w:val="-5"/>
        </w:rPr>
        <w:t xml:space="preserve">Теоретические сведения. Утомляемость </w:t>
      </w:r>
      <w:r w:rsidRPr="00715DAD">
        <w:rPr>
          <w:rFonts w:ascii="Times New Roman" w:hAnsi="Times New Roman" w:cs="Times New Roman"/>
        </w:rPr>
        <w:t xml:space="preserve">в </w:t>
      </w:r>
      <w:r w:rsidRPr="00715DAD">
        <w:rPr>
          <w:rFonts w:ascii="Times New Roman" w:hAnsi="Times New Roman" w:cs="Times New Roman"/>
          <w:spacing w:val="-4"/>
        </w:rPr>
        <w:t xml:space="preserve">процессе работы. </w:t>
      </w:r>
      <w:r w:rsidRPr="00715DAD">
        <w:rPr>
          <w:rFonts w:ascii="Times New Roman" w:hAnsi="Times New Roman" w:cs="Times New Roman"/>
          <w:spacing w:val="-6"/>
        </w:rPr>
        <w:t xml:space="preserve">Переутомления, </w:t>
      </w:r>
      <w:r w:rsidRPr="00715DAD">
        <w:rPr>
          <w:rFonts w:ascii="Times New Roman" w:hAnsi="Times New Roman" w:cs="Times New Roman"/>
          <w:spacing w:val="-5"/>
        </w:rPr>
        <w:t xml:space="preserve">признаки </w:t>
      </w:r>
      <w:r w:rsidRPr="00715DAD">
        <w:rPr>
          <w:rFonts w:ascii="Times New Roman" w:hAnsi="Times New Roman" w:cs="Times New Roman"/>
        </w:rPr>
        <w:t xml:space="preserve">и </w:t>
      </w:r>
      <w:r w:rsidRPr="00715DAD">
        <w:rPr>
          <w:rFonts w:ascii="Times New Roman" w:hAnsi="Times New Roman" w:cs="Times New Roman"/>
          <w:spacing w:val="-5"/>
        </w:rPr>
        <w:t xml:space="preserve">способы </w:t>
      </w:r>
      <w:r w:rsidRPr="00715DAD">
        <w:rPr>
          <w:rFonts w:ascii="Times New Roman" w:hAnsi="Times New Roman" w:cs="Times New Roman"/>
          <w:spacing w:val="-6"/>
        </w:rPr>
        <w:t xml:space="preserve">предупреждения. </w:t>
      </w:r>
      <w:r w:rsidRPr="00715DAD">
        <w:rPr>
          <w:rFonts w:ascii="Times New Roman" w:hAnsi="Times New Roman" w:cs="Times New Roman"/>
          <w:spacing w:val="-5"/>
        </w:rPr>
        <w:t xml:space="preserve">Значение </w:t>
      </w:r>
      <w:r w:rsidRPr="00715DAD">
        <w:rPr>
          <w:rFonts w:ascii="Times New Roman" w:hAnsi="Times New Roman" w:cs="Times New Roman"/>
          <w:spacing w:val="-11"/>
        </w:rPr>
        <w:t xml:space="preserve">рационального </w:t>
      </w:r>
      <w:r w:rsidRPr="00715DAD">
        <w:rPr>
          <w:rFonts w:ascii="Times New Roman" w:hAnsi="Times New Roman" w:cs="Times New Roman"/>
          <w:spacing w:val="-9"/>
        </w:rPr>
        <w:t xml:space="preserve">режима </w:t>
      </w:r>
      <w:r w:rsidRPr="00715DAD">
        <w:rPr>
          <w:rFonts w:ascii="Times New Roman" w:hAnsi="Times New Roman" w:cs="Times New Roman"/>
          <w:spacing w:val="-10"/>
        </w:rPr>
        <w:t xml:space="preserve">труда </w:t>
      </w:r>
      <w:r w:rsidRPr="00715DAD">
        <w:rPr>
          <w:rFonts w:ascii="Times New Roman" w:hAnsi="Times New Roman" w:cs="Times New Roman"/>
        </w:rPr>
        <w:t xml:space="preserve">и </w:t>
      </w:r>
      <w:r w:rsidRPr="00715DAD">
        <w:rPr>
          <w:rFonts w:ascii="Times New Roman" w:hAnsi="Times New Roman" w:cs="Times New Roman"/>
          <w:spacing w:val="-10"/>
        </w:rPr>
        <w:t xml:space="preserve">отдыха, занятий спортом </w:t>
      </w:r>
      <w:r w:rsidRPr="00715DAD">
        <w:rPr>
          <w:rFonts w:ascii="Times New Roman" w:hAnsi="Times New Roman" w:cs="Times New Roman"/>
          <w:spacing w:val="-7"/>
        </w:rPr>
        <w:t>для</w:t>
      </w:r>
    </w:p>
    <w:p w:rsidR="001D5775" w:rsidRPr="00715DAD" w:rsidRDefault="001D5775" w:rsidP="001D5775">
      <w:pPr>
        <w:pStyle w:val="aff3"/>
        <w:spacing w:before="4"/>
        <w:ind w:right="104" w:firstLine="748"/>
        <w:jc w:val="both"/>
        <w:rPr>
          <w:rFonts w:ascii="Times New Roman" w:hAnsi="Times New Roman" w:cs="Times New Roman"/>
        </w:rPr>
      </w:pPr>
      <w:r w:rsidRPr="00715DAD">
        <w:rPr>
          <w:rFonts w:ascii="Times New Roman" w:hAnsi="Times New Roman" w:cs="Times New Roman"/>
          <w:spacing w:val="-9"/>
        </w:rPr>
        <w:t>повы</w:t>
      </w:r>
      <w:r w:rsidRPr="00715DAD">
        <w:rPr>
          <w:rFonts w:ascii="Times New Roman" w:hAnsi="Times New Roman" w:cs="Times New Roman"/>
        </w:rPr>
        <w:t xml:space="preserve">шения работоспособности. Требования к состоянию рабочей </w:t>
      </w:r>
      <w:r w:rsidRPr="00715DAD">
        <w:rPr>
          <w:rFonts w:ascii="Times New Roman" w:hAnsi="Times New Roman" w:cs="Times New Roman"/>
          <w:spacing w:val="-10"/>
        </w:rPr>
        <w:t xml:space="preserve">одежды. Правила </w:t>
      </w:r>
      <w:r w:rsidRPr="00715DAD">
        <w:rPr>
          <w:rFonts w:ascii="Times New Roman" w:hAnsi="Times New Roman" w:cs="Times New Roman"/>
          <w:spacing w:val="-9"/>
        </w:rPr>
        <w:t xml:space="preserve">гигиены </w:t>
      </w:r>
      <w:r w:rsidRPr="00715DAD">
        <w:rPr>
          <w:rFonts w:ascii="Times New Roman" w:hAnsi="Times New Roman" w:cs="Times New Roman"/>
        </w:rPr>
        <w:t xml:space="preserve">и </w:t>
      </w:r>
      <w:r w:rsidRPr="00715DAD">
        <w:rPr>
          <w:rFonts w:ascii="Times New Roman" w:hAnsi="Times New Roman" w:cs="Times New Roman"/>
          <w:spacing w:val="-9"/>
        </w:rPr>
        <w:t xml:space="preserve">режим </w:t>
      </w:r>
      <w:r w:rsidRPr="00715DAD">
        <w:rPr>
          <w:rFonts w:ascii="Times New Roman" w:hAnsi="Times New Roman" w:cs="Times New Roman"/>
          <w:spacing w:val="-10"/>
        </w:rPr>
        <w:t xml:space="preserve">питания. </w:t>
      </w:r>
      <w:r w:rsidRPr="00715DAD">
        <w:rPr>
          <w:rFonts w:ascii="Times New Roman" w:hAnsi="Times New Roman" w:cs="Times New Roman"/>
          <w:spacing w:val="-11"/>
        </w:rPr>
        <w:t xml:space="preserve">Требования </w:t>
      </w:r>
      <w:r w:rsidRPr="00715DAD">
        <w:rPr>
          <w:rFonts w:ascii="Times New Roman" w:hAnsi="Times New Roman" w:cs="Times New Roman"/>
        </w:rPr>
        <w:t xml:space="preserve">к </w:t>
      </w:r>
      <w:r w:rsidRPr="00715DAD">
        <w:rPr>
          <w:rFonts w:ascii="Times New Roman" w:hAnsi="Times New Roman" w:cs="Times New Roman"/>
          <w:spacing w:val="-10"/>
        </w:rPr>
        <w:t xml:space="preserve">освещению </w:t>
      </w:r>
      <w:r w:rsidRPr="00715DAD">
        <w:rPr>
          <w:rFonts w:ascii="Times New Roman" w:hAnsi="Times New Roman" w:cs="Times New Roman"/>
          <w:spacing w:val="-9"/>
        </w:rPr>
        <w:t xml:space="preserve">рабочих </w:t>
      </w:r>
      <w:r w:rsidRPr="00715DAD">
        <w:rPr>
          <w:rFonts w:ascii="Times New Roman" w:hAnsi="Times New Roman" w:cs="Times New Roman"/>
          <w:spacing w:val="-8"/>
        </w:rPr>
        <w:t xml:space="preserve">мест </w:t>
      </w:r>
      <w:r w:rsidRPr="00715DAD">
        <w:rPr>
          <w:rFonts w:ascii="Times New Roman" w:hAnsi="Times New Roman" w:cs="Times New Roman"/>
        </w:rPr>
        <w:t xml:space="preserve">и </w:t>
      </w:r>
      <w:r w:rsidRPr="00715DAD">
        <w:rPr>
          <w:rFonts w:ascii="Times New Roman" w:hAnsi="Times New Roman" w:cs="Times New Roman"/>
          <w:spacing w:val="-9"/>
        </w:rPr>
        <w:t xml:space="preserve">вентиляции </w:t>
      </w:r>
      <w:r w:rsidRPr="00715DAD">
        <w:rPr>
          <w:rFonts w:ascii="Times New Roman" w:hAnsi="Times New Roman" w:cs="Times New Roman"/>
          <w:spacing w:val="-10"/>
        </w:rPr>
        <w:t xml:space="preserve">производственных  </w:t>
      </w:r>
      <w:r w:rsidRPr="00715DAD">
        <w:rPr>
          <w:rFonts w:ascii="Times New Roman" w:hAnsi="Times New Roman" w:cs="Times New Roman"/>
          <w:spacing w:val="-9"/>
        </w:rPr>
        <w:t>помещений.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Инфекционное заболевание: виды, пути распространения,  предупреждение.</w:t>
      </w:r>
    </w:p>
    <w:p w:rsidR="001D5775" w:rsidRPr="00715DAD" w:rsidRDefault="001D5775" w:rsidP="001D5775">
      <w:pPr>
        <w:pStyle w:val="aff3"/>
        <w:spacing w:before="4"/>
        <w:ind w:right="112" w:firstLine="748"/>
        <w:jc w:val="right"/>
        <w:rPr>
          <w:rFonts w:ascii="Times New Roman" w:hAnsi="Times New Roman" w:cs="Times New Roman"/>
        </w:rPr>
      </w:pPr>
      <w:r w:rsidRPr="00715DAD">
        <w:rPr>
          <w:rFonts w:ascii="Times New Roman" w:hAnsi="Times New Roman" w:cs="Times New Roman"/>
          <w:spacing w:val="-13"/>
        </w:rPr>
        <w:t xml:space="preserve">Кожно-гнойничковое заболевание: </w:t>
      </w:r>
      <w:r w:rsidRPr="00715DAD">
        <w:rPr>
          <w:rFonts w:ascii="Times New Roman" w:hAnsi="Times New Roman" w:cs="Times New Roman"/>
          <w:spacing w:val="-11"/>
        </w:rPr>
        <w:t xml:space="preserve">виды, причины </w:t>
      </w:r>
      <w:r w:rsidRPr="00715DAD">
        <w:rPr>
          <w:rFonts w:ascii="Times New Roman" w:hAnsi="Times New Roman" w:cs="Times New Roman"/>
          <w:spacing w:val="-12"/>
        </w:rPr>
        <w:t xml:space="preserve">(мелкие </w:t>
      </w:r>
      <w:r w:rsidRPr="00715DAD">
        <w:rPr>
          <w:rFonts w:ascii="Times New Roman" w:hAnsi="Times New Roman" w:cs="Times New Roman"/>
          <w:spacing w:val="-11"/>
        </w:rPr>
        <w:t xml:space="preserve">травмы </w:t>
      </w:r>
      <w:r w:rsidRPr="00715DAD">
        <w:rPr>
          <w:rFonts w:ascii="Times New Roman" w:hAnsi="Times New Roman" w:cs="Times New Roman"/>
        </w:rPr>
        <w:t xml:space="preserve">и </w:t>
      </w:r>
      <w:r w:rsidRPr="00715DAD">
        <w:rPr>
          <w:rFonts w:ascii="Times New Roman" w:hAnsi="Times New Roman" w:cs="Times New Roman"/>
          <w:spacing w:val="-8"/>
        </w:rPr>
        <w:t xml:space="preserve">нарушения правил </w:t>
      </w:r>
      <w:r w:rsidRPr="00715DAD">
        <w:rPr>
          <w:rFonts w:ascii="Times New Roman" w:hAnsi="Times New Roman" w:cs="Times New Roman"/>
          <w:spacing w:val="-9"/>
        </w:rPr>
        <w:t>гигиены).</w:t>
      </w:r>
      <w:r w:rsidRPr="00715DAD">
        <w:rPr>
          <w:rFonts w:ascii="Times New Roman" w:hAnsi="Times New Roman" w:cs="Times New Roman"/>
          <w:spacing w:val="-7"/>
        </w:rPr>
        <w:t xml:space="preserve">Влияние паров щелочных </w:t>
      </w:r>
      <w:r w:rsidRPr="00715DAD">
        <w:rPr>
          <w:rFonts w:ascii="Times New Roman" w:hAnsi="Times New Roman" w:cs="Times New Roman"/>
          <w:spacing w:val="-8"/>
        </w:rPr>
        <w:t xml:space="preserve">эмульсий </w:t>
      </w:r>
      <w:r w:rsidRPr="00715DAD">
        <w:rPr>
          <w:rFonts w:ascii="Times New Roman" w:hAnsi="Times New Roman" w:cs="Times New Roman"/>
        </w:rPr>
        <w:t xml:space="preserve">и </w:t>
      </w:r>
      <w:r w:rsidRPr="00715DAD">
        <w:rPr>
          <w:rFonts w:ascii="Times New Roman" w:hAnsi="Times New Roman" w:cs="Times New Roman"/>
          <w:spacing w:val="-7"/>
        </w:rPr>
        <w:t xml:space="preserve">масел </w:t>
      </w:r>
      <w:r w:rsidRPr="00715DAD">
        <w:rPr>
          <w:rFonts w:ascii="Times New Roman" w:hAnsi="Times New Roman" w:cs="Times New Roman"/>
          <w:spacing w:val="-4"/>
        </w:rPr>
        <w:t xml:space="preserve">на </w:t>
      </w:r>
      <w:r w:rsidRPr="00715DAD">
        <w:rPr>
          <w:rFonts w:ascii="Times New Roman" w:hAnsi="Times New Roman" w:cs="Times New Roman"/>
          <w:spacing w:val="-7"/>
        </w:rPr>
        <w:t xml:space="preserve">верхние </w:t>
      </w:r>
      <w:r w:rsidRPr="00715DAD">
        <w:rPr>
          <w:rFonts w:ascii="Times New Roman" w:hAnsi="Times New Roman" w:cs="Times New Roman"/>
          <w:spacing w:val="-11"/>
        </w:rPr>
        <w:t xml:space="preserve">дыхательные пути </w:t>
      </w:r>
      <w:r w:rsidRPr="00715DAD">
        <w:rPr>
          <w:rFonts w:ascii="Times New Roman" w:hAnsi="Times New Roman" w:cs="Times New Roman"/>
        </w:rPr>
        <w:t xml:space="preserve">и </w:t>
      </w:r>
      <w:r w:rsidRPr="00715DAD">
        <w:rPr>
          <w:rFonts w:ascii="Times New Roman" w:hAnsi="Times New Roman" w:cs="Times New Roman"/>
          <w:spacing w:val="-12"/>
        </w:rPr>
        <w:t xml:space="preserve">организм </w:t>
      </w:r>
      <w:r w:rsidRPr="00715DAD">
        <w:rPr>
          <w:rFonts w:ascii="Times New Roman" w:hAnsi="Times New Roman" w:cs="Times New Roman"/>
        </w:rPr>
        <w:t xml:space="preserve">в </w:t>
      </w:r>
      <w:r w:rsidRPr="00715DAD">
        <w:rPr>
          <w:rFonts w:ascii="Times New Roman" w:hAnsi="Times New Roman" w:cs="Times New Roman"/>
          <w:spacing w:val="-12"/>
        </w:rPr>
        <w:t xml:space="preserve">целом.Влияние шума </w:t>
      </w:r>
      <w:r w:rsidRPr="00715DAD">
        <w:rPr>
          <w:rFonts w:ascii="Times New Roman" w:hAnsi="Times New Roman" w:cs="Times New Roman"/>
        </w:rPr>
        <w:t xml:space="preserve">и </w:t>
      </w:r>
      <w:r w:rsidRPr="00715DAD">
        <w:rPr>
          <w:rFonts w:ascii="Times New Roman" w:hAnsi="Times New Roman" w:cs="Times New Roman"/>
          <w:spacing w:val="-13"/>
        </w:rPr>
        <w:t xml:space="preserve">вибрации </w:t>
      </w:r>
      <w:r w:rsidRPr="00715DAD">
        <w:rPr>
          <w:rFonts w:ascii="Times New Roman" w:hAnsi="Times New Roman" w:cs="Times New Roman"/>
          <w:spacing w:val="-6"/>
        </w:rPr>
        <w:t xml:space="preserve">на </w:t>
      </w:r>
      <w:r w:rsidRPr="00715DAD">
        <w:rPr>
          <w:rFonts w:ascii="Times New Roman" w:hAnsi="Times New Roman" w:cs="Times New Roman"/>
          <w:spacing w:val="-11"/>
        </w:rPr>
        <w:t xml:space="preserve">организм человека. Заболевания, возникающие </w:t>
      </w:r>
      <w:r w:rsidRPr="00715DAD">
        <w:rPr>
          <w:rFonts w:ascii="Times New Roman" w:hAnsi="Times New Roman" w:cs="Times New Roman"/>
          <w:spacing w:val="-6"/>
        </w:rPr>
        <w:t xml:space="preserve">от </w:t>
      </w:r>
      <w:r w:rsidRPr="00715DAD">
        <w:rPr>
          <w:rFonts w:ascii="Times New Roman" w:hAnsi="Times New Roman" w:cs="Times New Roman"/>
          <w:spacing w:val="-10"/>
        </w:rPr>
        <w:t xml:space="preserve">действия </w:t>
      </w:r>
      <w:r w:rsidRPr="00715DAD">
        <w:rPr>
          <w:rFonts w:ascii="Times New Roman" w:hAnsi="Times New Roman" w:cs="Times New Roman"/>
          <w:spacing w:val="-9"/>
        </w:rPr>
        <w:t xml:space="preserve">пыли. </w:t>
      </w:r>
      <w:r w:rsidRPr="00715DAD">
        <w:rPr>
          <w:rFonts w:ascii="Times New Roman" w:hAnsi="Times New Roman" w:cs="Times New Roman"/>
          <w:spacing w:val="-10"/>
        </w:rPr>
        <w:t>Травма</w:t>
      </w:r>
      <w:r w:rsidRPr="00715DAD">
        <w:rPr>
          <w:rFonts w:ascii="Times New Roman" w:hAnsi="Times New Roman" w:cs="Times New Roman"/>
          <w:spacing w:val="-9"/>
        </w:rPr>
        <w:t xml:space="preserve">глаз: </w:t>
      </w:r>
      <w:r w:rsidRPr="00715DAD">
        <w:rPr>
          <w:rFonts w:ascii="Times New Roman" w:hAnsi="Times New Roman" w:cs="Times New Roman"/>
          <w:spacing w:val="-10"/>
        </w:rPr>
        <w:t xml:space="preserve">причины, </w:t>
      </w:r>
      <w:r w:rsidRPr="00715DAD">
        <w:rPr>
          <w:rFonts w:ascii="Times New Roman" w:hAnsi="Times New Roman" w:cs="Times New Roman"/>
          <w:spacing w:val="-9"/>
        </w:rPr>
        <w:t xml:space="preserve">меры </w:t>
      </w:r>
      <w:r w:rsidRPr="00715DAD">
        <w:rPr>
          <w:rFonts w:ascii="Times New Roman" w:hAnsi="Times New Roman" w:cs="Times New Roman"/>
          <w:spacing w:val="-11"/>
        </w:rPr>
        <w:t xml:space="preserve">предупреждения. Поражением электрическим </w:t>
      </w:r>
      <w:r w:rsidRPr="00715DAD">
        <w:rPr>
          <w:rFonts w:ascii="Times New Roman" w:hAnsi="Times New Roman" w:cs="Times New Roman"/>
          <w:spacing w:val="-10"/>
        </w:rPr>
        <w:t xml:space="preserve">током: </w:t>
      </w:r>
      <w:r w:rsidRPr="00715DAD">
        <w:rPr>
          <w:rFonts w:ascii="Times New Roman" w:hAnsi="Times New Roman" w:cs="Times New Roman"/>
          <w:spacing w:val="-12"/>
        </w:rPr>
        <w:t xml:space="preserve">последствия, </w:t>
      </w:r>
      <w:r w:rsidRPr="00715DAD">
        <w:rPr>
          <w:rFonts w:ascii="Times New Roman" w:hAnsi="Times New Roman" w:cs="Times New Roman"/>
          <w:spacing w:val="-10"/>
        </w:rPr>
        <w:t>меры защиты.</w:t>
      </w:r>
      <w:r w:rsidRPr="00715DAD">
        <w:rPr>
          <w:rFonts w:ascii="Times New Roman" w:hAnsi="Times New Roman" w:cs="Times New Roman"/>
          <w:spacing w:val="-11"/>
        </w:rPr>
        <w:t xml:space="preserve">Первая </w:t>
      </w:r>
      <w:r w:rsidRPr="00715DAD">
        <w:rPr>
          <w:rFonts w:ascii="Times New Roman" w:hAnsi="Times New Roman" w:cs="Times New Roman"/>
          <w:spacing w:val="-12"/>
        </w:rPr>
        <w:t xml:space="preserve">доврачебная </w:t>
      </w:r>
      <w:r w:rsidRPr="00715DAD">
        <w:rPr>
          <w:rFonts w:ascii="Times New Roman" w:hAnsi="Times New Roman" w:cs="Times New Roman"/>
          <w:spacing w:val="-10"/>
        </w:rPr>
        <w:t xml:space="preserve">помощь </w:t>
      </w:r>
      <w:r w:rsidRPr="00715DAD">
        <w:rPr>
          <w:rFonts w:ascii="Times New Roman" w:hAnsi="Times New Roman" w:cs="Times New Roman"/>
          <w:spacing w:val="-6"/>
        </w:rPr>
        <w:t xml:space="preserve">при </w:t>
      </w:r>
      <w:r w:rsidRPr="00715DAD">
        <w:rPr>
          <w:rFonts w:ascii="Times New Roman" w:hAnsi="Times New Roman" w:cs="Times New Roman"/>
          <w:spacing w:val="-8"/>
        </w:rPr>
        <w:t xml:space="preserve">порезах, ушибе, переломе, </w:t>
      </w:r>
      <w:r w:rsidRPr="00715DAD">
        <w:rPr>
          <w:rFonts w:ascii="Times New Roman" w:hAnsi="Times New Roman" w:cs="Times New Roman"/>
          <w:spacing w:val="-9"/>
        </w:rPr>
        <w:t xml:space="preserve">электротравме, отравлении, </w:t>
      </w:r>
      <w:r w:rsidRPr="00715DAD">
        <w:rPr>
          <w:rFonts w:ascii="Times New Roman" w:hAnsi="Times New Roman" w:cs="Times New Roman"/>
          <w:spacing w:val="-7"/>
        </w:rPr>
        <w:t>кровотечении,</w:t>
      </w:r>
      <w:r w:rsidRPr="00715DAD">
        <w:rPr>
          <w:rFonts w:ascii="Times New Roman" w:hAnsi="Times New Roman" w:cs="Times New Roman"/>
          <w:spacing w:val="-6"/>
        </w:rPr>
        <w:t xml:space="preserve">ожоге, обморожении. </w:t>
      </w:r>
      <w:r w:rsidRPr="00715DAD">
        <w:rPr>
          <w:rFonts w:ascii="Times New Roman" w:hAnsi="Times New Roman" w:cs="Times New Roman"/>
          <w:spacing w:val="-5"/>
        </w:rPr>
        <w:t xml:space="preserve">Вредное </w:t>
      </w:r>
      <w:r w:rsidRPr="00715DAD">
        <w:rPr>
          <w:rFonts w:ascii="Times New Roman" w:hAnsi="Times New Roman" w:cs="Times New Roman"/>
          <w:spacing w:val="-6"/>
        </w:rPr>
        <w:t xml:space="preserve">воздействие </w:t>
      </w:r>
      <w:r w:rsidRPr="00715DAD">
        <w:rPr>
          <w:rFonts w:ascii="Times New Roman" w:hAnsi="Times New Roman" w:cs="Times New Roman"/>
        </w:rPr>
        <w:t xml:space="preserve">на </w:t>
      </w:r>
      <w:r w:rsidRPr="00715DAD">
        <w:rPr>
          <w:rFonts w:ascii="Times New Roman" w:hAnsi="Times New Roman" w:cs="Times New Roman"/>
          <w:spacing w:val="-5"/>
        </w:rPr>
        <w:t xml:space="preserve">организм </w:t>
      </w:r>
      <w:r w:rsidRPr="00715DAD">
        <w:rPr>
          <w:rFonts w:ascii="Times New Roman" w:hAnsi="Times New Roman" w:cs="Times New Roman"/>
          <w:spacing w:val="-11"/>
        </w:rPr>
        <w:t xml:space="preserve">курения, </w:t>
      </w:r>
      <w:r w:rsidRPr="00715DAD">
        <w:rPr>
          <w:rFonts w:ascii="Times New Roman" w:hAnsi="Times New Roman" w:cs="Times New Roman"/>
          <w:spacing w:val="-12"/>
        </w:rPr>
        <w:t xml:space="preserve">употребления   </w:t>
      </w:r>
      <w:r w:rsidRPr="00715DAD">
        <w:rPr>
          <w:rFonts w:ascii="Times New Roman" w:hAnsi="Times New Roman" w:cs="Times New Roman"/>
          <w:spacing w:val="-11"/>
        </w:rPr>
        <w:t xml:space="preserve">алкоголя, наркотиков </w:t>
      </w:r>
      <w:r w:rsidRPr="00715DAD">
        <w:rPr>
          <w:rFonts w:ascii="Times New Roman" w:hAnsi="Times New Roman" w:cs="Times New Roman"/>
        </w:rPr>
        <w:t>и</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rPr>
        <w:t>токсических веществ.</w:t>
      </w:r>
    </w:p>
    <w:p w:rsidR="001D5775" w:rsidRPr="00715DAD" w:rsidRDefault="001D5775" w:rsidP="001D5775">
      <w:pPr>
        <w:pStyle w:val="aff3"/>
        <w:spacing w:before="4"/>
        <w:ind w:left="849" w:right="2433"/>
        <w:rPr>
          <w:rFonts w:ascii="Times New Roman" w:hAnsi="Times New Roman" w:cs="Times New Roman"/>
        </w:rPr>
      </w:pPr>
      <w:r w:rsidRPr="00715DAD">
        <w:rPr>
          <w:rFonts w:ascii="Times New Roman" w:hAnsi="Times New Roman" w:cs="Times New Roman"/>
        </w:rPr>
        <w:t xml:space="preserve">С   </w:t>
      </w:r>
      <w:r w:rsidRPr="00715DAD">
        <w:rPr>
          <w:rFonts w:ascii="Times New Roman" w:hAnsi="Times New Roman" w:cs="Times New Roman"/>
          <w:spacing w:val="14"/>
        </w:rPr>
        <w:t xml:space="preserve">а н  </w:t>
      </w:r>
      <w:r w:rsidRPr="00715DAD">
        <w:rPr>
          <w:rFonts w:ascii="Times New Roman" w:hAnsi="Times New Roman" w:cs="Times New Roman"/>
        </w:rPr>
        <w:t xml:space="preserve">и   т   а   </w:t>
      </w:r>
      <w:r w:rsidRPr="00715DAD">
        <w:rPr>
          <w:rFonts w:ascii="Times New Roman" w:hAnsi="Times New Roman" w:cs="Times New Roman"/>
          <w:spacing w:val="15"/>
        </w:rPr>
        <w:t xml:space="preserve">р н  </w:t>
      </w:r>
      <w:r w:rsidRPr="00715DAD">
        <w:rPr>
          <w:rFonts w:ascii="Times New Roman" w:hAnsi="Times New Roman" w:cs="Times New Roman"/>
        </w:rPr>
        <w:t xml:space="preserve">о   -   т   </w:t>
      </w:r>
      <w:r w:rsidRPr="00715DAD">
        <w:rPr>
          <w:rFonts w:ascii="Times New Roman" w:hAnsi="Times New Roman" w:cs="Times New Roman"/>
          <w:spacing w:val="14"/>
        </w:rPr>
        <w:t xml:space="preserve">е х  </w:t>
      </w:r>
      <w:r w:rsidRPr="00715DAD">
        <w:rPr>
          <w:rFonts w:ascii="Times New Roman" w:hAnsi="Times New Roman" w:cs="Times New Roman"/>
        </w:rPr>
        <w:t xml:space="preserve">н   и   </w:t>
      </w:r>
      <w:r w:rsidRPr="00715DAD">
        <w:rPr>
          <w:rFonts w:ascii="Times New Roman" w:hAnsi="Times New Roman" w:cs="Times New Roman"/>
          <w:spacing w:val="14"/>
        </w:rPr>
        <w:t xml:space="preserve">ч е  </w:t>
      </w:r>
      <w:r w:rsidRPr="00715DAD">
        <w:rPr>
          <w:rFonts w:ascii="Times New Roman" w:hAnsi="Times New Roman" w:cs="Times New Roman"/>
        </w:rPr>
        <w:t xml:space="preserve">с   </w:t>
      </w:r>
      <w:r w:rsidRPr="00715DAD">
        <w:rPr>
          <w:rFonts w:ascii="Times New Roman" w:hAnsi="Times New Roman" w:cs="Times New Roman"/>
          <w:spacing w:val="15"/>
        </w:rPr>
        <w:t xml:space="preserve">к и  </w:t>
      </w:r>
      <w:r w:rsidRPr="00715DAD">
        <w:rPr>
          <w:rFonts w:ascii="Times New Roman" w:hAnsi="Times New Roman" w:cs="Times New Roman"/>
        </w:rPr>
        <w:t xml:space="preserve">е     </w:t>
      </w:r>
      <w:r w:rsidRPr="00715DAD">
        <w:rPr>
          <w:rFonts w:ascii="Times New Roman" w:hAnsi="Times New Roman" w:cs="Times New Roman"/>
          <w:spacing w:val="20"/>
        </w:rPr>
        <w:t xml:space="preserve">работы </w:t>
      </w:r>
      <w:r w:rsidRPr="00715DAD">
        <w:rPr>
          <w:rFonts w:ascii="Times New Roman" w:hAnsi="Times New Roman" w:cs="Times New Roman"/>
          <w:spacing w:val="-12"/>
        </w:rPr>
        <w:t xml:space="preserve">Объекты </w:t>
      </w:r>
      <w:r w:rsidRPr="00715DAD">
        <w:rPr>
          <w:rFonts w:ascii="Times New Roman" w:hAnsi="Times New Roman" w:cs="Times New Roman"/>
          <w:spacing w:val="-13"/>
        </w:rPr>
        <w:t xml:space="preserve">работы. </w:t>
      </w:r>
      <w:r w:rsidRPr="00715DAD">
        <w:rPr>
          <w:rFonts w:ascii="Times New Roman" w:hAnsi="Times New Roman" w:cs="Times New Roman"/>
          <w:spacing w:val="-14"/>
        </w:rPr>
        <w:t xml:space="preserve">Водоразборный </w:t>
      </w:r>
      <w:r w:rsidRPr="00715DAD">
        <w:rPr>
          <w:rFonts w:ascii="Times New Roman" w:hAnsi="Times New Roman" w:cs="Times New Roman"/>
        </w:rPr>
        <w:t xml:space="preserve">и </w:t>
      </w:r>
      <w:r w:rsidRPr="00715DAD">
        <w:rPr>
          <w:rFonts w:ascii="Times New Roman" w:hAnsi="Times New Roman" w:cs="Times New Roman"/>
          <w:spacing w:val="-13"/>
        </w:rPr>
        <w:t xml:space="preserve">туалетный </w:t>
      </w:r>
      <w:r w:rsidRPr="00715DAD">
        <w:rPr>
          <w:rFonts w:ascii="Times New Roman" w:hAnsi="Times New Roman" w:cs="Times New Roman"/>
          <w:spacing w:val="-12"/>
        </w:rPr>
        <w:t xml:space="preserve">краны. </w:t>
      </w:r>
      <w:r w:rsidRPr="00715DAD">
        <w:rPr>
          <w:rFonts w:ascii="Times New Roman" w:hAnsi="Times New Roman" w:cs="Times New Roman"/>
          <w:spacing w:val="-13"/>
        </w:rPr>
        <w:t>Водопроводная</w:t>
      </w:r>
      <w:r w:rsidRPr="00715DAD">
        <w:rPr>
          <w:rFonts w:ascii="Times New Roman" w:hAnsi="Times New Roman" w:cs="Times New Roman"/>
          <w:spacing w:val="-10"/>
        </w:rPr>
        <w:t>труба.</w:t>
      </w:r>
    </w:p>
    <w:p w:rsidR="001D5775" w:rsidRPr="00715DAD" w:rsidRDefault="001D5775" w:rsidP="001D5775">
      <w:pPr>
        <w:pStyle w:val="aff3"/>
        <w:ind w:right="119" w:firstLine="748"/>
        <w:jc w:val="both"/>
        <w:rPr>
          <w:rFonts w:ascii="Times New Roman" w:hAnsi="Times New Roman" w:cs="Times New Roman"/>
        </w:rPr>
      </w:pPr>
      <w:r w:rsidRPr="00715DAD">
        <w:rPr>
          <w:rFonts w:ascii="Times New Roman" w:hAnsi="Times New Roman" w:cs="Times New Roman"/>
          <w:spacing w:val="-11"/>
        </w:rPr>
        <w:t xml:space="preserve">Теоретические </w:t>
      </w:r>
      <w:r w:rsidRPr="00715DAD">
        <w:rPr>
          <w:rFonts w:ascii="Times New Roman" w:hAnsi="Times New Roman" w:cs="Times New Roman"/>
          <w:spacing w:val="-10"/>
        </w:rPr>
        <w:t xml:space="preserve">сведения. Профессия </w:t>
      </w:r>
      <w:r w:rsidRPr="00715DAD">
        <w:rPr>
          <w:rFonts w:ascii="Times New Roman" w:hAnsi="Times New Roman" w:cs="Times New Roman"/>
          <w:spacing w:val="-11"/>
        </w:rPr>
        <w:t xml:space="preserve">монтажника </w:t>
      </w:r>
      <w:r w:rsidRPr="00715DAD">
        <w:rPr>
          <w:rFonts w:ascii="Times New Roman" w:hAnsi="Times New Roman" w:cs="Times New Roman"/>
        </w:rPr>
        <w:t xml:space="preserve">и </w:t>
      </w:r>
      <w:r w:rsidRPr="00715DAD">
        <w:rPr>
          <w:rFonts w:ascii="Times New Roman" w:hAnsi="Times New Roman" w:cs="Times New Roman"/>
          <w:spacing w:val="-11"/>
        </w:rPr>
        <w:t xml:space="preserve">ремонтника </w:t>
      </w:r>
      <w:r w:rsidRPr="00715DAD">
        <w:rPr>
          <w:rFonts w:ascii="Times New Roman" w:hAnsi="Times New Roman" w:cs="Times New Roman"/>
          <w:spacing w:val="-10"/>
        </w:rPr>
        <w:t xml:space="preserve">внутренних санитарно- </w:t>
      </w:r>
      <w:r w:rsidRPr="00715DAD">
        <w:rPr>
          <w:rFonts w:ascii="Times New Roman" w:hAnsi="Times New Roman" w:cs="Times New Roman"/>
          <w:spacing w:val="-11"/>
        </w:rPr>
        <w:t xml:space="preserve">технических </w:t>
      </w:r>
      <w:r w:rsidRPr="00715DAD">
        <w:rPr>
          <w:rFonts w:ascii="Times New Roman" w:hAnsi="Times New Roman" w:cs="Times New Roman"/>
          <w:spacing w:val="-10"/>
        </w:rPr>
        <w:t xml:space="preserve">систем </w:t>
      </w:r>
      <w:r w:rsidRPr="00715DAD">
        <w:rPr>
          <w:rFonts w:ascii="Times New Roman" w:hAnsi="Times New Roman" w:cs="Times New Roman"/>
        </w:rPr>
        <w:t xml:space="preserve">и </w:t>
      </w:r>
      <w:r w:rsidRPr="00715DAD">
        <w:rPr>
          <w:rFonts w:ascii="Times New Roman" w:hAnsi="Times New Roman" w:cs="Times New Roman"/>
          <w:spacing w:val="-11"/>
        </w:rPr>
        <w:t xml:space="preserve">оборудования. </w:t>
      </w:r>
      <w:r w:rsidRPr="00715DAD">
        <w:rPr>
          <w:rFonts w:ascii="Times New Roman" w:hAnsi="Times New Roman" w:cs="Times New Roman"/>
          <w:spacing w:val="-10"/>
        </w:rPr>
        <w:t xml:space="preserve">Общее </w:t>
      </w:r>
      <w:r w:rsidRPr="00715DAD">
        <w:rPr>
          <w:rFonts w:ascii="Times New Roman" w:hAnsi="Times New Roman" w:cs="Times New Roman"/>
          <w:spacing w:val="-12"/>
        </w:rPr>
        <w:t xml:space="preserve">представление </w:t>
      </w:r>
      <w:r w:rsidRPr="00715DAD">
        <w:rPr>
          <w:rFonts w:ascii="Times New Roman" w:hAnsi="Times New Roman" w:cs="Times New Roman"/>
          <w:spacing w:val="-6"/>
        </w:rPr>
        <w:t xml:space="preserve">об </w:t>
      </w:r>
      <w:r w:rsidRPr="00715DAD">
        <w:rPr>
          <w:rFonts w:ascii="Times New Roman" w:hAnsi="Times New Roman" w:cs="Times New Roman"/>
          <w:spacing w:val="-12"/>
        </w:rPr>
        <w:t xml:space="preserve">источниках водоснабжения </w:t>
      </w:r>
      <w:r w:rsidRPr="00715DAD">
        <w:rPr>
          <w:rFonts w:ascii="Times New Roman" w:hAnsi="Times New Roman" w:cs="Times New Roman"/>
        </w:rPr>
        <w:t xml:space="preserve">и </w:t>
      </w:r>
      <w:r w:rsidRPr="00715DAD">
        <w:rPr>
          <w:rFonts w:ascii="Times New Roman" w:hAnsi="Times New Roman" w:cs="Times New Roman"/>
          <w:spacing w:val="-11"/>
        </w:rPr>
        <w:t xml:space="preserve">внутреннем </w:t>
      </w:r>
      <w:r w:rsidRPr="00715DAD">
        <w:rPr>
          <w:rFonts w:ascii="Times New Roman" w:hAnsi="Times New Roman" w:cs="Times New Roman"/>
          <w:spacing w:val="-12"/>
        </w:rPr>
        <w:t>водопроводе.</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pgNumType w:start="17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34" w:firstLine="748"/>
        <w:jc w:val="both"/>
        <w:rPr>
          <w:rFonts w:ascii="Times New Roman" w:hAnsi="Times New Roman" w:cs="Times New Roman"/>
          <w:spacing w:val="-9"/>
        </w:rPr>
      </w:pPr>
      <w:r w:rsidRPr="00715DAD">
        <w:rPr>
          <w:rFonts w:ascii="Times New Roman" w:hAnsi="Times New Roman" w:cs="Times New Roman"/>
          <w:spacing w:val="-10"/>
        </w:rPr>
        <w:t xml:space="preserve">Трубы, арматура </w:t>
      </w:r>
      <w:r w:rsidRPr="00715DAD">
        <w:rPr>
          <w:rFonts w:ascii="Times New Roman" w:hAnsi="Times New Roman" w:cs="Times New Roman"/>
        </w:rPr>
        <w:t xml:space="preserve">и </w:t>
      </w:r>
      <w:r w:rsidRPr="00715DAD">
        <w:rPr>
          <w:rFonts w:ascii="Times New Roman" w:hAnsi="Times New Roman" w:cs="Times New Roman"/>
          <w:spacing w:val="-10"/>
        </w:rPr>
        <w:t xml:space="preserve">соединительные </w:t>
      </w:r>
      <w:r w:rsidRPr="00715DAD">
        <w:rPr>
          <w:rFonts w:ascii="Times New Roman" w:hAnsi="Times New Roman" w:cs="Times New Roman"/>
          <w:spacing w:val="-9"/>
        </w:rPr>
        <w:t>части,</w:t>
      </w:r>
      <w:r w:rsidRPr="00715DAD">
        <w:rPr>
          <w:rFonts w:ascii="Times New Roman" w:hAnsi="Times New Roman" w:cs="Times New Roman"/>
          <w:spacing w:val="-10"/>
        </w:rPr>
        <w:t xml:space="preserve">применяемые </w:t>
      </w:r>
      <w:r w:rsidRPr="00715DAD">
        <w:rPr>
          <w:rFonts w:ascii="Times New Roman" w:hAnsi="Times New Roman" w:cs="Times New Roman"/>
        </w:rPr>
        <w:t xml:space="preserve">в </w:t>
      </w:r>
      <w:r w:rsidRPr="00715DAD">
        <w:rPr>
          <w:rFonts w:ascii="Times New Roman" w:hAnsi="Times New Roman" w:cs="Times New Roman"/>
          <w:spacing w:val="-12"/>
        </w:rPr>
        <w:t xml:space="preserve">санитарно-технических </w:t>
      </w:r>
      <w:r w:rsidRPr="00715DAD">
        <w:rPr>
          <w:rFonts w:ascii="Times New Roman" w:hAnsi="Times New Roman" w:cs="Times New Roman"/>
          <w:spacing w:val="-11"/>
        </w:rPr>
        <w:t xml:space="preserve">работах. Размеры </w:t>
      </w:r>
      <w:r w:rsidRPr="00715DAD">
        <w:rPr>
          <w:rFonts w:ascii="Times New Roman" w:hAnsi="Times New Roman" w:cs="Times New Roman"/>
          <w:spacing w:val="-12"/>
        </w:rPr>
        <w:t xml:space="preserve">стальных </w:t>
      </w:r>
      <w:r w:rsidRPr="00715DAD">
        <w:rPr>
          <w:rFonts w:ascii="Times New Roman" w:hAnsi="Times New Roman" w:cs="Times New Roman"/>
          <w:spacing w:val="-10"/>
        </w:rPr>
        <w:t xml:space="preserve">труб. </w:t>
      </w:r>
      <w:r w:rsidRPr="00715DAD">
        <w:rPr>
          <w:rFonts w:ascii="Times New Roman" w:hAnsi="Times New Roman" w:cs="Times New Roman"/>
          <w:spacing w:val="-11"/>
        </w:rPr>
        <w:t xml:space="preserve">Понятие </w:t>
      </w:r>
      <w:r w:rsidRPr="00715DAD">
        <w:rPr>
          <w:rFonts w:ascii="Times New Roman" w:hAnsi="Times New Roman" w:cs="Times New Roman"/>
          <w:i/>
          <w:spacing w:val="-11"/>
        </w:rPr>
        <w:t xml:space="preserve">условный </w:t>
      </w:r>
      <w:r w:rsidRPr="00715DAD">
        <w:rPr>
          <w:rFonts w:ascii="Times New Roman" w:hAnsi="Times New Roman" w:cs="Times New Roman"/>
          <w:i/>
          <w:spacing w:val="-10"/>
        </w:rPr>
        <w:t xml:space="preserve">проход. </w:t>
      </w:r>
      <w:r w:rsidRPr="00715DAD">
        <w:rPr>
          <w:rFonts w:ascii="Times New Roman" w:hAnsi="Times New Roman" w:cs="Times New Roman"/>
          <w:spacing w:val="-10"/>
        </w:rPr>
        <w:t xml:space="preserve">Трубная резьба: назначение, применение. </w:t>
      </w:r>
      <w:r w:rsidRPr="00715DAD">
        <w:rPr>
          <w:rFonts w:ascii="Times New Roman" w:hAnsi="Times New Roman" w:cs="Times New Roman"/>
          <w:spacing w:val="-11"/>
        </w:rPr>
        <w:t xml:space="preserve">Требования   </w:t>
      </w:r>
      <w:r w:rsidRPr="00715DAD">
        <w:rPr>
          <w:rFonts w:ascii="Times New Roman" w:hAnsi="Times New Roman" w:cs="Times New Roman"/>
        </w:rPr>
        <w:t xml:space="preserve">к </w:t>
      </w:r>
      <w:r w:rsidRPr="00715DAD">
        <w:rPr>
          <w:rFonts w:ascii="Times New Roman" w:hAnsi="Times New Roman" w:cs="Times New Roman"/>
          <w:spacing w:val="-10"/>
        </w:rPr>
        <w:t xml:space="preserve">резьбовым </w:t>
      </w:r>
      <w:r w:rsidRPr="00715DAD">
        <w:rPr>
          <w:rFonts w:ascii="Times New Roman" w:hAnsi="Times New Roman" w:cs="Times New Roman"/>
          <w:spacing w:val="-9"/>
        </w:rPr>
        <w:t xml:space="preserve">трубным </w:t>
      </w:r>
      <w:r w:rsidRPr="00715DAD">
        <w:rPr>
          <w:rFonts w:ascii="Times New Roman" w:hAnsi="Times New Roman" w:cs="Times New Roman"/>
          <w:spacing w:val="-10"/>
        </w:rPr>
        <w:t xml:space="preserve">соединениям. </w:t>
      </w:r>
      <w:r w:rsidRPr="00715DAD">
        <w:rPr>
          <w:rFonts w:ascii="Times New Roman" w:hAnsi="Times New Roman" w:cs="Times New Roman"/>
          <w:spacing w:val="-9"/>
        </w:rPr>
        <w:t xml:space="preserve">Инструменты </w:t>
      </w:r>
      <w:r w:rsidRPr="00715DAD">
        <w:rPr>
          <w:rFonts w:ascii="Times New Roman" w:hAnsi="Times New Roman" w:cs="Times New Roman"/>
        </w:rPr>
        <w:t xml:space="preserve">и </w:t>
      </w:r>
      <w:r w:rsidRPr="00715DAD">
        <w:rPr>
          <w:rFonts w:ascii="Times New Roman" w:hAnsi="Times New Roman" w:cs="Times New Roman"/>
          <w:spacing w:val="-10"/>
        </w:rPr>
        <w:t xml:space="preserve">приспособления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нарезания </w:t>
      </w:r>
      <w:r w:rsidRPr="00715DAD">
        <w:rPr>
          <w:rFonts w:ascii="Times New Roman" w:hAnsi="Times New Roman" w:cs="Times New Roman"/>
          <w:spacing w:val="-9"/>
        </w:rPr>
        <w:t xml:space="preserve">цилиндрической </w:t>
      </w:r>
      <w:r w:rsidRPr="00715DAD">
        <w:rPr>
          <w:rFonts w:ascii="Times New Roman" w:hAnsi="Times New Roman" w:cs="Times New Roman"/>
          <w:spacing w:val="-8"/>
        </w:rPr>
        <w:t xml:space="preserve">трубной резьбы: метчики, плашки, </w:t>
      </w:r>
      <w:r w:rsidRPr="00715DAD">
        <w:rPr>
          <w:rFonts w:ascii="Times New Roman" w:hAnsi="Times New Roman" w:cs="Times New Roman"/>
          <w:spacing w:val="-9"/>
        </w:rPr>
        <w:t xml:space="preserve">клуппы. </w:t>
      </w:r>
      <w:r w:rsidRPr="00715DAD">
        <w:rPr>
          <w:rFonts w:ascii="Times New Roman" w:hAnsi="Times New Roman" w:cs="Times New Roman"/>
          <w:spacing w:val="-10"/>
        </w:rPr>
        <w:t xml:space="preserve">Санитарно-техническая </w:t>
      </w:r>
      <w:r w:rsidRPr="00715DAD">
        <w:rPr>
          <w:rFonts w:ascii="Times New Roman" w:hAnsi="Times New Roman" w:cs="Times New Roman"/>
          <w:spacing w:val="-9"/>
        </w:rPr>
        <w:t xml:space="preserve">система </w:t>
      </w:r>
      <w:r w:rsidRPr="00715DAD">
        <w:rPr>
          <w:rFonts w:ascii="Times New Roman" w:hAnsi="Times New Roman" w:cs="Times New Roman"/>
        </w:rPr>
        <w:t xml:space="preserve">в </w:t>
      </w:r>
      <w:r w:rsidRPr="00715DAD">
        <w:rPr>
          <w:rFonts w:ascii="Times New Roman" w:hAnsi="Times New Roman" w:cs="Times New Roman"/>
          <w:spacing w:val="-8"/>
        </w:rPr>
        <w:t xml:space="preserve">жилом </w:t>
      </w:r>
      <w:r w:rsidRPr="00715DAD">
        <w:rPr>
          <w:rFonts w:ascii="Times New Roman" w:hAnsi="Times New Roman" w:cs="Times New Roman"/>
          <w:spacing w:val="-9"/>
        </w:rPr>
        <w:t xml:space="preserve">доме: </w:t>
      </w:r>
    </w:p>
    <w:p w:rsidR="001D5775" w:rsidRPr="00715DAD" w:rsidRDefault="001D5775" w:rsidP="001D5775">
      <w:pPr>
        <w:pStyle w:val="aff3"/>
        <w:spacing w:before="71"/>
        <w:ind w:right="134" w:firstLine="748"/>
        <w:jc w:val="both"/>
        <w:rPr>
          <w:rFonts w:ascii="Times New Roman" w:hAnsi="Times New Roman" w:cs="Times New Roman"/>
        </w:rPr>
      </w:pPr>
      <w:r w:rsidRPr="00715DAD">
        <w:rPr>
          <w:rFonts w:ascii="Times New Roman" w:hAnsi="Times New Roman" w:cs="Times New Roman"/>
          <w:spacing w:val="-9"/>
        </w:rPr>
        <w:t xml:space="preserve">неисправности, ремонт. </w:t>
      </w:r>
      <w:r w:rsidRPr="00715DAD">
        <w:rPr>
          <w:rFonts w:ascii="Times New Roman" w:hAnsi="Times New Roman" w:cs="Times New Roman"/>
          <w:spacing w:val="-10"/>
        </w:rPr>
        <w:t xml:space="preserve">Водоразборная, </w:t>
      </w:r>
      <w:r w:rsidRPr="00715DAD">
        <w:rPr>
          <w:rFonts w:ascii="Times New Roman" w:hAnsi="Times New Roman" w:cs="Times New Roman"/>
          <w:spacing w:val="-9"/>
        </w:rPr>
        <w:t xml:space="preserve">туалетная </w:t>
      </w:r>
      <w:r w:rsidRPr="00715DAD">
        <w:rPr>
          <w:rFonts w:ascii="Times New Roman" w:hAnsi="Times New Roman" w:cs="Times New Roman"/>
        </w:rPr>
        <w:t xml:space="preserve">и </w:t>
      </w:r>
      <w:r w:rsidRPr="00715DAD">
        <w:rPr>
          <w:rFonts w:ascii="Times New Roman" w:hAnsi="Times New Roman" w:cs="Times New Roman"/>
          <w:spacing w:val="-10"/>
        </w:rPr>
        <w:t xml:space="preserve">смесительная арматура: </w:t>
      </w:r>
      <w:r w:rsidRPr="00715DAD">
        <w:rPr>
          <w:rFonts w:ascii="Times New Roman" w:hAnsi="Times New Roman" w:cs="Times New Roman"/>
          <w:spacing w:val="-6"/>
        </w:rPr>
        <w:t xml:space="preserve">краны </w:t>
      </w:r>
      <w:r w:rsidRPr="00715DAD">
        <w:rPr>
          <w:rFonts w:ascii="Times New Roman" w:hAnsi="Times New Roman" w:cs="Times New Roman"/>
          <w:spacing w:val="-8"/>
        </w:rPr>
        <w:t xml:space="preserve">(водоразборные, </w:t>
      </w:r>
      <w:r w:rsidRPr="00715DAD">
        <w:rPr>
          <w:rFonts w:ascii="Times New Roman" w:hAnsi="Times New Roman" w:cs="Times New Roman"/>
          <w:spacing w:val="-7"/>
        </w:rPr>
        <w:t xml:space="preserve">туалетные), </w:t>
      </w:r>
      <w:r w:rsidRPr="00715DAD">
        <w:rPr>
          <w:rFonts w:ascii="Times New Roman" w:hAnsi="Times New Roman" w:cs="Times New Roman"/>
          <w:spacing w:val="-8"/>
        </w:rPr>
        <w:t xml:space="preserve">смесители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умывальников, </w:t>
      </w:r>
      <w:r w:rsidRPr="00715DAD">
        <w:rPr>
          <w:rFonts w:ascii="Times New Roman" w:hAnsi="Times New Roman" w:cs="Times New Roman"/>
          <w:spacing w:val="-10"/>
        </w:rPr>
        <w:t xml:space="preserve">вентили </w:t>
      </w:r>
      <w:r w:rsidRPr="00715DAD">
        <w:rPr>
          <w:rFonts w:ascii="Times New Roman" w:hAnsi="Times New Roman" w:cs="Times New Roman"/>
          <w:spacing w:val="-11"/>
        </w:rPr>
        <w:t xml:space="preserve">керамические, </w:t>
      </w:r>
      <w:r w:rsidRPr="00715DAD">
        <w:rPr>
          <w:rFonts w:ascii="Times New Roman" w:hAnsi="Times New Roman" w:cs="Times New Roman"/>
          <w:spacing w:val="-10"/>
        </w:rPr>
        <w:t xml:space="preserve">трубы </w:t>
      </w:r>
      <w:r w:rsidRPr="00715DAD">
        <w:rPr>
          <w:rFonts w:ascii="Times New Roman" w:hAnsi="Times New Roman" w:cs="Times New Roman"/>
          <w:spacing w:val="-11"/>
        </w:rPr>
        <w:t xml:space="preserve">пластиковые, герметики. </w:t>
      </w:r>
      <w:r w:rsidRPr="00715DAD">
        <w:rPr>
          <w:rFonts w:ascii="Times New Roman" w:hAnsi="Times New Roman" w:cs="Times New Roman"/>
          <w:spacing w:val="-10"/>
        </w:rPr>
        <w:t xml:space="preserve">Санитарные </w:t>
      </w:r>
      <w:r w:rsidRPr="00715DAD">
        <w:rPr>
          <w:rFonts w:ascii="Times New Roman" w:hAnsi="Times New Roman" w:cs="Times New Roman"/>
          <w:spacing w:val="-11"/>
        </w:rPr>
        <w:t xml:space="preserve">приборы </w:t>
      </w:r>
      <w:r w:rsidRPr="00715DAD">
        <w:rPr>
          <w:rFonts w:ascii="Times New Roman" w:hAnsi="Times New Roman" w:cs="Times New Roman"/>
        </w:rPr>
        <w:t xml:space="preserve">и </w:t>
      </w:r>
      <w:r w:rsidRPr="00715DAD">
        <w:rPr>
          <w:rFonts w:ascii="Times New Roman" w:hAnsi="Times New Roman" w:cs="Times New Roman"/>
          <w:spacing w:val="-11"/>
        </w:rPr>
        <w:t xml:space="preserve">приемники: </w:t>
      </w:r>
      <w:r w:rsidRPr="00715DAD">
        <w:rPr>
          <w:rFonts w:ascii="Times New Roman" w:hAnsi="Times New Roman" w:cs="Times New Roman"/>
          <w:spacing w:val="-12"/>
        </w:rPr>
        <w:t xml:space="preserve">умывальники, раковины, </w:t>
      </w:r>
      <w:r w:rsidRPr="00715DAD">
        <w:rPr>
          <w:rFonts w:ascii="Times New Roman" w:hAnsi="Times New Roman" w:cs="Times New Roman"/>
          <w:spacing w:val="-10"/>
        </w:rPr>
        <w:t xml:space="preserve">ванны, бачки смывные.  Слесарно-монтажный инструмент: </w:t>
      </w:r>
      <w:r w:rsidRPr="00715DAD">
        <w:rPr>
          <w:rFonts w:ascii="Times New Roman" w:hAnsi="Times New Roman" w:cs="Times New Roman"/>
          <w:spacing w:val="-9"/>
        </w:rPr>
        <w:t xml:space="preserve">ключи трубные рычажные, </w:t>
      </w:r>
      <w:r w:rsidRPr="00715DAD">
        <w:rPr>
          <w:rFonts w:ascii="Times New Roman" w:hAnsi="Times New Roman" w:cs="Times New Roman"/>
          <w:spacing w:val="-10"/>
        </w:rPr>
        <w:t xml:space="preserve">пассатижи, </w:t>
      </w:r>
      <w:r w:rsidRPr="00715DAD">
        <w:rPr>
          <w:rFonts w:ascii="Times New Roman" w:hAnsi="Times New Roman" w:cs="Times New Roman"/>
          <w:spacing w:val="-11"/>
        </w:rPr>
        <w:t xml:space="preserve">электродрель. Уплотнительный </w:t>
      </w:r>
      <w:r w:rsidRPr="00715DAD">
        <w:rPr>
          <w:rFonts w:ascii="Times New Roman" w:hAnsi="Times New Roman" w:cs="Times New Roman"/>
          <w:spacing w:val="-10"/>
        </w:rPr>
        <w:t xml:space="preserve">материал, применяемый </w:t>
      </w:r>
      <w:r w:rsidRPr="00715DAD">
        <w:rPr>
          <w:rFonts w:ascii="Times New Roman" w:hAnsi="Times New Roman" w:cs="Times New Roman"/>
          <w:spacing w:val="-6"/>
        </w:rPr>
        <w:t xml:space="preserve">при </w:t>
      </w:r>
      <w:r w:rsidRPr="00715DAD">
        <w:rPr>
          <w:rFonts w:ascii="Times New Roman" w:hAnsi="Times New Roman" w:cs="Times New Roman"/>
          <w:spacing w:val="-9"/>
        </w:rPr>
        <w:t xml:space="preserve">соединении </w:t>
      </w:r>
      <w:r w:rsidRPr="00715DAD">
        <w:rPr>
          <w:rFonts w:ascii="Times New Roman" w:hAnsi="Times New Roman" w:cs="Times New Roman"/>
          <w:spacing w:val="-8"/>
        </w:rPr>
        <w:t xml:space="preserve">труб </w:t>
      </w:r>
      <w:r w:rsidRPr="00715DAD">
        <w:rPr>
          <w:rFonts w:ascii="Times New Roman" w:hAnsi="Times New Roman" w:cs="Times New Roman"/>
          <w:spacing w:val="-4"/>
        </w:rPr>
        <w:t xml:space="preserve">на </w:t>
      </w:r>
      <w:r w:rsidRPr="00715DAD">
        <w:rPr>
          <w:rFonts w:ascii="Times New Roman" w:hAnsi="Times New Roman" w:cs="Times New Roman"/>
          <w:spacing w:val="-8"/>
        </w:rPr>
        <w:t xml:space="preserve">резьбе. Правила </w:t>
      </w:r>
      <w:r w:rsidRPr="00715DAD">
        <w:rPr>
          <w:rFonts w:ascii="Times New Roman" w:hAnsi="Times New Roman" w:cs="Times New Roman"/>
          <w:spacing w:val="-9"/>
        </w:rPr>
        <w:t xml:space="preserve">безопасности </w:t>
      </w:r>
      <w:r w:rsidRPr="00715DAD">
        <w:rPr>
          <w:rFonts w:ascii="Times New Roman" w:hAnsi="Times New Roman" w:cs="Times New Roman"/>
          <w:spacing w:val="-6"/>
        </w:rPr>
        <w:t xml:space="preserve">при </w:t>
      </w:r>
      <w:r w:rsidRPr="00715DAD">
        <w:rPr>
          <w:rFonts w:ascii="Times New Roman" w:hAnsi="Times New Roman" w:cs="Times New Roman"/>
          <w:spacing w:val="-9"/>
        </w:rPr>
        <w:t xml:space="preserve">выполнение санитарно- </w:t>
      </w:r>
      <w:r w:rsidRPr="00715DAD">
        <w:rPr>
          <w:rFonts w:ascii="Times New Roman" w:hAnsi="Times New Roman" w:cs="Times New Roman"/>
          <w:spacing w:val="-10"/>
        </w:rPr>
        <w:t xml:space="preserve">технических </w:t>
      </w:r>
      <w:r w:rsidRPr="00715DAD">
        <w:rPr>
          <w:rFonts w:ascii="Times New Roman" w:hAnsi="Times New Roman" w:cs="Times New Roman"/>
          <w:spacing w:val="-9"/>
        </w:rPr>
        <w:t xml:space="preserve">работ. </w:t>
      </w:r>
      <w:r w:rsidRPr="00715DAD">
        <w:rPr>
          <w:rFonts w:ascii="Times New Roman" w:hAnsi="Times New Roman" w:cs="Times New Roman"/>
          <w:spacing w:val="-10"/>
        </w:rPr>
        <w:t xml:space="preserve">Направление </w:t>
      </w:r>
      <w:r w:rsidRPr="00715DAD">
        <w:rPr>
          <w:rFonts w:ascii="Times New Roman" w:hAnsi="Times New Roman" w:cs="Times New Roman"/>
          <w:spacing w:val="-9"/>
        </w:rPr>
        <w:t xml:space="preserve">развития современных </w:t>
      </w:r>
      <w:r w:rsidRPr="00715DAD">
        <w:rPr>
          <w:rFonts w:ascii="Times New Roman" w:hAnsi="Times New Roman" w:cs="Times New Roman"/>
          <w:spacing w:val="-10"/>
        </w:rPr>
        <w:t xml:space="preserve">санитарно-технических систем </w:t>
      </w:r>
      <w:r w:rsidRPr="00715DAD">
        <w:rPr>
          <w:rFonts w:ascii="Times New Roman" w:hAnsi="Times New Roman" w:cs="Times New Roman"/>
        </w:rPr>
        <w:t xml:space="preserve">и </w:t>
      </w:r>
      <w:r w:rsidRPr="00715DAD">
        <w:rPr>
          <w:rFonts w:ascii="Times New Roman" w:hAnsi="Times New Roman" w:cs="Times New Roman"/>
          <w:spacing w:val="-9"/>
        </w:rPr>
        <w:t>приборов.</w:t>
      </w:r>
    </w:p>
    <w:p w:rsidR="001D5775" w:rsidRPr="00715DAD" w:rsidRDefault="001D5775" w:rsidP="001D5775">
      <w:pPr>
        <w:pStyle w:val="aff3"/>
        <w:ind w:right="134" w:firstLine="748"/>
        <w:jc w:val="both"/>
        <w:rPr>
          <w:rFonts w:ascii="Times New Roman" w:hAnsi="Times New Roman" w:cs="Times New Roman"/>
        </w:rPr>
      </w:pPr>
      <w:r w:rsidRPr="00715DAD">
        <w:rPr>
          <w:rFonts w:ascii="Times New Roman" w:hAnsi="Times New Roman" w:cs="Times New Roman"/>
          <w:spacing w:val="-6"/>
        </w:rPr>
        <w:t xml:space="preserve">Упражнения. </w:t>
      </w:r>
      <w:r w:rsidRPr="00715DAD">
        <w:rPr>
          <w:rFonts w:ascii="Times New Roman" w:hAnsi="Times New Roman" w:cs="Times New Roman"/>
          <w:spacing w:val="-5"/>
        </w:rPr>
        <w:t xml:space="preserve">Разборка </w:t>
      </w:r>
      <w:r w:rsidRPr="00715DAD">
        <w:rPr>
          <w:rFonts w:ascii="Times New Roman" w:hAnsi="Times New Roman" w:cs="Times New Roman"/>
        </w:rPr>
        <w:t xml:space="preserve">и </w:t>
      </w:r>
      <w:r w:rsidRPr="00715DAD">
        <w:rPr>
          <w:rFonts w:ascii="Times New Roman" w:hAnsi="Times New Roman" w:cs="Times New Roman"/>
          <w:spacing w:val="-5"/>
        </w:rPr>
        <w:t xml:space="preserve">сборка крана </w:t>
      </w:r>
      <w:r w:rsidRPr="00715DAD">
        <w:rPr>
          <w:rFonts w:ascii="Times New Roman" w:hAnsi="Times New Roman" w:cs="Times New Roman"/>
          <w:spacing w:val="-6"/>
        </w:rPr>
        <w:t xml:space="preserve">туалетного. </w:t>
      </w:r>
      <w:r w:rsidRPr="00715DAD">
        <w:rPr>
          <w:rFonts w:ascii="Times New Roman" w:hAnsi="Times New Roman" w:cs="Times New Roman"/>
          <w:spacing w:val="-5"/>
        </w:rPr>
        <w:t xml:space="preserve">Нарезание </w:t>
      </w:r>
      <w:r w:rsidRPr="00715DAD">
        <w:rPr>
          <w:rFonts w:ascii="Times New Roman" w:hAnsi="Times New Roman" w:cs="Times New Roman"/>
          <w:spacing w:val="-4"/>
        </w:rPr>
        <w:t xml:space="preserve">трубной резьбы </w:t>
      </w:r>
      <w:r w:rsidRPr="00715DAD">
        <w:rPr>
          <w:rFonts w:ascii="Times New Roman" w:hAnsi="Times New Roman" w:cs="Times New Roman"/>
        </w:rPr>
        <w:t xml:space="preserve">и </w:t>
      </w:r>
      <w:r w:rsidRPr="00715DAD">
        <w:rPr>
          <w:rFonts w:ascii="Times New Roman" w:hAnsi="Times New Roman" w:cs="Times New Roman"/>
          <w:spacing w:val="-4"/>
        </w:rPr>
        <w:t xml:space="preserve">соединение труб </w:t>
      </w:r>
      <w:r w:rsidRPr="00715DAD">
        <w:rPr>
          <w:rFonts w:ascii="Times New Roman" w:hAnsi="Times New Roman" w:cs="Times New Roman"/>
        </w:rPr>
        <w:t xml:space="preserve">с </w:t>
      </w:r>
      <w:r w:rsidRPr="00715DAD">
        <w:rPr>
          <w:rFonts w:ascii="Times New Roman" w:hAnsi="Times New Roman" w:cs="Times New Roman"/>
          <w:spacing w:val="-3"/>
        </w:rPr>
        <w:t xml:space="preserve">помощью </w:t>
      </w:r>
      <w:r w:rsidRPr="00715DAD">
        <w:rPr>
          <w:rFonts w:ascii="Times New Roman" w:hAnsi="Times New Roman" w:cs="Times New Roman"/>
          <w:spacing w:val="-4"/>
        </w:rPr>
        <w:t xml:space="preserve">соединительных </w:t>
      </w:r>
      <w:r w:rsidRPr="00715DAD">
        <w:rPr>
          <w:rFonts w:ascii="Times New Roman" w:hAnsi="Times New Roman" w:cs="Times New Roman"/>
          <w:spacing w:val="-10"/>
        </w:rPr>
        <w:t xml:space="preserve">частей  </w:t>
      </w:r>
      <w:r w:rsidRPr="00715DAD">
        <w:rPr>
          <w:rFonts w:ascii="Times New Roman" w:hAnsi="Times New Roman" w:cs="Times New Roman"/>
          <w:spacing w:val="-11"/>
        </w:rPr>
        <w:t>трубопровода.</w:t>
      </w:r>
    </w:p>
    <w:p w:rsidR="001D5775" w:rsidRPr="00715DAD" w:rsidRDefault="001D5775" w:rsidP="001D5775">
      <w:pPr>
        <w:pStyle w:val="aff3"/>
        <w:ind w:right="129" w:firstLine="748"/>
        <w:jc w:val="both"/>
        <w:rPr>
          <w:rFonts w:ascii="Times New Roman" w:hAnsi="Times New Roman" w:cs="Times New Roman"/>
        </w:rPr>
      </w:pPr>
      <w:r w:rsidRPr="00715DAD">
        <w:rPr>
          <w:rFonts w:ascii="Times New Roman" w:hAnsi="Times New Roman" w:cs="Times New Roman"/>
          <w:spacing w:val="-12"/>
        </w:rPr>
        <w:t xml:space="preserve">Практические работы. Нарезание трубной резьбы. </w:t>
      </w:r>
      <w:r w:rsidRPr="00715DAD">
        <w:rPr>
          <w:rFonts w:ascii="Times New Roman" w:hAnsi="Times New Roman" w:cs="Times New Roman"/>
          <w:spacing w:val="-11"/>
        </w:rPr>
        <w:t xml:space="preserve">Ремонт </w:t>
      </w:r>
      <w:r w:rsidRPr="00715DAD">
        <w:rPr>
          <w:rFonts w:ascii="Times New Roman" w:hAnsi="Times New Roman" w:cs="Times New Roman"/>
          <w:spacing w:val="-10"/>
        </w:rPr>
        <w:t xml:space="preserve">кранов </w:t>
      </w:r>
      <w:r w:rsidRPr="00715DAD">
        <w:rPr>
          <w:rFonts w:ascii="Times New Roman" w:hAnsi="Times New Roman" w:cs="Times New Roman"/>
          <w:spacing w:val="-8"/>
        </w:rPr>
        <w:t xml:space="preserve">водоразборных </w:t>
      </w:r>
      <w:r w:rsidRPr="00715DAD">
        <w:rPr>
          <w:rFonts w:ascii="Times New Roman" w:hAnsi="Times New Roman" w:cs="Times New Roman"/>
        </w:rPr>
        <w:t xml:space="preserve">и </w:t>
      </w:r>
      <w:r w:rsidRPr="00715DAD">
        <w:rPr>
          <w:rFonts w:ascii="Times New Roman" w:hAnsi="Times New Roman" w:cs="Times New Roman"/>
          <w:spacing w:val="-8"/>
        </w:rPr>
        <w:t xml:space="preserve">туалетных: </w:t>
      </w:r>
      <w:r w:rsidRPr="00715DAD">
        <w:rPr>
          <w:rFonts w:ascii="Times New Roman" w:hAnsi="Times New Roman" w:cs="Times New Roman"/>
          <w:spacing w:val="-7"/>
        </w:rPr>
        <w:t xml:space="preserve">замена </w:t>
      </w:r>
      <w:r w:rsidRPr="00715DAD">
        <w:rPr>
          <w:rFonts w:ascii="Times New Roman" w:hAnsi="Times New Roman" w:cs="Times New Roman"/>
          <w:spacing w:val="-8"/>
        </w:rPr>
        <w:t xml:space="preserve">уплотнительных прокладок, набивка </w:t>
      </w:r>
      <w:r w:rsidRPr="00715DAD">
        <w:rPr>
          <w:rFonts w:ascii="Times New Roman" w:hAnsi="Times New Roman" w:cs="Times New Roman"/>
          <w:spacing w:val="-9"/>
        </w:rPr>
        <w:t xml:space="preserve">сальников, крепление маховичков. </w:t>
      </w:r>
      <w:r w:rsidRPr="00715DAD">
        <w:rPr>
          <w:rFonts w:ascii="Times New Roman" w:hAnsi="Times New Roman" w:cs="Times New Roman"/>
          <w:spacing w:val="-8"/>
        </w:rPr>
        <w:t xml:space="preserve">Разборка </w:t>
      </w:r>
      <w:r w:rsidRPr="00715DAD">
        <w:rPr>
          <w:rFonts w:ascii="Times New Roman" w:hAnsi="Times New Roman" w:cs="Times New Roman"/>
        </w:rPr>
        <w:t xml:space="preserve">и </w:t>
      </w:r>
      <w:r w:rsidRPr="00715DAD">
        <w:rPr>
          <w:rFonts w:ascii="Times New Roman" w:hAnsi="Times New Roman" w:cs="Times New Roman"/>
          <w:spacing w:val="-9"/>
        </w:rPr>
        <w:t>соединение</w:t>
      </w:r>
      <w:r w:rsidRPr="00715DAD">
        <w:rPr>
          <w:rFonts w:ascii="Times New Roman" w:hAnsi="Times New Roman" w:cs="Times New Roman"/>
          <w:spacing w:val="-11"/>
        </w:rPr>
        <w:t xml:space="preserve">водопроводных </w:t>
      </w:r>
      <w:r w:rsidRPr="00715DAD">
        <w:rPr>
          <w:rFonts w:ascii="Times New Roman" w:hAnsi="Times New Roman" w:cs="Times New Roman"/>
          <w:spacing w:val="-10"/>
        </w:rPr>
        <w:t xml:space="preserve">труб </w:t>
      </w:r>
      <w:r w:rsidRPr="00715DAD">
        <w:rPr>
          <w:rFonts w:ascii="Times New Roman" w:hAnsi="Times New Roman" w:cs="Times New Roman"/>
        </w:rPr>
        <w:t xml:space="preserve">и </w:t>
      </w:r>
      <w:r w:rsidRPr="00715DAD">
        <w:rPr>
          <w:rFonts w:ascii="Times New Roman" w:hAnsi="Times New Roman" w:cs="Times New Roman"/>
          <w:spacing w:val="-10"/>
        </w:rPr>
        <w:t>арматур.</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Виды работы. По выбору учителя.</w:t>
      </w:r>
    </w:p>
    <w:p w:rsidR="001D5775" w:rsidRPr="00715DAD" w:rsidRDefault="001D5775" w:rsidP="001D5775">
      <w:pPr>
        <w:pStyle w:val="af4"/>
        <w:numPr>
          <w:ilvl w:val="0"/>
          <w:numId w:val="105"/>
        </w:numPr>
        <w:tabs>
          <w:tab w:val="left" w:pos="1066"/>
        </w:tabs>
        <w:autoSpaceDE/>
        <w:autoSpaceDN/>
        <w:adjustRightInd/>
        <w:spacing w:before="4"/>
        <w:ind w:left="1065" w:hanging="216"/>
        <w:contextualSpacing w:val="0"/>
        <w:rPr>
          <w:sz w:val="25"/>
        </w:rPr>
      </w:pPr>
      <w:r w:rsidRPr="00715DAD">
        <w:rPr>
          <w:spacing w:val="-4"/>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w w:val="85"/>
          <w:sz w:val="25"/>
        </w:rPr>
        <w:t>Вводное занятие</w:t>
      </w:r>
    </w:p>
    <w:p w:rsidR="001D5775" w:rsidRPr="00715DAD" w:rsidRDefault="001D5775" w:rsidP="001D5775">
      <w:pPr>
        <w:pStyle w:val="aff3"/>
        <w:spacing w:before="4"/>
        <w:ind w:left="849" w:right="2726"/>
        <w:jc w:val="both"/>
        <w:rPr>
          <w:rFonts w:ascii="Times New Roman" w:hAnsi="Times New Roman" w:cs="Times New Roman"/>
          <w:spacing w:val="22"/>
        </w:rPr>
      </w:pPr>
      <w:r w:rsidRPr="00715DAD">
        <w:rPr>
          <w:rFonts w:ascii="Times New Roman" w:hAnsi="Times New Roman" w:cs="Times New Roman"/>
          <w:spacing w:val="-9"/>
        </w:rPr>
        <w:t xml:space="preserve">План </w:t>
      </w:r>
      <w:r w:rsidRPr="00715DAD">
        <w:rPr>
          <w:rFonts w:ascii="Times New Roman" w:hAnsi="Times New Roman" w:cs="Times New Roman"/>
          <w:spacing w:val="-10"/>
        </w:rPr>
        <w:t xml:space="preserve">работы </w:t>
      </w:r>
      <w:r w:rsidRPr="00715DAD">
        <w:rPr>
          <w:rFonts w:ascii="Times New Roman" w:hAnsi="Times New Roman" w:cs="Times New Roman"/>
          <w:spacing w:val="-5"/>
        </w:rPr>
        <w:t xml:space="preserve">на </w:t>
      </w:r>
      <w:r w:rsidRPr="00715DAD">
        <w:rPr>
          <w:rFonts w:ascii="Times New Roman" w:hAnsi="Times New Roman" w:cs="Times New Roman"/>
          <w:spacing w:val="-11"/>
        </w:rPr>
        <w:t xml:space="preserve">четверть. </w:t>
      </w:r>
      <w:r w:rsidRPr="00715DAD">
        <w:rPr>
          <w:rFonts w:ascii="Times New Roman" w:hAnsi="Times New Roman" w:cs="Times New Roman"/>
          <w:spacing w:val="-10"/>
        </w:rPr>
        <w:t xml:space="preserve">Правила техники </w:t>
      </w:r>
      <w:r w:rsidRPr="00715DAD">
        <w:rPr>
          <w:rFonts w:ascii="Times New Roman" w:hAnsi="Times New Roman" w:cs="Times New Roman"/>
          <w:spacing w:val="-11"/>
        </w:rPr>
        <w:t xml:space="preserve">безопасности </w:t>
      </w:r>
      <w:r w:rsidRPr="00715DAD">
        <w:rPr>
          <w:rFonts w:ascii="Times New Roman" w:hAnsi="Times New Roman" w:cs="Times New Roman"/>
        </w:rPr>
        <w:t xml:space="preserve">в </w:t>
      </w:r>
      <w:r w:rsidRPr="00715DAD">
        <w:rPr>
          <w:rFonts w:ascii="Times New Roman" w:hAnsi="Times New Roman" w:cs="Times New Roman"/>
          <w:spacing w:val="-12"/>
        </w:rPr>
        <w:t xml:space="preserve">мастерской. </w:t>
      </w:r>
      <w:r w:rsidRPr="00715DAD">
        <w:rPr>
          <w:rFonts w:ascii="Times New Roman" w:hAnsi="Times New Roman" w:cs="Times New Roman"/>
        </w:rPr>
        <w:t>М</w:t>
      </w:r>
      <w:r w:rsidRPr="00715DAD">
        <w:rPr>
          <w:rFonts w:ascii="Times New Roman" w:hAnsi="Times New Roman" w:cs="Times New Roman"/>
          <w:spacing w:val="14"/>
        </w:rPr>
        <w:t>ехан</w:t>
      </w:r>
      <w:r w:rsidRPr="00715DAD">
        <w:rPr>
          <w:rFonts w:ascii="Times New Roman" w:hAnsi="Times New Roman" w:cs="Times New Roman"/>
        </w:rPr>
        <w:t>ос</w:t>
      </w:r>
      <w:r w:rsidRPr="00715DAD">
        <w:rPr>
          <w:rFonts w:ascii="Times New Roman" w:hAnsi="Times New Roman" w:cs="Times New Roman"/>
          <w:spacing w:val="15"/>
        </w:rPr>
        <w:t>боро</w:t>
      </w:r>
      <w:r w:rsidRPr="00715DAD">
        <w:rPr>
          <w:rFonts w:ascii="Times New Roman" w:hAnsi="Times New Roman" w:cs="Times New Roman"/>
          <w:spacing w:val="14"/>
        </w:rPr>
        <w:t>чн</w:t>
      </w:r>
      <w:r w:rsidRPr="00715DAD">
        <w:rPr>
          <w:rFonts w:ascii="Times New Roman" w:hAnsi="Times New Roman" w:cs="Times New Roman"/>
          <w:spacing w:val="15"/>
        </w:rPr>
        <w:t xml:space="preserve">ые     </w:t>
      </w:r>
      <w:r w:rsidRPr="00715DAD">
        <w:rPr>
          <w:rFonts w:ascii="Times New Roman" w:hAnsi="Times New Roman" w:cs="Times New Roman"/>
          <w:spacing w:val="22"/>
        </w:rPr>
        <w:t xml:space="preserve">работы </w:t>
      </w:r>
    </w:p>
    <w:p w:rsidR="001D5775" w:rsidRPr="00715DAD" w:rsidRDefault="001D5775" w:rsidP="001D5775">
      <w:pPr>
        <w:pStyle w:val="aff3"/>
        <w:spacing w:before="4"/>
        <w:ind w:left="849" w:right="2726"/>
        <w:jc w:val="both"/>
        <w:rPr>
          <w:rFonts w:ascii="Times New Roman" w:hAnsi="Times New Roman" w:cs="Times New Roman"/>
        </w:rPr>
      </w:pPr>
      <w:r w:rsidRPr="00715DAD">
        <w:rPr>
          <w:rFonts w:ascii="Times New Roman" w:hAnsi="Times New Roman" w:cs="Times New Roman"/>
          <w:spacing w:val="-12"/>
        </w:rPr>
        <w:t xml:space="preserve">Состав машины </w:t>
      </w:r>
      <w:r w:rsidRPr="00715DAD">
        <w:rPr>
          <w:rFonts w:ascii="Times New Roman" w:hAnsi="Times New Roman" w:cs="Times New Roman"/>
        </w:rPr>
        <w:t xml:space="preserve">и </w:t>
      </w:r>
      <w:r w:rsidRPr="00715DAD">
        <w:rPr>
          <w:rFonts w:ascii="Times New Roman" w:hAnsi="Times New Roman" w:cs="Times New Roman"/>
          <w:spacing w:val="-11"/>
        </w:rPr>
        <w:t xml:space="preserve">виды </w:t>
      </w:r>
      <w:r w:rsidRPr="00715DAD">
        <w:rPr>
          <w:rFonts w:ascii="Times New Roman" w:hAnsi="Times New Roman" w:cs="Times New Roman"/>
          <w:spacing w:val="-14"/>
        </w:rPr>
        <w:t xml:space="preserve">соединений </w:t>
      </w:r>
      <w:r w:rsidRPr="00715DAD">
        <w:rPr>
          <w:rFonts w:ascii="Times New Roman" w:hAnsi="Times New Roman" w:cs="Times New Roman"/>
          <w:spacing w:val="-13"/>
        </w:rPr>
        <w:t xml:space="preserve">деталей </w:t>
      </w:r>
      <w:r w:rsidRPr="00715DAD">
        <w:rPr>
          <w:rFonts w:ascii="Times New Roman" w:hAnsi="Times New Roman" w:cs="Times New Roman"/>
        </w:rPr>
        <w:t xml:space="preserve">в </w:t>
      </w:r>
      <w:r w:rsidRPr="00715DAD">
        <w:rPr>
          <w:rFonts w:ascii="Times New Roman" w:hAnsi="Times New Roman" w:cs="Times New Roman"/>
          <w:spacing w:val="-13"/>
        </w:rPr>
        <w:t>машине</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 xml:space="preserve">сведения. Детали машины. </w:t>
      </w:r>
      <w:r w:rsidRPr="00715DAD">
        <w:rPr>
          <w:rFonts w:ascii="Times New Roman" w:hAnsi="Times New Roman" w:cs="Times New Roman"/>
          <w:spacing w:val="-13"/>
        </w:rPr>
        <w:t xml:space="preserve">Взаимозаменяемость  </w:t>
      </w:r>
      <w:r w:rsidRPr="00715DAD">
        <w:rPr>
          <w:rFonts w:ascii="Times New Roman" w:hAnsi="Times New Roman" w:cs="Times New Roman"/>
          <w:spacing w:val="-8"/>
        </w:rPr>
        <w:t xml:space="preserve">деталей. Наиболее </w:t>
      </w:r>
      <w:r w:rsidRPr="00715DAD">
        <w:rPr>
          <w:rFonts w:ascii="Times New Roman" w:hAnsi="Times New Roman" w:cs="Times New Roman"/>
          <w:spacing w:val="-9"/>
        </w:rPr>
        <w:t xml:space="preserve">распространенные </w:t>
      </w:r>
      <w:r w:rsidRPr="00715DAD">
        <w:rPr>
          <w:rFonts w:ascii="Times New Roman" w:hAnsi="Times New Roman" w:cs="Times New Roman"/>
          <w:spacing w:val="-8"/>
        </w:rPr>
        <w:t xml:space="preserve">детали машин: </w:t>
      </w:r>
      <w:r w:rsidRPr="00715DAD">
        <w:rPr>
          <w:rFonts w:ascii="Times New Roman" w:hAnsi="Times New Roman" w:cs="Times New Roman"/>
          <w:spacing w:val="-7"/>
        </w:rPr>
        <w:t xml:space="preserve">вал, ось, </w:t>
      </w:r>
      <w:r w:rsidRPr="00715DAD">
        <w:rPr>
          <w:rFonts w:ascii="Times New Roman" w:hAnsi="Times New Roman" w:cs="Times New Roman"/>
          <w:spacing w:val="-8"/>
        </w:rPr>
        <w:t xml:space="preserve">зубчатое, </w:t>
      </w:r>
      <w:r w:rsidRPr="00715DAD">
        <w:rPr>
          <w:rFonts w:ascii="Times New Roman" w:hAnsi="Times New Roman" w:cs="Times New Roman"/>
          <w:spacing w:val="-7"/>
        </w:rPr>
        <w:t xml:space="preserve">колесо, шкив, фланец, кронштейн, </w:t>
      </w:r>
      <w:r w:rsidRPr="00715DAD">
        <w:rPr>
          <w:rFonts w:ascii="Times New Roman" w:hAnsi="Times New Roman" w:cs="Times New Roman"/>
          <w:spacing w:val="-8"/>
        </w:rPr>
        <w:t xml:space="preserve">втулка, </w:t>
      </w:r>
      <w:r w:rsidRPr="00715DAD">
        <w:rPr>
          <w:rFonts w:ascii="Times New Roman" w:hAnsi="Times New Roman" w:cs="Times New Roman"/>
          <w:spacing w:val="-6"/>
        </w:rPr>
        <w:t xml:space="preserve">болт, винт, </w:t>
      </w:r>
      <w:r w:rsidRPr="00715DAD">
        <w:rPr>
          <w:rFonts w:ascii="Times New Roman" w:hAnsi="Times New Roman" w:cs="Times New Roman"/>
          <w:spacing w:val="-7"/>
        </w:rPr>
        <w:t xml:space="preserve">гайка </w:t>
      </w:r>
      <w:r w:rsidRPr="00715DAD">
        <w:rPr>
          <w:rFonts w:ascii="Times New Roman" w:hAnsi="Times New Roman" w:cs="Times New Roman"/>
        </w:rPr>
        <w:t xml:space="preserve">и др. </w:t>
      </w:r>
      <w:r w:rsidRPr="00715DAD">
        <w:rPr>
          <w:rFonts w:ascii="Times New Roman" w:hAnsi="Times New Roman" w:cs="Times New Roman"/>
          <w:spacing w:val="-3"/>
        </w:rPr>
        <w:t xml:space="preserve">Сборочная единица машины. Подвижное </w:t>
      </w:r>
      <w:r w:rsidRPr="00715DAD">
        <w:rPr>
          <w:rFonts w:ascii="Times New Roman" w:hAnsi="Times New Roman" w:cs="Times New Roman"/>
        </w:rPr>
        <w:t xml:space="preserve">и </w:t>
      </w:r>
      <w:r w:rsidRPr="00715DAD">
        <w:rPr>
          <w:rFonts w:ascii="Times New Roman" w:hAnsi="Times New Roman" w:cs="Times New Roman"/>
          <w:spacing w:val="-3"/>
        </w:rPr>
        <w:t xml:space="preserve">неподвижное, </w:t>
      </w:r>
      <w:r w:rsidRPr="00715DAD">
        <w:rPr>
          <w:rFonts w:ascii="Times New Roman" w:hAnsi="Times New Roman" w:cs="Times New Roman"/>
          <w:spacing w:val="-9"/>
        </w:rPr>
        <w:t xml:space="preserve">разъемное </w:t>
      </w:r>
      <w:r w:rsidRPr="00715DAD">
        <w:rPr>
          <w:rFonts w:ascii="Times New Roman" w:hAnsi="Times New Roman" w:cs="Times New Roman"/>
        </w:rPr>
        <w:t xml:space="preserve">и  </w:t>
      </w:r>
      <w:r w:rsidRPr="00715DAD">
        <w:rPr>
          <w:rFonts w:ascii="Times New Roman" w:hAnsi="Times New Roman" w:cs="Times New Roman"/>
          <w:spacing w:val="-10"/>
        </w:rPr>
        <w:t xml:space="preserve">неразъемное </w:t>
      </w:r>
      <w:r w:rsidRPr="00715DAD">
        <w:rPr>
          <w:rFonts w:ascii="Times New Roman" w:hAnsi="Times New Roman" w:cs="Times New Roman"/>
          <w:spacing w:val="-9"/>
        </w:rPr>
        <w:t>соединения.</w:t>
      </w:r>
      <w:r w:rsidRPr="00715DAD">
        <w:rPr>
          <w:rFonts w:ascii="Times New Roman" w:hAnsi="Times New Roman" w:cs="Times New Roman"/>
          <w:spacing w:val="-10"/>
        </w:rPr>
        <w:t xml:space="preserve">Неподвижное </w:t>
      </w:r>
      <w:r w:rsidRPr="00715DAD">
        <w:rPr>
          <w:rFonts w:ascii="Times New Roman" w:hAnsi="Times New Roman" w:cs="Times New Roman"/>
          <w:spacing w:val="-9"/>
        </w:rPr>
        <w:t>разъемное</w:t>
      </w:r>
      <w:r w:rsidRPr="00715DAD">
        <w:rPr>
          <w:rFonts w:ascii="Times New Roman" w:hAnsi="Times New Roman" w:cs="Times New Roman"/>
          <w:spacing w:val="-10"/>
        </w:rPr>
        <w:t xml:space="preserve">соединение: резьбовое, шпоночное, </w:t>
      </w:r>
      <w:r w:rsidRPr="00715DAD">
        <w:rPr>
          <w:rFonts w:ascii="Times New Roman" w:hAnsi="Times New Roman" w:cs="Times New Roman"/>
          <w:spacing w:val="-9"/>
        </w:rPr>
        <w:t xml:space="preserve">шлицевое, </w:t>
      </w:r>
      <w:r w:rsidRPr="00715DAD">
        <w:rPr>
          <w:rFonts w:ascii="Times New Roman" w:hAnsi="Times New Roman" w:cs="Times New Roman"/>
          <w:spacing w:val="-10"/>
        </w:rPr>
        <w:t xml:space="preserve">клиновое. </w:t>
      </w:r>
      <w:r w:rsidRPr="00715DAD">
        <w:rPr>
          <w:rFonts w:ascii="Times New Roman" w:hAnsi="Times New Roman" w:cs="Times New Roman"/>
          <w:spacing w:val="-9"/>
        </w:rPr>
        <w:t xml:space="preserve">Неподвижное </w:t>
      </w:r>
      <w:r w:rsidRPr="00715DAD">
        <w:rPr>
          <w:rFonts w:ascii="Times New Roman" w:hAnsi="Times New Roman" w:cs="Times New Roman"/>
          <w:spacing w:val="-10"/>
        </w:rPr>
        <w:t xml:space="preserve">неразъемное соединение: сварное, </w:t>
      </w:r>
      <w:r w:rsidRPr="00715DAD">
        <w:rPr>
          <w:rFonts w:ascii="Times New Roman" w:hAnsi="Times New Roman" w:cs="Times New Roman"/>
          <w:spacing w:val="-9"/>
        </w:rPr>
        <w:t>заклепочное,</w:t>
      </w:r>
      <w:r w:rsidRPr="00715DAD">
        <w:rPr>
          <w:rFonts w:ascii="Times New Roman" w:hAnsi="Times New Roman" w:cs="Times New Roman"/>
          <w:spacing w:val="-10"/>
        </w:rPr>
        <w:t xml:space="preserve">выполненные </w:t>
      </w:r>
      <w:r w:rsidRPr="00715DAD">
        <w:rPr>
          <w:rFonts w:ascii="Times New Roman" w:hAnsi="Times New Roman" w:cs="Times New Roman"/>
        </w:rPr>
        <w:t xml:space="preserve">с </w:t>
      </w:r>
      <w:r w:rsidRPr="00715DAD">
        <w:rPr>
          <w:rFonts w:ascii="Times New Roman" w:hAnsi="Times New Roman" w:cs="Times New Roman"/>
          <w:spacing w:val="-7"/>
        </w:rPr>
        <w:t xml:space="preserve">помощью </w:t>
      </w:r>
      <w:r w:rsidRPr="00715DAD">
        <w:rPr>
          <w:rFonts w:ascii="Times New Roman" w:hAnsi="Times New Roman" w:cs="Times New Roman"/>
          <w:spacing w:val="-8"/>
        </w:rPr>
        <w:t xml:space="preserve">запрессования, </w:t>
      </w:r>
      <w:r w:rsidRPr="00715DAD">
        <w:rPr>
          <w:rFonts w:ascii="Times New Roman" w:hAnsi="Times New Roman" w:cs="Times New Roman"/>
          <w:spacing w:val="-7"/>
        </w:rPr>
        <w:t xml:space="preserve">паяния. </w:t>
      </w:r>
      <w:r w:rsidRPr="00715DAD">
        <w:rPr>
          <w:rFonts w:ascii="Times New Roman" w:hAnsi="Times New Roman" w:cs="Times New Roman"/>
          <w:spacing w:val="-8"/>
        </w:rPr>
        <w:t xml:space="preserve">Подвижное разъемное соединение: выполненные </w:t>
      </w:r>
      <w:r w:rsidRPr="00715DAD">
        <w:rPr>
          <w:rFonts w:ascii="Times New Roman" w:hAnsi="Times New Roman" w:cs="Times New Roman"/>
        </w:rPr>
        <w:t xml:space="preserve">с </w:t>
      </w:r>
      <w:r w:rsidRPr="00715DAD">
        <w:rPr>
          <w:rFonts w:ascii="Times New Roman" w:hAnsi="Times New Roman" w:cs="Times New Roman"/>
          <w:spacing w:val="-7"/>
        </w:rPr>
        <w:t xml:space="preserve">помощью </w:t>
      </w:r>
      <w:r w:rsidRPr="00715DAD">
        <w:rPr>
          <w:rFonts w:ascii="Times New Roman" w:hAnsi="Times New Roman" w:cs="Times New Roman"/>
          <w:spacing w:val="-8"/>
        </w:rPr>
        <w:t xml:space="preserve">подшипников, </w:t>
      </w:r>
      <w:r w:rsidRPr="00715DAD">
        <w:rPr>
          <w:rFonts w:ascii="Times New Roman" w:hAnsi="Times New Roman" w:cs="Times New Roman"/>
          <w:spacing w:val="-7"/>
        </w:rPr>
        <w:t xml:space="preserve">зубьев </w:t>
      </w:r>
      <w:r w:rsidRPr="00715DAD">
        <w:rPr>
          <w:rFonts w:ascii="Times New Roman" w:hAnsi="Times New Roman" w:cs="Times New Roman"/>
          <w:spacing w:val="-6"/>
        </w:rPr>
        <w:t xml:space="preserve">колес </w:t>
      </w:r>
      <w:r w:rsidRPr="00715DAD">
        <w:rPr>
          <w:rFonts w:ascii="Times New Roman" w:hAnsi="Times New Roman" w:cs="Times New Roman"/>
          <w:spacing w:val="-8"/>
        </w:rPr>
        <w:t xml:space="preserve">зубчатых </w:t>
      </w:r>
      <w:r w:rsidRPr="00715DAD">
        <w:rPr>
          <w:rFonts w:ascii="Times New Roman" w:hAnsi="Times New Roman" w:cs="Times New Roman"/>
          <w:spacing w:val="-10"/>
        </w:rPr>
        <w:t xml:space="preserve">передач, опорных </w:t>
      </w:r>
      <w:r w:rsidRPr="00715DAD">
        <w:rPr>
          <w:rFonts w:ascii="Times New Roman" w:hAnsi="Times New Roman" w:cs="Times New Roman"/>
          <w:spacing w:val="-11"/>
        </w:rPr>
        <w:t xml:space="preserve">поверхностей </w:t>
      </w:r>
      <w:r w:rsidRPr="00715DAD">
        <w:rPr>
          <w:rFonts w:ascii="Times New Roman" w:hAnsi="Times New Roman" w:cs="Times New Roman"/>
          <w:spacing w:val="-10"/>
        </w:rPr>
        <w:t xml:space="preserve">(станин, </w:t>
      </w:r>
      <w:r w:rsidRPr="00715DAD">
        <w:rPr>
          <w:rFonts w:ascii="Times New Roman" w:hAnsi="Times New Roman" w:cs="Times New Roman"/>
          <w:spacing w:val="-11"/>
        </w:rPr>
        <w:t xml:space="preserve">направляющих </w:t>
      </w:r>
      <w:r w:rsidRPr="00715DAD">
        <w:rPr>
          <w:rFonts w:ascii="Times New Roman" w:hAnsi="Times New Roman" w:cs="Times New Roman"/>
        </w:rPr>
        <w:t xml:space="preserve">и </w:t>
      </w:r>
      <w:r w:rsidRPr="00715DAD">
        <w:rPr>
          <w:rFonts w:ascii="Times New Roman" w:hAnsi="Times New Roman" w:cs="Times New Roman"/>
          <w:spacing w:val="-6"/>
        </w:rPr>
        <w:t>т.</w:t>
      </w:r>
      <w:r w:rsidRPr="00715DAD">
        <w:rPr>
          <w:rFonts w:ascii="Times New Roman" w:hAnsi="Times New Roman" w:cs="Times New Roman"/>
          <w:spacing w:val="-9"/>
        </w:rPr>
        <w:t>п.).</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Сборка неподвижного соединения</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spacing w:val="-7"/>
        </w:rPr>
        <w:t xml:space="preserve">Объекты </w:t>
      </w:r>
      <w:r w:rsidRPr="00715DAD">
        <w:rPr>
          <w:rFonts w:ascii="Times New Roman" w:hAnsi="Times New Roman" w:cs="Times New Roman"/>
          <w:spacing w:val="-6"/>
        </w:rPr>
        <w:t xml:space="preserve">работы. Учебные </w:t>
      </w:r>
      <w:r w:rsidRPr="00715DAD">
        <w:rPr>
          <w:rFonts w:ascii="Times New Roman" w:hAnsi="Times New Roman" w:cs="Times New Roman"/>
          <w:spacing w:val="-7"/>
        </w:rPr>
        <w:t xml:space="preserve">сборочные единицы, механизмы,  </w:t>
      </w:r>
      <w:r w:rsidRPr="00715DAD">
        <w:rPr>
          <w:rFonts w:ascii="Times New Roman" w:hAnsi="Times New Roman" w:cs="Times New Roman"/>
          <w:spacing w:val="-13"/>
        </w:rPr>
        <w:t>машины.</w:t>
      </w:r>
    </w:p>
    <w:p w:rsidR="001D5775" w:rsidRPr="00715DAD" w:rsidRDefault="001D5775" w:rsidP="001D5775">
      <w:pPr>
        <w:pStyle w:val="aff3"/>
        <w:ind w:right="120" w:firstLine="748"/>
        <w:jc w:val="both"/>
        <w:rPr>
          <w:rFonts w:ascii="Times New Roman" w:hAnsi="Times New Roman" w:cs="Times New Roman"/>
        </w:rPr>
      </w:pPr>
      <w:r w:rsidRPr="00715DAD">
        <w:rPr>
          <w:rFonts w:ascii="Times New Roman" w:hAnsi="Times New Roman" w:cs="Times New Roman"/>
          <w:spacing w:val="-10"/>
        </w:rPr>
        <w:t xml:space="preserve">Теоретические сведения. </w:t>
      </w:r>
      <w:r w:rsidRPr="00715DAD">
        <w:rPr>
          <w:rFonts w:ascii="Times New Roman" w:hAnsi="Times New Roman" w:cs="Times New Roman"/>
          <w:spacing w:val="-9"/>
        </w:rPr>
        <w:t>Сборкарезьбовыхсоединений.</w:t>
      </w:r>
      <w:r w:rsidRPr="00715DAD">
        <w:rPr>
          <w:rFonts w:ascii="Times New Roman" w:hAnsi="Times New Roman" w:cs="Times New Roman"/>
          <w:spacing w:val="-12"/>
        </w:rPr>
        <w:t xml:space="preserve">Диаметральный </w:t>
      </w:r>
      <w:r w:rsidRPr="00715DAD">
        <w:rPr>
          <w:rFonts w:ascii="Times New Roman" w:hAnsi="Times New Roman" w:cs="Times New Roman"/>
          <w:spacing w:val="-11"/>
        </w:rPr>
        <w:t xml:space="preserve">зазор </w:t>
      </w:r>
      <w:r w:rsidRPr="00715DAD">
        <w:rPr>
          <w:rFonts w:ascii="Times New Roman" w:hAnsi="Times New Roman" w:cs="Times New Roman"/>
          <w:spacing w:val="-12"/>
        </w:rPr>
        <w:t xml:space="preserve">болтового соединения </w:t>
      </w:r>
      <w:r w:rsidRPr="00715DAD">
        <w:rPr>
          <w:rFonts w:ascii="Times New Roman" w:hAnsi="Times New Roman" w:cs="Times New Roman"/>
        </w:rPr>
        <w:t xml:space="preserve">в </w:t>
      </w:r>
      <w:r w:rsidRPr="00715DAD">
        <w:rPr>
          <w:rFonts w:ascii="Times New Roman" w:hAnsi="Times New Roman" w:cs="Times New Roman"/>
          <w:spacing w:val="-12"/>
        </w:rPr>
        <w:t xml:space="preserve">обычных </w:t>
      </w:r>
      <w:r w:rsidRPr="00715DAD">
        <w:rPr>
          <w:rFonts w:ascii="Times New Roman" w:hAnsi="Times New Roman" w:cs="Times New Roman"/>
        </w:rPr>
        <w:t xml:space="preserve">и </w:t>
      </w:r>
      <w:r w:rsidRPr="00715DAD">
        <w:rPr>
          <w:rFonts w:ascii="Times New Roman" w:hAnsi="Times New Roman" w:cs="Times New Roman"/>
          <w:spacing w:val="-13"/>
        </w:rPr>
        <w:t xml:space="preserve">ответственных </w:t>
      </w:r>
      <w:r w:rsidRPr="00715DAD">
        <w:rPr>
          <w:rFonts w:ascii="Times New Roman" w:hAnsi="Times New Roman" w:cs="Times New Roman"/>
          <w:spacing w:val="-8"/>
        </w:rPr>
        <w:t xml:space="preserve">сопряжениях. </w:t>
      </w:r>
      <w:r w:rsidRPr="00715DAD">
        <w:rPr>
          <w:rFonts w:ascii="Times New Roman" w:hAnsi="Times New Roman" w:cs="Times New Roman"/>
          <w:spacing w:val="-7"/>
        </w:rPr>
        <w:t xml:space="preserve">Соединение </w:t>
      </w:r>
      <w:r w:rsidRPr="00715DAD">
        <w:rPr>
          <w:rFonts w:ascii="Times New Roman" w:hAnsi="Times New Roman" w:cs="Times New Roman"/>
        </w:rPr>
        <w:t xml:space="preserve">с  </w:t>
      </w:r>
      <w:r w:rsidRPr="00715DAD">
        <w:rPr>
          <w:rFonts w:ascii="Times New Roman" w:hAnsi="Times New Roman" w:cs="Times New Roman"/>
          <w:spacing w:val="-7"/>
        </w:rPr>
        <w:t xml:space="preserve">помощью  </w:t>
      </w:r>
      <w:r w:rsidRPr="00715DAD">
        <w:rPr>
          <w:rFonts w:ascii="Times New Roman" w:hAnsi="Times New Roman" w:cs="Times New Roman"/>
          <w:spacing w:val="-8"/>
        </w:rPr>
        <w:t xml:space="preserve">резьбовой  </w:t>
      </w:r>
      <w:r w:rsidRPr="00715DAD">
        <w:rPr>
          <w:rFonts w:ascii="Times New Roman" w:hAnsi="Times New Roman" w:cs="Times New Roman"/>
          <w:spacing w:val="-7"/>
        </w:rPr>
        <w:t xml:space="preserve">шпильки. Брак </w:t>
      </w:r>
      <w:r w:rsidRPr="00715DAD">
        <w:rPr>
          <w:rFonts w:ascii="Times New Roman" w:hAnsi="Times New Roman" w:cs="Times New Roman"/>
        </w:rPr>
        <w:t xml:space="preserve">в </w:t>
      </w:r>
      <w:r w:rsidRPr="00715DAD">
        <w:rPr>
          <w:rFonts w:ascii="Times New Roman" w:hAnsi="Times New Roman" w:cs="Times New Roman"/>
          <w:spacing w:val="-8"/>
        </w:rPr>
        <w:t xml:space="preserve">резьбовом соединении (дефект резьбы, перекос гайки). Ручной </w:t>
      </w:r>
      <w:r w:rsidRPr="00715DAD">
        <w:rPr>
          <w:rFonts w:ascii="Times New Roman" w:hAnsi="Times New Roman" w:cs="Times New Roman"/>
          <w:spacing w:val="-5"/>
        </w:rPr>
        <w:t>ин</w:t>
      </w:r>
      <w:r w:rsidRPr="00715DAD">
        <w:rPr>
          <w:rFonts w:ascii="Times New Roman" w:hAnsi="Times New Roman" w:cs="Times New Roman"/>
          <w:spacing w:val="-10"/>
        </w:rPr>
        <w:t xml:space="preserve">струмент </w:t>
      </w:r>
      <w:r w:rsidRPr="00715DAD">
        <w:rPr>
          <w:rFonts w:ascii="Times New Roman" w:hAnsi="Times New Roman" w:cs="Times New Roman"/>
          <w:spacing w:val="-7"/>
        </w:rPr>
        <w:t xml:space="preserve">для  </w:t>
      </w:r>
      <w:r w:rsidRPr="00715DAD">
        <w:rPr>
          <w:rFonts w:ascii="Times New Roman" w:hAnsi="Times New Roman" w:cs="Times New Roman"/>
          <w:spacing w:val="-10"/>
        </w:rPr>
        <w:t xml:space="preserve">сборки  </w:t>
      </w:r>
      <w:r w:rsidRPr="00715DAD">
        <w:rPr>
          <w:rFonts w:ascii="Times New Roman" w:hAnsi="Times New Roman" w:cs="Times New Roman"/>
          <w:spacing w:val="-11"/>
        </w:rPr>
        <w:t xml:space="preserve">резьбовых </w:t>
      </w:r>
      <w:r w:rsidRPr="00715DAD">
        <w:rPr>
          <w:rFonts w:ascii="Times New Roman" w:hAnsi="Times New Roman" w:cs="Times New Roman"/>
          <w:spacing w:val="-10"/>
        </w:rPr>
        <w:t xml:space="preserve">соединений. Гаечный </w:t>
      </w:r>
      <w:r w:rsidRPr="00715DAD">
        <w:rPr>
          <w:rFonts w:ascii="Times New Roman" w:hAnsi="Times New Roman" w:cs="Times New Roman"/>
          <w:spacing w:val="-9"/>
        </w:rPr>
        <w:t>ключ:</w:t>
      </w:r>
      <w:r w:rsidRPr="00715DAD">
        <w:rPr>
          <w:rFonts w:ascii="Times New Roman" w:hAnsi="Times New Roman" w:cs="Times New Roman"/>
          <w:spacing w:val="-11"/>
        </w:rPr>
        <w:t xml:space="preserve">открытый, </w:t>
      </w:r>
      <w:r w:rsidRPr="00715DAD">
        <w:rPr>
          <w:rFonts w:ascii="Times New Roman" w:hAnsi="Times New Roman" w:cs="Times New Roman"/>
          <w:spacing w:val="-12"/>
        </w:rPr>
        <w:t xml:space="preserve">накладной, торцевой, трещоточный. </w:t>
      </w:r>
      <w:r w:rsidRPr="00715DAD">
        <w:rPr>
          <w:rFonts w:ascii="Times New Roman" w:hAnsi="Times New Roman" w:cs="Times New Roman"/>
          <w:spacing w:val="-11"/>
        </w:rPr>
        <w:t xml:space="preserve">Ключи </w:t>
      </w:r>
      <w:r w:rsidRPr="00715DAD">
        <w:rPr>
          <w:rFonts w:ascii="Times New Roman" w:hAnsi="Times New Roman" w:cs="Times New Roman"/>
          <w:spacing w:val="-9"/>
        </w:rPr>
        <w:t xml:space="preserve">для </w:t>
      </w:r>
      <w:r w:rsidRPr="00715DAD">
        <w:rPr>
          <w:rFonts w:ascii="Times New Roman" w:hAnsi="Times New Roman" w:cs="Times New Roman"/>
          <w:spacing w:val="-12"/>
        </w:rPr>
        <w:t xml:space="preserve">установки </w:t>
      </w:r>
      <w:r w:rsidRPr="00715DAD">
        <w:rPr>
          <w:rFonts w:ascii="Times New Roman" w:hAnsi="Times New Roman" w:cs="Times New Roman"/>
          <w:spacing w:val="-11"/>
        </w:rPr>
        <w:t xml:space="preserve">шпилек. Отвертки. Стопорение </w:t>
      </w:r>
      <w:r w:rsidRPr="00715DAD">
        <w:rPr>
          <w:rFonts w:ascii="Times New Roman" w:hAnsi="Times New Roman" w:cs="Times New Roman"/>
          <w:spacing w:val="-10"/>
        </w:rPr>
        <w:t xml:space="preserve">гаек: </w:t>
      </w:r>
      <w:r w:rsidRPr="00715DAD">
        <w:rPr>
          <w:rFonts w:ascii="Times New Roman" w:hAnsi="Times New Roman" w:cs="Times New Roman"/>
          <w:spacing w:val="-11"/>
        </w:rPr>
        <w:t xml:space="preserve">контргайкой, разводным  шплинтом, </w:t>
      </w:r>
      <w:r w:rsidRPr="00715DAD">
        <w:rPr>
          <w:rFonts w:ascii="Times New Roman" w:hAnsi="Times New Roman" w:cs="Times New Roman"/>
          <w:spacing w:val="-10"/>
        </w:rPr>
        <w:t xml:space="preserve">пружинной  шайбой </w:t>
      </w:r>
      <w:r w:rsidRPr="00715DAD">
        <w:rPr>
          <w:rFonts w:ascii="Times New Roman" w:hAnsi="Times New Roman" w:cs="Times New Roman"/>
          <w:spacing w:val="-5"/>
        </w:rPr>
        <w:t xml:space="preserve">из </w:t>
      </w:r>
      <w:r w:rsidRPr="00715DAD">
        <w:rPr>
          <w:rFonts w:ascii="Times New Roman" w:hAnsi="Times New Roman" w:cs="Times New Roman"/>
          <w:spacing w:val="-10"/>
        </w:rPr>
        <w:t xml:space="preserve">мягкой стали, </w:t>
      </w:r>
      <w:r w:rsidRPr="00715DAD">
        <w:rPr>
          <w:rFonts w:ascii="Times New Roman" w:hAnsi="Times New Roman" w:cs="Times New Roman"/>
          <w:spacing w:val="-11"/>
        </w:rPr>
        <w:t xml:space="preserve">проволокой. </w:t>
      </w:r>
      <w:r w:rsidRPr="00715DAD">
        <w:rPr>
          <w:rFonts w:ascii="Times New Roman" w:hAnsi="Times New Roman" w:cs="Times New Roman"/>
          <w:spacing w:val="-10"/>
        </w:rPr>
        <w:t xml:space="preserve">Правила </w:t>
      </w:r>
      <w:r w:rsidRPr="00715DAD">
        <w:rPr>
          <w:rFonts w:ascii="Times New Roman" w:hAnsi="Times New Roman" w:cs="Times New Roman"/>
          <w:spacing w:val="-11"/>
        </w:rPr>
        <w:t xml:space="preserve">безопасной </w:t>
      </w:r>
      <w:r w:rsidRPr="00715DAD">
        <w:rPr>
          <w:rFonts w:ascii="Times New Roman" w:hAnsi="Times New Roman" w:cs="Times New Roman"/>
          <w:spacing w:val="-9"/>
        </w:rPr>
        <w:t xml:space="preserve">работы </w:t>
      </w:r>
      <w:r w:rsidRPr="00715DAD">
        <w:rPr>
          <w:rFonts w:ascii="Times New Roman" w:hAnsi="Times New Roman" w:cs="Times New Roman"/>
          <w:spacing w:val="-7"/>
        </w:rPr>
        <w:t xml:space="preserve">при </w:t>
      </w:r>
      <w:r w:rsidRPr="00715DAD">
        <w:rPr>
          <w:rFonts w:ascii="Times New Roman" w:hAnsi="Times New Roman" w:cs="Times New Roman"/>
          <w:spacing w:val="-10"/>
        </w:rPr>
        <w:t xml:space="preserve">сборке </w:t>
      </w:r>
      <w:r w:rsidRPr="00715DAD">
        <w:rPr>
          <w:rFonts w:ascii="Times New Roman" w:hAnsi="Times New Roman" w:cs="Times New Roman"/>
          <w:spacing w:val="-11"/>
        </w:rPr>
        <w:t xml:space="preserve">резьбового </w:t>
      </w:r>
      <w:r w:rsidRPr="00715DAD">
        <w:rPr>
          <w:rFonts w:ascii="Times New Roman" w:hAnsi="Times New Roman" w:cs="Times New Roman"/>
          <w:spacing w:val="-10"/>
        </w:rPr>
        <w:t xml:space="preserve">соединения. </w:t>
      </w:r>
      <w:r w:rsidRPr="00715DAD">
        <w:rPr>
          <w:rFonts w:ascii="Times New Roman" w:hAnsi="Times New Roman" w:cs="Times New Roman"/>
          <w:spacing w:val="-11"/>
        </w:rPr>
        <w:t xml:space="preserve">Прессовое соединение: </w:t>
      </w:r>
      <w:r w:rsidRPr="00715DAD">
        <w:rPr>
          <w:rFonts w:ascii="Times New Roman" w:hAnsi="Times New Roman" w:cs="Times New Roman"/>
          <w:spacing w:val="-12"/>
        </w:rPr>
        <w:t xml:space="preserve">виды, </w:t>
      </w:r>
      <w:r w:rsidRPr="00715DAD">
        <w:rPr>
          <w:rFonts w:ascii="Times New Roman" w:hAnsi="Times New Roman" w:cs="Times New Roman"/>
          <w:spacing w:val="-13"/>
        </w:rPr>
        <w:t xml:space="preserve">назначения. Применение тепловых посадок. Прессовое </w:t>
      </w:r>
      <w:r w:rsidRPr="00715DAD">
        <w:rPr>
          <w:rFonts w:ascii="Times New Roman" w:hAnsi="Times New Roman" w:cs="Times New Roman"/>
          <w:spacing w:val="-12"/>
        </w:rPr>
        <w:t xml:space="preserve">соединение </w:t>
      </w:r>
      <w:r w:rsidRPr="00715DAD">
        <w:rPr>
          <w:rFonts w:ascii="Times New Roman" w:hAnsi="Times New Roman" w:cs="Times New Roman"/>
          <w:spacing w:val="-11"/>
        </w:rPr>
        <w:t xml:space="preserve">деталей </w:t>
      </w:r>
      <w:r w:rsidRPr="00715DAD">
        <w:rPr>
          <w:rFonts w:ascii="Times New Roman" w:hAnsi="Times New Roman" w:cs="Times New Roman"/>
          <w:spacing w:val="-8"/>
        </w:rPr>
        <w:t xml:space="preserve">без </w:t>
      </w:r>
      <w:r w:rsidRPr="00715DAD">
        <w:rPr>
          <w:rFonts w:ascii="Times New Roman" w:hAnsi="Times New Roman" w:cs="Times New Roman"/>
          <w:spacing w:val="-11"/>
        </w:rPr>
        <w:t xml:space="preserve">нагрева. </w:t>
      </w:r>
      <w:r w:rsidRPr="00715DAD">
        <w:rPr>
          <w:rFonts w:ascii="Times New Roman" w:hAnsi="Times New Roman" w:cs="Times New Roman"/>
          <w:spacing w:val="-10"/>
        </w:rPr>
        <w:t xml:space="preserve">Брак </w:t>
      </w:r>
      <w:r w:rsidRPr="00715DAD">
        <w:rPr>
          <w:rFonts w:ascii="Times New Roman" w:hAnsi="Times New Roman" w:cs="Times New Roman"/>
          <w:spacing w:val="-9"/>
        </w:rPr>
        <w:t xml:space="preserve">при </w:t>
      </w:r>
      <w:r w:rsidRPr="00715DAD">
        <w:rPr>
          <w:rFonts w:ascii="Times New Roman" w:hAnsi="Times New Roman" w:cs="Times New Roman"/>
          <w:spacing w:val="-12"/>
        </w:rPr>
        <w:t xml:space="preserve">запрессовке. </w:t>
      </w:r>
      <w:r w:rsidRPr="00715DAD">
        <w:rPr>
          <w:rFonts w:ascii="Times New Roman" w:hAnsi="Times New Roman" w:cs="Times New Roman"/>
          <w:spacing w:val="-11"/>
        </w:rPr>
        <w:t xml:space="preserve">Инструменты </w:t>
      </w:r>
      <w:r w:rsidRPr="00715DAD">
        <w:rPr>
          <w:rFonts w:ascii="Times New Roman" w:hAnsi="Times New Roman" w:cs="Times New Roman"/>
        </w:rPr>
        <w:t xml:space="preserve">и </w:t>
      </w:r>
      <w:r w:rsidRPr="00715DAD">
        <w:rPr>
          <w:rFonts w:ascii="Times New Roman" w:hAnsi="Times New Roman" w:cs="Times New Roman"/>
          <w:spacing w:val="-10"/>
        </w:rPr>
        <w:t xml:space="preserve">приспособления </w:t>
      </w:r>
      <w:r w:rsidRPr="00715DAD">
        <w:rPr>
          <w:rFonts w:ascii="Times New Roman" w:hAnsi="Times New Roman" w:cs="Times New Roman"/>
          <w:spacing w:val="-7"/>
        </w:rPr>
        <w:t xml:space="preserve">для </w:t>
      </w:r>
      <w:r w:rsidRPr="00715DAD">
        <w:rPr>
          <w:rFonts w:ascii="Times New Roman" w:hAnsi="Times New Roman" w:cs="Times New Roman"/>
          <w:spacing w:val="-11"/>
        </w:rPr>
        <w:t xml:space="preserve">запрессовки </w:t>
      </w:r>
      <w:r w:rsidRPr="00715DAD">
        <w:rPr>
          <w:rFonts w:ascii="Times New Roman" w:hAnsi="Times New Roman" w:cs="Times New Roman"/>
          <w:spacing w:val="-10"/>
        </w:rPr>
        <w:t xml:space="preserve">деталей.  Молотки  </w:t>
      </w:r>
      <w:r w:rsidRPr="00715DAD">
        <w:rPr>
          <w:rFonts w:ascii="Times New Roman" w:hAnsi="Times New Roman" w:cs="Times New Roman"/>
          <w:spacing w:val="-6"/>
        </w:rPr>
        <w:t xml:space="preserve">со </w:t>
      </w:r>
      <w:r w:rsidRPr="00715DAD">
        <w:rPr>
          <w:rFonts w:ascii="Times New Roman" w:hAnsi="Times New Roman" w:cs="Times New Roman"/>
          <w:spacing w:val="-11"/>
        </w:rPr>
        <w:t xml:space="preserve">вставками </w:t>
      </w:r>
      <w:r w:rsidRPr="00715DAD">
        <w:rPr>
          <w:rFonts w:ascii="Times New Roman" w:hAnsi="Times New Roman" w:cs="Times New Roman"/>
          <w:spacing w:val="-5"/>
        </w:rPr>
        <w:t xml:space="preserve">из </w:t>
      </w:r>
      <w:r w:rsidRPr="00715DAD">
        <w:rPr>
          <w:rFonts w:ascii="Times New Roman" w:hAnsi="Times New Roman" w:cs="Times New Roman"/>
          <w:spacing w:val="-12"/>
        </w:rPr>
        <w:t xml:space="preserve">цветных </w:t>
      </w:r>
      <w:r w:rsidRPr="00715DAD">
        <w:rPr>
          <w:rFonts w:ascii="Times New Roman" w:hAnsi="Times New Roman" w:cs="Times New Roman"/>
          <w:spacing w:val="-11"/>
        </w:rPr>
        <w:t xml:space="preserve">металлов, </w:t>
      </w:r>
      <w:r w:rsidRPr="00715DAD">
        <w:rPr>
          <w:rFonts w:ascii="Times New Roman" w:hAnsi="Times New Roman" w:cs="Times New Roman"/>
          <w:spacing w:val="-12"/>
        </w:rPr>
        <w:t xml:space="preserve">выколотки </w:t>
      </w:r>
      <w:r w:rsidRPr="00715DAD">
        <w:rPr>
          <w:rFonts w:ascii="Times New Roman" w:hAnsi="Times New Roman" w:cs="Times New Roman"/>
          <w:spacing w:val="-11"/>
        </w:rPr>
        <w:t xml:space="preserve">ручные. </w:t>
      </w:r>
      <w:r w:rsidRPr="00715DAD">
        <w:rPr>
          <w:rFonts w:ascii="Times New Roman" w:hAnsi="Times New Roman" w:cs="Times New Roman"/>
          <w:spacing w:val="-12"/>
        </w:rPr>
        <w:t xml:space="preserve">Пневматический </w:t>
      </w:r>
      <w:r w:rsidRPr="00715DAD">
        <w:rPr>
          <w:rFonts w:ascii="Times New Roman" w:hAnsi="Times New Roman" w:cs="Times New Roman"/>
        </w:rPr>
        <w:t xml:space="preserve">и </w:t>
      </w:r>
      <w:r w:rsidRPr="00715DAD">
        <w:rPr>
          <w:rFonts w:ascii="Times New Roman" w:hAnsi="Times New Roman" w:cs="Times New Roman"/>
          <w:spacing w:val="-12"/>
        </w:rPr>
        <w:t xml:space="preserve">гидравлический </w:t>
      </w:r>
      <w:r w:rsidRPr="00715DAD">
        <w:rPr>
          <w:rFonts w:ascii="Times New Roman" w:hAnsi="Times New Roman" w:cs="Times New Roman"/>
          <w:spacing w:val="-11"/>
        </w:rPr>
        <w:t xml:space="preserve">прессы. </w:t>
      </w:r>
      <w:r w:rsidRPr="00715DAD">
        <w:rPr>
          <w:rFonts w:ascii="Times New Roman" w:hAnsi="Times New Roman" w:cs="Times New Roman"/>
          <w:spacing w:val="-12"/>
        </w:rPr>
        <w:t xml:space="preserve">Приспособление </w:t>
      </w:r>
      <w:r w:rsidRPr="00715DAD">
        <w:rPr>
          <w:rFonts w:ascii="Times New Roman" w:hAnsi="Times New Roman" w:cs="Times New Roman"/>
          <w:spacing w:val="-8"/>
        </w:rPr>
        <w:t xml:space="preserve">для </w:t>
      </w:r>
      <w:r w:rsidRPr="00715DAD">
        <w:rPr>
          <w:rFonts w:ascii="Times New Roman" w:hAnsi="Times New Roman" w:cs="Times New Roman"/>
          <w:spacing w:val="-11"/>
        </w:rPr>
        <w:t xml:space="preserve">разборки </w:t>
      </w:r>
      <w:r w:rsidRPr="00715DAD">
        <w:rPr>
          <w:rFonts w:ascii="Times New Roman" w:hAnsi="Times New Roman" w:cs="Times New Roman"/>
          <w:spacing w:val="-12"/>
        </w:rPr>
        <w:t xml:space="preserve">запрессованных </w:t>
      </w:r>
      <w:r w:rsidRPr="00715DAD">
        <w:rPr>
          <w:rFonts w:ascii="Times New Roman" w:hAnsi="Times New Roman" w:cs="Times New Roman"/>
          <w:spacing w:val="-11"/>
        </w:rPr>
        <w:t xml:space="preserve">деталей </w:t>
      </w:r>
      <w:r w:rsidRPr="00715DAD">
        <w:rPr>
          <w:rFonts w:ascii="Times New Roman" w:hAnsi="Times New Roman" w:cs="Times New Roman"/>
          <w:spacing w:val="-9"/>
        </w:rPr>
        <w:t xml:space="preserve">(винтовой съемник). Правила </w:t>
      </w:r>
      <w:r w:rsidRPr="00715DAD">
        <w:rPr>
          <w:rFonts w:ascii="Times New Roman" w:hAnsi="Times New Roman" w:cs="Times New Roman"/>
          <w:spacing w:val="-10"/>
        </w:rPr>
        <w:t xml:space="preserve">безопасной </w:t>
      </w:r>
      <w:r w:rsidRPr="00715DAD">
        <w:rPr>
          <w:rFonts w:ascii="Times New Roman" w:hAnsi="Times New Roman" w:cs="Times New Roman"/>
          <w:spacing w:val="-9"/>
        </w:rPr>
        <w:t>работы.</w:t>
      </w:r>
    </w:p>
    <w:p w:rsidR="001D5775" w:rsidRPr="00715DAD" w:rsidRDefault="001D5775" w:rsidP="001D5775">
      <w:pPr>
        <w:pStyle w:val="aff3"/>
        <w:ind w:right="127" w:firstLine="748"/>
        <w:jc w:val="both"/>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Установка </w:t>
      </w:r>
      <w:r w:rsidRPr="00715DAD">
        <w:rPr>
          <w:rFonts w:ascii="Times New Roman" w:hAnsi="Times New Roman" w:cs="Times New Roman"/>
        </w:rPr>
        <w:t xml:space="preserve">и </w:t>
      </w:r>
      <w:r w:rsidRPr="00715DAD">
        <w:rPr>
          <w:rFonts w:ascii="Times New Roman" w:hAnsi="Times New Roman" w:cs="Times New Roman"/>
          <w:spacing w:val="-10"/>
        </w:rPr>
        <w:t xml:space="preserve">затяжка </w:t>
      </w:r>
      <w:r w:rsidRPr="00715DAD">
        <w:rPr>
          <w:rFonts w:ascii="Times New Roman" w:hAnsi="Times New Roman" w:cs="Times New Roman"/>
          <w:spacing w:val="-11"/>
        </w:rPr>
        <w:t xml:space="preserve">резьбового </w:t>
      </w:r>
      <w:r w:rsidRPr="00715DAD">
        <w:rPr>
          <w:rFonts w:ascii="Times New Roman" w:hAnsi="Times New Roman" w:cs="Times New Roman"/>
          <w:spacing w:val="-8"/>
        </w:rPr>
        <w:t xml:space="preserve">соединения. </w:t>
      </w:r>
      <w:r w:rsidRPr="00715DAD">
        <w:rPr>
          <w:rFonts w:ascii="Times New Roman" w:hAnsi="Times New Roman" w:cs="Times New Roman"/>
          <w:spacing w:val="-5"/>
        </w:rPr>
        <w:t xml:space="preserve">Определение </w:t>
      </w:r>
      <w:r w:rsidRPr="00715DAD">
        <w:rPr>
          <w:rFonts w:ascii="Times New Roman" w:hAnsi="Times New Roman" w:cs="Times New Roman"/>
          <w:spacing w:val="-4"/>
        </w:rPr>
        <w:t>брака</w:t>
      </w:r>
      <w:r w:rsidRPr="00715DAD">
        <w:rPr>
          <w:rFonts w:ascii="Times New Roman" w:hAnsi="Times New Roman" w:cs="Times New Roman"/>
        </w:rPr>
        <w:t xml:space="preserve">в </w:t>
      </w:r>
      <w:r w:rsidRPr="00715DAD">
        <w:rPr>
          <w:rFonts w:ascii="Times New Roman" w:hAnsi="Times New Roman" w:cs="Times New Roman"/>
          <w:spacing w:val="-5"/>
        </w:rPr>
        <w:t xml:space="preserve">резьбовом  соединении.  Стопорение </w:t>
      </w:r>
      <w:r w:rsidRPr="00715DAD">
        <w:rPr>
          <w:rFonts w:ascii="Times New Roman" w:hAnsi="Times New Roman" w:cs="Times New Roman"/>
          <w:spacing w:val="-10"/>
        </w:rPr>
        <w:t xml:space="preserve">резьбового </w:t>
      </w:r>
      <w:r w:rsidRPr="00715DAD">
        <w:rPr>
          <w:rFonts w:ascii="Times New Roman" w:hAnsi="Times New Roman" w:cs="Times New Roman"/>
          <w:spacing w:val="-11"/>
        </w:rPr>
        <w:t>соединения.</w:t>
      </w:r>
    </w:p>
    <w:p w:rsidR="001D5775" w:rsidRPr="00715DAD" w:rsidRDefault="001D5775" w:rsidP="001D5775">
      <w:pPr>
        <w:pStyle w:val="aff3"/>
        <w:ind w:right="122" w:firstLine="748"/>
        <w:jc w:val="both"/>
        <w:rPr>
          <w:rFonts w:ascii="Times New Roman" w:hAnsi="Times New Roman" w:cs="Times New Roman"/>
        </w:rPr>
      </w:pPr>
      <w:r w:rsidRPr="00715DAD">
        <w:rPr>
          <w:rFonts w:ascii="Times New Roman" w:hAnsi="Times New Roman" w:cs="Times New Roman"/>
          <w:spacing w:val="-8"/>
        </w:rPr>
        <w:t xml:space="preserve">Запрессовка </w:t>
      </w:r>
      <w:r w:rsidRPr="00715DAD">
        <w:rPr>
          <w:rFonts w:ascii="Times New Roman" w:hAnsi="Times New Roman" w:cs="Times New Roman"/>
          <w:spacing w:val="-7"/>
        </w:rPr>
        <w:t xml:space="preserve">деталей вручную </w:t>
      </w:r>
      <w:r w:rsidRPr="00715DAD">
        <w:rPr>
          <w:rFonts w:ascii="Times New Roman" w:hAnsi="Times New Roman" w:cs="Times New Roman"/>
        </w:rPr>
        <w:t xml:space="preserve">с </w:t>
      </w:r>
      <w:r w:rsidRPr="00715DAD">
        <w:rPr>
          <w:rFonts w:ascii="Times New Roman" w:hAnsi="Times New Roman" w:cs="Times New Roman"/>
          <w:spacing w:val="-7"/>
        </w:rPr>
        <w:t xml:space="preserve">помощью выколотки. </w:t>
      </w:r>
      <w:r w:rsidRPr="00715DAD">
        <w:rPr>
          <w:rFonts w:ascii="Times New Roman" w:hAnsi="Times New Roman" w:cs="Times New Roman"/>
          <w:spacing w:val="-9"/>
        </w:rPr>
        <w:t xml:space="preserve">Запрессовка </w:t>
      </w:r>
      <w:r w:rsidRPr="00715DAD">
        <w:rPr>
          <w:rFonts w:ascii="Times New Roman" w:hAnsi="Times New Roman" w:cs="Times New Roman"/>
        </w:rPr>
        <w:t xml:space="preserve">с </w:t>
      </w:r>
      <w:r w:rsidRPr="00715DAD">
        <w:rPr>
          <w:rFonts w:ascii="Times New Roman" w:hAnsi="Times New Roman" w:cs="Times New Roman"/>
          <w:spacing w:val="-11"/>
        </w:rPr>
        <w:t xml:space="preserve">использованием </w:t>
      </w:r>
      <w:r w:rsidRPr="00715DAD">
        <w:rPr>
          <w:rFonts w:ascii="Times New Roman" w:hAnsi="Times New Roman" w:cs="Times New Roman"/>
          <w:spacing w:val="-10"/>
        </w:rPr>
        <w:t xml:space="preserve">ручного пресса. Определение брака </w:t>
      </w:r>
      <w:r w:rsidRPr="00715DAD">
        <w:rPr>
          <w:rFonts w:ascii="Times New Roman" w:hAnsi="Times New Roman" w:cs="Times New Roman"/>
          <w:spacing w:val="-7"/>
        </w:rPr>
        <w:t xml:space="preserve">при </w:t>
      </w:r>
      <w:r w:rsidRPr="00715DAD">
        <w:rPr>
          <w:rFonts w:ascii="Times New Roman" w:hAnsi="Times New Roman" w:cs="Times New Roman"/>
          <w:spacing w:val="-10"/>
        </w:rPr>
        <w:t xml:space="preserve">запрессовке. </w:t>
      </w:r>
      <w:r w:rsidRPr="00715DAD">
        <w:rPr>
          <w:rFonts w:ascii="Times New Roman" w:hAnsi="Times New Roman" w:cs="Times New Roman"/>
          <w:spacing w:val="-9"/>
        </w:rPr>
        <w:t>Разборка прессовых  соединений.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Виды работы. По выбору учителя.</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 xml:space="preserve">С а н и т а р н о - т </w:t>
      </w:r>
      <w:r w:rsidRPr="00715DAD">
        <w:rPr>
          <w:rFonts w:ascii="Times New Roman" w:hAnsi="Times New Roman" w:cs="Times New Roman"/>
          <w:spacing w:val="14"/>
        </w:rPr>
        <w:t>ех</w:t>
      </w:r>
      <w:r w:rsidRPr="00715DAD">
        <w:rPr>
          <w:rFonts w:ascii="Times New Roman" w:hAnsi="Times New Roman" w:cs="Times New Roman"/>
        </w:rPr>
        <w:t>ни</w:t>
      </w:r>
      <w:r w:rsidRPr="00715DAD">
        <w:rPr>
          <w:rFonts w:ascii="Times New Roman" w:hAnsi="Times New Roman" w:cs="Times New Roman"/>
          <w:spacing w:val="14"/>
        </w:rPr>
        <w:t>че</w:t>
      </w:r>
      <w:r w:rsidRPr="00715DAD">
        <w:rPr>
          <w:rFonts w:ascii="Times New Roman" w:hAnsi="Times New Roman" w:cs="Times New Roman"/>
        </w:rPr>
        <w:t xml:space="preserve">ские </w:t>
      </w:r>
      <w:r w:rsidRPr="00715DAD">
        <w:rPr>
          <w:rFonts w:ascii="Times New Roman" w:hAnsi="Times New Roman" w:cs="Times New Roman"/>
          <w:spacing w:val="23"/>
        </w:rPr>
        <w:t xml:space="preserve">работы </w:t>
      </w:r>
      <w:r w:rsidRPr="00715DAD">
        <w:rPr>
          <w:rFonts w:ascii="Times New Roman" w:hAnsi="Times New Roman" w:cs="Times New Roman"/>
          <w:spacing w:val="-14"/>
        </w:rPr>
        <w:t>Уплотнительные материалы</w:t>
      </w:r>
    </w:p>
    <w:p w:rsidR="001D5775" w:rsidRPr="00715DAD" w:rsidRDefault="001D5775" w:rsidP="001D5775">
      <w:pPr>
        <w:pStyle w:val="aff3"/>
        <w:spacing w:before="4"/>
        <w:ind w:right="112" w:firstLine="748"/>
        <w:jc w:val="both"/>
        <w:rPr>
          <w:rFonts w:ascii="Times New Roman" w:hAnsi="Times New Roman" w:cs="Times New Roman"/>
        </w:rPr>
      </w:pPr>
      <w:r w:rsidRPr="00715DAD">
        <w:rPr>
          <w:rFonts w:ascii="Times New Roman" w:hAnsi="Times New Roman" w:cs="Times New Roman"/>
          <w:spacing w:val="-9"/>
        </w:rPr>
        <w:t xml:space="preserve">Теоретические сведения. </w:t>
      </w:r>
      <w:r w:rsidRPr="00715DAD">
        <w:rPr>
          <w:rFonts w:ascii="Times New Roman" w:hAnsi="Times New Roman" w:cs="Times New Roman"/>
          <w:spacing w:val="-8"/>
        </w:rPr>
        <w:t xml:space="preserve">Назначение </w:t>
      </w:r>
      <w:r w:rsidRPr="00715DAD">
        <w:rPr>
          <w:rFonts w:ascii="Times New Roman" w:hAnsi="Times New Roman" w:cs="Times New Roman"/>
        </w:rPr>
        <w:t xml:space="preserve">и </w:t>
      </w:r>
      <w:r w:rsidRPr="00715DAD">
        <w:rPr>
          <w:rFonts w:ascii="Times New Roman" w:hAnsi="Times New Roman" w:cs="Times New Roman"/>
          <w:spacing w:val="-8"/>
        </w:rPr>
        <w:t xml:space="preserve">технические </w:t>
      </w:r>
      <w:r w:rsidRPr="00715DAD">
        <w:rPr>
          <w:rFonts w:ascii="Times New Roman" w:hAnsi="Times New Roman" w:cs="Times New Roman"/>
          <w:spacing w:val="-9"/>
        </w:rPr>
        <w:t xml:space="preserve">требования </w:t>
      </w:r>
      <w:r w:rsidRPr="00715DAD">
        <w:rPr>
          <w:rFonts w:ascii="Times New Roman" w:hAnsi="Times New Roman" w:cs="Times New Roman"/>
        </w:rPr>
        <w:t xml:space="preserve">к </w:t>
      </w:r>
      <w:r w:rsidRPr="00715DAD">
        <w:rPr>
          <w:rFonts w:ascii="Times New Roman" w:hAnsi="Times New Roman" w:cs="Times New Roman"/>
          <w:spacing w:val="-12"/>
        </w:rPr>
        <w:t xml:space="preserve">уплотнительным материалам. </w:t>
      </w:r>
      <w:r w:rsidRPr="00715DAD">
        <w:rPr>
          <w:rFonts w:ascii="Times New Roman" w:hAnsi="Times New Roman" w:cs="Times New Roman"/>
          <w:spacing w:val="-11"/>
        </w:rPr>
        <w:t xml:space="preserve">Материалы </w:t>
      </w:r>
      <w:r w:rsidRPr="00715DAD">
        <w:rPr>
          <w:rFonts w:ascii="Times New Roman" w:hAnsi="Times New Roman" w:cs="Times New Roman"/>
          <w:spacing w:val="-8"/>
        </w:rPr>
        <w:t xml:space="preserve">для </w:t>
      </w:r>
      <w:r w:rsidRPr="00715DAD">
        <w:rPr>
          <w:rFonts w:ascii="Times New Roman" w:hAnsi="Times New Roman" w:cs="Times New Roman"/>
          <w:spacing w:val="-11"/>
        </w:rPr>
        <w:t xml:space="preserve">прокладок: </w:t>
      </w:r>
      <w:r w:rsidRPr="00715DAD">
        <w:rPr>
          <w:rFonts w:ascii="Times New Roman" w:hAnsi="Times New Roman" w:cs="Times New Roman"/>
          <w:spacing w:val="-9"/>
        </w:rPr>
        <w:t xml:space="preserve">пластина </w:t>
      </w:r>
      <w:r w:rsidRPr="00715DAD">
        <w:rPr>
          <w:rFonts w:ascii="Times New Roman" w:hAnsi="Times New Roman" w:cs="Times New Roman"/>
          <w:spacing w:val="-8"/>
        </w:rPr>
        <w:t xml:space="preserve">резиновая, </w:t>
      </w:r>
      <w:r w:rsidRPr="00715DAD">
        <w:rPr>
          <w:rFonts w:ascii="Times New Roman" w:hAnsi="Times New Roman" w:cs="Times New Roman"/>
          <w:spacing w:val="-7"/>
        </w:rPr>
        <w:t xml:space="preserve">паронит, фибра, картон, </w:t>
      </w:r>
      <w:r w:rsidRPr="00715DAD">
        <w:rPr>
          <w:rFonts w:ascii="Times New Roman" w:hAnsi="Times New Roman" w:cs="Times New Roman"/>
          <w:spacing w:val="-8"/>
        </w:rPr>
        <w:t xml:space="preserve">специальная эбонитовая масса, </w:t>
      </w:r>
      <w:r w:rsidRPr="00715DAD">
        <w:rPr>
          <w:rFonts w:ascii="Times New Roman" w:hAnsi="Times New Roman" w:cs="Times New Roman"/>
          <w:spacing w:val="-9"/>
        </w:rPr>
        <w:t xml:space="preserve">картон </w:t>
      </w:r>
      <w:r w:rsidRPr="00715DAD">
        <w:rPr>
          <w:rFonts w:ascii="Times New Roman" w:hAnsi="Times New Roman" w:cs="Times New Roman"/>
          <w:spacing w:val="-10"/>
        </w:rPr>
        <w:t xml:space="preserve">асбестовый, </w:t>
      </w:r>
      <w:r w:rsidRPr="00715DAD">
        <w:rPr>
          <w:rFonts w:ascii="Times New Roman" w:hAnsi="Times New Roman" w:cs="Times New Roman"/>
          <w:spacing w:val="-9"/>
        </w:rPr>
        <w:t xml:space="preserve">герметики. </w:t>
      </w:r>
      <w:r w:rsidRPr="00715DAD">
        <w:rPr>
          <w:rFonts w:ascii="Times New Roman" w:hAnsi="Times New Roman" w:cs="Times New Roman"/>
          <w:spacing w:val="-10"/>
        </w:rPr>
        <w:t xml:space="preserve">Резиновые </w:t>
      </w:r>
      <w:r w:rsidRPr="00715DAD">
        <w:rPr>
          <w:rFonts w:ascii="Times New Roman" w:hAnsi="Times New Roman" w:cs="Times New Roman"/>
          <w:spacing w:val="-9"/>
        </w:rPr>
        <w:t xml:space="preserve">изделия: манжеты </w:t>
      </w:r>
      <w:r w:rsidRPr="00715DAD">
        <w:rPr>
          <w:rFonts w:ascii="Times New Roman" w:hAnsi="Times New Roman" w:cs="Times New Roman"/>
          <w:spacing w:val="-6"/>
        </w:rPr>
        <w:t xml:space="preserve">для </w:t>
      </w:r>
      <w:r w:rsidRPr="00715DAD">
        <w:rPr>
          <w:rFonts w:ascii="Times New Roman" w:hAnsi="Times New Roman" w:cs="Times New Roman"/>
          <w:spacing w:val="-9"/>
        </w:rPr>
        <w:t xml:space="preserve">присоединения санитарных </w:t>
      </w:r>
      <w:r w:rsidRPr="00715DAD">
        <w:rPr>
          <w:rFonts w:ascii="Times New Roman" w:hAnsi="Times New Roman" w:cs="Times New Roman"/>
          <w:spacing w:val="-8"/>
        </w:rPr>
        <w:t xml:space="preserve">приборов, </w:t>
      </w:r>
      <w:r w:rsidRPr="00715DAD">
        <w:rPr>
          <w:rFonts w:ascii="Times New Roman" w:hAnsi="Times New Roman" w:cs="Times New Roman"/>
          <w:spacing w:val="-9"/>
        </w:rPr>
        <w:t xml:space="preserve">ушготнительные </w:t>
      </w:r>
      <w:r w:rsidRPr="00715DAD">
        <w:rPr>
          <w:rFonts w:ascii="Times New Roman" w:hAnsi="Times New Roman" w:cs="Times New Roman"/>
          <w:spacing w:val="-8"/>
        </w:rPr>
        <w:t xml:space="preserve">кольца </w:t>
      </w:r>
      <w:r w:rsidRPr="00715DAD">
        <w:rPr>
          <w:rFonts w:ascii="Times New Roman" w:hAnsi="Times New Roman" w:cs="Times New Roman"/>
        </w:rPr>
        <w:t xml:space="preserve">и </w:t>
      </w:r>
      <w:r w:rsidRPr="00715DAD">
        <w:rPr>
          <w:rFonts w:ascii="Times New Roman" w:hAnsi="Times New Roman" w:cs="Times New Roman"/>
          <w:spacing w:val="-6"/>
        </w:rPr>
        <w:t xml:space="preserve">др. Материалы </w:t>
      </w:r>
      <w:r w:rsidRPr="00715DAD">
        <w:rPr>
          <w:rFonts w:ascii="Times New Roman" w:hAnsi="Times New Roman" w:cs="Times New Roman"/>
          <w:spacing w:val="-5"/>
        </w:rPr>
        <w:t xml:space="preserve">для </w:t>
      </w:r>
      <w:r w:rsidRPr="00715DAD">
        <w:rPr>
          <w:rFonts w:ascii="Times New Roman" w:hAnsi="Times New Roman" w:cs="Times New Roman"/>
          <w:spacing w:val="-7"/>
        </w:rPr>
        <w:t xml:space="preserve">уплотнения резьбовых соединений: </w:t>
      </w:r>
      <w:r w:rsidRPr="00715DAD">
        <w:rPr>
          <w:rFonts w:ascii="Times New Roman" w:hAnsi="Times New Roman" w:cs="Times New Roman"/>
          <w:spacing w:val="-6"/>
        </w:rPr>
        <w:t xml:space="preserve">льняная </w:t>
      </w:r>
      <w:r w:rsidRPr="00715DAD">
        <w:rPr>
          <w:rFonts w:ascii="Times New Roman" w:hAnsi="Times New Roman" w:cs="Times New Roman"/>
          <w:spacing w:val="-7"/>
        </w:rPr>
        <w:t xml:space="preserve">прядь </w:t>
      </w:r>
      <w:r w:rsidRPr="00715DAD">
        <w:rPr>
          <w:rFonts w:ascii="Times New Roman" w:hAnsi="Times New Roman" w:cs="Times New Roman"/>
        </w:rPr>
        <w:t xml:space="preserve">с </w:t>
      </w:r>
      <w:r w:rsidRPr="00715DAD">
        <w:rPr>
          <w:rFonts w:ascii="Times New Roman" w:hAnsi="Times New Roman" w:cs="Times New Roman"/>
          <w:spacing w:val="-8"/>
        </w:rPr>
        <w:t xml:space="preserve">суриковой  </w:t>
      </w:r>
      <w:r w:rsidRPr="00715DAD">
        <w:rPr>
          <w:rFonts w:ascii="Times New Roman" w:hAnsi="Times New Roman" w:cs="Times New Roman"/>
          <w:spacing w:val="-7"/>
        </w:rPr>
        <w:t xml:space="preserve">замазкой,  белила,  олифа  </w:t>
      </w:r>
      <w:r w:rsidRPr="00715DAD">
        <w:rPr>
          <w:rFonts w:ascii="Times New Roman" w:hAnsi="Times New Roman" w:cs="Times New Roman"/>
          <w:spacing w:val="-8"/>
        </w:rPr>
        <w:t xml:space="preserve">натуральная,  уплотни-тельные  ленты  </w:t>
      </w:r>
      <w:r w:rsidRPr="00715DAD">
        <w:rPr>
          <w:rFonts w:ascii="Times New Roman" w:hAnsi="Times New Roman" w:cs="Times New Roman"/>
        </w:rPr>
        <w:t xml:space="preserve">и </w:t>
      </w:r>
      <w:r w:rsidRPr="00715DAD">
        <w:rPr>
          <w:rFonts w:ascii="Times New Roman" w:hAnsi="Times New Roman" w:cs="Times New Roman"/>
          <w:spacing w:val="-8"/>
        </w:rPr>
        <w:t xml:space="preserve">шнуры  </w:t>
      </w:r>
      <w:r w:rsidRPr="00715DAD">
        <w:rPr>
          <w:rFonts w:ascii="Times New Roman" w:hAnsi="Times New Roman" w:cs="Times New Roman"/>
        </w:rPr>
        <w:t xml:space="preserve">и </w:t>
      </w:r>
      <w:r w:rsidRPr="00715DAD">
        <w:rPr>
          <w:rFonts w:ascii="Times New Roman" w:hAnsi="Times New Roman" w:cs="Times New Roman"/>
          <w:spacing w:val="-6"/>
        </w:rPr>
        <w:t xml:space="preserve">др. </w:t>
      </w:r>
      <w:r w:rsidRPr="00715DAD">
        <w:rPr>
          <w:rFonts w:ascii="Times New Roman" w:hAnsi="Times New Roman" w:cs="Times New Roman"/>
          <w:spacing w:val="-9"/>
        </w:rPr>
        <w:t>Материалы</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tabs>
          <w:tab w:val="left" w:pos="674"/>
          <w:tab w:val="left" w:pos="2072"/>
          <w:tab w:val="left" w:pos="3315"/>
          <w:tab w:val="left" w:pos="4545"/>
          <w:tab w:val="left" w:pos="6101"/>
          <w:tab w:val="left" w:pos="7197"/>
          <w:tab w:val="left" w:pos="9417"/>
        </w:tabs>
        <w:spacing w:before="71"/>
        <w:ind w:right="112"/>
        <w:rPr>
          <w:rFonts w:ascii="Times New Roman" w:hAnsi="Times New Roman" w:cs="Times New Roman"/>
        </w:rPr>
      </w:pPr>
      <w:r w:rsidRPr="00715DAD">
        <w:rPr>
          <w:rFonts w:ascii="Times New Roman" w:hAnsi="Times New Roman" w:cs="Times New Roman"/>
          <w:spacing w:val="-6"/>
        </w:rPr>
        <w:t>для</w:t>
      </w:r>
      <w:r w:rsidRPr="00715DAD">
        <w:rPr>
          <w:rFonts w:ascii="Times New Roman" w:hAnsi="Times New Roman" w:cs="Times New Roman"/>
          <w:spacing w:val="-6"/>
        </w:rPr>
        <w:tab/>
      </w:r>
      <w:r w:rsidRPr="00715DAD">
        <w:rPr>
          <w:rFonts w:ascii="Times New Roman" w:hAnsi="Times New Roman" w:cs="Times New Roman"/>
          <w:spacing w:val="-9"/>
        </w:rPr>
        <w:t>уплотнения</w:t>
      </w:r>
      <w:r w:rsidRPr="00715DAD">
        <w:rPr>
          <w:rFonts w:ascii="Times New Roman" w:hAnsi="Times New Roman" w:cs="Times New Roman"/>
          <w:spacing w:val="-9"/>
        </w:rPr>
        <w:tab/>
        <w:t>сальников</w:t>
      </w:r>
      <w:r w:rsidRPr="00715DAD">
        <w:rPr>
          <w:rFonts w:ascii="Times New Roman" w:hAnsi="Times New Roman" w:cs="Times New Roman"/>
          <w:spacing w:val="-9"/>
        </w:rPr>
        <w:tab/>
      </w:r>
      <w:r w:rsidRPr="00715DAD">
        <w:rPr>
          <w:rFonts w:ascii="Times New Roman" w:hAnsi="Times New Roman" w:cs="Times New Roman"/>
          <w:spacing w:val="-11"/>
        </w:rPr>
        <w:t>арматуры.</w:t>
      </w:r>
      <w:r w:rsidRPr="00715DAD">
        <w:rPr>
          <w:rFonts w:ascii="Times New Roman" w:hAnsi="Times New Roman" w:cs="Times New Roman"/>
          <w:spacing w:val="-11"/>
        </w:rPr>
        <w:tab/>
      </w:r>
      <w:r w:rsidRPr="00715DAD">
        <w:rPr>
          <w:rFonts w:ascii="Times New Roman" w:hAnsi="Times New Roman" w:cs="Times New Roman"/>
          <w:spacing w:val="-10"/>
        </w:rPr>
        <w:t>Сальниковые</w:t>
      </w:r>
      <w:r w:rsidRPr="00715DAD">
        <w:rPr>
          <w:rFonts w:ascii="Times New Roman" w:hAnsi="Times New Roman" w:cs="Times New Roman"/>
          <w:spacing w:val="-10"/>
        </w:rPr>
        <w:tab/>
        <w:t>набивки:</w:t>
      </w:r>
      <w:r w:rsidRPr="00715DAD">
        <w:rPr>
          <w:rFonts w:ascii="Times New Roman" w:hAnsi="Times New Roman" w:cs="Times New Roman"/>
          <w:spacing w:val="-10"/>
        </w:rPr>
        <w:tab/>
      </w:r>
      <w:r w:rsidRPr="00715DAD">
        <w:rPr>
          <w:rFonts w:ascii="Times New Roman" w:hAnsi="Times New Roman" w:cs="Times New Roman"/>
          <w:spacing w:val="-11"/>
        </w:rPr>
        <w:t>хлопчатобумажные,</w:t>
      </w:r>
      <w:r w:rsidRPr="00715DAD">
        <w:rPr>
          <w:rFonts w:ascii="Times New Roman" w:hAnsi="Times New Roman" w:cs="Times New Roman"/>
          <w:spacing w:val="-11"/>
        </w:rPr>
        <w:tab/>
        <w:t xml:space="preserve">асбестовые, </w:t>
      </w:r>
      <w:r w:rsidRPr="00715DAD">
        <w:rPr>
          <w:rFonts w:ascii="Times New Roman" w:hAnsi="Times New Roman" w:cs="Times New Roman"/>
          <w:spacing w:val="-10"/>
        </w:rPr>
        <w:t>пеньковые,</w:t>
      </w:r>
      <w:r w:rsidRPr="00715DAD">
        <w:rPr>
          <w:rFonts w:ascii="Times New Roman" w:hAnsi="Times New Roman" w:cs="Times New Roman"/>
          <w:spacing w:val="-11"/>
        </w:rPr>
        <w:t>асбестопроволочные.</w:t>
      </w:r>
    </w:p>
    <w:p w:rsidR="001D5775" w:rsidRPr="00715DAD" w:rsidRDefault="001D5775" w:rsidP="001D5775">
      <w:pPr>
        <w:pStyle w:val="aff3"/>
        <w:ind w:left="849" w:right="6810"/>
        <w:rPr>
          <w:rFonts w:ascii="Times New Roman" w:hAnsi="Times New Roman" w:cs="Times New Roman"/>
        </w:rPr>
      </w:pPr>
      <w:r w:rsidRPr="00715DAD">
        <w:rPr>
          <w:rFonts w:ascii="Times New Roman" w:hAnsi="Times New Roman" w:cs="Times New Roman"/>
          <w:spacing w:val="-14"/>
        </w:rPr>
        <w:t xml:space="preserve">Соединение стальных </w:t>
      </w:r>
      <w:r w:rsidRPr="00715DAD">
        <w:rPr>
          <w:rFonts w:ascii="Times New Roman" w:hAnsi="Times New Roman" w:cs="Times New Roman"/>
          <w:spacing w:val="-13"/>
        </w:rPr>
        <w:t xml:space="preserve">труб </w:t>
      </w:r>
      <w:r w:rsidRPr="00715DAD">
        <w:rPr>
          <w:rFonts w:ascii="Times New Roman" w:hAnsi="Times New Roman" w:cs="Times New Roman"/>
          <w:spacing w:val="-9"/>
        </w:rPr>
        <w:t xml:space="preserve">Изделие. Трубное </w:t>
      </w:r>
      <w:r w:rsidRPr="00715DAD">
        <w:rPr>
          <w:rFonts w:ascii="Times New Roman" w:hAnsi="Times New Roman" w:cs="Times New Roman"/>
          <w:spacing w:val="-10"/>
        </w:rPr>
        <w:t>соединение.</w:t>
      </w:r>
    </w:p>
    <w:p w:rsidR="001D5775" w:rsidRPr="00715DAD" w:rsidRDefault="001D5775" w:rsidP="001D5775">
      <w:pPr>
        <w:pStyle w:val="aff3"/>
        <w:ind w:right="107" w:firstLine="748"/>
        <w:jc w:val="both"/>
        <w:rPr>
          <w:rFonts w:ascii="Times New Roman" w:hAnsi="Times New Roman" w:cs="Times New Roman"/>
        </w:rPr>
      </w:pPr>
      <w:r w:rsidRPr="00715DAD">
        <w:rPr>
          <w:rFonts w:ascii="Times New Roman" w:hAnsi="Times New Roman" w:cs="Times New Roman"/>
          <w:spacing w:val="-11"/>
        </w:rPr>
        <w:t xml:space="preserve">Теоретические </w:t>
      </w:r>
      <w:r w:rsidRPr="00715DAD">
        <w:rPr>
          <w:rFonts w:ascii="Times New Roman" w:hAnsi="Times New Roman" w:cs="Times New Roman"/>
          <w:spacing w:val="-10"/>
        </w:rPr>
        <w:t xml:space="preserve">сведения. Соединения труб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резьбе. Назначение </w:t>
      </w:r>
      <w:r w:rsidRPr="00715DAD">
        <w:rPr>
          <w:rFonts w:ascii="Times New Roman" w:hAnsi="Times New Roman" w:cs="Times New Roman"/>
          <w:spacing w:val="-8"/>
        </w:rPr>
        <w:t xml:space="preserve">трубных </w:t>
      </w:r>
      <w:r w:rsidRPr="00715DAD">
        <w:rPr>
          <w:rFonts w:ascii="Times New Roman" w:hAnsi="Times New Roman" w:cs="Times New Roman"/>
          <w:spacing w:val="-9"/>
        </w:rPr>
        <w:t xml:space="preserve">соединений. </w:t>
      </w:r>
      <w:r w:rsidRPr="00715DAD">
        <w:rPr>
          <w:rFonts w:ascii="Times New Roman" w:hAnsi="Times New Roman" w:cs="Times New Roman"/>
          <w:spacing w:val="-8"/>
        </w:rPr>
        <w:t xml:space="preserve">Соединение труб накидной гайкой. Требования </w:t>
      </w:r>
      <w:r w:rsidRPr="00715DAD">
        <w:rPr>
          <w:rFonts w:ascii="Times New Roman" w:hAnsi="Times New Roman" w:cs="Times New Roman"/>
        </w:rPr>
        <w:t xml:space="preserve">к </w:t>
      </w:r>
      <w:r w:rsidRPr="00715DAD">
        <w:rPr>
          <w:rFonts w:ascii="Times New Roman" w:hAnsi="Times New Roman" w:cs="Times New Roman"/>
          <w:spacing w:val="-8"/>
        </w:rPr>
        <w:t xml:space="preserve">соединению </w:t>
      </w:r>
      <w:r w:rsidRPr="00715DAD">
        <w:rPr>
          <w:rFonts w:ascii="Times New Roman" w:hAnsi="Times New Roman" w:cs="Times New Roman"/>
          <w:spacing w:val="-7"/>
        </w:rPr>
        <w:t xml:space="preserve">стальных </w:t>
      </w:r>
      <w:r w:rsidRPr="00715DAD">
        <w:rPr>
          <w:rFonts w:ascii="Times New Roman" w:hAnsi="Times New Roman" w:cs="Times New Roman"/>
          <w:spacing w:val="-8"/>
        </w:rPr>
        <w:t xml:space="preserve">труб.  </w:t>
      </w:r>
      <w:r w:rsidRPr="00715DAD">
        <w:rPr>
          <w:rFonts w:ascii="Times New Roman" w:hAnsi="Times New Roman" w:cs="Times New Roman"/>
          <w:spacing w:val="-7"/>
        </w:rPr>
        <w:t xml:space="preserve">Способы  разметки,резки </w:t>
      </w:r>
      <w:r w:rsidRPr="00715DAD">
        <w:rPr>
          <w:rFonts w:ascii="Times New Roman" w:hAnsi="Times New Roman" w:cs="Times New Roman"/>
        </w:rPr>
        <w:t xml:space="preserve">и </w:t>
      </w:r>
      <w:r w:rsidRPr="00715DAD">
        <w:rPr>
          <w:rFonts w:ascii="Times New Roman" w:hAnsi="Times New Roman" w:cs="Times New Roman"/>
          <w:spacing w:val="-9"/>
        </w:rPr>
        <w:t xml:space="preserve">обработки </w:t>
      </w:r>
      <w:r w:rsidRPr="00715DAD">
        <w:rPr>
          <w:rFonts w:ascii="Times New Roman" w:hAnsi="Times New Roman" w:cs="Times New Roman"/>
          <w:spacing w:val="-8"/>
        </w:rPr>
        <w:t xml:space="preserve">концов труб. Соединение труб: виды, </w:t>
      </w:r>
      <w:r w:rsidRPr="00715DAD">
        <w:rPr>
          <w:rFonts w:ascii="Times New Roman" w:hAnsi="Times New Roman" w:cs="Times New Roman"/>
          <w:spacing w:val="-9"/>
        </w:rPr>
        <w:t xml:space="preserve">назначение </w:t>
      </w:r>
      <w:r w:rsidRPr="00715DAD">
        <w:rPr>
          <w:rFonts w:ascii="Times New Roman" w:hAnsi="Times New Roman" w:cs="Times New Roman"/>
        </w:rPr>
        <w:t xml:space="preserve">и </w:t>
      </w:r>
      <w:r w:rsidRPr="00715DAD">
        <w:rPr>
          <w:rFonts w:ascii="Times New Roman" w:hAnsi="Times New Roman" w:cs="Times New Roman"/>
          <w:spacing w:val="-9"/>
        </w:rPr>
        <w:t xml:space="preserve">технические </w:t>
      </w:r>
      <w:r w:rsidRPr="00715DAD">
        <w:rPr>
          <w:rFonts w:ascii="Times New Roman" w:hAnsi="Times New Roman" w:cs="Times New Roman"/>
          <w:spacing w:val="-10"/>
        </w:rPr>
        <w:t xml:space="preserve">характеристики. Последовательность </w:t>
      </w:r>
      <w:r w:rsidRPr="00715DAD">
        <w:rPr>
          <w:rFonts w:ascii="Times New Roman" w:hAnsi="Times New Roman" w:cs="Times New Roman"/>
          <w:spacing w:val="-9"/>
        </w:rPr>
        <w:t xml:space="preserve">выполнения </w:t>
      </w:r>
      <w:r w:rsidRPr="00715DAD">
        <w:rPr>
          <w:rFonts w:ascii="Times New Roman" w:hAnsi="Times New Roman" w:cs="Times New Roman"/>
          <w:spacing w:val="-10"/>
        </w:rPr>
        <w:t xml:space="preserve">соединений </w:t>
      </w:r>
      <w:r w:rsidRPr="00715DAD">
        <w:rPr>
          <w:rFonts w:ascii="Times New Roman" w:hAnsi="Times New Roman" w:cs="Times New Roman"/>
          <w:spacing w:val="-6"/>
        </w:rPr>
        <w:t xml:space="preserve">на </w:t>
      </w:r>
      <w:r w:rsidRPr="00715DAD">
        <w:rPr>
          <w:rFonts w:ascii="Times New Roman" w:hAnsi="Times New Roman" w:cs="Times New Roman"/>
          <w:spacing w:val="-11"/>
        </w:rPr>
        <w:t xml:space="preserve">резьбе, </w:t>
      </w:r>
      <w:r w:rsidRPr="00715DAD">
        <w:rPr>
          <w:rFonts w:ascii="Times New Roman" w:hAnsi="Times New Roman" w:cs="Times New Roman"/>
          <w:spacing w:val="-6"/>
        </w:rPr>
        <w:t xml:space="preserve">на </w:t>
      </w:r>
      <w:r w:rsidRPr="00715DAD">
        <w:rPr>
          <w:rFonts w:ascii="Times New Roman" w:hAnsi="Times New Roman" w:cs="Times New Roman"/>
          <w:spacing w:val="-11"/>
        </w:rPr>
        <w:t xml:space="preserve">фланцах, накидной гайкой </w:t>
      </w:r>
      <w:r w:rsidRPr="00715DAD">
        <w:rPr>
          <w:rFonts w:ascii="Times New Roman" w:hAnsi="Times New Roman" w:cs="Times New Roman"/>
        </w:rPr>
        <w:t xml:space="preserve">и </w:t>
      </w:r>
      <w:r w:rsidRPr="00715DAD">
        <w:rPr>
          <w:rFonts w:ascii="Times New Roman" w:hAnsi="Times New Roman" w:cs="Times New Roman"/>
          <w:spacing w:val="-6"/>
        </w:rPr>
        <w:t xml:space="preserve">на </w:t>
      </w:r>
      <w:r w:rsidRPr="00715DAD">
        <w:rPr>
          <w:rFonts w:ascii="Times New Roman" w:hAnsi="Times New Roman" w:cs="Times New Roman"/>
          <w:spacing w:val="-11"/>
        </w:rPr>
        <w:t xml:space="preserve">сварке. </w:t>
      </w:r>
      <w:r w:rsidRPr="00715DAD">
        <w:rPr>
          <w:rFonts w:ascii="Times New Roman" w:hAnsi="Times New Roman" w:cs="Times New Roman"/>
          <w:spacing w:val="-10"/>
        </w:rPr>
        <w:t xml:space="preserve">Назначение </w:t>
      </w:r>
      <w:r w:rsidRPr="00715DAD">
        <w:rPr>
          <w:rFonts w:ascii="Times New Roman" w:hAnsi="Times New Roman" w:cs="Times New Roman"/>
        </w:rPr>
        <w:t xml:space="preserve">и </w:t>
      </w:r>
      <w:r w:rsidRPr="00715DAD">
        <w:rPr>
          <w:rFonts w:ascii="Times New Roman" w:hAnsi="Times New Roman" w:cs="Times New Roman"/>
          <w:spacing w:val="-5"/>
        </w:rPr>
        <w:t xml:space="preserve">устройство трубного </w:t>
      </w:r>
      <w:r w:rsidRPr="00715DAD">
        <w:rPr>
          <w:rFonts w:ascii="Times New Roman" w:hAnsi="Times New Roman" w:cs="Times New Roman"/>
          <w:spacing w:val="-4"/>
        </w:rPr>
        <w:t>ключа</w:t>
      </w:r>
      <w:r w:rsidRPr="00715DAD">
        <w:rPr>
          <w:rFonts w:ascii="Times New Roman" w:hAnsi="Times New Roman" w:cs="Times New Roman"/>
          <w:spacing w:val="-5"/>
        </w:rPr>
        <w:t xml:space="preserve">разных конструкций. Правила </w:t>
      </w:r>
      <w:r w:rsidRPr="00715DAD">
        <w:rPr>
          <w:rFonts w:ascii="Times New Roman" w:hAnsi="Times New Roman" w:cs="Times New Roman"/>
          <w:spacing w:val="-10"/>
        </w:rPr>
        <w:t xml:space="preserve">безопасности  </w:t>
      </w:r>
      <w:r w:rsidRPr="00715DAD">
        <w:rPr>
          <w:rFonts w:ascii="Times New Roman" w:hAnsi="Times New Roman" w:cs="Times New Roman"/>
          <w:spacing w:val="-7"/>
        </w:rPr>
        <w:t xml:space="preserve">при  </w:t>
      </w:r>
      <w:r w:rsidRPr="00715DAD">
        <w:rPr>
          <w:rFonts w:ascii="Times New Roman" w:hAnsi="Times New Roman" w:cs="Times New Roman"/>
          <w:spacing w:val="-9"/>
        </w:rPr>
        <w:t>соединении стальных</w:t>
      </w:r>
      <w:r w:rsidRPr="00715DAD">
        <w:rPr>
          <w:rFonts w:ascii="Times New Roman" w:hAnsi="Times New Roman" w:cs="Times New Roman"/>
          <w:spacing w:val="-8"/>
        </w:rPr>
        <w:t>труб.</w:t>
      </w:r>
    </w:p>
    <w:p w:rsidR="001D5775" w:rsidRPr="00715DAD" w:rsidRDefault="001D5775" w:rsidP="001D5775">
      <w:pPr>
        <w:pStyle w:val="aff3"/>
        <w:ind w:right="129" w:firstLine="748"/>
        <w:jc w:val="both"/>
        <w:rPr>
          <w:rFonts w:ascii="Times New Roman" w:hAnsi="Times New Roman" w:cs="Times New Roman"/>
        </w:rPr>
      </w:pPr>
      <w:r w:rsidRPr="00715DAD">
        <w:rPr>
          <w:rFonts w:ascii="Times New Roman" w:hAnsi="Times New Roman" w:cs="Times New Roman"/>
          <w:spacing w:val="-12"/>
        </w:rPr>
        <w:t xml:space="preserve">Практические работы. Разметка </w:t>
      </w:r>
      <w:r w:rsidRPr="00715DAD">
        <w:rPr>
          <w:rFonts w:ascii="Times New Roman" w:hAnsi="Times New Roman" w:cs="Times New Roman"/>
          <w:spacing w:val="-11"/>
        </w:rPr>
        <w:t xml:space="preserve">труб. Отрезка </w:t>
      </w:r>
      <w:r w:rsidRPr="00715DAD">
        <w:rPr>
          <w:rFonts w:ascii="Times New Roman" w:hAnsi="Times New Roman" w:cs="Times New Roman"/>
          <w:spacing w:val="-12"/>
        </w:rPr>
        <w:t xml:space="preserve">вручную. Отбор-товка </w:t>
      </w:r>
      <w:r w:rsidRPr="00715DAD">
        <w:rPr>
          <w:rFonts w:ascii="Times New Roman" w:hAnsi="Times New Roman" w:cs="Times New Roman"/>
          <w:spacing w:val="-10"/>
        </w:rPr>
        <w:t xml:space="preserve">труб. </w:t>
      </w:r>
      <w:r w:rsidRPr="00715DAD">
        <w:rPr>
          <w:rFonts w:ascii="Times New Roman" w:hAnsi="Times New Roman" w:cs="Times New Roman"/>
          <w:spacing w:val="-11"/>
        </w:rPr>
        <w:t xml:space="preserve">Нарезание наружной </w:t>
      </w:r>
      <w:r w:rsidRPr="00715DAD">
        <w:rPr>
          <w:rFonts w:ascii="Times New Roman" w:hAnsi="Times New Roman" w:cs="Times New Roman"/>
        </w:rPr>
        <w:t xml:space="preserve">и </w:t>
      </w:r>
      <w:r w:rsidRPr="00715DAD">
        <w:rPr>
          <w:rFonts w:ascii="Times New Roman" w:hAnsi="Times New Roman" w:cs="Times New Roman"/>
          <w:spacing w:val="-12"/>
        </w:rPr>
        <w:t xml:space="preserve">внутренней </w:t>
      </w:r>
      <w:r w:rsidRPr="00715DAD">
        <w:rPr>
          <w:rFonts w:ascii="Times New Roman" w:hAnsi="Times New Roman" w:cs="Times New Roman"/>
          <w:spacing w:val="-11"/>
        </w:rPr>
        <w:t xml:space="preserve">резьбы вручную </w:t>
      </w:r>
      <w:r w:rsidRPr="00715DAD">
        <w:rPr>
          <w:rFonts w:ascii="Times New Roman" w:hAnsi="Times New Roman" w:cs="Times New Roman"/>
          <w:spacing w:val="-9"/>
        </w:rPr>
        <w:t xml:space="preserve">раздвижными клуппами </w:t>
      </w:r>
      <w:r w:rsidRPr="00715DAD">
        <w:rPr>
          <w:rFonts w:ascii="Times New Roman" w:hAnsi="Times New Roman" w:cs="Times New Roman"/>
          <w:spacing w:val="-6"/>
        </w:rPr>
        <w:t xml:space="preserve">или </w:t>
      </w:r>
      <w:r w:rsidRPr="00715DAD">
        <w:rPr>
          <w:rFonts w:ascii="Times New Roman" w:hAnsi="Times New Roman" w:cs="Times New Roman"/>
          <w:spacing w:val="-8"/>
        </w:rPr>
        <w:t xml:space="preserve">плашками. Сборка </w:t>
      </w:r>
      <w:r w:rsidRPr="00715DAD">
        <w:rPr>
          <w:rFonts w:ascii="Times New Roman" w:hAnsi="Times New Roman" w:cs="Times New Roman"/>
          <w:spacing w:val="-9"/>
        </w:rPr>
        <w:t xml:space="preserve">соединений </w:t>
      </w:r>
      <w:r w:rsidRPr="00715DAD">
        <w:rPr>
          <w:rFonts w:ascii="Times New Roman" w:hAnsi="Times New Roman" w:cs="Times New Roman"/>
          <w:spacing w:val="-4"/>
        </w:rPr>
        <w:t xml:space="preserve">на </w:t>
      </w:r>
      <w:r w:rsidRPr="00715DAD">
        <w:rPr>
          <w:rFonts w:ascii="Times New Roman" w:hAnsi="Times New Roman" w:cs="Times New Roman"/>
          <w:spacing w:val="-7"/>
        </w:rPr>
        <w:t xml:space="preserve">резьбе </w:t>
      </w:r>
      <w:r w:rsidRPr="00715DAD">
        <w:rPr>
          <w:rFonts w:ascii="Times New Roman" w:hAnsi="Times New Roman" w:cs="Times New Roman"/>
        </w:rPr>
        <w:t xml:space="preserve">с </w:t>
      </w:r>
      <w:r w:rsidRPr="00715DAD">
        <w:rPr>
          <w:rFonts w:ascii="Times New Roman" w:hAnsi="Times New Roman" w:cs="Times New Roman"/>
          <w:spacing w:val="-12"/>
        </w:rPr>
        <w:t xml:space="preserve">уплотнительным </w:t>
      </w:r>
      <w:r w:rsidRPr="00715DAD">
        <w:rPr>
          <w:rFonts w:ascii="Times New Roman" w:hAnsi="Times New Roman" w:cs="Times New Roman"/>
        </w:rPr>
        <w:t xml:space="preserve">и </w:t>
      </w:r>
      <w:r w:rsidRPr="00715DAD">
        <w:rPr>
          <w:rFonts w:ascii="Times New Roman" w:hAnsi="Times New Roman" w:cs="Times New Roman"/>
          <w:spacing w:val="-9"/>
        </w:rPr>
        <w:t xml:space="preserve">без </w:t>
      </w:r>
      <w:r w:rsidRPr="00715DAD">
        <w:rPr>
          <w:rFonts w:ascii="Times New Roman" w:hAnsi="Times New Roman" w:cs="Times New Roman"/>
          <w:spacing w:val="-12"/>
        </w:rPr>
        <w:t xml:space="preserve">уплотнительного </w:t>
      </w:r>
      <w:r w:rsidRPr="00715DAD">
        <w:rPr>
          <w:rFonts w:ascii="Times New Roman" w:hAnsi="Times New Roman" w:cs="Times New Roman"/>
          <w:spacing w:val="-11"/>
        </w:rPr>
        <w:t>материала. Разборка резьбовых  соединений.</w:t>
      </w:r>
    </w:p>
    <w:p w:rsidR="001D5775" w:rsidRPr="00715DAD" w:rsidRDefault="001D5775" w:rsidP="001D5775">
      <w:pPr>
        <w:pStyle w:val="aff3"/>
        <w:ind w:right="128" w:firstLine="748"/>
        <w:jc w:val="both"/>
        <w:rPr>
          <w:rFonts w:ascii="Times New Roman" w:hAnsi="Times New Roman" w:cs="Times New Roman"/>
        </w:rPr>
      </w:pPr>
      <w:r w:rsidRPr="00715DAD">
        <w:rPr>
          <w:rFonts w:ascii="Times New Roman" w:hAnsi="Times New Roman" w:cs="Times New Roman"/>
          <w:spacing w:val="-5"/>
        </w:rPr>
        <w:t xml:space="preserve">Сборка </w:t>
      </w:r>
      <w:r w:rsidRPr="00715DAD">
        <w:rPr>
          <w:rFonts w:ascii="Times New Roman" w:hAnsi="Times New Roman" w:cs="Times New Roman"/>
        </w:rPr>
        <w:t xml:space="preserve">и </w:t>
      </w:r>
      <w:r w:rsidRPr="00715DAD">
        <w:rPr>
          <w:rFonts w:ascii="Times New Roman" w:hAnsi="Times New Roman" w:cs="Times New Roman"/>
          <w:spacing w:val="-6"/>
        </w:rPr>
        <w:t xml:space="preserve">разборка фланцевого соединения. </w:t>
      </w:r>
      <w:r w:rsidRPr="00715DAD">
        <w:rPr>
          <w:rFonts w:ascii="Times New Roman" w:hAnsi="Times New Roman" w:cs="Times New Roman"/>
          <w:spacing w:val="-5"/>
        </w:rPr>
        <w:t xml:space="preserve">Соединение </w:t>
      </w:r>
      <w:r w:rsidRPr="00715DAD">
        <w:rPr>
          <w:rFonts w:ascii="Times New Roman" w:hAnsi="Times New Roman" w:cs="Times New Roman"/>
          <w:spacing w:val="-6"/>
        </w:rPr>
        <w:t xml:space="preserve">труб </w:t>
      </w:r>
      <w:r w:rsidRPr="00715DAD">
        <w:rPr>
          <w:rFonts w:ascii="Times New Roman" w:hAnsi="Times New Roman" w:cs="Times New Roman"/>
          <w:spacing w:val="-9"/>
        </w:rPr>
        <w:t xml:space="preserve">небольшого диаметра накиднойгайкой </w:t>
      </w:r>
      <w:r w:rsidRPr="00715DAD">
        <w:rPr>
          <w:rFonts w:ascii="Times New Roman" w:hAnsi="Times New Roman" w:cs="Times New Roman"/>
        </w:rPr>
        <w:t xml:space="preserve">с </w:t>
      </w:r>
      <w:r w:rsidRPr="00715DAD">
        <w:rPr>
          <w:rFonts w:ascii="Times New Roman" w:hAnsi="Times New Roman" w:cs="Times New Roman"/>
          <w:spacing w:val="-10"/>
        </w:rPr>
        <w:t xml:space="preserve">отбортовкой </w:t>
      </w:r>
      <w:r w:rsidRPr="00715DAD">
        <w:rPr>
          <w:rFonts w:ascii="Times New Roman" w:hAnsi="Times New Roman" w:cs="Times New Roman"/>
          <w:spacing w:val="-8"/>
        </w:rPr>
        <w:t xml:space="preserve">конца трубы </w:t>
      </w:r>
      <w:r w:rsidRPr="00715DAD">
        <w:rPr>
          <w:rFonts w:ascii="Times New Roman" w:hAnsi="Times New Roman" w:cs="Times New Roman"/>
          <w:spacing w:val="-7"/>
        </w:rPr>
        <w:t xml:space="preserve">или </w:t>
      </w:r>
      <w:r w:rsidRPr="00715DAD">
        <w:rPr>
          <w:rFonts w:ascii="Times New Roman" w:hAnsi="Times New Roman" w:cs="Times New Roman"/>
          <w:spacing w:val="-9"/>
        </w:rPr>
        <w:t>нарезанием резьбы.</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Виды работы. По выбору учителя.</w:t>
      </w:r>
    </w:p>
    <w:p w:rsidR="001D5775" w:rsidRPr="00715DAD" w:rsidRDefault="001D5775" w:rsidP="001D5775">
      <w:pPr>
        <w:pStyle w:val="af4"/>
        <w:numPr>
          <w:ilvl w:val="0"/>
          <w:numId w:val="105"/>
        </w:numPr>
        <w:tabs>
          <w:tab w:val="left" w:pos="1119"/>
        </w:tabs>
        <w:autoSpaceDE/>
        <w:autoSpaceDN/>
        <w:adjustRightInd/>
        <w:spacing w:before="4"/>
        <w:ind w:left="1118" w:hanging="269"/>
        <w:contextualSpacing w:val="0"/>
        <w:rPr>
          <w:sz w:val="25"/>
        </w:rPr>
      </w:pPr>
      <w:r w:rsidRPr="00715DAD">
        <w:rPr>
          <w:spacing w:val="-11"/>
          <w:sz w:val="25"/>
        </w:rPr>
        <w:t>четверть</w:t>
      </w:r>
    </w:p>
    <w:p w:rsidR="001D5775" w:rsidRPr="00715DAD" w:rsidRDefault="001D5775" w:rsidP="001D5775">
      <w:pPr>
        <w:spacing w:before="4"/>
        <w:ind w:left="849" w:right="739"/>
        <w:rPr>
          <w:rFonts w:ascii="Times New Roman" w:hAnsi="Times New Roman" w:cs="Times New Roman"/>
          <w:i/>
          <w:sz w:val="25"/>
        </w:rPr>
      </w:pPr>
      <w:r w:rsidRPr="00715DAD">
        <w:rPr>
          <w:rFonts w:ascii="Times New Roman" w:hAnsi="Times New Roman" w:cs="Times New Roman"/>
          <w:i/>
          <w:w w:val="85"/>
          <w:sz w:val="25"/>
        </w:rPr>
        <w:t>Вводное занятие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spacing w:val="-7"/>
        </w:rPr>
        <w:t xml:space="preserve">План работы </w:t>
      </w:r>
      <w:r w:rsidRPr="00715DAD">
        <w:rPr>
          <w:rFonts w:ascii="Times New Roman" w:hAnsi="Times New Roman" w:cs="Times New Roman"/>
          <w:spacing w:val="-4"/>
        </w:rPr>
        <w:t xml:space="preserve">на </w:t>
      </w:r>
      <w:r w:rsidRPr="00715DAD">
        <w:rPr>
          <w:rFonts w:ascii="Times New Roman" w:hAnsi="Times New Roman" w:cs="Times New Roman"/>
          <w:spacing w:val="-9"/>
        </w:rPr>
        <w:t xml:space="preserve">четверть. </w:t>
      </w:r>
      <w:r w:rsidRPr="00715DAD">
        <w:rPr>
          <w:rFonts w:ascii="Times New Roman" w:hAnsi="Times New Roman" w:cs="Times New Roman"/>
          <w:spacing w:val="-8"/>
        </w:rPr>
        <w:t xml:space="preserve">Правила техники </w:t>
      </w:r>
      <w:r w:rsidRPr="00715DAD">
        <w:rPr>
          <w:rFonts w:ascii="Times New Roman" w:hAnsi="Times New Roman" w:cs="Times New Roman"/>
          <w:spacing w:val="-9"/>
        </w:rPr>
        <w:t>безопасности.</w:t>
      </w:r>
    </w:p>
    <w:p w:rsidR="001D5775" w:rsidRPr="00715DAD" w:rsidRDefault="001D5775" w:rsidP="001D5775">
      <w:pPr>
        <w:pStyle w:val="aff3"/>
        <w:spacing w:before="4"/>
        <w:ind w:left="849" w:right="120"/>
        <w:rPr>
          <w:rFonts w:ascii="Times New Roman" w:hAnsi="Times New Roman" w:cs="Times New Roman"/>
        </w:rPr>
      </w:pPr>
      <w:r w:rsidRPr="00715DAD">
        <w:rPr>
          <w:rFonts w:ascii="Times New Roman" w:hAnsi="Times New Roman" w:cs="Times New Roman"/>
          <w:spacing w:val="25"/>
        </w:rPr>
        <w:t xml:space="preserve">Механосборочные </w:t>
      </w:r>
      <w:r w:rsidRPr="00715DAD">
        <w:rPr>
          <w:rFonts w:ascii="Times New Roman" w:hAnsi="Times New Roman" w:cs="Times New Roman"/>
          <w:spacing w:val="18"/>
        </w:rPr>
        <w:t xml:space="preserve">работы </w:t>
      </w:r>
      <w:r w:rsidRPr="00715DAD">
        <w:rPr>
          <w:rFonts w:ascii="Times New Roman" w:hAnsi="Times New Roman" w:cs="Times New Roman"/>
          <w:spacing w:val="-13"/>
        </w:rPr>
        <w:t xml:space="preserve">Механизированные </w:t>
      </w:r>
      <w:r w:rsidRPr="00715DAD">
        <w:rPr>
          <w:rFonts w:ascii="Times New Roman" w:hAnsi="Times New Roman" w:cs="Times New Roman"/>
          <w:spacing w:val="-12"/>
        </w:rPr>
        <w:t xml:space="preserve">инструменты </w:t>
      </w:r>
      <w:r w:rsidRPr="00715DAD">
        <w:rPr>
          <w:rFonts w:ascii="Times New Roman" w:hAnsi="Times New Roman" w:cs="Times New Roman"/>
          <w:spacing w:val="-9"/>
        </w:rPr>
        <w:t xml:space="preserve">для </w:t>
      </w:r>
      <w:r w:rsidRPr="00715DAD">
        <w:rPr>
          <w:rFonts w:ascii="Times New Roman" w:hAnsi="Times New Roman" w:cs="Times New Roman"/>
          <w:spacing w:val="-12"/>
        </w:rPr>
        <w:t xml:space="preserve">сборочных </w:t>
      </w:r>
      <w:r w:rsidRPr="00715DAD">
        <w:rPr>
          <w:rFonts w:ascii="Times New Roman" w:hAnsi="Times New Roman" w:cs="Times New Roman"/>
          <w:spacing w:val="-11"/>
        </w:rPr>
        <w:t xml:space="preserve">работ </w:t>
      </w:r>
      <w:r w:rsidRPr="00715DAD">
        <w:rPr>
          <w:rFonts w:ascii="Times New Roman" w:hAnsi="Times New Roman" w:cs="Times New Roman"/>
          <w:spacing w:val="-13"/>
        </w:rPr>
        <w:t xml:space="preserve">Теоретические    </w:t>
      </w:r>
      <w:r w:rsidRPr="00715DAD">
        <w:rPr>
          <w:rFonts w:ascii="Times New Roman" w:hAnsi="Times New Roman" w:cs="Times New Roman"/>
          <w:spacing w:val="-12"/>
        </w:rPr>
        <w:t xml:space="preserve">сведения.    Электрические    </w:t>
      </w:r>
      <w:r w:rsidRPr="00715DAD">
        <w:rPr>
          <w:rFonts w:ascii="Times New Roman" w:hAnsi="Times New Roman" w:cs="Times New Roman"/>
        </w:rPr>
        <w:t xml:space="preserve">и   </w:t>
      </w:r>
      <w:r w:rsidRPr="00715DAD">
        <w:rPr>
          <w:rFonts w:ascii="Times New Roman" w:hAnsi="Times New Roman" w:cs="Times New Roman"/>
          <w:spacing w:val="-13"/>
        </w:rPr>
        <w:t xml:space="preserve">пневматические    </w:t>
      </w:r>
      <w:r w:rsidRPr="00715DAD">
        <w:rPr>
          <w:rFonts w:ascii="Times New Roman" w:hAnsi="Times New Roman" w:cs="Times New Roman"/>
          <w:spacing w:val="-11"/>
        </w:rPr>
        <w:t>гайковерты,    механизированные</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spacing w:val="-10"/>
        </w:rPr>
        <w:t xml:space="preserve">отвертки, </w:t>
      </w:r>
      <w:r w:rsidRPr="00715DAD">
        <w:rPr>
          <w:rFonts w:ascii="Times New Roman" w:hAnsi="Times New Roman" w:cs="Times New Roman"/>
          <w:spacing w:val="-11"/>
        </w:rPr>
        <w:t xml:space="preserve">электрический шпильковерт: </w:t>
      </w:r>
      <w:r w:rsidRPr="00715DAD">
        <w:rPr>
          <w:rFonts w:ascii="Times New Roman" w:hAnsi="Times New Roman" w:cs="Times New Roman"/>
          <w:spacing w:val="-8"/>
        </w:rPr>
        <w:t xml:space="preserve">назначение, </w:t>
      </w:r>
      <w:r w:rsidRPr="00715DAD">
        <w:rPr>
          <w:rFonts w:ascii="Times New Roman" w:hAnsi="Times New Roman" w:cs="Times New Roman"/>
          <w:spacing w:val="-9"/>
        </w:rPr>
        <w:t>устройство,применение.</w:t>
      </w:r>
      <w:r w:rsidRPr="00715DAD">
        <w:rPr>
          <w:rFonts w:ascii="Times New Roman" w:hAnsi="Times New Roman" w:cs="Times New Roman"/>
          <w:spacing w:val="-8"/>
        </w:rPr>
        <w:t xml:space="preserve">Правила </w:t>
      </w:r>
      <w:r w:rsidRPr="00715DAD">
        <w:rPr>
          <w:rFonts w:ascii="Times New Roman" w:hAnsi="Times New Roman" w:cs="Times New Roman"/>
          <w:spacing w:val="-9"/>
        </w:rPr>
        <w:t xml:space="preserve">безопасной </w:t>
      </w:r>
      <w:r w:rsidRPr="00715DAD">
        <w:rPr>
          <w:rFonts w:ascii="Times New Roman" w:hAnsi="Times New Roman" w:cs="Times New Roman"/>
          <w:spacing w:val="-8"/>
        </w:rPr>
        <w:t xml:space="preserve">работы.  Правила </w:t>
      </w:r>
      <w:r w:rsidRPr="00715DAD">
        <w:rPr>
          <w:rFonts w:ascii="Times New Roman" w:hAnsi="Times New Roman" w:cs="Times New Roman"/>
          <w:spacing w:val="-9"/>
        </w:rPr>
        <w:t>электробезопасности.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Сборка узлов и механизмов вращательного движения</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Объекты работы. Учебные сборочные единицы, механизмы и машины.</w:t>
      </w:r>
    </w:p>
    <w:p w:rsidR="001D5775" w:rsidRPr="00715DAD" w:rsidRDefault="001D5775" w:rsidP="001D5775">
      <w:pPr>
        <w:pStyle w:val="aff3"/>
        <w:spacing w:before="4"/>
        <w:ind w:right="106" w:firstLine="748"/>
        <w:jc w:val="both"/>
        <w:rPr>
          <w:rFonts w:ascii="Times New Roman" w:hAnsi="Times New Roman" w:cs="Times New Roman"/>
        </w:rPr>
      </w:pPr>
      <w:r w:rsidRPr="00715DAD">
        <w:rPr>
          <w:rFonts w:ascii="Times New Roman" w:hAnsi="Times New Roman" w:cs="Times New Roman"/>
          <w:spacing w:val="-11"/>
        </w:rPr>
        <w:t xml:space="preserve">Теоретические сведения. Использование шпоночных </w:t>
      </w:r>
      <w:r w:rsidRPr="00715DAD">
        <w:rPr>
          <w:rFonts w:ascii="Times New Roman" w:hAnsi="Times New Roman" w:cs="Times New Roman"/>
          <w:spacing w:val="-10"/>
        </w:rPr>
        <w:t xml:space="preserve">соединений. </w:t>
      </w:r>
      <w:r w:rsidRPr="00715DAD">
        <w:rPr>
          <w:rFonts w:ascii="Times New Roman" w:hAnsi="Times New Roman" w:cs="Times New Roman"/>
          <w:spacing w:val="-8"/>
        </w:rPr>
        <w:t xml:space="preserve">Шпонка: </w:t>
      </w:r>
      <w:r w:rsidRPr="00715DAD">
        <w:rPr>
          <w:rFonts w:ascii="Times New Roman" w:hAnsi="Times New Roman" w:cs="Times New Roman"/>
          <w:spacing w:val="-7"/>
        </w:rPr>
        <w:t xml:space="preserve">виды </w:t>
      </w:r>
      <w:r w:rsidRPr="00715DAD">
        <w:rPr>
          <w:rFonts w:ascii="Times New Roman" w:hAnsi="Times New Roman" w:cs="Times New Roman"/>
          <w:spacing w:val="-9"/>
        </w:rPr>
        <w:t xml:space="preserve">(клиновая, призматическая, сегментная), материал, </w:t>
      </w:r>
      <w:r w:rsidRPr="00715DAD">
        <w:rPr>
          <w:rFonts w:ascii="Times New Roman" w:hAnsi="Times New Roman" w:cs="Times New Roman"/>
          <w:spacing w:val="-8"/>
        </w:rPr>
        <w:t xml:space="preserve">инструмент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установки (молоток </w:t>
      </w:r>
      <w:r w:rsidRPr="00715DAD">
        <w:rPr>
          <w:rFonts w:ascii="Times New Roman" w:hAnsi="Times New Roman" w:cs="Times New Roman"/>
          <w:spacing w:val="-5"/>
        </w:rPr>
        <w:t xml:space="preserve">со </w:t>
      </w:r>
      <w:r w:rsidRPr="00715DAD">
        <w:rPr>
          <w:rFonts w:ascii="Times New Roman" w:hAnsi="Times New Roman" w:cs="Times New Roman"/>
          <w:spacing w:val="-8"/>
        </w:rPr>
        <w:t xml:space="preserve">вставными бойками). </w:t>
      </w:r>
      <w:r w:rsidRPr="00715DAD">
        <w:rPr>
          <w:rFonts w:ascii="Times New Roman" w:hAnsi="Times New Roman" w:cs="Times New Roman"/>
          <w:spacing w:val="-9"/>
        </w:rPr>
        <w:t xml:space="preserve">Шпоночные канавки. </w:t>
      </w:r>
      <w:r w:rsidRPr="00715DAD">
        <w:rPr>
          <w:rFonts w:ascii="Times New Roman" w:hAnsi="Times New Roman" w:cs="Times New Roman"/>
          <w:spacing w:val="-8"/>
        </w:rPr>
        <w:t xml:space="preserve">Сухое </w:t>
      </w:r>
      <w:r w:rsidRPr="00715DAD">
        <w:rPr>
          <w:rFonts w:ascii="Times New Roman" w:hAnsi="Times New Roman" w:cs="Times New Roman"/>
        </w:rPr>
        <w:t xml:space="preserve">и </w:t>
      </w:r>
      <w:r w:rsidRPr="00715DAD">
        <w:rPr>
          <w:rFonts w:ascii="Times New Roman" w:hAnsi="Times New Roman" w:cs="Times New Roman"/>
          <w:spacing w:val="-8"/>
        </w:rPr>
        <w:t xml:space="preserve">жидкое </w:t>
      </w:r>
      <w:r w:rsidRPr="00715DAD">
        <w:rPr>
          <w:rFonts w:ascii="Times New Roman" w:hAnsi="Times New Roman" w:cs="Times New Roman"/>
          <w:spacing w:val="-9"/>
        </w:rPr>
        <w:t xml:space="preserve">трение. Разница </w:t>
      </w:r>
      <w:r w:rsidRPr="00715DAD">
        <w:rPr>
          <w:rFonts w:ascii="Times New Roman" w:hAnsi="Times New Roman" w:cs="Times New Roman"/>
          <w:spacing w:val="-8"/>
        </w:rPr>
        <w:t xml:space="preserve">между этими </w:t>
      </w:r>
      <w:r w:rsidRPr="00715DAD">
        <w:rPr>
          <w:rFonts w:ascii="Times New Roman" w:hAnsi="Times New Roman" w:cs="Times New Roman"/>
          <w:spacing w:val="-7"/>
        </w:rPr>
        <w:t xml:space="preserve">видами трения. Подшипники скольжения (цельные </w:t>
      </w:r>
      <w:r w:rsidRPr="00715DAD">
        <w:rPr>
          <w:rFonts w:ascii="Times New Roman" w:hAnsi="Times New Roman" w:cs="Times New Roman"/>
        </w:rPr>
        <w:t xml:space="preserve">и </w:t>
      </w:r>
      <w:r w:rsidRPr="00715DAD">
        <w:rPr>
          <w:rFonts w:ascii="Times New Roman" w:hAnsi="Times New Roman" w:cs="Times New Roman"/>
          <w:spacing w:val="-7"/>
        </w:rPr>
        <w:t xml:space="preserve">разъемные). </w:t>
      </w:r>
      <w:r w:rsidRPr="00715DAD">
        <w:rPr>
          <w:rFonts w:ascii="Times New Roman" w:hAnsi="Times New Roman" w:cs="Times New Roman"/>
          <w:spacing w:val="-11"/>
        </w:rPr>
        <w:t xml:space="preserve">Антифрикационный материал: </w:t>
      </w:r>
      <w:r w:rsidRPr="00715DAD">
        <w:rPr>
          <w:rFonts w:ascii="Times New Roman" w:hAnsi="Times New Roman" w:cs="Times New Roman"/>
          <w:spacing w:val="-9"/>
        </w:rPr>
        <w:t xml:space="preserve">виды, </w:t>
      </w:r>
      <w:r w:rsidRPr="00715DAD">
        <w:rPr>
          <w:rFonts w:ascii="Times New Roman" w:hAnsi="Times New Roman" w:cs="Times New Roman"/>
          <w:spacing w:val="-11"/>
        </w:rPr>
        <w:t xml:space="preserve">свойства. Приспособления </w:t>
      </w:r>
      <w:r w:rsidRPr="00715DAD">
        <w:rPr>
          <w:rFonts w:ascii="Times New Roman" w:hAnsi="Times New Roman" w:cs="Times New Roman"/>
          <w:spacing w:val="-8"/>
        </w:rPr>
        <w:t xml:space="preserve">для запрессовки втулок </w:t>
      </w:r>
      <w:r w:rsidRPr="00715DAD">
        <w:rPr>
          <w:rFonts w:ascii="Times New Roman" w:hAnsi="Times New Roman" w:cs="Times New Roman"/>
        </w:rPr>
        <w:t xml:space="preserve">в </w:t>
      </w:r>
      <w:r w:rsidRPr="00715DAD">
        <w:rPr>
          <w:rFonts w:ascii="Times New Roman" w:hAnsi="Times New Roman" w:cs="Times New Roman"/>
          <w:spacing w:val="-7"/>
        </w:rPr>
        <w:t xml:space="preserve">корпус </w:t>
      </w:r>
      <w:r w:rsidRPr="00715DAD">
        <w:rPr>
          <w:rFonts w:ascii="Times New Roman" w:hAnsi="Times New Roman" w:cs="Times New Roman"/>
          <w:spacing w:val="-8"/>
        </w:rPr>
        <w:t xml:space="preserve">подшипника. Контроль правильности </w:t>
      </w:r>
      <w:r w:rsidRPr="00715DAD">
        <w:rPr>
          <w:rFonts w:ascii="Times New Roman" w:hAnsi="Times New Roman" w:cs="Times New Roman"/>
          <w:spacing w:val="-9"/>
        </w:rPr>
        <w:t>запрессовки. Подшипник качения:</w:t>
      </w:r>
      <w:r w:rsidRPr="00715DAD">
        <w:rPr>
          <w:rFonts w:ascii="Times New Roman" w:hAnsi="Times New Roman" w:cs="Times New Roman"/>
          <w:spacing w:val="-8"/>
        </w:rPr>
        <w:t xml:space="preserve">виды, </w:t>
      </w:r>
      <w:r w:rsidRPr="00715DAD">
        <w:rPr>
          <w:rFonts w:ascii="Times New Roman" w:hAnsi="Times New Roman" w:cs="Times New Roman"/>
          <w:spacing w:val="-9"/>
        </w:rPr>
        <w:t xml:space="preserve">устройства. </w:t>
      </w:r>
      <w:r w:rsidRPr="00715DAD">
        <w:rPr>
          <w:rFonts w:ascii="Times New Roman" w:hAnsi="Times New Roman" w:cs="Times New Roman"/>
          <w:spacing w:val="-8"/>
        </w:rPr>
        <w:t xml:space="preserve">Правила </w:t>
      </w:r>
      <w:r w:rsidRPr="00715DAD">
        <w:rPr>
          <w:rFonts w:ascii="Times New Roman" w:hAnsi="Times New Roman" w:cs="Times New Roman"/>
          <w:spacing w:val="-10"/>
        </w:rPr>
        <w:t xml:space="preserve">запрессовки </w:t>
      </w:r>
      <w:r w:rsidRPr="00715DAD">
        <w:rPr>
          <w:rFonts w:ascii="Times New Roman" w:hAnsi="Times New Roman" w:cs="Times New Roman"/>
          <w:spacing w:val="-11"/>
        </w:rPr>
        <w:t xml:space="preserve">подшипника </w:t>
      </w:r>
      <w:r w:rsidRPr="00715DAD">
        <w:rPr>
          <w:rFonts w:ascii="Times New Roman" w:hAnsi="Times New Roman" w:cs="Times New Roman"/>
          <w:spacing w:val="-10"/>
        </w:rPr>
        <w:t xml:space="preserve">качения </w:t>
      </w:r>
      <w:r w:rsidRPr="00715DAD">
        <w:rPr>
          <w:rFonts w:ascii="Times New Roman" w:hAnsi="Times New Roman" w:cs="Times New Roman"/>
          <w:spacing w:val="-6"/>
        </w:rPr>
        <w:t xml:space="preserve">на </w:t>
      </w:r>
      <w:r w:rsidRPr="00715DAD">
        <w:rPr>
          <w:rFonts w:ascii="Times New Roman" w:hAnsi="Times New Roman" w:cs="Times New Roman"/>
          <w:spacing w:val="-9"/>
        </w:rPr>
        <w:t xml:space="preserve">вал </w:t>
      </w:r>
      <w:r w:rsidRPr="00715DAD">
        <w:rPr>
          <w:rFonts w:ascii="Times New Roman" w:hAnsi="Times New Roman" w:cs="Times New Roman"/>
        </w:rPr>
        <w:t xml:space="preserve">и в </w:t>
      </w:r>
      <w:r w:rsidRPr="00715DAD">
        <w:rPr>
          <w:rFonts w:ascii="Times New Roman" w:hAnsi="Times New Roman" w:cs="Times New Roman"/>
          <w:spacing w:val="-10"/>
        </w:rPr>
        <w:t xml:space="preserve">корпус. </w:t>
      </w:r>
      <w:r w:rsidRPr="00715DAD">
        <w:rPr>
          <w:rFonts w:ascii="Times New Roman" w:hAnsi="Times New Roman" w:cs="Times New Roman"/>
          <w:spacing w:val="-11"/>
        </w:rPr>
        <w:t xml:space="preserve">Применение </w:t>
      </w:r>
      <w:r w:rsidRPr="00715DAD">
        <w:rPr>
          <w:rFonts w:ascii="Times New Roman" w:hAnsi="Times New Roman" w:cs="Times New Roman"/>
          <w:spacing w:val="-9"/>
        </w:rPr>
        <w:t xml:space="preserve">съемников </w:t>
      </w:r>
      <w:r w:rsidRPr="00715DAD">
        <w:rPr>
          <w:rFonts w:ascii="Times New Roman" w:hAnsi="Times New Roman" w:cs="Times New Roman"/>
          <w:spacing w:val="-5"/>
        </w:rPr>
        <w:t xml:space="preserve">при </w:t>
      </w:r>
      <w:r w:rsidRPr="00715DAD">
        <w:rPr>
          <w:rFonts w:ascii="Times New Roman" w:hAnsi="Times New Roman" w:cs="Times New Roman"/>
          <w:spacing w:val="-7"/>
        </w:rPr>
        <w:t xml:space="preserve">демонтаже узлов </w:t>
      </w:r>
      <w:r w:rsidRPr="00715DAD">
        <w:rPr>
          <w:rFonts w:ascii="Times New Roman" w:hAnsi="Times New Roman" w:cs="Times New Roman"/>
        </w:rPr>
        <w:t xml:space="preserve">и </w:t>
      </w:r>
      <w:r w:rsidRPr="00715DAD">
        <w:rPr>
          <w:rFonts w:ascii="Times New Roman" w:hAnsi="Times New Roman" w:cs="Times New Roman"/>
          <w:spacing w:val="-7"/>
        </w:rPr>
        <w:t xml:space="preserve">механизмов </w:t>
      </w:r>
      <w:r w:rsidRPr="00715DAD">
        <w:rPr>
          <w:rFonts w:ascii="Times New Roman" w:hAnsi="Times New Roman" w:cs="Times New Roman"/>
        </w:rPr>
        <w:t xml:space="preserve">с </w:t>
      </w:r>
      <w:r w:rsidRPr="00715DAD">
        <w:rPr>
          <w:rFonts w:ascii="Times New Roman" w:hAnsi="Times New Roman" w:cs="Times New Roman"/>
          <w:spacing w:val="-7"/>
        </w:rPr>
        <w:t xml:space="preserve">подшипниками </w:t>
      </w:r>
      <w:r w:rsidRPr="00715DAD">
        <w:rPr>
          <w:rFonts w:ascii="Times New Roman" w:hAnsi="Times New Roman" w:cs="Times New Roman"/>
          <w:spacing w:val="-9"/>
        </w:rPr>
        <w:t xml:space="preserve">качения. </w:t>
      </w:r>
      <w:r w:rsidRPr="00715DAD">
        <w:rPr>
          <w:rFonts w:ascii="Times New Roman" w:hAnsi="Times New Roman" w:cs="Times New Roman"/>
          <w:spacing w:val="-10"/>
        </w:rPr>
        <w:t xml:space="preserve">Правила </w:t>
      </w:r>
      <w:r w:rsidRPr="00715DAD">
        <w:rPr>
          <w:rFonts w:ascii="Times New Roman" w:hAnsi="Times New Roman" w:cs="Times New Roman"/>
          <w:spacing w:val="-11"/>
        </w:rPr>
        <w:t xml:space="preserve">безопасной </w:t>
      </w:r>
      <w:r w:rsidRPr="00715DAD">
        <w:rPr>
          <w:rFonts w:ascii="Times New Roman" w:hAnsi="Times New Roman" w:cs="Times New Roman"/>
          <w:spacing w:val="-10"/>
        </w:rPr>
        <w:t xml:space="preserve">работы </w:t>
      </w:r>
      <w:r w:rsidRPr="00715DAD">
        <w:rPr>
          <w:rFonts w:ascii="Times New Roman" w:hAnsi="Times New Roman" w:cs="Times New Roman"/>
          <w:spacing w:val="-9"/>
        </w:rPr>
        <w:t xml:space="preserve">при </w:t>
      </w:r>
      <w:r w:rsidRPr="00715DAD">
        <w:rPr>
          <w:rFonts w:ascii="Times New Roman" w:hAnsi="Times New Roman" w:cs="Times New Roman"/>
          <w:spacing w:val="-10"/>
        </w:rPr>
        <w:t xml:space="preserve">монтаже </w:t>
      </w:r>
      <w:r w:rsidRPr="00715DAD">
        <w:rPr>
          <w:rFonts w:ascii="Times New Roman" w:hAnsi="Times New Roman" w:cs="Times New Roman"/>
        </w:rPr>
        <w:t xml:space="preserve">и </w:t>
      </w:r>
      <w:r w:rsidRPr="00715DAD">
        <w:rPr>
          <w:rFonts w:ascii="Times New Roman" w:hAnsi="Times New Roman" w:cs="Times New Roman"/>
          <w:spacing w:val="-11"/>
        </w:rPr>
        <w:t xml:space="preserve">разборке </w:t>
      </w:r>
      <w:r w:rsidRPr="00715DAD">
        <w:rPr>
          <w:rFonts w:ascii="Times New Roman" w:hAnsi="Times New Roman" w:cs="Times New Roman"/>
          <w:spacing w:val="-10"/>
        </w:rPr>
        <w:t xml:space="preserve">узлов </w:t>
      </w:r>
      <w:r w:rsidRPr="00715DAD">
        <w:rPr>
          <w:rFonts w:ascii="Times New Roman" w:hAnsi="Times New Roman" w:cs="Times New Roman"/>
        </w:rPr>
        <w:t xml:space="preserve">вращательного </w:t>
      </w:r>
      <w:r w:rsidRPr="00715DAD">
        <w:rPr>
          <w:rFonts w:ascii="Times New Roman" w:hAnsi="Times New Roman" w:cs="Times New Roman"/>
          <w:spacing w:val="2"/>
        </w:rPr>
        <w:t>движения.</w:t>
      </w:r>
    </w:p>
    <w:p w:rsidR="001D5775" w:rsidRPr="00715DAD" w:rsidRDefault="001D5775" w:rsidP="001D5775">
      <w:pPr>
        <w:pStyle w:val="aff3"/>
        <w:ind w:right="236" w:firstLine="748"/>
        <w:jc w:val="both"/>
        <w:rPr>
          <w:rFonts w:ascii="Times New Roman" w:hAnsi="Times New Roman" w:cs="Times New Roman"/>
        </w:rPr>
      </w:pPr>
      <w:r w:rsidRPr="00715DAD">
        <w:rPr>
          <w:rFonts w:ascii="Times New Roman" w:hAnsi="Times New Roman" w:cs="Times New Roman"/>
          <w:spacing w:val="-11"/>
        </w:rPr>
        <w:t xml:space="preserve">Практические </w:t>
      </w:r>
      <w:r w:rsidRPr="00715DAD">
        <w:rPr>
          <w:rFonts w:ascii="Times New Roman" w:hAnsi="Times New Roman" w:cs="Times New Roman"/>
          <w:spacing w:val="-10"/>
        </w:rPr>
        <w:t xml:space="preserve">работы. </w:t>
      </w:r>
      <w:r w:rsidRPr="00715DAD">
        <w:rPr>
          <w:rFonts w:ascii="Times New Roman" w:hAnsi="Times New Roman" w:cs="Times New Roman"/>
          <w:spacing w:val="-11"/>
        </w:rPr>
        <w:t xml:space="preserve">Подгонка </w:t>
      </w:r>
      <w:r w:rsidRPr="00715DAD">
        <w:rPr>
          <w:rFonts w:ascii="Times New Roman" w:hAnsi="Times New Roman" w:cs="Times New Roman"/>
        </w:rPr>
        <w:t xml:space="preserve">и </w:t>
      </w:r>
      <w:r w:rsidRPr="00715DAD">
        <w:rPr>
          <w:rFonts w:ascii="Times New Roman" w:hAnsi="Times New Roman" w:cs="Times New Roman"/>
          <w:spacing w:val="-11"/>
        </w:rPr>
        <w:t xml:space="preserve">установка шпонок. </w:t>
      </w:r>
      <w:r w:rsidRPr="00715DAD">
        <w:rPr>
          <w:rFonts w:ascii="Times New Roman" w:hAnsi="Times New Roman" w:cs="Times New Roman"/>
          <w:spacing w:val="-9"/>
        </w:rPr>
        <w:t xml:space="preserve">Разборка </w:t>
      </w:r>
      <w:r w:rsidRPr="00715DAD">
        <w:rPr>
          <w:rFonts w:ascii="Times New Roman" w:hAnsi="Times New Roman" w:cs="Times New Roman"/>
          <w:spacing w:val="-7"/>
        </w:rPr>
        <w:t xml:space="preserve">подшпоночного соединения. Запрессовка </w:t>
      </w:r>
      <w:r w:rsidRPr="00715DAD">
        <w:rPr>
          <w:rFonts w:ascii="Times New Roman" w:hAnsi="Times New Roman" w:cs="Times New Roman"/>
        </w:rPr>
        <w:t xml:space="preserve">и </w:t>
      </w:r>
      <w:r w:rsidRPr="00715DAD">
        <w:rPr>
          <w:rFonts w:ascii="Times New Roman" w:hAnsi="Times New Roman" w:cs="Times New Roman"/>
          <w:spacing w:val="-7"/>
        </w:rPr>
        <w:t xml:space="preserve">стопорение неразъемных подшипников. </w:t>
      </w:r>
      <w:r w:rsidRPr="00715DAD">
        <w:rPr>
          <w:rFonts w:ascii="Times New Roman" w:hAnsi="Times New Roman" w:cs="Times New Roman"/>
          <w:spacing w:val="-6"/>
        </w:rPr>
        <w:t xml:space="preserve">Демонтаж втулок. Сборка </w:t>
      </w:r>
      <w:r w:rsidRPr="00715DAD">
        <w:rPr>
          <w:rFonts w:ascii="Times New Roman" w:hAnsi="Times New Roman" w:cs="Times New Roman"/>
          <w:spacing w:val="-7"/>
        </w:rPr>
        <w:t xml:space="preserve">узлов </w:t>
      </w:r>
      <w:r w:rsidRPr="00715DAD">
        <w:rPr>
          <w:rFonts w:ascii="Times New Roman" w:hAnsi="Times New Roman" w:cs="Times New Roman"/>
        </w:rPr>
        <w:t xml:space="preserve">с </w:t>
      </w:r>
    </w:p>
    <w:p w:rsidR="001D5775" w:rsidRPr="00715DAD" w:rsidRDefault="001D5775" w:rsidP="001D5775">
      <w:pPr>
        <w:pStyle w:val="aff3"/>
        <w:ind w:right="236" w:firstLine="748"/>
        <w:jc w:val="both"/>
        <w:rPr>
          <w:rFonts w:ascii="Times New Roman" w:hAnsi="Times New Roman" w:cs="Times New Roman"/>
        </w:rPr>
      </w:pPr>
      <w:r w:rsidRPr="00715DAD">
        <w:rPr>
          <w:rFonts w:ascii="Times New Roman" w:hAnsi="Times New Roman" w:cs="Times New Roman"/>
          <w:spacing w:val="-6"/>
        </w:rPr>
        <w:t>подшипни</w:t>
      </w:r>
      <w:r w:rsidRPr="00715DAD">
        <w:rPr>
          <w:rFonts w:ascii="Times New Roman" w:hAnsi="Times New Roman" w:cs="Times New Roman"/>
          <w:spacing w:val="-3"/>
        </w:rPr>
        <w:t xml:space="preserve">ками </w:t>
      </w:r>
      <w:r w:rsidRPr="00715DAD">
        <w:rPr>
          <w:rFonts w:ascii="Times New Roman" w:hAnsi="Times New Roman" w:cs="Times New Roman"/>
          <w:spacing w:val="-4"/>
        </w:rPr>
        <w:t xml:space="preserve">качения. </w:t>
      </w:r>
      <w:r w:rsidRPr="00715DAD">
        <w:rPr>
          <w:rFonts w:ascii="Times New Roman" w:hAnsi="Times New Roman" w:cs="Times New Roman"/>
          <w:spacing w:val="-3"/>
        </w:rPr>
        <w:t xml:space="preserve">Проверка </w:t>
      </w:r>
      <w:r w:rsidRPr="00715DAD">
        <w:rPr>
          <w:rFonts w:ascii="Times New Roman" w:hAnsi="Times New Roman" w:cs="Times New Roman"/>
          <w:spacing w:val="-4"/>
        </w:rPr>
        <w:t>правильности  установкиподшипников.</w:t>
      </w:r>
    </w:p>
    <w:p w:rsidR="001D5775" w:rsidRPr="00715DAD" w:rsidRDefault="001D5775" w:rsidP="001D5775">
      <w:pPr>
        <w:pStyle w:val="aff3"/>
        <w:ind w:left="849" w:right="2120"/>
        <w:rPr>
          <w:rFonts w:ascii="Times New Roman" w:hAnsi="Times New Roman" w:cs="Times New Roman"/>
        </w:rPr>
      </w:pPr>
      <w:r w:rsidRPr="00715DAD">
        <w:rPr>
          <w:rFonts w:ascii="Times New Roman" w:hAnsi="Times New Roman" w:cs="Times New Roman"/>
          <w:spacing w:val="-11"/>
        </w:rPr>
        <w:t xml:space="preserve">Разборка, ремонт, сборка </w:t>
      </w:r>
      <w:r w:rsidRPr="00715DAD">
        <w:rPr>
          <w:rFonts w:ascii="Times New Roman" w:hAnsi="Times New Roman" w:cs="Times New Roman"/>
        </w:rPr>
        <w:t xml:space="preserve">и </w:t>
      </w:r>
      <w:r w:rsidRPr="00715DAD">
        <w:rPr>
          <w:rFonts w:ascii="Times New Roman" w:hAnsi="Times New Roman" w:cs="Times New Roman"/>
          <w:spacing w:val="-11"/>
        </w:rPr>
        <w:t xml:space="preserve">регулировка </w:t>
      </w:r>
      <w:r w:rsidRPr="00715DAD">
        <w:rPr>
          <w:rFonts w:ascii="Times New Roman" w:hAnsi="Times New Roman" w:cs="Times New Roman"/>
          <w:spacing w:val="-15"/>
        </w:rPr>
        <w:t xml:space="preserve">производственного </w:t>
      </w:r>
      <w:r w:rsidRPr="00715DAD">
        <w:rPr>
          <w:rFonts w:ascii="Times New Roman" w:hAnsi="Times New Roman" w:cs="Times New Roman"/>
          <w:spacing w:val="-14"/>
        </w:rPr>
        <w:t xml:space="preserve">оборудования </w:t>
      </w:r>
      <w:r w:rsidRPr="00715DAD">
        <w:rPr>
          <w:rFonts w:ascii="Times New Roman" w:hAnsi="Times New Roman" w:cs="Times New Roman"/>
          <w:spacing w:val="-11"/>
        </w:rPr>
        <w:t>Объект работы. Изношенное оборудование школьной  мастерской.</w:t>
      </w:r>
    </w:p>
    <w:p w:rsidR="001D5775" w:rsidRPr="00715DAD" w:rsidRDefault="001D5775" w:rsidP="001D5775">
      <w:pPr>
        <w:pStyle w:val="aff3"/>
        <w:ind w:right="216" w:firstLine="748"/>
        <w:jc w:val="both"/>
        <w:rPr>
          <w:rFonts w:ascii="Times New Roman" w:hAnsi="Times New Roman" w:cs="Times New Roman"/>
        </w:rPr>
      </w:pPr>
      <w:r w:rsidRPr="00715DAD">
        <w:rPr>
          <w:rFonts w:ascii="Times New Roman" w:hAnsi="Times New Roman" w:cs="Times New Roman"/>
          <w:spacing w:val="-8"/>
        </w:rPr>
        <w:t xml:space="preserve">Теоретические </w:t>
      </w:r>
      <w:r w:rsidRPr="00715DAD">
        <w:rPr>
          <w:rFonts w:ascii="Times New Roman" w:hAnsi="Times New Roman" w:cs="Times New Roman"/>
          <w:spacing w:val="-7"/>
        </w:rPr>
        <w:t xml:space="preserve">сведения. </w:t>
      </w:r>
      <w:r w:rsidRPr="00715DAD">
        <w:rPr>
          <w:rFonts w:ascii="Times New Roman" w:hAnsi="Times New Roman" w:cs="Times New Roman"/>
          <w:spacing w:val="-8"/>
        </w:rPr>
        <w:t xml:space="preserve">Инструкционно-технологические </w:t>
      </w:r>
      <w:r w:rsidRPr="00715DAD">
        <w:rPr>
          <w:rFonts w:ascii="Times New Roman" w:hAnsi="Times New Roman" w:cs="Times New Roman"/>
          <w:spacing w:val="-6"/>
        </w:rPr>
        <w:t xml:space="preserve">карты </w:t>
      </w:r>
      <w:r w:rsidRPr="00715DAD">
        <w:rPr>
          <w:rFonts w:ascii="Times New Roman" w:hAnsi="Times New Roman" w:cs="Times New Roman"/>
        </w:rPr>
        <w:t xml:space="preserve">на </w:t>
      </w:r>
      <w:r w:rsidRPr="00715DAD">
        <w:rPr>
          <w:rFonts w:ascii="Times New Roman" w:hAnsi="Times New Roman" w:cs="Times New Roman"/>
          <w:spacing w:val="-6"/>
        </w:rPr>
        <w:t xml:space="preserve">разборку </w:t>
      </w:r>
      <w:r w:rsidRPr="00715DAD">
        <w:rPr>
          <w:rFonts w:ascii="Times New Roman" w:hAnsi="Times New Roman" w:cs="Times New Roman"/>
        </w:rPr>
        <w:t xml:space="preserve">и </w:t>
      </w:r>
      <w:r w:rsidRPr="00715DAD">
        <w:rPr>
          <w:rFonts w:ascii="Times New Roman" w:hAnsi="Times New Roman" w:cs="Times New Roman"/>
          <w:spacing w:val="-6"/>
        </w:rPr>
        <w:t xml:space="preserve">сборку узлов </w:t>
      </w:r>
      <w:r w:rsidRPr="00715DAD">
        <w:rPr>
          <w:rFonts w:ascii="Times New Roman" w:hAnsi="Times New Roman" w:cs="Times New Roman"/>
          <w:spacing w:val="-7"/>
        </w:rPr>
        <w:t xml:space="preserve">(механизмов) станочного </w:t>
      </w:r>
      <w:r w:rsidRPr="00715DAD">
        <w:rPr>
          <w:rFonts w:ascii="Times New Roman" w:hAnsi="Times New Roman" w:cs="Times New Roman"/>
          <w:spacing w:val="-6"/>
        </w:rPr>
        <w:t xml:space="preserve">оборудования </w:t>
      </w:r>
      <w:r w:rsidRPr="00715DAD">
        <w:rPr>
          <w:rFonts w:ascii="Times New Roman" w:hAnsi="Times New Roman" w:cs="Times New Roman"/>
        </w:rPr>
        <w:t xml:space="preserve">и  </w:t>
      </w:r>
      <w:r w:rsidRPr="00715DAD">
        <w:rPr>
          <w:rFonts w:ascii="Times New Roman" w:hAnsi="Times New Roman" w:cs="Times New Roman"/>
          <w:spacing w:val="-5"/>
        </w:rPr>
        <w:t>приспособлений.</w:t>
      </w:r>
    </w:p>
    <w:p w:rsidR="001D5775" w:rsidRPr="00715DAD" w:rsidRDefault="001D5775" w:rsidP="001D5775">
      <w:pPr>
        <w:pStyle w:val="aff3"/>
        <w:ind w:right="188" w:firstLine="748"/>
        <w:jc w:val="both"/>
        <w:rPr>
          <w:rFonts w:ascii="Times New Roman" w:hAnsi="Times New Roman" w:cs="Times New Roman"/>
        </w:rPr>
      </w:pPr>
      <w:r w:rsidRPr="00715DAD">
        <w:rPr>
          <w:rFonts w:ascii="Times New Roman" w:hAnsi="Times New Roman" w:cs="Times New Roman"/>
          <w:spacing w:val="-4"/>
        </w:rPr>
        <w:t xml:space="preserve">Виды </w:t>
      </w:r>
      <w:r w:rsidRPr="00715DAD">
        <w:rPr>
          <w:rFonts w:ascii="Times New Roman" w:hAnsi="Times New Roman" w:cs="Times New Roman"/>
          <w:spacing w:val="-5"/>
        </w:rPr>
        <w:t xml:space="preserve">простейших неисправностей </w:t>
      </w:r>
      <w:r w:rsidRPr="00715DAD">
        <w:rPr>
          <w:rFonts w:ascii="Times New Roman" w:hAnsi="Times New Roman" w:cs="Times New Roman"/>
        </w:rPr>
        <w:t xml:space="preserve">в </w:t>
      </w:r>
      <w:r w:rsidRPr="00715DAD">
        <w:rPr>
          <w:rFonts w:ascii="Times New Roman" w:hAnsi="Times New Roman" w:cs="Times New Roman"/>
          <w:spacing w:val="-5"/>
        </w:rPr>
        <w:t xml:space="preserve">станках </w:t>
      </w:r>
      <w:r w:rsidRPr="00715DAD">
        <w:rPr>
          <w:rFonts w:ascii="Times New Roman" w:hAnsi="Times New Roman" w:cs="Times New Roman"/>
        </w:rPr>
        <w:t xml:space="preserve">и </w:t>
      </w:r>
      <w:r w:rsidRPr="00715DAD">
        <w:rPr>
          <w:rFonts w:ascii="Times New Roman" w:hAnsi="Times New Roman" w:cs="Times New Roman"/>
          <w:spacing w:val="-5"/>
        </w:rPr>
        <w:t xml:space="preserve">приспособлениях: </w:t>
      </w:r>
      <w:r w:rsidRPr="00715DAD">
        <w:rPr>
          <w:rFonts w:ascii="Times New Roman" w:hAnsi="Times New Roman" w:cs="Times New Roman"/>
          <w:spacing w:val="-6"/>
        </w:rPr>
        <w:t xml:space="preserve">ослабление резьбового </w:t>
      </w:r>
      <w:r w:rsidRPr="00715DAD">
        <w:rPr>
          <w:rFonts w:ascii="Times New Roman" w:hAnsi="Times New Roman" w:cs="Times New Roman"/>
          <w:spacing w:val="-7"/>
        </w:rPr>
        <w:t xml:space="preserve">соединения, </w:t>
      </w:r>
      <w:r w:rsidRPr="00715DAD">
        <w:rPr>
          <w:rFonts w:ascii="Times New Roman" w:hAnsi="Times New Roman" w:cs="Times New Roman"/>
          <w:spacing w:val="-6"/>
        </w:rPr>
        <w:t xml:space="preserve">зазоры </w:t>
      </w:r>
      <w:r w:rsidRPr="00715DAD">
        <w:rPr>
          <w:rFonts w:ascii="Times New Roman" w:hAnsi="Times New Roman" w:cs="Times New Roman"/>
        </w:rPr>
        <w:t xml:space="preserve">в </w:t>
      </w:r>
      <w:r w:rsidRPr="00715DAD">
        <w:rPr>
          <w:rFonts w:ascii="Times New Roman" w:hAnsi="Times New Roman" w:cs="Times New Roman"/>
          <w:spacing w:val="-7"/>
        </w:rPr>
        <w:t xml:space="preserve">подшипниках </w:t>
      </w:r>
      <w:r w:rsidRPr="00715DAD">
        <w:rPr>
          <w:rFonts w:ascii="Times New Roman" w:hAnsi="Times New Roman" w:cs="Times New Roman"/>
        </w:rPr>
        <w:t xml:space="preserve">и направляющих, погнутость кронштейнов и ограждений, трещины и </w:t>
      </w:r>
      <w:r w:rsidRPr="00715DAD">
        <w:rPr>
          <w:rFonts w:ascii="Times New Roman" w:hAnsi="Times New Roman" w:cs="Times New Roman"/>
          <w:spacing w:val="-5"/>
        </w:rPr>
        <w:t xml:space="preserve">поломка </w:t>
      </w:r>
      <w:r w:rsidRPr="00715DAD">
        <w:rPr>
          <w:rFonts w:ascii="Times New Roman" w:hAnsi="Times New Roman" w:cs="Times New Roman"/>
        </w:rPr>
        <w:t xml:space="preserve">в </w:t>
      </w:r>
      <w:r w:rsidRPr="00715DAD">
        <w:rPr>
          <w:rFonts w:ascii="Times New Roman" w:hAnsi="Times New Roman" w:cs="Times New Roman"/>
          <w:spacing w:val="-5"/>
        </w:rPr>
        <w:t xml:space="preserve">деталях; </w:t>
      </w:r>
      <w:r w:rsidRPr="00715DAD">
        <w:rPr>
          <w:rFonts w:ascii="Times New Roman" w:hAnsi="Times New Roman" w:cs="Times New Roman"/>
          <w:spacing w:val="-4"/>
        </w:rPr>
        <w:t xml:space="preserve">износ крепежных </w:t>
      </w:r>
      <w:r w:rsidRPr="00715DAD">
        <w:rPr>
          <w:rFonts w:ascii="Times New Roman" w:hAnsi="Times New Roman" w:cs="Times New Roman"/>
          <w:spacing w:val="-5"/>
        </w:rPr>
        <w:t xml:space="preserve">деталей. Распределение </w:t>
      </w:r>
      <w:r w:rsidRPr="00715DAD">
        <w:rPr>
          <w:rFonts w:ascii="Times New Roman" w:hAnsi="Times New Roman" w:cs="Times New Roman"/>
          <w:spacing w:val="-4"/>
        </w:rPr>
        <w:t xml:space="preserve">деталей </w:t>
      </w:r>
      <w:r w:rsidRPr="00715DAD">
        <w:rPr>
          <w:rFonts w:ascii="Times New Roman" w:hAnsi="Times New Roman" w:cs="Times New Roman"/>
        </w:rPr>
        <w:t xml:space="preserve">на </w:t>
      </w:r>
      <w:r w:rsidRPr="00715DAD">
        <w:rPr>
          <w:rFonts w:ascii="Times New Roman" w:hAnsi="Times New Roman" w:cs="Times New Roman"/>
          <w:spacing w:val="-4"/>
        </w:rPr>
        <w:t>годные,</w:t>
      </w:r>
      <w:r w:rsidRPr="00715DAD">
        <w:rPr>
          <w:rFonts w:ascii="Times New Roman" w:hAnsi="Times New Roman" w:cs="Times New Roman"/>
          <w:spacing w:val="-5"/>
        </w:rPr>
        <w:t xml:space="preserve">подлежащие </w:t>
      </w:r>
      <w:r w:rsidRPr="00715DAD">
        <w:rPr>
          <w:rFonts w:ascii="Times New Roman" w:hAnsi="Times New Roman" w:cs="Times New Roman"/>
          <w:spacing w:val="-4"/>
        </w:rPr>
        <w:t xml:space="preserve">ремонту </w:t>
      </w:r>
      <w:r w:rsidRPr="00715DAD">
        <w:rPr>
          <w:rFonts w:ascii="Times New Roman" w:hAnsi="Times New Roman" w:cs="Times New Roman"/>
          <w:spacing w:val="-5"/>
        </w:rPr>
        <w:t xml:space="preserve">(восстановлению) </w:t>
      </w:r>
      <w:r w:rsidRPr="00715DAD">
        <w:rPr>
          <w:rFonts w:ascii="Times New Roman" w:hAnsi="Times New Roman" w:cs="Times New Roman"/>
        </w:rPr>
        <w:t xml:space="preserve">и </w:t>
      </w:r>
      <w:r w:rsidRPr="00715DAD">
        <w:rPr>
          <w:rFonts w:ascii="Times New Roman" w:hAnsi="Times New Roman" w:cs="Times New Roman"/>
          <w:spacing w:val="-5"/>
        </w:rPr>
        <w:t xml:space="preserve">негодные (требующие замены). Применение </w:t>
      </w:r>
      <w:r w:rsidRPr="00715DAD">
        <w:rPr>
          <w:rFonts w:ascii="Times New Roman" w:hAnsi="Times New Roman" w:cs="Times New Roman"/>
          <w:spacing w:val="-6"/>
        </w:rPr>
        <w:t xml:space="preserve">разводных гаечных </w:t>
      </w:r>
      <w:r w:rsidRPr="00715DAD">
        <w:rPr>
          <w:rFonts w:ascii="Times New Roman" w:hAnsi="Times New Roman" w:cs="Times New Roman"/>
          <w:spacing w:val="-5"/>
        </w:rPr>
        <w:t xml:space="preserve">ключей. </w:t>
      </w:r>
      <w:r w:rsidRPr="00715DAD">
        <w:rPr>
          <w:rFonts w:ascii="Times New Roman" w:hAnsi="Times New Roman" w:cs="Times New Roman"/>
          <w:spacing w:val="-6"/>
        </w:rPr>
        <w:t xml:space="preserve">Дефектная ведомость. Технические условия </w:t>
      </w:r>
      <w:r w:rsidRPr="00715DAD">
        <w:rPr>
          <w:rFonts w:ascii="Times New Roman" w:hAnsi="Times New Roman" w:cs="Times New Roman"/>
        </w:rPr>
        <w:t xml:space="preserve">на </w:t>
      </w:r>
      <w:r w:rsidRPr="00715DAD">
        <w:rPr>
          <w:rFonts w:ascii="Times New Roman" w:hAnsi="Times New Roman" w:cs="Times New Roman"/>
          <w:spacing w:val="-5"/>
        </w:rPr>
        <w:t xml:space="preserve">сборку. Порядок сборки. </w:t>
      </w:r>
      <w:r w:rsidRPr="00715DAD">
        <w:rPr>
          <w:rFonts w:ascii="Times New Roman" w:hAnsi="Times New Roman" w:cs="Times New Roman"/>
          <w:spacing w:val="-4"/>
        </w:rPr>
        <w:t xml:space="preserve">Правила </w:t>
      </w:r>
      <w:r w:rsidRPr="00715DAD">
        <w:rPr>
          <w:rFonts w:ascii="Times New Roman" w:hAnsi="Times New Roman" w:cs="Times New Roman"/>
          <w:spacing w:val="-5"/>
        </w:rPr>
        <w:t xml:space="preserve">безопасности </w:t>
      </w:r>
      <w:r w:rsidRPr="00715DAD">
        <w:rPr>
          <w:rFonts w:ascii="Times New Roman" w:hAnsi="Times New Roman" w:cs="Times New Roman"/>
          <w:spacing w:val="-4"/>
        </w:rPr>
        <w:t xml:space="preserve">при работе </w:t>
      </w:r>
      <w:r w:rsidRPr="00715DAD">
        <w:rPr>
          <w:rFonts w:ascii="Times New Roman" w:hAnsi="Times New Roman" w:cs="Times New Roman"/>
        </w:rPr>
        <w:t>с</w:t>
      </w:r>
      <w:r w:rsidRPr="00715DAD">
        <w:rPr>
          <w:rFonts w:ascii="Times New Roman" w:hAnsi="Times New Roman" w:cs="Times New Roman"/>
          <w:spacing w:val="-5"/>
        </w:rPr>
        <w:t>керосином.</w:t>
      </w:r>
    </w:p>
    <w:p w:rsidR="001D5775" w:rsidRPr="00715DAD" w:rsidRDefault="001D5775" w:rsidP="001D5775">
      <w:pPr>
        <w:pStyle w:val="aff3"/>
        <w:ind w:right="158" w:firstLine="748"/>
        <w:jc w:val="both"/>
        <w:rPr>
          <w:rFonts w:ascii="Times New Roman" w:hAnsi="Times New Roman" w:cs="Times New Roman"/>
        </w:rPr>
      </w:pPr>
      <w:r w:rsidRPr="00715DAD">
        <w:rPr>
          <w:rFonts w:ascii="Times New Roman" w:hAnsi="Times New Roman" w:cs="Times New Roman"/>
          <w:spacing w:val="-10"/>
        </w:rPr>
        <w:t xml:space="preserve">Практические </w:t>
      </w:r>
      <w:r w:rsidRPr="00715DAD">
        <w:rPr>
          <w:rFonts w:ascii="Times New Roman" w:hAnsi="Times New Roman" w:cs="Times New Roman"/>
          <w:spacing w:val="-9"/>
        </w:rPr>
        <w:t xml:space="preserve">работы. Подготовка рабочего </w:t>
      </w:r>
      <w:r w:rsidRPr="00715DAD">
        <w:rPr>
          <w:rFonts w:ascii="Times New Roman" w:hAnsi="Times New Roman" w:cs="Times New Roman"/>
          <w:spacing w:val="-8"/>
        </w:rPr>
        <w:t xml:space="preserve">места </w:t>
      </w:r>
      <w:r w:rsidRPr="00715DAD">
        <w:rPr>
          <w:rFonts w:ascii="Times New Roman" w:hAnsi="Times New Roman" w:cs="Times New Roman"/>
        </w:rPr>
        <w:t xml:space="preserve">и </w:t>
      </w:r>
      <w:r w:rsidRPr="00715DAD">
        <w:rPr>
          <w:rFonts w:ascii="Times New Roman" w:hAnsi="Times New Roman" w:cs="Times New Roman"/>
          <w:spacing w:val="-9"/>
        </w:rPr>
        <w:t xml:space="preserve">инструмента </w:t>
      </w:r>
      <w:r w:rsidRPr="00715DAD">
        <w:rPr>
          <w:rFonts w:ascii="Times New Roman" w:hAnsi="Times New Roman" w:cs="Times New Roman"/>
        </w:rPr>
        <w:t xml:space="preserve">для </w:t>
      </w:r>
      <w:r w:rsidRPr="00715DAD">
        <w:rPr>
          <w:rFonts w:ascii="Times New Roman" w:hAnsi="Times New Roman" w:cs="Times New Roman"/>
          <w:spacing w:val="-3"/>
        </w:rPr>
        <w:t xml:space="preserve">разборки. Отвинчивание резьбовых деталей. </w:t>
      </w:r>
      <w:r w:rsidRPr="00715DAD">
        <w:rPr>
          <w:rFonts w:ascii="Times New Roman" w:hAnsi="Times New Roman" w:cs="Times New Roman"/>
        </w:rPr>
        <w:t xml:space="preserve">Подбор </w:t>
      </w:r>
      <w:r w:rsidRPr="00715DAD">
        <w:rPr>
          <w:rFonts w:ascii="Times New Roman" w:hAnsi="Times New Roman" w:cs="Times New Roman"/>
          <w:spacing w:val="-4"/>
        </w:rPr>
        <w:t xml:space="preserve">рабочей </w:t>
      </w:r>
      <w:r w:rsidRPr="00715DAD">
        <w:rPr>
          <w:rFonts w:ascii="Times New Roman" w:hAnsi="Times New Roman" w:cs="Times New Roman"/>
          <w:spacing w:val="-8"/>
        </w:rPr>
        <w:t xml:space="preserve">части отвертки </w:t>
      </w:r>
      <w:r w:rsidRPr="00715DAD">
        <w:rPr>
          <w:rFonts w:ascii="Times New Roman" w:hAnsi="Times New Roman" w:cs="Times New Roman"/>
          <w:spacing w:val="-4"/>
        </w:rPr>
        <w:t xml:space="preserve">по </w:t>
      </w:r>
      <w:r w:rsidRPr="00715DAD">
        <w:rPr>
          <w:rFonts w:ascii="Times New Roman" w:hAnsi="Times New Roman" w:cs="Times New Roman"/>
          <w:spacing w:val="-8"/>
        </w:rPr>
        <w:t xml:space="preserve">размерам </w:t>
      </w:r>
      <w:r w:rsidRPr="00715DAD">
        <w:rPr>
          <w:rFonts w:ascii="Times New Roman" w:hAnsi="Times New Roman" w:cs="Times New Roman"/>
          <w:spacing w:val="-7"/>
        </w:rPr>
        <w:t xml:space="preserve">шлица </w:t>
      </w:r>
      <w:r w:rsidRPr="00715DAD">
        <w:rPr>
          <w:rFonts w:ascii="Times New Roman" w:hAnsi="Times New Roman" w:cs="Times New Roman"/>
          <w:spacing w:val="-8"/>
        </w:rPr>
        <w:t xml:space="preserve">винта. Подбор  гаечного </w:t>
      </w:r>
      <w:r w:rsidRPr="00715DAD">
        <w:rPr>
          <w:rFonts w:ascii="Times New Roman" w:hAnsi="Times New Roman" w:cs="Times New Roman"/>
          <w:spacing w:val="-7"/>
        </w:rPr>
        <w:t xml:space="preserve">ключа </w:t>
      </w:r>
      <w:r w:rsidRPr="00715DAD">
        <w:rPr>
          <w:rFonts w:ascii="Times New Roman" w:hAnsi="Times New Roman" w:cs="Times New Roman"/>
        </w:rPr>
        <w:t xml:space="preserve">по </w:t>
      </w:r>
      <w:r w:rsidRPr="00715DAD">
        <w:rPr>
          <w:rFonts w:ascii="Times New Roman" w:hAnsi="Times New Roman" w:cs="Times New Roman"/>
          <w:spacing w:val="-3"/>
        </w:rPr>
        <w:t xml:space="preserve">головке винта. Отвинчивание </w:t>
      </w:r>
      <w:r w:rsidRPr="00715DAD">
        <w:rPr>
          <w:rFonts w:ascii="Times New Roman" w:hAnsi="Times New Roman" w:cs="Times New Roman"/>
        </w:rPr>
        <w:t xml:space="preserve">туго </w:t>
      </w:r>
      <w:r w:rsidRPr="00715DAD">
        <w:rPr>
          <w:rFonts w:ascii="Times New Roman" w:hAnsi="Times New Roman" w:cs="Times New Roman"/>
          <w:spacing w:val="-3"/>
        </w:rPr>
        <w:t xml:space="preserve">сидящих гаек </w:t>
      </w:r>
      <w:r w:rsidRPr="00715DAD">
        <w:rPr>
          <w:rFonts w:ascii="Times New Roman" w:hAnsi="Times New Roman" w:cs="Times New Roman"/>
        </w:rPr>
        <w:t xml:space="preserve">и </w:t>
      </w:r>
      <w:r w:rsidRPr="00715DAD">
        <w:rPr>
          <w:rFonts w:ascii="Times New Roman" w:hAnsi="Times New Roman" w:cs="Times New Roman"/>
          <w:spacing w:val="-3"/>
        </w:rPr>
        <w:t xml:space="preserve">винтов. </w:t>
      </w:r>
      <w:r w:rsidRPr="00715DAD">
        <w:rPr>
          <w:rFonts w:ascii="Times New Roman" w:hAnsi="Times New Roman" w:cs="Times New Roman"/>
          <w:spacing w:val="-5"/>
        </w:rPr>
        <w:t xml:space="preserve">Отвинчивание винта </w:t>
      </w:r>
      <w:r w:rsidRPr="00715DAD">
        <w:rPr>
          <w:rFonts w:ascii="Times New Roman" w:hAnsi="Times New Roman" w:cs="Times New Roman"/>
          <w:spacing w:val="-4"/>
        </w:rPr>
        <w:t xml:space="preserve">со </w:t>
      </w:r>
      <w:r w:rsidRPr="00715DAD">
        <w:rPr>
          <w:rFonts w:ascii="Times New Roman" w:hAnsi="Times New Roman" w:cs="Times New Roman"/>
          <w:spacing w:val="-5"/>
        </w:rPr>
        <w:t xml:space="preserve">сломанной </w:t>
      </w:r>
      <w:r w:rsidRPr="00715DAD">
        <w:rPr>
          <w:rFonts w:ascii="Times New Roman" w:hAnsi="Times New Roman" w:cs="Times New Roman"/>
          <w:spacing w:val="-6"/>
        </w:rPr>
        <w:t xml:space="preserve">головкой. Удаление </w:t>
      </w:r>
      <w:r w:rsidRPr="00715DAD">
        <w:rPr>
          <w:rFonts w:ascii="Times New Roman" w:hAnsi="Times New Roman" w:cs="Times New Roman"/>
          <w:spacing w:val="-5"/>
        </w:rPr>
        <w:t xml:space="preserve">обломка винта высверливанием. Определение </w:t>
      </w:r>
      <w:r w:rsidRPr="00715DAD">
        <w:rPr>
          <w:rFonts w:ascii="Times New Roman" w:hAnsi="Times New Roman" w:cs="Times New Roman"/>
          <w:spacing w:val="-4"/>
        </w:rPr>
        <w:t xml:space="preserve">дефектов </w:t>
      </w:r>
      <w:r w:rsidRPr="00715DAD">
        <w:rPr>
          <w:rFonts w:ascii="Times New Roman" w:hAnsi="Times New Roman" w:cs="Times New Roman"/>
          <w:spacing w:val="-5"/>
        </w:rPr>
        <w:t xml:space="preserve">деталей </w:t>
      </w:r>
      <w:r w:rsidRPr="00715DAD">
        <w:rPr>
          <w:rFonts w:ascii="Times New Roman" w:hAnsi="Times New Roman" w:cs="Times New Roman"/>
        </w:rPr>
        <w:t xml:space="preserve">на </w:t>
      </w:r>
      <w:r w:rsidRPr="00715DAD">
        <w:rPr>
          <w:rFonts w:ascii="Times New Roman" w:hAnsi="Times New Roman" w:cs="Times New Roman"/>
          <w:spacing w:val="-5"/>
        </w:rPr>
        <w:t xml:space="preserve">глаз </w:t>
      </w:r>
      <w:r w:rsidRPr="00715DAD">
        <w:rPr>
          <w:rFonts w:ascii="Times New Roman" w:hAnsi="Times New Roman" w:cs="Times New Roman"/>
        </w:rPr>
        <w:t xml:space="preserve">и с </w:t>
      </w:r>
      <w:r w:rsidRPr="00715DAD">
        <w:rPr>
          <w:rFonts w:ascii="Times New Roman" w:hAnsi="Times New Roman" w:cs="Times New Roman"/>
          <w:spacing w:val="-4"/>
        </w:rPr>
        <w:t xml:space="preserve">помощью </w:t>
      </w:r>
      <w:r w:rsidRPr="00715DAD">
        <w:rPr>
          <w:rFonts w:ascii="Times New Roman" w:hAnsi="Times New Roman" w:cs="Times New Roman"/>
          <w:spacing w:val="-6"/>
        </w:rPr>
        <w:t>измерительного инструмента.</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35" w:firstLine="748"/>
        <w:jc w:val="both"/>
        <w:rPr>
          <w:rFonts w:ascii="Times New Roman" w:hAnsi="Times New Roman" w:cs="Times New Roman"/>
        </w:rPr>
      </w:pPr>
      <w:r w:rsidRPr="00715DAD">
        <w:rPr>
          <w:rFonts w:ascii="Times New Roman" w:hAnsi="Times New Roman" w:cs="Times New Roman"/>
          <w:spacing w:val="-6"/>
        </w:rPr>
        <w:t xml:space="preserve">Исправление </w:t>
      </w:r>
      <w:r w:rsidRPr="00715DAD">
        <w:rPr>
          <w:rFonts w:ascii="Times New Roman" w:hAnsi="Times New Roman" w:cs="Times New Roman"/>
          <w:spacing w:val="-5"/>
        </w:rPr>
        <w:t xml:space="preserve">дефектов винтов </w:t>
      </w:r>
      <w:r w:rsidRPr="00715DAD">
        <w:rPr>
          <w:rFonts w:ascii="Times New Roman" w:hAnsi="Times New Roman" w:cs="Times New Roman"/>
        </w:rPr>
        <w:t xml:space="preserve">и </w:t>
      </w:r>
      <w:r w:rsidRPr="00715DAD">
        <w:rPr>
          <w:rFonts w:ascii="Times New Roman" w:hAnsi="Times New Roman" w:cs="Times New Roman"/>
          <w:spacing w:val="-5"/>
        </w:rPr>
        <w:t xml:space="preserve">гаек </w:t>
      </w:r>
      <w:r w:rsidRPr="00715DAD">
        <w:rPr>
          <w:rFonts w:ascii="Times New Roman" w:hAnsi="Times New Roman" w:cs="Times New Roman"/>
          <w:spacing w:val="-6"/>
        </w:rPr>
        <w:t xml:space="preserve">прогонкой </w:t>
      </w:r>
      <w:r w:rsidRPr="00715DAD">
        <w:rPr>
          <w:rFonts w:ascii="Times New Roman" w:hAnsi="Times New Roman" w:cs="Times New Roman"/>
          <w:spacing w:val="-5"/>
        </w:rPr>
        <w:t xml:space="preserve">резьбы. </w:t>
      </w:r>
      <w:r w:rsidRPr="00715DAD">
        <w:rPr>
          <w:rFonts w:ascii="Times New Roman" w:hAnsi="Times New Roman" w:cs="Times New Roman"/>
          <w:spacing w:val="-6"/>
        </w:rPr>
        <w:t xml:space="preserve">Припиливание граней </w:t>
      </w:r>
      <w:r w:rsidRPr="00715DAD">
        <w:rPr>
          <w:rFonts w:ascii="Times New Roman" w:hAnsi="Times New Roman" w:cs="Times New Roman"/>
          <w:spacing w:val="-5"/>
        </w:rPr>
        <w:t xml:space="preserve">для </w:t>
      </w:r>
      <w:r w:rsidRPr="00715DAD">
        <w:rPr>
          <w:rFonts w:ascii="Times New Roman" w:hAnsi="Times New Roman" w:cs="Times New Roman"/>
          <w:spacing w:val="-6"/>
        </w:rPr>
        <w:t xml:space="preserve">захвата гаечным ключом. Снятие фасок </w:t>
      </w:r>
      <w:r w:rsidRPr="00715DAD">
        <w:rPr>
          <w:rFonts w:ascii="Times New Roman" w:hAnsi="Times New Roman" w:cs="Times New Roman"/>
        </w:rPr>
        <w:t xml:space="preserve">на </w:t>
      </w:r>
      <w:r w:rsidRPr="00715DAD">
        <w:rPr>
          <w:rFonts w:ascii="Times New Roman" w:hAnsi="Times New Roman" w:cs="Times New Roman"/>
          <w:spacing w:val="-5"/>
        </w:rPr>
        <w:t xml:space="preserve">торце </w:t>
      </w:r>
      <w:r w:rsidRPr="00715DAD">
        <w:rPr>
          <w:rFonts w:ascii="Times New Roman" w:hAnsi="Times New Roman" w:cs="Times New Roman"/>
          <w:spacing w:val="-7"/>
        </w:rPr>
        <w:t xml:space="preserve">винта. Удаление шплинтов, </w:t>
      </w:r>
      <w:r w:rsidRPr="00715DAD">
        <w:rPr>
          <w:rFonts w:ascii="Times New Roman" w:hAnsi="Times New Roman" w:cs="Times New Roman"/>
          <w:spacing w:val="-8"/>
        </w:rPr>
        <w:t xml:space="preserve">цилиндрических </w:t>
      </w:r>
      <w:r w:rsidRPr="00715DAD">
        <w:rPr>
          <w:rFonts w:ascii="Times New Roman" w:hAnsi="Times New Roman" w:cs="Times New Roman"/>
        </w:rPr>
        <w:t xml:space="preserve">и </w:t>
      </w:r>
      <w:r w:rsidRPr="00715DAD">
        <w:rPr>
          <w:rFonts w:ascii="Times New Roman" w:hAnsi="Times New Roman" w:cs="Times New Roman"/>
          <w:spacing w:val="-8"/>
        </w:rPr>
        <w:t xml:space="preserve">конических </w:t>
      </w:r>
      <w:r w:rsidRPr="00715DAD">
        <w:rPr>
          <w:rFonts w:ascii="Times New Roman" w:hAnsi="Times New Roman" w:cs="Times New Roman"/>
          <w:spacing w:val="-7"/>
        </w:rPr>
        <w:t xml:space="preserve">штифтов, </w:t>
      </w:r>
      <w:r w:rsidRPr="00715DAD">
        <w:rPr>
          <w:rFonts w:ascii="Times New Roman" w:hAnsi="Times New Roman" w:cs="Times New Roman"/>
          <w:spacing w:val="-8"/>
        </w:rPr>
        <w:t xml:space="preserve">призматических </w:t>
      </w:r>
      <w:r w:rsidRPr="00715DAD">
        <w:rPr>
          <w:rFonts w:ascii="Times New Roman" w:hAnsi="Times New Roman" w:cs="Times New Roman"/>
        </w:rPr>
        <w:t xml:space="preserve">и </w:t>
      </w:r>
      <w:r w:rsidRPr="00715DAD">
        <w:rPr>
          <w:rFonts w:ascii="Times New Roman" w:hAnsi="Times New Roman" w:cs="Times New Roman"/>
          <w:spacing w:val="-8"/>
        </w:rPr>
        <w:t xml:space="preserve">сегментных шпонок. </w:t>
      </w:r>
      <w:r w:rsidRPr="00715DAD">
        <w:rPr>
          <w:rFonts w:ascii="Times New Roman" w:hAnsi="Times New Roman" w:cs="Times New Roman"/>
          <w:spacing w:val="-6"/>
        </w:rPr>
        <w:t xml:space="preserve">Съем </w:t>
      </w:r>
      <w:r w:rsidRPr="00715DAD">
        <w:rPr>
          <w:rFonts w:ascii="Times New Roman" w:hAnsi="Times New Roman" w:cs="Times New Roman"/>
          <w:spacing w:val="-7"/>
        </w:rPr>
        <w:t>подшипников качения,</w:t>
      </w:r>
      <w:r w:rsidRPr="00715DAD">
        <w:rPr>
          <w:rFonts w:ascii="Times New Roman" w:hAnsi="Times New Roman" w:cs="Times New Roman"/>
          <w:spacing w:val="-3"/>
        </w:rPr>
        <w:t xml:space="preserve">шкивов,  муфт. Разметка </w:t>
      </w:r>
      <w:r w:rsidRPr="00715DAD">
        <w:rPr>
          <w:rFonts w:ascii="Times New Roman" w:hAnsi="Times New Roman" w:cs="Times New Roman"/>
        </w:rPr>
        <w:t xml:space="preserve">по </w:t>
      </w:r>
      <w:r w:rsidRPr="00715DAD">
        <w:rPr>
          <w:rFonts w:ascii="Times New Roman" w:hAnsi="Times New Roman" w:cs="Times New Roman"/>
          <w:spacing w:val="-4"/>
        </w:rPr>
        <w:t xml:space="preserve">месту. </w:t>
      </w:r>
      <w:r w:rsidRPr="00715DAD">
        <w:rPr>
          <w:rFonts w:ascii="Times New Roman" w:hAnsi="Times New Roman" w:cs="Times New Roman"/>
          <w:spacing w:val="-3"/>
        </w:rPr>
        <w:t xml:space="preserve">Сверление </w:t>
      </w:r>
      <w:r w:rsidRPr="00715DAD">
        <w:rPr>
          <w:rFonts w:ascii="Times New Roman" w:hAnsi="Times New Roman" w:cs="Times New Roman"/>
          <w:spacing w:val="-4"/>
        </w:rPr>
        <w:t xml:space="preserve">отверстий дрелями </w:t>
      </w:r>
      <w:r w:rsidRPr="00715DAD">
        <w:rPr>
          <w:rFonts w:ascii="Times New Roman" w:hAnsi="Times New Roman" w:cs="Times New Roman"/>
        </w:rPr>
        <w:t xml:space="preserve">и </w:t>
      </w:r>
      <w:r w:rsidRPr="00715DAD">
        <w:rPr>
          <w:rFonts w:ascii="Times New Roman" w:hAnsi="Times New Roman" w:cs="Times New Roman"/>
          <w:spacing w:val="-5"/>
        </w:rPr>
        <w:t xml:space="preserve">нарезание </w:t>
      </w:r>
      <w:r w:rsidRPr="00715DAD">
        <w:rPr>
          <w:rFonts w:ascii="Times New Roman" w:hAnsi="Times New Roman" w:cs="Times New Roman"/>
          <w:spacing w:val="-4"/>
        </w:rPr>
        <w:t xml:space="preserve">резьбы </w:t>
      </w:r>
      <w:r w:rsidRPr="00715DAD">
        <w:rPr>
          <w:rFonts w:ascii="Times New Roman" w:hAnsi="Times New Roman" w:cs="Times New Roman"/>
        </w:rPr>
        <w:t xml:space="preserve">в </w:t>
      </w:r>
      <w:r w:rsidRPr="00715DAD">
        <w:rPr>
          <w:rFonts w:ascii="Times New Roman" w:hAnsi="Times New Roman" w:cs="Times New Roman"/>
          <w:spacing w:val="-4"/>
        </w:rPr>
        <w:t xml:space="preserve">станине </w:t>
      </w:r>
      <w:r w:rsidRPr="00715DAD">
        <w:rPr>
          <w:rFonts w:ascii="Times New Roman" w:hAnsi="Times New Roman" w:cs="Times New Roman"/>
          <w:spacing w:val="-5"/>
        </w:rPr>
        <w:t xml:space="preserve">станка. Удаление, заусенцев, </w:t>
      </w:r>
      <w:r w:rsidRPr="00715DAD">
        <w:rPr>
          <w:rFonts w:ascii="Times New Roman" w:hAnsi="Times New Roman" w:cs="Times New Roman"/>
          <w:spacing w:val="-4"/>
        </w:rPr>
        <w:t xml:space="preserve">шабрение </w:t>
      </w:r>
      <w:r w:rsidRPr="00715DAD">
        <w:rPr>
          <w:rFonts w:ascii="Times New Roman" w:hAnsi="Times New Roman" w:cs="Times New Roman"/>
        </w:rPr>
        <w:t xml:space="preserve">и </w:t>
      </w:r>
      <w:r w:rsidRPr="00715DAD">
        <w:rPr>
          <w:rFonts w:ascii="Times New Roman" w:hAnsi="Times New Roman" w:cs="Times New Roman"/>
          <w:spacing w:val="-5"/>
        </w:rPr>
        <w:t xml:space="preserve">шлифовка </w:t>
      </w:r>
      <w:r w:rsidRPr="00715DAD">
        <w:rPr>
          <w:rFonts w:ascii="Times New Roman" w:hAnsi="Times New Roman" w:cs="Times New Roman"/>
          <w:spacing w:val="-6"/>
        </w:rPr>
        <w:t xml:space="preserve">направляющих. Промывка, </w:t>
      </w:r>
      <w:r w:rsidRPr="00715DAD">
        <w:rPr>
          <w:rFonts w:ascii="Times New Roman" w:hAnsi="Times New Roman" w:cs="Times New Roman"/>
          <w:spacing w:val="-5"/>
        </w:rPr>
        <w:t xml:space="preserve">протирка </w:t>
      </w:r>
      <w:r w:rsidRPr="00715DAD">
        <w:rPr>
          <w:rFonts w:ascii="Times New Roman" w:hAnsi="Times New Roman" w:cs="Times New Roman"/>
        </w:rPr>
        <w:t xml:space="preserve">и </w:t>
      </w:r>
      <w:r w:rsidRPr="00715DAD">
        <w:rPr>
          <w:rFonts w:ascii="Times New Roman" w:hAnsi="Times New Roman" w:cs="Times New Roman"/>
          <w:spacing w:val="-5"/>
        </w:rPr>
        <w:t xml:space="preserve">смазка </w:t>
      </w:r>
      <w:r w:rsidRPr="00715DAD">
        <w:rPr>
          <w:rFonts w:ascii="Times New Roman" w:hAnsi="Times New Roman" w:cs="Times New Roman"/>
          <w:spacing w:val="-6"/>
        </w:rPr>
        <w:t xml:space="preserve">деталей. </w:t>
      </w:r>
      <w:r w:rsidRPr="00715DAD">
        <w:rPr>
          <w:rFonts w:ascii="Times New Roman" w:hAnsi="Times New Roman" w:cs="Times New Roman"/>
        </w:rPr>
        <w:t xml:space="preserve">Сборка узлов. Стопорение резьбовых соединений: контргайкой, </w:t>
      </w:r>
      <w:r w:rsidRPr="00715DAD">
        <w:rPr>
          <w:rFonts w:ascii="Times New Roman" w:hAnsi="Times New Roman" w:cs="Times New Roman"/>
          <w:spacing w:val="-5"/>
        </w:rPr>
        <w:t xml:space="preserve">шплинтом, проволокой, пружинной шайбой, шайбой </w:t>
      </w:r>
      <w:r w:rsidRPr="00715DAD">
        <w:rPr>
          <w:rFonts w:ascii="Times New Roman" w:hAnsi="Times New Roman" w:cs="Times New Roman"/>
        </w:rPr>
        <w:t xml:space="preserve">с </w:t>
      </w:r>
      <w:r w:rsidRPr="00715DAD">
        <w:rPr>
          <w:rFonts w:ascii="Times New Roman" w:hAnsi="Times New Roman" w:cs="Times New Roman"/>
          <w:spacing w:val="-5"/>
        </w:rPr>
        <w:t xml:space="preserve">отгибаемым </w:t>
      </w:r>
      <w:r w:rsidRPr="00715DAD">
        <w:rPr>
          <w:rFonts w:ascii="Times New Roman" w:hAnsi="Times New Roman" w:cs="Times New Roman"/>
          <w:spacing w:val="-6"/>
        </w:rPr>
        <w:t xml:space="preserve">краем. Покраска </w:t>
      </w:r>
      <w:r w:rsidRPr="00715DAD">
        <w:rPr>
          <w:rFonts w:ascii="Times New Roman" w:hAnsi="Times New Roman" w:cs="Times New Roman"/>
          <w:spacing w:val="-7"/>
        </w:rPr>
        <w:t xml:space="preserve">деталей  </w:t>
      </w:r>
      <w:r w:rsidRPr="00715DAD">
        <w:rPr>
          <w:rFonts w:ascii="Times New Roman" w:hAnsi="Times New Roman" w:cs="Times New Roman"/>
          <w:spacing w:val="-6"/>
        </w:rPr>
        <w:t>кистью.</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left="849" w:right="1252"/>
        <w:rPr>
          <w:rFonts w:ascii="Times New Roman" w:hAnsi="Times New Roman" w:cs="Times New Roman"/>
        </w:rPr>
      </w:pPr>
      <w:r w:rsidRPr="00715DAD">
        <w:rPr>
          <w:rFonts w:ascii="Times New Roman" w:hAnsi="Times New Roman" w:cs="Times New Roman"/>
          <w:spacing w:val="-4"/>
        </w:rPr>
        <w:t xml:space="preserve">Виды </w:t>
      </w:r>
      <w:r w:rsidRPr="00715DAD">
        <w:rPr>
          <w:rFonts w:ascii="Times New Roman" w:hAnsi="Times New Roman" w:cs="Times New Roman"/>
          <w:spacing w:val="-5"/>
        </w:rPr>
        <w:t xml:space="preserve">работы. </w:t>
      </w:r>
      <w:r w:rsidRPr="00715DAD">
        <w:rPr>
          <w:rFonts w:ascii="Times New Roman" w:hAnsi="Times New Roman" w:cs="Times New Roman"/>
        </w:rPr>
        <w:t xml:space="preserve">По </w:t>
      </w:r>
      <w:r w:rsidRPr="00715DAD">
        <w:rPr>
          <w:rFonts w:ascii="Times New Roman" w:hAnsi="Times New Roman" w:cs="Times New Roman"/>
          <w:spacing w:val="-4"/>
        </w:rPr>
        <w:t xml:space="preserve">выбору </w:t>
      </w:r>
      <w:r w:rsidRPr="00715DAD">
        <w:rPr>
          <w:rFonts w:ascii="Times New Roman" w:hAnsi="Times New Roman" w:cs="Times New Roman"/>
          <w:spacing w:val="-5"/>
        </w:rPr>
        <w:t xml:space="preserve">учителя. Ориентировка </w:t>
      </w:r>
      <w:r w:rsidRPr="00715DAD">
        <w:rPr>
          <w:rFonts w:ascii="Times New Roman" w:hAnsi="Times New Roman" w:cs="Times New Roman"/>
        </w:rPr>
        <w:t xml:space="preserve">в </w:t>
      </w:r>
      <w:r w:rsidRPr="00715DAD">
        <w:rPr>
          <w:rFonts w:ascii="Times New Roman" w:hAnsi="Times New Roman" w:cs="Times New Roman"/>
          <w:spacing w:val="-5"/>
        </w:rPr>
        <w:t xml:space="preserve">задании </w:t>
      </w:r>
      <w:r w:rsidRPr="00715DAD">
        <w:rPr>
          <w:rFonts w:ascii="Times New Roman" w:hAnsi="Times New Roman" w:cs="Times New Roman"/>
        </w:rPr>
        <w:t xml:space="preserve">по </w:t>
      </w:r>
      <w:r w:rsidRPr="00715DAD">
        <w:rPr>
          <w:rFonts w:ascii="Times New Roman" w:hAnsi="Times New Roman" w:cs="Times New Roman"/>
          <w:spacing w:val="-5"/>
        </w:rPr>
        <w:t xml:space="preserve">чертежу </w:t>
      </w:r>
      <w:r w:rsidRPr="00715DAD">
        <w:rPr>
          <w:rFonts w:ascii="Times New Roman" w:hAnsi="Times New Roman" w:cs="Times New Roman"/>
        </w:rPr>
        <w:t xml:space="preserve">и </w:t>
      </w:r>
      <w:r w:rsidRPr="00715DAD">
        <w:rPr>
          <w:rFonts w:ascii="Times New Roman" w:hAnsi="Times New Roman" w:cs="Times New Roman"/>
          <w:spacing w:val="-6"/>
        </w:rPr>
        <w:t xml:space="preserve">образцу. </w:t>
      </w:r>
      <w:r w:rsidRPr="00715DAD">
        <w:rPr>
          <w:rFonts w:ascii="Times New Roman" w:hAnsi="Times New Roman" w:cs="Times New Roman"/>
        </w:rPr>
        <w:t xml:space="preserve">С </w:t>
      </w:r>
      <w:r w:rsidRPr="00715DAD">
        <w:rPr>
          <w:rFonts w:ascii="Times New Roman" w:hAnsi="Times New Roman" w:cs="Times New Roman"/>
          <w:spacing w:val="14"/>
        </w:rPr>
        <w:t xml:space="preserve">ан </w:t>
      </w:r>
      <w:r w:rsidRPr="00715DAD">
        <w:rPr>
          <w:rFonts w:ascii="Times New Roman" w:hAnsi="Times New Roman" w:cs="Times New Roman"/>
        </w:rPr>
        <w:t xml:space="preserve">и т а </w:t>
      </w:r>
      <w:r w:rsidRPr="00715DAD">
        <w:rPr>
          <w:rFonts w:ascii="Times New Roman" w:hAnsi="Times New Roman" w:cs="Times New Roman"/>
          <w:spacing w:val="15"/>
        </w:rPr>
        <w:t xml:space="preserve">рн </w:t>
      </w:r>
      <w:r w:rsidRPr="00715DAD">
        <w:rPr>
          <w:rFonts w:ascii="Times New Roman" w:hAnsi="Times New Roman" w:cs="Times New Roman"/>
        </w:rPr>
        <w:t xml:space="preserve">о - т </w:t>
      </w:r>
      <w:r w:rsidRPr="00715DAD">
        <w:rPr>
          <w:rFonts w:ascii="Times New Roman" w:hAnsi="Times New Roman" w:cs="Times New Roman"/>
          <w:spacing w:val="14"/>
        </w:rPr>
        <w:t xml:space="preserve">ех </w:t>
      </w:r>
      <w:r w:rsidRPr="00715DAD">
        <w:rPr>
          <w:rFonts w:ascii="Times New Roman" w:hAnsi="Times New Roman" w:cs="Times New Roman"/>
        </w:rPr>
        <w:t xml:space="preserve">н и </w:t>
      </w:r>
      <w:r w:rsidRPr="00715DAD">
        <w:rPr>
          <w:rFonts w:ascii="Times New Roman" w:hAnsi="Times New Roman" w:cs="Times New Roman"/>
          <w:spacing w:val="14"/>
        </w:rPr>
        <w:t xml:space="preserve">че </w:t>
      </w:r>
      <w:r w:rsidRPr="00715DAD">
        <w:rPr>
          <w:rFonts w:ascii="Times New Roman" w:hAnsi="Times New Roman" w:cs="Times New Roman"/>
        </w:rPr>
        <w:t xml:space="preserve">с </w:t>
      </w:r>
      <w:r w:rsidRPr="00715DAD">
        <w:rPr>
          <w:rFonts w:ascii="Times New Roman" w:hAnsi="Times New Roman" w:cs="Times New Roman"/>
          <w:spacing w:val="15"/>
        </w:rPr>
        <w:t xml:space="preserve">ки </w:t>
      </w:r>
      <w:r w:rsidRPr="00715DAD">
        <w:rPr>
          <w:rFonts w:ascii="Times New Roman" w:hAnsi="Times New Roman" w:cs="Times New Roman"/>
        </w:rPr>
        <w:t xml:space="preserve">е   </w:t>
      </w:r>
      <w:r w:rsidRPr="00715DAD">
        <w:rPr>
          <w:rFonts w:ascii="Times New Roman" w:hAnsi="Times New Roman" w:cs="Times New Roman"/>
          <w:spacing w:val="20"/>
        </w:rPr>
        <w:t>работы</w:t>
      </w:r>
      <w:r w:rsidRPr="00715DAD">
        <w:rPr>
          <w:rFonts w:ascii="Times New Roman" w:hAnsi="Times New Roman" w:cs="Times New Roman"/>
          <w:spacing w:val="-14"/>
        </w:rPr>
        <w:t xml:space="preserve">Трубы стальные </w:t>
      </w:r>
      <w:r w:rsidRPr="00715DAD">
        <w:rPr>
          <w:rFonts w:ascii="Times New Roman" w:hAnsi="Times New Roman" w:cs="Times New Roman"/>
        </w:rPr>
        <w:t xml:space="preserve">и </w:t>
      </w:r>
      <w:r w:rsidRPr="00715DAD">
        <w:rPr>
          <w:rFonts w:ascii="Times New Roman" w:hAnsi="Times New Roman" w:cs="Times New Roman"/>
          <w:spacing w:val="-16"/>
        </w:rPr>
        <w:t>соединительные</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rPr>
        <w:t>части</w:t>
      </w:r>
    </w:p>
    <w:p w:rsidR="001D5775" w:rsidRPr="00715DAD" w:rsidRDefault="001D5775" w:rsidP="001D5775">
      <w:pPr>
        <w:pStyle w:val="aff3"/>
        <w:spacing w:before="4"/>
        <w:ind w:left="849" w:right="-4"/>
        <w:rPr>
          <w:rFonts w:ascii="Times New Roman" w:hAnsi="Times New Roman" w:cs="Times New Roman"/>
        </w:rPr>
      </w:pPr>
      <w:r w:rsidRPr="00715DAD">
        <w:rPr>
          <w:rFonts w:ascii="Times New Roman" w:hAnsi="Times New Roman" w:cs="Times New Roman"/>
        </w:rPr>
        <w:t>Теоретические  сведения.  Характеристика  сталей  для  труб  и  соединительных       частей.</w:t>
      </w:r>
    </w:p>
    <w:p w:rsidR="001D5775" w:rsidRPr="00715DAD" w:rsidRDefault="001D5775" w:rsidP="001D5775">
      <w:pPr>
        <w:pStyle w:val="aff3"/>
        <w:spacing w:before="4"/>
        <w:ind w:right="120"/>
        <w:rPr>
          <w:rFonts w:ascii="Times New Roman" w:hAnsi="Times New Roman" w:cs="Times New Roman"/>
        </w:rPr>
      </w:pPr>
      <w:r w:rsidRPr="00715DAD">
        <w:rPr>
          <w:rFonts w:ascii="Times New Roman" w:hAnsi="Times New Roman" w:cs="Times New Roman"/>
          <w:spacing w:val="-7"/>
        </w:rPr>
        <w:t xml:space="preserve">Конструкции. </w:t>
      </w:r>
      <w:r w:rsidRPr="00715DAD">
        <w:rPr>
          <w:rFonts w:ascii="Times New Roman" w:hAnsi="Times New Roman" w:cs="Times New Roman"/>
          <w:spacing w:val="-6"/>
        </w:rPr>
        <w:t xml:space="preserve">Стальная труба: виды </w:t>
      </w:r>
      <w:r w:rsidRPr="00715DAD">
        <w:rPr>
          <w:rFonts w:ascii="Times New Roman" w:hAnsi="Times New Roman" w:cs="Times New Roman"/>
          <w:spacing w:val="-4"/>
        </w:rPr>
        <w:t xml:space="preserve">по </w:t>
      </w:r>
      <w:r w:rsidRPr="00715DAD">
        <w:rPr>
          <w:rFonts w:ascii="Times New Roman" w:hAnsi="Times New Roman" w:cs="Times New Roman"/>
          <w:spacing w:val="-6"/>
        </w:rPr>
        <w:t xml:space="preserve">конструкции (сварная, бесшовная). </w:t>
      </w:r>
      <w:r w:rsidRPr="00715DAD">
        <w:rPr>
          <w:rFonts w:ascii="Times New Roman" w:hAnsi="Times New Roman" w:cs="Times New Roman"/>
          <w:spacing w:val="-5"/>
        </w:rPr>
        <w:t xml:space="preserve">Общее </w:t>
      </w:r>
      <w:r w:rsidRPr="00715DAD">
        <w:rPr>
          <w:rFonts w:ascii="Times New Roman" w:hAnsi="Times New Roman" w:cs="Times New Roman"/>
          <w:spacing w:val="-6"/>
        </w:rPr>
        <w:t xml:space="preserve">представление </w:t>
      </w:r>
      <w:r w:rsidRPr="00715DAD">
        <w:rPr>
          <w:rFonts w:ascii="Times New Roman" w:hAnsi="Times New Roman" w:cs="Times New Roman"/>
        </w:rPr>
        <w:t xml:space="preserve">о </w:t>
      </w:r>
      <w:r w:rsidRPr="00715DAD">
        <w:rPr>
          <w:rFonts w:ascii="Times New Roman" w:hAnsi="Times New Roman" w:cs="Times New Roman"/>
          <w:spacing w:val="-6"/>
        </w:rPr>
        <w:t xml:space="preserve">технологии  </w:t>
      </w:r>
      <w:r w:rsidRPr="00715DAD">
        <w:rPr>
          <w:rFonts w:ascii="Times New Roman" w:hAnsi="Times New Roman" w:cs="Times New Roman"/>
          <w:spacing w:val="-5"/>
        </w:rPr>
        <w:t xml:space="preserve">изготовления </w:t>
      </w:r>
      <w:r w:rsidRPr="00715DAD">
        <w:rPr>
          <w:rFonts w:ascii="Times New Roman" w:hAnsi="Times New Roman" w:cs="Times New Roman"/>
          <w:spacing w:val="-4"/>
        </w:rPr>
        <w:t>труб.</w:t>
      </w:r>
    </w:p>
    <w:p w:rsidR="001D5775" w:rsidRPr="00715DAD" w:rsidRDefault="001D5775" w:rsidP="001D5775">
      <w:pPr>
        <w:pStyle w:val="aff3"/>
        <w:ind w:right="120" w:firstLine="748"/>
        <w:jc w:val="both"/>
        <w:rPr>
          <w:rFonts w:ascii="Times New Roman" w:hAnsi="Times New Roman" w:cs="Times New Roman"/>
        </w:rPr>
      </w:pPr>
      <w:r w:rsidRPr="00715DAD">
        <w:rPr>
          <w:rFonts w:ascii="Times New Roman" w:hAnsi="Times New Roman" w:cs="Times New Roman"/>
        </w:rPr>
        <w:t xml:space="preserve">Стальная труба в санитарной технике: виды (водогазопроводная </w:t>
      </w:r>
      <w:r w:rsidRPr="00715DAD">
        <w:rPr>
          <w:rFonts w:ascii="Times New Roman" w:hAnsi="Times New Roman" w:cs="Times New Roman"/>
          <w:spacing w:val="-5"/>
        </w:rPr>
        <w:t xml:space="preserve">черная </w:t>
      </w:r>
      <w:r w:rsidRPr="00715DAD">
        <w:rPr>
          <w:rFonts w:ascii="Times New Roman" w:hAnsi="Times New Roman" w:cs="Times New Roman"/>
        </w:rPr>
        <w:t xml:space="preserve">и </w:t>
      </w:r>
      <w:r w:rsidRPr="00715DAD">
        <w:rPr>
          <w:rFonts w:ascii="Times New Roman" w:hAnsi="Times New Roman" w:cs="Times New Roman"/>
          <w:spacing w:val="-5"/>
        </w:rPr>
        <w:t xml:space="preserve">оцинкованная), обыкновенная, усиленная </w:t>
      </w:r>
      <w:r w:rsidRPr="00715DAD">
        <w:rPr>
          <w:rFonts w:ascii="Times New Roman" w:hAnsi="Times New Roman" w:cs="Times New Roman"/>
        </w:rPr>
        <w:t xml:space="preserve">и </w:t>
      </w:r>
      <w:r w:rsidRPr="00715DAD">
        <w:rPr>
          <w:rFonts w:ascii="Times New Roman" w:hAnsi="Times New Roman" w:cs="Times New Roman"/>
          <w:spacing w:val="-4"/>
        </w:rPr>
        <w:t>облегченная,</w:t>
      </w:r>
      <w:r w:rsidRPr="00715DAD">
        <w:rPr>
          <w:rFonts w:ascii="Times New Roman" w:hAnsi="Times New Roman" w:cs="Times New Roman"/>
        </w:rPr>
        <w:t xml:space="preserve">электросварная с прямым и спиральным швом, бесшовная), </w:t>
      </w:r>
      <w:r w:rsidRPr="00715DAD">
        <w:rPr>
          <w:rFonts w:ascii="Times New Roman" w:hAnsi="Times New Roman" w:cs="Times New Roman"/>
          <w:spacing w:val="-4"/>
        </w:rPr>
        <w:t xml:space="preserve">применение. Соединительные </w:t>
      </w:r>
      <w:r w:rsidRPr="00715DAD">
        <w:rPr>
          <w:rFonts w:ascii="Times New Roman" w:hAnsi="Times New Roman" w:cs="Times New Roman"/>
          <w:spacing w:val="-3"/>
        </w:rPr>
        <w:t xml:space="preserve">части для </w:t>
      </w:r>
      <w:r w:rsidRPr="00715DAD">
        <w:rPr>
          <w:rFonts w:ascii="Times New Roman" w:hAnsi="Times New Roman" w:cs="Times New Roman"/>
          <w:spacing w:val="-4"/>
        </w:rPr>
        <w:t xml:space="preserve">стальных труб </w:t>
      </w:r>
      <w:r w:rsidRPr="00715DAD">
        <w:rPr>
          <w:rFonts w:ascii="Times New Roman" w:hAnsi="Times New Roman" w:cs="Times New Roman"/>
        </w:rPr>
        <w:t xml:space="preserve">из </w:t>
      </w:r>
      <w:r w:rsidRPr="00715DAD">
        <w:rPr>
          <w:rFonts w:ascii="Times New Roman" w:hAnsi="Times New Roman" w:cs="Times New Roman"/>
          <w:spacing w:val="-3"/>
        </w:rPr>
        <w:t xml:space="preserve">ковкого </w:t>
      </w:r>
      <w:r w:rsidRPr="00715DAD">
        <w:rPr>
          <w:rFonts w:ascii="Times New Roman" w:hAnsi="Times New Roman" w:cs="Times New Roman"/>
          <w:spacing w:val="-6"/>
        </w:rPr>
        <w:t xml:space="preserve">чугуна: </w:t>
      </w:r>
      <w:r w:rsidRPr="00715DAD">
        <w:rPr>
          <w:rFonts w:ascii="Times New Roman" w:hAnsi="Times New Roman" w:cs="Times New Roman"/>
          <w:spacing w:val="-4"/>
        </w:rPr>
        <w:t>виды,</w:t>
      </w:r>
      <w:r w:rsidRPr="00715DAD">
        <w:rPr>
          <w:rFonts w:ascii="Times New Roman" w:hAnsi="Times New Roman" w:cs="Times New Roman"/>
          <w:spacing w:val="-5"/>
        </w:rPr>
        <w:t xml:space="preserve">размеры, применение. Стальные сварные </w:t>
      </w:r>
      <w:r w:rsidRPr="00715DAD">
        <w:rPr>
          <w:rFonts w:ascii="Times New Roman" w:hAnsi="Times New Roman" w:cs="Times New Roman"/>
        </w:rPr>
        <w:t xml:space="preserve">и </w:t>
      </w:r>
      <w:r w:rsidRPr="00715DAD">
        <w:rPr>
          <w:rFonts w:ascii="Times New Roman" w:hAnsi="Times New Roman" w:cs="Times New Roman"/>
          <w:spacing w:val="-3"/>
        </w:rPr>
        <w:t xml:space="preserve">штампованные </w:t>
      </w:r>
      <w:r w:rsidRPr="00715DAD">
        <w:rPr>
          <w:rFonts w:ascii="Times New Roman" w:hAnsi="Times New Roman" w:cs="Times New Roman"/>
        </w:rPr>
        <w:t xml:space="preserve">соединительные  части.  Литые  стальные соединительные </w:t>
      </w:r>
      <w:r w:rsidRPr="00715DAD">
        <w:rPr>
          <w:rFonts w:ascii="Times New Roman" w:hAnsi="Times New Roman" w:cs="Times New Roman"/>
          <w:spacing w:val="-5"/>
        </w:rPr>
        <w:t xml:space="preserve">части. </w:t>
      </w:r>
      <w:r w:rsidRPr="00715DAD">
        <w:rPr>
          <w:rFonts w:ascii="Times New Roman" w:hAnsi="Times New Roman" w:cs="Times New Roman"/>
          <w:spacing w:val="-4"/>
        </w:rPr>
        <w:t xml:space="preserve">Виды </w:t>
      </w:r>
      <w:r w:rsidRPr="00715DAD">
        <w:rPr>
          <w:rFonts w:ascii="Times New Roman" w:hAnsi="Times New Roman" w:cs="Times New Roman"/>
          <w:spacing w:val="-5"/>
        </w:rPr>
        <w:t xml:space="preserve">стального </w:t>
      </w:r>
      <w:r w:rsidRPr="00715DAD">
        <w:rPr>
          <w:rFonts w:ascii="Times New Roman" w:hAnsi="Times New Roman" w:cs="Times New Roman"/>
          <w:spacing w:val="-4"/>
        </w:rPr>
        <w:t xml:space="preserve">фланца. Технические </w:t>
      </w:r>
      <w:r w:rsidRPr="00715DAD">
        <w:rPr>
          <w:rFonts w:ascii="Times New Roman" w:hAnsi="Times New Roman" w:cs="Times New Roman"/>
          <w:spacing w:val="-5"/>
        </w:rPr>
        <w:t xml:space="preserve">требования  </w:t>
      </w:r>
      <w:r w:rsidRPr="00715DAD">
        <w:rPr>
          <w:rFonts w:ascii="Times New Roman" w:hAnsi="Times New Roman" w:cs="Times New Roman"/>
        </w:rPr>
        <w:t xml:space="preserve">к  </w:t>
      </w:r>
      <w:r w:rsidRPr="00715DAD">
        <w:rPr>
          <w:rFonts w:ascii="Times New Roman" w:hAnsi="Times New Roman" w:cs="Times New Roman"/>
          <w:spacing w:val="-4"/>
        </w:rPr>
        <w:t xml:space="preserve">качеству  </w:t>
      </w:r>
      <w:r w:rsidRPr="00715DAD">
        <w:rPr>
          <w:rFonts w:ascii="Times New Roman" w:hAnsi="Times New Roman" w:cs="Times New Roman"/>
          <w:spacing w:val="-5"/>
        </w:rPr>
        <w:t xml:space="preserve">труб </w:t>
      </w:r>
      <w:r w:rsidRPr="00715DAD">
        <w:rPr>
          <w:rFonts w:ascii="Times New Roman" w:hAnsi="Times New Roman" w:cs="Times New Roman"/>
        </w:rPr>
        <w:t xml:space="preserve">и </w:t>
      </w:r>
      <w:r w:rsidRPr="00715DAD">
        <w:rPr>
          <w:rFonts w:ascii="Times New Roman" w:hAnsi="Times New Roman" w:cs="Times New Roman"/>
          <w:spacing w:val="-5"/>
        </w:rPr>
        <w:t>соединительныхчастей.</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Изготовление узлов и деталей из стальных труб</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Изделия.  Полотенцедержатель, компенсатор, радиаторный  узел.</w:t>
      </w:r>
    </w:p>
    <w:p w:rsidR="001D5775" w:rsidRPr="00715DAD" w:rsidRDefault="001D5775" w:rsidP="001D5775">
      <w:pPr>
        <w:pStyle w:val="aff3"/>
        <w:spacing w:before="4"/>
        <w:ind w:right="131" w:firstLine="748"/>
        <w:jc w:val="both"/>
        <w:rPr>
          <w:rFonts w:ascii="Times New Roman" w:hAnsi="Times New Roman" w:cs="Times New Roman"/>
        </w:rPr>
      </w:pPr>
      <w:r w:rsidRPr="00715DAD">
        <w:rPr>
          <w:rFonts w:ascii="Times New Roman" w:hAnsi="Times New Roman" w:cs="Times New Roman"/>
          <w:spacing w:val="-6"/>
        </w:rPr>
        <w:t xml:space="preserve">Теоретические сведения. </w:t>
      </w:r>
      <w:r w:rsidRPr="00715DAD">
        <w:rPr>
          <w:rFonts w:ascii="Times New Roman" w:hAnsi="Times New Roman" w:cs="Times New Roman"/>
          <w:spacing w:val="-5"/>
        </w:rPr>
        <w:t xml:space="preserve">Стальные </w:t>
      </w:r>
      <w:r w:rsidRPr="00715DAD">
        <w:rPr>
          <w:rFonts w:ascii="Times New Roman" w:hAnsi="Times New Roman" w:cs="Times New Roman"/>
          <w:spacing w:val="-6"/>
        </w:rPr>
        <w:t xml:space="preserve">узлы </w:t>
      </w:r>
      <w:r w:rsidRPr="00715DAD">
        <w:rPr>
          <w:rFonts w:ascii="Times New Roman" w:hAnsi="Times New Roman" w:cs="Times New Roman"/>
        </w:rPr>
        <w:t xml:space="preserve">и </w:t>
      </w:r>
      <w:r w:rsidRPr="00715DAD">
        <w:rPr>
          <w:rFonts w:ascii="Times New Roman" w:hAnsi="Times New Roman" w:cs="Times New Roman"/>
          <w:spacing w:val="-5"/>
        </w:rPr>
        <w:t xml:space="preserve">детали; </w:t>
      </w:r>
      <w:r w:rsidRPr="00715DAD">
        <w:rPr>
          <w:rFonts w:ascii="Times New Roman" w:hAnsi="Times New Roman" w:cs="Times New Roman"/>
          <w:spacing w:val="-6"/>
        </w:rPr>
        <w:t xml:space="preserve">назначение, </w:t>
      </w:r>
      <w:r w:rsidRPr="00715DAD">
        <w:rPr>
          <w:rFonts w:ascii="Times New Roman" w:hAnsi="Times New Roman" w:cs="Times New Roman"/>
          <w:spacing w:val="-5"/>
        </w:rPr>
        <w:t xml:space="preserve">виды </w:t>
      </w:r>
      <w:r w:rsidRPr="00715DAD">
        <w:rPr>
          <w:rFonts w:ascii="Times New Roman" w:hAnsi="Times New Roman" w:cs="Times New Roman"/>
        </w:rPr>
        <w:t xml:space="preserve">и </w:t>
      </w:r>
      <w:r w:rsidRPr="00715DAD">
        <w:rPr>
          <w:rFonts w:ascii="Times New Roman" w:hAnsi="Times New Roman" w:cs="Times New Roman"/>
          <w:spacing w:val="-6"/>
        </w:rPr>
        <w:t xml:space="preserve">применение </w:t>
      </w:r>
      <w:r w:rsidRPr="00715DAD">
        <w:rPr>
          <w:rFonts w:ascii="Times New Roman" w:hAnsi="Times New Roman" w:cs="Times New Roman"/>
          <w:spacing w:val="-4"/>
        </w:rPr>
        <w:t xml:space="preserve">при </w:t>
      </w:r>
      <w:r w:rsidRPr="00715DAD">
        <w:rPr>
          <w:rFonts w:ascii="Times New Roman" w:hAnsi="Times New Roman" w:cs="Times New Roman"/>
          <w:spacing w:val="-5"/>
        </w:rPr>
        <w:t xml:space="preserve">монтаже систем </w:t>
      </w:r>
      <w:r w:rsidRPr="00715DAD">
        <w:rPr>
          <w:rFonts w:ascii="Times New Roman" w:hAnsi="Times New Roman" w:cs="Times New Roman"/>
          <w:spacing w:val="-6"/>
        </w:rPr>
        <w:t xml:space="preserve">отопления, водоснабжения </w:t>
      </w:r>
      <w:r w:rsidRPr="00715DAD">
        <w:rPr>
          <w:rFonts w:ascii="Times New Roman" w:hAnsi="Times New Roman" w:cs="Times New Roman"/>
        </w:rPr>
        <w:t xml:space="preserve">и </w:t>
      </w:r>
      <w:r w:rsidRPr="00715DAD">
        <w:rPr>
          <w:rFonts w:ascii="Times New Roman" w:hAnsi="Times New Roman" w:cs="Times New Roman"/>
          <w:spacing w:val="-7"/>
        </w:rPr>
        <w:t xml:space="preserve">газоснабжения. </w:t>
      </w:r>
      <w:r w:rsidRPr="00715DAD">
        <w:rPr>
          <w:rFonts w:ascii="Times New Roman" w:hAnsi="Times New Roman" w:cs="Times New Roman"/>
          <w:spacing w:val="-6"/>
        </w:rPr>
        <w:t xml:space="preserve">Трубные узлы </w:t>
      </w:r>
      <w:r w:rsidRPr="00715DAD">
        <w:rPr>
          <w:rFonts w:ascii="Times New Roman" w:hAnsi="Times New Roman" w:cs="Times New Roman"/>
        </w:rPr>
        <w:t xml:space="preserve">и </w:t>
      </w:r>
      <w:r w:rsidRPr="00715DAD">
        <w:rPr>
          <w:rFonts w:ascii="Times New Roman" w:hAnsi="Times New Roman" w:cs="Times New Roman"/>
          <w:spacing w:val="-6"/>
        </w:rPr>
        <w:t xml:space="preserve">типовые </w:t>
      </w:r>
      <w:r w:rsidRPr="00715DAD">
        <w:rPr>
          <w:rFonts w:ascii="Times New Roman" w:hAnsi="Times New Roman" w:cs="Times New Roman"/>
          <w:spacing w:val="-7"/>
        </w:rPr>
        <w:t xml:space="preserve">изделия.  </w:t>
      </w:r>
      <w:r w:rsidRPr="00715DAD">
        <w:rPr>
          <w:rFonts w:ascii="Times New Roman" w:hAnsi="Times New Roman" w:cs="Times New Roman"/>
          <w:spacing w:val="-6"/>
        </w:rPr>
        <w:t xml:space="preserve">Трубы </w:t>
      </w:r>
      <w:r w:rsidRPr="00715DAD">
        <w:rPr>
          <w:rFonts w:ascii="Times New Roman" w:hAnsi="Times New Roman" w:cs="Times New Roman"/>
        </w:rPr>
        <w:t xml:space="preserve">и </w:t>
      </w:r>
      <w:r w:rsidRPr="00715DAD">
        <w:rPr>
          <w:rFonts w:ascii="Times New Roman" w:hAnsi="Times New Roman" w:cs="Times New Roman"/>
          <w:spacing w:val="-5"/>
        </w:rPr>
        <w:t xml:space="preserve">соединительные </w:t>
      </w:r>
      <w:r w:rsidRPr="00715DAD">
        <w:rPr>
          <w:rFonts w:ascii="Times New Roman" w:hAnsi="Times New Roman" w:cs="Times New Roman"/>
          <w:spacing w:val="-3"/>
        </w:rPr>
        <w:t xml:space="preserve">части, </w:t>
      </w:r>
      <w:r w:rsidRPr="00715DAD">
        <w:rPr>
          <w:rFonts w:ascii="Times New Roman" w:hAnsi="Times New Roman" w:cs="Times New Roman"/>
          <w:spacing w:val="-4"/>
        </w:rPr>
        <w:t xml:space="preserve">применяемые </w:t>
      </w:r>
      <w:r w:rsidRPr="00715DAD">
        <w:rPr>
          <w:rFonts w:ascii="Times New Roman" w:hAnsi="Times New Roman" w:cs="Times New Roman"/>
          <w:spacing w:val="-3"/>
        </w:rPr>
        <w:t xml:space="preserve">для </w:t>
      </w:r>
      <w:r w:rsidRPr="00715DAD">
        <w:rPr>
          <w:rFonts w:ascii="Times New Roman" w:hAnsi="Times New Roman" w:cs="Times New Roman"/>
          <w:spacing w:val="-4"/>
        </w:rPr>
        <w:t>изготовления узлов.</w:t>
      </w:r>
    </w:p>
    <w:p w:rsidR="001D5775" w:rsidRPr="00715DAD" w:rsidRDefault="001D5775" w:rsidP="001D5775">
      <w:pPr>
        <w:pStyle w:val="aff3"/>
        <w:ind w:right="143" w:firstLine="748"/>
        <w:jc w:val="both"/>
        <w:rPr>
          <w:rFonts w:ascii="Times New Roman" w:hAnsi="Times New Roman" w:cs="Times New Roman"/>
        </w:rPr>
      </w:pPr>
      <w:r w:rsidRPr="00715DAD">
        <w:rPr>
          <w:rFonts w:ascii="Times New Roman" w:hAnsi="Times New Roman" w:cs="Times New Roman"/>
          <w:spacing w:val="-6"/>
        </w:rPr>
        <w:t xml:space="preserve">Изготовление узлов </w:t>
      </w:r>
      <w:r w:rsidRPr="00715DAD">
        <w:rPr>
          <w:rFonts w:ascii="Times New Roman" w:hAnsi="Times New Roman" w:cs="Times New Roman"/>
        </w:rPr>
        <w:t xml:space="preserve">и </w:t>
      </w:r>
      <w:r w:rsidRPr="00715DAD">
        <w:rPr>
          <w:rFonts w:ascii="Times New Roman" w:hAnsi="Times New Roman" w:cs="Times New Roman"/>
          <w:spacing w:val="-6"/>
        </w:rPr>
        <w:t xml:space="preserve">деталей: требования, назначение, устройства </w:t>
      </w:r>
      <w:r w:rsidRPr="00715DAD">
        <w:rPr>
          <w:rFonts w:ascii="Times New Roman" w:hAnsi="Times New Roman" w:cs="Times New Roman"/>
        </w:rPr>
        <w:t xml:space="preserve">и </w:t>
      </w:r>
      <w:r w:rsidRPr="00715DAD">
        <w:rPr>
          <w:rFonts w:ascii="Times New Roman" w:hAnsi="Times New Roman" w:cs="Times New Roman"/>
          <w:spacing w:val="-5"/>
        </w:rPr>
        <w:t xml:space="preserve">правила </w:t>
      </w:r>
      <w:r w:rsidRPr="00715DAD">
        <w:rPr>
          <w:rFonts w:ascii="Times New Roman" w:hAnsi="Times New Roman" w:cs="Times New Roman"/>
          <w:spacing w:val="-6"/>
        </w:rPr>
        <w:t xml:space="preserve">подготовки </w:t>
      </w:r>
      <w:r w:rsidRPr="00715DAD">
        <w:rPr>
          <w:rFonts w:ascii="Times New Roman" w:hAnsi="Times New Roman" w:cs="Times New Roman"/>
        </w:rPr>
        <w:t xml:space="preserve">к </w:t>
      </w:r>
      <w:r w:rsidRPr="00715DAD">
        <w:rPr>
          <w:rFonts w:ascii="Times New Roman" w:hAnsi="Times New Roman" w:cs="Times New Roman"/>
          <w:spacing w:val="-5"/>
        </w:rPr>
        <w:t xml:space="preserve">работе </w:t>
      </w:r>
      <w:r w:rsidRPr="00715DAD">
        <w:rPr>
          <w:rFonts w:ascii="Times New Roman" w:hAnsi="Times New Roman" w:cs="Times New Roman"/>
          <w:spacing w:val="-6"/>
        </w:rPr>
        <w:t xml:space="preserve">применяемых механизмов </w:t>
      </w:r>
      <w:r w:rsidRPr="00715DAD">
        <w:rPr>
          <w:rFonts w:ascii="Times New Roman" w:hAnsi="Times New Roman" w:cs="Times New Roman"/>
          <w:spacing w:val="-4"/>
        </w:rPr>
        <w:t xml:space="preserve">приспособлений </w:t>
      </w:r>
      <w:r w:rsidRPr="00715DAD">
        <w:rPr>
          <w:rFonts w:ascii="Times New Roman" w:hAnsi="Times New Roman" w:cs="Times New Roman"/>
        </w:rPr>
        <w:t xml:space="preserve">и </w:t>
      </w:r>
      <w:r w:rsidRPr="00715DAD">
        <w:rPr>
          <w:rFonts w:ascii="Times New Roman" w:hAnsi="Times New Roman" w:cs="Times New Roman"/>
          <w:spacing w:val="-4"/>
        </w:rPr>
        <w:t xml:space="preserve">инструментов.  Правила  безопасной  работы </w:t>
      </w:r>
      <w:r w:rsidRPr="00715DAD">
        <w:rPr>
          <w:rFonts w:ascii="Times New Roman" w:hAnsi="Times New Roman" w:cs="Times New Roman"/>
          <w:spacing w:val="-3"/>
        </w:rPr>
        <w:t xml:space="preserve">при </w:t>
      </w:r>
      <w:r w:rsidRPr="00715DAD">
        <w:rPr>
          <w:rFonts w:ascii="Times New Roman" w:hAnsi="Times New Roman" w:cs="Times New Roman"/>
          <w:spacing w:val="-5"/>
        </w:rPr>
        <w:t xml:space="preserve">изготовлении узлов </w:t>
      </w:r>
      <w:r w:rsidRPr="00715DAD">
        <w:rPr>
          <w:rFonts w:ascii="Times New Roman" w:hAnsi="Times New Roman" w:cs="Times New Roman"/>
        </w:rPr>
        <w:t xml:space="preserve">и </w:t>
      </w:r>
      <w:r w:rsidRPr="00715DAD">
        <w:rPr>
          <w:rFonts w:ascii="Times New Roman" w:hAnsi="Times New Roman" w:cs="Times New Roman"/>
          <w:spacing w:val="-5"/>
        </w:rPr>
        <w:t xml:space="preserve">деталей. </w:t>
      </w:r>
      <w:r w:rsidRPr="00715DAD">
        <w:rPr>
          <w:rFonts w:ascii="Times New Roman" w:hAnsi="Times New Roman" w:cs="Times New Roman"/>
          <w:spacing w:val="-4"/>
        </w:rPr>
        <w:t>Сварка труб.</w:t>
      </w:r>
    </w:p>
    <w:p w:rsidR="001D5775" w:rsidRPr="00715DAD" w:rsidRDefault="001D5775" w:rsidP="001D5775">
      <w:pPr>
        <w:pStyle w:val="aff3"/>
        <w:ind w:right="153" w:firstLine="748"/>
        <w:jc w:val="both"/>
        <w:rPr>
          <w:rFonts w:ascii="Times New Roman" w:hAnsi="Times New Roman" w:cs="Times New Roman"/>
        </w:rPr>
      </w:pPr>
      <w:r w:rsidRPr="00715DAD">
        <w:rPr>
          <w:rFonts w:ascii="Times New Roman" w:hAnsi="Times New Roman" w:cs="Times New Roman"/>
          <w:spacing w:val="-4"/>
        </w:rPr>
        <w:t xml:space="preserve">Практические работы. Разметка, ручная </w:t>
      </w:r>
      <w:r w:rsidRPr="00715DAD">
        <w:rPr>
          <w:rFonts w:ascii="Times New Roman" w:hAnsi="Times New Roman" w:cs="Times New Roman"/>
        </w:rPr>
        <w:t xml:space="preserve">и </w:t>
      </w:r>
      <w:r w:rsidRPr="00715DAD">
        <w:rPr>
          <w:rFonts w:ascii="Times New Roman" w:hAnsi="Times New Roman" w:cs="Times New Roman"/>
          <w:spacing w:val="-4"/>
        </w:rPr>
        <w:t xml:space="preserve">механизированная </w:t>
      </w:r>
      <w:r w:rsidRPr="00715DAD">
        <w:rPr>
          <w:rFonts w:ascii="Times New Roman" w:hAnsi="Times New Roman" w:cs="Times New Roman"/>
        </w:rPr>
        <w:t xml:space="preserve">резка и гибка труб, нарезание резьбы. Изготовление прокладок, крепежных деталей, подставок, регистров, полотенцесушителей, </w:t>
      </w:r>
      <w:r w:rsidRPr="00715DAD">
        <w:rPr>
          <w:rFonts w:ascii="Times New Roman" w:hAnsi="Times New Roman" w:cs="Times New Roman"/>
          <w:spacing w:val="-5"/>
        </w:rPr>
        <w:t xml:space="preserve">смывных </w:t>
      </w:r>
      <w:r w:rsidRPr="00715DAD">
        <w:rPr>
          <w:rFonts w:ascii="Times New Roman" w:hAnsi="Times New Roman" w:cs="Times New Roman"/>
          <w:spacing w:val="-6"/>
        </w:rPr>
        <w:t>труб, компенсаторов, радиаторных   узлов.</w:t>
      </w:r>
    </w:p>
    <w:p w:rsidR="001D5775" w:rsidRPr="00715DAD" w:rsidRDefault="001D5775" w:rsidP="001D5775">
      <w:pPr>
        <w:pStyle w:val="aff3"/>
        <w:spacing w:line="286" w:lineRule="exact"/>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Виды работы. По выбору учителя.</w:t>
      </w:r>
    </w:p>
    <w:p w:rsidR="001D5775" w:rsidRPr="00715DAD" w:rsidRDefault="001D5775" w:rsidP="001D5775">
      <w:pPr>
        <w:pStyle w:val="af4"/>
        <w:numPr>
          <w:ilvl w:val="0"/>
          <w:numId w:val="105"/>
        </w:numPr>
        <w:tabs>
          <w:tab w:val="left" w:pos="1203"/>
        </w:tabs>
        <w:autoSpaceDE/>
        <w:autoSpaceDN/>
        <w:adjustRightInd/>
        <w:spacing w:before="4"/>
        <w:ind w:left="1202" w:hanging="353"/>
        <w:contextualSpacing w:val="0"/>
        <w:rPr>
          <w:sz w:val="25"/>
        </w:rPr>
      </w:pPr>
      <w:r w:rsidRPr="00715DAD">
        <w:rPr>
          <w:spacing w:val="2"/>
          <w:w w:val="105"/>
          <w:sz w:val="25"/>
        </w:rPr>
        <w:t>четверть</w:t>
      </w:r>
    </w:p>
    <w:p w:rsidR="001D5775" w:rsidRPr="00715DAD" w:rsidRDefault="001D5775" w:rsidP="001D5775">
      <w:pPr>
        <w:spacing w:before="4"/>
        <w:ind w:left="849" w:right="739"/>
        <w:rPr>
          <w:rFonts w:ascii="Times New Roman" w:hAnsi="Times New Roman" w:cs="Times New Roman"/>
          <w:sz w:val="25"/>
        </w:rPr>
      </w:pPr>
      <w:r w:rsidRPr="00715DAD">
        <w:rPr>
          <w:rFonts w:ascii="Times New Roman" w:hAnsi="Times New Roman" w:cs="Times New Roman"/>
          <w:sz w:val="25"/>
        </w:rPr>
        <w:t>Вводное занятие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План работы на четверть. Правила техники  безопасности.</w:t>
      </w:r>
    </w:p>
    <w:p w:rsidR="001D5775" w:rsidRPr="00715DAD" w:rsidRDefault="001D5775" w:rsidP="001D5775">
      <w:pPr>
        <w:pStyle w:val="aff3"/>
        <w:tabs>
          <w:tab w:val="left" w:pos="3447"/>
        </w:tabs>
        <w:spacing w:before="4"/>
        <w:ind w:right="1973" w:firstLine="748"/>
        <w:rPr>
          <w:rFonts w:ascii="Times New Roman" w:hAnsi="Times New Roman" w:cs="Times New Roman"/>
        </w:rPr>
      </w:pPr>
      <w:r w:rsidRPr="00715DAD">
        <w:rPr>
          <w:rFonts w:ascii="Times New Roman" w:hAnsi="Times New Roman" w:cs="Times New Roman"/>
          <w:spacing w:val="24"/>
        </w:rPr>
        <w:t>Механосборочные</w:t>
      </w:r>
      <w:r w:rsidRPr="00715DAD">
        <w:rPr>
          <w:rFonts w:ascii="Times New Roman" w:hAnsi="Times New Roman" w:cs="Times New Roman"/>
          <w:spacing w:val="24"/>
        </w:rPr>
        <w:tab/>
      </w:r>
      <w:r w:rsidRPr="00715DAD">
        <w:rPr>
          <w:rFonts w:ascii="Times New Roman" w:hAnsi="Times New Roman" w:cs="Times New Roman"/>
          <w:spacing w:val="20"/>
        </w:rPr>
        <w:t xml:space="preserve">работы  </w:t>
      </w:r>
      <w:r w:rsidRPr="00715DAD">
        <w:rPr>
          <w:rFonts w:ascii="Times New Roman" w:hAnsi="Times New Roman" w:cs="Times New Roman"/>
          <w:spacing w:val="-12"/>
        </w:rPr>
        <w:t xml:space="preserve">Разработка,  </w:t>
      </w:r>
      <w:r w:rsidRPr="00715DAD">
        <w:rPr>
          <w:rFonts w:ascii="Times New Roman" w:hAnsi="Times New Roman" w:cs="Times New Roman"/>
          <w:spacing w:val="-11"/>
        </w:rPr>
        <w:t>ремонт,  сборка</w:t>
      </w:r>
      <w:r w:rsidRPr="00715DAD">
        <w:rPr>
          <w:rFonts w:ascii="Times New Roman" w:hAnsi="Times New Roman" w:cs="Times New Roman"/>
        </w:rPr>
        <w:t>и</w:t>
      </w:r>
      <w:r w:rsidRPr="00715DAD">
        <w:rPr>
          <w:rFonts w:ascii="Times New Roman" w:hAnsi="Times New Roman" w:cs="Times New Roman"/>
          <w:spacing w:val="-11"/>
        </w:rPr>
        <w:t>регулировка</w:t>
      </w:r>
      <w:r w:rsidRPr="00715DAD">
        <w:rPr>
          <w:rFonts w:ascii="Times New Roman" w:hAnsi="Times New Roman" w:cs="Times New Roman"/>
          <w:spacing w:val="-15"/>
        </w:rPr>
        <w:t>производственного оборудования</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Объект работы. Учебные станки.</w:t>
      </w:r>
    </w:p>
    <w:p w:rsidR="001D5775" w:rsidRPr="00715DAD" w:rsidRDefault="001D5775" w:rsidP="001D5775">
      <w:pPr>
        <w:pStyle w:val="aff3"/>
        <w:spacing w:before="4"/>
        <w:ind w:right="125" w:firstLine="748"/>
        <w:jc w:val="both"/>
        <w:rPr>
          <w:rFonts w:ascii="Times New Roman" w:hAnsi="Times New Roman" w:cs="Times New Roman"/>
        </w:rPr>
      </w:pPr>
      <w:r w:rsidRPr="00715DAD">
        <w:rPr>
          <w:rFonts w:ascii="Times New Roman" w:hAnsi="Times New Roman" w:cs="Times New Roman"/>
          <w:spacing w:val="-7"/>
        </w:rPr>
        <w:t xml:space="preserve">Теоретические сведения. Ползун </w:t>
      </w:r>
      <w:r w:rsidRPr="00715DAD">
        <w:rPr>
          <w:rFonts w:ascii="Times New Roman" w:hAnsi="Times New Roman" w:cs="Times New Roman"/>
        </w:rPr>
        <w:t xml:space="preserve">и </w:t>
      </w:r>
      <w:r w:rsidRPr="00715DAD">
        <w:rPr>
          <w:rFonts w:ascii="Times New Roman" w:hAnsi="Times New Roman" w:cs="Times New Roman"/>
          <w:spacing w:val="-7"/>
        </w:rPr>
        <w:t xml:space="preserve">направляющие </w:t>
      </w:r>
      <w:r w:rsidRPr="00715DAD">
        <w:rPr>
          <w:rFonts w:ascii="Times New Roman" w:hAnsi="Times New Roman" w:cs="Times New Roman"/>
        </w:rPr>
        <w:t xml:space="preserve">— </w:t>
      </w:r>
      <w:r w:rsidRPr="00715DAD">
        <w:rPr>
          <w:rFonts w:ascii="Times New Roman" w:hAnsi="Times New Roman" w:cs="Times New Roman"/>
          <w:spacing w:val="-6"/>
        </w:rPr>
        <w:t xml:space="preserve">основные </w:t>
      </w:r>
      <w:r w:rsidRPr="00715DAD">
        <w:rPr>
          <w:rFonts w:ascii="Times New Roman" w:hAnsi="Times New Roman" w:cs="Times New Roman"/>
          <w:spacing w:val="-3"/>
        </w:rPr>
        <w:t xml:space="preserve">звенья </w:t>
      </w:r>
      <w:r w:rsidRPr="00715DAD">
        <w:rPr>
          <w:rFonts w:ascii="Times New Roman" w:hAnsi="Times New Roman" w:cs="Times New Roman"/>
          <w:spacing w:val="-4"/>
        </w:rPr>
        <w:t xml:space="preserve">механизма поступательного движения. Направляющие: </w:t>
      </w:r>
      <w:r w:rsidRPr="00715DAD">
        <w:rPr>
          <w:rFonts w:ascii="Times New Roman" w:hAnsi="Times New Roman" w:cs="Times New Roman"/>
        </w:rPr>
        <w:t xml:space="preserve">регулирующие устройства (компенсаторы), виды неисправностей и </w:t>
      </w:r>
      <w:r w:rsidRPr="00715DAD">
        <w:rPr>
          <w:rFonts w:ascii="Times New Roman" w:hAnsi="Times New Roman" w:cs="Times New Roman"/>
          <w:spacing w:val="-11"/>
        </w:rPr>
        <w:t xml:space="preserve">износа, способ </w:t>
      </w:r>
      <w:r w:rsidRPr="00715DAD">
        <w:rPr>
          <w:rFonts w:ascii="Times New Roman" w:hAnsi="Times New Roman" w:cs="Times New Roman"/>
          <w:spacing w:val="-12"/>
        </w:rPr>
        <w:t xml:space="preserve">устранения </w:t>
      </w:r>
      <w:r w:rsidRPr="00715DAD">
        <w:rPr>
          <w:rFonts w:ascii="Times New Roman" w:hAnsi="Times New Roman" w:cs="Times New Roman"/>
          <w:spacing w:val="-11"/>
        </w:rPr>
        <w:t xml:space="preserve">дефектов </w:t>
      </w:r>
      <w:r w:rsidRPr="00715DAD">
        <w:rPr>
          <w:rFonts w:ascii="Times New Roman" w:hAnsi="Times New Roman" w:cs="Times New Roman"/>
          <w:spacing w:val="-12"/>
        </w:rPr>
        <w:t xml:space="preserve">(шабрение). </w:t>
      </w:r>
      <w:r w:rsidRPr="00715DAD">
        <w:rPr>
          <w:rFonts w:ascii="Times New Roman" w:hAnsi="Times New Roman" w:cs="Times New Roman"/>
          <w:spacing w:val="-11"/>
        </w:rPr>
        <w:t xml:space="preserve">Пригонка трущихся </w:t>
      </w:r>
      <w:r w:rsidRPr="00715DAD">
        <w:rPr>
          <w:rFonts w:ascii="Times New Roman" w:hAnsi="Times New Roman" w:cs="Times New Roman"/>
          <w:spacing w:val="-10"/>
        </w:rPr>
        <w:t xml:space="preserve">деталей. </w:t>
      </w:r>
      <w:r w:rsidRPr="00715DAD">
        <w:rPr>
          <w:rFonts w:ascii="Times New Roman" w:hAnsi="Times New Roman" w:cs="Times New Roman"/>
          <w:spacing w:val="-11"/>
        </w:rPr>
        <w:t xml:space="preserve">Контрольная </w:t>
      </w:r>
      <w:r w:rsidRPr="00715DAD">
        <w:rPr>
          <w:rFonts w:ascii="Times New Roman" w:hAnsi="Times New Roman" w:cs="Times New Roman"/>
          <w:spacing w:val="-10"/>
        </w:rPr>
        <w:t xml:space="preserve">плита: виды, назначения, </w:t>
      </w:r>
      <w:r w:rsidRPr="00715DAD">
        <w:rPr>
          <w:rFonts w:ascii="Times New Roman" w:hAnsi="Times New Roman" w:cs="Times New Roman"/>
          <w:spacing w:val="-11"/>
        </w:rPr>
        <w:t xml:space="preserve">устройства. Простейшие способы выверки </w:t>
      </w:r>
      <w:r w:rsidRPr="00715DAD">
        <w:rPr>
          <w:rFonts w:ascii="Times New Roman" w:hAnsi="Times New Roman" w:cs="Times New Roman"/>
          <w:spacing w:val="-12"/>
        </w:rPr>
        <w:t xml:space="preserve">плоскостей: </w:t>
      </w:r>
      <w:r w:rsidRPr="00715DAD">
        <w:rPr>
          <w:rFonts w:ascii="Times New Roman" w:hAnsi="Times New Roman" w:cs="Times New Roman"/>
          <w:spacing w:val="-6"/>
        </w:rPr>
        <w:t xml:space="preserve">на </w:t>
      </w:r>
      <w:r w:rsidRPr="00715DAD">
        <w:rPr>
          <w:rFonts w:ascii="Times New Roman" w:hAnsi="Times New Roman" w:cs="Times New Roman"/>
          <w:spacing w:val="-10"/>
        </w:rPr>
        <w:t xml:space="preserve">глаз, </w:t>
      </w:r>
      <w:r w:rsidRPr="00715DAD">
        <w:rPr>
          <w:rFonts w:ascii="Times New Roman" w:hAnsi="Times New Roman" w:cs="Times New Roman"/>
        </w:rPr>
        <w:t xml:space="preserve">с </w:t>
      </w:r>
      <w:r w:rsidRPr="00715DAD">
        <w:rPr>
          <w:rFonts w:ascii="Times New Roman" w:hAnsi="Times New Roman" w:cs="Times New Roman"/>
          <w:spacing w:val="-11"/>
        </w:rPr>
        <w:t xml:space="preserve">помощью </w:t>
      </w:r>
      <w:r w:rsidRPr="00715DAD">
        <w:rPr>
          <w:rFonts w:ascii="Times New Roman" w:hAnsi="Times New Roman" w:cs="Times New Roman"/>
          <w:spacing w:val="-10"/>
        </w:rPr>
        <w:t xml:space="preserve">поверочной </w:t>
      </w:r>
      <w:r w:rsidRPr="00715DAD">
        <w:rPr>
          <w:rFonts w:ascii="Times New Roman" w:hAnsi="Times New Roman" w:cs="Times New Roman"/>
          <w:spacing w:val="-9"/>
        </w:rPr>
        <w:t xml:space="preserve">линейки </w:t>
      </w:r>
      <w:r w:rsidRPr="00715DAD">
        <w:rPr>
          <w:rFonts w:ascii="Times New Roman" w:hAnsi="Times New Roman" w:cs="Times New Roman"/>
          <w:spacing w:val="-5"/>
        </w:rPr>
        <w:t xml:space="preserve">на </w:t>
      </w:r>
      <w:r w:rsidRPr="00715DAD">
        <w:rPr>
          <w:rFonts w:ascii="Times New Roman" w:hAnsi="Times New Roman" w:cs="Times New Roman"/>
          <w:spacing w:val="-9"/>
        </w:rPr>
        <w:t xml:space="preserve">просвет, поверочной плитой </w:t>
      </w:r>
      <w:r w:rsidRPr="00715DAD">
        <w:rPr>
          <w:rFonts w:ascii="Times New Roman" w:hAnsi="Times New Roman" w:cs="Times New Roman"/>
          <w:spacing w:val="-5"/>
        </w:rPr>
        <w:t xml:space="preserve">на </w:t>
      </w:r>
      <w:r w:rsidRPr="00715DAD">
        <w:rPr>
          <w:rFonts w:ascii="Times New Roman" w:hAnsi="Times New Roman" w:cs="Times New Roman"/>
          <w:spacing w:val="-9"/>
        </w:rPr>
        <w:t>краску.</w:t>
      </w:r>
    </w:p>
    <w:p w:rsidR="001D5775" w:rsidRPr="00715DAD" w:rsidRDefault="001D5775" w:rsidP="001D5775">
      <w:pPr>
        <w:pStyle w:val="aff3"/>
        <w:ind w:right="129" w:firstLine="748"/>
        <w:jc w:val="both"/>
        <w:rPr>
          <w:rFonts w:ascii="Times New Roman" w:hAnsi="Times New Roman" w:cs="Times New Roman"/>
        </w:rPr>
      </w:pPr>
      <w:r w:rsidRPr="00715DAD">
        <w:rPr>
          <w:rFonts w:ascii="Times New Roman" w:hAnsi="Times New Roman" w:cs="Times New Roman"/>
          <w:spacing w:val="-9"/>
        </w:rPr>
        <w:t xml:space="preserve">Умение. </w:t>
      </w:r>
      <w:r w:rsidRPr="00715DAD">
        <w:rPr>
          <w:rFonts w:ascii="Times New Roman" w:hAnsi="Times New Roman" w:cs="Times New Roman"/>
          <w:spacing w:val="-10"/>
        </w:rPr>
        <w:t xml:space="preserve">Ориентировка </w:t>
      </w:r>
      <w:r w:rsidRPr="00715DAD">
        <w:rPr>
          <w:rFonts w:ascii="Times New Roman" w:hAnsi="Times New Roman" w:cs="Times New Roman"/>
          <w:spacing w:val="-4"/>
        </w:rPr>
        <w:t xml:space="preserve">по </w:t>
      </w:r>
      <w:r w:rsidRPr="00715DAD">
        <w:rPr>
          <w:rFonts w:ascii="Times New Roman" w:hAnsi="Times New Roman" w:cs="Times New Roman"/>
          <w:spacing w:val="-9"/>
        </w:rPr>
        <w:t xml:space="preserve">образцам </w:t>
      </w:r>
      <w:r w:rsidRPr="00715DAD">
        <w:rPr>
          <w:rFonts w:ascii="Times New Roman" w:hAnsi="Times New Roman" w:cs="Times New Roman"/>
          <w:spacing w:val="-10"/>
        </w:rPr>
        <w:t xml:space="preserve">обработанных плоскостей. </w:t>
      </w:r>
      <w:r w:rsidRPr="00715DAD">
        <w:rPr>
          <w:rFonts w:ascii="Times New Roman" w:hAnsi="Times New Roman" w:cs="Times New Roman"/>
          <w:spacing w:val="-8"/>
        </w:rPr>
        <w:t xml:space="preserve">Планирование работы </w:t>
      </w:r>
      <w:r w:rsidRPr="00715DAD">
        <w:rPr>
          <w:rFonts w:ascii="Times New Roman" w:hAnsi="Times New Roman" w:cs="Times New Roman"/>
          <w:spacing w:val="-5"/>
        </w:rPr>
        <w:t xml:space="preserve">по </w:t>
      </w:r>
      <w:r w:rsidRPr="00715DAD">
        <w:rPr>
          <w:rFonts w:ascii="Times New Roman" w:hAnsi="Times New Roman" w:cs="Times New Roman"/>
          <w:spacing w:val="-9"/>
        </w:rPr>
        <w:t>устной</w:t>
      </w:r>
      <w:r w:rsidRPr="00715DAD">
        <w:rPr>
          <w:rFonts w:ascii="Times New Roman" w:hAnsi="Times New Roman" w:cs="Times New Roman"/>
          <w:spacing w:val="-8"/>
        </w:rPr>
        <w:t>инструкции учителя.</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spacing w:val="-12"/>
        </w:rPr>
        <w:t xml:space="preserve">Практические </w:t>
      </w:r>
      <w:r w:rsidRPr="00715DAD">
        <w:rPr>
          <w:rFonts w:ascii="Times New Roman" w:hAnsi="Times New Roman" w:cs="Times New Roman"/>
          <w:spacing w:val="-11"/>
        </w:rPr>
        <w:t xml:space="preserve">работы. Устранение характерных неисправностей </w:t>
      </w:r>
      <w:r w:rsidRPr="00715DAD">
        <w:rPr>
          <w:rFonts w:ascii="Times New Roman" w:hAnsi="Times New Roman" w:cs="Times New Roman"/>
          <w:spacing w:val="-9"/>
        </w:rPr>
        <w:t>направляющих:</w:t>
      </w:r>
      <w:r w:rsidRPr="00715DAD">
        <w:rPr>
          <w:rFonts w:ascii="Times New Roman" w:hAnsi="Times New Roman" w:cs="Times New Roman"/>
          <w:spacing w:val="-8"/>
        </w:rPr>
        <w:t xml:space="preserve">отколы,  выбоины, заусенцы, износ. Установка </w:t>
      </w:r>
      <w:r w:rsidRPr="00715DAD">
        <w:rPr>
          <w:rFonts w:ascii="Times New Roman" w:hAnsi="Times New Roman" w:cs="Times New Roman"/>
          <w:spacing w:val="-9"/>
        </w:rPr>
        <w:t xml:space="preserve">вставок </w:t>
      </w:r>
      <w:r w:rsidRPr="00715DAD">
        <w:rPr>
          <w:rFonts w:ascii="Times New Roman" w:hAnsi="Times New Roman" w:cs="Times New Roman"/>
        </w:rPr>
        <w:t xml:space="preserve">и </w:t>
      </w:r>
      <w:r w:rsidRPr="00715DAD">
        <w:rPr>
          <w:rFonts w:ascii="Times New Roman" w:hAnsi="Times New Roman" w:cs="Times New Roman"/>
          <w:spacing w:val="-8"/>
        </w:rPr>
        <w:t xml:space="preserve">накладок </w:t>
      </w:r>
      <w:r w:rsidRPr="00715DAD">
        <w:rPr>
          <w:rFonts w:ascii="Times New Roman" w:hAnsi="Times New Roman" w:cs="Times New Roman"/>
          <w:spacing w:val="-6"/>
        </w:rPr>
        <w:t xml:space="preserve">при </w:t>
      </w:r>
      <w:r w:rsidRPr="00715DAD">
        <w:rPr>
          <w:rFonts w:ascii="Times New Roman" w:hAnsi="Times New Roman" w:cs="Times New Roman"/>
          <w:spacing w:val="-8"/>
        </w:rPr>
        <w:t xml:space="preserve">ремонте выбоин </w:t>
      </w:r>
      <w:r w:rsidRPr="00715DAD">
        <w:rPr>
          <w:rFonts w:ascii="Times New Roman" w:hAnsi="Times New Roman" w:cs="Times New Roman"/>
        </w:rPr>
        <w:t xml:space="preserve">и </w:t>
      </w:r>
      <w:r w:rsidRPr="00715DAD">
        <w:rPr>
          <w:rFonts w:ascii="Times New Roman" w:hAnsi="Times New Roman" w:cs="Times New Roman"/>
          <w:spacing w:val="-8"/>
        </w:rPr>
        <w:t xml:space="preserve">отколов. Обработка </w:t>
      </w:r>
      <w:r w:rsidRPr="00715DAD">
        <w:rPr>
          <w:rFonts w:ascii="Times New Roman" w:hAnsi="Times New Roman" w:cs="Times New Roman"/>
          <w:spacing w:val="-10"/>
        </w:rPr>
        <w:t xml:space="preserve">направляющих </w:t>
      </w:r>
      <w:r w:rsidRPr="00715DAD">
        <w:rPr>
          <w:rFonts w:ascii="Times New Roman" w:hAnsi="Times New Roman" w:cs="Times New Roman"/>
          <w:spacing w:val="-9"/>
        </w:rPr>
        <w:t>послезаварки</w:t>
      </w:r>
      <w:r w:rsidRPr="00715DAD">
        <w:rPr>
          <w:rFonts w:ascii="Times New Roman" w:hAnsi="Times New Roman" w:cs="Times New Roman"/>
          <w:spacing w:val="-10"/>
        </w:rPr>
        <w:t xml:space="preserve">дефектов. </w:t>
      </w:r>
      <w:r w:rsidRPr="00715DAD">
        <w:rPr>
          <w:rFonts w:ascii="Times New Roman" w:hAnsi="Times New Roman" w:cs="Times New Roman"/>
          <w:spacing w:val="-9"/>
        </w:rPr>
        <w:t>Ремонтприжимныхпланок</w:t>
      </w:r>
      <w:r w:rsidRPr="00715DAD">
        <w:rPr>
          <w:rFonts w:ascii="Times New Roman" w:hAnsi="Times New Roman" w:cs="Times New Roman"/>
        </w:rPr>
        <w:t xml:space="preserve">и </w:t>
      </w:r>
      <w:r w:rsidRPr="00715DAD">
        <w:rPr>
          <w:rFonts w:ascii="Times New Roman" w:hAnsi="Times New Roman" w:cs="Times New Roman"/>
          <w:spacing w:val="-10"/>
        </w:rPr>
        <w:t xml:space="preserve">регулировка </w:t>
      </w:r>
      <w:r w:rsidRPr="00715DAD">
        <w:rPr>
          <w:rFonts w:ascii="Times New Roman" w:hAnsi="Times New Roman" w:cs="Times New Roman"/>
          <w:spacing w:val="-9"/>
        </w:rPr>
        <w:t>зазора</w:t>
      </w:r>
      <w:r w:rsidRPr="00715DAD">
        <w:rPr>
          <w:rFonts w:ascii="Times New Roman" w:hAnsi="Times New Roman" w:cs="Times New Roman"/>
        </w:rPr>
        <w:t xml:space="preserve">с </w:t>
      </w:r>
      <w:r w:rsidRPr="00715DAD">
        <w:rPr>
          <w:rFonts w:ascii="Times New Roman" w:hAnsi="Times New Roman" w:cs="Times New Roman"/>
          <w:spacing w:val="-5"/>
        </w:rPr>
        <w:t xml:space="preserve">их </w:t>
      </w:r>
      <w:r w:rsidRPr="00715DAD">
        <w:rPr>
          <w:rFonts w:ascii="Times New Roman" w:hAnsi="Times New Roman" w:cs="Times New Roman"/>
          <w:spacing w:val="-10"/>
        </w:rPr>
        <w:t xml:space="preserve">помощью.  </w:t>
      </w:r>
      <w:r w:rsidRPr="00715DAD">
        <w:rPr>
          <w:rFonts w:ascii="Times New Roman" w:hAnsi="Times New Roman" w:cs="Times New Roman"/>
          <w:spacing w:val="-9"/>
        </w:rPr>
        <w:t>Заточка</w:t>
      </w:r>
      <w:r w:rsidRPr="00715DAD">
        <w:rPr>
          <w:rFonts w:ascii="Times New Roman" w:hAnsi="Times New Roman" w:cs="Times New Roman"/>
          <w:spacing w:val="-10"/>
        </w:rPr>
        <w:t>инструмента.</w:t>
      </w:r>
    </w:p>
    <w:p w:rsidR="001D5775" w:rsidRPr="00715DAD" w:rsidRDefault="001D5775" w:rsidP="001D5775">
      <w:pPr>
        <w:pStyle w:val="aff3"/>
        <w:ind w:right="739" w:firstLine="748"/>
        <w:rPr>
          <w:rFonts w:ascii="Times New Roman" w:hAnsi="Times New Roman" w:cs="Times New Roman"/>
        </w:rPr>
      </w:pPr>
      <w:r w:rsidRPr="00715DAD">
        <w:rPr>
          <w:rFonts w:ascii="Times New Roman" w:hAnsi="Times New Roman" w:cs="Times New Roman"/>
          <w:spacing w:val="-12"/>
        </w:rPr>
        <w:t xml:space="preserve">Техническое нормирование, квалификационные характеристики </w:t>
      </w:r>
      <w:r w:rsidRPr="00715DAD">
        <w:rPr>
          <w:rFonts w:ascii="Times New Roman" w:hAnsi="Times New Roman" w:cs="Times New Roman"/>
        </w:rPr>
        <w:t xml:space="preserve">и </w:t>
      </w:r>
      <w:r w:rsidRPr="00715DAD">
        <w:rPr>
          <w:rFonts w:ascii="Times New Roman" w:hAnsi="Times New Roman" w:cs="Times New Roman"/>
          <w:spacing w:val="-10"/>
        </w:rPr>
        <w:t xml:space="preserve">оплата труда </w:t>
      </w:r>
      <w:r w:rsidRPr="00715DAD">
        <w:rPr>
          <w:rFonts w:ascii="Times New Roman" w:hAnsi="Times New Roman" w:cs="Times New Roman"/>
          <w:spacing w:val="-11"/>
        </w:rPr>
        <w:t xml:space="preserve">слесаря- сборщика </w:t>
      </w:r>
      <w:r w:rsidRPr="00715DAD">
        <w:rPr>
          <w:rFonts w:ascii="Times New Roman" w:hAnsi="Times New Roman" w:cs="Times New Roman"/>
        </w:rPr>
        <w:t xml:space="preserve">и </w:t>
      </w:r>
      <w:r w:rsidRPr="00715DAD">
        <w:rPr>
          <w:rFonts w:ascii="Times New Roman" w:hAnsi="Times New Roman" w:cs="Times New Roman"/>
          <w:spacing w:val="-12"/>
        </w:rPr>
        <w:t>слесаря-ремонтника</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19" w:firstLine="748"/>
        <w:jc w:val="both"/>
        <w:rPr>
          <w:rFonts w:ascii="Times New Roman" w:hAnsi="Times New Roman" w:cs="Times New Roman"/>
        </w:rPr>
      </w:pPr>
      <w:r w:rsidRPr="00715DAD">
        <w:rPr>
          <w:rFonts w:ascii="Times New Roman" w:hAnsi="Times New Roman" w:cs="Times New Roman"/>
          <w:spacing w:val="-10"/>
        </w:rPr>
        <w:t xml:space="preserve">Теоретические </w:t>
      </w:r>
      <w:r w:rsidRPr="00715DAD">
        <w:rPr>
          <w:rFonts w:ascii="Times New Roman" w:hAnsi="Times New Roman" w:cs="Times New Roman"/>
          <w:spacing w:val="-9"/>
        </w:rPr>
        <w:t xml:space="preserve">сведения. Значение </w:t>
      </w:r>
      <w:r w:rsidRPr="00715DAD">
        <w:rPr>
          <w:rFonts w:ascii="Times New Roman" w:hAnsi="Times New Roman" w:cs="Times New Roman"/>
          <w:spacing w:val="-10"/>
        </w:rPr>
        <w:t xml:space="preserve">нормирования </w:t>
      </w:r>
      <w:r w:rsidRPr="00715DAD">
        <w:rPr>
          <w:rFonts w:ascii="Times New Roman" w:hAnsi="Times New Roman" w:cs="Times New Roman"/>
          <w:spacing w:val="-9"/>
        </w:rPr>
        <w:t xml:space="preserve">труда. </w:t>
      </w:r>
      <w:r w:rsidRPr="00715DAD">
        <w:rPr>
          <w:rFonts w:ascii="Times New Roman" w:hAnsi="Times New Roman" w:cs="Times New Roman"/>
          <w:spacing w:val="-8"/>
        </w:rPr>
        <w:t xml:space="preserve">Норма </w:t>
      </w:r>
      <w:r w:rsidRPr="00715DAD">
        <w:rPr>
          <w:rFonts w:ascii="Times New Roman" w:hAnsi="Times New Roman" w:cs="Times New Roman"/>
          <w:spacing w:val="-7"/>
        </w:rPr>
        <w:t xml:space="preserve">времени </w:t>
      </w:r>
      <w:r w:rsidRPr="00715DAD">
        <w:rPr>
          <w:rFonts w:ascii="Times New Roman" w:hAnsi="Times New Roman" w:cs="Times New Roman"/>
        </w:rPr>
        <w:t xml:space="preserve">и </w:t>
      </w:r>
      <w:r w:rsidRPr="00715DAD">
        <w:rPr>
          <w:rFonts w:ascii="Times New Roman" w:hAnsi="Times New Roman" w:cs="Times New Roman"/>
          <w:spacing w:val="-7"/>
        </w:rPr>
        <w:t xml:space="preserve">норма </w:t>
      </w:r>
      <w:r w:rsidRPr="00715DAD">
        <w:rPr>
          <w:rFonts w:ascii="Times New Roman" w:hAnsi="Times New Roman" w:cs="Times New Roman"/>
          <w:spacing w:val="-8"/>
        </w:rPr>
        <w:t xml:space="preserve">выработки. Слагаемые оперативного </w:t>
      </w:r>
      <w:r w:rsidRPr="00715DAD">
        <w:rPr>
          <w:rFonts w:ascii="Times New Roman" w:hAnsi="Times New Roman" w:cs="Times New Roman"/>
          <w:spacing w:val="-7"/>
        </w:rPr>
        <w:t xml:space="preserve">времени </w:t>
      </w:r>
      <w:r w:rsidRPr="00715DAD">
        <w:rPr>
          <w:rFonts w:ascii="Times New Roman" w:hAnsi="Times New Roman" w:cs="Times New Roman"/>
          <w:spacing w:val="-4"/>
        </w:rPr>
        <w:t xml:space="preserve">на </w:t>
      </w:r>
      <w:r w:rsidRPr="00715DAD">
        <w:rPr>
          <w:rFonts w:ascii="Times New Roman" w:hAnsi="Times New Roman" w:cs="Times New Roman"/>
          <w:spacing w:val="-8"/>
        </w:rPr>
        <w:t xml:space="preserve">выполнение технологических </w:t>
      </w:r>
      <w:r w:rsidRPr="00715DAD">
        <w:rPr>
          <w:rFonts w:ascii="Times New Roman" w:hAnsi="Times New Roman" w:cs="Times New Roman"/>
          <w:spacing w:val="-7"/>
        </w:rPr>
        <w:t xml:space="preserve">операций </w:t>
      </w:r>
      <w:r w:rsidRPr="00715DAD">
        <w:rPr>
          <w:rFonts w:ascii="Times New Roman" w:hAnsi="Times New Roman" w:cs="Times New Roman"/>
          <w:spacing w:val="-8"/>
        </w:rPr>
        <w:t xml:space="preserve">(основное </w:t>
      </w:r>
      <w:r w:rsidRPr="00715DAD">
        <w:rPr>
          <w:rFonts w:ascii="Times New Roman" w:hAnsi="Times New Roman" w:cs="Times New Roman"/>
        </w:rPr>
        <w:t xml:space="preserve">и </w:t>
      </w:r>
      <w:r w:rsidRPr="00715DAD">
        <w:rPr>
          <w:rFonts w:ascii="Times New Roman" w:hAnsi="Times New Roman" w:cs="Times New Roman"/>
          <w:spacing w:val="-8"/>
        </w:rPr>
        <w:t xml:space="preserve">вспомога- </w:t>
      </w:r>
      <w:r w:rsidRPr="00715DAD">
        <w:rPr>
          <w:rFonts w:ascii="Times New Roman" w:hAnsi="Times New Roman" w:cs="Times New Roman"/>
          <w:spacing w:val="-10"/>
        </w:rPr>
        <w:t xml:space="preserve">тельное,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обслуживание рабочего места, </w:t>
      </w:r>
      <w:r w:rsidRPr="00715DAD">
        <w:rPr>
          <w:rFonts w:ascii="Times New Roman" w:hAnsi="Times New Roman" w:cs="Times New Roman"/>
          <w:spacing w:val="-5"/>
        </w:rPr>
        <w:t xml:space="preserve">на </w:t>
      </w:r>
      <w:r w:rsidRPr="00715DAD">
        <w:rPr>
          <w:rFonts w:ascii="Times New Roman" w:hAnsi="Times New Roman" w:cs="Times New Roman"/>
          <w:spacing w:val="-10"/>
        </w:rPr>
        <w:t xml:space="preserve">отдых </w:t>
      </w:r>
      <w:r w:rsidRPr="00715DAD">
        <w:rPr>
          <w:rFonts w:ascii="Times New Roman" w:hAnsi="Times New Roman" w:cs="Times New Roman"/>
        </w:rPr>
        <w:t xml:space="preserve">и </w:t>
      </w:r>
      <w:r w:rsidRPr="00715DAD">
        <w:rPr>
          <w:rFonts w:ascii="Times New Roman" w:hAnsi="Times New Roman" w:cs="Times New Roman"/>
          <w:spacing w:val="-11"/>
        </w:rPr>
        <w:t xml:space="preserve">удовлетворение </w:t>
      </w:r>
      <w:r w:rsidRPr="00715DAD">
        <w:rPr>
          <w:rFonts w:ascii="Times New Roman" w:hAnsi="Times New Roman" w:cs="Times New Roman"/>
          <w:spacing w:val="-10"/>
        </w:rPr>
        <w:t>естественных  надобностей).</w:t>
      </w:r>
    </w:p>
    <w:p w:rsidR="001D5775" w:rsidRPr="00715DAD" w:rsidRDefault="001D5775" w:rsidP="001D5775">
      <w:pPr>
        <w:pStyle w:val="aff3"/>
        <w:ind w:right="120" w:firstLine="748"/>
        <w:jc w:val="both"/>
        <w:rPr>
          <w:rFonts w:ascii="Times New Roman" w:hAnsi="Times New Roman" w:cs="Times New Roman"/>
        </w:rPr>
      </w:pPr>
      <w:r w:rsidRPr="00715DAD">
        <w:rPr>
          <w:rFonts w:ascii="Times New Roman" w:hAnsi="Times New Roman" w:cs="Times New Roman"/>
          <w:spacing w:val="-11"/>
        </w:rPr>
        <w:t xml:space="preserve">Основные признаки </w:t>
      </w:r>
      <w:r w:rsidRPr="00715DAD">
        <w:rPr>
          <w:rFonts w:ascii="Times New Roman" w:hAnsi="Times New Roman" w:cs="Times New Roman"/>
          <w:spacing w:val="-12"/>
        </w:rPr>
        <w:t xml:space="preserve">квалификации </w:t>
      </w:r>
      <w:r w:rsidRPr="00715DAD">
        <w:rPr>
          <w:rFonts w:ascii="Times New Roman" w:hAnsi="Times New Roman" w:cs="Times New Roman"/>
          <w:spacing w:val="-11"/>
        </w:rPr>
        <w:t xml:space="preserve">рабочего: </w:t>
      </w:r>
      <w:r w:rsidRPr="00715DAD">
        <w:rPr>
          <w:rFonts w:ascii="Times New Roman" w:hAnsi="Times New Roman" w:cs="Times New Roman"/>
          <w:spacing w:val="-9"/>
        </w:rPr>
        <w:t>объем</w:t>
      </w:r>
      <w:r w:rsidRPr="00715DAD">
        <w:rPr>
          <w:rFonts w:ascii="Times New Roman" w:hAnsi="Times New Roman" w:cs="Times New Roman"/>
          <w:spacing w:val="-11"/>
        </w:rPr>
        <w:t xml:space="preserve">теоретических, </w:t>
      </w:r>
      <w:r w:rsidRPr="00715DAD">
        <w:rPr>
          <w:rFonts w:ascii="Times New Roman" w:hAnsi="Times New Roman" w:cs="Times New Roman"/>
        </w:rPr>
        <w:t xml:space="preserve">и </w:t>
      </w:r>
      <w:r w:rsidRPr="00715DAD">
        <w:rPr>
          <w:rFonts w:ascii="Times New Roman" w:hAnsi="Times New Roman" w:cs="Times New Roman"/>
          <w:spacing w:val="-10"/>
        </w:rPr>
        <w:t xml:space="preserve">практических </w:t>
      </w:r>
      <w:r w:rsidRPr="00715DAD">
        <w:rPr>
          <w:rFonts w:ascii="Times New Roman" w:hAnsi="Times New Roman" w:cs="Times New Roman"/>
          <w:spacing w:val="-9"/>
        </w:rPr>
        <w:t xml:space="preserve">знаний, навыков </w:t>
      </w:r>
      <w:r w:rsidRPr="00715DAD">
        <w:rPr>
          <w:rFonts w:ascii="Times New Roman" w:hAnsi="Times New Roman" w:cs="Times New Roman"/>
        </w:rPr>
        <w:t xml:space="preserve">и </w:t>
      </w:r>
      <w:r w:rsidRPr="00715DAD">
        <w:rPr>
          <w:rFonts w:ascii="Times New Roman" w:hAnsi="Times New Roman" w:cs="Times New Roman"/>
          <w:spacing w:val="-10"/>
        </w:rPr>
        <w:t xml:space="preserve">умений. </w:t>
      </w:r>
      <w:r w:rsidRPr="00715DAD">
        <w:rPr>
          <w:rFonts w:ascii="Times New Roman" w:hAnsi="Times New Roman" w:cs="Times New Roman"/>
          <w:spacing w:val="-9"/>
        </w:rPr>
        <w:t xml:space="preserve">Тарифные разряды </w:t>
      </w:r>
      <w:r w:rsidRPr="00715DAD">
        <w:rPr>
          <w:rFonts w:ascii="Times New Roman" w:hAnsi="Times New Roman" w:cs="Times New Roman"/>
        </w:rPr>
        <w:t xml:space="preserve">и </w:t>
      </w:r>
      <w:r w:rsidRPr="00715DAD">
        <w:rPr>
          <w:rFonts w:ascii="Times New Roman" w:hAnsi="Times New Roman" w:cs="Times New Roman"/>
          <w:spacing w:val="-9"/>
        </w:rPr>
        <w:t xml:space="preserve">квалификационные характеристики </w:t>
      </w:r>
      <w:r w:rsidRPr="00715DAD">
        <w:rPr>
          <w:rFonts w:ascii="Times New Roman" w:hAnsi="Times New Roman" w:cs="Times New Roman"/>
          <w:spacing w:val="-8"/>
        </w:rPr>
        <w:t xml:space="preserve">профессий. </w:t>
      </w:r>
      <w:r w:rsidRPr="00715DAD">
        <w:rPr>
          <w:rFonts w:ascii="Times New Roman" w:hAnsi="Times New Roman" w:cs="Times New Roman"/>
          <w:spacing w:val="-9"/>
        </w:rPr>
        <w:t xml:space="preserve">Зависимость </w:t>
      </w:r>
      <w:r w:rsidRPr="00715DAD">
        <w:rPr>
          <w:rFonts w:ascii="Times New Roman" w:hAnsi="Times New Roman" w:cs="Times New Roman"/>
          <w:spacing w:val="-7"/>
        </w:rPr>
        <w:t xml:space="preserve">заработной </w:t>
      </w:r>
      <w:r w:rsidRPr="00715DAD">
        <w:rPr>
          <w:rFonts w:ascii="Times New Roman" w:hAnsi="Times New Roman" w:cs="Times New Roman"/>
          <w:spacing w:val="-6"/>
        </w:rPr>
        <w:t xml:space="preserve">платы </w:t>
      </w:r>
      <w:r w:rsidRPr="00715DAD">
        <w:rPr>
          <w:rFonts w:ascii="Times New Roman" w:hAnsi="Times New Roman" w:cs="Times New Roman"/>
          <w:spacing w:val="-7"/>
        </w:rPr>
        <w:t xml:space="preserve">рабочего </w:t>
      </w:r>
      <w:r w:rsidRPr="00715DAD">
        <w:rPr>
          <w:rFonts w:ascii="Times New Roman" w:hAnsi="Times New Roman" w:cs="Times New Roman"/>
          <w:spacing w:val="-4"/>
        </w:rPr>
        <w:t xml:space="preserve">от </w:t>
      </w:r>
      <w:r w:rsidRPr="00715DAD">
        <w:rPr>
          <w:rFonts w:ascii="Times New Roman" w:hAnsi="Times New Roman" w:cs="Times New Roman"/>
          <w:spacing w:val="-7"/>
        </w:rPr>
        <w:t xml:space="preserve">тарифного </w:t>
      </w:r>
      <w:r w:rsidRPr="00715DAD">
        <w:rPr>
          <w:rFonts w:ascii="Times New Roman" w:hAnsi="Times New Roman" w:cs="Times New Roman"/>
          <w:spacing w:val="-6"/>
        </w:rPr>
        <w:t xml:space="preserve">разряда </w:t>
      </w:r>
      <w:r w:rsidRPr="00715DAD">
        <w:rPr>
          <w:rFonts w:ascii="Times New Roman" w:hAnsi="Times New Roman" w:cs="Times New Roman"/>
          <w:spacing w:val="-7"/>
        </w:rPr>
        <w:t xml:space="preserve">(тарифный коэффициент, </w:t>
      </w:r>
      <w:r w:rsidRPr="00715DAD">
        <w:rPr>
          <w:rFonts w:ascii="Times New Roman" w:hAnsi="Times New Roman" w:cs="Times New Roman"/>
          <w:spacing w:val="-6"/>
        </w:rPr>
        <w:t xml:space="preserve">тарифная </w:t>
      </w:r>
      <w:r w:rsidRPr="00715DAD">
        <w:rPr>
          <w:rFonts w:ascii="Times New Roman" w:hAnsi="Times New Roman" w:cs="Times New Roman"/>
          <w:spacing w:val="-7"/>
        </w:rPr>
        <w:t xml:space="preserve">ставка). </w:t>
      </w:r>
      <w:r w:rsidRPr="00715DAD">
        <w:rPr>
          <w:rFonts w:ascii="Times New Roman" w:hAnsi="Times New Roman" w:cs="Times New Roman"/>
          <w:spacing w:val="-6"/>
        </w:rPr>
        <w:t xml:space="preserve">Формы   </w:t>
      </w:r>
      <w:r w:rsidRPr="00715DAD">
        <w:rPr>
          <w:rFonts w:ascii="Times New Roman" w:hAnsi="Times New Roman" w:cs="Times New Roman"/>
        </w:rPr>
        <w:t xml:space="preserve">и </w:t>
      </w:r>
      <w:r w:rsidRPr="00715DAD">
        <w:rPr>
          <w:rFonts w:ascii="Times New Roman" w:hAnsi="Times New Roman" w:cs="Times New Roman"/>
          <w:spacing w:val="-6"/>
        </w:rPr>
        <w:t xml:space="preserve">системы зарплаты. </w:t>
      </w:r>
      <w:r w:rsidRPr="00715DAD">
        <w:rPr>
          <w:rFonts w:ascii="Times New Roman" w:hAnsi="Times New Roman" w:cs="Times New Roman"/>
          <w:spacing w:val="-7"/>
        </w:rPr>
        <w:t xml:space="preserve">Бригадные </w:t>
      </w:r>
      <w:r w:rsidRPr="00715DAD">
        <w:rPr>
          <w:rFonts w:ascii="Times New Roman" w:hAnsi="Times New Roman" w:cs="Times New Roman"/>
          <w:spacing w:val="-8"/>
        </w:rPr>
        <w:t xml:space="preserve">формы </w:t>
      </w:r>
      <w:r w:rsidRPr="00715DAD">
        <w:rPr>
          <w:rFonts w:ascii="Times New Roman" w:hAnsi="Times New Roman" w:cs="Times New Roman"/>
          <w:spacing w:val="-9"/>
        </w:rPr>
        <w:t xml:space="preserve">организации </w:t>
      </w:r>
      <w:r w:rsidRPr="00715DAD">
        <w:rPr>
          <w:rFonts w:ascii="Times New Roman" w:hAnsi="Times New Roman" w:cs="Times New Roman"/>
        </w:rPr>
        <w:t xml:space="preserve">и </w:t>
      </w:r>
      <w:r w:rsidRPr="00715DAD">
        <w:rPr>
          <w:rFonts w:ascii="Times New Roman" w:hAnsi="Times New Roman" w:cs="Times New Roman"/>
          <w:spacing w:val="-9"/>
        </w:rPr>
        <w:t>оплатытруда.</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left="849" w:right="3815"/>
        <w:rPr>
          <w:rFonts w:ascii="Times New Roman" w:hAnsi="Times New Roman" w:cs="Times New Roman"/>
        </w:rPr>
      </w:pPr>
      <w:r w:rsidRPr="00715DAD">
        <w:rPr>
          <w:rFonts w:ascii="Times New Roman" w:hAnsi="Times New Roman" w:cs="Times New Roman"/>
          <w:spacing w:val="-8"/>
        </w:rPr>
        <w:t xml:space="preserve">Виды </w:t>
      </w:r>
      <w:r w:rsidRPr="00715DAD">
        <w:rPr>
          <w:rFonts w:ascii="Times New Roman" w:hAnsi="Times New Roman" w:cs="Times New Roman"/>
          <w:spacing w:val="-10"/>
        </w:rPr>
        <w:t xml:space="preserve">работы. Сборка </w:t>
      </w:r>
      <w:r w:rsidRPr="00715DAD">
        <w:rPr>
          <w:rFonts w:ascii="Times New Roman" w:hAnsi="Times New Roman" w:cs="Times New Roman"/>
        </w:rPr>
        <w:t xml:space="preserve">и </w:t>
      </w:r>
      <w:r w:rsidRPr="00715DAD">
        <w:rPr>
          <w:rFonts w:ascii="Times New Roman" w:hAnsi="Times New Roman" w:cs="Times New Roman"/>
          <w:spacing w:val="-10"/>
        </w:rPr>
        <w:t xml:space="preserve">подгонка деталей </w:t>
      </w:r>
      <w:r w:rsidRPr="00715DAD">
        <w:rPr>
          <w:rFonts w:ascii="Times New Roman" w:hAnsi="Times New Roman" w:cs="Times New Roman"/>
          <w:spacing w:val="-11"/>
        </w:rPr>
        <w:t xml:space="preserve">учебных </w:t>
      </w:r>
      <w:r w:rsidRPr="00715DAD">
        <w:rPr>
          <w:rFonts w:ascii="Times New Roman" w:hAnsi="Times New Roman" w:cs="Times New Roman"/>
          <w:spacing w:val="-10"/>
        </w:rPr>
        <w:t xml:space="preserve">станков. </w:t>
      </w:r>
      <w:r w:rsidRPr="00715DAD">
        <w:rPr>
          <w:rFonts w:ascii="Times New Roman" w:hAnsi="Times New Roman" w:cs="Times New Roman"/>
        </w:rPr>
        <w:t>Санитарно-техническиер</w:t>
      </w:r>
      <w:r w:rsidRPr="00715DAD">
        <w:rPr>
          <w:rFonts w:ascii="Times New Roman" w:hAnsi="Times New Roman" w:cs="Times New Roman"/>
          <w:spacing w:val="24"/>
        </w:rPr>
        <w:t>аботы</w:t>
      </w:r>
      <w:r w:rsidRPr="00715DAD">
        <w:rPr>
          <w:rFonts w:ascii="Times New Roman" w:hAnsi="Times New Roman" w:cs="Times New Roman"/>
          <w:spacing w:val="-13"/>
        </w:rPr>
        <w:t>Трубы</w:t>
      </w:r>
      <w:r w:rsidRPr="00715DAD">
        <w:rPr>
          <w:rFonts w:ascii="Times New Roman" w:hAnsi="Times New Roman" w:cs="Times New Roman"/>
          <w:spacing w:val="-14"/>
        </w:rPr>
        <w:t>чугунные</w:t>
      </w:r>
    </w:p>
    <w:p w:rsidR="001D5775" w:rsidRPr="00715DAD" w:rsidRDefault="001D5775" w:rsidP="001D5775">
      <w:pPr>
        <w:pStyle w:val="aff3"/>
        <w:ind w:right="104" w:firstLine="748"/>
        <w:jc w:val="both"/>
        <w:rPr>
          <w:rFonts w:ascii="Times New Roman" w:hAnsi="Times New Roman" w:cs="Times New Roman"/>
        </w:rPr>
      </w:pPr>
      <w:r w:rsidRPr="00715DAD">
        <w:rPr>
          <w:rFonts w:ascii="Times New Roman" w:hAnsi="Times New Roman" w:cs="Times New Roman"/>
          <w:spacing w:val="-11"/>
        </w:rPr>
        <w:t xml:space="preserve">Теоретические </w:t>
      </w:r>
      <w:r w:rsidRPr="00715DAD">
        <w:rPr>
          <w:rFonts w:ascii="Times New Roman" w:hAnsi="Times New Roman" w:cs="Times New Roman"/>
          <w:spacing w:val="-10"/>
        </w:rPr>
        <w:t xml:space="preserve">сведения. Свойства чугуна </w:t>
      </w:r>
      <w:r w:rsidRPr="00715DAD">
        <w:rPr>
          <w:rFonts w:ascii="Times New Roman" w:hAnsi="Times New Roman" w:cs="Times New Roman"/>
          <w:spacing w:val="-7"/>
        </w:rPr>
        <w:t xml:space="preserve">для </w:t>
      </w:r>
      <w:r w:rsidRPr="00715DAD">
        <w:rPr>
          <w:rFonts w:ascii="Times New Roman" w:hAnsi="Times New Roman" w:cs="Times New Roman"/>
          <w:spacing w:val="-9"/>
        </w:rPr>
        <w:t xml:space="preserve">труб </w:t>
      </w:r>
      <w:r w:rsidRPr="00715DAD">
        <w:rPr>
          <w:rFonts w:ascii="Times New Roman" w:hAnsi="Times New Roman" w:cs="Times New Roman"/>
        </w:rPr>
        <w:t xml:space="preserve">и </w:t>
      </w:r>
      <w:r w:rsidRPr="00715DAD">
        <w:rPr>
          <w:rFonts w:ascii="Times New Roman" w:hAnsi="Times New Roman" w:cs="Times New Roman"/>
          <w:spacing w:val="-9"/>
        </w:rPr>
        <w:t xml:space="preserve">соединительных </w:t>
      </w:r>
      <w:r w:rsidRPr="00715DAD">
        <w:rPr>
          <w:rFonts w:ascii="Times New Roman" w:hAnsi="Times New Roman" w:cs="Times New Roman"/>
          <w:spacing w:val="-7"/>
        </w:rPr>
        <w:t xml:space="preserve">(фасонных) </w:t>
      </w:r>
      <w:r w:rsidRPr="00715DAD">
        <w:rPr>
          <w:rFonts w:ascii="Times New Roman" w:hAnsi="Times New Roman" w:cs="Times New Roman"/>
          <w:spacing w:val="-8"/>
        </w:rPr>
        <w:t xml:space="preserve">частей. </w:t>
      </w:r>
      <w:r w:rsidRPr="00715DAD">
        <w:rPr>
          <w:rFonts w:ascii="Times New Roman" w:hAnsi="Times New Roman" w:cs="Times New Roman"/>
          <w:spacing w:val="-7"/>
        </w:rPr>
        <w:t xml:space="preserve">Виды </w:t>
      </w:r>
      <w:r w:rsidRPr="00715DAD">
        <w:rPr>
          <w:rFonts w:ascii="Times New Roman" w:hAnsi="Times New Roman" w:cs="Times New Roman"/>
          <w:spacing w:val="-8"/>
        </w:rPr>
        <w:t xml:space="preserve">чугунных </w:t>
      </w:r>
      <w:r w:rsidRPr="00715DAD">
        <w:rPr>
          <w:rFonts w:ascii="Times New Roman" w:hAnsi="Times New Roman" w:cs="Times New Roman"/>
          <w:spacing w:val="-7"/>
        </w:rPr>
        <w:t xml:space="preserve">труб </w:t>
      </w:r>
      <w:r w:rsidRPr="00715DAD">
        <w:rPr>
          <w:rFonts w:ascii="Times New Roman" w:hAnsi="Times New Roman" w:cs="Times New Roman"/>
          <w:spacing w:val="-4"/>
        </w:rPr>
        <w:t xml:space="preserve">по </w:t>
      </w:r>
      <w:r w:rsidRPr="00715DAD">
        <w:rPr>
          <w:rFonts w:ascii="Times New Roman" w:hAnsi="Times New Roman" w:cs="Times New Roman"/>
          <w:spacing w:val="-7"/>
        </w:rPr>
        <w:t xml:space="preserve">назначению. </w:t>
      </w:r>
      <w:r w:rsidRPr="00715DAD">
        <w:rPr>
          <w:rFonts w:ascii="Times New Roman" w:hAnsi="Times New Roman" w:cs="Times New Roman"/>
          <w:spacing w:val="-9"/>
        </w:rPr>
        <w:t xml:space="preserve">Труба чугунная </w:t>
      </w:r>
      <w:r w:rsidRPr="00715DAD">
        <w:rPr>
          <w:rFonts w:ascii="Times New Roman" w:hAnsi="Times New Roman" w:cs="Times New Roman"/>
          <w:spacing w:val="-10"/>
        </w:rPr>
        <w:t xml:space="preserve">водопроводная: </w:t>
      </w:r>
      <w:r w:rsidRPr="00715DAD">
        <w:rPr>
          <w:rFonts w:ascii="Times New Roman" w:hAnsi="Times New Roman" w:cs="Times New Roman"/>
          <w:spacing w:val="-8"/>
        </w:rPr>
        <w:t xml:space="preserve">виды </w:t>
      </w:r>
      <w:r w:rsidRPr="00715DAD">
        <w:rPr>
          <w:rFonts w:ascii="Times New Roman" w:hAnsi="Times New Roman" w:cs="Times New Roman"/>
          <w:spacing w:val="-5"/>
        </w:rPr>
        <w:t xml:space="preserve">по </w:t>
      </w:r>
      <w:r w:rsidRPr="00715DAD">
        <w:rPr>
          <w:rFonts w:ascii="Times New Roman" w:hAnsi="Times New Roman" w:cs="Times New Roman"/>
          <w:spacing w:val="-9"/>
        </w:rPr>
        <w:t xml:space="preserve">толщине стенки  </w:t>
      </w:r>
      <w:r w:rsidRPr="00715DAD">
        <w:rPr>
          <w:rFonts w:ascii="Times New Roman" w:hAnsi="Times New Roman" w:cs="Times New Roman"/>
        </w:rPr>
        <w:t xml:space="preserve">и </w:t>
      </w:r>
      <w:r w:rsidRPr="00715DAD">
        <w:rPr>
          <w:rFonts w:ascii="Times New Roman" w:hAnsi="Times New Roman" w:cs="Times New Roman"/>
          <w:spacing w:val="-8"/>
        </w:rPr>
        <w:t xml:space="preserve">способу </w:t>
      </w:r>
      <w:r w:rsidRPr="00715DAD">
        <w:rPr>
          <w:rFonts w:ascii="Times New Roman" w:hAnsi="Times New Roman" w:cs="Times New Roman"/>
          <w:spacing w:val="-7"/>
        </w:rPr>
        <w:t xml:space="preserve">литья. </w:t>
      </w:r>
      <w:r w:rsidRPr="00715DAD">
        <w:rPr>
          <w:rFonts w:ascii="Times New Roman" w:hAnsi="Times New Roman" w:cs="Times New Roman"/>
          <w:spacing w:val="-9"/>
        </w:rPr>
        <w:t xml:space="preserve">Раструб </w:t>
      </w:r>
      <w:r w:rsidRPr="00715DAD">
        <w:rPr>
          <w:rFonts w:ascii="Times New Roman" w:hAnsi="Times New Roman" w:cs="Times New Roman"/>
          <w:spacing w:val="-8"/>
        </w:rPr>
        <w:t xml:space="preserve">чугунной </w:t>
      </w:r>
      <w:r w:rsidRPr="00715DAD">
        <w:rPr>
          <w:rFonts w:ascii="Times New Roman" w:hAnsi="Times New Roman" w:cs="Times New Roman"/>
          <w:spacing w:val="-9"/>
        </w:rPr>
        <w:t xml:space="preserve">водопроводной трубы: конструкция, </w:t>
      </w:r>
      <w:r w:rsidRPr="00715DAD">
        <w:rPr>
          <w:rFonts w:ascii="Times New Roman" w:hAnsi="Times New Roman" w:cs="Times New Roman"/>
          <w:spacing w:val="-8"/>
        </w:rPr>
        <w:t xml:space="preserve">размеры </w:t>
      </w:r>
      <w:r w:rsidRPr="00715DAD">
        <w:rPr>
          <w:rFonts w:ascii="Times New Roman" w:hAnsi="Times New Roman" w:cs="Times New Roman"/>
          <w:spacing w:val="-7"/>
        </w:rPr>
        <w:t xml:space="preserve">(длина, </w:t>
      </w:r>
      <w:r w:rsidRPr="00715DAD">
        <w:rPr>
          <w:rFonts w:ascii="Times New Roman" w:hAnsi="Times New Roman" w:cs="Times New Roman"/>
          <w:spacing w:val="-8"/>
        </w:rPr>
        <w:t xml:space="preserve">внутренний диаметр). Фасонные </w:t>
      </w:r>
      <w:r w:rsidRPr="00715DAD">
        <w:rPr>
          <w:rFonts w:ascii="Times New Roman" w:hAnsi="Times New Roman" w:cs="Times New Roman"/>
          <w:spacing w:val="-7"/>
        </w:rPr>
        <w:t xml:space="preserve">части </w:t>
      </w:r>
      <w:r w:rsidRPr="00715DAD">
        <w:rPr>
          <w:rFonts w:ascii="Times New Roman" w:hAnsi="Times New Roman" w:cs="Times New Roman"/>
          <w:spacing w:val="-6"/>
        </w:rPr>
        <w:t xml:space="preserve">для </w:t>
      </w:r>
      <w:r w:rsidRPr="00715DAD">
        <w:rPr>
          <w:rFonts w:ascii="Times New Roman" w:hAnsi="Times New Roman" w:cs="Times New Roman"/>
          <w:spacing w:val="-8"/>
        </w:rPr>
        <w:t xml:space="preserve">чугунной </w:t>
      </w:r>
      <w:r w:rsidRPr="00715DAD">
        <w:rPr>
          <w:rFonts w:ascii="Times New Roman" w:hAnsi="Times New Roman" w:cs="Times New Roman"/>
          <w:spacing w:val="-6"/>
        </w:rPr>
        <w:t xml:space="preserve">водопроводной  трубы:  </w:t>
      </w:r>
      <w:r w:rsidRPr="00715DAD">
        <w:rPr>
          <w:rFonts w:ascii="Times New Roman" w:hAnsi="Times New Roman" w:cs="Times New Roman"/>
          <w:spacing w:val="-5"/>
        </w:rPr>
        <w:t xml:space="preserve">виды,  </w:t>
      </w:r>
      <w:r w:rsidRPr="00715DAD">
        <w:rPr>
          <w:rFonts w:ascii="Times New Roman" w:hAnsi="Times New Roman" w:cs="Times New Roman"/>
          <w:spacing w:val="-6"/>
        </w:rPr>
        <w:t xml:space="preserve">конструкции,  размеры,  назначение. </w:t>
      </w:r>
      <w:r w:rsidRPr="00715DAD">
        <w:rPr>
          <w:rFonts w:ascii="Times New Roman" w:hAnsi="Times New Roman" w:cs="Times New Roman"/>
          <w:spacing w:val="-5"/>
        </w:rPr>
        <w:t xml:space="preserve">Труба чугунная, </w:t>
      </w:r>
      <w:r w:rsidRPr="00715DAD">
        <w:rPr>
          <w:rFonts w:ascii="Times New Roman" w:hAnsi="Times New Roman" w:cs="Times New Roman"/>
          <w:spacing w:val="-6"/>
        </w:rPr>
        <w:t xml:space="preserve">канализационная: размеры, назначение. Фасонные части </w:t>
      </w:r>
      <w:r w:rsidRPr="00715DAD">
        <w:rPr>
          <w:rFonts w:ascii="Times New Roman" w:hAnsi="Times New Roman" w:cs="Times New Roman"/>
          <w:spacing w:val="-5"/>
        </w:rPr>
        <w:t xml:space="preserve">для </w:t>
      </w:r>
      <w:r w:rsidRPr="00715DAD">
        <w:rPr>
          <w:rFonts w:ascii="Times New Roman" w:hAnsi="Times New Roman" w:cs="Times New Roman"/>
          <w:spacing w:val="-7"/>
        </w:rPr>
        <w:t xml:space="preserve">чугунной канализационной </w:t>
      </w:r>
      <w:r w:rsidRPr="00715DAD">
        <w:rPr>
          <w:rFonts w:ascii="Times New Roman" w:hAnsi="Times New Roman" w:cs="Times New Roman"/>
          <w:spacing w:val="-6"/>
        </w:rPr>
        <w:t xml:space="preserve">трубы: виды, </w:t>
      </w:r>
      <w:r w:rsidRPr="00715DAD">
        <w:rPr>
          <w:rFonts w:ascii="Times New Roman" w:hAnsi="Times New Roman" w:cs="Times New Roman"/>
          <w:spacing w:val="-7"/>
        </w:rPr>
        <w:t xml:space="preserve">размеры, </w:t>
      </w:r>
      <w:r w:rsidRPr="00715DAD">
        <w:rPr>
          <w:rFonts w:ascii="Times New Roman" w:hAnsi="Times New Roman" w:cs="Times New Roman"/>
          <w:spacing w:val="-8"/>
        </w:rPr>
        <w:t xml:space="preserve">назначение. Технические требования </w:t>
      </w:r>
      <w:r w:rsidRPr="00715DAD">
        <w:rPr>
          <w:rFonts w:ascii="Times New Roman" w:hAnsi="Times New Roman" w:cs="Times New Roman"/>
        </w:rPr>
        <w:t xml:space="preserve">к </w:t>
      </w:r>
      <w:r w:rsidRPr="00715DAD">
        <w:rPr>
          <w:rFonts w:ascii="Times New Roman" w:hAnsi="Times New Roman" w:cs="Times New Roman"/>
          <w:spacing w:val="-8"/>
        </w:rPr>
        <w:t xml:space="preserve">чугунным трубам </w:t>
      </w:r>
      <w:r w:rsidRPr="00715DAD">
        <w:rPr>
          <w:rFonts w:ascii="Times New Roman" w:hAnsi="Times New Roman" w:cs="Times New Roman"/>
        </w:rPr>
        <w:t xml:space="preserve">и </w:t>
      </w:r>
      <w:r w:rsidRPr="00715DAD">
        <w:rPr>
          <w:rFonts w:ascii="Times New Roman" w:hAnsi="Times New Roman" w:cs="Times New Roman"/>
          <w:spacing w:val="-9"/>
        </w:rPr>
        <w:t xml:space="preserve">фасонным </w:t>
      </w:r>
      <w:r w:rsidRPr="00715DAD">
        <w:rPr>
          <w:rFonts w:ascii="Times New Roman" w:hAnsi="Times New Roman" w:cs="Times New Roman"/>
          <w:spacing w:val="-10"/>
        </w:rPr>
        <w:t>частям.</w:t>
      </w:r>
    </w:p>
    <w:p w:rsidR="001D5775" w:rsidRPr="00715DAD" w:rsidRDefault="001D5775" w:rsidP="001D5775">
      <w:pPr>
        <w:pStyle w:val="aff3"/>
        <w:ind w:left="849" w:right="5478"/>
        <w:rPr>
          <w:rFonts w:ascii="Times New Roman" w:hAnsi="Times New Roman" w:cs="Times New Roman"/>
        </w:rPr>
      </w:pPr>
      <w:r w:rsidRPr="00715DAD">
        <w:rPr>
          <w:rFonts w:ascii="Times New Roman" w:hAnsi="Times New Roman" w:cs="Times New Roman"/>
          <w:spacing w:val="-13"/>
        </w:rPr>
        <w:t xml:space="preserve">Изготовление </w:t>
      </w:r>
      <w:r w:rsidRPr="00715DAD">
        <w:rPr>
          <w:rFonts w:ascii="Times New Roman" w:hAnsi="Times New Roman" w:cs="Times New Roman"/>
          <w:spacing w:val="-12"/>
        </w:rPr>
        <w:t xml:space="preserve">узлов </w:t>
      </w:r>
      <w:r w:rsidRPr="00715DAD">
        <w:rPr>
          <w:rFonts w:ascii="Times New Roman" w:hAnsi="Times New Roman" w:cs="Times New Roman"/>
        </w:rPr>
        <w:t xml:space="preserve">и </w:t>
      </w:r>
      <w:r w:rsidRPr="00715DAD">
        <w:rPr>
          <w:rFonts w:ascii="Times New Roman" w:hAnsi="Times New Roman" w:cs="Times New Roman"/>
          <w:spacing w:val="-12"/>
        </w:rPr>
        <w:t xml:space="preserve">деталей </w:t>
      </w:r>
      <w:r w:rsidRPr="00715DAD">
        <w:rPr>
          <w:rFonts w:ascii="Times New Roman" w:hAnsi="Times New Roman" w:cs="Times New Roman"/>
          <w:spacing w:val="-13"/>
        </w:rPr>
        <w:t xml:space="preserve">чугунных </w:t>
      </w:r>
      <w:r w:rsidRPr="00715DAD">
        <w:rPr>
          <w:rFonts w:ascii="Times New Roman" w:hAnsi="Times New Roman" w:cs="Times New Roman"/>
          <w:spacing w:val="-12"/>
        </w:rPr>
        <w:t xml:space="preserve">труб </w:t>
      </w:r>
      <w:r w:rsidRPr="00715DAD">
        <w:rPr>
          <w:rFonts w:ascii="Times New Roman" w:hAnsi="Times New Roman" w:cs="Times New Roman"/>
          <w:spacing w:val="-9"/>
        </w:rPr>
        <w:t xml:space="preserve">Изделия. </w:t>
      </w:r>
      <w:r w:rsidRPr="00715DAD">
        <w:rPr>
          <w:rFonts w:ascii="Times New Roman" w:hAnsi="Times New Roman" w:cs="Times New Roman"/>
          <w:spacing w:val="-8"/>
        </w:rPr>
        <w:t xml:space="preserve">Узел </w:t>
      </w:r>
      <w:r w:rsidRPr="00715DAD">
        <w:rPr>
          <w:rFonts w:ascii="Times New Roman" w:hAnsi="Times New Roman" w:cs="Times New Roman"/>
          <w:spacing w:val="-5"/>
        </w:rPr>
        <w:t xml:space="preserve">из </w:t>
      </w:r>
      <w:r w:rsidRPr="00715DAD">
        <w:rPr>
          <w:rFonts w:ascii="Times New Roman" w:hAnsi="Times New Roman" w:cs="Times New Roman"/>
          <w:spacing w:val="-9"/>
        </w:rPr>
        <w:t>чугунных труб.</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spacing w:val="-10"/>
        </w:rPr>
        <w:t xml:space="preserve">Теоретические </w:t>
      </w:r>
      <w:r w:rsidRPr="00715DAD">
        <w:rPr>
          <w:rFonts w:ascii="Times New Roman" w:hAnsi="Times New Roman" w:cs="Times New Roman"/>
          <w:spacing w:val="-9"/>
        </w:rPr>
        <w:t xml:space="preserve">сведения. </w:t>
      </w:r>
      <w:r w:rsidRPr="00715DAD">
        <w:rPr>
          <w:rFonts w:ascii="Times New Roman" w:hAnsi="Times New Roman" w:cs="Times New Roman"/>
          <w:spacing w:val="-10"/>
        </w:rPr>
        <w:t xml:space="preserve">Характеристика </w:t>
      </w:r>
      <w:r w:rsidRPr="00715DAD">
        <w:rPr>
          <w:rFonts w:ascii="Times New Roman" w:hAnsi="Times New Roman" w:cs="Times New Roman"/>
          <w:spacing w:val="-8"/>
        </w:rPr>
        <w:t xml:space="preserve">труб </w:t>
      </w:r>
      <w:r w:rsidRPr="00715DAD">
        <w:rPr>
          <w:rFonts w:ascii="Times New Roman" w:hAnsi="Times New Roman" w:cs="Times New Roman"/>
        </w:rPr>
        <w:t xml:space="preserve">и </w:t>
      </w:r>
      <w:r w:rsidRPr="00715DAD">
        <w:rPr>
          <w:rFonts w:ascii="Times New Roman" w:hAnsi="Times New Roman" w:cs="Times New Roman"/>
          <w:spacing w:val="-10"/>
        </w:rPr>
        <w:t xml:space="preserve">деталей </w:t>
      </w:r>
      <w:r w:rsidRPr="00715DAD">
        <w:rPr>
          <w:rFonts w:ascii="Times New Roman" w:hAnsi="Times New Roman" w:cs="Times New Roman"/>
          <w:spacing w:val="-8"/>
        </w:rPr>
        <w:t xml:space="preserve">трубопровода. </w:t>
      </w:r>
      <w:r w:rsidRPr="00715DAD">
        <w:rPr>
          <w:rFonts w:ascii="Times New Roman" w:hAnsi="Times New Roman" w:cs="Times New Roman"/>
          <w:spacing w:val="-7"/>
        </w:rPr>
        <w:t xml:space="preserve">Требования </w:t>
      </w:r>
      <w:r w:rsidRPr="00715DAD">
        <w:rPr>
          <w:rFonts w:ascii="Times New Roman" w:hAnsi="Times New Roman" w:cs="Times New Roman"/>
        </w:rPr>
        <w:t xml:space="preserve">к </w:t>
      </w:r>
      <w:r w:rsidRPr="00715DAD">
        <w:rPr>
          <w:rFonts w:ascii="Times New Roman" w:hAnsi="Times New Roman" w:cs="Times New Roman"/>
          <w:spacing w:val="-8"/>
        </w:rPr>
        <w:t xml:space="preserve">изготовлению узлов </w:t>
      </w:r>
      <w:r w:rsidRPr="00715DAD">
        <w:rPr>
          <w:rFonts w:ascii="Times New Roman" w:hAnsi="Times New Roman" w:cs="Times New Roman"/>
        </w:rPr>
        <w:t xml:space="preserve">и </w:t>
      </w:r>
      <w:r w:rsidRPr="00715DAD">
        <w:rPr>
          <w:rFonts w:ascii="Times New Roman" w:hAnsi="Times New Roman" w:cs="Times New Roman"/>
          <w:spacing w:val="-8"/>
        </w:rPr>
        <w:t xml:space="preserve">деталей </w:t>
      </w:r>
      <w:r w:rsidRPr="00715DAD">
        <w:rPr>
          <w:rFonts w:ascii="Times New Roman" w:hAnsi="Times New Roman" w:cs="Times New Roman"/>
          <w:spacing w:val="-4"/>
        </w:rPr>
        <w:t>из</w:t>
      </w:r>
      <w:r w:rsidRPr="00715DAD">
        <w:rPr>
          <w:rFonts w:ascii="Times New Roman" w:hAnsi="Times New Roman" w:cs="Times New Roman"/>
          <w:spacing w:val="-9"/>
        </w:rPr>
        <w:t>чугунных</w:t>
      </w:r>
      <w:r w:rsidRPr="00715DAD">
        <w:rPr>
          <w:rFonts w:ascii="Times New Roman" w:hAnsi="Times New Roman" w:cs="Times New Roman"/>
          <w:spacing w:val="-12"/>
        </w:rPr>
        <w:t xml:space="preserve">труб. </w:t>
      </w:r>
      <w:r w:rsidRPr="00715DAD">
        <w:rPr>
          <w:rFonts w:ascii="Times New Roman" w:hAnsi="Times New Roman" w:cs="Times New Roman"/>
          <w:spacing w:val="-13"/>
        </w:rPr>
        <w:t xml:space="preserve">Оборудование, </w:t>
      </w:r>
      <w:r w:rsidRPr="00715DAD">
        <w:rPr>
          <w:rFonts w:ascii="Times New Roman" w:hAnsi="Times New Roman" w:cs="Times New Roman"/>
          <w:spacing w:val="-12"/>
        </w:rPr>
        <w:t xml:space="preserve">механизмы, </w:t>
      </w:r>
      <w:r w:rsidRPr="00715DAD">
        <w:rPr>
          <w:rFonts w:ascii="Times New Roman" w:hAnsi="Times New Roman" w:cs="Times New Roman"/>
          <w:spacing w:val="-13"/>
        </w:rPr>
        <w:t xml:space="preserve">приспособления </w:t>
      </w:r>
      <w:r w:rsidRPr="00715DAD">
        <w:rPr>
          <w:rFonts w:ascii="Times New Roman" w:hAnsi="Times New Roman" w:cs="Times New Roman"/>
        </w:rPr>
        <w:t xml:space="preserve">и </w:t>
      </w:r>
      <w:r w:rsidRPr="00715DAD">
        <w:rPr>
          <w:rFonts w:ascii="Times New Roman" w:hAnsi="Times New Roman" w:cs="Times New Roman"/>
          <w:spacing w:val="-12"/>
        </w:rPr>
        <w:t xml:space="preserve">инструменты </w:t>
      </w:r>
      <w:r w:rsidRPr="00715DAD">
        <w:rPr>
          <w:rFonts w:ascii="Times New Roman" w:hAnsi="Times New Roman" w:cs="Times New Roman"/>
          <w:spacing w:val="-7"/>
        </w:rPr>
        <w:t xml:space="preserve">для </w:t>
      </w:r>
      <w:r w:rsidRPr="00715DAD">
        <w:rPr>
          <w:rFonts w:ascii="Times New Roman" w:hAnsi="Times New Roman" w:cs="Times New Roman"/>
          <w:spacing w:val="-10"/>
        </w:rPr>
        <w:t xml:space="preserve">изготовления узлов </w:t>
      </w:r>
      <w:r w:rsidRPr="00715DAD">
        <w:rPr>
          <w:rFonts w:ascii="Times New Roman" w:hAnsi="Times New Roman" w:cs="Times New Roman"/>
        </w:rPr>
        <w:t xml:space="preserve">и </w:t>
      </w:r>
      <w:r w:rsidRPr="00715DAD">
        <w:rPr>
          <w:rFonts w:ascii="Times New Roman" w:hAnsi="Times New Roman" w:cs="Times New Roman"/>
          <w:spacing w:val="-10"/>
        </w:rPr>
        <w:t xml:space="preserve">деталей </w:t>
      </w:r>
      <w:r w:rsidRPr="00715DAD">
        <w:rPr>
          <w:rFonts w:ascii="Times New Roman" w:hAnsi="Times New Roman" w:cs="Times New Roman"/>
          <w:spacing w:val="-5"/>
        </w:rPr>
        <w:t xml:space="preserve">из </w:t>
      </w:r>
      <w:r w:rsidRPr="00715DAD">
        <w:rPr>
          <w:rFonts w:ascii="Times New Roman" w:hAnsi="Times New Roman" w:cs="Times New Roman"/>
          <w:spacing w:val="-10"/>
        </w:rPr>
        <w:t xml:space="preserve">чугунных труб: назначение, </w:t>
      </w:r>
      <w:r w:rsidRPr="00715DAD">
        <w:rPr>
          <w:rFonts w:ascii="Times New Roman" w:hAnsi="Times New Roman" w:cs="Times New Roman"/>
          <w:spacing w:val="-12"/>
        </w:rPr>
        <w:t xml:space="preserve">устройство, </w:t>
      </w:r>
      <w:r w:rsidRPr="00715DAD">
        <w:rPr>
          <w:rFonts w:ascii="Times New Roman" w:hAnsi="Times New Roman" w:cs="Times New Roman"/>
          <w:spacing w:val="-10"/>
        </w:rPr>
        <w:t xml:space="preserve">правила </w:t>
      </w:r>
      <w:r w:rsidRPr="00715DAD">
        <w:rPr>
          <w:rFonts w:ascii="Times New Roman" w:hAnsi="Times New Roman" w:cs="Times New Roman"/>
          <w:spacing w:val="-12"/>
        </w:rPr>
        <w:t xml:space="preserve">подготовки </w:t>
      </w:r>
      <w:r w:rsidRPr="00715DAD">
        <w:rPr>
          <w:rFonts w:ascii="Times New Roman" w:hAnsi="Times New Roman" w:cs="Times New Roman"/>
        </w:rPr>
        <w:t xml:space="preserve">к </w:t>
      </w:r>
      <w:r w:rsidRPr="00715DAD">
        <w:rPr>
          <w:rFonts w:ascii="Times New Roman" w:hAnsi="Times New Roman" w:cs="Times New Roman"/>
          <w:spacing w:val="-11"/>
        </w:rPr>
        <w:t xml:space="preserve">работе. Техника безопасности </w:t>
      </w:r>
      <w:r w:rsidRPr="00715DAD">
        <w:rPr>
          <w:rFonts w:ascii="Times New Roman" w:hAnsi="Times New Roman" w:cs="Times New Roman"/>
          <w:spacing w:val="-9"/>
        </w:rPr>
        <w:t xml:space="preserve">при изготовлении </w:t>
      </w:r>
      <w:r w:rsidRPr="00715DAD">
        <w:rPr>
          <w:rFonts w:ascii="Times New Roman" w:hAnsi="Times New Roman" w:cs="Times New Roman"/>
          <w:spacing w:val="-10"/>
        </w:rPr>
        <w:t xml:space="preserve">узлов </w:t>
      </w:r>
      <w:r w:rsidRPr="00715DAD">
        <w:rPr>
          <w:rFonts w:ascii="Times New Roman" w:hAnsi="Times New Roman" w:cs="Times New Roman"/>
        </w:rPr>
        <w:t xml:space="preserve">и </w:t>
      </w:r>
      <w:r w:rsidRPr="00715DAD">
        <w:rPr>
          <w:rFonts w:ascii="Times New Roman" w:hAnsi="Times New Roman" w:cs="Times New Roman"/>
          <w:spacing w:val="-9"/>
        </w:rPr>
        <w:t xml:space="preserve">деталей </w:t>
      </w:r>
      <w:r w:rsidRPr="00715DAD">
        <w:rPr>
          <w:rFonts w:ascii="Times New Roman" w:hAnsi="Times New Roman" w:cs="Times New Roman"/>
          <w:spacing w:val="-5"/>
        </w:rPr>
        <w:t xml:space="preserve">из </w:t>
      </w:r>
      <w:r w:rsidRPr="00715DAD">
        <w:rPr>
          <w:rFonts w:ascii="Times New Roman" w:hAnsi="Times New Roman" w:cs="Times New Roman"/>
          <w:spacing w:val="-10"/>
        </w:rPr>
        <w:t xml:space="preserve">чугунных </w:t>
      </w:r>
      <w:r w:rsidRPr="00715DAD">
        <w:rPr>
          <w:rFonts w:ascii="Times New Roman" w:hAnsi="Times New Roman" w:cs="Times New Roman"/>
          <w:spacing w:val="-9"/>
        </w:rPr>
        <w:t>труб.</w:t>
      </w:r>
    </w:p>
    <w:p w:rsidR="001D5775" w:rsidRPr="00715DAD" w:rsidRDefault="001D5775" w:rsidP="001D5775">
      <w:pPr>
        <w:pStyle w:val="aff3"/>
        <w:ind w:right="112" w:firstLine="748"/>
        <w:jc w:val="both"/>
        <w:rPr>
          <w:rFonts w:ascii="Times New Roman" w:hAnsi="Times New Roman" w:cs="Times New Roman"/>
        </w:rPr>
      </w:pPr>
      <w:r w:rsidRPr="00715DAD">
        <w:rPr>
          <w:rFonts w:ascii="Times New Roman" w:hAnsi="Times New Roman" w:cs="Times New Roman"/>
          <w:spacing w:val="-6"/>
        </w:rPr>
        <w:t xml:space="preserve">Способы заделки </w:t>
      </w:r>
      <w:r w:rsidRPr="00715DAD">
        <w:rPr>
          <w:rFonts w:ascii="Times New Roman" w:hAnsi="Times New Roman" w:cs="Times New Roman"/>
          <w:spacing w:val="-7"/>
        </w:rPr>
        <w:t xml:space="preserve">раструбов канализационных безнапорных </w:t>
      </w:r>
      <w:r w:rsidRPr="00715DAD">
        <w:rPr>
          <w:rFonts w:ascii="Times New Roman" w:hAnsi="Times New Roman" w:cs="Times New Roman"/>
        </w:rPr>
        <w:t xml:space="preserve">и </w:t>
      </w:r>
      <w:r w:rsidRPr="00715DAD">
        <w:rPr>
          <w:rFonts w:ascii="Times New Roman" w:hAnsi="Times New Roman" w:cs="Times New Roman"/>
          <w:spacing w:val="-10"/>
        </w:rPr>
        <w:t xml:space="preserve">напорных </w:t>
      </w:r>
      <w:r w:rsidRPr="00715DAD">
        <w:rPr>
          <w:rFonts w:ascii="Times New Roman" w:hAnsi="Times New Roman" w:cs="Times New Roman"/>
          <w:spacing w:val="-9"/>
        </w:rPr>
        <w:t>труб</w:t>
      </w:r>
      <w:r w:rsidRPr="00715DAD">
        <w:rPr>
          <w:rFonts w:ascii="Times New Roman" w:hAnsi="Times New Roman" w:cs="Times New Roman"/>
          <w:spacing w:val="-10"/>
        </w:rPr>
        <w:t xml:space="preserve">цементом, герметикой. </w:t>
      </w:r>
      <w:r w:rsidRPr="00715DAD">
        <w:rPr>
          <w:rFonts w:ascii="Times New Roman" w:hAnsi="Times New Roman" w:cs="Times New Roman"/>
          <w:spacing w:val="-11"/>
        </w:rPr>
        <w:t xml:space="preserve">Допустимые </w:t>
      </w:r>
      <w:r w:rsidRPr="00715DAD">
        <w:rPr>
          <w:rFonts w:ascii="Times New Roman" w:hAnsi="Times New Roman" w:cs="Times New Roman"/>
          <w:spacing w:val="-10"/>
        </w:rPr>
        <w:t xml:space="preserve">отклонения линейных размеров </w:t>
      </w:r>
      <w:r w:rsidRPr="00715DAD">
        <w:rPr>
          <w:rFonts w:ascii="Times New Roman" w:hAnsi="Times New Roman" w:cs="Times New Roman"/>
        </w:rPr>
        <w:t xml:space="preserve">в </w:t>
      </w:r>
      <w:r w:rsidRPr="00715DAD">
        <w:rPr>
          <w:rFonts w:ascii="Times New Roman" w:hAnsi="Times New Roman" w:cs="Times New Roman"/>
          <w:spacing w:val="-10"/>
        </w:rPr>
        <w:t xml:space="preserve">изготавливаемых узлах. </w:t>
      </w:r>
      <w:r w:rsidRPr="00715DAD">
        <w:rPr>
          <w:rFonts w:ascii="Times New Roman" w:hAnsi="Times New Roman" w:cs="Times New Roman"/>
          <w:spacing w:val="-9"/>
        </w:rPr>
        <w:t xml:space="preserve">Основные дефекты </w:t>
      </w:r>
      <w:r w:rsidRPr="00715DAD">
        <w:rPr>
          <w:rFonts w:ascii="Times New Roman" w:hAnsi="Times New Roman" w:cs="Times New Roman"/>
          <w:spacing w:val="-7"/>
        </w:rPr>
        <w:t xml:space="preserve">при </w:t>
      </w:r>
      <w:r w:rsidRPr="00715DAD">
        <w:rPr>
          <w:rFonts w:ascii="Times New Roman" w:hAnsi="Times New Roman" w:cs="Times New Roman"/>
          <w:spacing w:val="-8"/>
        </w:rPr>
        <w:t xml:space="preserve">изготовлении узлов </w:t>
      </w:r>
      <w:r w:rsidRPr="00715DAD">
        <w:rPr>
          <w:rFonts w:ascii="Times New Roman" w:hAnsi="Times New Roman" w:cs="Times New Roman"/>
        </w:rPr>
        <w:t xml:space="preserve">и </w:t>
      </w:r>
      <w:r w:rsidRPr="00715DAD">
        <w:rPr>
          <w:rFonts w:ascii="Times New Roman" w:hAnsi="Times New Roman" w:cs="Times New Roman"/>
          <w:spacing w:val="-8"/>
        </w:rPr>
        <w:t xml:space="preserve">деталей </w:t>
      </w:r>
      <w:r w:rsidRPr="00715DAD">
        <w:rPr>
          <w:rFonts w:ascii="Times New Roman" w:hAnsi="Times New Roman" w:cs="Times New Roman"/>
          <w:spacing w:val="-4"/>
        </w:rPr>
        <w:t xml:space="preserve">из </w:t>
      </w:r>
      <w:r w:rsidRPr="00715DAD">
        <w:rPr>
          <w:rFonts w:ascii="Times New Roman" w:hAnsi="Times New Roman" w:cs="Times New Roman"/>
          <w:spacing w:val="-9"/>
        </w:rPr>
        <w:t xml:space="preserve">чугунных </w:t>
      </w:r>
      <w:r w:rsidRPr="00715DAD">
        <w:rPr>
          <w:rFonts w:ascii="Times New Roman" w:hAnsi="Times New Roman" w:cs="Times New Roman"/>
          <w:spacing w:val="-7"/>
        </w:rPr>
        <w:t xml:space="preserve">труб </w:t>
      </w:r>
      <w:r w:rsidRPr="00715DAD">
        <w:rPr>
          <w:rFonts w:ascii="Times New Roman" w:hAnsi="Times New Roman" w:cs="Times New Roman"/>
        </w:rPr>
        <w:t xml:space="preserve">и </w:t>
      </w:r>
      <w:r w:rsidRPr="00715DAD">
        <w:rPr>
          <w:rFonts w:ascii="Times New Roman" w:hAnsi="Times New Roman" w:cs="Times New Roman"/>
          <w:spacing w:val="-8"/>
        </w:rPr>
        <w:t xml:space="preserve">способы </w:t>
      </w:r>
      <w:r w:rsidRPr="00715DAD">
        <w:rPr>
          <w:rFonts w:ascii="Times New Roman" w:hAnsi="Times New Roman" w:cs="Times New Roman"/>
          <w:spacing w:val="-5"/>
        </w:rPr>
        <w:t xml:space="preserve">их </w:t>
      </w:r>
      <w:r w:rsidRPr="00715DAD">
        <w:rPr>
          <w:rFonts w:ascii="Times New Roman" w:hAnsi="Times New Roman" w:cs="Times New Roman"/>
          <w:spacing w:val="-10"/>
        </w:rPr>
        <w:t>устранения.</w:t>
      </w:r>
    </w:p>
    <w:p w:rsidR="001D5775" w:rsidRPr="00715DAD" w:rsidRDefault="001D5775" w:rsidP="001D5775">
      <w:pPr>
        <w:pStyle w:val="aff3"/>
        <w:ind w:right="106" w:firstLine="748"/>
        <w:jc w:val="both"/>
        <w:rPr>
          <w:rFonts w:ascii="Times New Roman" w:hAnsi="Times New Roman" w:cs="Times New Roman"/>
        </w:rPr>
      </w:pPr>
      <w:r w:rsidRPr="00715DAD">
        <w:rPr>
          <w:rFonts w:ascii="Times New Roman" w:hAnsi="Times New Roman" w:cs="Times New Roman"/>
          <w:spacing w:val="-10"/>
        </w:rPr>
        <w:t xml:space="preserve">Практические работы. Разметка, рубка, обработка </w:t>
      </w:r>
      <w:r w:rsidRPr="00715DAD">
        <w:rPr>
          <w:rFonts w:ascii="Times New Roman" w:hAnsi="Times New Roman" w:cs="Times New Roman"/>
          <w:spacing w:val="-9"/>
        </w:rPr>
        <w:t xml:space="preserve">концов труб </w:t>
      </w:r>
      <w:r w:rsidRPr="00715DAD">
        <w:rPr>
          <w:rFonts w:ascii="Times New Roman" w:hAnsi="Times New Roman" w:cs="Times New Roman"/>
          <w:spacing w:val="-10"/>
        </w:rPr>
        <w:t xml:space="preserve">вручную </w:t>
      </w:r>
      <w:r w:rsidRPr="00715DAD">
        <w:rPr>
          <w:rFonts w:ascii="Times New Roman" w:hAnsi="Times New Roman" w:cs="Times New Roman"/>
        </w:rPr>
        <w:t xml:space="preserve">и с </w:t>
      </w:r>
      <w:r w:rsidRPr="00715DAD">
        <w:rPr>
          <w:rFonts w:ascii="Times New Roman" w:hAnsi="Times New Roman" w:cs="Times New Roman"/>
          <w:spacing w:val="-10"/>
        </w:rPr>
        <w:t>помощью средств механизации.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Трудовое законодательство</w:t>
      </w:r>
    </w:p>
    <w:p w:rsidR="001D5775" w:rsidRPr="00715DAD" w:rsidRDefault="001D5775" w:rsidP="001D5775">
      <w:pPr>
        <w:pStyle w:val="aff3"/>
        <w:spacing w:before="4"/>
        <w:ind w:right="111" w:firstLine="748"/>
        <w:jc w:val="both"/>
        <w:rPr>
          <w:rFonts w:ascii="Times New Roman" w:hAnsi="Times New Roman" w:cs="Times New Roman"/>
        </w:rPr>
      </w:pPr>
      <w:r w:rsidRPr="00715DAD">
        <w:rPr>
          <w:rFonts w:ascii="Times New Roman" w:hAnsi="Times New Roman" w:cs="Times New Roman"/>
          <w:spacing w:val="-15"/>
        </w:rPr>
        <w:t xml:space="preserve">Теоретические </w:t>
      </w:r>
      <w:r w:rsidRPr="00715DAD">
        <w:rPr>
          <w:rFonts w:ascii="Times New Roman" w:hAnsi="Times New Roman" w:cs="Times New Roman"/>
          <w:spacing w:val="-14"/>
        </w:rPr>
        <w:t xml:space="preserve">сведения. </w:t>
      </w:r>
      <w:r w:rsidRPr="00715DAD">
        <w:rPr>
          <w:rFonts w:ascii="Times New Roman" w:hAnsi="Times New Roman" w:cs="Times New Roman"/>
          <w:spacing w:val="-13"/>
        </w:rPr>
        <w:t xml:space="preserve">Кодекс </w:t>
      </w:r>
      <w:r w:rsidRPr="00715DAD">
        <w:rPr>
          <w:rFonts w:ascii="Times New Roman" w:hAnsi="Times New Roman" w:cs="Times New Roman"/>
          <w:spacing w:val="-14"/>
        </w:rPr>
        <w:t xml:space="preserve">законов </w:t>
      </w:r>
      <w:r w:rsidRPr="00715DAD">
        <w:rPr>
          <w:rFonts w:ascii="Times New Roman" w:hAnsi="Times New Roman" w:cs="Times New Roman"/>
        </w:rPr>
        <w:t xml:space="preserve">о </w:t>
      </w:r>
      <w:r w:rsidRPr="00715DAD">
        <w:rPr>
          <w:rFonts w:ascii="Times New Roman" w:hAnsi="Times New Roman" w:cs="Times New Roman"/>
          <w:spacing w:val="-13"/>
        </w:rPr>
        <w:t xml:space="preserve">труде. </w:t>
      </w:r>
      <w:r w:rsidRPr="00715DAD">
        <w:rPr>
          <w:rFonts w:ascii="Times New Roman" w:hAnsi="Times New Roman" w:cs="Times New Roman"/>
          <w:spacing w:val="-14"/>
        </w:rPr>
        <w:t xml:space="preserve">Основные </w:t>
      </w:r>
      <w:r w:rsidRPr="00715DAD">
        <w:rPr>
          <w:rFonts w:ascii="Times New Roman" w:hAnsi="Times New Roman" w:cs="Times New Roman"/>
          <w:spacing w:val="-11"/>
        </w:rPr>
        <w:t xml:space="preserve">трудовые </w:t>
      </w:r>
      <w:r w:rsidRPr="00715DAD">
        <w:rPr>
          <w:rFonts w:ascii="Times New Roman" w:hAnsi="Times New Roman" w:cs="Times New Roman"/>
          <w:spacing w:val="-9"/>
        </w:rPr>
        <w:t xml:space="preserve">права </w:t>
      </w:r>
      <w:r w:rsidRPr="00715DAD">
        <w:rPr>
          <w:rFonts w:ascii="Times New Roman" w:hAnsi="Times New Roman" w:cs="Times New Roman"/>
        </w:rPr>
        <w:t xml:space="preserve">и </w:t>
      </w:r>
      <w:r w:rsidRPr="00715DAD">
        <w:rPr>
          <w:rFonts w:ascii="Times New Roman" w:hAnsi="Times New Roman" w:cs="Times New Roman"/>
          <w:spacing w:val="-10"/>
        </w:rPr>
        <w:t xml:space="preserve">обязанности рабочих  </w:t>
      </w:r>
      <w:r w:rsidRPr="00715DAD">
        <w:rPr>
          <w:rFonts w:ascii="Times New Roman" w:hAnsi="Times New Roman" w:cs="Times New Roman"/>
        </w:rPr>
        <w:t xml:space="preserve">и </w:t>
      </w:r>
      <w:r w:rsidRPr="00715DAD">
        <w:rPr>
          <w:rFonts w:ascii="Times New Roman" w:hAnsi="Times New Roman" w:cs="Times New Roman"/>
          <w:spacing w:val="-10"/>
        </w:rPr>
        <w:t xml:space="preserve">служащих. </w:t>
      </w:r>
      <w:r w:rsidRPr="00715DAD">
        <w:rPr>
          <w:rFonts w:ascii="Times New Roman" w:hAnsi="Times New Roman" w:cs="Times New Roman"/>
          <w:spacing w:val="-11"/>
        </w:rPr>
        <w:t xml:space="preserve">Трудовой </w:t>
      </w:r>
      <w:r w:rsidRPr="00715DAD">
        <w:rPr>
          <w:rFonts w:ascii="Times New Roman" w:hAnsi="Times New Roman" w:cs="Times New Roman"/>
          <w:spacing w:val="-10"/>
        </w:rPr>
        <w:t xml:space="preserve">договор. </w:t>
      </w:r>
      <w:r w:rsidRPr="00715DAD">
        <w:rPr>
          <w:rFonts w:ascii="Times New Roman" w:hAnsi="Times New Roman" w:cs="Times New Roman"/>
          <w:spacing w:val="-13"/>
        </w:rPr>
        <w:t xml:space="preserve">Перевод </w:t>
      </w:r>
      <w:r w:rsidRPr="00715DAD">
        <w:rPr>
          <w:rFonts w:ascii="Times New Roman" w:hAnsi="Times New Roman" w:cs="Times New Roman"/>
          <w:spacing w:val="-6"/>
        </w:rPr>
        <w:t xml:space="preserve">на </w:t>
      </w:r>
      <w:r w:rsidRPr="00715DAD">
        <w:rPr>
          <w:rFonts w:ascii="Times New Roman" w:hAnsi="Times New Roman" w:cs="Times New Roman"/>
          <w:spacing w:val="-13"/>
        </w:rPr>
        <w:t xml:space="preserve">другую работу. Расторжение трудового договора. </w:t>
      </w:r>
      <w:r w:rsidRPr="00715DAD">
        <w:rPr>
          <w:rFonts w:ascii="Times New Roman" w:hAnsi="Times New Roman" w:cs="Times New Roman"/>
          <w:spacing w:val="-12"/>
        </w:rPr>
        <w:t xml:space="preserve">Отстранение </w:t>
      </w:r>
      <w:r w:rsidRPr="00715DAD">
        <w:rPr>
          <w:rFonts w:ascii="Times New Roman" w:hAnsi="Times New Roman" w:cs="Times New Roman"/>
          <w:spacing w:val="-4"/>
        </w:rPr>
        <w:t xml:space="preserve">от </w:t>
      </w:r>
      <w:r w:rsidRPr="00715DAD">
        <w:rPr>
          <w:rFonts w:ascii="Times New Roman" w:hAnsi="Times New Roman" w:cs="Times New Roman"/>
          <w:spacing w:val="-8"/>
        </w:rPr>
        <w:t xml:space="preserve">работы. Рабочее </w:t>
      </w:r>
      <w:r w:rsidRPr="00715DAD">
        <w:rPr>
          <w:rFonts w:ascii="Times New Roman" w:hAnsi="Times New Roman" w:cs="Times New Roman"/>
          <w:spacing w:val="-7"/>
        </w:rPr>
        <w:t xml:space="preserve">время </w:t>
      </w:r>
      <w:r w:rsidRPr="00715DAD">
        <w:rPr>
          <w:rFonts w:ascii="Times New Roman" w:hAnsi="Times New Roman" w:cs="Times New Roman"/>
        </w:rPr>
        <w:t xml:space="preserve">и </w:t>
      </w:r>
      <w:r w:rsidRPr="00715DAD">
        <w:rPr>
          <w:rFonts w:ascii="Times New Roman" w:hAnsi="Times New Roman" w:cs="Times New Roman"/>
          <w:spacing w:val="-7"/>
        </w:rPr>
        <w:t xml:space="preserve">время </w:t>
      </w:r>
      <w:r w:rsidRPr="00715DAD">
        <w:rPr>
          <w:rFonts w:ascii="Times New Roman" w:hAnsi="Times New Roman" w:cs="Times New Roman"/>
          <w:spacing w:val="-8"/>
        </w:rPr>
        <w:t xml:space="preserve">отдыха. Заработная плата. </w:t>
      </w:r>
      <w:r w:rsidRPr="00715DAD">
        <w:rPr>
          <w:rFonts w:ascii="Times New Roman" w:hAnsi="Times New Roman" w:cs="Times New Roman"/>
          <w:spacing w:val="-10"/>
        </w:rPr>
        <w:t xml:space="preserve">Трудовая </w:t>
      </w:r>
      <w:r w:rsidRPr="00715DAD">
        <w:rPr>
          <w:rFonts w:ascii="Times New Roman" w:hAnsi="Times New Roman" w:cs="Times New Roman"/>
          <w:spacing w:val="-9"/>
        </w:rPr>
        <w:t>дисциплина. Охрана труда. Труд</w:t>
      </w:r>
      <w:r w:rsidRPr="00715DAD">
        <w:rPr>
          <w:rFonts w:ascii="Times New Roman" w:hAnsi="Times New Roman" w:cs="Times New Roman"/>
          <w:spacing w:val="-10"/>
        </w:rPr>
        <w:t>молодежи.</w:t>
      </w:r>
    </w:p>
    <w:p w:rsidR="001D5775" w:rsidRPr="00715DAD" w:rsidRDefault="001D5775" w:rsidP="001D5775">
      <w:pPr>
        <w:pStyle w:val="aff3"/>
        <w:ind w:left="849" w:right="739"/>
        <w:rPr>
          <w:rFonts w:ascii="Times New Roman" w:hAnsi="Times New Roman" w:cs="Times New Roman"/>
        </w:rPr>
      </w:pPr>
      <w:r w:rsidRPr="00715DAD">
        <w:rPr>
          <w:rFonts w:ascii="Times New Roman" w:hAnsi="Times New Roman" w:cs="Times New Roman"/>
        </w:rPr>
        <w:t>Практическое повторение</w:t>
      </w:r>
    </w:p>
    <w:p w:rsidR="001D5775" w:rsidRPr="00715DAD" w:rsidRDefault="001D5775" w:rsidP="001D5775">
      <w:pPr>
        <w:pStyle w:val="aff3"/>
        <w:spacing w:before="4"/>
        <w:ind w:left="849" w:right="739"/>
        <w:rPr>
          <w:rFonts w:ascii="Times New Roman" w:hAnsi="Times New Roman" w:cs="Times New Roman"/>
        </w:rPr>
      </w:pPr>
      <w:r w:rsidRPr="00715DAD">
        <w:rPr>
          <w:rFonts w:ascii="Times New Roman" w:hAnsi="Times New Roman" w:cs="Times New Roman"/>
        </w:rPr>
        <w:t>Виды работы. По выбору учителя.</w:t>
      </w:r>
    </w:p>
    <w:p w:rsidR="001D5775" w:rsidRPr="00715DAD" w:rsidRDefault="001D5775" w:rsidP="001D5775">
      <w:pPr>
        <w:pStyle w:val="1"/>
        <w:tabs>
          <w:tab w:val="left" w:pos="1421"/>
        </w:tabs>
        <w:spacing w:before="9" w:line="240" w:lineRule="auto"/>
        <w:ind w:left="849"/>
        <w:rPr>
          <w:rFonts w:ascii="Times New Roman" w:hAnsi="Times New Roman" w:cs="Times New Roman"/>
        </w:rPr>
      </w:pPr>
      <w:r w:rsidRPr="00715DAD">
        <w:rPr>
          <w:rFonts w:ascii="Times New Roman" w:hAnsi="Times New Roman" w:cs="Times New Roman"/>
        </w:rPr>
        <w:t>Физическая культура 3-4класс</w:t>
      </w:r>
    </w:p>
    <w:p w:rsidR="001D5775" w:rsidRPr="00715DAD" w:rsidRDefault="001D5775" w:rsidP="001D5775">
      <w:pPr>
        <w:spacing w:before="4" w:line="287" w:lineRule="exact"/>
        <w:ind w:left="849" w:right="739"/>
        <w:rPr>
          <w:rFonts w:ascii="Times New Roman" w:hAnsi="Times New Roman" w:cs="Times New Roman"/>
          <w:b/>
          <w:sz w:val="25"/>
        </w:rPr>
      </w:pPr>
      <w:r w:rsidRPr="00715DAD">
        <w:rPr>
          <w:rFonts w:ascii="Times New Roman" w:hAnsi="Times New Roman" w:cs="Times New Roman"/>
          <w:b/>
          <w:sz w:val="25"/>
        </w:rPr>
        <w:t>БАЗОВАЯ ЧАСТЬ СОДЕРЖАНИЯ ПРОГРАММНОГО  МАТЕРИАЛА</w:t>
      </w:r>
    </w:p>
    <w:p w:rsidR="001D5775" w:rsidRPr="00715DAD" w:rsidRDefault="001D5775" w:rsidP="001D5775">
      <w:pPr>
        <w:ind w:left="101" w:right="120" w:firstLine="748"/>
        <w:jc w:val="both"/>
        <w:rPr>
          <w:rFonts w:ascii="Times New Roman" w:hAnsi="Times New Roman" w:cs="Times New Roman"/>
          <w:i/>
          <w:sz w:val="25"/>
        </w:rPr>
      </w:pPr>
      <w:r w:rsidRPr="00715DAD">
        <w:rPr>
          <w:rFonts w:ascii="Times New Roman" w:hAnsi="Times New Roman" w:cs="Times New Roman"/>
          <w:i/>
          <w:sz w:val="25"/>
        </w:rPr>
        <w:t>Основы знаний о физической культуре, умения и навыки, приемы закаливания, способы саморегуляции и самоконтроля</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Программный материал по данному разделу можно осваивать как на специально отведенных уроках (1—2 ч в четверти), так и в ходе освоения конкретных технических навыков  и умений, развития двигательныхспособностей.</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i/>
        </w:rPr>
        <w:t xml:space="preserve">Основы знаний о физической культуре, умения и навыки. </w:t>
      </w:r>
      <w:r w:rsidRPr="00715DAD">
        <w:rPr>
          <w:rFonts w:ascii="Times New Roman" w:hAnsi="Times New Roman" w:cs="Times New Roman"/>
        </w:rPr>
        <w:t>Естественные основы. Здоровье и физическое развитие человека. Строение тела человека, положения тела в пространстве (стойки, седы, упоры, висы). Основные формы движений (вращательные, ациклические, циклические), напряжение и расслабление мышц  при  их выполнении. Работа органов дыхания  и сердечнососудистой системы, роль зрения и слуха при движениях и передвижениях человека.</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Выполнение основных движений с различной скоростью, с предметами из разных исходных положений, на ограниченной площади опоры и с ограниченной пространственной ориентацией. Выявление работающих групп мышц и измерение частоты сердечных сокращений  в процессе сюжетно-образных упражнений и подвижных игр с использованием основных форм движений. Измерение роста, веса, окружности плеча и силы мышц (динамометрия).</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16" w:firstLine="748"/>
        <w:jc w:val="both"/>
        <w:rPr>
          <w:rFonts w:ascii="Times New Roman" w:hAnsi="Times New Roman" w:cs="Times New Roman"/>
        </w:rPr>
      </w:pPr>
      <w:r w:rsidRPr="00715DAD">
        <w:rPr>
          <w:rFonts w:ascii="Times New Roman" w:hAnsi="Times New Roman" w:cs="Times New Roman"/>
          <w:i/>
        </w:rPr>
        <w:t xml:space="preserve">Социально-психологические основы. </w:t>
      </w:r>
      <w:r w:rsidRPr="00715DAD">
        <w:rPr>
          <w:rFonts w:ascii="Times New Roman" w:hAnsi="Times New Roman" w:cs="Times New Roman"/>
        </w:rPr>
        <w:t>Влияние физических упражнений, закаливающих процедур, личной гигиены и режима дня на укрепление здоровья. физические качества (сила, быстрота, гибкость, выносливость) и их связь с физическим развитием; комплексы упражнений на развитие физических качеств и правила их самостоятельного выполнения; обучение движениям и правила формирования осанки; комплексы упражнений на коррекцию осанки и развитие мышц. Эмоции и их регулирование в процессе занятий физическими  упражнениями.</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Выполнение жизненно важных навыков и умений (ходьба, бег, прыжки, метание предметов, лазанье, ползание, перелезание, передвижение на лыжах, плавание) различными способами и с изменяющейся амплитудой, траекторией и направлением движения в условиях игровой и соревновательной деятельности. Контроль за  правильностью  выполнения  физических упражнений и тестирование физическихкачеств.</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i/>
        </w:rPr>
        <w:t xml:space="preserve">Приемы закаливания. </w:t>
      </w:r>
      <w:r w:rsidRPr="00715DAD">
        <w:rPr>
          <w:rFonts w:ascii="Times New Roman" w:hAnsi="Times New Roman" w:cs="Times New Roman"/>
        </w:rPr>
        <w:t>Воздушные ванны. Осенью и зимой принимать воздушные ванны 2 раза в день. Сначала по 5—10 мин, постепенно довести до 30—60 мин (температура воздуха от</w:t>
      </w:r>
    </w:p>
    <w:p w:rsidR="001D5775" w:rsidRPr="00715DAD" w:rsidRDefault="001D5775" w:rsidP="001D5775">
      <w:pPr>
        <w:pStyle w:val="aff3"/>
        <w:ind w:right="115"/>
        <w:jc w:val="both"/>
        <w:rPr>
          <w:rFonts w:ascii="Times New Roman" w:hAnsi="Times New Roman" w:cs="Times New Roman"/>
        </w:rPr>
      </w:pPr>
      <w:r w:rsidRPr="00715DAD">
        <w:rPr>
          <w:rFonts w:ascii="Times New Roman" w:hAnsi="Times New Roman" w:cs="Times New Roman"/>
        </w:rPr>
        <w:t>+22 до —16 °С). Воздушные ванны рекомендуются в сочетании с занятиями гимнастикой, подвижными и спортивными играми. Летом световоздушные ванны — 10—60 мин и дольше. Солнечные ванны. В средней полосе между 9—11 ч от 4 до 60 мин (на все тело). Водные процедуры. Обтирание — рано    утром, после зарядки или до дневного сна 2—3 мин. Обливание</w:t>
      </w:r>
    </w:p>
    <w:p w:rsidR="001D5775" w:rsidRPr="00715DAD" w:rsidRDefault="001D5775" w:rsidP="001D5775">
      <w:pPr>
        <w:pStyle w:val="aff3"/>
        <w:ind w:right="115"/>
        <w:jc w:val="both"/>
        <w:rPr>
          <w:rFonts w:ascii="Times New Roman" w:hAnsi="Times New Roman" w:cs="Times New Roman"/>
        </w:rPr>
      </w:pPr>
      <w:r w:rsidRPr="00715DAD">
        <w:rPr>
          <w:rFonts w:ascii="Times New Roman" w:hAnsi="Times New Roman" w:cs="Times New Roman"/>
        </w:rPr>
        <w:t>— утром после зарядки, воздушной и солнечной ванн (летом) 40—120 с (в зависимости от возраста, индивидуальных особенностей). Душ — утром перед едой или перед дневным сном, 90—120 с. Купание в реке, водоеме. Первые купания при температуре воздуха +24 °С, воды от</w:t>
      </w:r>
    </w:p>
    <w:p w:rsidR="001D5775" w:rsidRPr="00715DAD" w:rsidRDefault="001D5775" w:rsidP="001D5775">
      <w:pPr>
        <w:pStyle w:val="aff3"/>
        <w:ind w:right="116"/>
        <w:jc w:val="both"/>
        <w:rPr>
          <w:rFonts w:ascii="Times New Roman" w:hAnsi="Times New Roman" w:cs="Times New Roman"/>
        </w:rPr>
      </w:pPr>
      <w:r w:rsidRPr="00715DAD">
        <w:rPr>
          <w:rFonts w:ascii="Times New Roman" w:hAnsi="Times New Roman" w:cs="Times New Roman"/>
        </w:rPr>
        <w:t>+20 °С, продолжительность около 2 мин. В дальнейшем пребывание в воде может быть постепенно увеличено до 10—15 мин. Хождение босиком. Осенью и зимой начинать с нескольких минут хождения босиком в комнате с постепенным  увеличением  продолжительности процедуры. Летом хождение по траве и грунту При хорошем состоянии здоровья зимой возможны хождение и бег по снегу в течение 10—40 с.</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i/>
        </w:rPr>
        <w:t xml:space="preserve">Способы саморегуляции. </w:t>
      </w:r>
      <w:r w:rsidRPr="00715DAD">
        <w:rPr>
          <w:rFonts w:ascii="Times New Roman" w:hAnsi="Times New Roman" w:cs="Times New Roman"/>
        </w:rPr>
        <w:t>Овладение приемами саморегуляции, связанными с умениями учащихся напрягать и расслаблять мышцы. Контроль и регуляция движений. Специальные дыхательные упражнения.</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i/>
        </w:rPr>
        <w:t xml:space="preserve">Способы самоконтроля. </w:t>
      </w:r>
      <w:r w:rsidRPr="00715DAD">
        <w:rPr>
          <w:rFonts w:ascii="Times New Roman" w:hAnsi="Times New Roman" w:cs="Times New Roman"/>
        </w:rPr>
        <w:t>Измерение массы тела. Приемы измерения пульса (частоты сердечных сокращений до, во время и после нагрузки).  Тестирование  физических (двигательных) способностей: скоростных, координационных, силовых, выносливости и гибкости.</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i/>
          <w:sz w:val="25"/>
        </w:rPr>
        <w:t>Подвижные игры</w:t>
      </w:r>
    </w:p>
    <w:p w:rsidR="001D5775" w:rsidRPr="00715DAD" w:rsidRDefault="001D5775" w:rsidP="001D5775">
      <w:pPr>
        <w:pStyle w:val="aff3"/>
        <w:spacing w:before="4"/>
        <w:ind w:right="115" w:firstLine="748"/>
        <w:jc w:val="both"/>
        <w:rPr>
          <w:rFonts w:ascii="Times New Roman" w:hAnsi="Times New Roman" w:cs="Times New Roman"/>
        </w:rPr>
      </w:pPr>
      <w:r w:rsidRPr="00715DAD">
        <w:rPr>
          <w:rFonts w:ascii="Times New Roman" w:hAnsi="Times New Roman" w:cs="Times New Roman"/>
        </w:rPr>
        <w:t>Подвижные игры в начальной школе являются незаменимым средством решения комплекса взаимосвязанных задач воспитания личности младшего школьника, развития его разнообразных двигательных способностей и совершенствования умений. В этом возрасте они направлены на развитие творчества, воображения, внимания, воспитание инициативности, самостоятельности действий, выработку умения выполнять правила общественного порядка. Достижение этих задач в большей мере зависит от умелой организации и соблюдения методических требований к проведению игр, нежели к их собственному  содержанию.</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Многообразие двигательных действий, входящих в состав подвижных игр, оказывает комплексное воздействие на совершенствование координационных и кондиционных способностей (способностей к реакции, ориентированию в пространстве и во времени, перестроению двигательных действий, скоростных и скоростно-силовых способностей и  др.).</w:t>
      </w:r>
    </w:p>
    <w:p w:rsidR="001D5775" w:rsidRPr="00715DAD" w:rsidRDefault="001D5775" w:rsidP="001D5775">
      <w:pPr>
        <w:pStyle w:val="aff3"/>
        <w:ind w:right="114" w:firstLine="748"/>
        <w:jc w:val="both"/>
        <w:rPr>
          <w:rFonts w:ascii="Times New Roman" w:hAnsi="Times New Roman" w:cs="Times New Roman"/>
        </w:rPr>
      </w:pPr>
      <w:r w:rsidRPr="00715DAD">
        <w:rPr>
          <w:rFonts w:ascii="Times New Roman" w:hAnsi="Times New Roman" w:cs="Times New Roman"/>
        </w:rPr>
        <w:t>В этом возрасте закладываются основы игровой деятельности, направленные на совершенствование прежде всего естественных движений (ходьба, бег, прыжки, метания), элементарных игровых умений (ловля мяча, передачи, броски, удары по мячу) и технико- тактические взаимодействия (выбор места, взаимодействие с партнером, командой и соперником), необходимые при дальнейшем овладении спортивными играми в средних и старших классах.</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В результате обучения ученики должны познакомиться со многими играми, что позволит воспитать у них интерес к игровой деятельности, умение  самостоятельно  подбирать  и проводить их с товарищами в свободноевремя.</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14" w:firstLine="748"/>
        <w:jc w:val="both"/>
        <w:rPr>
          <w:rFonts w:ascii="Times New Roman" w:hAnsi="Times New Roman" w:cs="Times New Roman"/>
        </w:rPr>
      </w:pPr>
      <w:r w:rsidRPr="00715DAD">
        <w:rPr>
          <w:rFonts w:ascii="Times New Roman" w:hAnsi="Times New Roman" w:cs="Times New Roman"/>
        </w:rPr>
        <w:t>Программный материал по подвижным играм) сгруппирован по преимущественному воздействию их на соответствующие двигательные способности и умения. После освоения базового варианта игры рекомендуется варьировать условия проведения, число участников, инвентарь, время проведения игры и др. Система упражнений с большими и малыми мячами составляет своеобразную школу мяча. Очень важно, чтобы этой школой  овладел  каждый  ученик начальных классов. Движения с мячом рекомендуется выполнять примерно в равном соотношении для обеих рук иног.</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i/>
          <w:sz w:val="25"/>
        </w:rPr>
        <w:t>Гимнастика c элементами акробатики</w:t>
      </w:r>
    </w:p>
    <w:p w:rsidR="001D5775" w:rsidRPr="00715DAD" w:rsidRDefault="001D5775" w:rsidP="001D5775">
      <w:pPr>
        <w:pStyle w:val="aff3"/>
        <w:spacing w:before="4"/>
        <w:ind w:right="115" w:firstLine="748"/>
        <w:jc w:val="both"/>
        <w:rPr>
          <w:rFonts w:ascii="Times New Roman" w:hAnsi="Times New Roman" w:cs="Times New Roman"/>
        </w:rPr>
      </w:pPr>
      <w:r w:rsidRPr="00715DAD">
        <w:rPr>
          <w:rFonts w:ascii="Times New Roman" w:hAnsi="Times New Roman" w:cs="Times New Roman"/>
        </w:rPr>
        <w:t>Гимнастические упражнения являются одной из основных частей содержания уроков физической культуры, физкультурно-оздоровительных мероприятий в режиме школьного дня, внеклассной работы и самостоятельных занятий. B программный материал 1-4 классов входят простейшие виды построений и перестроений, общеразвивающие упражнения без предметов и     с разнообразными предметами, упражнения в лазанье и перелезании, в равновесии, несложные акробатические и танцевальные упражнения и упражнения на гимнастических снарядах .</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 xml:space="preserve">Большое значение имеют общеразвивающие упражнения без предметов. C их помощью можно успешно решать самые разнообразные задачи, и прежде  всего  образовательные. Выполняя эти упражнения по заданию учителя, а затем самостоятельно, учащиеся получают представление о разнообразном мире движений, который особенно на первых порах  является  для них новым и необычным. Именно новизна и необычность являются теми признаками, по которым их можно отнести к упражнениям, содействующим развитию разнообразных координационных способностей. Количество общеразвивающих упражнений фактически безгранично. При их выборе для каждого урока следует идти от более простых, освоенных к более сложным. B урок следует включать от 3-4 до 7-8 таких упражнений. Затрачивая на каж-  дом занятии примерно 3-6 мин на общеразвивающие упражнения без предметов, </w:t>
      </w:r>
      <w:r w:rsidRPr="00715DAD">
        <w:rPr>
          <w:rFonts w:ascii="Times New Roman" w:hAnsi="Times New Roman" w:cs="Times New Roman"/>
          <w:spacing w:val="-2"/>
        </w:rPr>
        <w:t xml:space="preserve">уже </w:t>
      </w:r>
      <w:r w:rsidRPr="00715DAD">
        <w:rPr>
          <w:rFonts w:ascii="Times New Roman" w:hAnsi="Times New Roman" w:cs="Times New Roman"/>
        </w:rPr>
        <w:t>через несколько месяцев регулярных занятий можно значительно улучшить у учащихся начальной школы кинестезические восприятия и представления о скорости, ритме, темпе, амплитуде и степени мышечных усилий. Учитель должен постоянно уделять внимание правильному (т. е. адекватному и точному), а также своевременному (например, под счет или  музыку)  выполнению общеразвивающих упражнений. B каждый урок следует включать новые общеразвивающие упражнения или их варианты, так как многократное повторение одних и тех же упражнений не даст нужного эффекта, будет не интересно ученикам.</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Одним из важнейших средств всестороннего развития координационных способностей, усвоения разнообразных навыков (письмо, рисование, резьба, лепка, конструирование), стимулирования умственной активности младших школьников являются общеразвивающие упражнения с предметами: малыми и большими мячами, палками, флажками, лентой, обручем. Упражнений и комбинаций с предметами может быть неограниченное количество.  Преподаватель должен помнить, что упражнения с предметами должны содержать элементы новизны. Если для этой цели применяются знакомые упражнения, их следует выполнять при изменении отдельных характеристик движения (пространственных, временных, силовых) или всей формы привычного двигательного действия. Среди упражнений с предметами наибольшее внимание следует уделять упражнениям с большими и малыми мячами.</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Большое значение в физическом воспитании младших школьников имеют также акробатические и танцевальные упражнения. Это связано с их разнообразием, высокой эмоциональностью, возможностью разносторонне влиять на организм, минимальной потребностью в специальномоборудовании.</w:t>
      </w:r>
    </w:p>
    <w:p w:rsidR="001D5775" w:rsidRPr="00715DAD" w:rsidRDefault="001D5775" w:rsidP="001D5775">
      <w:pPr>
        <w:pStyle w:val="aff3"/>
        <w:ind w:right="118" w:firstLine="748"/>
        <w:jc w:val="both"/>
        <w:rPr>
          <w:rFonts w:ascii="Times New Roman" w:hAnsi="Times New Roman" w:cs="Times New Roman"/>
        </w:rPr>
      </w:pPr>
      <w:r w:rsidRPr="00715DAD">
        <w:rPr>
          <w:rFonts w:ascii="Times New Roman" w:hAnsi="Times New Roman" w:cs="Times New Roman"/>
        </w:rPr>
        <w:t>Выполняя программный материал по построению и перестроению, желательно чаще проводить их в игровой форме. Особое значение следует придавать сохранению правильной осанки, точности исходных и конечных положений, движений тела и  конечностей.</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i/>
          <w:sz w:val="25"/>
        </w:rPr>
        <w:t>Легкоатлетические упражнения.</w:t>
      </w:r>
    </w:p>
    <w:p w:rsidR="001D5775" w:rsidRPr="00715DAD" w:rsidRDefault="001D5775" w:rsidP="001D5775">
      <w:pPr>
        <w:pStyle w:val="aff3"/>
        <w:spacing w:before="4"/>
        <w:ind w:right="115" w:firstLine="748"/>
        <w:jc w:val="both"/>
        <w:rPr>
          <w:rFonts w:ascii="Times New Roman" w:hAnsi="Times New Roman" w:cs="Times New Roman"/>
        </w:rPr>
      </w:pPr>
      <w:r w:rsidRPr="00715DAD">
        <w:rPr>
          <w:rFonts w:ascii="Times New Roman" w:hAnsi="Times New Roman" w:cs="Times New Roman"/>
        </w:rPr>
        <w:t>Бег, прыжки и метания, будучи естественными видами движений, занимают одно из главных мест в физическом воспитании младших школьников. Применяя эти упражнения, учитель решает две задачи. Во-первых, он содействует освоению основ рациональной техники движений,  необходимой  в  средних  и  старших  классах.  Во-вторых,  обогащает двигательный</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18"/>
        <w:jc w:val="both"/>
        <w:rPr>
          <w:rFonts w:ascii="Times New Roman" w:hAnsi="Times New Roman" w:cs="Times New Roman"/>
        </w:rPr>
      </w:pPr>
      <w:r w:rsidRPr="00715DAD">
        <w:rPr>
          <w:rFonts w:ascii="Times New Roman" w:hAnsi="Times New Roman" w:cs="Times New Roman"/>
        </w:rPr>
        <w:t>опыт ребенка, используя для этого всевозможные варианты упражнений и меняя условия их проведения. B результате освоения данного раздела программы (табл. 4) ученики приобретают основы умений бега на короткие и на длинные дистанции, прыжков в длину и в высоту с места    и с разбега, метании в цель и надальность.</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Бег, прыжки и метания отличаются большой вариативностью выполнения и применения   в различных условиях, поэтому они оказывают существенное воздействие на развитие прежде всего координационныхспособностей.</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Одновременно велико их значение в развитии кондиционных способностей (скоростных, скоростно-силовых и выносливости). Следует учесть, что одно и то же упражнение можно использовать как для обучения двигательному умению, так и для развития координационных и кондиционных способностей. Их преимущественное воздействие в этом возрасте на умения или способности определяется только методической  направленностью.</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Легкоатлетические упражнения рекомендуется проводить преимущественно в игровой и соревновательной форме, что доставит детям радость и удовольствие, а также  позволит  овладеть простейшими формами соревнований и  правилами, а грамотная, объективная оценка  их достижений явится стимулом для дальнейшего улучшения результатов.</w:t>
      </w:r>
    </w:p>
    <w:p w:rsidR="001D5775" w:rsidRPr="00715DAD" w:rsidRDefault="001D5775" w:rsidP="001D5775">
      <w:pPr>
        <w:pStyle w:val="aff3"/>
        <w:ind w:right="117" w:firstLine="748"/>
        <w:jc w:val="both"/>
        <w:rPr>
          <w:rFonts w:ascii="Times New Roman" w:hAnsi="Times New Roman" w:cs="Times New Roman"/>
        </w:rPr>
      </w:pPr>
      <w:r w:rsidRPr="00715DAD">
        <w:rPr>
          <w:rFonts w:ascii="Times New Roman" w:hAnsi="Times New Roman" w:cs="Times New Roman"/>
        </w:rPr>
        <w:t>Все это в совокупности будет содействовать формированию морально-волевых качеств личности ребенка, таких, как дисциплинированность, уверенность,  выдержка,  честность, чувство товарищества иколлективизма.</w:t>
      </w:r>
    </w:p>
    <w:p w:rsidR="001D5775" w:rsidRPr="00715DAD" w:rsidRDefault="001D5775" w:rsidP="001D5775">
      <w:pPr>
        <w:pStyle w:val="aff3"/>
        <w:ind w:right="119" w:firstLine="748"/>
        <w:jc w:val="both"/>
        <w:rPr>
          <w:rFonts w:ascii="Times New Roman" w:hAnsi="Times New Roman" w:cs="Times New Roman"/>
        </w:rPr>
      </w:pPr>
      <w:r w:rsidRPr="00715DAD">
        <w:rPr>
          <w:rFonts w:ascii="Times New Roman" w:hAnsi="Times New Roman" w:cs="Times New Roman"/>
        </w:rPr>
        <w:t>Легкоатлетические упражнения рекомендуется проводить  преимущественно  на  открытом воздухе, благодаря чему достигается выраженный оздоровительный эффект.</w:t>
      </w:r>
    </w:p>
    <w:p w:rsidR="001D5775" w:rsidRPr="00715DAD" w:rsidRDefault="001D5775" w:rsidP="001D5775">
      <w:pPr>
        <w:spacing w:before="1"/>
        <w:ind w:left="849" w:right="739"/>
        <w:rPr>
          <w:rFonts w:ascii="Times New Roman" w:hAnsi="Times New Roman" w:cs="Times New Roman"/>
          <w:i/>
          <w:sz w:val="25"/>
        </w:rPr>
      </w:pPr>
      <w:r w:rsidRPr="00715DAD">
        <w:rPr>
          <w:rFonts w:ascii="Times New Roman" w:hAnsi="Times New Roman" w:cs="Times New Roman"/>
          <w:i/>
          <w:sz w:val="25"/>
        </w:rPr>
        <w:t>Лыжная подготовка</w:t>
      </w:r>
    </w:p>
    <w:p w:rsidR="001D5775" w:rsidRPr="00715DAD" w:rsidRDefault="001D5775" w:rsidP="001D5775">
      <w:pPr>
        <w:pStyle w:val="aff3"/>
        <w:spacing w:before="4"/>
        <w:ind w:right="114" w:firstLine="748"/>
        <w:jc w:val="both"/>
        <w:rPr>
          <w:rFonts w:ascii="Times New Roman" w:hAnsi="Times New Roman" w:cs="Times New Roman"/>
        </w:rPr>
      </w:pPr>
      <w:r w:rsidRPr="00715DAD">
        <w:rPr>
          <w:rFonts w:ascii="Times New Roman" w:hAnsi="Times New Roman" w:cs="Times New Roman"/>
        </w:rPr>
        <w:t>В задачи лыжной подготовки и содержание уроков входит ознакомление детей с простейшими правилами обращения с лыжным инвентарем, обучение основным строевым приемам с лыжами, видам построений, перестроений и передвижений в строю, самым необходимым способам передвижения (табл. 5). К числу основных способов передвижений в период начального обучения относятся: попеременный двухшажный ход, подъемы ступаюшим шагом и «лесенкой», спуск в основной стойке, поворот переступанием вокруг пяток  лыж и вокруг носков лыж.</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В учебной работе большое место должно быть отведено играм на  лыжах  и  передвижению по местности, совершенствованию в технике, но главное содержание занятий составляет выработка необходимых качеств — ловкости, силы, быстроты, выносливости. При этом, конечно, должны учитываться особенности развития детей этого возраста.</w:t>
      </w:r>
    </w:p>
    <w:p w:rsidR="001D5775" w:rsidRPr="00715DAD" w:rsidRDefault="001D5775" w:rsidP="001D5775">
      <w:pPr>
        <w:pStyle w:val="aff3"/>
        <w:ind w:right="116" w:firstLine="748"/>
        <w:jc w:val="both"/>
        <w:rPr>
          <w:rFonts w:ascii="Times New Roman" w:hAnsi="Times New Roman" w:cs="Times New Roman"/>
        </w:rPr>
      </w:pPr>
      <w:r w:rsidRPr="00715DAD">
        <w:rPr>
          <w:rFonts w:ascii="Times New Roman" w:hAnsi="Times New Roman" w:cs="Times New Roman"/>
        </w:rPr>
        <w:t>Уроки лыжной подготовки проводятся только в тихую погоду при  слабом  ветре  (не более 2 м/с), при температуре не ниже —15 °С. В северных районах эта температурная норма может быть понижена на 5°, в южных — примерно на столько же  повьтяiена.</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Задачи учителя: предусмотреть максимальную занятость учащихся в течение  всего,  урока, постоянно контролировать и регулировать физическую  нагрузку  держать  по возможности всех учащихся в поле своего зрения, обеспечить порядок и дисциплину.</w:t>
      </w:r>
    </w:p>
    <w:p w:rsidR="001D5775" w:rsidRPr="00715DAD" w:rsidRDefault="001D5775" w:rsidP="001D5775">
      <w:pPr>
        <w:pStyle w:val="aff3"/>
        <w:ind w:right="121" w:firstLine="748"/>
        <w:jc w:val="both"/>
        <w:rPr>
          <w:rFonts w:ascii="Times New Roman" w:hAnsi="Times New Roman" w:cs="Times New Roman"/>
        </w:rPr>
      </w:pPr>
      <w:r w:rsidRPr="00715DAD">
        <w:rPr>
          <w:rFonts w:ascii="Times New Roman" w:hAnsi="Times New Roman" w:cs="Times New Roman"/>
        </w:rPr>
        <w:t>Учебные лыжни могут иметь форму круга, гребенки, отдельных дорожек. Спуски и повороты выполняются по разнымнаправлениям.</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ВАРИАТИВНАЯ ЧАСТЬ СОДЕРЖАНИЯ ПРОГРАММНОГО  МАТЕРИАЛА</w:t>
      </w:r>
    </w:p>
    <w:p w:rsidR="001D5775" w:rsidRPr="00715DAD" w:rsidRDefault="001D5775" w:rsidP="001D5775">
      <w:pPr>
        <w:pStyle w:val="aff3"/>
        <w:ind w:right="115" w:firstLine="748"/>
        <w:jc w:val="both"/>
        <w:rPr>
          <w:rFonts w:ascii="Times New Roman" w:hAnsi="Times New Roman" w:cs="Times New Roman"/>
        </w:rPr>
      </w:pPr>
      <w:r w:rsidRPr="00715DAD">
        <w:rPr>
          <w:rFonts w:ascii="Times New Roman" w:hAnsi="Times New Roman" w:cs="Times New Roman"/>
        </w:rPr>
        <w:t>Материал вариативной части, связанной с региональными и национальными особенностями, и время на его освоение определяют республиканские и областные органы образования. другую составляющую вариативной части определяет сам учитель  по согласованию с дирекцией школы. При выборе материала вариативной части предпочтение следует отдавать национальным видам физических упражнений, игр, единоборств, а также упражнениям, имеющим большое прикладное значение, прежде всего из зимних видов спорта.</w:t>
      </w:r>
    </w:p>
    <w:p w:rsidR="001D5775" w:rsidRPr="00715DAD" w:rsidRDefault="001D5775" w:rsidP="001D5775">
      <w:pPr>
        <w:pStyle w:val="1"/>
        <w:spacing w:line="240" w:lineRule="auto"/>
        <w:rPr>
          <w:rFonts w:ascii="Times New Roman" w:hAnsi="Times New Roman" w:cs="Times New Roman"/>
        </w:rPr>
      </w:pPr>
      <w:r w:rsidRPr="00715DAD">
        <w:rPr>
          <w:rFonts w:ascii="Times New Roman" w:hAnsi="Times New Roman" w:cs="Times New Roman"/>
        </w:rPr>
        <w:t>Физическая культура 5-9 класс</w:t>
      </w:r>
    </w:p>
    <w:p w:rsidR="001D5775" w:rsidRPr="00715DAD" w:rsidRDefault="001D5775" w:rsidP="001D5775">
      <w:pPr>
        <w:pStyle w:val="af4"/>
        <w:numPr>
          <w:ilvl w:val="0"/>
          <w:numId w:val="107"/>
        </w:numPr>
        <w:tabs>
          <w:tab w:val="left" w:pos="5277"/>
        </w:tabs>
        <w:autoSpaceDE/>
        <w:autoSpaceDN/>
        <w:adjustRightInd/>
        <w:spacing w:before="4"/>
        <w:contextualSpacing w:val="0"/>
        <w:rPr>
          <w:b/>
          <w:sz w:val="25"/>
        </w:rPr>
      </w:pPr>
      <w:r w:rsidRPr="00715DAD">
        <w:rPr>
          <w:b/>
          <w:sz w:val="25"/>
        </w:rPr>
        <w:t>К Л А СС</w:t>
      </w:r>
    </w:p>
    <w:p w:rsidR="001D5775" w:rsidRPr="00715DAD" w:rsidRDefault="001D5775" w:rsidP="001D5775">
      <w:pPr>
        <w:spacing w:before="4"/>
        <w:ind w:left="849" w:right="739"/>
        <w:rPr>
          <w:rFonts w:ascii="Times New Roman" w:hAnsi="Times New Roman" w:cs="Times New Roman"/>
          <w:b/>
          <w:sz w:val="25"/>
        </w:rPr>
      </w:pPr>
      <w:r w:rsidRPr="00715DAD">
        <w:rPr>
          <w:rFonts w:ascii="Times New Roman" w:hAnsi="Times New Roman" w:cs="Times New Roman"/>
          <w:b/>
          <w:sz w:val="25"/>
        </w:rPr>
        <w:t>Теоретические сведения</w:t>
      </w:r>
    </w:p>
    <w:p w:rsidR="001D5775" w:rsidRPr="00715DAD" w:rsidRDefault="001D5775" w:rsidP="001D5775">
      <w:pPr>
        <w:widowControl/>
        <w:rPr>
          <w:rFonts w:ascii="Times New Roman" w:hAnsi="Times New Roman" w:cs="Times New Roman"/>
          <w:sz w:val="25"/>
        </w:rPr>
        <w:sectPr w:rsidR="001D5775" w:rsidRPr="00715DAD">
          <w:pgSz w:w="11910" w:h="16850"/>
          <w:pgMar w:top="1020" w:right="620" w:bottom="280" w:left="580" w:header="792" w:footer="0" w:gutter="0"/>
          <w:cols w:space="720"/>
        </w:sectPr>
      </w:pPr>
    </w:p>
    <w:p w:rsidR="001D5775" w:rsidRPr="00715DAD" w:rsidRDefault="001D5775" w:rsidP="001D5775">
      <w:pPr>
        <w:pStyle w:val="aff3"/>
        <w:spacing w:before="8"/>
        <w:rPr>
          <w:rFonts w:ascii="Times New Roman" w:hAnsi="Times New Roman" w:cs="Times New Roman"/>
          <w:b/>
          <w:sz w:val="18"/>
        </w:rPr>
      </w:pPr>
    </w:p>
    <w:p w:rsidR="001D5775" w:rsidRPr="00715DAD" w:rsidRDefault="001D5775" w:rsidP="001D5775">
      <w:pPr>
        <w:pStyle w:val="aff3"/>
        <w:spacing w:before="71"/>
        <w:ind w:right="117" w:firstLine="1128"/>
        <w:jc w:val="both"/>
        <w:rPr>
          <w:rFonts w:ascii="Times New Roman" w:hAnsi="Times New Roman" w:cs="Times New Roman"/>
        </w:rPr>
      </w:pPr>
      <w:r w:rsidRPr="00715DAD">
        <w:rPr>
          <w:rFonts w:ascii="Times New Roman" w:hAnsi="Times New Roman" w:cs="Times New Roman"/>
        </w:rPr>
        <w:t>Личная гигиена, солнечные и воздушные ванны. Значение физических упражнений в жизни человека. Требования к выполнению утренней гигиенической гимнастики. Причины нарушения осанки.</w:t>
      </w:r>
    </w:p>
    <w:p w:rsidR="001D5775" w:rsidRPr="00715DAD" w:rsidRDefault="001D5775" w:rsidP="001D5775">
      <w:pPr>
        <w:pStyle w:val="1"/>
        <w:spacing w:line="240" w:lineRule="auto"/>
        <w:ind w:right="6810"/>
        <w:rPr>
          <w:rFonts w:ascii="Times New Roman" w:hAnsi="Times New Roman" w:cs="Times New Roman"/>
        </w:rPr>
      </w:pPr>
      <w:r w:rsidRPr="00715DAD">
        <w:rPr>
          <w:rFonts w:ascii="Times New Roman" w:hAnsi="Times New Roman" w:cs="Times New Roman"/>
        </w:rPr>
        <w:t>Гимнастика Теоретические сведения</w:t>
      </w:r>
    </w:p>
    <w:p w:rsidR="001D5775" w:rsidRPr="00715DAD" w:rsidRDefault="001D5775" w:rsidP="001D5775">
      <w:pPr>
        <w:pStyle w:val="aff3"/>
        <w:spacing w:line="284" w:lineRule="exact"/>
        <w:ind w:left="1230" w:right="739"/>
        <w:rPr>
          <w:rFonts w:ascii="Times New Roman" w:hAnsi="Times New Roman" w:cs="Times New Roman"/>
        </w:rPr>
      </w:pPr>
      <w:r w:rsidRPr="00715DAD">
        <w:rPr>
          <w:rFonts w:ascii="Times New Roman" w:hAnsi="Times New Roman" w:cs="Times New Roman"/>
        </w:rPr>
        <w:t>Фланг, интервал, дистанция.</w:t>
      </w:r>
    </w:p>
    <w:p w:rsidR="001D5775" w:rsidRPr="00715DAD" w:rsidRDefault="001D5775" w:rsidP="001D5775">
      <w:pPr>
        <w:pStyle w:val="aff3"/>
        <w:spacing w:before="4"/>
        <w:ind w:left="1230" w:right="739"/>
        <w:rPr>
          <w:rFonts w:ascii="Times New Roman" w:hAnsi="Times New Roman" w:cs="Times New Roman"/>
        </w:rPr>
      </w:pPr>
      <w:r w:rsidRPr="00715DAD">
        <w:rPr>
          <w:rFonts w:ascii="Times New Roman" w:hAnsi="Times New Roman" w:cs="Times New Roman"/>
        </w:rPr>
        <w:t>Элементарные сведения о передвижениях по  ориентирам.</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tabs>
          <w:tab w:val="left" w:pos="1359"/>
          <w:tab w:val="left" w:pos="1734"/>
          <w:tab w:val="left" w:pos="2572"/>
          <w:tab w:val="left" w:pos="3640"/>
          <w:tab w:val="left" w:pos="3774"/>
          <w:tab w:val="left" w:pos="4721"/>
          <w:tab w:val="left" w:pos="4936"/>
          <w:tab w:val="left" w:pos="5639"/>
          <w:tab w:val="left" w:pos="5938"/>
          <w:tab w:val="left" w:pos="7146"/>
          <w:tab w:val="left" w:pos="7443"/>
          <w:tab w:val="left" w:pos="8704"/>
          <w:tab w:val="left" w:pos="9239"/>
          <w:tab w:val="left" w:pos="9744"/>
          <w:tab w:val="left" w:pos="9784"/>
        </w:tabs>
        <w:ind w:right="115" w:firstLine="1128"/>
        <w:rPr>
          <w:rFonts w:ascii="Times New Roman" w:hAnsi="Times New Roman" w:cs="Times New Roman"/>
        </w:rPr>
      </w:pPr>
      <w:r w:rsidRPr="00715DAD">
        <w:rPr>
          <w:rFonts w:ascii="Times New Roman" w:hAnsi="Times New Roman" w:cs="Times New Roman"/>
          <w:i/>
        </w:rPr>
        <w:t xml:space="preserve">Строевые упражнения. </w:t>
      </w:r>
      <w:r w:rsidRPr="00715DAD">
        <w:rPr>
          <w:rFonts w:ascii="Times New Roman" w:hAnsi="Times New Roman" w:cs="Times New Roman"/>
        </w:rPr>
        <w:t>Сдача рапорта. Повороты кругом переступанием.Ходьбаподиагоналиипротивоходомналево,направо.Перестроениеизколонныпоодному,подва(потри, по четыре) последовательными поворотами налево (направо). Смена ногвдвижении.Ходьба по</w:t>
      </w:r>
      <w:r w:rsidRPr="00715DAD">
        <w:rPr>
          <w:rFonts w:ascii="Times New Roman" w:hAnsi="Times New Roman" w:cs="Times New Roman"/>
        </w:rPr>
        <w:tab/>
      </w:r>
      <w:r w:rsidRPr="00715DAD">
        <w:rPr>
          <w:rFonts w:ascii="Times New Roman" w:hAnsi="Times New Roman" w:cs="Times New Roman"/>
          <w:spacing w:val="-1"/>
        </w:rPr>
        <w:t xml:space="preserve">ориентирам. </w:t>
      </w:r>
      <w:r w:rsidRPr="00715DAD">
        <w:rPr>
          <w:rFonts w:ascii="Times New Roman" w:hAnsi="Times New Roman" w:cs="Times New Roman"/>
          <w:i/>
        </w:rPr>
        <w:t xml:space="preserve">Упражнения для развития мышц рук и ног. </w:t>
      </w:r>
      <w:r w:rsidRPr="00715DAD">
        <w:rPr>
          <w:rFonts w:ascii="Times New Roman" w:hAnsi="Times New Roman" w:cs="Times New Roman"/>
        </w:rPr>
        <w:t>Одновременноевыполнениеразнонаправленныхдвижений ногами и руками (шаг левой ногой в сторону, левая рука в сторону и т.д.).Сгибание-разгибание</w:t>
      </w:r>
      <w:r w:rsidRPr="00715DAD">
        <w:rPr>
          <w:rFonts w:ascii="Times New Roman" w:hAnsi="Times New Roman" w:cs="Times New Roman"/>
          <w:spacing w:val="-2"/>
        </w:rPr>
        <w:t>рук</w:t>
      </w:r>
      <w:r w:rsidRPr="00715DAD">
        <w:rPr>
          <w:rFonts w:ascii="Times New Roman" w:hAnsi="Times New Roman" w:cs="Times New Roman"/>
        </w:rPr>
        <w:t>вупорестоя(упорвстенунауровнегрудиипояса).Пружинистыеприседанияна одной ноге в</w:t>
      </w:r>
      <w:r w:rsidRPr="00715DAD">
        <w:rPr>
          <w:rFonts w:ascii="Times New Roman" w:hAnsi="Times New Roman" w:cs="Times New Roman"/>
        </w:rPr>
        <w:tab/>
        <w:t>положении</w:t>
      </w:r>
      <w:r w:rsidRPr="00715DAD">
        <w:rPr>
          <w:rFonts w:ascii="Times New Roman" w:hAnsi="Times New Roman" w:cs="Times New Roman"/>
        </w:rPr>
        <w:tab/>
      </w:r>
      <w:r w:rsidRPr="00715DAD">
        <w:rPr>
          <w:rFonts w:ascii="Times New Roman" w:hAnsi="Times New Roman" w:cs="Times New Roman"/>
          <w:spacing w:val="-1"/>
        </w:rPr>
        <w:t xml:space="preserve">выпада. </w:t>
      </w:r>
      <w:r w:rsidRPr="00715DAD">
        <w:rPr>
          <w:rFonts w:ascii="Times New Roman" w:hAnsi="Times New Roman" w:cs="Times New Roman"/>
          <w:i/>
        </w:rPr>
        <w:t xml:space="preserve">Упражнения для развития мышц шеи. </w:t>
      </w:r>
      <w:r w:rsidRPr="00715DAD">
        <w:rPr>
          <w:rFonts w:ascii="Times New Roman" w:hAnsi="Times New Roman" w:cs="Times New Roman"/>
        </w:rPr>
        <w:t>Из исходного положения сидя (илистоя) —наклоныголовы:</w:t>
      </w:r>
      <w:r w:rsidRPr="00715DAD">
        <w:rPr>
          <w:rFonts w:ascii="Times New Roman" w:hAnsi="Times New Roman" w:cs="Times New Roman"/>
        </w:rPr>
        <w:tab/>
        <w:t>вперед, назад, влево,</w:t>
      </w:r>
      <w:r w:rsidRPr="00715DAD">
        <w:rPr>
          <w:rFonts w:ascii="Times New Roman" w:hAnsi="Times New Roman" w:cs="Times New Roman"/>
        </w:rPr>
        <w:tab/>
        <w:t>вправо. Повороты</w:t>
      </w:r>
      <w:r w:rsidRPr="00715DAD">
        <w:rPr>
          <w:rFonts w:ascii="Times New Roman" w:hAnsi="Times New Roman" w:cs="Times New Roman"/>
        </w:rPr>
        <w:tab/>
        <w:t xml:space="preserve">головы: влево, </w:t>
      </w:r>
      <w:r w:rsidRPr="00715DAD">
        <w:rPr>
          <w:rFonts w:ascii="Times New Roman" w:hAnsi="Times New Roman" w:cs="Times New Roman"/>
          <w:spacing w:val="-1"/>
        </w:rPr>
        <w:t xml:space="preserve">вправо. </w:t>
      </w:r>
      <w:r w:rsidRPr="00715DAD">
        <w:rPr>
          <w:rFonts w:ascii="Times New Roman" w:hAnsi="Times New Roman" w:cs="Times New Roman"/>
          <w:i/>
        </w:rPr>
        <w:t>Упражнениядляразвитиямышцтуловища.</w:t>
      </w:r>
      <w:r w:rsidRPr="00715DAD">
        <w:rPr>
          <w:rFonts w:ascii="Times New Roman" w:hAnsi="Times New Roman" w:cs="Times New Roman"/>
        </w:rPr>
        <w:t>Круговыедвижениятуловища(рукинапояс).</w:t>
      </w:r>
    </w:p>
    <w:p w:rsidR="001D5775" w:rsidRPr="00715DAD" w:rsidRDefault="001D5775" w:rsidP="001D5775">
      <w:pPr>
        <w:pStyle w:val="aff3"/>
        <w:tabs>
          <w:tab w:val="left" w:pos="1752"/>
          <w:tab w:val="left" w:pos="2369"/>
          <w:tab w:val="left" w:pos="3026"/>
          <w:tab w:val="left" w:pos="3135"/>
          <w:tab w:val="left" w:pos="3817"/>
          <w:tab w:val="left" w:pos="4728"/>
          <w:tab w:val="left" w:pos="6131"/>
          <w:tab w:val="left" w:pos="6250"/>
          <w:tab w:val="left" w:pos="6646"/>
          <w:tab w:val="left" w:pos="7899"/>
          <w:tab w:val="left" w:pos="8267"/>
          <w:tab w:val="left" w:pos="9153"/>
          <w:tab w:val="left" w:pos="9472"/>
          <w:tab w:val="left" w:pos="10023"/>
        </w:tabs>
        <w:ind w:right="115"/>
        <w:rPr>
          <w:rFonts w:ascii="Times New Roman" w:hAnsi="Times New Roman" w:cs="Times New Roman"/>
        </w:rPr>
      </w:pPr>
      <w:r w:rsidRPr="00715DAD">
        <w:rPr>
          <w:rFonts w:ascii="Times New Roman" w:hAnsi="Times New Roman" w:cs="Times New Roman"/>
        </w:rPr>
        <w:t xml:space="preserve">Отведениеногиназадсподниманиемруквверх.Изисходногоположения—стояногиврозь,рукинапояс—поворотытуловищавправо,влево.Лежанаживотепоочередноеподниманиеног, руки вдоль </w:t>
      </w:r>
      <w:r w:rsidRPr="00715DAD">
        <w:rPr>
          <w:rFonts w:ascii="Times New Roman" w:hAnsi="Times New Roman" w:cs="Times New Roman"/>
          <w:spacing w:val="-1"/>
        </w:rPr>
        <w:t xml:space="preserve">туловища. </w:t>
      </w:r>
      <w:r w:rsidRPr="00715DAD">
        <w:rPr>
          <w:rFonts w:ascii="Times New Roman" w:hAnsi="Times New Roman" w:cs="Times New Roman"/>
          <w:i/>
        </w:rPr>
        <w:t>Упражнениядляразвитиякистейрукипальцев.</w:t>
      </w:r>
      <w:r w:rsidRPr="00715DAD">
        <w:rPr>
          <w:rFonts w:ascii="Times New Roman" w:hAnsi="Times New Roman" w:cs="Times New Roman"/>
        </w:rPr>
        <w:t>Исходноеположение—сидяилистоя,ладони вместе, пальцы переплетены: сгибать и разгибать пальцы. Передвижения нарукахвупоре лежа по кругу, ноги вместе. То же, но передвижение вправо ивлево,одновременнопереставляя</w:t>
      </w:r>
      <w:r w:rsidRPr="00715DAD">
        <w:rPr>
          <w:rFonts w:ascii="Times New Roman" w:hAnsi="Times New Roman" w:cs="Times New Roman"/>
        </w:rPr>
        <w:tab/>
        <w:t xml:space="preserve">одноименные </w:t>
      </w:r>
      <w:r w:rsidRPr="00715DAD">
        <w:rPr>
          <w:rFonts w:ascii="Times New Roman" w:hAnsi="Times New Roman" w:cs="Times New Roman"/>
          <w:spacing w:val="-1"/>
        </w:rPr>
        <w:t xml:space="preserve">руки </w:t>
      </w:r>
      <w:r w:rsidRPr="00715DAD">
        <w:rPr>
          <w:rFonts w:ascii="Times New Roman" w:hAnsi="Times New Roman" w:cs="Times New Roman"/>
        </w:rPr>
        <w:t>и</w:t>
      </w:r>
      <w:r w:rsidRPr="00715DAD">
        <w:rPr>
          <w:rFonts w:ascii="Times New Roman" w:hAnsi="Times New Roman" w:cs="Times New Roman"/>
        </w:rPr>
        <w:tab/>
        <w:t xml:space="preserve">ноги. </w:t>
      </w:r>
      <w:r w:rsidRPr="00715DAD">
        <w:rPr>
          <w:rFonts w:ascii="Times New Roman" w:hAnsi="Times New Roman" w:cs="Times New Roman"/>
          <w:i/>
        </w:rPr>
        <w:t>Упражнения</w:t>
      </w:r>
      <w:r w:rsidRPr="00715DAD">
        <w:rPr>
          <w:rFonts w:ascii="Times New Roman" w:hAnsi="Times New Roman" w:cs="Times New Roman"/>
          <w:i/>
        </w:rPr>
        <w:tab/>
        <w:t>для укрепления</w:t>
      </w:r>
      <w:r w:rsidRPr="00715DAD">
        <w:rPr>
          <w:rFonts w:ascii="Times New Roman" w:hAnsi="Times New Roman" w:cs="Times New Roman"/>
          <w:i/>
        </w:rPr>
        <w:tab/>
        <w:t>мышц</w:t>
      </w:r>
      <w:r w:rsidRPr="00715DAD">
        <w:rPr>
          <w:rFonts w:ascii="Times New Roman" w:hAnsi="Times New Roman" w:cs="Times New Roman"/>
          <w:i/>
        </w:rPr>
        <w:tab/>
        <w:t>голеностопных</w:t>
      </w:r>
      <w:r w:rsidRPr="00715DAD">
        <w:rPr>
          <w:rFonts w:ascii="Times New Roman" w:hAnsi="Times New Roman" w:cs="Times New Roman"/>
          <w:i/>
        </w:rPr>
        <w:tab/>
        <w:t>суставов</w:t>
      </w:r>
      <w:r w:rsidRPr="00715DAD">
        <w:rPr>
          <w:rFonts w:ascii="Times New Roman" w:hAnsi="Times New Roman" w:cs="Times New Roman"/>
          <w:i/>
        </w:rPr>
        <w:tab/>
        <w:t>и</w:t>
      </w:r>
      <w:r w:rsidRPr="00715DAD">
        <w:rPr>
          <w:rFonts w:ascii="Times New Roman" w:hAnsi="Times New Roman" w:cs="Times New Roman"/>
          <w:i/>
        </w:rPr>
        <w:tab/>
        <w:t>стоп.</w:t>
      </w:r>
      <w:r w:rsidRPr="00715DAD">
        <w:rPr>
          <w:rFonts w:ascii="Times New Roman" w:hAnsi="Times New Roman" w:cs="Times New Roman"/>
          <w:i/>
        </w:rPr>
        <w:tab/>
      </w:r>
      <w:r w:rsidRPr="00715DAD">
        <w:rPr>
          <w:rFonts w:ascii="Times New Roman" w:hAnsi="Times New Roman" w:cs="Times New Roman"/>
          <w:spacing w:val="-1"/>
        </w:rPr>
        <w:t xml:space="preserve">Исходное </w:t>
      </w:r>
      <w:r w:rsidRPr="00715DAD">
        <w:rPr>
          <w:rFonts w:ascii="Times New Roman" w:hAnsi="Times New Roman" w:cs="Times New Roman"/>
        </w:rPr>
        <w:t>положение — стоя перед опорой, носки ног на бруске высотой 5 см: «удерживание»весасвоеготелананоскахног.Исходноеположение—стоянапяткахспинойкопоре,носкиногнасебя:</w:t>
      </w:r>
    </w:p>
    <w:p w:rsidR="001D5775" w:rsidRPr="00715DAD" w:rsidRDefault="001D5775" w:rsidP="001D5775">
      <w:pPr>
        <w:pStyle w:val="aff3"/>
        <w:tabs>
          <w:tab w:val="left" w:pos="2437"/>
          <w:tab w:val="left" w:pos="3848"/>
          <w:tab w:val="left" w:pos="4759"/>
          <w:tab w:val="left" w:pos="6210"/>
          <w:tab w:val="left" w:pos="7582"/>
          <w:tab w:val="left" w:pos="8998"/>
          <w:tab w:val="left" w:pos="9784"/>
        </w:tabs>
        <w:ind w:right="115"/>
        <w:rPr>
          <w:rFonts w:ascii="Times New Roman" w:hAnsi="Times New Roman" w:cs="Times New Roman"/>
        </w:rPr>
      </w:pPr>
      <w:r w:rsidRPr="00715DAD">
        <w:rPr>
          <w:rFonts w:ascii="Times New Roman" w:hAnsi="Times New Roman" w:cs="Times New Roman"/>
        </w:rPr>
        <w:t>«удерживание»</w:t>
      </w:r>
      <w:r w:rsidRPr="00715DAD">
        <w:rPr>
          <w:rFonts w:ascii="Times New Roman" w:hAnsi="Times New Roman" w:cs="Times New Roman"/>
        </w:rPr>
        <w:tab/>
        <w:t>стойки</w:t>
      </w:r>
      <w:r w:rsidRPr="00715DAD">
        <w:rPr>
          <w:rFonts w:ascii="Times New Roman" w:hAnsi="Times New Roman" w:cs="Times New Roman"/>
        </w:rPr>
        <w:tab/>
        <w:t>на</w:t>
      </w:r>
      <w:r w:rsidRPr="00715DAD">
        <w:rPr>
          <w:rFonts w:ascii="Times New Roman" w:hAnsi="Times New Roman" w:cs="Times New Roman"/>
        </w:rPr>
        <w:tab/>
        <w:t>пятках,</w:t>
      </w:r>
      <w:r w:rsidRPr="00715DAD">
        <w:rPr>
          <w:rFonts w:ascii="Times New Roman" w:hAnsi="Times New Roman" w:cs="Times New Roman"/>
        </w:rPr>
        <w:tab/>
        <w:t>сгибая</w:t>
      </w:r>
      <w:r w:rsidRPr="00715DAD">
        <w:rPr>
          <w:rFonts w:ascii="Times New Roman" w:hAnsi="Times New Roman" w:cs="Times New Roman"/>
        </w:rPr>
        <w:tab/>
        <w:t>ступни</w:t>
      </w:r>
      <w:r w:rsidRPr="00715DAD">
        <w:rPr>
          <w:rFonts w:ascii="Times New Roman" w:hAnsi="Times New Roman" w:cs="Times New Roman"/>
        </w:rPr>
        <w:tab/>
        <w:t>к</w:t>
      </w:r>
      <w:r w:rsidRPr="00715DAD">
        <w:rPr>
          <w:rFonts w:ascii="Times New Roman" w:hAnsi="Times New Roman" w:cs="Times New Roman"/>
        </w:rPr>
        <w:tab/>
      </w:r>
      <w:r w:rsidRPr="00715DAD">
        <w:rPr>
          <w:rFonts w:ascii="Times New Roman" w:hAnsi="Times New Roman" w:cs="Times New Roman"/>
          <w:spacing w:val="-1"/>
        </w:rPr>
        <w:t xml:space="preserve">голени. </w:t>
      </w:r>
      <w:r w:rsidRPr="00715DAD">
        <w:rPr>
          <w:rFonts w:ascii="Times New Roman" w:hAnsi="Times New Roman" w:cs="Times New Roman"/>
          <w:i/>
        </w:rPr>
        <w:t>Упражнениянадыхание.</w:t>
      </w:r>
      <w:r w:rsidRPr="00715DAD">
        <w:rPr>
          <w:rFonts w:ascii="Times New Roman" w:hAnsi="Times New Roman" w:cs="Times New Roman"/>
        </w:rPr>
        <w:t>Полноеглубокоедыханиевразличныхположениях:сидя,стоя,лежа. Обучение сознательному управлению ритмом и скоростью своихдыхательныхдвижений.</w:t>
      </w:r>
      <w:r w:rsidRPr="00715DAD">
        <w:rPr>
          <w:rFonts w:ascii="Times New Roman" w:hAnsi="Times New Roman" w:cs="Times New Roman"/>
          <w:i/>
        </w:rPr>
        <w:t>Упражнениядлярасслаблениямышц.</w:t>
      </w:r>
      <w:r w:rsidRPr="00715DAD">
        <w:rPr>
          <w:rFonts w:ascii="Times New Roman" w:hAnsi="Times New Roman" w:cs="Times New Roman"/>
        </w:rPr>
        <w:t xml:space="preserve">Изисходногоположениястояногиврозь:поворотытуловища в стороны с расслабленным поясом верхних конечностей. Приповоротах рукидолжны расслабленно свисать </w:t>
      </w:r>
      <w:r w:rsidRPr="00715DAD">
        <w:rPr>
          <w:rFonts w:ascii="Times New Roman" w:hAnsi="Times New Roman" w:cs="Times New Roman"/>
          <w:spacing w:val="-3"/>
        </w:rPr>
        <w:t xml:space="preserve">«как </w:t>
      </w:r>
      <w:r w:rsidRPr="00715DAD">
        <w:rPr>
          <w:rFonts w:ascii="Times New Roman" w:hAnsi="Times New Roman" w:cs="Times New Roman"/>
        </w:rPr>
        <w:t>плети», отставая от движения плеч. Исходноеположение—стоя, руки на пояс, вес тела на одной ноге, другая чуть согнута вколене. Потряхиваниемышцамиголениибедраногой,некасающейсяпола.Тожедлямышцголениибедрадругой</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rPr>
        <w:t>ноги.</w:t>
      </w:r>
    </w:p>
    <w:p w:rsidR="001D5775" w:rsidRPr="00715DAD" w:rsidRDefault="001D5775" w:rsidP="001D5775">
      <w:pPr>
        <w:pStyle w:val="aff3"/>
        <w:spacing w:before="4"/>
        <w:ind w:right="114" w:firstLine="380"/>
        <w:jc w:val="both"/>
        <w:rPr>
          <w:rFonts w:ascii="Times New Roman" w:hAnsi="Times New Roman" w:cs="Times New Roman"/>
        </w:rPr>
      </w:pPr>
      <w:r w:rsidRPr="00715DAD">
        <w:rPr>
          <w:rFonts w:ascii="Times New Roman" w:hAnsi="Times New Roman" w:cs="Times New Roman"/>
          <w:i/>
        </w:rPr>
        <w:t xml:space="preserve">Упражнения для формирования правильной осанки. </w:t>
      </w:r>
      <w:r w:rsidRPr="00715DAD">
        <w:rPr>
          <w:rFonts w:ascii="Times New Roman" w:hAnsi="Times New Roman" w:cs="Times New Roman"/>
        </w:rPr>
        <w:t>Упражнения с удержанием груза (100— 150 г) на голове; повороты кругом; приседания; ходьба по гимнастической скамейке с различными положениями рук; передвижение по наклонной плоскости; вис на гимнастической стенке.</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Упражнения с предметами</w:t>
      </w:r>
    </w:p>
    <w:p w:rsidR="001D5775" w:rsidRPr="00715DAD" w:rsidRDefault="001D5775" w:rsidP="001D5775">
      <w:pPr>
        <w:pStyle w:val="aff3"/>
        <w:tabs>
          <w:tab w:val="left" w:pos="907"/>
          <w:tab w:val="left" w:pos="1603"/>
          <w:tab w:val="left" w:pos="1833"/>
          <w:tab w:val="left" w:pos="2402"/>
          <w:tab w:val="left" w:pos="3335"/>
          <w:tab w:val="left" w:pos="3366"/>
          <w:tab w:val="left" w:pos="4190"/>
          <w:tab w:val="left" w:pos="4233"/>
          <w:tab w:val="left" w:pos="5362"/>
          <w:tab w:val="left" w:pos="6831"/>
          <w:tab w:val="left" w:pos="7166"/>
          <w:tab w:val="left" w:pos="7334"/>
          <w:tab w:val="left" w:pos="8016"/>
          <w:tab w:val="left" w:pos="8196"/>
          <w:tab w:val="left" w:pos="8480"/>
          <w:tab w:val="left" w:pos="8534"/>
          <w:tab w:val="left" w:pos="9269"/>
          <w:tab w:val="left" w:pos="9313"/>
          <w:tab w:val="left" w:pos="9366"/>
          <w:tab w:val="left" w:pos="9744"/>
          <w:tab w:val="left" w:pos="10454"/>
        </w:tabs>
        <w:ind w:right="114" w:firstLine="1128"/>
        <w:rPr>
          <w:rFonts w:ascii="Times New Roman" w:hAnsi="Times New Roman" w:cs="Times New Roman"/>
        </w:rPr>
      </w:pPr>
      <w:r w:rsidRPr="00715DAD">
        <w:rPr>
          <w:rFonts w:ascii="Times New Roman" w:hAnsi="Times New Roman" w:cs="Times New Roman"/>
          <w:i/>
        </w:rPr>
        <w:t xml:space="preserve">С гимнастическими палками. </w:t>
      </w:r>
      <w:r w:rsidRPr="00715DAD">
        <w:rPr>
          <w:rFonts w:ascii="Times New Roman" w:hAnsi="Times New Roman" w:cs="Times New Roman"/>
        </w:rPr>
        <w:t>Подбрасывание и ловля палки вгоризонтальномивертикальном</w:t>
      </w:r>
      <w:r w:rsidRPr="00715DAD">
        <w:rPr>
          <w:rFonts w:ascii="Times New Roman" w:hAnsi="Times New Roman" w:cs="Times New Roman"/>
        </w:rPr>
        <w:tab/>
      </w:r>
      <w:r w:rsidRPr="00715DAD">
        <w:rPr>
          <w:rFonts w:ascii="Times New Roman" w:hAnsi="Times New Roman" w:cs="Times New Roman"/>
        </w:rPr>
        <w:tab/>
        <w:t>положении.</w:t>
      </w:r>
      <w:r w:rsidRPr="00715DAD">
        <w:rPr>
          <w:rFonts w:ascii="Times New Roman" w:hAnsi="Times New Roman" w:cs="Times New Roman"/>
        </w:rPr>
        <w:tab/>
        <w:t>Перебрасывание</w:t>
      </w:r>
      <w:r w:rsidRPr="00715DAD">
        <w:rPr>
          <w:rFonts w:ascii="Times New Roman" w:hAnsi="Times New Roman" w:cs="Times New Roman"/>
        </w:rPr>
        <w:tab/>
        <w:t>гимнастической</w:t>
      </w:r>
      <w:r w:rsidRPr="00715DAD">
        <w:rPr>
          <w:rFonts w:ascii="Times New Roman" w:hAnsi="Times New Roman" w:cs="Times New Roman"/>
        </w:rPr>
        <w:tab/>
      </w:r>
      <w:r w:rsidRPr="00715DAD">
        <w:rPr>
          <w:rFonts w:ascii="Times New Roman" w:hAnsi="Times New Roman" w:cs="Times New Roman"/>
        </w:rPr>
        <w:tab/>
        <w:t>палки</w:t>
      </w:r>
      <w:r w:rsidRPr="00715DAD">
        <w:rPr>
          <w:rFonts w:ascii="Times New Roman" w:hAnsi="Times New Roman" w:cs="Times New Roman"/>
        </w:rPr>
        <w:tab/>
      </w:r>
      <w:r w:rsidRPr="00715DAD">
        <w:rPr>
          <w:rFonts w:ascii="Times New Roman" w:hAnsi="Times New Roman" w:cs="Times New Roman"/>
        </w:rPr>
        <w:tab/>
        <w:t>с</w:t>
      </w:r>
      <w:r w:rsidRPr="00715DAD">
        <w:rPr>
          <w:rFonts w:ascii="Times New Roman" w:hAnsi="Times New Roman" w:cs="Times New Roman"/>
        </w:rPr>
        <w:tab/>
      </w:r>
      <w:r w:rsidRPr="00715DAD">
        <w:rPr>
          <w:rFonts w:ascii="Times New Roman" w:hAnsi="Times New Roman" w:cs="Times New Roman"/>
        </w:rPr>
        <w:tab/>
        <w:t>руки</w:t>
      </w:r>
      <w:r w:rsidRPr="00715DAD">
        <w:rPr>
          <w:rFonts w:ascii="Times New Roman" w:hAnsi="Times New Roman" w:cs="Times New Roman"/>
        </w:rPr>
        <w:tab/>
        <w:t>на</w:t>
      </w:r>
      <w:r w:rsidRPr="00715DAD">
        <w:rPr>
          <w:rFonts w:ascii="Times New Roman" w:hAnsi="Times New Roman" w:cs="Times New Roman"/>
        </w:rPr>
        <w:tab/>
        <w:t>руку</w:t>
      </w:r>
      <w:r w:rsidRPr="00715DAD">
        <w:rPr>
          <w:rFonts w:ascii="Times New Roman" w:hAnsi="Times New Roman" w:cs="Times New Roman"/>
        </w:rPr>
        <w:tab/>
      </w:r>
      <w:r w:rsidRPr="00715DAD">
        <w:rPr>
          <w:rFonts w:ascii="Times New Roman" w:hAnsi="Times New Roman" w:cs="Times New Roman"/>
          <w:spacing w:val="-1"/>
        </w:rPr>
        <w:t xml:space="preserve">в </w:t>
      </w:r>
      <w:r w:rsidRPr="00715DAD">
        <w:rPr>
          <w:rFonts w:ascii="Times New Roman" w:hAnsi="Times New Roman" w:cs="Times New Roman"/>
        </w:rPr>
        <w:t xml:space="preserve">вертикальном положении. Сгибание и разгибание </w:t>
      </w:r>
      <w:r w:rsidRPr="00715DAD">
        <w:rPr>
          <w:rFonts w:ascii="Times New Roman" w:hAnsi="Times New Roman" w:cs="Times New Roman"/>
          <w:spacing w:val="-2"/>
        </w:rPr>
        <w:t xml:space="preserve">рук </w:t>
      </w:r>
      <w:r w:rsidRPr="00715DAD">
        <w:rPr>
          <w:rFonts w:ascii="Times New Roman" w:hAnsi="Times New Roman" w:cs="Times New Roman"/>
        </w:rPr>
        <w:t>с гимнастическойпалкой.Поворотытуловища с движением рук с гимнастической палкой вперед, за голову, передгрудью.Наклонытуловища вперед, назад, влево, вправо с различными положениямигимнастическойпалки.Ходьбасгимнастическойпалкойкплечу,вперед,вверх.Приседаниесгимнастическойпалкойв различном</w:t>
      </w:r>
      <w:r w:rsidRPr="00715DAD">
        <w:rPr>
          <w:rFonts w:ascii="Times New Roman" w:hAnsi="Times New Roman" w:cs="Times New Roman"/>
        </w:rPr>
        <w:tab/>
      </w:r>
      <w:r w:rsidRPr="00715DAD">
        <w:rPr>
          <w:rFonts w:ascii="Times New Roman" w:hAnsi="Times New Roman" w:cs="Times New Roman"/>
          <w:spacing w:val="-1"/>
        </w:rPr>
        <w:t xml:space="preserve">положении. </w:t>
      </w:r>
      <w:r w:rsidRPr="00715DAD">
        <w:rPr>
          <w:rFonts w:ascii="Times New Roman" w:hAnsi="Times New Roman" w:cs="Times New Roman"/>
          <w:i/>
        </w:rPr>
        <w:t>Сбольшимиобручами.</w:t>
      </w:r>
      <w:r w:rsidRPr="00715DAD">
        <w:rPr>
          <w:rFonts w:ascii="Times New Roman" w:hAnsi="Times New Roman" w:cs="Times New Roman"/>
        </w:rPr>
        <w:t>Приседаниесобручамивруках,поворотынаправо,налево,вперед,назад</w:t>
      </w:r>
      <w:r w:rsidRPr="00715DAD">
        <w:rPr>
          <w:rFonts w:ascii="Times New Roman" w:hAnsi="Times New Roman" w:cs="Times New Roman"/>
        </w:rPr>
        <w:tab/>
        <w:t>(при</w:t>
      </w:r>
      <w:r w:rsidRPr="00715DAD">
        <w:rPr>
          <w:rFonts w:ascii="Times New Roman" w:hAnsi="Times New Roman" w:cs="Times New Roman"/>
        </w:rPr>
        <w:tab/>
        <w:t>хвате</w:t>
      </w:r>
      <w:r w:rsidRPr="00715DAD">
        <w:rPr>
          <w:rFonts w:ascii="Times New Roman" w:hAnsi="Times New Roman" w:cs="Times New Roman"/>
        </w:rPr>
        <w:tab/>
        <w:t>обруча</w:t>
      </w:r>
      <w:r w:rsidRPr="00715DAD">
        <w:rPr>
          <w:rFonts w:ascii="Times New Roman" w:hAnsi="Times New Roman" w:cs="Times New Roman"/>
        </w:rPr>
        <w:tab/>
      </w:r>
      <w:r w:rsidRPr="00715DAD">
        <w:rPr>
          <w:rFonts w:ascii="Times New Roman" w:hAnsi="Times New Roman" w:cs="Times New Roman"/>
        </w:rPr>
        <w:tab/>
        <w:t>двумя</w:t>
      </w:r>
      <w:r w:rsidRPr="00715DAD">
        <w:rPr>
          <w:rFonts w:ascii="Times New Roman" w:hAnsi="Times New Roman" w:cs="Times New Roman"/>
        </w:rPr>
        <w:tab/>
      </w:r>
      <w:r w:rsidRPr="00715DAD">
        <w:rPr>
          <w:rFonts w:ascii="Times New Roman" w:hAnsi="Times New Roman" w:cs="Times New Roman"/>
        </w:rPr>
        <w:tab/>
        <w:t>руками);</w:t>
      </w:r>
      <w:r w:rsidRPr="00715DAD">
        <w:rPr>
          <w:rFonts w:ascii="Times New Roman" w:hAnsi="Times New Roman" w:cs="Times New Roman"/>
        </w:rPr>
        <w:tab/>
        <w:t>пролезание</w:t>
      </w:r>
      <w:r w:rsidRPr="00715DAD">
        <w:rPr>
          <w:rFonts w:ascii="Times New Roman" w:hAnsi="Times New Roman" w:cs="Times New Roman"/>
        </w:rPr>
        <w:tab/>
        <w:t>в</w:t>
      </w:r>
      <w:r w:rsidRPr="00715DAD">
        <w:rPr>
          <w:rFonts w:ascii="Times New Roman" w:hAnsi="Times New Roman" w:cs="Times New Roman"/>
        </w:rPr>
        <w:tab/>
        <w:t>обруч</w:t>
      </w:r>
      <w:r w:rsidRPr="00715DAD">
        <w:rPr>
          <w:rFonts w:ascii="Times New Roman" w:hAnsi="Times New Roman" w:cs="Times New Roman"/>
        </w:rPr>
        <w:tab/>
        <w:t>на</w:t>
      </w:r>
      <w:r w:rsidRPr="00715DAD">
        <w:rPr>
          <w:rFonts w:ascii="Times New Roman" w:hAnsi="Times New Roman" w:cs="Times New Roman"/>
        </w:rPr>
        <w:tab/>
        <w:t>месте,</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переход</w:t>
      </w:r>
      <w:r w:rsidRPr="00715DAD">
        <w:rPr>
          <w:rFonts w:ascii="Times New Roman" w:hAnsi="Times New Roman" w:cs="Times New Roman"/>
        </w:rPr>
        <w:tab/>
        <w:t>иперепрыгиваниеизоднойобозначеннойзонывдругую(изодноголежащегообручавдругой,</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tabs>
          <w:tab w:val="left" w:pos="735"/>
          <w:tab w:val="left" w:pos="1922"/>
          <w:tab w:val="left" w:pos="3104"/>
          <w:tab w:val="left" w:pos="4540"/>
          <w:tab w:val="left" w:pos="5677"/>
          <w:tab w:val="left" w:pos="6311"/>
          <w:tab w:val="left" w:pos="7851"/>
          <w:tab w:val="left" w:pos="8790"/>
          <w:tab w:val="left" w:pos="9901"/>
        </w:tabs>
        <w:spacing w:before="71"/>
        <w:ind w:right="115"/>
        <w:jc w:val="right"/>
        <w:rPr>
          <w:rFonts w:ascii="Times New Roman" w:hAnsi="Times New Roman" w:cs="Times New Roman"/>
        </w:rPr>
      </w:pPr>
      <w:r w:rsidRPr="00715DAD">
        <w:rPr>
          <w:rFonts w:ascii="Times New Roman" w:hAnsi="Times New Roman" w:cs="Times New Roman"/>
        </w:rPr>
        <w:t>не</w:t>
      </w:r>
      <w:r w:rsidRPr="00715DAD">
        <w:rPr>
          <w:rFonts w:ascii="Times New Roman" w:hAnsi="Times New Roman" w:cs="Times New Roman"/>
        </w:rPr>
        <w:tab/>
        <w:t>задевая</w:t>
      </w:r>
      <w:r w:rsidRPr="00715DAD">
        <w:rPr>
          <w:rFonts w:ascii="Times New Roman" w:hAnsi="Times New Roman" w:cs="Times New Roman"/>
        </w:rPr>
        <w:tab/>
        <w:t>обруч);</w:t>
      </w:r>
      <w:r w:rsidRPr="00715DAD">
        <w:rPr>
          <w:rFonts w:ascii="Times New Roman" w:hAnsi="Times New Roman" w:cs="Times New Roman"/>
        </w:rPr>
        <w:tab/>
        <w:t>вращение</w:t>
      </w:r>
      <w:r w:rsidRPr="00715DAD">
        <w:rPr>
          <w:rFonts w:ascii="Times New Roman" w:hAnsi="Times New Roman" w:cs="Times New Roman"/>
        </w:rPr>
        <w:tab/>
        <w:t>обруча</w:t>
      </w:r>
      <w:r w:rsidRPr="00715DAD">
        <w:rPr>
          <w:rFonts w:ascii="Times New Roman" w:hAnsi="Times New Roman" w:cs="Times New Roman"/>
        </w:rPr>
        <w:tab/>
        <w:t>на</w:t>
      </w:r>
      <w:r w:rsidRPr="00715DAD">
        <w:rPr>
          <w:rFonts w:ascii="Times New Roman" w:hAnsi="Times New Roman" w:cs="Times New Roman"/>
        </w:rPr>
        <w:tab/>
        <w:t>вытянутой</w:t>
      </w:r>
      <w:r w:rsidRPr="00715DAD">
        <w:rPr>
          <w:rFonts w:ascii="Times New Roman" w:hAnsi="Times New Roman" w:cs="Times New Roman"/>
        </w:rPr>
        <w:tab/>
        <w:t>руке,</w:t>
      </w:r>
      <w:r w:rsidRPr="00715DAD">
        <w:rPr>
          <w:rFonts w:ascii="Times New Roman" w:hAnsi="Times New Roman" w:cs="Times New Roman"/>
        </w:rPr>
        <w:tab/>
        <w:t>вокруг</w:t>
      </w:r>
      <w:r w:rsidRPr="00715DAD">
        <w:rPr>
          <w:rFonts w:ascii="Times New Roman" w:hAnsi="Times New Roman" w:cs="Times New Roman"/>
        </w:rPr>
        <w:tab/>
        <w:t xml:space="preserve">талии. </w:t>
      </w:r>
      <w:r w:rsidRPr="00715DAD">
        <w:rPr>
          <w:rFonts w:ascii="Times New Roman" w:hAnsi="Times New Roman" w:cs="Times New Roman"/>
          <w:i/>
        </w:rPr>
        <w:t xml:space="preserve">С малыми мячами. </w:t>
      </w:r>
      <w:r w:rsidRPr="00715DAD">
        <w:rPr>
          <w:rFonts w:ascii="Times New Roman" w:hAnsi="Times New Roman" w:cs="Times New Roman"/>
        </w:rPr>
        <w:t>Подбрасывание мяча левой (правой) рукой под правой (левой)рукойиловляего.Ударымячаополправойилевойрукой.Броскимячаостенуиловляегопослеотскока.Переменныеударымячаополлевойиправойрукой.Перебрасываниемячавпарах.</w:t>
      </w:r>
      <w:r w:rsidRPr="00715DAD">
        <w:rPr>
          <w:rFonts w:ascii="Times New Roman" w:hAnsi="Times New Roman" w:cs="Times New Roman"/>
          <w:i/>
        </w:rPr>
        <w:t>Снабивнымимячами(вес2кг)</w:t>
      </w:r>
      <w:r w:rsidRPr="00715DAD">
        <w:rPr>
          <w:rFonts w:ascii="Times New Roman" w:hAnsi="Times New Roman" w:cs="Times New Roman"/>
        </w:rPr>
        <w:t>.Передачамячаслеванаправоисправаналевостоявкругу.</w:t>
      </w:r>
    </w:p>
    <w:p w:rsidR="001D5775" w:rsidRPr="00715DAD" w:rsidRDefault="001D5775" w:rsidP="001D5775">
      <w:pPr>
        <w:pStyle w:val="aff3"/>
        <w:tabs>
          <w:tab w:val="left" w:pos="1280"/>
          <w:tab w:val="left" w:pos="1567"/>
          <w:tab w:val="left" w:pos="2650"/>
          <w:tab w:val="left" w:pos="2772"/>
          <w:tab w:val="left" w:pos="3351"/>
          <w:tab w:val="left" w:pos="3538"/>
          <w:tab w:val="left" w:pos="4183"/>
          <w:tab w:val="left" w:pos="4842"/>
          <w:tab w:val="left" w:pos="5423"/>
          <w:tab w:val="left" w:pos="6139"/>
          <w:tab w:val="left" w:pos="6859"/>
          <w:tab w:val="left" w:pos="6948"/>
          <w:tab w:val="left" w:pos="7559"/>
          <w:tab w:val="left" w:pos="8513"/>
          <w:tab w:val="left" w:pos="8932"/>
          <w:tab w:val="left" w:pos="9323"/>
          <w:tab w:val="left" w:pos="9817"/>
        </w:tabs>
        <w:ind w:right="115"/>
        <w:jc w:val="right"/>
        <w:rPr>
          <w:rFonts w:ascii="Times New Roman" w:hAnsi="Times New Roman" w:cs="Times New Roman"/>
        </w:rPr>
      </w:pPr>
      <w:r w:rsidRPr="00715DAD">
        <w:rPr>
          <w:rFonts w:ascii="Times New Roman" w:hAnsi="Times New Roman" w:cs="Times New Roman"/>
        </w:rPr>
        <w:t>Подбрасывание мяча вверх и его ловля. Повороты туловища налево, направосразличнымиположениями мяча. Приседание с мячом: мяч вперед, мяч за голову, на голову. Прыжкинадвухногах</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(мяч</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у</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груди). </w:t>
      </w:r>
      <w:r w:rsidRPr="00715DAD">
        <w:rPr>
          <w:rFonts w:ascii="Times New Roman" w:hAnsi="Times New Roman" w:cs="Times New Roman"/>
          <w:i/>
        </w:rPr>
        <w:t>Переноскагрузаипередачапредметов.</w:t>
      </w:r>
      <w:r w:rsidRPr="00715DAD">
        <w:rPr>
          <w:rFonts w:ascii="Times New Roman" w:hAnsi="Times New Roman" w:cs="Times New Roman"/>
        </w:rPr>
        <w:t>Передачанабивногомячавесом2кгвколоннеишеренге. Эстафеты с переноской и передачей 2—3 набивных мячей на расстояние до20м.Переноска гимнастической скамейки (2 учениками), бревна (6учениками),гимнастическогокозла</w:t>
      </w:r>
      <w:r w:rsidRPr="00715DAD">
        <w:rPr>
          <w:rFonts w:ascii="Times New Roman" w:hAnsi="Times New Roman" w:cs="Times New Roman"/>
        </w:rPr>
        <w:tab/>
      </w:r>
      <w:r w:rsidRPr="00715DAD">
        <w:rPr>
          <w:rFonts w:ascii="Times New Roman" w:hAnsi="Times New Roman" w:cs="Times New Roman"/>
        </w:rPr>
        <w:tab/>
        <w:t>(3</w:t>
      </w:r>
      <w:r w:rsidRPr="00715DAD">
        <w:rPr>
          <w:rFonts w:ascii="Times New Roman" w:hAnsi="Times New Roman" w:cs="Times New Roman"/>
        </w:rPr>
        <w:tab/>
        <w:t>учениками),</w:t>
      </w:r>
      <w:r w:rsidRPr="00715DAD">
        <w:rPr>
          <w:rFonts w:ascii="Times New Roman" w:hAnsi="Times New Roman" w:cs="Times New Roman"/>
        </w:rPr>
        <w:tab/>
      </w:r>
      <w:r w:rsidRPr="00715DAD">
        <w:rPr>
          <w:rFonts w:ascii="Times New Roman" w:hAnsi="Times New Roman" w:cs="Times New Roman"/>
        </w:rPr>
        <w:tab/>
        <w:t>гимнастического</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мата</w:t>
      </w:r>
      <w:r w:rsidRPr="00715DAD">
        <w:rPr>
          <w:rFonts w:ascii="Times New Roman" w:hAnsi="Times New Roman" w:cs="Times New Roman"/>
        </w:rPr>
        <w:tab/>
      </w:r>
      <w:r w:rsidRPr="00715DAD">
        <w:rPr>
          <w:rFonts w:ascii="Times New Roman" w:hAnsi="Times New Roman" w:cs="Times New Roman"/>
        </w:rPr>
        <w:tab/>
        <w:t>(4 учениками).</w:t>
      </w:r>
      <w:r w:rsidRPr="00715DAD">
        <w:rPr>
          <w:rFonts w:ascii="Times New Roman" w:hAnsi="Times New Roman" w:cs="Times New Roman"/>
          <w:i/>
        </w:rPr>
        <w:t xml:space="preserve">Лазанье и перелезание. </w:t>
      </w:r>
      <w:r w:rsidRPr="00715DAD">
        <w:rPr>
          <w:rFonts w:ascii="Times New Roman" w:hAnsi="Times New Roman" w:cs="Times New Roman"/>
        </w:rPr>
        <w:t>Лазанье по гимнастической стенке вверх и внизс изменениемспособалазаньявпроцессевыполнениязаданияпословеснойинструкцииучителя.Лазаньепогимнастической стенке по диагонали. Лазанье по наклонной гимнастическойскамейке подуглом 45°. Подлезание под несколько препятствий высотой 40 см. Подлезаниечерез2—3препятствияразнойвысоты(до1м).Виснаканатесзахватомегоногамискрестно.Лазаниепоканату</w:t>
      </w:r>
      <w:r w:rsidRPr="00715DAD">
        <w:rPr>
          <w:rFonts w:ascii="Times New Roman" w:hAnsi="Times New Roman" w:cs="Times New Roman"/>
        </w:rPr>
        <w:tab/>
        <w:t>способом</w:t>
      </w:r>
      <w:r w:rsidRPr="00715DAD">
        <w:rPr>
          <w:rFonts w:ascii="Times New Roman" w:hAnsi="Times New Roman" w:cs="Times New Roman"/>
        </w:rPr>
        <w:tab/>
      </w:r>
      <w:r w:rsidRPr="00715DAD">
        <w:rPr>
          <w:rFonts w:ascii="Times New Roman" w:hAnsi="Times New Roman" w:cs="Times New Roman"/>
        </w:rPr>
        <w:tab/>
        <w:t>в</w:t>
      </w:r>
      <w:r w:rsidRPr="00715DAD">
        <w:rPr>
          <w:rFonts w:ascii="Times New Roman" w:hAnsi="Times New Roman" w:cs="Times New Roman"/>
        </w:rPr>
        <w:tab/>
        <w:t>три</w:t>
      </w:r>
      <w:r w:rsidRPr="00715DAD">
        <w:rPr>
          <w:rFonts w:ascii="Times New Roman" w:hAnsi="Times New Roman" w:cs="Times New Roman"/>
        </w:rPr>
        <w:tab/>
        <w:t>приема</w:t>
      </w:r>
      <w:r w:rsidRPr="00715DAD">
        <w:rPr>
          <w:rFonts w:ascii="Times New Roman" w:hAnsi="Times New Roman" w:cs="Times New Roman"/>
        </w:rPr>
        <w:tab/>
        <w:t>до</w:t>
      </w:r>
      <w:r w:rsidRPr="00715DAD">
        <w:rPr>
          <w:rFonts w:ascii="Times New Roman" w:hAnsi="Times New Roman" w:cs="Times New Roman"/>
        </w:rPr>
        <w:tab/>
        <w:t>3м</w:t>
      </w:r>
      <w:r w:rsidRPr="00715DAD">
        <w:rPr>
          <w:rFonts w:ascii="Times New Roman" w:hAnsi="Times New Roman" w:cs="Times New Roman"/>
        </w:rPr>
        <w:tab/>
      </w:r>
      <w:r w:rsidRPr="00715DAD">
        <w:rPr>
          <w:rFonts w:ascii="Times New Roman" w:hAnsi="Times New Roman" w:cs="Times New Roman"/>
        </w:rPr>
        <w:tab/>
        <w:t>(девочки),</w:t>
      </w:r>
      <w:r w:rsidRPr="00715DAD">
        <w:rPr>
          <w:rFonts w:ascii="Times New Roman" w:hAnsi="Times New Roman" w:cs="Times New Roman"/>
        </w:rPr>
        <w:tab/>
        <w:t>4м</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(мальчики). </w:t>
      </w:r>
      <w:r w:rsidRPr="00715DAD">
        <w:rPr>
          <w:rFonts w:ascii="Times New Roman" w:hAnsi="Times New Roman" w:cs="Times New Roman"/>
          <w:i/>
        </w:rPr>
        <w:t xml:space="preserve">Равновесие.  </w:t>
      </w:r>
      <w:r w:rsidRPr="00715DAD">
        <w:rPr>
          <w:rFonts w:ascii="Times New Roman" w:hAnsi="Times New Roman" w:cs="Times New Roman"/>
        </w:rPr>
        <w:t>Ходьба  по  гимнастической  скамейке  с  ударами  мяча  о  пол  и  его     ловлей.</w:t>
      </w:r>
    </w:p>
    <w:p w:rsidR="001D5775" w:rsidRPr="00715DAD" w:rsidRDefault="001D5775" w:rsidP="001D5775">
      <w:pPr>
        <w:pStyle w:val="aff3"/>
        <w:tabs>
          <w:tab w:val="left" w:pos="10071"/>
        </w:tabs>
        <w:ind w:right="115"/>
        <w:jc w:val="both"/>
        <w:rPr>
          <w:rFonts w:ascii="Times New Roman" w:hAnsi="Times New Roman" w:cs="Times New Roman"/>
        </w:rPr>
      </w:pPr>
      <w:r w:rsidRPr="00715DAD">
        <w:rPr>
          <w:rFonts w:ascii="Times New Roman" w:hAnsi="Times New Roman" w:cs="Times New Roman"/>
        </w:rPr>
        <w:t>Повороты на гимнастической скамейке и на бревне направо, налево. Ходьба по гимнастической скамейке с подбрасыванием и ловлей мяча. Равновесие на левой (правой) ноге на полу без поддержки. Ходьба: приставными шагами по бревну (высота 70 см), с перешагиванием через веревку (планку) на высоте 20—30 см. Выполнить одно, два ранее изученных упражнения по 3—4</w:t>
      </w:r>
      <w:r w:rsidRPr="00715DAD">
        <w:rPr>
          <w:rFonts w:ascii="Times New Roman" w:hAnsi="Times New Roman" w:cs="Times New Roman"/>
        </w:rPr>
        <w:tab/>
        <w:t>раза.</w:t>
      </w:r>
    </w:p>
    <w:p w:rsidR="001D5775" w:rsidRPr="00715DAD" w:rsidRDefault="001D5775" w:rsidP="001D5775">
      <w:pPr>
        <w:pStyle w:val="aff3"/>
        <w:tabs>
          <w:tab w:val="left" w:pos="9934"/>
        </w:tabs>
        <w:ind w:right="116" w:firstLine="380"/>
        <w:jc w:val="both"/>
        <w:rPr>
          <w:rFonts w:ascii="Times New Roman" w:hAnsi="Times New Roman" w:cs="Times New Roman"/>
        </w:rPr>
      </w:pPr>
      <w:r w:rsidRPr="00715DAD">
        <w:rPr>
          <w:rFonts w:ascii="Times New Roman" w:hAnsi="Times New Roman" w:cs="Times New Roman"/>
          <w:i/>
        </w:rPr>
        <w:t xml:space="preserve">Опорный прыжок. </w:t>
      </w:r>
      <w:r w:rsidRPr="00715DAD">
        <w:rPr>
          <w:rFonts w:ascii="Times New Roman" w:hAnsi="Times New Roman" w:cs="Times New Roman"/>
        </w:rPr>
        <w:t>Прыжок через козла: наскок в упор стоя на коленях, соскок с колен со взмахом рук, наскок в упор стоя на коленях, переход в упор присев, соскок с мягким приземлением. Прыжок в упор присев на козла, коня в ширину и соскок прогнувшись. Прыжок ноги</w:t>
      </w:r>
      <w:r w:rsidRPr="00715DAD">
        <w:rPr>
          <w:rFonts w:ascii="Times New Roman" w:hAnsi="Times New Roman" w:cs="Times New Roman"/>
        </w:rPr>
        <w:tab/>
        <w:t>врозь.</w:t>
      </w:r>
    </w:p>
    <w:p w:rsidR="001D5775" w:rsidRPr="00715DAD" w:rsidRDefault="001D5775" w:rsidP="001D5775">
      <w:pPr>
        <w:pStyle w:val="aff3"/>
        <w:tabs>
          <w:tab w:val="left" w:pos="1192"/>
          <w:tab w:val="left" w:pos="1724"/>
          <w:tab w:val="left" w:pos="1935"/>
          <w:tab w:val="left" w:pos="2110"/>
          <w:tab w:val="left" w:pos="2627"/>
          <w:tab w:val="left" w:pos="2701"/>
          <w:tab w:val="left" w:pos="3074"/>
          <w:tab w:val="left" w:pos="3216"/>
          <w:tab w:val="left" w:pos="3949"/>
          <w:tab w:val="left" w:pos="4457"/>
          <w:tab w:val="left" w:pos="5251"/>
          <w:tab w:val="left" w:pos="5492"/>
          <w:tab w:val="left" w:pos="6413"/>
          <w:tab w:val="left" w:pos="6534"/>
          <w:tab w:val="left" w:pos="7044"/>
          <w:tab w:val="left" w:pos="7351"/>
          <w:tab w:val="left" w:pos="7780"/>
          <w:tab w:val="left" w:pos="8638"/>
          <w:tab w:val="left" w:pos="9122"/>
          <w:tab w:val="left" w:pos="9482"/>
          <w:tab w:val="left" w:pos="9800"/>
          <w:tab w:val="left" w:pos="10343"/>
        </w:tabs>
        <w:ind w:right="115" w:firstLine="380"/>
        <w:jc w:val="right"/>
        <w:rPr>
          <w:rFonts w:ascii="Times New Roman" w:hAnsi="Times New Roman" w:cs="Times New Roman"/>
        </w:rPr>
      </w:pPr>
      <w:r w:rsidRPr="00715DAD">
        <w:rPr>
          <w:rFonts w:ascii="Times New Roman" w:hAnsi="Times New Roman" w:cs="Times New Roman"/>
          <w:i/>
        </w:rPr>
        <w:t>Упражнения</w:t>
      </w:r>
      <w:r w:rsidRPr="00715DAD">
        <w:rPr>
          <w:rFonts w:ascii="Times New Roman" w:hAnsi="Times New Roman" w:cs="Times New Roman"/>
          <w:i/>
        </w:rPr>
        <w:tab/>
      </w:r>
      <w:r w:rsidRPr="00715DAD">
        <w:rPr>
          <w:rFonts w:ascii="Times New Roman" w:hAnsi="Times New Roman" w:cs="Times New Roman"/>
          <w:i/>
        </w:rPr>
        <w:tab/>
        <w:t>для</w:t>
      </w:r>
      <w:r w:rsidRPr="00715DAD">
        <w:rPr>
          <w:rFonts w:ascii="Times New Roman" w:hAnsi="Times New Roman" w:cs="Times New Roman"/>
          <w:i/>
        </w:rPr>
        <w:tab/>
      </w:r>
      <w:r w:rsidRPr="00715DAD">
        <w:rPr>
          <w:rFonts w:ascii="Times New Roman" w:hAnsi="Times New Roman" w:cs="Times New Roman"/>
          <w:i/>
        </w:rPr>
        <w:tab/>
        <w:t>развития</w:t>
      </w:r>
      <w:r w:rsidRPr="00715DAD">
        <w:rPr>
          <w:rFonts w:ascii="Times New Roman" w:hAnsi="Times New Roman" w:cs="Times New Roman"/>
          <w:i/>
        </w:rPr>
        <w:tab/>
        <w:t>пространственно-временной</w:t>
      </w:r>
      <w:r w:rsidRPr="00715DAD">
        <w:rPr>
          <w:rFonts w:ascii="Times New Roman" w:hAnsi="Times New Roman" w:cs="Times New Roman"/>
          <w:i/>
        </w:rPr>
        <w:tab/>
        <w:t>ориентировки</w:t>
      </w:r>
      <w:r w:rsidRPr="00715DAD">
        <w:rPr>
          <w:rFonts w:ascii="Times New Roman" w:hAnsi="Times New Roman" w:cs="Times New Roman"/>
          <w:i/>
        </w:rPr>
        <w:tab/>
        <w:t>и</w:t>
      </w:r>
      <w:r w:rsidRPr="00715DAD">
        <w:rPr>
          <w:rFonts w:ascii="Times New Roman" w:hAnsi="Times New Roman" w:cs="Times New Roman"/>
          <w:i/>
        </w:rPr>
        <w:tab/>
      </w:r>
      <w:r w:rsidRPr="00715DAD">
        <w:rPr>
          <w:rFonts w:ascii="Times New Roman" w:hAnsi="Times New Roman" w:cs="Times New Roman"/>
          <w:i/>
          <w:spacing w:val="-1"/>
        </w:rPr>
        <w:t xml:space="preserve">точности </w:t>
      </w:r>
      <w:r w:rsidRPr="00715DAD">
        <w:rPr>
          <w:rFonts w:ascii="Times New Roman" w:hAnsi="Times New Roman" w:cs="Times New Roman"/>
          <w:i/>
        </w:rPr>
        <w:t xml:space="preserve">движений. </w:t>
      </w:r>
      <w:r w:rsidRPr="00715DAD">
        <w:rPr>
          <w:rFonts w:ascii="Times New Roman" w:hAnsi="Times New Roman" w:cs="Times New Roman"/>
        </w:rPr>
        <w:t>Построение в колонну по одному на расстоянии вытянутой руки.Ходьбаподиагоналипоначерченнойлинии.Повороткругомбезконтролязрения.Ходьба«змейка»поначерченным линиям. Прохождение расстояния до 3 м от одного ориентира додругогосоткрытыми глазами за определенное количество шагов и  воспроизведениедистанции застолько</w:t>
      </w:r>
      <w:r w:rsidRPr="00715DAD">
        <w:rPr>
          <w:rFonts w:ascii="Times New Roman" w:hAnsi="Times New Roman" w:cs="Times New Roman"/>
        </w:rPr>
        <w:tab/>
        <w:t>же</w:t>
      </w:r>
      <w:r w:rsidRPr="00715DAD">
        <w:rPr>
          <w:rFonts w:ascii="Times New Roman" w:hAnsi="Times New Roman" w:cs="Times New Roman"/>
        </w:rPr>
        <w:tab/>
        <w:t>шагов</w:t>
      </w:r>
      <w:r w:rsidRPr="00715DAD">
        <w:rPr>
          <w:rFonts w:ascii="Times New Roman" w:hAnsi="Times New Roman" w:cs="Times New Roman"/>
        </w:rPr>
        <w:tab/>
        <w:t>без</w:t>
      </w:r>
      <w:r w:rsidRPr="00715DAD">
        <w:rPr>
          <w:rFonts w:ascii="Times New Roman" w:hAnsi="Times New Roman" w:cs="Times New Roman"/>
        </w:rPr>
        <w:tab/>
      </w:r>
      <w:r w:rsidRPr="00715DAD">
        <w:rPr>
          <w:rFonts w:ascii="Times New Roman" w:hAnsi="Times New Roman" w:cs="Times New Roman"/>
        </w:rPr>
        <w:tab/>
        <w:t>контроля</w:t>
      </w:r>
      <w:r w:rsidRPr="00715DAD">
        <w:rPr>
          <w:rFonts w:ascii="Times New Roman" w:hAnsi="Times New Roman" w:cs="Times New Roman"/>
        </w:rPr>
        <w:tab/>
      </w:r>
      <w:r w:rsidRPr="00715DAD">
        <w:rPr>
          <w:rFonts w:ascii="Times New Roman" w:hAnsi="Times New Roman" w:cs="Times New Roman"/>
          <w:spacing w:val="-1"/>
        </w:rPr>
        <w:t>зрения.</w:t>
      </w:r>
      <w:r w:rsidRPr="00715DAD">
        <w:rPr>
          <w:rFonts w:ascii="Times New Roman" w:hAnsi="Times New Roman" w:cs="Times New Roman"/>
          <w:spacing w:val="-1"/>
        </w:rPr>
        <w:tab/>
      </w:r>
      <w:r w:rsidRPr="00715DAD">
        <w:rPr>
          <w:rFonts w:ascii="Times New Roman" w:hAnsi="Times New Roman" w:cs="Times New Roman"/>
          <w:spacing w:val="-1"/>
        </w:rPr>
        <w:tab/>
      </w:r>
      <w:r w:rsidRPr="00715DAD">
        <w:rPr>
          <w:rFonts w:ascii="Times New Roman" w:hAnsi="Times New Roman" w:cs="Times New Roman"/>
        </w:rPr>
        <w:t>Ходьба</w:t>
      </w:r>
      <w:r w:rsidRPr="00715DAD">
        <w:rPr>
          <w:rFonts w:ascii="Times New Roman" w:hAnsi="Times New Roman" w:cs="Times New Roman"/>
        </w:rPr>
        <w:tab/>
      </w:r>
      <w:r w:rsidRPr="00715DAD">
        <w:rPr>
          <w:rFonts w:ascii="Times New Roman" w:hAnsi="Times New Roman" w:cs="Times New Roman"/>
        </w:rPr>
        <w:tab/>
        <w:t>по</w:t>
      </w:r>
      <w:r w:rsidRPr="00715DAD">
        <w:rPr>
          <w:rFonts w:ascii="Times New Roman" w:hAnsi="Times New Roman" w:cs="Times New Roman"/>
        </w:rPr>
        <w:tab/>
        <w:t>ориентирам,</w:t>
      </w:r>
      <w:r w:rsidRPr="00715DAD">
        <w:rPr>
          <w:rFonts w:ascii="Times New Roman" w:hAnsi="Times New Roman" w:cs="Times New Roman"/>
        </w:rPr>
        <w:tab/>
        <w:t>начерченным</w:t>
      </w:r>
      <w:r w:rsidRPr="00715DAD">
        <w:rPr>
          <w:rFonts w:ascii="Times New Roman" w:hAnsi="Times New Roman" w:cs="Times New Roman"/>
        </w:rPr>
        <w:tab/>
        <w:t>на гимнастическом бревне. Прыжки назад, влево и в обозначенное место. Прыжок вдлину сразбега и приземление в обозначенное место. Подлезание подпрепятствие определеннойвысоты</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с</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контролем</w:t>
      </w:r>
      <w:r w:rsidRPr="00715DAD">
        <w:rPr>
          <w:rFonts w:ascii="Times New Roman" w:hAnsi="Times New Roman" w:cs="Times New Roman"/>
        </w:rPr>
        <w:tab/>
      </w:r>
      <w:r w:rsidRPr="00715DAD">
        <w:rPr>
          <w:rFonts w:ascii="Times New Roman" w:hAnsi="Times New Roman" w:cs="Times New Roman"/>
        </w:rPr>
        <w:tab/>
        <w:t>и</w:t>
      </w:r>
      <w:r w:rsidRPr="00715DAD">
        <w:rPr>
          <w:rFonts w:ascii="Times New Roman" w:hAnsi="Times New Roman" w:cs="Times New Roman"/>
        </w:rPr>
        <w:tab/>
      </w:r>
      <w:r w:rsidRPr="00715DAD">
        <w:rPr>
          <w:rFonts w:ascii="Times New Roman" w:hAnsi="Times New Roman" w:cs="Times New Roman"/>
        </w:rPr>
        <w:tab/>
        <w:t>без</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контроля</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зрения. </w:t>
      </w:r>
      <w:r w:rsidRPr="00715DAD">
        <w:rPr>
          <w:rFonts w:ascii="Times New Roman" w:hAnsi="Times New Roman" w:cs="Times New Roman"/>
        </w:rPr>
        <w:t>Легкий бег на месте от 5 до 10 с. (Начало и окончание бегаопределяетсяучителем.)Повторить задание, но остановиться самостоятельно. Определить самоготочногоученика.Прыжками на двух ногах преодолеть расстояние 5—6 м до черты.Сообщить учащимсявремя   выполнения  задания.   Повторить  его   вдвое   медленнее.   Определить  самого  точного</w:t>
      </w:r>
    </w:p>
    <w:p w:rsidR="001D5775" w:rsidRPr="00715DAD" w:rsidRDefault="001D5775" w:rsidP="001D5775">
      <w:pPr>
        <w:pStyle w:val="aff3"/>
        <w:jc w:val="both"/>
        <w:rPr>
          <w:rFonts w:ascii="Times New Roman" w:hAnsi="Times New Roman" w:cs="Times New Roman"/>
        </w:rPr>
      </w:pPr>
      <w:r w:rsidRPr="00715DAD">
        <w:rPr>
          <w:rFonts w:ascii="Times New Roman" w:hAnsi="Times New Roman" w:cs="Times New Roman"/>
        </w:rPr>
        <w:t>ученика.</w:t>
      </w:r>
    </w:p>
    <w:p w:rsidR="001D5775" w:rsidRPr="00715DAD" w:rsidRDefault="001D5775" w:rsidP="001D5775">
      <w:pPr>
        <w:pStyle w:val="1"/>
        <w:spacing w:before="9" w:line="240" w:lineRule="auto"/>
        <w:ind w:right="6810"/>
        <w:rPr>
          <w:rFonts w:ascii="Times New Roman" w:hAnsi="Times New Roman" w:cs="Times New Roman"/>
        </w:rPr>
      </w:pPr>
      <w:r w:rsidRPr="00715DAD">
        <w:rPr>
          <w:rFonts w:ascii="Times New Roman" w:hAnsi="Times New Roman" w:cs="Times New Roman"/>
        </w:rPr>
        <w:t>Легкая атлетика Теоретические сведения</w:t>
      </w:r>
    </w:p>
    <w:p w:rsidR="001D5775" w:rsidRPr="00715DAD" w:rsidRDefault="001D5775" w:rsidP="001D5775">
      <w:pPr>
        <w:pStyle w:val="aff3"/>
        <w:ind w:right="115" w:firstLine="1128"/>
        <w:jc w:val="both"/>
        <w:rPr>
          <w:rFonts w:ascii="Times New Roman" w:hAnsi="Times New Roman" w:cs="Times New Roman"/>
        </w:rPr>
      </w:pPr>
      <w:r w:rsidRPr="00715DAD">
        <w:rPr>
          <w:rFonts w:ascii="Times New Roman" w:hAnsi="Times New Roman" w:cs="Times New Roman"/>
        </w:rPr>
        <w:t>Фазы прыжка в длину с разбега. Подготовка суставов и мышечно-сухожильного аппарата к предстоящей деятельности. Техника безопасности при выполнении  прыжков  в  длину.</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tabs>
          <w:tab w:val="left" w:pos="1778"/>
          <w:tab w:val="left" w:pos="2490"/>
          <w:tab w:val="left" w:pos="3980"/>
          <w:tab w:val="left" w:pos="4916"/>
          <w:tab w:val="left" w:pos="5560"/>
          <w:tab w:val="left" w:pos="6786"/>
          <w:tab w:val="left" w:pos="7131"/>
          <w:tab w:val="left" w:pos="8148"/>
          <w:tab w:val="left" w:pos="9675"/>
          <w:tab w:val="left" w:pos="9858"/>
        </w:tabs>
        <w:ind w:right="115" w:firstLine="1128"/>
        <w:jc w:val="right"/>
        <w:rPr>
          <w:rFonts w:ascii="Times New Roman" w:hAnsi="Times New Roman" w:cs="Times New Roman"/>
        </w:rPr>
      </w:pPr>
      <w:r w:rsidRPr="00715DAD">
        <w:rPr>
          <w:rFonts w:ascii="Times New Roman" w:hAnsi="Times New Roman" w:cs="Times New Roman"/>
          <w:i/>
        </w:rPr>
        <w:t xml:space="preserve">Ходьба. </w:t>
      </w:r>
      <w:r w:rsidRPr="00715DAD">
        <w:rPr>
          <w:rFonts w:ascii="Times New Roman" w:hAnsi="Times New Roman" w:cs="Times New Roman"/>
        </w:rPr>
        <w:t>Сочетание разновидностей ходьбы (на носках, на пятках,вполуприседе,спиной</w:t>
      </w:r>
      <w:r w:rsidRPr="00715DAD">
        <w:rPr>
          <w:rFonts w:ascii="Times New Roman" w:hAnsi="Times New Roman" w:cs="Times New Roman"/>
        </w:rPr>
        <w:tab/>
      </w:r>
      <w:r w:rsidRPr="00715DAD">
        <w:rPr>
          <w:rFonts w:ascii="Times New Roman" w:hAnsi="Times New Roman" w:cs="Times New Roman"/>
        </w:rPr>
        <w:tab/>
        <w:t>вперед)</w:t>
      </w:r>
      <w:r w:rsidRPr="00715DAD">
        <w:rPr>
          <w:rFonts w:ascii="Times New Roman" w:hAnsi="Times New Roman" w:cs="Times New Roman"/>
        </w:rPr>
        <w:tab/>
      </w:r>
      <w:r w:rsidRPr="00715DAD">
        <w:rPr>
          <w:rFonts w:ascii="Times New Roman" w:hAnsi="Times New Roman" w:cs="Times New Roman"/>
        </w:rPr>
        <w:tab/>
        <w:t>по</w:t>
      </w:r>
      <w:r w:rsidRPr="00715DAD">
        <w:rPr>
          <w:rFonts w:ascii="Times New Roman" w:hAnsi="Times New Roman" w:cs="Times New Roman"/>
        </w:rPr>
        <w:tab/>
      </w:r>
      <w:r w:rsidRPr="00715DAD">
        <w:rPr>
          <w:rFonts w:ascii="Times New Roman" w:hAnsi="Times New Roman" w:cs="Times New Roman"/>
        </w:rPr>
        <w:tab/>
        <w:t>инструкции</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2"/>
        </w:rPr>
        <w:t xml:space="preserve">учителя. </w:t>
      </w:r>
      <w:r w:rsidRPr="00715DAD">
        <w:rPr>
          <w:rFonts w:ascii="Times New Roman" w:hAnsi="Times New Roman" w:cs="Times New Roman"/>
        </w:rPr>
        <w:t>Ходьба на носках с высоким подниманием бедра. Ходьба состановками длявыполнениязаданий (присесть, повернуться, выполнить упражнение). Ходьба с речитативом ипесней.Ходьба</w:t>
      </w:r>
      <w:r w:rsidRPr="00715DAD">
        <w:rPr>
          <w:rFonts w:ascii="Times New Roman" w:hAnsi="Times New Roman" w:cs="Times New Roman"/>
        </w:rPr>
        <w:tab/>
        <w:t>приставным</w:t>
      </w:r>
      <w:r w:rsidRPr="00715DAD">
        <w:rPr>
          <w:rFonts w:ascii="Times New Roman" w:hAnsi="Times New Roman" w:cs="Times New Roman"/>
        </w:rPr>
        <w:tab/>
        <w:t>шагом</w:t>
      </w:r>
      <w:r w:rsidRPr="00715DAD">
        <w:rPr>
          <w:rFonts w:ascii="Times New Roman" w:hAnsi="Times New Roman" w:cs="Times New Roman"/>
        </w:rPr>
        <w:tab/>
      </w:r>
      <w:r w:rsidRPr="00715DAD">
        <w:rPr>
          <w:rFonts w:ascii="Times New Roman" w:hAnsi="Times New Roman" w:cs="Times New Roman"/>
        </w:rPr>
        <w:tab/>
        <w:t>левым</w:t>
      </w:r>
      <w:r w:rsidRPr="00715DAD">
        <w:rPr>
          <w:rFonts w:ascii="Times New Roman" w:hAnsi="Times New Roman" w:cs="Times New Roman"/>
        </w:rPr>
        <w:tab/>
      </w:r>
      <w:r w:rsidRPr="00715DAD">
        <w:rPr>
          <w:rFonts w:ascii="Times New Roman" w:hAnsi="Times New Roman" w:cs="Times New Roman"/>
        </w:rPr>
        <w:tab/>
        <w:t>и</w:t>
      </w:r>
      <w:r w:rsidRPr="00715DAD">
        <w:rPr>
          <w:rFonts w:ascii="Times New Roman" w:hAnsi="Times New Roman" w:cs="Times New Roman"/>
        </w:rPr>
        <w:tab/>
        <w:t>правым</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боком.</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tabs>
          <w:tab w:val="left" w:pos="9541"/>
        </w:tabs>
        <w:spacing w:before="71"/>
        <w:ind w:right="115" w:firstLine="380"/>
        <w:jc w:val="both"/>
        <w:rPr>
          <w:rFonts w:ascii="Times New Roman" w:hAnsi="Times New Roman" w:cs="Times New Roman"/>
        </w:rPr>
      </w:pPr>
      <w:r w:rsidRPr="00715DAD">
        <w:rPr>
          <w:rFonts w:ascii="Times New Roman" w:hAnsi="Times New Roman" w:cs="Times New Roman"/>
          <w:i/>
        </w:rPr>
        <w:t xml:space="preserve">Бег. </w:t>
      </w:r>
      <w:r w:rsidRPr="00715DAD">
        <w:rPr>
          <w:rFonts w:ascii="Times New Roman" w:hAnsi="Times New Roman" w:cs="Times New Roman"/>
        </w:rPr>
        <w:t>Медленный бег в равномерном темпе до 4 мин. Бег широким шагом на  носках  по прямой (коридор 20—30 см). Скоростной бег на дистанции 30, 60 м с высокого старта. Начало   из различных исходных положений (упор присев, упор на коленях, лежа на животе, лежа на спине, стоя спиной по направлению бега и т. д.). Бег с преодолением малых препятствий (набивные мячи, полосы — «рвы» шириной до 50 см) в среднем темпе. Повторный бег на дистанции</w:t>
      </w:r>
      <w:r w:rsidRPr="00715DAD">
        <w:rPr>
          <w:rFonts w:ascii="Times New Roman" w:hAnsi="Times New Roman" w:cs="Times New Roman"/>
        </w:rPr>
        <w:tab/>
        <w:t>30—60м.</w:t>
      </w:r>
    </w:p>
    <w:p w:rsidR="001D5775" w:rsidRPr="00715DAD" w:rsidRDefault="001D5775" w:rsidP="001D5775">
      <w:pPr>
        <w:pStyle w:val="aff3"/>
        <w:tabs>
          <w:tab w:val="left" w:pos="4244"/>
          <w:tab w:val="left" w:pos="8617"/>
        </w:tabs>
        <w:ind w:right="114" w:firstLine="380"/>
        <w:jc w:val="right"/>
        <w:rPr>
          <w:rFonts w:ascii="Times New Roman" w:hAnsi="Times New Roman" w:cs="Times New Roman"/>
        </w:rPr>
      </w:pPr>
      <w:r w:rsidRPr="00715DAD">
        <w:rPr>
          <w:rFonts w:ascii="Times New Roman" w:hAnsi="Times New Roman" w:cs="Times New Roman"/>
          <w:i/>
        </w:rPr>
        <w:t xml:space="preserve">Прыжки. </w:t>
      </w:r>
      <w:r w:rsidRPr="00715DAD">
        <w:rPr>
          <w:rFonts w:ascii="Times New Roman" w:hAnsi="Times New Roman" w:cs="Times New Roman"/>
        </w:rPr>
        <w:t>Прыжки через скакалку на месте в различном темпе.Прыжкипроизвольнымспособом(надвухиоднойноге)черезнабивныемячи(расстояниемеждупрепятствиями80—100см,общеерасстояние5м).Прыжкившагесприземлениемнаобеноги.Прыжкивдлинусразбега способом«согнув ноги» с ограничением зоны отталкивания до 1 м. Прыжки в высотусразбега</w:t>
      </w:r>
      <w:r w:rsidRPr="00715DAD">
        <w:rPr>
          <w:rFonts w:ascii="Times New Roman" w:hAnsi="Times New Roman" w:cs="Times New Roman"/>
        </w:rPr>
        <w:tab/>
        <w:t>способом</w:t>
      </w:r>
      <w:r w:rsidRPr="00715DAD">
        <w:rPr>
          <w:rFonts w:ascii="Times New Roman" w:hAnsi="Times New Roman" w:cs="Times New Roman"/>
        </w:rPr>
        <w:tab/>
      </w:r>
      <w:r w:rsidRPr="00715DAD">
        <w:rPr>
          <w:rFonts w:ascii="Times New Roman" w:hAnsi="Times New Roman" w:cs="Times New Roman"/>
          <w:spacing w:val="-1"/>
        </w:rPr>
        <w:t xml:space="preserve">«перешагивание». </w:t>
      </w:r>
      <w:r w:rsidRPr="00715DAD">
        <w:rPr>
          <w:rFonts w:ascii="Times New Roman" w:hAnsi="Times New Roman" w:cs="Times New Roman"/>
          <w:i/>
        </w:rPr>
        <w:t xml:space="preserve">Метание. </w:t>
      </w:r>
      <w:r w:rsidRPr="00715DAD">
        <w:rPr>
          <w:rFonts w:ascii="Times New Roman" w:hAnsi="Times New Roman" w:cs="Times New Roman"/>
        </w:rPr>
        <w:t>Метание теннисного мяча в цель с отскоком от пола и  его ловлей. Метаниемалого мяча на дальность с трех шагов с разбега (ширина коридора 10 м). Метаниемячаввертикальную  цель  (стоя  лицом  к  мишени,  стоя  спиной —  с  разворотом).  Метание  мяча  в</w:t>
      </w:r>
    </w:p>
    <w:p w:rsidR="001D5775" w:rsidRPr="00715DAD" w:rsidRDefault="001D5775" w:rsidP="001D5775">
      <w:pPr>
        <w:pStyle w:val="aff3"/>
        <w:jc w:val="both"/>
        <w:rPr>
          <w:rFonts w:ascii="Times New Roman" w:hAnsi="Times New Roman" w:cs="Times New Roman"/>
        </w:rPr>
      </w:pPr>
      <w:r w:rsidRPr="00715DAD">
        <w:rPr>
          <w:rFonts w:ascii="Times New Roman" w:hAnsi="Times New Roman" w:cs="Times New Roman"/>
        </w:rPr>
        <w:t>движущуюся цель (мяч, обруч). Толкание набивного мяча весом 1 кг с места одной  рукой.</w:t>
      </w:r>
    </w:p>
    <w:p w:rsidR="001D5775" w:rsidRPr="00715DAD" w:rsidRDefault="001D5775" w:rsidP="001D5775">
      <w:pPr>
        <w:pStyle w:val="1"/>
        <w:spacing w:before="9" w:line="240" w:lineRule="auto"/>
        <w:rPr>
          <w:rFonts w:ascii="Times New Roman" w:hAnsi="Times New Roman" w:cs="Times New Roman"/>
        </w:rPr>
      </w:pPr>
      <w:r w:rsidRPr="00715DAD">
        <w:rPr>
          <w:rFonts w:ascii="Times New Roman" w:hAnsi="Times New Roman" w:cs="Times New Roman"/>
        </w:rPr>
        <w:t>ЗИМНИЕ ВИДЫ СПОРТА</w:t>
      </w:r>
    </w:p>
    <w:p w:rsidR="001D5775" w:rsidRPr="00715DAD" w:rsidRDefault="001D5775" w:rsidP="001D5775">
      <w:pPr>
        <w:spacing w:before="4"/>
        <w:ind w:left="849" w:right="6136"/>
        <w:rPr>
          <w:rFonts w:ascii="Times New Roman" w:hAnsi="Times New Roman" w:cs="Times New Roman"/>
          <w:b/>
          <w:sz w:val="25"/>
        </w:rPr>
      </w:pPr>
      <w:r w:rsidRPr="00715DAD">
        <w:rPr>
          <w:rFonts w:ascii="Times New Roman" w:hAnsi="Times New Roman" w:cs="Times New Roman"/>
          <w:b/>
          <w:sz w:val="25"/>
        </w:rPr>
        <w:t>Лыжная подготовка Теоретические сведения</w:t>
      </w:r>
    </w:p>
    <w:p w:rsidR="001D5775" w:rsidRPr="00715DAD" w:rsidRDefault="001D5775" w:rsidP="001D5775">
      <w:pPr>
        <w:pStyle w:val="aff3"/>
        <w:ind w:right="117" w:firstLine="1128"/>
        <w:jc w:val="both"/>
        <w:rPr>
          <w:rFonts w:ascii="Times New Roman" w:hAnsi="Times New Roman" w:cs="Times New Roman"/>
        </w:rPr>
      </w:pPr>
      <w:r w:rsidRPr="00715DAD">
        <w:rPr>
          <w:rFonts w:ascii="Times New Roman" w:hAnsi="Times New Roman" w:cs="Times New Roman"/>
        </w:rPr>
        <w:t>Сведения о применении лыж в быту, занятия на лыжах как средство закаливания организма.</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ind w:right="115" w:firstLine="1128"/>
        <w:jc w:val="both"/>
        <w:rPr>
          <w:rFonts w:ascii="Times New Roman" w:hAnsi="Times New Roman" w:cs="Times New Roman"/>
        </w:rPr>
      </w:pPr>
      <w:r w:rsidRPr="00715DAD">
        <w:rPr>
          <w:rFonts w:ascii="Times New Roman" w:hAnsi="Times New Roman" w:cs="Times New Roman"/>
        </w:rPr>
        <w:t>Совершенствование попеременного двухшажного хода. Одновременный бесшажный ход.  Спуск  в  низкой  стойке  (крутизна  склона  4—6  градусов,  длина  40—60 м).  Торможение</w:t>
      </w:r>
    </w:p>
    <w:p w:rsidR="001D5775" w:rsidRPr="00715DAD" w:rsidRDefault="001D5775" w:rsidP="001D5775">
      <w:pPr>
        <w:pStyle w:val="aff3"/>
        <w:ind w:right="115"/>
        <w:jc w:val="both"/>
        <w:rPr>
          <w:rFonts w:ascii="Times New Roman" w:hAnsi="Times New Roman" w:cs="Times New Roman"/>
        </w:rPr>
      </w:pPr>
      <w:r w:rsidRPr="00715DAD">
        <w:rPr>
          <w:rFonts w:ascii="Times New Roman" w:hAnsi="Times New Roman" w:cs="Times New Roman"/>
        </w:rPr>
        <w:t>«плугом». Повторное передвижение в быстром темпе на отрезке 40—50 м (3—5 повторений за урок), 100—150 м (1—2 раза). Передвижение на лыжах 2 км (девочки), 3 км (мальчики).  Лыжные  эстафеты  (по  кругу 200—300 м).  Игры  на  лыжах:  «Снайперы»,  «Быстрыйлыжник»,</w:t>
      </w:r>
    </w:p>
    <w:p w:rsidR="001D5775" w:rsidRPr="00715DAD" w:rsidRDefault="001D5775" w:rsidP="001D5775">
      <w:pPr>
        <w:pStyle w:val="aff3"/>
        <w:jc w:val="both"/>
        <w:rPr>
          <w:rFonts w:ascii="Times New Roman" w:hAnsi="Times New Roman" w:cs="Times New Roman"/>
        </w:rPr>
      </w:pPr>
      <w:r w:rsidRPr="00715DAD">
        <w:rPr>
          <w:rFonts w:ascii="Times New Roman" w:hAnsi="Times New Roman" w:cs="Times New Roman"/>
        </w:rPr>
        <w:t>«Точно остановиться».</w:t>
      </w:r>
    </w:p>
    <w:p w:rsidR="001D5775" w:rsidRPr="00715DAD" w:rsidRDefault="001D5775" w:rsidP="001D5775">
      <w:pPr>
        <w:pStyle w:val="1"/>
        <w:spacing w:before="9" w:line="240" w:lineRule="auto"/>
        <w:rPr>
          <w:rFonts w:ascii="Times New Roman" w:hAnsi="Times New Roman" w:cs="Times New Roman"/>
        </w:rPr>
      </w:pPr>
      <w:r w:rsidRPr="00715DAD">
        <w:rPr>
          <w:rFonts w:ascii="Times New Roman" w:hAnsi="Times New Roman" w:cs="Times New Roman"/>
        </w:rPr>
        <w:t>Коньки</w:t>
      </w:r>
    </w:p>
    <w:p w:rsidR="001D5775" w:rsidRPr="00715DAD" w:rsidRDefault="001D5775" w:rsidP="001D5775">
      <w:pPr>
        <w:spacing w:before="4" w:line="287" w:lineRule="exact"/>
        <w:ind w:left="849" w:right="739"/>
        <w:rPr>
          <w:rFonts w:ascii="Times New Roman" w:hAnsi="Times New Roman" w:cs="Times New Roman"/>
          <w:b/>
          <w:sz w:val="25"/>
        </w:rPr>
      </w:pPr>
      <w:r w:rsidRPr="00715DAD">
        <w:rPr>
          <w:rFonts w:ascii="Times New Roman" w:hAnsi="Times New Roman" w:cs="Times New Roman"/>
          <w:b/>
          <w:sz w:val="25"/>
        </w:rPr>
        <w:t>Теоретические сведения</w:t>
      </w:r>
    </w:p>
    <w:p w:rsidR="001D5775" w:rsidRPr="00715DAD" w:rsidRDefault="001D5775" w:rsidP="001D5775">
      <w:pPr>
        <w:pStyle w:val="aff3"/>
        <w:spacing w:line="287" w:lineRule="exact"/>
        <w:ind w:left="1230" w:right="739"/>
        <w:rPr>
          <w:rFonts w:ascii="Times New Roman" w:hAnsi="Times New Roman" w:cs="Times New Roman"/>
        </w:rPr>
      </w:pPr>
      <w:r w:rsidRPr="00715DAD">
        <w:rPr>
          <w:rFonts w:ascii="Times New Roman" w:hAnsi="Times New Roman" w:cs="Times New Roman"/>
        </w:rPr>
        <w:t>Занятия на коньках как средство закаливанияорганизма.</w:t>
      </w:r>
    </w:p>
    <w:p w:rsidR="001D5775" w:rsidRPr="00715DAD" w:rsidRDefault="001D5775" w:rsidP="001D5775">
      <w:pPr>
        <w:pStyle w:val="1"/>
        <w:spacing w:before="9" w:line="286" w:lineRule="exact"/>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ind w:right="120" w:firstLine="1128"/>
        <w:jc w:val="both"/>
        <w:rPr>
          <w:rFonts w:ascii="Times New Roman" w:hAnsi="Times New Roman" w:cs="Times New Roman"/>
        </w:rPr>
      </w:pPr>
      <w:r w:rsidRPr="00715DAD">
        <w:rPr>
          <w:rFonts w:ascii="Times New Roman" w:hAnsi="Times New Roman" w:cs="Times New Roman"/>
        </w:rPr>
        <w:t>Стойка конькобежца. Бег на коньках по прямой (по 10—15 с, 3—4 раза). Бег  по прямой в быстром темпе до 100 м.</w:t>
      </w:r>
    </w:p>
    <w:p w:rsidR="001D5775" w:rsidRPr="00715DAD" w:rsidRDefault="001D5775" w:rsidP="001D5775">
      <w:pPr>
        <w:pStyle w:val="1"/>
        <w:spacing w:line="240" w:lineRule="auto"/>
        <w:ind w:right="4603"/>
        <w:rPr>
          <w:rFonts w:ascii="Times New Roman" w:hAnsi="Times New Roman" w:cs="Times New Roman"/>
        </w:rPr>
      </w:pPr>
      <w:r w:rsidRPr="00715DAD">
        <w:rPr>
          <w:rFonts w:ascii="Times New Roman" w:hAnsi="Times New Roman" w:cs="Times New Roman"/>
        </w:rPr>
        <w:t>Подвижные и спортивные игры Коррекционные игры</w:t>
      </w:r>
    </w:p>
    <w:p w:rsidR="001D5775" w:rsidRPr="00715DAD" w:rsidRDefault="001D5775" w:rsidP="001D5775">
      <w:pPr>
        <w:pStyle w:val="aff3"/>
        <w:ind w:left="1230" w:right="7294"/>
        <w:rPr>
          <w:rFonts w:ascii="Times New Roman" w:hAnsi="Times New Roman" w:cs="Times New Roman"/>
        </w:rPr>
      </w:pPr>
      <w:r w:rsidRPr="00715DAD">
        <w:rPr>
          <w:rFonts w:ascii="Times New Roman" w:hAnsi="Times New Roman" w:cs="Times New Roman"/>
        </w:rPr>
        <w:t>Игры на внимание; игры развивающие;</w:t>
      </w:r>
    </w:p>
    <w:p w:rsidR="001D5775" w:rsidRPr="00715DAD" w:rsidRDefault="001D5775" w:rsidP="001D5775">
      <w:pPr>
        <w:pStyle w:val="aff3"/>
        <w:ind w:left="1230" w:right="739"/>
        <w:rPr>
          <w:rFonts w:ascii="Times New Roman" w:hAnsi="Times New Roman" w:cs="Times New Roman"/>
        </w:rPr>
      </w:pPr>
      <w:r w:rsidRPr="00715DAD">
        <w:rPr>
          <w:rFonts w:ascii="Times New Roman" w:hAnsi="Times New Roman" w:cs="Times New Roman"/>
        </w:rPr>
        <w:t>игры, тренирующиенаблюдательность.</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Игры с элементами общеразвивающихупражнений</w:t>
      </w:r>
    </w:p>
    <w:p w:rsidR="001D5775" w:rsidRPr="00715DAD" w:rsidRDefault="001D5775" w:rsidP="001D5775">
      <w:pPr>
        <w:pStyle w:val="aff3"/>
        <w:ind w:left="1230" w:right="7465"/>
        <w:rPr>
          <w:rFonts w:ascii="Times New Roman" w:hAnsi="Times New Roman" w:cs="Times New Roman"/>
        </w:rPr>
      </w:pPr>
      <w:r w:rsidRPr="00715DAD">
        <w:rPr>
          <w:rFonts w:ascii="Times New Roman" w:hAnsi="Times New Roman" w:cs="Times New Roman"/>
        </w:rPr>
        <w:t>Игры с бегом; игры с прыжками;</w:t>
      </w:r>
    </w:p>
    <w:p w:rsidR="001D5775" w:rsidRPr="00715DAD" w:rsidRDefault="001D5775" w:rsidP="001D5775">
      <w:pPr>
        <w:pStyle w:val="aff3"/>
        <w:ind w:left="1230" w:right="5139"/>
        <w:rPr>
          <w:rFonts w:ascii="Times New Roman" w:hAnsi="Times New Roman" w:cs="Times New Roman"/>
        </w:rPr>
      </w:pPr>
      <w:r w:rsidRPr="00715DAD">
        <w:rPr>
          <w:rFonts w:ascii="Times New Roman" w:hAnsi="Times New Roman" w:cs="Times New Roman"/>
        </w:rPr>
        <w:t>игры с бросанием, ловлей и метанием; игры зимой.</w:t>
      </w:r>
    </w:p>
    <w:p w:rsidR="001D5775" w:rsidRPr="00715DAD" w:rsidRDefault="001D5775" w:rsidP="001D5775">
      <w:pPr>
        <w:pStyle w:val="1"/>
        <w:spacing w:line="240" w:lineRule="auto"/>
        <w:ind w:right="7053"/>
        <w:rPr>
          <w:rFonts w:ascii="Times New Roman" w:hAnsi="Times New Roman" w:cs="Times New Roman"/>
        </w:rPr>
      </w:pPr>
      <w:r w:rsidRPr="00715DAD">
        <w:rPr>
          <w:rFonts w:ascii="Times New Roman" w:hAnsi="Times New Roman" w:cs="Times New Roman"/>
        </w:rPr>
        <w:t>Пионербол Теоретические сведения</w:t>
      </w:r>
    </w:p>
    <w:p w:rsidR="001D5775" w:rsidRPr="00715DAD" w:rsidRDefault="001D5775" w:rsidP="001D5775">
      <w:pPr>
        <w:pStyle w:val="aff3"/>
        <w:spacing w:line="284" w:lineRule="exact"/>
        <w:ind w:left="1230" w:right="120"/>
        <w:rPr>
          <w:rFonts w:ascii="Times New Roman" w:hAnsi="Times New Roman" w:cs="Times New Roman"/>
        </w:rPr>
      </w:pPr>
      <w:r w:rsidRPr="00715DAD">
        <w:rPr>
          <w:rFonts w:ascii="Times New Roman" w:hAnsi="Times New Roman" w:cs="Times New Roman"/>
        </w:rPr>
        <w:t>Изучение правил игры, расстановка игроков и правила их перемещения на  площадке.</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ind w:right="119" w:firstLine="1128"/>
        <w:jc w:val="both"/>
        <w:rPr>
          <w:rFonts w:ascii="Times New Roman" w:hAnsi="Times New Roman" w:cs="Times New Roman"/>
        </w:rPr>
      </w:pPr>
      <w:r w:rsidRPr="00715DAD">
        <w:rPr>
          <w:rFonts w:ascii="Times New Roman" w:hAnsi="Times New Roman" w:cs="Times New Roman"/>
        </w:rPr>
        <w:t>Нападающий удар двумя руками сверху в прыжке, ловля мяча над головой, подача мяча двумя руками снизу, подача мяча одной рукой сбоку (боковая подача), бросок мяча двумя руками с двух шагов в движении. Розыгрыш мяча на три паса. Учебные  игры.</w:t>
      </w:r>
    </w:p>
    <w:p w:rsidR="001D5775" w:rsidRPr="00715DAD" w:rsidRDefault="001D5775" w:rsidP="001D5775">
      <w:pPr>
        <w:pStyle w:val="1"/>
        <w:spacing w:line="240" w:lineRule="auto"/>
        <w:ind w:right="7053"/>
        <w:rPr>
          <w:rFonts w:ascii="Times New Roman" w:hAnsi="Times New Roman" w:cs="Times New Roman"/>
        </w:rPr>
      </w:pPr>
      <w:r w:rsidRPr="00715DAD">
        <w:rPr>
          <w:rFonts w:ascii="Times New Roman" w:hAnsi="Times New Roman" w:cs="Times New Roman"/>
        </w:rPr>
        <w:t>Баскетбол Теоретические сведения</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pgNumType w:start="180"/>
          <w:cols w:space="720"/>
        </w:sectPr>
      </w:pPr>
    </w:p>
    <w:p w:rsidR="001D5775" w:rsidRPr="00715DAD" w:rsidRDefault="001D5775" w:rsidP="001D5775">
      <w:pPr>
        <w:pStyle w:val="aff3"/>
        <w:spacing w:before="8"/>
        <w:rPr>
          <w:rFonts w:ascii="Times New Roman" w:hAnsi="Times New Roman" w:cs="Times New Roman"/>
          <w:b/>
          <w:sz w:val="18"/>
        </w:rPr>
      </w:pPr>
    </w:p>
    <w:p w:rsidR="001D5775" w:rsidRPr="00715DAD" w:rsidRDefault="001D5775" w:rsidP="001D5775">
      <w:pPr>
        <w:pStyle w:val="aff3"/>
        <w:spacing w:before="71"/>
        <w:ind w:right="116" w:firstLine="1128"/>
        <w:jc w:val="both"/>
        <w:rPr>
          <w:rFonts w:ascii="Times New Roman" w:hAnsi="Times New Roman" w:cs="Times New Roman"/>
        </w:rPr>
      </w:pPr>
      <w:r w:rsidRPr="00715DAD">
        <w:rPr>
          <w:rFonts w:ascii="Times New Roman" w:hAnsi="Times New Roman" w:cs="Times New Roman"/>
        </w:rPr>
        <w:t>Правила игры в баскетбол, правила поведения учащихся при  выполнении  упражнений с мячом. Санитарно-гигиенические требования к занятиям баскетболом.</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ind w:right="115" w:firstLine="1128"/>
        <w:jc w:val="both"/>
        <w:rPr>
          <w:rFonts w:ascii="Times New Roman" w:hAnsi="Times New Roman" w:cs="Times New Roman"/>
        </w:rPr>
      </w:pPr>
      <w:r w:rsidRPr="00715DAD">
        <w:rPr>
          <w:rFonts w:ascii="Times New Roman" w:hAnsi="Times New Roman" w:cs="Times New Roman"/>
          <w:i/>
        </w:rPr>
        <w:t xml:space="preserve">Стойка баскетболиста. </w:t>
      </w:r>
      <w:r w:rsidRPr="00715DAD">
        <w:rPr>
          <w:rFonts w:ascii="Times New Roman" w:hAnsi="Times New Roman" w:cs="Times New Roman"/>
        </w:rPr>
        <w:t>Передвижение в стойке вправо, влево, вперед, назад. Остановка по свистку. Передача мяча от груди. Ловля мяча двумя руками. Ведение мяча  на  месте и в движении. Бросок мяча двумя руками в кольцо снизу. Подвижные игры: «Мяч капитану», «Защитаукреплений».</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Межпредметные связи</w:t>
      </w:r>
    </w:p>
    <w:p w:rsidR="001D5775" w:rsidRPr="00715DAD" w:rsidRDefault="001D5775" w:rsidP="001D5775">
      <w:pPr>
        <w:pStyle w:val="aff3"/>
        <w:spacing w:line="287" w:lineRule="exact"/>
        <w:ind w:left="1230" w:right="120"/>
        <w:rPr>
          <w:rFonts w:ascii="Times New Roman" w:hAnsi="Times New Roman" w:cs="Times New Roman"/>
        </w:rPr>
      </w:pPr>
      <w:r w:rsidRPr="00715DAD">
        <w:rPr>
          <w:rFonts w:ascii="Times New Roman" w:hAnsi="Times New Roman" w:cs="Times New Roman"/>
          <w:i/>
        </w:rPr>
        <w:t xml:space="preserve">Математика.  </w:t>
      </w:r>
      <w:r w:rsidRPr="00715DAD">
        <w:rPr>
          <w:rFonts w:ascii="Times New Roman" w:hAnsi="Times New Roman" w:cs="Times New Roman"/>
        </w:rPr>
        <w:t>Единицы  длины:  метр,  километр.  Соотношения  между     единицами</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длины:</w:t>
      </w:r>
    </w:p>
    <w:p w:rsidR="001D5775" w:rsidRPr="00715DAD" w:rsidRDefault="001D5775" w:rsidP="001D5775">
      <w:pPr>
        <w:pStyle w:val="aff3"/>
        <w:tabs>
          <w:tab w:val="left" w:pos="9051"/>
        </w:tabs>
        <w:spacing w:before="4"/>
        <w:ind w:left="481"/>
        <w:rPr>
          <w:rFonts w:ascii="Times New Roman" w:hAnsi="Times New Roman" w:cs="Times New Roman"/>
        </w:rPr>
      </w:pPr>
      <w:r w:rsidRPr="00715DAD">
        <w:rPr>
          <w:rFonts w:ascii="Times New Roman" w:hAnsi="Times New Roman" w:cs="Times New Roman"/>
        </w:rPr>
        <w:t>1 м = 100 см =1000мм,</w:t>
      </w:r>
      <w:r w:rsidRPr="00715DAD">
        <w:rPr>
          <w:rFonts w:ascii="Times New Roman" w:hAnsi="Times New Roman" w:cs="Times New Roman"/>
        </w:rPr>
        <w:tab/>
        <w:t>1 км = 1000м.</w:t>
      </w:r>
    </w:p>
    <w:p w:rsidR="001D5775" w:rsidRPr="00715DAD" w:rsidRDefault="001D5775" w:rsidP="001D5775">
      <w:pPr>
        <w:pStyle w:val="aff3"/>
        <w:spacing w:before="4"/>
        <w:ind w:right="739" w:firstLine="380"/>
        <w:rPr>
          <w:rFonts w:ascii="Times New Roman" w:hAnsi="Times New Roman" w:cs="Times New Roman"/>
        </w:rPr>
      </w:pPr>
      <w:r w:rsidRPr="00715DAD">
        <w:rPr>
          <w:rFonts w:ascii="Times New Roman" w:hAnsi="Times New Roman" w:cs="Times New Roman"/>
          <w:i/>
        </w:rPr>
        <w:t xml:space="preserve">Развитие устной речи. </w:t>
      </w:r>
      <w:r w:rsidRPr="00715DAD">
        <w:rPr>
          <w:rFonts w:ascii="Times New Roman" w:hAnsi="Times New Roman" w:cs="Times New Roman"/>
        </w:rPr>
        <w:t>Самостоятельный последовательный рассказ о правилах игры, выполненном упражнении. Заучивание наизусть 6—7 речевок,  считалок.</w:t>
      </w:r>
    </w:p>
    <w:p w:rsidR="001D5775" w:rsidRPr="00715DAD" w:rsidRDefault="001D5775" w:rsidP="001D5775">
      <w:pPr>
        <w:pStyle w:val="1"/>
        <w:keepNext w:val="0"/>
        <w:keepLines w:val="0"/>
        <w:widowControl w:val="0"/>
        <w:numPr>
          <w:ilvl w:val="0"/>
          <w:numId w:val="107"/>
        </w:numPr>
        <w:tabs>
          <w:tab w:val="left" w:pos="5277"/>
        </w:tabs>
        <w:spacing w:before="6" w:line="240" w:lineRule="auto"/>
        <w:rPr>
          <w:rFonts w:ascii="Times New Roman" w:hAnsi="Times New Roman" w:cs="Times New Roman"/>
        </w:rPr>
      </w:pPr>
      <w:r w:rsidRPr="00715DAD">
        <w:rPr>
          <w:rFonts w:ascii="Times New Roman" w:hAnsi="Times New Roman" w:cs="Times New Roman"/>
        </w:rPr>
        <w:t>К Л А СС</w:t>
      </w:r>
    </w:p>
    <w:p w:rsidR="001D5775" w:rsidRPr="00715DAD" w:rsidRDefault="001D5775" w:rsidP="001D5775">
      <w:pPr>
        <w:spacing w:before="4" w:line="287" w:lineRule="exact"/>
        <w:ind w:left="849" w:right="739"/>
        <w:rPr>
          <w:rFonts w:ascii="Times New Roman" w:hAnsi="Times New Roman" w:cs="Times New Roman"/>
          <w:b/>
          <w:sz w:val="25"/>
        </w:rPr>
      </w:pPr>
      <w:r w:rsidRPr="00715DAD">
        <w:rPr>
          <w:rFonts w:ascii="Times New Roman" w:hAnsi="Times New Roman" w:cs="Times New Roman"/>
          <w:b/>
          <w:sz w:val="25"/>
        </w:rPr>
        <w:t>Теоретические сведения</w:t>
      </w:r>
    </w:p>
    <w:p w:rsidR="001D5775" w:rsidRPr="00715DAD" w:rsidRDefault="001D5775" w:rsidP="001D5775">
      <w:pPr>
        <w:pStyle w:val="aff3"/>
        <w:ind w:right="116" w:firstLine="1128"/>
        <w:jc w:val="both"/>
        <w:rPr>
          <w:rFonts w:ascii="Times New Roman" w:hAnsi="Times New Roman" w:cs="Times New Roman"/>
        </w:rPr>
      </w:pPr>
      <w:r w:rsidRPr="00715DAD">
        <w:rPr>
          <w:rFonts w:ascii="Times New Roman" w:hAnsi="Times New Roman" w:cs="Times New Roman"/>
        </w:rPr>
        <w:t>Питание и двигательный режим школьника. Распорядок дня. Подвижные игры. Роль физкультуры в подготовке к труду.</w:t>
      </w:r>
    </w:p>
    <w:p w:rsidR="001D5775" w:rsidRPr="00715DAD" w:rsidRDefault="001D5775" w:rsidP="001D5775">
      <w:pPr>
        <w:pStyle w:val="1"/>
        <w:spacing w:line="240" w:lineRule="auto"/>
        <w:ind w:right="6810"/>
        <w:rPr>
          <w:rFonts w:ascii="Times New Roman" w:hAnsi="Times New Roman" w:cs="Times New Roman"/>
        </w:rPr>
      </w:pPr>
      <w:r w:rsidRPr="00715DAD">
        <w:rPr>
          <w:rFonts w:ascii="Times New Roman" w:hAnsi="Times New Roman" w:cs="Times New Roman"/>
        </w:rPr>
        <w:t>Гимнастика Теоретические сведения</w:t>
      </w:r>
    </w:p>
    <w:p w:rsidR="001D5775" w:rsidRPr="00715DAD" w:rsidRDefault="001D5775" w:rsidP="001D5775">
      <w:pPr>
        <w:pStyle w:val="aff3"/>
        <w:spacing w:line="284" w:lineRule="exact"/>
        <w:ind w:left="1230" w:right="739"/>
        <w:rPr>
          <w:rFonts w:ascii="Times New Roman" w:hAnsi="Times New Roman" w:cs="Times New Roman"/>
        </w:rPr>
      </w:pPr>
      <w:r w:rsidRPr="00715DAD">
        <w:rPr>
          <w:rFonts w:ascii="Times New Roman" w:hAnsi="Times New Roman" w:cs="Times New Roman"/>
        </w:rPr>
        <w:t>Правила поведения на занятиях по гимнастике. Значение утренней  гимнастики.</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tabs>
          <w:tab w:val="left" w:pos="9756"/>
        </w:tabs>
        <w:ind w:right="115" w:firstLine="1128"/>
        <w:jc w:val="both"/>
        <w:rPr>
          <w:rFonts w:ascii="Times New Roman" w:hAnsi="Times New Roman" w:cs="Times New Roman"/>
        </w:rPr>
      </w:pPr>
      <w:r w:rsidRPr="00715DAD">
        <w:rPr>
          <w:rFonts w:ascii="Times New Roman" w:hAnsi="Times New Roman" w:cs="Times New Roman"/>
          <w:i/>
        </w:rPr>
        <w:t xml:space="preserve">Построения и перестроения. </w:t>
      </w:r>
      <w:r w:rsidRPr="00715DAD">
        <w:rPr>
          <w:rFonts w:ascii="Times New Roman" w:hAnsi="Times New Roman" w:cs="Times New Roman"/>
        </w:rPr>
        <w:t>Перестроения из одной шеренги в две. Размыкание на вытянутые руки вперед в движении. Размыкание вправо, влево, от середины приставными шагами на интервал руки в сторону. Перестроение из колонны по одному в колонну по два с поворотами на углах. Полуоборот направо, налево. Изменение длины  шага.  Выполнение  команд: «Шире шаг!», «Короче шаг!». Понятие о предварительной и исполнительной командах. Повороты</w:t>
      </w:r>
      <w:r w:rsidRPr="00715DAD">
        <w:rPr>
          <w:rFonts w:ascii="Times New Roman" w:hAnsi="Times New Roman" w:cs="Times New Roman"/>
        </w:rPr>
        <w:tab/>
        <w:t>кругом.</w:t>
      </w:r>
    </w:p>
    <w:p w:rsidR="001D5775" w:rsidRPr="00715DAD" w:rsidRDefault="001D5775" w:rsidP="001D5775">
      <w:pPr>
        <w:pStyle w:val="aff3"/>
        <w:tabs>
          <w:tab w:val="left" w:pos="1387"/>
          <w:tab w:val="left" w:pos="1564"/>
          <w:tab w:val="left" w:pos="1625"/>
          <w:tab w:val="left" w:pos="1887"/>
          <w:tab w:val="left" w:pos="2445"/>
          <w:tab w:val="left" w:pos="2643"/>
          <w:tab w:val="left" w:pos="2759"/>
          <w:tab w:val="left" w:pos="3140"/>
          <w:tab w:val="left" w:pos="3670"/>
          <w:tab w:val="left" w:pos="4046"/>
          <w:tab w:val="left" w:pos="4216"/>
          <w:tab w:val="left" w:pos="4449"/>
          <w:tab w:val="left" w:pos="4492"/>
          <w:tab w:val="left" w:pos="4837"/>
          <w:tab w:val="left" w:pos="5301"/>
          <w:tab w:val="left" w:pos="5943"/>
          <w:tab w:val="left" w:pos="6025"/>
          <w:tab w:val="left" w:pos="6413"/>
          <w:tab w:val="left" w:pos="6697"/>
          <w:tab w:val="left" w:pos="6928"/>
          <w:tab w:val="left" w:pos="7529"/>
          <w:tab w:val="left" w:pos="7575"/>
          <w:tab w:val="left" w:pos="7689"/>
          <w:tab w:val="left" w:pos="7968"/>
          <w:tab w:val="left" w:pos="8587"/>
          <w:tab w:val="left" w:pos="8823"/>
          <w:tab w:val="left" w:pos="9338"/>
          <w:tab w:val="left" w:pos="9447"/>
          <w:tab w:val="left" w:pos="10160"/>
        </w:tabs>
        <w:ind w:right="115" w:firstLine="380"/>
        <w:jc w:val="right"/>
        <w:rPr>
          <w:rFonts w:ascii="Times New Roman" w:hAnsi="Times New Roman" w:cs="Times New Roman"/>
        </w:rPr>
      </w:pPr>
      <w:r w:rsidRPr="00715DAD">
        <w:rPr>
          <w:rFonts w:ascii="Times New Roman" w:hAnsi="Times New Roman" w:cs="Times New Roman"/>
          <w:i/>
        </w:rPr>
        <w:t xml:space="preserve">Общеразвивающие и корригирующие упражнения. </w:t>
      </w:r>
      <w:r w:rsidRPr="00715DAD">
        <w:rPr>
          <w:rFonts w:ascii="Times New Roman" w:hAnsi="Times New Roman" w:cs="Times New Roman"/>
        </w:rPr>
        <w:t>Основные положениядвиженияголовы,конечностей, туловища. Сохранять правильное положение головы в быстрыхпереходахизодного исходного положения в другое. С фиксированным положениемголовывыполнятьнаклоны, повороты и круговые движения туловища, руки за голову.Пружинистыенаклонывперед,встороны.Сгибаниеиразгибание</w:t>
      </w:r>
      <w:r w:rsidRPr="00715DAD">
        <w:rPr>
          <w:rFonts w:ascii="Times New Roman" w:hAnsi="Times New Roman" w:cs="Times New Roman"/>
          <w:spacing w:val="-2"/>
        </w:rPr>
        <w:t>рук</w:t>
      </w:r>
      <w:r w:rsidRPr="00715DAD">
        <w:rPr>
          <w:rFonts w:ascii="Times New Roman" w:hAnsi="Times New Roman" w:cs="Times New Roman"/>
        </w:rPr>
        <w:t>вупоренагимнастическойскамейке.Выпадывсторону, полуприседы с различным положением рук. Из упора сидясзадипрогнуться.Опуститься</w:t>
      </w:r>
      <w:r w:rsidRPr="00715DAD">
        <w:rPr>
          <w:rFonts w:ascii="Times New Roman" w:hAnsi="Times New Roman" w:cs="Times New Roman"/>
        </w:rPr>
        <w:tab/>
      </w:r>
      <w:r w:rsidRPr="00715DAD">
        <w:rPr>
          <w:rFonts w:ascii="Times New Roman" w:hAnsi="Times New Roman" w:cs="Times New Roman"/>
        </w:rPr>
        <w:tab/>
        <w:t>в</w:t>
      </w:r>
      <w:r w:rsidRPr="00715DAD">
        <w:rPr>
          <w:rFonts w:ascii="Times New Roman" w:hAnsi="Times New Roman" w:cs="Times New Roman"/>
        </w:rPr>
        <w:tab/>
        <w:t>сед</w:t>
      </w:r>
      <w:r w:rsidRPr="00715DAD">
        <w:rPr>
          <w:rFonts w:ascii="Times New Roman" w:hAnsi="Times New Roman" w:cs="Times New Roman"/>
        </w:rPr>
        <w:tab/>
        <w:t>и</w:t>
      </w:r>
      <w:r w:rsidRPr="00715DAD">
        <w:rPr>
          <w:rFonts w:ascii="Times New Roman" w:hAnsi="Times New Roman" w:cs="Times New Roman"/>
        </w:rPr>
        <w:tab/>
      </w:r>
      <w:r w:rsidRPr="00715DAD">
        <w:rPr>
          <w:rFonts w:ascii="Times New Roman" w:hAnsi="Times New Roman" w:cs="Times New Roman"/>
        </w:rPr>
        <w:tab/>
        <w:t>встать</w:t>
      </w:r>
      <w:r w:rsidRPr="00715DAD">
        <w:rPr>
          <w:rFonts w:ascii="Times New Roman" w:hAnsi="Times New Roman" w:cs="Times New Roman"/>
        </w:rPr>
        <w:tab/>
        <w:t>без</w:t>
      </w:r>
      <w:r w:rsidRPr="00715DAD">
        <w:rPr>
          <w:rFonts w:ascii="Times New Roman" w:hAnsi="Times New Roman" w:cs="Times New Roman"/>
        </w:rPr>
        <w:tab/>
      </w:r>
      <w:r w:rsidRPr="00715DAD">
        <w:rPr>
          <w:rFonts w:ascii="Times New Roman" w:hAnsi="Times New Roman" w:cs="Times New Roman"/>
        </w:rPr>
        <w:tab/>
        <w:t>помощи</w:t>
      </w:r>
      <w:r w:rsidRPr="00715DAD">
        <w:rPr>
          <w:rFonts w:ascii="Times New Roman" w:hAnsi="Times New Roman" w:cs="Times New Roman"/>
        </w:rPr>
        <w:tab/>
        <w:t>рук.</w:t>
      </w:r>
      <w:r w:rsidRPr="00715DAD">
        <w:rPr>
          <w:rFonts w:ascii="Times New Roman" w:hAnsi="Times New Roman" w:cs="Times New Roman"/>
        </w:rPr>
        <w:tab/>
        <w:t>Комбинации</w:t>
      </w:r>
      <w:r w:rsidRPr="00715DAD">
        <w:rPr>
          <w:rFonts w:ascii="Times New Roman" w:hAnsi="Times New Roman" w:cs="Times New Roman"/>
        </w:rPr>
        <w:tab/>
        <w:t>из</w:t>
      </w:r>
      <w:r w:rsidRPr="00715DAD">
        <w:rPr>
          <w:rFonts w:ascii="Times New Roman" w:hAnsi="Times New Roman" w:cs="Times New Roman"/>
        </w:rPr>
        <w:tab/>
        <w:t>разученных</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движений. </w:t>
      </w:r>
      <w:r w:rsidRPr="00715DAD">
        <w:rPr>
          <w:rFonts w:ascii="Times New Roman" w:hAnsi="Times New Roman" w:cs="Times New Roman"/>
        </w:rPr>
        <w:t>Перетягивание в колоннах хватом за пояс. Упражнения в парах: выведениеизравновесияпартнера,</w:t>
      </w:r>
      <w:r w:rsidRPr="00715DAD">
        <w:rPr>
          <w:rFonts w:ascii="Times New Roman" w:hAnsi="Times New Roman" w:cs="Times New Roman"/>
        </w:rPr>
        <w:tab/>
        <w:t>стоящего</w:t>
      </w:r>
      <w:r w:rsidRPr="00715DAD">
        <w:rPr>
          <w:rFonts w:ascii="Times New Roman" w:hAnsi="Times New Roman" w:cs="Times New Roman"/>
        </w:rPr>
        <w:tab/>
      </w:r>
      <w:r w:rsidRPr="00715DAD">
        <w:rPr>
          <w:rFonts w:ascii="Times New Roman" w:hAnsi="Times New Roman" w:cs="Times New Roman"/>
        </w:rPr>
        <w:tab/>
        <w:t>на</w:t>
      </w:r>
      <w:r w:rsidRPr="00715DAD">
        <w:rPr>
          <w:rFonts w:ascii="Times New Roman" w:hAnsi="Times New Roman" w:cs="Times New Roman"/>
        </w:rPr>
        <w:tab/>
        <w:t>одной</w:t>
      </w:r>
      <w:r w:rsidRPr="00715DAD">
        <w:rPr>
          <w:rFonts w:ascii="Times New Roman" w:hAnsi="Times New Roman" w:cs="Times New Roman"/>
        </w:rPr>
        <w:tab/>
        <w:t>ноге,</w:t>
      </w:r>
      <w:r w:rsidRPr="00715DAD">
        <w:rPr>
          <w:rFonts w:ascii="Times New Roman" w:hAnsi="Times New Roman" w:cs="Times New Roman"/>
        </w:rPr>
        <w:tab/>
        <w:t>ладонью</w:t>
      </w:r>
      <w:r w:rsidRPr="00715DAD">
        <w:rPr>
          <w:rFonts w:ascii="Times New Roman" w:hAnsi="Times New Roman" w:cs="Times New Roman"/>
        </w:rPr>
        <w:tab/>
      </w:r>
      <w:r w:rsidRPr="00715DAD">
        <w:rPr>
          <w:rFonts w:ascii="Times New Roman" w:hAnsi="Times New Roman" w:cs="Times New Roman"/>
        </w:rPr>
        <w:tab/>
        <w:t>одной</w:t>
      </w:r>
      <w:r w:rsidRPr="00715DAD">
        <w:rPr>
          <w:rFonts w:ascii="Times New Roman" w:hAnsi="Times New Roman" w:cs="Times New Roman"/>
        </w:rPr>
        <w:tab/>
      </w:r>
      <w:r w:rsidRPr="00715DAD">
        <w:rPr>
          <w:rFonts w:ascii="Times New Roman" w:hAnsi="Times New Roman" w:cs="Times New Roman"/>
        </w:rPr>
        <w:tab/>
        <w:t>руки</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(двумя).</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Одновременные </w:t>
      </w:r>
      <w:r w:rsidRPr="00715DAD">
        <w:rPr>
          <w:rFonts w:ascii="Times New Roman" w:hAnsi="Times New Roman" w:cs="Times New Roman"/>
        </w:rPr>
        <w:t xml:space="preserve">разнонаправленные движения </w:t>
      </w:r>
      <w:r w:rsidRPr="00715DAD">
        <w:rPr>
          <w:rFonts w:ascii="Times New Roman" w:hAnsi="Times New Roman" w:cs="Times New Roman"/>
          <w:spacing w:val="-2"/>
        </w:rPr>
        <w:t xml:space="preserve">рук </w:t>
      </w:r>
      <w:r w:rsidRPr="00715DAD">
        <w:rPr>
          <w:rFonts w:ascii="Times New Roman" w:hAnsi="Times New Roman" w:cs="Times New Roman"/>
        </w:rPr>
        <w:t>и ног (выполняемые в разных плоскостях): праваярукавсторону,</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левая</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нога</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вперед</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и</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т.д.</w:t>
      </w:r>
      <w:r w:rsidRPr="00715DAD">
        <w:rPr>
          <w:rFonts w:ascii="Times New Roman" w:hAnsi="Times New Roman" w:cs="Times New Roman"/>
          <w:i/>
        </w:rPr>
        <w:t xml:space="preserve">Координация движений конечностей в прыжковых упражнениях. </w:t>
      </w:r>
      <w:r w:rsidRPr="00715DAD">
        <w:rPr>
          <w:rFonts w:ascii="Times New Roman" w:hAnsi="Times New Roman" w:cs="Times New Roman"/>
        </w:rPr>
        <w:t>Ноги врозь,хлопоквладошипередсобой;ногивместе,хлопоквладошизаспиной.Исходноеположение:присед,ноги на ширине плеч, руки в стороны ладонями вверх; выпрыгнуть вверх — ногивстороны,хлопок</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над</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головой,</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приземлиться</w:t>
      </w:r>
      <w:r w:rsidRPr="00715DAD">
        <w:rPr>
          <w:rFonts w:ascii="Times New Roman" w:hAnsi="Times New Roman" w:cs="Times New Roman"/>
          <w:spacing w:val="-1"/>
        </w:rPr>
        <w:tab/>
      </w:r>
      <w:r w:rsidRPr="00715DAD">
        <w:rPr>
          <w:rFonts w:ascii="Times New Roman" w:hAnsi="Times New Roman" w:cs="Times New Roman"/>
          <w:spacing w:val="-1"/>
        </w:rPr>
        <w:tab/>
      </w:r>
      <w:r w:rsidRPr="00715DAD">
        <w:rPr>
          <w:rFonts w:ascii="Times New Roman" w:hAnsi="Times New Roman" w:cs="Times New Roman"/>
          <w:spacing w:val="-1"/>
        </w:rPr>
        <w:tab/>
      </w:r>
      <w:r w:rsidRPr="00715DAD">
        <w:rPr>
          <w:rFonts w:ascii="Times New Roman" w:hAnsi="Times New Roman" w:cs="Times New Roman"/>
          <w:spacing w:val="-1"/>
        </w:rPr>
        <w:tab/>
      </w:r>
      <w:r w:rsidRPr="00715DAD">
        <w:rPr>
          <w:rFonts w:ascii="Times New Roman" w:hAnsi="Times New Roman" w:cs="Times New Roman"/>
        </w:rPr>
        <w:t>в</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исходное</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положение. </w:t>
      </w:r>
      <w:r w:rsidRPr="00715DAD">
        <w:rPr>
          <w:rFonts w:ascii="Times New Roman" w:hAnsi="Times New Roman" w:cs="Times New Roman"/>
          <w:i/>
        </w:rPr>
        <w:t>Дыхательные упражнения во время ускоренной ходьбы и медленногобега.</w:t>
      </w:r>
      <w:r w:rsidRPr="00715DAD">
        <w:rPr>
          <w:rFonts w:ascii="Times New Roman" w:hAnsi="Times New Roman" w:cs="Times New Roman"/>
        </w:rPr>
        <w:t>Углубленноедыхание</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 xml:space="preserve">с          движениями          </w:t>
      </w:r>
      <w:r w:rsidRPr="00715DAD">
        <w:rPr>
          <w:rFonts w:ascii="Times New Roman" w:hAnsi="Times New Roman" w:cs="Times New Roman"/>
          <w:spacing w:val="-2"/>
        </w:rPr>
        <w:t xml:space="preserve">рук          </w:t>
      </w:r>
      <w:r w:rsidRPr="00715DAD">
        <w:rPr>
          <w:rFonts w:ascii="Times New Roman" w:hAnsi="Times New Roman" w:cs="Times New Roman"/>
        </w:rPr>
        <w:t>после        скоростно-силовых        упражнений.</w:t>
      </w:r>
      <w:r w:rsidRPr="00715DAD">
        <w:rPr>
          <w:rFonts w:ascii="Times New Roman" w:hAnsi="Times New Roman" w:cs="Times New Roman"/>
          <w:i/>
        </w:rPr>
        <w:t xml:space="preserve">Упражнения в расслаблении мышц. </w:t>
      </w:r>
      <w:r w:rsidRPr="00715DAD">
        <w:rPr>
          <w:rFonts w:ascii="Times New Roman" w:hAnsi="Times New Roman" w:cs="Times New Roman"/>
        </w:rPr>
        <w:t>Расслабление мышц потряхиваниемконечностейпослевыполнения скоростно-силовых упражнений. Маховые движениярасслабленнымирукамивперед,           назад,           в           стороны            в            ходьбе           и           беге.</w:t>
      </w:r>
      <w:r w:rsidRPr="00715DAD">
        <w:rPr>
          <w:rFonts w:ascii="Times New Roman" w:hAnsi="Times New Roman" w:cs="Times New Roman"/>
          <w:i/>
        </w:rPr>
        <w:t xml:space="preserve">Упражнения на осанку. </w:t>
      </w:r>
      <w:r w:rsidRPr="00715DAD">
        <w:rPr>
          <w:rFonts w:ascii="Times New Roman" w:hAnsi="Times New Roman" w:cs="Times New Roman"/>
        </w:rPr>
        <w:t>Упражнения с удержанием груза на голове (150—200 г);лазаньепогимнастической  стенке вверх  и вниз; передвижение по  стенке вправо-влево;  передвижение  по</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rPr>
        <w:t>гимнастической скамейке с поворотом кругом.</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Упражнения с предметами</w:t>
      </w:r>
    </w:p>
    <w:p w:rsidR="001D5775" w:rsidRPr="00715DAD" w:rsidRDefault="001D5775" w:rsidP="001D5775">
      <w:pPr>
        <w:pStyle w:val="aff3"/>
        <w:ind w:right="112" w:firstLine="1128"/>
        <w:jc w:val="both"/>
        <w:rPr>
          <w:rFonts w:ascii="Times New Roman" w:hAnsi="Times New Roman" w:cs="Times New Roman"/>
        </w:rPr>
      </w:pPr>
      <w:r w:rsidRPr="00715DAD">
        <w:rPr>
          <w:rFonts w:ascii="Times New Roman" w:hAnsi="Times New Roman" w:cs="Times New Roman"/>
          <w:i/>
        </w:rPr>
        <w:t xml:space="preserve">С гимнастическими палками. </w:t>
      </w:r>
      <w:r w:rsidRPr="00715DAD">
        <w:rPr>
          <w:rFonts w:ascii="Times New Roman" w:hAnsi="Times New Roman" w:cs="Times New Roman"/>
        </w:rPr>
        <w:t>Подбрасывание гимнастической палки и ловля ее после хлопка двумя руками. Основные положения с гимнастической палкой: с палкой вольно, палку</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tabs>
          <w:tab w:val="left" w:pos="603"/>
          <w:tab w:val="left" w:pos="1014"/>
          <w:tab w:val="left" w:pos="1471"/>
          <w:tab w:val="left" w:pos="2120"/>
          <w:tab w:val="left" w:pos="2277"/>
          <w:tab w:val="left" w:pos="3163"/>
          <w:tab w:val="left" w:pos="3391"/>
          <w:tab w:val="left" w:pos="3556"/>
          <w:tab w:val="left" w:pos="4213"/>
          <w:tab w:val="left" w:pos="4655"/>
          <w:tab w:val="left" w:pos="4751"/>
          <w:tab w:val="left" w:pos="4982"/>
          <w:tab w:val="left" w:pos="5309"/>
          <w:tab w:val="left" w:pos="5804"/>
          <w:tab w:val="left" w:pos="5855"/>
          <w:tab w:val="left" w:pos="5974"/>
          <w:tab w:val="left" w:pos="6507"/>
          <w:tab w:val="left" w:pos="6857"/>
          <w:tab w:val="left" w:pos="7247"/>
          <w:tab w:val="left" w:pos="8087"/>
          <w:tab w:val="left" w:pos="8272"/>
          <w:tab w:val="left" w:pos="8529"/>
          <w:tab w:val="left" w:pos="9470"/>
          <w:tab w:val="left" w:pos="9538"/>
          <w:tab w:val="left" w:pos="9767"/>
          <w:tab w:val="left" w:pos="9921"/>
          <w:tab w:val="left" w:pos="10474"/>
        </w:tabs>
        <w:spacing w:before="71"/>
        <w:ind w:right="115"/>
        <w:jc w:val="right"/>
        <w:rPr>
          <w:rFonts w:ascii="Times New Roman" w:hAnsi="Times New Roman" w:cs="Times New Roman"/>
        </w:rPr>
      </w:pPr>
      <w:r w:rsidRPr="00715DAD">
        <w:rPr>
          <w:rFonts w:ascii="Times New Roman" w:hAnsi="Times New Roman" w:cs="Times New Roman"/>
        </w:rPr>
        <w:t>за голову (на голову), палку за спину, палку влево. Прыжки черезгимнастическуюпалку,лежащуюнаполу:вперед-назадивлево-вправо.Приседысранееразученнымиположениямипалки.</w:t>
      </w:r>
      <w:r w:rsidRPr="00715DAD">
        <w:rPr>
          <w:rFonts w:ascii="Times New Roman" w:hAnsi="Times New Roman" w:cs="Times New Roman"/>
        </w:rPr>
        <w:tab/>
        <w:t>Круговые</w:t>
      </w:r>
      <w:r w:rsidRPr="00715DAD">
        <w:rPr>
          <w:rFonts w:ascii="Times New Roman" w:hAnsi="Times New Roman" w:cs="Times New Roman"/>
        </w:rPr>
        <w:tab/>
      </w:r>
      <w:r w:rsidRPr="00715DAD">
        <w:rPr>
          <w:rFonts w:ascii="Times New Roman" w:hAnsi="Times New Roman" w:cs="Times New Roman"/>
        </w:rPr>
        <w:tab/>
        <w:t>движения</w:t>
      </w:r>
      <w:r w:rsidRPr="00715DAD">
        <w:rPr>
          <w:rFonts w:ascii="Times New Roman" w:hAnsi="Times New Roman" w:cs="Times New Roman"/>
        </w:rPr>
        <w:tab/>
      </w:r>
      <w:r w:rsidRPr="00715DAD">
        <w:rPr>
          <w:rFonts w:ascii="Times New Roman" w:hAnsi="Times New Roman" w:cs="Times New Roman"/>
        </w:rPr>
        <w:tab/>
        <w:t>туловищем</w:t>
      </w:r>
      <w:r w:rsidRPr="00715DAD">
        <w:rPr>
          <w:rFonts w:ascii="Times New Roman" w:hAnsi="Times New Roman" w:cs="Times New Roman"/>
        </w:rPr>
        <w:tab/>
        <w:t>с</w:t>
      </w:r>
      <w:r w:rsidRPr="00715DAD">
        <w:rPr>
          <w:rFonts w:ascii="Times New Roman" w:hAnsi="Times New Roman" w:cs="Times New Roman"/>
        </w:rPr>
        <w:tab/>
        <w:t>различными</w:t>
      </w:r>
      <w:r w:rsidRPr="00715DAD">
        <w:rPr>
          <w:rFonts w:ascii="Times New Roman" w:hAnsi="Times New Roman" w:cs="Times New Roman"/>
        </w:rPr>
        <w:tab/>
        <w:t>положениями</w:t>
      </w:r>
      <w:r w:rsidRPr="00715DAD">
        <w:rPr>
          <w:rFonts w:ascii="Times New Roman" w:hAnsi="Times New Roman" w:cs="Times New Roman"/>
        </w:rPr>
        <w:tab/>
        <w:t>палки.</w:t>
      </w:r>
      <w:r w:rsidRPr="00715DAD">
        <w:rPr>
          <w:rFonts w:ascii="Times New Roman" w:hAnsi="Times New Roman" w:cs="Times New Roman"/>
        </w:rPr>
        <w:tab/>
        <w:t>Ходьба</w:t>
      </w:r>
      <w:r w:rsidRPr="00715DAD">
        <w:rPr>
          <w:rFonts w:ascii="Times New Roman" w:hAnsi="Times New Roman" w:cs="Times New Roman"/>
        </w:rPr>
        <w:tab/>
        <w:t>сдвижениями   палки   вперед,   вверх,   за  голову,</w:t>
      </w:r>
      <w:r w:rsidRPr="00715DAD">
        <w:rPr>
          <w:rFonts w:ascii="Times New Roman" w:hAnsi="Times New Roman" w:cs="Times New Roman"/>
        </w:rPr>
        <w:tab/>
        <w:t>влево,   вправо   (1 мин).  Выполнить  3—4упражнения</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с</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гимнастической</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палкой. </w:t>
      </w:r>
      <w:r w:rsidRPr="00715DAD">
        <w:rPr>
          <w:rFonts w:ascii="Times New Roman" w:hAnsi="Times New Roman" w:cs="Times New Roman"/>
          <w:i/>
        </w:rPr>
        <w:t xml:space="preserve">С большими обручами. </w:t>
      </w:r>
      <w:r w:rsidRPr="00715DAD">
        <w:rPr>
          <w:rFonts w:ascii="Times New Roman" w:hAnsi="Times New Roman" w:cs="Times New Roman"/>
        </w:rPr>
        <w:t>Передвижение сквозь ряд обручей, катание обруча,пролезаниевкатящийсяобруч,набрасываниеиснятиеобручасостойки,вращениеобручасдвижениями(при</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ходьбе,</w:t>
      </w:r>
      <w:r w:rsidRPr="00715DAD">
        <w:rPr>
          <w:rFonts w:ascii="Times New Roman" w:hAnsi="Times New Roman" w:cs="Times New Roman"/>
          <w:spacing w:val="-1"/>
        </w:rPr>
        <w:tab/>
      </w:r>
      <w:r w:rsidRPr="00715DAD">
        <w:rPr>
          <w:rFonts w:ascii="Times New Roman" w:hAnsi="Times New Roman" w:cs="Times New Roman"/>
          <w:spacing w:val="-1"/>
        </w:rPr>
        <w:tab/>
      </w:r>
      <w:r w:rsidRPr="00715DAD">
        <w:rPr>
          <w:rFonts w:ascii="Times New Roman" w:hAnsi="Times New Roman" w:cs="Times New Roman"/>
        </w:rPr>
        <w:t>беге).</w:t>
      </w:r>
      <w:r w:rsidRPr="00715DAD">
        <w:rPr>
          <w:rFonts w:ascii="Times New Roman" w:hAnsi="Times New Roman" w:cs="Times New Roman"/>
        </w:rPr>
        <w:tab/>
      </w:r>
      <w:r w:rsidRPr="00715DAD">
        <w:rPr>
          <w:rFonts w:ascii="Times New Roman" w:hAnsi="Times New Roman" w:cs="Times New Roman"/>
        </w:rPr>
        <w:tab/>
        <w:t>Подбрасывание</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и</w:t>
      </w:r>
      <w:r w:rsidRPr="00715DAD">
        <w:rPr>
          <w:rFonts w:ascii="Times New Roman" w:hAnsi="Times New Roman" w:cs="Times New Roman"/>
        </w:rPr>
        <w:tab/>
      </w:r>
      <w:r w:rsidRPr="00715DAD">
        <w:rPr>
          <w:rFonts w:ascii="Times New Roman" w:hAnsi="Times New Roman" w:cs="Times New Roman"/>
        </w:rPr>
        <w:tab/>
        <w:t>ловля</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2"/>
        </w:rPr>
        <w:t xml:space="preserve">обруча. </w:t>
      </w:r>
      <w:r w:rsidRPr="00715DAD">
        <w:rPr>
          <w:rFonts w:ascii="Times New Roman" w:hAnsi="Times New Roman" w:cs="Times New Roman"/>
          <w:i/>
        </w:rPr>
        <w:t>Со</w:t>
      </w:r>
      <w:r w:rsidRPr="00715DAD">
        <w:rPr>
          <w:rFonts w:ascii="Times New Roman" w:hAnsi="Times New Roman" w:cs="Times New Roman"/>
          <w:i/>
        </w:rPr>
        <w:tab/>
        <w:t>скакалками.</w:t>
      </w:r>
      <w:r w:rsidRPr="00715DAD">
        <w:rPr>
          <w:rFonts w:ascii="Times New Roman" w:hAnsi="Times New Roman" w:cs="Times New Roman"/>
          <w:i/>
        </w:rPr>
        <w:tab/>
      </w:r>
      <w:r w:rsidRPr="00715DAD">
        <w:rPr>
          <w:rFonts w:ascii="Times New Roman" w:hAnsi="Times New Roman" w:cs="Times New Roman"/>
        </w:rPr>
        <w:t>Скакалка,</w:t>
      </w:r>
      <w:r w:rsidRPr="00715DAD">
        <w:rPr>
          <w:rFonts w:ascii="Times New Roman" w:hAnsi="Times New Roman" w:cs="Times New Roman"/>
        </w:rPr>
        <w:tab/>
        <w:t>сложенная</w:t>
      </w:r>
      <w:r w:rsidRPr="00715DAD">
        <w:rPr>
          <w:rFonts w:ascii="Times New Roman" w:hAnsi="Times New Roman" w:cs="Times New Roman"/>
        </w:rPr>
        <w:tab/>
      </w:r>
      <w:r w:rsidRPr="00715DAD">
        <w:rPr>
          <w:rFonts w:ascii="Times New Roman" w:hAnsi="Times New Roman" w:cs="Times New Roman"/>
        </w:rPr>
        <w:tab/>
        <w:t>вчетверо.</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Повороты</w:t>
      </w:r>
      <w:r w:rsidRPr="00715DAD">
        <w:rPr>
          <w:rFonts w:ascii="Times New Roman" w:hAnsi="Times New Roman" w:cs="Times New Roman"/>
        </w:rPr>
        <w:tab/>
        <w:t>туловища</w:t>
      </w:r>
      <w:r w:rsidRPr="00715DAD">
        <w:rPr>
          <w:rFonts w:ascii="Times New Roman" w:hAnsi="Times New Roman" w:cs="Times New Roman"/>
        </w:rPr>
        <w:tab/>
        <w:t>вправо,</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влево, </w:t>
      </w:r>
      <w:r w:rsidRPr="00715DAD">
        <w:rPr>
          <w:rFonts w:ascii="Times New Roman" w:hAnsi="Times New Roman" w:cs="Times New Roman"/>
        </w:rPr>
        <w:t xml:space="preserve">растягивая скакалку руками. Скакалка сзади. Повторить с отведением </w:t>
      </w:r>
      <w:r w:rsidRPr="00715DAD">
        <w:rPr>
          <w:rFonts w:ascii="Times New Roman" w:hAnsi="Times New Roman" w:cs="Times New Roman"/>
          <w:spacing w:val="-2"/>
        </w:rPr>
        <w:t>рук</w:t>
      </w:r>
      <w:r w:rsidRPr="00715DAD">
        <w:rPr>
          <w:rFonts w:ascii="Times New Roman" w:hAnsi="Times New Roman" w:cs="Times New Roman"/>
        </w:rPr>
        <w:t>назад.Различныепрыжки</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через</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скакалку</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на</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двух</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ногах. </w:t>
      </w:r>
      <w:r w:rsidRPr="00715DAD">
        <w:rPr>
          <w:rFonts w:ascii="Times New Roman" w:hAnsi="Times New Roman" w:cs="Times New Roman"/>
          <w:i/>
        </w:rPr>
        <w:t xml:space="preserve">С набивными  мячами.  </w:t>
      </w:r>
      <w:r w:rsidRPr="00715DAD">
        <w:rPr>
          <w:rFonts w:ascii="Times New Roman" w:hAnsi="Times New Roman" w:cs="Times New Roman"/>
        </w:rPr>
        <w:t>Перекладывание  мяча  из  рук  в   руку  перед  собой  и  за     спиной.</w:t>
      </w:r>
    </w:p>
    <w:p w:rsidR="001D5775" w:rsidRPr="00715DAD" w:rsidRDefault="001D5775" w:rsidP="001D5775">
      <w:pPr>
        <w:pStyle w:val="aff3"/>
        <w:tabs>
          <w:tab w:val="left" w:pos="1044"/>
          <w:tab w:val="left" w:pos="1336"/>
          <w:tab w:val="left" w:pos="1387"/>
          <w:tab w:val="left" w:pos="1821"/>
          <w:tab w:val="left" w:pos="2442"/>
          <w:tab w:val="left" w:pos="2483"/>
          <w:tab w:val="left" w:pos="2709"/>
          <w:tab w:val="left" w:pos="2978"/>
          <w:tab w:val="left" w:pos="3049"/>
          <w:tab w:val="left" w:pos="3229"/>
          <w:tab w:val="left" w:pos="3290"/>
          <w:tab w:val="left" w:pos="3617"/>
          <w:tab w:val="left" w:pos="4223"/>
          <w:tab w:val="left" w:pos="4561"/>
          <w:tab w:val="left" w:pos="4959"/>
          <w:tab w:val="left" w:pos="5101"/>
          <w:tab w:val="left" w:pos="5680"/>
          <w:tab w:val="left" w:pos="5865"/>
          <w:tab w:val="left" w:pos="5898"/>
          <w:tab w:val="left" w:pos="6243"/>
          <w:tab w:val="left" w:pos="6613"/>
          <w:tab w:val="left" w:pos="7034"/>
          <w:tab w:val="left" w:pos="7128"/>
          <w:tab w:val="left" w:pos="7887"/>
          <w:tab w:val="left" w:pos="7983"/>
          <w:tab w:val="left" w:pos="8034"/>
          <w:tab w:val="left" w:pos="8364"/>
          <w:tab w:val="left" w:pos="9064"/>
          <w:tab w:val="left" w:pos="9122"/>
          <w:tab w:val="left" w:pos="9528"/>
          <w:tab w:val="left" w:pos="9932"/>
        </w:tabs>
        <w:ind w:right="115"/>
        <w:jc w:val="right"/>
        <w:rPr>
          <w:rFonts w:ascii="Times New Roman" w:hAnsi="Times New Roman" w:cs="Times New Roman"/>
        </w:rPr>
      </w:pPr>
      <w:r w:rsidRPr="00715DAD">
        <w:rPr>
          <w:rFonts w:ascii="Times New Roman" w:hAnsi="Times New Roman" w:cs="Times New Roman"/>
        </w:rPr>
        <w:t>Подбросить мяч вверх, поймать его. Из седа мяч удерживается голеностопнымисуставами,седуглом согнув ноги, сед углом, перекаты назад, мяч вперед. Перебрасывание мяча вкругу,вквадрате,втреугольнике.Перекатываниемячанадальностьстояисидя.Прыжкичерезмячвлево,</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вправо,</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вперед,</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назад. </w:t>
      </w:r>
      <w:r w:rsidRPr="00715DAD">
        <w:rPr>
          <w:rFonts w:ascii="Times New Roman" w:hAnsi="Times New Roman" w:cs="Times New Roman"/>
          <w:i/>
        </w:rPr>
        <w:t>Переноскагрузаипередачапредметов.</w:t>
      </w:r>
      <w:r w:rsidRPr="00715DAD">
        <w:rPr>
          <w:rFonts w:ascii="Times New Roman" w:hAnsi="Times New Roman" w:cs="Times New Roman"/>
        </w:rPr>
        <w:t>Переноска2—3набивныхмячейобщимвесомдо6—7 кг на расстояние 8—10 м. Переноска гимнастических матов (двух матоввчетверомнарасстояние до 5 м). Переноска гимнастического козла вдвоем на расстояние до8—10м.Передача</w:t>
      </w:r>
      <w:r w:rsidRPr="00715DAD">
        <w:rPr>
          <w:rFonts w:ascii="Times New Roman" w:hAnsi="Times New Roman" w:cs="Times New Roman"/>
        </w:rPr>
        <w:tab/>
        <w:t>по</w:t>
      </w:r>
      <w:r w:rsidRPr="00715DAD">
        <w:rPr>
          <w:rFonts w:ascii="Times New Roman" w:hAnsi="Times New Roman" w:cs="Times New Roman"/>
        </w:rPr>
        <w:tab/>
      </w:r>
      <w:r w:rsidRPr="00715DAD">
        <w:rPr>
          <w:rFonts w:ascii="Times New Roman" w:hAnsi="Times New Roman" w:cs="Times New Roman"/>
          <w:spacing w:val="-2"/>
        </w:rPr>
        <w:t>кругу,</w:t>
      </w:r>
      <w:r w:rsidRPr="00715DAD">
        <w:rPr>
          <w:rFonts w:ascii="Times New Roman" w:hAnsi="Times New Roman" w:cs="Times New Roman"/>
          <w:spacing w:val="-2"/>
        </w:rPr>
        <w:tab/>
      </w:r>
      <w:r w:rsidRPr="00715DAD">
        <w:rPr>
          <w:rFonts w:ascii="Times New Roman" w:hAnsi="Times New Roman" w:cs="Times New Roman"/>
        </w:rPr>
        <w:t>в</w:t>
      </w:r>
      <w:r w:rsidRPr="00715DAD">
        <w:rPr>
          <w:rFonts w:ascii="Times New Roman" w:hAnsi="Times New Roman" w:cs="Times New Roman"/>
        </w:rPr>
        <w:tab/>
      </w:r>
      <w:r w:rsidRPr="00715DAD">
        <w:rPr>
          <w:rFonts w:ascii="Times New Roman" w:hAnsi="Times New Roman" w:cs="Times New Roman"/>
        </w:rPr>
        <w:tab/>
        <w:t>колонне,</w:t>
      </w:r>
      <w:r w:rsidRPr="00715DAD">
        <w:rPr>
          <w:rFonts w:ascii="Times New Roman" w:hAnsi="Times New Roman" w:cs="Times New Roman"/>
        </w:rPr>
        <w:tab/>
        <w:t>в</w:t>
      </w:r>
      <w:r w:rsidRPr="00715DAD">
        <w:rPr>
          <w:rFonts w:ascii="Times New Roman" w:hAnsi="Times New Roman" w:cs="Times New Roman"/>
        </w:rPr>
        <w:tab/>
        <w:t>шеренге</w:t>
      </w:r>
      <w:r w:rsidRPr="00715DAD">
        <w:rPr>
          <w:rFonts w:ascii="Times New Roman" w:hAnsi="Times New Roman" w:cs="Times New Roman"/>
        </w:rPr>
        <w:tab/>
        <w:t>предметов</w:t>
      </w:r>
      <w:r w:rsidRPr="00715DAD">
        <w:rPr>
          <w:rFonts w:ascii="Times New Roman" w:hAnsi="Times New Roman" w:cs="Times New Roman"/>
        </w:rPr>
        <w:tab/>
        <w:t>весом</w:t>
      </w:r>
      <w:r w:rsidRPr="00715DAD">
        <w:rPr>
          <w:rFonts w:ascii="Times New Roman" w:hAnsi="Times New Roman" w:cs="Times New Roman"/>
        </w:rPr>
        <w:tab/>
        <w:t>до</w:t>
      </w:r>
      <w:r w:rsidRPr="00715DAD">
        <w:rPr>
          <w:rFonts w:ascii="Times New Roman" w:hAnsi="Times New Roman" w:cs="Times New Roman"/>
        </w:rPr>
        <w:tab/>
        <w:t>4кг.</w:t>
      </w:r>
      <w:r w:rsidRPr="00715DAD">
        <w:rPr>
          <w:rFonts w:ascii="Times New Roman" w:hAnsi="Times New Roman" w:cs="Times New Roman"/>
        </w:rPr>
        <w:tab/>
      </w:r>
      <w:r w:rsidRPr="00715DAD">
        <w:rPr>
          <w:rFonts w:ascii="Times New Roman" w:hAnsi="Times New Roman" w:cs="Times New Roman"/>
          <w:spacing w:val="-1"/>
        </w:rPr>
        <w:t xml:space="preserve">Переноска </w:t>
      </w:r>
      <w:r w:rsidRPr="00715DAD">
        <w:rPr>
          <w:rFonts w:ascii="Times New Roman" w:hAnsi="Times New Roman" w:cs="Times New Roman"/>
        </w:rPr>
        <w:t>гимнастического бревна (не менее 8учеников). В колоннах и шеренгах передача флажковдругдругу,</w:t>
      </w:r>
      <w:r w:rsidRPr="00715DAD">
        <w:rPr>
          <w:rFonts w:ascii="Times New Roman" w:hAnsi="Times New Roman" w:cs="Times New Roman"/>
        </w:rPr>
        <w:tab/>
        <w:t>набивного</w:t>
      </w:r>
      <w:r w:rsidRPr="00715DAD">
        <w:rPr>
          <w:rFonts w:ascii="Times New Roman" w:hAnsi="Times New Roman" w:cs="Times New Roman"/>
        </w:rPr>
        <w:tab/>
        <w:t>мяча</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в</w:t>
      </w:r>
      <w:r w:rsidRPr="00715DAD">
        <w:rPr>
          <w:rFonts w:ascii="Times New Roman" w:hAnsi="Times New Roman" w:cs="Times New Roman"/>
        </w:rPr>
        <w:tab/>
        <w:t>положении</w:t>
      </w:r>
      <w:r w:rsidRPr="00715DAD">
        <w:rPr>
          <w:rFonts w:ascii="Times New Roman" w:hAnsi="Times New Roman" w:cs="Times New Roman"/>
        </w:rPr>
        <w:tab/>
      </w:r>
      <w:r w:rsidRPr="00715DAD">
        <w:rPr>
          <w:rFonts w:ascii="Times New Roman" w:hAnsi="Times New Roman" w:cs="Times New Roman"/>
        </w:rPr>
        <w:tab/>
        <w:t>сидя</w:t>
      </w:r>
      <w:r w:rsidRPr="00715DAD">
        <w:rPr>
          <w:rFonts w:ascii="Times New Roman" w:hAnsi="Times New Roman" w:cs="Times New Roman"/>
        </w:rPr>
        <w:tab/>
      </w:r>
      <w:r w:rsidRPr="00715DAD">
        <w:rPr>
          <w:rFonts w:ascii="Times New Roman" w:hAnsi="Times New Roman" w:cs="Times New Roman"/>
        </w:rPr>
        <w:tab/>
        <w:t>и</w:t>
      </w:r>
      <w:r w:rsidRPr="00715DAD">
        <w:rPr>
          <w:rFonts w:ascii="Times New Roman" w:hAnsi="Times New Roman" w:cs="Times New Roman"/>
        </w:rPr>
        <w:tab/>
        <w:t>лежа,</w:t>
      </w:r>
      <w:r w:rsidRPr="00715DAD">
        <w:rPr>
          <w:rFonts w:ascii="Times New Roman" w:hAnsi="Times New Roman" w:cs="Times New Roman"/>
        </w:rPr>
        <w:tab/>
      </w:r>
      <w:r w:rsidRPr="00715DAD">
        <w:rPr>
          <w:rFonts w:ascii="Times New Roman" w:hAnsi="Times New Roman" w:cs="Times New Roman"/>
        </w:rPr>
        <w:tab/>
        <w:t>слева</w:t>
      </w:r>
      <w:r w:rsidRPr="00715DAD">
        <w:rPr>
          <w:rFonts w:ascii="Times New Roman" w:hAnsi="Times New Roman" w:cs="Times New Roman"/>
        </w:rPr>
        <w:tab/>
      </w:r>
      <w:r w:rsidRPr="00715DAD">
        <w:rPr>
          <w:rFonts w:ascii="Times New Roman" w:hAnsi="Times New Roman" w:cs="Times New Roman"/>
        </w:rPr>
        <w:tab/>
        <w:t>направо</w:t>
      </w:r>
      <w:r w:rsidRPr="00715DAD">
        <w:rPr>
          <w:rFonts w:ascii="Times New Roman" w:hAnsi="Times New Roman" w:cs="Times New Roman"/>
        </w:rPr>
        <w:tab/>
      </w:r>
      <w:r w:rsidRPr="00715DAD">
        <w:rPr>
          <w:rFonts w:ascii="Times New Roman" w:hAnsi="Times New Roman" w:cs="Times New Roman"/>
        </w:rPr>
        <w:tab/>
        <w:t>и</w:t>
      </w:r>
      <w:r w:rsidRPr="00715DAD">
        <w:rPr>
          <w:rFonts w:ascii="Times New Roman" w:hAnsi="Times New Roman" w:cs="Times New Roman"/>
        </w:rPr>
        <w:tab/>
      </w:r>
      <w:r w:rsidRPr="00715DAD">
        <w:rPr>
          <w:rFonts w:ascii="Times New Roman" w:hAnsi="Times New Roman" w:cs="Times New Roman"/>
          <w:spacing w:val="-1"/>
        </w:rPr>
        <w:t xml:space="preserve">наоборот. </w:t>
      </w:r>
      <w:r w:rsidRPr="00715DAD">
        <w:rPr>
          <w:rFonts w:ascii="Times New Roman" w:hAnsi="Times New Roman" w:cs="Times New Roman"/>
          <w:i/>
        </w:rPr>
        <w:t xml:space="preserve">Лазанье и перелезание. </w:t>
      </w:r>
      <w:r w:rsidRPr="00715DAD">
        <w:rPr>
          <w:rFonts w:ascii="Times New Roman" w:hAnsi="Times New Roman" w:cs="Times New Roman"/>
        </w:rPr>
        <w:t>Лазанье по гимнастической стенке счередованиемразличныхспособов.</w:t>
      </w:r>
      <w:r w:rsidRPr="00715DAD">
        <w:rPr>
          <w:rFonts w:ascii="Times New Roman" w:hAnsi="Times New Roman" w:cs="Times New Roman"/>
        </w:rPr>
        <w:tab/>
      </w:r>
      <w:r w:rsidRPr="00715DAD">
        <w:rPr>
          <w:rFonts w:ascii="Times New Roman" w:hAnsi="Times New Roman" w:cs="Times New Roman"/>
        </w:rPr>
        <w:tab/>
        <w:t>Лазанье</w:t>
      </w:r>
      <w:r w:rsidRPr="00715DAD">
        <w:rPr>
          <w:rFonts w:ascii="Times New Roman" w:hAnsi="Times New Roman" w:cs="Times New Roman"/>
        </w:rPr>
        <w:tab/>
      </w:r>
      <w:r w:rsidRPr="00715DAD">
        <w:rPr>
          <w:rFonts w:ascii="Times New Roman" w:hAnsi="Times New Roman" w:cs="Times New Roman"/>
        </w:rPr>
        <w:tab/>
        <w:t>по</w:t>
      </w:r>
      <w:r w:rsidRPr="00715DAD">
        <w:rPr>
          <w:rFonts w:ascii="Times New Roman" w:hAnsi="Times New Roman" w:cs="Times New Roman"/>
        </w:rPr>
        <w:tab/>
        <w:t>гимнастической</w:t>
      </w:r>
      <w:r w:rsidRPr="00715DAD">
        <w:rPr>
          <w:rFonts w:ascii="Times New Roman" w:hAnsi="Times New Roman" w:cs="Times New Roman"/>
        </w:rPr>
        <w:tab/>
        <w:t>стенке</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с</w:t>
      </w:r>
      <w:r w:rsidRPr="00715DAD">
        <w:rPr>
          <w:rFonts w:ascii="Times New Roman" w:hAnsi="Times New Roman" w:cs="Times New Roman"/>
        </w:rPr>
        <w:tab/>
        <w:t>попеременной</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перестановкой  ног  иодновременным перехватом руками. Лазанье по гимнастической стенке с предметом  в  руке(мяч, гимнастическая палка, флажок). Передвижение в висе на руках погимнастическойстенкевверх, вниз, вправо, влево (для мальчиков), смешанные висы спиной и боком кгимнастическойстенке(длядевочек).Лазаньеспособомвтриприеманавысоту5м(мальчики),4м(девочки).Перелезание через последовательно расположенные препятствия различнымиспособамисвключением                          бега,                          прыжков,                          равновесия.</w:t>
      </w:r>
      <w:r w:rsidRPr="00715DAD">
        <w:rPr>
          <w:rFonts w:ascii="Times New Roman" w:hAnsi="Times New Roman" w:cs="Times New Roman"/>
          <w:i/>
        </w:rPr>
        <w:t xml:space="preserve">Равновесие. </w:t>
      </w:r>
      <w:r w:rsidRPr="00715DAD">
        <w:rPr>
          <w:rFonts w:ascii="Times New Roman" w:hAnsi="Times New Roman" w:cs="Times New Roman"/>
        </w:rPr>
        <w:t>Равновесие на левой (правой) ноге на гимнастической скамейке инарейкегимнастической скамейки. Равновесие на левой (правой) ноге на бревне (высота70—80см).Ходьбапобревнусповоротаминалево,направосразличнымидвижениямирук,схлопкамиподногой.Поворотывприседе,наносках.Ходьбапобревнуснабивныммячомвруках(мячвразличных исходных положениях). Соскоки с бревна с сохранениемравновесияприприземлении.     Простейшие     комбинации     из     ранее     изученных     упражнений.</w:t>
      </w:r>
      <w:r w:rsidRPr="00715DAD">
        <w:rPr>
          <w:rFonts w:ascii="Times New Roman" w:hAnsi="Times New Roman" w:cs="Times New Roman"/>
          <w:i/>
        </w:rPr>
        <w:t xml:space="preserve">Опорный  прыжок. </w:t>
      </w:r>
      <w:r w:rsidRPr="00715DAD">
        <w:rPr>
          <w:rFonts w:ascii="Times New Roman" w:hAnsi="Times New Roman" w:cs="Times New Roman"/>
        </w:rPr>
        <w:t>Прыжок  в  упор  присев  на  козла,  соскок  с поворотом  налево направо.</w:t>
      </w:r>
    </w:p>
    <w:p w:rsidR="001D5775" w:rsidRPr="00715DAD" w:rsidRDefault="001D5775" w:rsidP="001D5775">
      <w:pPr>
        <w:pStyle w:val="aff3"/>
        <w:tabs>
          <w:tab w:val="left" w:pos="1415"/>
          <w:tab w:val="left" w:pos="1511"/>
          <w:tab w:val="left" w:pos="1851"/>
          <w:tab w:val="left" w:pos="2057"/>
          <w:tab w:val="left" w:pos="2592"/>
          <w:tab w:val="left" w:pos="3107"/>
          <w:tab w:val="left" w:pos="3373"/>
          <w:tab w:val="left" w:pos="3655"/>
          <w:tab w:val="left" w:pos="3693"/>
          <w:tab w:val="left" w:pos="4322"/>
          <w:tab w:val="left" w:pos="5040"/>
          <w:tab w:val="left" w:pos="5626"/>
          <w:tab w:val="left" w:pos="5999"/>
          <w:tab w:val="left" w:pos="6314"/>
          <w:tab w:val="left" w:pos="6397"/>
          <w:tab w:val="left" w:pos="7222"/>
          <w:tab w:val="left" w:pos="7445"/>
          <w:tab w:val="left" w:pos="8120"/>
          <w:tab w:val="left" w:pos="8298"/>
          <w:tab w:val="left" w:pos="8470"/>
          <w:tab w:val="left" w:pos="9021"/>
          <w:tab w:val="left" w:pos="9800"/>
          <w:tab w:val="left" w:pos="10028"/>
          <w:tab w:val="left" w:pos="10188"/>
        </w:tabs>
        <w:ind w:right="115"/>
        <w:jc w:val="right"/>
        <w:rPr>
          <w:rFonts w:ascii="Times New Roman" w:hAnsi="Times New Roman" w:cs="Times New Roman"/>
        </w:rPr>
      </w:pPr>
      <w:r w:rsidRPr="00715DAD">
        <w:rPr>
          <w:rFonts w:ascii="Times New Roman" w:hAnsi="Times New Roman" w:cs="Times New Roman"/>
        </w:rPr>
        <w:t>Прыжок ноги врозь через козла с поворотом на 90 градусов. Преодолениепрепятствий(конь,бревно)</w:t>
      </w:r>
      <w:r w:rsidRPr="00715DAD">
        <w:rPr>
          <w:rFonts w:ascii="Times New Roman" w:hAnsi="Times New Roman" w:cs="Times New Roman"/>
        </w:rPr>
        <w:tab/>
      </w:r>
      <w:r w:rsidRPr="00715DAD">
        <w:rPr>
          <w:rFonts w:ascii="Times New Roman" w:hAnsi="Times New Roman" w:cs="Times New Roman"/>
        </w:rPr>
        <w:tab/>
        <w:t>прыжком</w:t>
      </w:r>
      <w:r w:rsidRPr="00715DAD">
        <w:rPr>
          <w:rFonts w:ascii="Times New Roman" w:hAnsi="Times New Roman" w:cs="Times New Roman"/>
        </w:rPr>
        <w:tab/>
      </w:r>
      <w:r w:rsidRPr="00715DAD">
        <w:rPr>
          <w:rFonts w:ascii="Times New Roman" w:hAnsi="Times New Roman" w:cs="Times New Roman"/>
        </w:rPr>
        <w:tab/>
        <w:t>боком</w:t>
      </w:r>
      <w:r w:rsidRPr="00715DAD">
        <w:rPr>
          <w:rFonts w:ascii="Times New Roman" w:hAnsi="Times New Roman" w:cs="Times New Roman"/>
        </w:rPr>
        <w:tab/>
        <w:t>с</w:t>
      </w:r>
      <w:r w:rsidRPr="00715DAD">
        <w:rPr>
          <w:rFonts w:ascii="Times New Roman" w:hAnsi="Times New Roman" w:cs="Times New Roman"/>
        </w:rPr>
        <w:tab/>
        <w:t>опорой</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на</w:t>
      </w:r>
      <w:r w:rsidRPr="00715DAD">
        <w:rPr>
          <w:rFonts w:ascii="Times New Roman" w:hAnsi="Times New Roman" w:cs="Times New Roman"/>
        </w:rPr>
        <w:tab/>
        <w:t>левую</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(правую)</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ногу. </w:t>
      </w:r>
      <w:r w:rsidRPr="00715DAD">
        <w:rPr>
          <w:rFonts w:ascii="Times New Roman" w:hAnsi="Times New Roman" w:cs="Times New Roman"/>
          <w:i/>
        </w:rPr>
        <w:t xml:space="preserve">Упражнения для развития пространственно-временной дифференцировкииточностидвижений. </w:t>
      </w:r>
      <w:r w:rsidRPr="00715DAD">
        <w:rPr>
          <w:rFonts w:ascii="Times New Roman" w:hAnsi="Times New Roman" w:cs="Times New Roman"/>
        </w:rPr>
        <w:t xml:space="preserve">Построение в две шеренги с определенным расстоянием междуучащимисяпозаданным ориентирам и без них. Ходьба«змейкой» и по диагонали с поворотами уориентира.Прохождениерасстояниядо5мотодногоориентирадодругогозаопределенноеколичествошагов с открытыми глазами и воспроизведение пространственного передвижения застолькожешагов без контроля зрения. Сочетание простейших исходных положений </w:t>
      </w:r>
      <w:r w:rsidRPr="00715DAD">
        <w:rPr>
          <w:rFonts w:ascii="Times New Roman" w:hAnsi="Times New Roman" w:cs="Times New Roman"/>
          <w:spacing w:val="-2"/>
        </w:rPr>
        <w:t xml:space="preserve">рук </w:t>
      </w:r>
      <w:r w:rsidRPr="00715DAD">
        <w:rPr>
          <w:rFonts w:ascii="Times New Roman" w:hAnsi="Times New Roman" w:cs="Times New Roman"/>
        </w:rPr>
        <w:t>иногпоинструкции учителя с контролем зрения и без контроля. Из исходных положений лежаисидяподниманиеногдоопределеннойвысотысконтролемзренияисзакрытымиглазами.Ходьбапо наклонной гимнастической скамейке по ориентирам, изменяющим длинушага.Прыжоквправо,</w:t>
      </w:r>
      <w:r w:rsidRPr="00715DAD">
        <w:rPr>
          <w:rFonts w:ascii="Times New Roman" w:hAnsi="Times New Roman" w:cs="Times New Roman"/>
        </w:rPr>
        <w:tab/>
        <w:t>влево,</w:t>
      </w:r>
      <w:r w:rsidRPr="00715DAD">
        <w:rPr>
          <w:rFonts w:ascii="Times New Roman" w:hAnsi="Times New Roman" w:cs="Times New Roman"/>
        </w:rPr>
        <w:tab/>
        <w:t>назад</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в</w:t>
      </w:r>
      <w:r w:rsidRPr="00715DAD">
        <w:rPr>
          <w:rFonts w:ascii="Times New Roman" w:hAnsi="Times New Roman" w:cs="Times New Roman"/>
        </w:rPr>
        <w:tab/>
        <w:t>обозначенное</w:t>
      </w:r>
      <w:r w:rsidRPr="00715DAD">
        <w:rPr>
          <w:rFonts w:ascii="Times New Roman" w:hAnsi="Times New Roman" w:cs="Times New Roman"/>
        </w:rPr>
        <w:tab/>
      </w:r>
      <w:r w:rsidRPr="00715DAD">
        <w:rPr>
          <w:rFonts w:ascii="Times New Roman" w:hAnsi="Times New Roman" w:cs="Times New Roman"/>
        </w:rPr>
        <w:tab/>
        <w:t>место</w:t>
      </w:r>
      <w:r w:rsidRPr="00715DAD">
        <w:rPr>
          <w:rFonts w:ascii="Times New Roman" w:hAnsi="Times New Roman" w:cs="Times New Roman"/>
        </w:rPr>
        <w:tab/>
      </w:r>
      <w:r w:rsidRPr="00715DAD">
        <w:rPr>
          <w:rFonts w:ascii="Times New Roman" w:hAnsi="Times New Roman" w:cs="Times New Roman"/>
        </w:rPr>
        <w:tab/>
        <w:t>без</w:t>
      </w:r>
      <w:r w:rsidRPr="00715DAD">
        <w:rPr>
          <w:rFonts w:ascii="Times New Roman" w:hAnsi="Times New Roman" w:cs="Times New Roman"/>
        </w:rPr>
        <w:tab/>
      </w:r>
      <w:r w:rsidRPr="00715DAD">
        <w:rPr>
          <w:rFonts w:ascii="Times New Roman" w:hAnsi="Times New Roman" w:cs="Times New Roman"/>
        </w:rPr>
        <w:tab/>
        <w:t>контроля</w:t>
      </w:r>
      <w:r w:rsidRPr="00715DAD">
        <w:rPr>
          <w:rFonts w:ascii="Times New Roman" w:hAnsi="Times New Roman" w:cs="Times New Roman"/>
        </w:rPr>
        <w:tab/>
      </w:r>
      <w:r w:rsidRPr="00715DAD">
        <w:rPr>
          <w:rFonts w:ascii="Times New Roman" w:hAnsi="Times New Roman" w:cs="Times New Roman"/>
          <w:spacing w:val="-1"/>
        </w:rPr>
        <w:t xml:space="preserve">зрения. </w:t>
      </w:r>
      <w:r w:rsidRPr="00715DAD">
        <w:rPr>
          <w:rFonts w:ascii="Times New Roman" w:hAnsi="Times New Roman" w:cs="Times New Roman"/>
        </w:rPr>
        <w:t>Ходьба или легкий бег на месте в течение 5, 10, 15 с по командеучителя.Повторноевыполнение учениками задания, остановиться самостоятельно. Определить самоготочногоиуточнить</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время</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выполнения.</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Повторить</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несколько</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раз. </w:t>
      </w:r>
      <w:r w:rsidRPr="00715DAD">
        <w:rPr>
          <w:rFonts w:ascii="Times New Roman" w:hAnsi="Times New Roman" w:cs="Times New Roman"/>
        </w:rPr>
        <w:t>Произвольное</w:t>
      </w:r>
      <w:r w:rsidRPr="00715DAD">
        <w:rPr>
          <w:rFonts w:ascii="Times New Roman" w:hAnsi="Times New Roman" w:cs="Times New Roman"/>
        </w:rPr>
        <w:tab/>
        <w:t>выполнение</w:t>
      </w:r>
      <w:r w:rsidRPr="00715DAD">
        <w:rPr>
          <w:rFonts w:ascii="Times New Roman" w:hAnsi="Times New Roman" w:cs="Times New Roman"/>
        </w:rPr>
        <w:tab/>
        <w:t>общеразвивающих</w:t>
      </w:r>
      <w:r w:rsidRPr="00715DAD">
        <w:rPr>
          <w:rFonts w:ascii="Times New Roman" w:hAnsi="Times New Roman" w:cs="Times New Roman"/>
        </w:rPr>
        <w:tab/>
        <w:t>упражнений,</w:t>
      </w:r>
      <w:r w:rsidRPr="00715DAD">
        <w:rPr>
          <w:rFonts w:ascii="Times New Roman" w:hAnsi="Times New Roman" w:cs="Times New Roman"/>
        </w:rPr>
        <w:tab/>
        <w:t>исключающих</w:t>
      </w:r>
      <w:r w:rsidRPr="00715DAD">
        <w:rPr>
          <w:rFonts w:ascii="Times New Roman" w:hAnsi="Times New Roman" w:cs="Times New Roman"/>
        </w:rPr>
        <w:tab/>
      </w:r>
      <w:r w:rsidRPr="00715DAD">
        <w:rPr>
          <w:rFonts w:ascii="Times New Roman" w:hAnsi="Times New Roman" w:cs="Times New Roman"/>
          <w:spacing w:val="-1"/>
        </w:rPr>
        <w:t>положение</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15"/>
        <w:jc w:val="both"/>
        <w:rPr>
          <w:rFonts w:ascii="Times New Roman" w:hAnsi="Times New Roman" w:cs="Times New Roman"/>
        </w:rPr>
      </w:pPr>
      <w:r w:rsidRPr="00715DAD">
        <w:rPr>
          <w:rFonts w:ascii="Times New Roman" w:hAnsi="Times New Roman" w:cs="Times New Roman"/>
        </w:rPr>
        <w:t>основной стойки, в течение 5—10 с (например, рывки назад согнутыми и прямыми руками). В конце упражнения принять основную стойку. Повторить упражнения, увеличить время вдвое и самостоятельно принять основную стойку. Определить самого точного и уточнить время выполнения упражнения.</w:t>
      </w:r>
    </w:p>
    <w:p w:rsidR="001D5775" w:rsidRPr="00715DAD" w:rsidRDefault="001D5775" w:rsidP="001D5775">
      <w:pPr>
        <w:pStyle w:val="1"/>
        <w:spacing w:line="240" w:lineRule="auto"/>
        <w:ind w:right="6810"/>
        <w:rPr>
          <w:rFonts w:ascii="Times New Roman" w:hAnsi="Times New Roman" w:cs="Times New Roman"/>
        </w:rPr>
      </w:pPr>
      <w:r w:rsidRPr="00715DAD">
        <w:rPr>
          <w:rFonts w:ascii="Times New Roman" w:hAnsi="Times New Roman" w:cs="Times New Roman"/>
        </w:rPr>
        <w:t>Легкая атлетика Теоретические сведения</w:t>
      </w:r>
    </w:p>
    <w:p w:rsidR="001D5775" w:rsidRPr="00715DAD" w:rsidRDefault="001D5775" w:rsidP="001D5775">
      <w:pPr>
        <w:pStyle w:val="aff3"/>
        <w:ind w:right="115" w:firstLine="1128"/>
        <w:jc w:val="both"/>
        <w:rPr>
          <w:rFonts w:ascii="Times New Roman" w:hAnsi="Times New Roman" w:cs="Times New Roman"/>
        </w:rPr>
      </w:pPr>
      <w:r w:rsidRPr="00715DAD">
        <w:rPr>
          <w:rFonts w:ascii="Times New Roman" w:hAnsi="Times New Roman" w:cs="Times New Roman"/>
        </w:rPr>
        <w:t>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tabs>
          <w:tab w:val="left" w:pos="2526"/>
          <w:tab w:val="left" w:pos="4457"/>
          <w:tab w:val="left" w:pos="5588"/>
          <w:tab w:val="left" w:pos="7453"/>
          <w:tab w:val="left" w:pos="9726"/>
        </w:tabs>
        <w:ind w:right="116" w:firstLine="1128"/>
        <w:jc w:val="right"/>
        <w:rPr>
          <w:rFonts w:ascii="Times New Roman" w:hAnsi="Times New Roman" w:cs="Times New Roman"/>
        </w:rPr>
      </w:pPr>
      <w:r w:rsidRPr="00715DAD">
        <w:rPr>
          <w:rFonts w:ascii="Times New Roman" w:hAnsi="Times New Roman" w:cs="Times New Roman"/>
          <w:i/>
        </w:rPr>
        <w:t>Ходьба.</w:t>
      </w:r>
      <w:r w:rsidRPr="00715DAD">
        <w:rPr>
          <w:rFonts w:ascii="Times New Roman" w:hAnsi="Times New Roman" w:cs="Times New Roman"/>
        </w:rPr>
        <w:t xml:space="preserve">Ходьбасизменениемнаправленийпосигналуучителя.Ходьбаскрестнымшагом. Ходьба с выполнением движений </w:t>
      </w:r>
      <w:r w:rsidRPr="00715DAD">
        <w:rPr>
          <w:rFonts w:ascii="Times New Roman" w:hAnsi="Times New Roman" w:cs="Times New Roman"/>
          <w:spacing w:val="-3"/>
        </w:rPr>
        <w:t xml:space="preserve">рук </w:t>
      </w:r>
      <w:r w:rsidRPr="00715DAD">
        <w:rPr>
          <w:rFonts w:ascii="Times New Roman" w:hAnsi="Times New Roman" w:cs="Times New Roman"/>
        </w:rPr>
        <w:t>на координацию. Ходьбаспреодолениемпрепятствий.</w:t>
      </w:r>
      <w:r w:rsidRPr="00715DAD">
        <w:rPr>
          <w:rFonts w:ascii="Times New Roman" w:hAnsi="Times New Roman" w:cs="Times New Roman"/>
        </w:rPr>
        <w:tab/>
        <w:t>Понятие</w:t>
      </w:r>
      <w:r w:rsidRPr="00715DAD">
        <w:rPr>
          <w:rFonts w:ascii="Times New Roman" w:hAnsi="Times New Roman" w:cs="Times New Roman"/>
        </w:rPr>
        <w:tab/>
        <w:t>о</w:t>
      </w:r>
      <w:r w:rsidRPr="00715DAD">
        <w:rPr>
          <w:rFonts w:ascii="Times New Roman" w:hAnsi="Times New Roman" w:cs="Times New Roman"/>
        </w:rPr>
        <w:tab/>
        <w:t>технике</w:t>
      </w:r>
      <w:r w:rsidRPr="00715DAD">
        <w:rPr>
          <w:rFonts w:ascii="Times New Roman" w:hAnsi="Times New Roman" w:cs="Times New Roman"/>
        </w:rPr>
        <w:tab/>
        <w:t>спортивной</w:t>
      </w:r>
      <w:r w:rsidRPr="00715DAD">
        <w:rPr>
          <w:rFonts w:ascii="Times New Roman" w:hAnsi="Times New Roman" w:cs="Times New Roman"/>
        </w:rPr>
        <w:tab/>
      </w:r>
      <w:r w:rsidRPr="00715DAD">
        <w:rPr>
          <w:rFonts w:ascii="Times New Roman" w:hAnsi="Times New Roman" w:cs="Times New Roman"/>
          <w:spacing w:val="-1"/>
        </w:rPr>
        <w:t xml:space="preserve">ходьбы. </w:t>
      </w:r>
      <w:r w:rsidRPr="00715DAD">
        <w:rPr>
          <w:rFonts w:ascii="Times New Roman" w:hAnsi="Times New Roman" w:cs="Times New Roman"/>
          <w:i/>
        </w:rPr>
        <w:t xml:space="preserve">Бег.  </w:t>
      </w:r>
      <w:r w:rsidRPr="00715DAD">
        <w:rPr>
          <w:rFonts w:ascii="Times New Roman" w:hAnsi="Times New Roman" w:cs="Times New Roman"/>
        </w:rPr>
        <w:t>Медленный  бег  с  равномерной  скоростью  до  5 мин.  Бег  на  60 м  с  низкого  старта.</w:t>
      </w:r>
    </w:p>
    <w:p w:rsidR="001D5775" w:rsidRPr="00715DAD" w:rsidRDefault="001D5775" w:rsidP="001D5775">
      <w:pPr>
        <w:pStyle w:val="aff3"/>
        <w:tabs>
          <w:tab w:val="left" w:pos="1899"/>
          <w:tab w:val="left" w:pos="2805"/>
          <w:tab w:val="left" w:pos="3503"/>
          <w:tab w:val="left" w:pos="4408"/>
          <w:tab w:val="left" w:pos="5086"/>
          <w:tab w:val="left" w:pos="6918"/>
          <w:tab w:val="left" w:pos="7727"/>
          <w:tab w:val="left" w:pos="9231"/>
          <w:tab w:val="left" w:pos="10046"/>
        </w:tabs>
        <w:ind w:right="114"/>
        <w:jc w:val="right"/>
        <w:rPr>
          <w:rFonts w:ascii="Times New Roman" w:hAnsi="Times New Roman" w:cs="Times New Roman"/>
        </w:rPr>
      </w:pPr>
      <w:r w:rsidRPr="00715DAD">
        <w:rPr>
          <w:rFonts w:ascii="Times New Roman" w:hAnsi="Times New Roman" w:cs="Times New Roman"/>
        </w:rPr>
        <w:t>Эстафетный бег (встречная эстафета) на отрезках  30—50 м с передачей эстафетнойпалочки.Бег с преодолением препятствий (высота препятствий до 30—40 см).Беговыеупражнения.Повторный</w:t>
      </w:r>
      <w:r w:rsidRPr="00715DAD">
        <w:rPr>
          <w:rFonts w:ascii="Times New Roman" w:hAnsi="Times New Roman" w:cs="Times New Roman"/>
        </w:rPr>
        <w:tab/>
        <w:t>бег</w:t>
      </w:r>
      <w:r w:rsidRPr="00715DAD">
        <w:rPr>
          <w:rFonts w:ascii="Times New Roman" w:hAnsi="Times New Roman" w:cs="Times New Roman"/>
        </w:rPr>
        <w:tab/>
        <w:t>и</w:t>
      </w:r>
      <w:r w:rsidRPr="00715DAD">
        <w:rPr>
          <w:rFonts w:ascii="Times New Roman" w:hAnsi="Times New Roman" w:cs="Times New Roman"/>
        </w:rPr>
        <w:tab/>
        <w:t>бег</w:t>
      </w:r>
      <w:r w:rsidRPr="00715DAD">
        <w:rPr>
          <w:rFonts w:ascii="Times New Roman" w:hAnsi="Times New Roman" w:cs="Times New Roman"/>
        </w:rPr>
        <w:tab/>
        <w:t>с</w:t>
      </w:r>
      <w:r w:rsidRPr="00715DAD">
        <w:rPr>
          <w:rFonts w:ascii="Times New Roman" w:hAnsi="Times New Roman" w:cs="Times New Roman"/>
        </w:rPr>
        <w:tab/>
        <w:t>ускорением</w:t>
      </w:r>
      <w:r w:rsidRPr="00715DAD">
        <w:rPr>
          <w:rFonts w:ascii="Times New Roman" w:hAnsi="Times New Roman" w:cs="Times New Roman"/>
        </w:rPr>
        <w:tab/>
        <w:t>на</w:t>
      </w:r>
      <w:r w:rsidRPr="00715DAD">
        <w:rPr>
          <w:rFonts w:ascii="Times New Roman" w:hAnsi="Times New Roman" w:cs="Times New Roman"/>
        </w:rPr>
        <w:tab/>
        <w:t>отрезках</w:t>
      </w:r>
      <w:r w:rsidRPr="00715DAD">
        <w:rPr>
          <w:rFonts w:ascii="Times New Roman" w:hAnsi="Times New Roman" w:cs="Times New Roman"/>
        </w:rPr>
        <w:tab/>
        <w:t>до</w:t>
      </w:r>
      <w:r w:rsidRPr="00715DAD">
        <w:rPr>
          <w:rFonts w:ascii="Times New Roman" w:hAnsi="Times New Roman" w:cs="Times New Roman"/>
        </w:rPr>
        <w:tab/>
        <w:t>60м.</w:t>
      </w:r>
      <w:r w:rsidRPr="00715DAD">
        <w:rPr>
          <w:rFonts w:ascii="Times New Roman" w:hAnsi="Times New Roman" w:cs="Times New Roman"/>
          <w:i/>
        </w:rPr>
        <w:t>Прыжки.</w:t>
      </w:r>
      <w:r w:rsidRPr="00715DAD">
        <w:rPr>
          <w:rFonts w:ascii="Times New Roman" w:hAnsi="Times New Roman" w:cs="Times New Roman"/>
        </w:rPr>
        <w:t>Прыжкинаоднойноге,надвухсповоротаминалево,направо,кругом.Прыжкивстойкеногискрестноспродвижениемвперед.Прыжкинакаждый3-йи5-йшагвходьбеи</w:t>
      </w:r>
    </w:p>
    <w:p w:rsidR="001D5775" w:rsidRPr="00715DAD" w:rsidRDefault="001D5775" w:rsidP="001D5775">
      <w:pPr>
        <w:pStyle w:val="aff3"/>
        <w:jc w:val="both"/>
        <w:rPr>
          <w:rFonts w:ascii="Times New Roman" w:hAnsi="Times New Roman" w:cs="Times New Roman"/>
        </w:rPr>
      </w:pPr>
      <w:r w:rsidRPr="00715DAD">
        <w:rPr>
          <w:rFonts w:ascii="Times New Roman" w:hAnsi="Times New Roman" w:cs="Times New Roman"/>
        </w:rPr>
        <w:t>беге.</w:t>
      </w:r>
    </w:p>
    <w:p w:rsidR="001D5775" w:rsidRPr="00715DAD" w:rsidRDefault="001D5775" w:rsidP="001D5775">
      <w:pPr>
        <w:tabs>
          <w:tab w:val="left" w:pos="9059"/>
        </w:tabs>
        <w:spacing w:before="4"/>
        <w:ind w:left="101" w:right="115" w:firstLine="380"/>
        <w:jc w:val="both"/>
        <w:rPr>
          <w:rFonts w:ascii="Times New Roman" w:hAnsi="Times New Roman" w:cs="Times New Roman"/>
          <w:sz w:val="25"/>
        </w:rPr>
      </w:pPr>
      <w:r w:rsidRPr="00715DAD">
        <w:rPr>
          <w:rFonts w:ascii="Times New Roman" w:hAnsi="Times New Roman" w:cs="Times New Roman"/>
          <w:i/>
          <w:sz w:val="25"/>
        </w:rPr>
        <w:t xml:space="preserve">Прыжок в длину с разбега способом «согнув ноги» </w:t>
      </w:r>
      <w:r w:rsidRPr="00715DAD">
        <w:rPr>
          <w:rFonts w:ascii="Times New Roman" w:hAnsi="Times New Roman" w:cs="Times New Roman"/>
          <w:sz w:val="25"/>
        </w:rPr>
        <w:t>с ограничением отталкивания в зоне до   80 см. Отработка отталкивания. Прыжок в высоту с разбега способом «перешагивание», отработка</w:t>
      </w:r>
      <w:r w:rsidRPr="00715DAD">
        <w:rPr>
          <w:rFonts w:ascii="Times New Roman" w:hAnsi="Times New Roman" w:cs="Times New Roman"/>
          <w:sz w:val="25"/>
        </w:rPr>
        <w:tab/>
        <w:t>отталкивания.</w:t>
      </w:r>
    </w:p>
    <w:p w:rsidR="001D5775" w:rsidRPr="00715DAD" w:rsidRDefault="001D5775" w:rsidP="001D5775">
      <w:pPr>
        <w:pStyle w:val="aff3"/>
        <w:tabs>
          <w:tab w:val="left" w:pos="1674"/>
          <w:tab w:val="left" w:pos="2742"/>
          <w:tab w:val="left" w:pos="4393"/>
          <w:tab w:val="left" w:pos="5606"/>
          <w:tab w:val="left" w:pos="6258"/>
          <w:tab w:val="left" w:pos="7836"/>
          <w:tab w:val="left" w:pos="9315"/>
        </w:tabs>
        <w:ind w:right="114" w:firstLine="380"/>
        <w:jc w:val="right"/>
        <w:rPr>
          <w:rFonts w:ascii="Times New Roman" w:hAnsi="Times New Roman" w:cs="Times New Roman"/>
        </w:rPr>
      </w:pPr>
      <w:r w:rsidRPr="00715DAD">
        <w:rPr>
          <w:rFonts w:ascii="Times New Roman" w:hAnsi="Times New Roman" w:cs="Times New Roman"/>
          <w:i/>
        </w:rPr>
        <w:t>Метание.</w:t>
      </w:r>
      <w:r w:rsidRPr="00715DAD">
        <w:rPr>
          <w:rFonts w:ascii="Times New Roman" w:hAnsi="Times New Roman" w:cs="Times New Roman"/>
        </w:rPr>
        <w:t>Метаниемалогомячаввертикальнуюцельширинойдо2мнавысоте2—3мивмишень диаметром 100 см с тремя концентрическими кругами (диаметр первого круга50см,второго—</w:t>
      </w:r>
      <w:r w:rsidRPr="00715DAD">
        <w:rPr>
          <w:rFonts w:ascii="Times New Roman" w:hAnsi="Times New Roman" w:cs="Times New Roman"/>
        </w:rPr>
        <w:tab/>
        <w:t>75см,</w:t>
      </w:r>
      <w:r w:rsidRPr="00715DAD">
        <w:rPr>
          <w:rFonts w:ascii="Times New Roman" w:hAnsi="Times New Roman" w:cs="Times New Roman"/>
        </w:rPr>
        <w:tab/>
        <w:t>третьего—</w:t>
      </w:r>
      <w:r w:rsidRPr="00715DAD">
        <w:rPr>
          <w:rFonts w:ascii="Times New Roman" w:hAnsi="Times New Roman" w:cs="Times New Roman"/>
        </w:rPr>
        <w:tab/>
        <w:t>100см)</w:t>
      </w:r>
      <w:r w:rsidRPr="00715DAD">
        <w:rPr>
          <w:rFonts w:ascii="Times New Roman" w:hAnsi="Times New Roman" w:cs="Times New Roman"/>
        </w:rPr>
        <w:tab/>
        <w:t>из</w:t>
      </w:r>
      <w:r w:rsidRPr="00715DAD">
        <w:rPr>
          <w:rFonts w:ascii="Times New Roman" w:hAnsi="Times New Roman" w:cs="Times New Roman"/>
        </w:rPr>
        <w:tab/>
        <w:t>различных</w:t>
      </w:r>
      <w:r w:rsidRPr="00715DAD">
        <w:rPr>
          <w:rFonts w:ascii="Times New Roman" w:hAnsi="Times New Roman" w:cs="Times New Roman"/>
        </w:rPr>
        <w:tab/>
        <w:t>исходных</w:t>
      </w:r>
      <w:r w:rsidRPr="00715DAD">
        <w:rPr>
          <w:rFonts w:ascii="Times New Roman" w:hAnsi="Times New Roman" w:cs="Times New Roman"/>
        </w:rPr>
        <w:tab/>
      </w:r>
      <w:r w:rsidRPr="00715DAD">
        <w:rPr>
          <w:rFonts w:ascii="Times New Roman" w:hAnsi="Times New Roman" w:cs="Times New Roman"/>
          <w:spacing w:val="-1"/>
        </w:rPr>
        <w:t xml:space="preserve">положений. </w:t>
      </w:r>
      <w:r w:rsidRPr="00715DAD">
        <w:rPr>
          <w:rFonts w:ascii="Times New Roman" w:hAnsi="Times New Roman" w:cs="Times New Roman"/>
        </w:rPr>
        <w:t>Метание малого мяча в цель с отскоком от стены и пола, а  затем  еголовлей.Метаниемалогомячанадальностьспособомиз-заголовычерезплечос4—6шаговразбега.Толкание</w:t>
      </w:r>
    </w:p>
    <w:p w:rsidR="001D5775" w:rsidRPr="00715DAD" w:rsidRDefault="001D5775" w:rsidP="001D5775">
      <w:pPr>
        <w:pStyle w:val="aff3"/>
        <w:jc w:val="both"/>
        <w:rPr>
          <w:rFonts w:ascii="Times New Roman" w:hAnsi="Times New Roman" w:cs="Times New Roman"/>
        </w:rPr>
      </w:pPr>
      <w:r w:rsidRPr="00715DAD">
        <w:rPr>
          <w:rFonts w:ascii="Times New Roman" w:hAnsi="Times New Roman" w:cs="Times New Roman"/>
        </w:rPr>
        <w:t>набивного мяча весом 2 кг с места в сектор стоябоком.</w:t>
      </w:r>
    </w:p>
    <w:p w:rsidR="001D5775" w:rsidRPr="00715DAD" w:rsidRDefault="001D5775" w:rsidP="001D5775">
      <w:pPr>
        <w:pStyle w:val="1"/>
        <w:spacing w:before="9" w:line="240" w:lineRule="auto"/>
        <w:rPr>
          <w:rFonts w:ascii="Times New Roman" w:hAnsi="Times New Roman" w:cs="Times New Roman"/>
        </w:rPr>
      </w:pPr>
      <w:r w:rsidRPr="00715DAD">
        <w:rPr>
          <w:rFonts w:ascii="Times New Roman" w:hAnsi="Times New Roman" w:cs="Times New Roman"/>
        </w:rPr>
        <w:t>ЗИМНИЕ ВИДЫ СПОРТА</w:t>
      </w:r>
    </w:p>
    <w:p w:rsidR="001D5775" w:rsidRPr="00715DAD" w:rsidRDefault="001D5775" w:rsidP="001D5775">
      <w:pPr>
        <w:spacing w:before="4"/>
        <w:ind w:left="849" w:right="6136"/>
        <w:rPr>
          <w:rFonts w:ascii="Times New Roman" w:hAnsi="Times New Roman" w:cs="Times New Roman"/>
          <w:b/>
          <w:sz w:val="25"/>
        </w:rPr>
      </w:pPr>
      <w:r w:rsidRPr="00715DAD">
        <w:rPr>
          <w:rFonts w:ascii="Times New Roman" w:hAnsi="Times New Roman" w:cs="Times New Roman"/>
          <w:b/>
          <w:sz w:val="25"/>
        </w:rPr>
        <w:t>Лыжная подготовка Теоретические сведения</w:t>
      </w:r>
    </w:p>
    <w:p w:rsidR="001D5775" w:rsidRPr="00715DAD" w:rsidRDefault="001D5775" w:rsidP="001D5775">
      <w:pPr>
        <w:pStyle w:val="aff3"/>
        <w:ind w:right="114" w:firstLine="1128"/>
        <w:jc w:val="both"/>
        <w:rPr>
          <w:rFonts w:ascii="Times New Roman" w:hAnsi="Times New Roman" w:cs="Times New Roman"/>
        </w:rPr>
      </w:pPr>
      <w:r w:rsidRPr="00715DAD">
        <w:rPr>
          <w:rFonts w:ascii="Times New Roman" w:hAnsi="Times New Roman" w:cs="Times New Roman"/>
        </w:rPr>
        <w:t>Лыжная подготовка как способ формирования прикладных умений и навыков в трудовой деятельности человека. Лыжные мази, их  применение.</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ind w:right="115" w:firstLine="1065"/>
        <w:jc w:val="both"/>
        <w:rPr>
          <w:rFonts w:ascii="Times New Roman" w:hAnsi="Times New Roman" w:cs="Times New Roman"/>
        </w:rPr>
      </w:pPr>
      <w:r w:rsidRPr="00715DAD">
        <w:rPr>
          <w:rFonts w:ascii="Times New Roman" w:hAnsi="Times New Roman" w:cs="Times New Roman"/>
        </w:rPr>
        <w:t>Совершенствование одновременного бесшажного хода. Одновременный одношажный ход. Совершенствование торможения «плугом». Подъем «полуелочкой», «полулесенкой». Повторное передвижение в быстром темпе на отрезках 40—60 м (5—6 повторений за урок), 150—200 м (2—3 раза). Передвижение до 2 км (девочки), до 3 км (мальчики). Лыжная эстафета по кругу, дистанция 300—400 м. Игры на лыжах: «Слалом», «Подбери флажок», «Пустое  место», «Метко вцель».</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Теоретические сведения</w:t>
      </w:r>
    </w:p>
    <w:p w:rsidR="001D5775" w:rsidRPr="00715DAD" w:rsidRDefault="001D5775" w:rsidP="001D5775">
      <w:pPr>
        <w:pStyle w:val="aff3"/>
        <w:ind w:right="115" w:firstLine="1128"/>
        <w:jc w:val="both"/>
        <w:rPr>
          <w:rFonts w:ascii="Times New Roman" w:hAnsi="Times New Roman" w:cs="Times New Roman"/>
        </w:rPr>
      </w:pPr>
      <w:r w:rsidRPr="00715DAD">
        <w:rPr>
          <w:rFonts w:ascii="Times New Roman" w:hAnsi="Times New Roman" w:cs="Times New Roman"/>
        </w:rPr>
        <w:t>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по повороту.</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spacing w:line="287" w:lineRule="exact"/>
        <w:ind w:right="115"/>
        <w:jc w:val="right"/>
        <w:rPr>
          <w:rFonts w:ascii="Times New Roman" w:hAnsi="Times New Roman" w:cs="Times New Roman"/>
        </w:rPr>
      </w:pPr>
      <w:r w:rsidRPr="00715DAD">
        <w:rPr>
          <w:rFonts w:ascii="Times New Roman" w:hAnsi="Times New Roman" w:cs="Times New Roman"/>
        </w:rPr>
        <w:t>Бег по прямойипо повороту на дистанцию до 100—150 м. Свободное катание до</w:t>
      </w:r>
    </w:p>
    <w:p w:rsidR="001D5775" w:rsidRPr="00715DAD" w:rsidRDefault="001D5775" w:rsidP="001D5775">
      <w:pPr>
        <w:pStyle w:val="aff3"/>
        <w:spacing w:before="4"/>
        <w:jc w:val="both"/>
        <w:rPr>
          <w:rFonts w:ascii="Times New Roman" w:hAnsi="Times New Roman" w:cs="Times New Roman"/>
        </w:rPr>
      </w:pPr>
      <w:r w:rsidRPr="00715DAD">
        <w:rPr>
          <w:rFonts w:ascii="Times New Roman" w:hAnsi="Times New Roman" w:cs="Times New Roman"/>
        </w:rPr>
        <w:t>200—300 м.</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ПОДВИЖНЫЕ ИГРЫ</w:t>
      </w:r>
    </w:p>
    <w:p w:rsidR="001D5775" w:rsidRPr="00715DAD" w:rsidRDefault="001D5775" w:rsidP="001D5775">
      <w:pPr>
        <w:pStyle w:val="aff3"/>
        <w:spacing w:line="287" w:lineRule="exact"/>
        <w:ind w:right="120"/>
        <w:jc w:val="right"/>
        <w:rPr>
          <w:rFonts w:ascii="Times New Roman" w:hAnsi="Times New Roman" w:cs="Times New Roman"/>
        </w:rPr>
      </w:pPr>
      <w:r w:rsidRPr="00715DAD">
        <w:rPr>
          <w:rFonts w:ascii="Times New Roman" w:hAnsi="Times New Roman" w:cs="Times New Roman"/>
        </w:rPr>
        <w:t>«Птицы  и  клетка»,  «Заяц  без  логова»,  «Перестрелка»,  «Запрещенное   движение»,</w:t>
      </w:r>
    </w:p>
    <w:p w:rsidR="001D5775" w:rsidRPr="00715DAD" w:rsidRDefault="001D5775" w:rsidP="001D5775">
      <w:pPr>
        <w:pStyle w:val="aff3"/>
        <w:spacing w:before="4"/>
        <w:jc w:val="both"/>
        <w:rPr>
          <w:rFonts w:ascii="Times New Roman" w:hAnsi="Times New Roman" w:cs="Times New Roman"/>
        </w:rPr>
      </w:pPr>
      <w:r w:rsidRPr="00715DAD">
        <w:rPr>
          <w:rFonts w:ascii="Times New Roman" w:hAnsi="Times New Roman" w:cs="Times New Roman"/>
        </w:rPr>
        <w:t>«Падающая палка», «Мяч в кругу».</w:t>
      </w:r>
    </w:p>
    <w:p w:rsidR="001D5775" w:rsidRPr="00715DAD" w:rsidRDefault="001D5775" w:rsidP="001D5775">
      <w:pPr>
        <w:pStyle w:val="1"/>
        <w:spacing w:before="9" w:line="240" w:lineRule="auto"/>
        <w:rPr>
          <w:rFonts w:ascii="Times New Roman" w:hAnsi="Times New Roman" w:cs="Times New Roman"/>
        </w:rPr>
      </w:pPr>
      <w:r w:rsidRPr="00715DAD">
        <w:rPr>
          <w:rFonts w:ascii="Times New Roman" w:hAnsi="Times New Roman" w:cs="Times New Roman"/>
        </w:rPr>
        <w:t>СПОРТИВНЫЕ ИГРЫ</w:t>
      </w:r>
    </w:p>
    <w:p w:rsidR="001D5775" w:rsidRPr="00715DAD" w:rsidRDefault="001D5775" w:rsidP="001D5775">
      <w:pPr>
        <w:spacing w:before="4"/>
        <w:ind w:left="849" w:right="739"/>
        <w:rPr>
          <w:rFonts w:ascii="Times New Roman" w:hAnsi="Times New Roman" w:cs="Times New Roman"/>
          <w:b/>
          <w:sz w:val="25"/>
        </w:rPr>
      </w:pPr>
      <w:r w:rsidRPr="00715DAD">
        <w:rPr>
          <w:rFonts w:ascii="Times New Roman" w:hAnsi="Times New Roman" w:cs="Times New Roman"/>
          <w:b/>
          <w:sz w:val="25"/>
        </w:rPr>
        <w:t>Волейбол</w:t>
      </w:r>
    </w:p>
    <w:p w:rsidR="001D5775" w:rsidRPr="00715DAD" w:rsidRDefault="001D5775" w:rsidP="001D5775">
      <w:pPr>
        <w:widowControl/>
        <w:rPr>
          <w:rFonts w:ascii="Times New Roman" w:hAnsi="Times New Roman" w:cs="Times New Roman"/>
          <w:sz w:val="25"/>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2"/>
        <w:rPr>
          <w:rFonts w:ascii="Times New Roman" w:hAnsi="Times New Roman" w:cs="Times New Roman"/>
          <w:b/>
          <w:sz w:val="19"/>
        </w:rPr>
      </w:pPr>
    </w:p>
    <w:p w:rsidR="001D5775" w:rsidRPr="00715DAD" w:rsidRDefault="001D5775" w:rsidP="001D5775">
      <w:pPr>
        <w:spacing w:before="71" w:line="287" w:lineRule="exact"/>
        <w:ind w:left="849" w:right="739"/>
        <w:rPr>
          <w:rFonts w:ascii="Times New Roman" w:hAnsi="Times New Roman" w:cs="Times New Roman"/>
          <w:b/>
          <w:sz w:val="25"/>
        </w:rPr>
      </w:pPr>
      <w:r w:rsidRPr="00715DAD">
        <w:rPr>
          <w:rFonts w:ascii="Times New Roman" w:hAnsi="Times New Roman" w:cs="Times New Roman"/>
          <w:b/>
          <w:sz w:val="25"/>
        </w:rPr>
        <w:t>Теоретические сведения</w:t>
      </w:r>
    </w:p>
    <w:p w:rsidR="001D5775" w:rsidRPr="00715DAD" w:rsidRDefault="001D5775" w:rsidP="001D5775">
      <w:pPr>
        <w:pStyle w:val="aff3"/>
        <w:ind w:right="116" w:firstLine="1128"/>
        <w:jc w:val="both"/>
        <w:rPr>
          <w:rFonts w:ascii="Times New Roman" w:hAnsi="Times New Roman" w:cs="Times New Roman"/>
        </w:rPr>
      </w:pPr>
      <w:r w:rsidRPr="00715DAD">
        <w:rPr>
          <w:rFonts w:ascii="Times New Roman" w:hAnsi="Times New Roman" w:cs="Times New Roman"/>
        </w:rPr>
        <w:t>Общие сведения об игре в волейбол, простейшие правила игры, расстановка и перемещение игроков на площадке.</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ind w:right="119" w:firstLine="1128"/>
        <w:jc w:val="both"/>
        <w:rPr>
          <w:rFonts w:ascii="Times New Roman" w:hAnsi="Times New Roman" w:cs="Times New Roman"/>
        </w:rPr>
      </w:pPr>
      <w:r w:rsidRPr="00715DAD">
        <w:rPr>
          <w:rFonts w:ascii="Times New Roman" w:hAnsi="Times New Roman" w:cs="Times New Roman"/>
        </w:rPr>
        <w:t>Стойка и перемещения волейболиста. Передача мяча сверху двумя руками над собой   и передача мяча снизу двумя руками. Нижняя прямая подача. Прыжки с места  и  с  шага  в высоту и длину. Игры (эстафеты) смячами.</w:t>
      </w:r>
    </w:p>
    <w:p w:rsidR="001D5775" w:rsidRPr="00715DAD" w:rsidRDefault="001D5775" w:rsidP="001D5775">
      <w:pPr>
        <w:pStyle w:val="1"/>
        <w:spacing w:line="240" w:lineRule="auto"/>
        <w:ind w:right="7053"/>
        <w:rPr>
          <w:rFonts w:ascii="Times New Roman" w:hAnsi="Times New Roman" w:cs="Times New Roman"/>
        </w:rPr>
      </w:pPr>
      <w:r w:rsidRPr="00715DAD">
        <w:rPr>
          <w:rFonts w:ascii="Times New Roman" w:hAnsi="Times New Roman" w:cs="Times New Roman"/>
        </w:rPr>
        <w:t>Баскетбол Теоретические сведения</w:t>
      </w:r>
    </w:p>
    <w:p w:rsidR="001D5775" w:rsidRPr="00715DAD" w:rsidRDefault="001D5775" w:rsidP="001D5775">
      <w:pPr>
        <w:pStyle w:val="aff3"/>
        <w:spacing w:line="284" w:lineRule="exact"/>
        <w:ind w:left="1230" w:right="739"/>
        <w:rPr>
          <w:rFonts w:ascii="Times New Roman" w:hAnsi="Times New Roman" w:cs="Times New Roman"/>
        </w:rPr>
      </w:pPr>
      <w:r w:rsidRPr="00715DAD">
        <w:rPr>
          <w:rFonts w:ascii="Times New Roman" w:hAnsi="Times New Roman" w:cs="Times New Roman"/>
        </w:rPr>
        <w:t>Влияние занятий баскетболом на организмучащихся.</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tabs>
          <w:tab w:val="left" w:pos="1369"/>
          <w:tab w:val="left" w:pos="1498"/>
          <w:tab w:val="left" w:pos="2511"/>
          <w:tab w:val="left" w:pos="2541"/>
          <w:tab w:val="left" w:pos="3564"/>
          <w:tab w:val="left" w:pos="3660"/>
          <w:tab w:val="left" w:pos="4723"/>
          <w:tab w:val="left" w:pos="4789"/>
          <w:tab w:val="left" w:pos="5530"/>
          <w:tab w:val="left" w:pos="6019"/>
          <w:tab w:val="left" w:pos="6628"/>
          <w:tab w:val="left" w:pos="6775"/>
          <w:tab w:val="left" w:pos="7260"/>
          <w:tab w:val="left" w:pos="7871"/>
          <w:tab w:val="left" w:pos="8650"/>
          <w:tab w:val="left" w:pos="9444"/>
          <w:tab w:val="left" w:pos="9904"/>
        </w:tabs>
        <w:ind w:right="117" w:firstLine="1128"/>
        <w:jc w:val="right"/>
        <w:rPr>
          <w:rFonts w:ascii="Times New Roman" w:hAnsi="Times New Roman" w:cs="Times New Roman"/>
        </w:rPr>
      </w:pPr>
      <w:r w:rsidRPr="00715DAD">
        <w:rPr>
          <w:rFonts w:ascii="Times New Roman" w:hAnsi="Times New Roman" w:cs="Times New Roman"/>
          <w:i/>
        </w:rPr>
        <w:t xml:space="preserve">Остановка шагом. </w:t>
      </w:r>
      <w:r w:rsidRPr="00715DAD">
        <w:rPr>
          <w:rFonts w:ascii="Times New Roman" w:hAnsi="Times New Roman" w:cs="Times New Roman"/>
        </w:rPr>
        <w:t>Передача мяча двумя руками от груди с места ивдвижениишагом.</w:t>
      </w:r>
      <w:r w:rsidRPr="00715DAD">
        <w:rPr>
          <w:rFonts w:ascii="Times New Roman" w:hAnsi="Times New Roman" w:cs="Times New Roman"/>
        </w:rPr>
        <w:tab/>
        <w:t>Ловля</w:t>
      </w:r>
      <w:r w:rsidRPr="00715DAD">
        <w:rPr>
          <w:rFonts w:ascii="Times New Roman" w:hAnsi="Times New Roman" w:cs="Times New Roman"/>
        </w:rPr>
        <w:tab/>
      </w:r>
      <w:r w:rsidRPr="00715DAD">
        <w:rPr>
          <w:rFonts w:ascii="Times New Roman" w:hAnsi="Times New Roman" w:cs="Times New Roman"/>
        </w:rPr>
        <w:tab/>
        <w:t>мяча</w:t>
      </w:r>
      <w:r w:rsidRPr="00715DAD">
        <w:rPr>
          <w:rFonts w:ascii="Times New Roman" w:hAnsi="Times New Roman" w:cs="Times New Roman"/>
        </w:rPr>
        <w:tab/>
        <w:t>двумя</w:t>
      </w:r>
      <w:r w:rsidRPr="00715DAD">
        <w:rPr>
          <w:rFonts w:ascii="Times New Roman" w:hAnsi="Times New Roman" w:cs="Times New Roman"/>
        </w:rPr>
        <w:tab/>
        <w:t>руками</w:t>
      </w:r>
      <w:r w:rsidRPr="00715DAD">
        <w:rPr>
          <w:rFonts w:ascii="Times New Roman" w:hAnsi="Times New Roman" w:cs="Times New Roman"/>
        </w:rPr>
        <w:tab/>
      </w:r>
      <w:r w:rsidRPr="00715DAD">
        <w:rPr>
          <w:rFonts w:ascii="Times New Roman" w:hAnsi="Times New Roman" w:cs="Times New Roman"/>
        </w:rPr>
        <w:tab/>
        <w:t>на</w:t>
      </w:r>
      <w:r w:rsidRPr="00715DAD">
        <w:rPr>
          <w:rFonts w:ascii="Times New Roman" w:hAnsi="Times New Roman" w:cs="Times New Roman"/>
        </w:rPr>
        <w:tab/>
      </w:r>
      <w:r w:rsidRPr="00715DAD">
        <w:rPr>
          <w:rFonts w:ascii="Times New Roman" w:hAnsi="Times New Roman" w:cs="Times New Roman"/>
        </w:rPr>
        <w:tab/>
        <w:t>месте</w:t>
      </w:r>
      <w:r w:rsidRPr="00715DAD">
        <w:rPr>
          <w:rFonts w:ascii="Times New Roman" w:hAnsi="Times New Roman" w:cs="Times New Roman"/>
        </w:rPr>
        <w:tab/>
        <w:t>на</w:t>
      </w:r>
      <w:r w:rsidRPr="00715DAD">
        <w:rPr>
          <w:rFonts w:ascii="Times New Roman" w:hAnsi="Times New Roman" w:cs="Times New Roman"/>
        </w:rPr>
        <w:tab/>
        <w:t>уровне</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груди. </w:t>
      </w:r>
      <w:r w:rsidRPr="00715DAD">
        <w:rPr>
          <w:rFonts w:ascii="Times New Roman" w:hAnsi="Times New Roman" w:cs="Times New Roman"/>
        </w:rPr>
        <w:t>Ведение</w:t>
      </w:r>
      <w:r w:rsidRPr="00715DAD">
        <w:rPr>
          <w:rFonts w:ascii="Times New Roman" w:hAnsi="Times New Roman" w:cs="Times New Roman"/>
        </w:rPr>
        <w:tab/>
      </w:r>
      <w:r w:rsidRPr="00715DAD">
        <w:rPr>
          <w:rFonts w:ascii="Times New Roman" w:hAnsi="Times New Roman" w:cs="Times New Roman"/>
        </w:rPr>
        <w:tab/>
        <w:t>мяча</w:t>
      </w:r>
      <w:r w:rsidRPr="00715DAD">
        <w:rPr>
          <w:rFonts w:ascii="Times New Roman" w:hAnsi="Times New Roman" w:cs="Times New Roman"/>
        </w:rPr>
        <w:tab/>
        <w:t>одной</w:t>
      </w:r>
      <w:r w:rsidRPr="00715DAD">
        <w:rPr>
          <w:rFonts w:ascii="Times New Roman" w:hAnsi="Times New Roman" w:cs="Times New Roman"/>
        </w:rPr>
        <w:tab/>
      </w:r>
      <w:r w:rsidRPr="00715DAD">
        <w:rPr>
          <w:rFonts w:ascii="Times New Roman" w:hAnsi="Times New Roman" w:cs="Times New Roman"/>
        </w:rPr>
        <w:tab/>
        <w:t>рукой</w:t>
      </w:r>
      <w:r w:rsidRPr="00715DAD">
        <w:rPr>
          <w:rFonts w:ascii="Times New Roman" w:hAnsi="Times New Roman" w:cs="Times New Roman"/>
        </w:rPr>
        <w:tab/>
      </w:r>
      <w:r w:rsidRPr="00715DAD">
        <w:rPr>
          <w:rFonts w:ascii="Times New Roman" w:hAnsi="Times New Roman" w:cs="Times New Roman"/>
        </w:rPr>
        <w:tab/>
        <w:t>на</w:t>
      </w:r>
      <w:r w:rsidRPr="00715DAD">
        <w:rPr>
          <w:rFonts w:ascii="Times New Roman" w:hAnsi="Times New Roman" w:cs="Times New Roman"/>
        </w:rPr>
        <w:tab/>
        <w:t>месте</w:t>
      </w:r>
      <w:r w:rsidRPr="00715DAD">
        <w:rPr>
          <w:rFonts w:ascii="Times New Roman" w:hAnsi="Times New Roman" w:cs="Times New Roman"/>
        </w:rPr>
        <w:tab/>
        <w:t>и</w:t>
      </w:r>
      <w:r w:rsidRPr="00715DAD">
        <w:rPr>
          <w:rFonts w:ascii="Times New Roman" w:hAnsi="Times New Roman" w:cs="Times New Roman"/>
        </w:rPr>
        <w:tab/>
      </w:r>
      <w:r w:rsidRPr="00715DAD">
        <w:rPr>
          <w:rFonts w:ascii="Times New Roman" w:hAnsi="Times New Roman" w:cs="Times New Roman"/>
        </w:rPr>
        <w:tab/>
        <w:t>в</w:t>
      </w:r>
      <w:r w:rsidRPr="00715DAD">
        <w:rPr>
          <w:rFonts w:ascii="Times New Roman" w:hAnsi="Times New Roman" w:cs="Times New Roman"/>
        </w:rPr>
        <w:tab/>
        <w:t>движении</w:t>
      </w:r>
      <w:r w:rsidRPr="00715DAD">
        <w:rPr>
          <w:rFonts w:ascii="Times New Roman" w:hAnsi="Times New Roman" w:cs="Times New Roman"/>
        </w:rPr>
        <w:tab/>
      </w:r>
      <w:r w:rsidRPr="00715DAD">
        <w:rPr>
          <w:rFonts w:ascii="Times New Roman" w:hAnsi="Times New Roman" w:cs="Times New Roman"/>
          <w:spacing w:val="-1"/>
        </w:rPr>
        <w:t>шагом.</w:t>
      </w:r>
    </w:p>
    <w:p w:rsidR="001D5775" w:rsidRPr="00715DAD" w:rsidRDefault="001D5775" w:rsidP="001D5775">
      <w:pPr>
        <w:pStyle w:val="aff3"/>
        <w:tabs>
          <w:tab w:val="left" w:pos="1595"/>
          <w:tab w:val="left" w:pos="2463"/>
          <w:tab w:val="left" w:pos="3079"/>
          <w:tab w:val="left" w:pos="4294"/>
          <w:tab w:val="left" w:pos="5296"/>
          <w:tab w:val="left" w:pos="6433"/>
          <w:tab w:val="left" w:pos="7395"/>
          <w:tab w:val="left" w:pos="7887"/>
          <w:tab w:val="left" w:pos="8478"/>
          <w:tab w:val="left" w:pos="9450"/>
          <w:tab w:val="left" w:pos="9914"/>
        </w:tabs>
        <w:ind w:left="481" w:right="120"/>
        <w:jc w:val="right"/>
        <w:rPr>
          <w:rFonts w:ascii="Times New Roman" w:hAnsi="Times New Roman" w:cs="Times New Roman"/>
        </w:rPr>
      </w:pPr>
      <w:r w:rsidRPr="00715DAD">
        <w:rPr>
          <w:rFonts w:ascii="Times New Roman" w:hAnsi="Times New Roman" w:cs="Times New Roman"/>
        </w:rPr>
        <w:t>Бросок</w:t>
      </w:r>
      <w:r w:rsidRPr="00715DAD">
        <w:rPr>
          <w:rFonts w:ascii="Times New Roman" w:hAnsi="Times New Roman" w:cs="Times New Roman"/>
        </w:rPr>
        <w:tab/>
        <w:t>мяча</w:t>
      </w:r>
      <w:r w:rsidRPr="00715DAD">
        <w:rPr>
          <w:rFonts w:ascii="Times New Roman" w:hAnsi="Times New Roman" w:cs="Times New Roman"/>
        </w:rPr>
        <w:tab/>
        <w:t>по</w:t>
      </w:r>
      <w:r w:rsidRPr="00715DAD">
        <w:rPr>
          <w:rFonts w:ascii="Times New Roman" w:hAnsi="Times New Roman" w:cs="Times New Roman"/>
        </w:rPr>
        <w:tab/>
        <w:t>корзине</w:t>
      </w:r>
      <w:r w:rsidRPr="00715DAD">
        <w:rPr>
          <w:rFonts w:ascii="Times New Roman" w:hAnsi="Times New Roman" w:cs="Times New Roman"/>
        </w:rPr>
        <w:tab/>
        <w:t>двумя</w:t>
      </w:r>
      <w:r w:rsidRPr="00715DAD">
        <w:rPr>
          <w:rFonts w:ascii="Times New Roman" w:hAnsi="Times New Roman" w:cs="Times New Roman"/>
        </w:rPr>
        <w:tab/>
        <w:t>руками</w:t>
      </w:r>
      <w:r w:rsidRPr="00715DAD">
        <w:rPr>
          <w:rFonts w:ascii="Times New Roman" w:hAnsi="Times New Roman" w:cs="Times New Roman"/>
        </w:rPr>
        <w:tab/>
        <w:t>снизу</w:t>
      </w:r>
      <w:r w:rsidRPr="00715DAD">
        <w:rPr>
          <w:rFonts w:ascii="Times New Roman" w:hAnsi="Times New Roman" w:cs="Times New Roman"/>
        </w:rPr>
        <w:tab/>
        <w:t>и</w:t>
      </w:r>
      <w:r w:rsidRPr="00715DAD">
        <w:rPr>
          <w:rFonts w:ascii="Times New Roman" w:hAnsi="Times New Roman" w:cs="Times New Roman"/>
        </w:rPr>
        <w:tab/>
        <w:t>от</w:t>
      </w:r>
      <w:r w:rsidRPr="00715DAD">
        <w:rPr>
          <w:rFonts w:ascii="Times New Roman" w:hAnsi="Times New Roman" w:cs="Times New Roman"/>
        </w:rPr>
        <w:tab/>
        <w:t>груди</w:t>
      </w:r>
      <w:r w:rsidRPr="00715DAD">
        <w:rPr>
          <w:rFonts w:ascii="Times New Roman" w:hAnsi="Times New Roman" w:cs="Times New Roman"/>
        </w:rPr>
        <w:tab/>
        <w:t>с</w:t>
      </w:r>
      <w:r w:rsidRPr="00715DAD">
        <w:rPr>
          <w:rFonts w:ascii="Times New Roman" w:hAnsi="Times New Roman" w:cs="Times New Roman"/>
        </w:rPr>
        <w:tab/>
      </w:r>
      <w:r w:rsidRPr="00715DAD">
        <w:rPr>
          <w:rFonts w:ascii="Times New Roman" w:hAnsi="Times New Roman" w:cs="Times New Roman"/>
          <w:spacing w:val="-1"/>
        </w:rPr>
        <w:t xml:space="preserve">места. </w:t>
      </w:r>
      <w:r w:rsidRPr="00715DAD">
        <w:rPr>
          <w:rFonts w:ascii="Times New Roman" w:hAnsi="Times New Roman" w:cs="Times New Roman"/>
        </w:rPr>
        <w:t xml:space="preserve">Подвижные  игры  с  элементами  баскетбола:  </w:t>
      </w:r>
      <w:r w:rsidRPr="00715DAD">
        <w:rPr>
          <w:rFonts w:ascii="Times New Roman" w:hAnsi="Times New Roman" w:cs="Times New Roman"/>
          <w:spacing w:val="-3"/>
        </w:rPr>
        <w:t xml:space="preserve">«Не  </w:t>
      </w:r>
      <w:r w:rsidRPr="00715DAD">
        <w:rPr>
          <w:rFonts w:ascii="Times New Roman" w:hAnsi="Times New Roman" w:cs="Times New Roman"/>
        </w:rPr>
        <w:t>давай  мяча  водящему»,  «Мяч    ловцу»,</w:t>
      </w:r>
    </w:p>
    <w:p w:rsidR="001D5775" w:rsidRPr="00715DAD" w:rsidRDefault="001D5775" w:rsidP="001D5775">
      <w:pPr>
        <w:pStyle w:val="aff3"/>
        <w:tabs>
          <w:tab w:val="left" w:pos="5383"/>
          <w:tab w:val="left" w:pos="9995"/>
        </w:tabs>
        <w:ind w:right="115"/>
        <w:jc w:val="right"/>
        <w:rPr>
          <w:rFonts w:ascii="Times New Roman" w:hAnsi="Times New Roman" w:cs="Times New Roman"/>
        </w:rPr>
      </w:pPr>
      <w:r w:rsidRPr="00715DAD">
        <w:rPr>
          <w:rFonts w:ascii="Times New Roman" w:hAnsi="Times New Roman" w:cs="Times New Roman"/>
        </w:rPr>
        <w:t>«Борьба</w:t>
      </w:r>
      <w:r w:rsidRPr="00715DAD">
        <w:rPr>
          <w:rFonts w:ascii="Times New Roman" w:hAnsi="Times New Roman" w:cs="Times New Roman"/>
        </w:rPr>
        <w:tab/>
        <w:t>за</w:t>
      </w:r>
      <w:r w:rsidRPr="00715DAD">
        <w:rPr>
          <w:rFonts w:ascii="Times New Roman" w:hAnsi="Times New Roman" w:cs="Times New Roman"/>
        </w:rPr>
        <w:tab/>
      </w:r>
      <w:r w:rsidRPr="00715DAD">
        <w:rPr>
          <w:rFonts w:ascii="Times New Roman" w:hAnsi="Times New Roman" w:cs="Times New Roman"/>
          <w:spacing w:val="-2"/>
        </w:rPr>
        <w:t xml:space="preserve">мяч». </w:t>
      </w:r>
      <w:r w:rsidRPr="00715DAD">
        <w:rPr>
          <w:rFonts w:ascii="Times New Roman" w:hAnsi="Times New Roman" w:cs="Times New Roman"/>
          <w:i/>
        </w:rPr>
        <w:t xml:space="preserve">Эстафеты с ведением мяча. </w:t>
      </w:r>
      <w:r w:rsidRPr="00715DAD">
        <w:rPr>
          <w:rFonts w:ascii="Times New Roman" w:hAnsi="Times New Roman" w:cs="Times New Roman"/>
        </w:rPr>
        <w:t>Сочетание движений: бег — ловля мяча — остановкашагом—передача  двумя  руками   от   груди.  Бег  с   ускорением  до  10 м  (3—5  повторений  за    урок).</w:t>
      </w:r>
    </w:p>
    <w:p w:rsidR="001D5775" w:rsidRPr="00715DAD" w:rsidRDefault="001D5775" w:rsidP="001D5775">
      <w:pPr>
        <w:pStyle w:val="aff3"/>
        <w:ind w:right="120"/>
        <w:rPr>
          <w:rFonts w:ascii="Times New Roman" w:hAnsi="Times New Roman" w:cs="Times New Roman"/>
        </w:rPr>
      </w:pPr>
      <w:r w:rsidRPr="00715DAD">
        <w:rPr>
          <w:rFonts w:ascii="Times New Roman" w:hAnsi="Times New Roman" w:cs="Times New Roman"/>
        </w:rPr>
        <w:t>Упражнения с набивными мячами весом до 1 кг. Прыжки со скакалкой до 1 мин. Выпрыгивание вверх (до 8—15 раз).</w:t>
      </w:r>
    </w:p>
    <w:p w:rsidR="001D5775" w:rsidRPr="00715DAD" w:rsidRDefault="001D5775" w:rsidP="001D5775">
      <w:pPr>
        <w:pStyle w:val="1"/>
        <w:spacing w:line="240" w:lineRule="auto"/>
        <w:ind w:right="6136"/>
        <w:rPr>
          <w:rFonts w:ascii="Times New Roman" w:hAnsi="Times New Roman" w:cs="Times New Roman"/>
        </w:rPr>
      </w:pPr>
      <w:r w:rsidRPr="00715DAD">
        <w:rPr>
          <w:rFonts w:ascii="Times New Roman" w:hAnsi="Times New Roman" w:cs="Times New Roman"/>
        </w:rPr>
        <w:t>Настольный теннис Теоретические сведения</w:t>
      </w:r>
    </w:p>
    <w:p w:rsidR="001D5775" w:rsidRPr="00715DAD" w:rsidRDefault="001D5775" w:rsidP="001D5775">
      <w:pPr>
        <w:pStyle w:val="aff3"/>
        <w:spacing w:line="284" w:lineRule="exact"/>
        <w:ind w:left="1230" w:right="739"/>
        <w:rPr>
          <w:rFonts w:ascii="Times New Roman" w:hAnsi="Times New Roman" w:cs="Times New Roman"/>
        </w:rPr>
      </w:pPr>
      <w:r w:rsidRPr="00715DAD">
        <w:rPr>
          <w:rFonts w:ascii="Times New Roman" w:hAnsi="Times New Roman" w:cs="Times New Roman"/>
        </w:rPr>
        <w:t>Экипировка теннисиста. Знать существующие разновидности  ударов.</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spacing w:line="287" w:lineRule="exact"/>
        <w:ind w:right="115"/>
        <w:jc w:val="right"/>
        <w:rPr>
          <w:rFonts w:ascii="Times New Roman" w:hAnsi="Times New Roman" w:cs="Times New Roman"/>
        </w:rPr>
      </w:pPr>
      <w:r w:rsidRPr="00715DAD">
        <w:rPr>
          <w:rFonts w:ascii="Times New Roman" w:hAnsi="Times New Roman" w:cs="Times New Roman"/>
        </w:rPr>
        <w:t>Подача мяча слева и справа,  удары слева,  справа, прямые с вращением.     Одиночные</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4"/>
        <w:ind w:right="-10"/>
        <w:rPr>
          <w:rFonts w:ascii="Times New Roman" w:hAnsi="Times New Roman" w:cs="Times New Roman"/>
        </w:rPr>
      </w:pPr>
      <w:r w:rsidRPr="00715DAD">
        <w:rPr>
          <w:rFonts w:ascii="Times New Roman" w:hAnsi="Times New Roman" w:cs="Times New Roman"/>
        </w:rPr>
        <w:t>игры.</w:t>
      </w:r>
    </w:p>
    <w:p w:rsidR="001D5775" w:rsidRPr="00715DAD" w:rsidRDefault="001D5775" w:rsidP="001D5775">
      <w:pPr>
        <w:pStyle w:val="aff3"/>
        <w:spacing w:before="2"/>
        <w:rPr>
          <w:rFonts w:ascii="Times New Roman" w:hAnsi="Times New Roman" w:cs="Times New Roman"/>
          <w:sz w:val="26"/>
        </w:rPr>
      </w:pPr>
      <w:r w:rsidRPr="00715DAD">
        <w:rPr>
          <w:rFonts w:ascii="Times New Roman" w:hAnsi="Times New Roman" w:cs="Times New Roman"/>
        </w:rPr>
        <w:br w:type="column"/>
      </w:r>
    </w:p>
    <w:p w:rsidR="001D5775" w:rsidRPr="00715DAD" w:rsidRDefault="001D5775" w:rsidP="001D5775">
      <w:pPr>
        <w:pStyle w:val="1"/>
        <w:spacing w:before="0" w:line="240" w:lineRule="auto"/>
        <w:ind w:left="101" w:right="6082"/>
        <w:rPr>
          <w:rFonts w:ascii="Times New Roman" w:hAnsi="Times New Roman" w:cs="Times New Roman"/>
        </w:rPr>
      </w:pPr>
      <w:r w:rsidRPr="00715DAD">
        <w:rPr>
          <w:rFonts w:ascii="Times New Roman" w:hAnsi="Times New Roman" w:cs="Times New Roman"/>
        </w:rPr>
        <w:t>Хоккей на полу (дополнительный материал) Теоретические сведения</w:t>
      </w:r>
    </w:p>
    <w:p w:rsidR="001D5775" w:rsidRPr="00715DAD" w:rsidRDefault="001D5775" w:rsidP="001D5775">
      <w:pPr>
        <w:pStyle w:val="aff3"/>
        <w:spacing w:line="284" w:lineRule="exact"/>
        <w:ind w:left="481"/>
        <w:rPr>
          <w:rFonts w:ascii="Times New Roman" w:hAnsi="Times New Roman" w:cs="Times New Roman"/>
        </w:rPr>
      </w:pPr>
      <w:r w:rsidRPr="00715DAD">
        <w:rPr>
          <w:rFonts w:ascii="Times New Roman" w:hAnsi="Times New Roman" w:cs="Times New Roman"/>
        </w:rPr>
        <w:t>Правила безопасной игры в хоккей на полу.</w:t>
      </w:r>
    </w:p>
    <w:p w:rsidR="001D5775" w:rsidRPr="00715DAD" w:rsidRDefault="001D5775" w:rsidP="001D5775">
      <w:pPr>
        <w:pStyle w:val="1"/>
        <w:spacing w:before="7"/>
        <w:ind w:left="101"/>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spacing w:line="287" w:lineRule="exact"/>
        <w:ind w:left="481"/>
        <w:rPr>
          <w:rFonts w:ascii="Times New Roman" w:hAnsi="Times New Roman" w:cs="Times New Roman"/>
        </w:rPr>
      </w:pPr>
      <w:r w:rsidRPr="00715DAD">
        <w:rPr>
          <w:rFonts w:ascii="Times New Roman" w:hAnsi="Times New Roman" w:cs="Times New Roman"/>
        </w:rPr>
        <w:t>Передвижение   по   площадке   в   стойке   хоккеиста   влево,   вправо,   назад,  вперед.</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20" w:bottom="0" w:left="580" w:header="720" w:footer="720" w:gutter="0"/>
          <w:cols w:num="2" w:space="720" w:equalWidth="0">
            <w:col w:w="703" w:space="45"/>
            <w:col w:w="9962"/>
          </w:cols>
        </w:sectPr>
      </w:pP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Способы владения клюшкой, ведениешайбы.</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Межпредметные связи</w:t>
      </w:r>
    </w:p>
    <w:p w:rsidR="001D5775" w:rsidRPr="00715DAD" w:rsidRDefault="001D5775" w:rsidP="001D5775">
      <w:pPr>
        <w:pStyle w:val="aff3"/>
        <w:tabs>
          <w:tab w:val="left" w:pos="1529"/>
          <w:tab w:val="left" w:pos="3290"/>
          <w:tab w:val="left" w:pos="5106"/>
          <w:tab w:val="left" w:pos="7519"/>
          <w:tab w:val="left" w:pos="9191"/>
          <w:tab w:val="left" w:pos="9282"/>
        </w:tabs>
        <w:ind w:right="116" w:firstLine="1128"/>
        <w:jc w:val="right"/>
        <w:rPr>
          <w:rFonts w:ascii="Times New Roman" w:hAnsi="Times New Roman" w:cs="Times New Roman"/>
        </w:rPr>
      </w:pPr>
      <w:r w:rsidRPr="00715DAD">
        <w:rPr>
          <w:rFonts w:ascii="Times New Roman" w:hAnsi="Times New Roman" w:cs="Times New Roman"/>
          <w:i/>
        </w:rPr>
        <w:t xml:space="preserve">Развитие устной речи: </w:t>
      </w:r>
      <w:r w:rsidRPr="00715DAD">
        <w:rPr>
          <w:rFonts w:ascii="Times New Roman" w:hAnsi="Times New Roman" w:cs="Times New Roman"/>
        </w:rPr>
        <w:t>выделять имя существительное и имяприлагательноекакчасти речи; определять смысловое и содержательное отличия прииспользованииразличныхприлагательных к одному и тому же существительному. Например: легкая,тяжелаяатлетика;лыжная,</w:t>
      </w:r>
      <w:r w:rsidRPr="00715DAD">
        <w:rPr>
          <w:rFonts w:ascii="Times New Roman" w:hAnsi="Times New Roman" w:cs="Times New Roman"/>
        </w:rPr>
        <w:tab/>
        <w:t>спортивная</w:t>
      </w:r>
      <w:r w:rsidRPr="00715DAD">
        <w:rPr>
          <w:rFonts w:ascii="Times New Roman" w:hAnsi="Times New Roman" w:cs="Times New Roman"/>
        </w:rPr>
        <w:tab/>
        <w:t>подготовка;</w:t>
      </w:r>
      <w:r w:rsidRPr="00715DAD">
        <w:rPr>
          <w:rFonts w:ascii="Times New Roman" w:hAnsi="Times New Roman" w:cs="Times New Roman"/>
        </w:rPr>
        <w:tab/>
        <w:t>оздоровительная,</w:t>
      </w:r>
      <w:r w:rsidRPr="00715DAD">
        <w:rPr>
          <w:rFonts w:ascii="Times New Roman" w:hAnsi="Times New Roman" w:cs="Times New Roman"/>
        </w:rPr>
        <w:tab/>
        <w:t>спортивная</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гимнастика. </w:t>
      </w:r>
      <w:r w:rsidRPr="00715DAD">
        <w:rPr>
          <w:rFonts w:ascii="Times New Roman" w:hAnsi="Times New Roman" w:cs="Times New Roman"/>
          <w:i/>
        </w:rPr>
        <w:t xml:space="preserve">Математика: </w:t>
      </w:r>
      <w:r w:rsidRPr="00715DAD">
        <w:rPr>
          <w:rFonts w:ascii="Times New Roman" w:hAnsi="Times New Roman" w:cs="Times New Roman"/>
        </w:rPr>
        <w:t>знать и четко представлять горизонтальное,вертикальное,наклонноеположения тела и его звеньев в пространстве при выполнении различныхгимнастическихиспортивных</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упражнений.</w:t>
      </w:r>
    </w:p>
    <w:p w:rsidR="001D5775" w:rsidRPr="00715DAD" w:rsidRDefault="001D5775" w:rsidP="001D5775">
      <w:pPr>
        <w:pStyle w:val="aff3"/>
        <w:ind w:right="116" w:firstLine="380"/>
        <w:jc w:val="both"/>
        <w:rPr>
          <w:rFonts w:ascii="Times New Roman" w:hAnsi="Times New Roman" w:cs="Times New Roman"/>
        </w:rPr>
      </w:pPr>
      <w:r w:rsidRPr="00715DAD">
        <w:rPr>
          <w:rFonts w:ascii="Times New Roman" w:hAnsi="Times New Roman" w:cs="Times New Roman"/>
          <w:i/>
        </w:rPr>
        <w:t xml:space="preserve">География: </w:t>
      </w:r>
      <w:r w:rsidRPr="00715DAD">
        <w:rPr>
          <w:rFonts w:ascii="Times New Roman" w:hAnsi="Times New Roman" w:cs="Times New Roman"/>
        </w:rPr>
        <w:t>знать горизонт, линию и стороны горизонта, выявлять  на  местности  особенности рельефа для определения наиболее эффективной  схемы  двигательной  деятельности при выполнении подвижных и спортивных упражнений на пересеченной  местности.</w:t>
      </w:r>
    </w:p>
    <w:p w:rsidR="001D5775" w:rsidRPr="00715DAD" w:rsidRDefault="001D5775" w:rsidP="001D5775">
      <w:pPr>
        <w:pStyle w:val="1"/>
        <w:keepNext w:val="0"/>
        <w:keepLines w:val="0"/>
        <w:widowControl w:val="0"/>
        <w:numPr>
          <w:ilvl w:val="0"/>
          <w:numId w:val="107"/>
        </w:numPr>
        <w:tabs>
          <w:tab w:val="left" w:pos="5277"/>
        </w:tabs>
        <w:spacing w:before="6" w:line="240" w:lineRule="auto"/>
        <w:rPr>
          <w:rFonts w:ascii="Times New Roman" w:hAnsi="Times New Roman" w:cs="Times New Roman"/>
        </w:rPr>
      </w:pPr>
      <w:r w:rsidRPr="00715DAD">
        <w:rPr>
          <w:rFonts w:ascii="Times New Roman" w:hAnsi="Times New Roman" w:cs="Times New Roman"/>
        </w:rPr>
        <w:t>К Л А СС</w:t>
      </w:r>
    </w:p>
    <w:p w:rsidR="001D5775" w:rsidRPr="00715DAD" w:rsidRDefault="001D5775" w:rsidP="001D5775">
      <w:pPr>
        <w:spacing w:before="4"/>
        <w:ind w:left="849" w:right="739"/>
        <w:rPr>
          <w:rFonts w:ascii="Times New Roman" w:hAnsi="Times New Roman" w:cs="Times New Roman"/>
          <w:b/>
          <w:sz w:val="25"/>
        </w:rPr>
      </w:pPr>
      <w:r w:rsidRPr="00715DAD">
        <w:rPr>
          <w:rFonts w:ascii="Times New Roman" w:hAnsi="Times New Roman" w:cs="Times New Roman"/>
          <w:b/>
          <w:sz w:val="25"/>
        </w:rPr>
        <w:t>Теоретические сведения</w:t>
      </w:r>
    </w:p>
    <w:p w:rsidR="001D5775" w:rsidRPr="00715DAD" w:rsidRDefault="001D5775" w:rsidP="001D5775">
      <w:pPr>
        <w:pStyle w:val="aff3"/>
        <w:ind w:right="116" w:firstLine="1128"/>
        <w:jc w:val="both"/>
        <w:rPr>
          <w:rFonts w:ascii="Times New Roman" w:hAnsi="Times New Roman" w:cs="Times New Roman"/>
        </w:rPr>
      </w:pPr>
      <w:r w:rsidRPr="00715DAD">
        <w:rPr>
          <w:rFonts w:ascii="Times New Roman" w:hAnsi="Times New Roman" w:cs="Times New Roman"/>
        </w:rPr>
        <w:t>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сердечныхсокращений.</w:t>
      </w:r>
    </w:p>
    <w:p w:rsidR="001D5775" w:rsidRPr="00715DAD" w:rsidRDefault="001D5775" w:rsidP="001D5775">
      <w:pPr>
        <w:pStyle w:val="1"/>
        <w:spacing w:line="240" w:lineRule="auto"/>
        <w:ind w:right="6810"/>
        <w:rPr>
          <w:rFonts w:ascii="Times New Roman" w:hAnsi="Times New Roman" w:cs="Times New Roman"/>
        </w:rPr>
      </w:pPr>
      <w:r w:rsidRPr="00715DAD">
        <w:rPr>
          <w:rFonts w:ascii="Times New Roman" w:hAnsi="Times New Roman" w:cs="Times New Roman"/>
        </w:rPr>
        <w:t>Гимнастика Теоретические сведения</w:t>
      </w:r>
    </w:p>
    <w:p w:rsidR="001D5775" w:rsidRPr="00715DAD" w:rsidRDefault="001D5775" w:rsidP="001D5775">
      <w:pPr>
        <w:widowControl/>
        <w:rPr>
          <w:rFonts w:ascii="Times New Roman" w:hAnsi="Times New Roman" w:cs="Times New Roman"/>
        </w:rPr>
        <w:sectPr w:rsidR="001D5775" w:rsidRPr="00715DAD">
          <w:type w:val="continuous"/>
          <w:pgSz w:w="11910" w:h="16850"/>
          <w:pgMar w:top="0" w:right="620" w:bottom="0" w:left="580" w:header="720" w:footer="720" w:gutter="0"/>
          <w:cols w:space="720"/>
        </w:sectPr>
      </w:pPr>
    </w:p>
    <w:p w:rsidR="001D5775" w:rsidRPr="00715DAD" w:rsidRDefault="001D5775" w:rsidP="001D5775">
      <w:pPr>
        <w:pStyle w:val="aff3"/>
        <w:spacing w:before="8"/>
        <w:rPr>
          <w:rFonts w:ascii="Times New Roman" w:hAnsi="Times New Roman" w:cs="Times New Roman"/>
          <w:b/>
          <w:sz w:val="18"/>
        </w:rPr>
      </w:pPr>
    </w:p>
    <w:p w:rsidR="001D5775" w:rsidRPr="00715DAD" w:rsidRDefault="001D5775" w:rsidP="001D5775">
      <w:pPr>
        <w:pStyle w:val="aff3"/>
        <w:spacing w:before="71"/>
        <w:ind w:left="1230" w:right="739"/>
        <w:rPr>
          <w:rFonts w:ascii="Times New Roman" w:hAnsi="Times New Roman" w:cs="Times New Roman"/>
        </w:rPr>
      </w:pPr>
      <w:r w:rsidRPr="00715DAD">
        <w:rPr>
          <w:rFonts w:ascii="Times New Roman" w:hAnsi="Times New Roman" w:cs="Times New Roman"/>
        </w:rPr>
        <w:t>Виды гимнастики в школе.</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ind w:right="117" w:firstLine="1128"/>
        <w:jc w:val="both"/>
        <w:rPr>
          <w:rFonts w:ascii="Times New Roman" w:hAnsi="Times New Roman" w:cs="Times New Roman"/>
        </w:rPr>
      </w:pPr>
      <w:r w:rsidRPr="00715DAD">
        <w:rPr>
          <w:rFonts w:ascii="Times New Roman" w:hAnsi="Times New Roman" w:cs="Times New Roman"/>
          <w:i/>
        </w:rPr>
        <w:t xml:space="preserve">Построения, перестроения. </w:t>
      </w:r>
      <w:r w:rsidRPr="00715DAD">
        <w:rPr>
          <w:rFonts w:ascii="Times New Roman" w:hAnsi="Times New Roman" w:cs="Times New Roman"/>
        </w:rPr>
        <w:t>Размыкания «уступами» по расчету «девять, шесть, три,  на месте». Перестроение из колонны по одному в колонну по два и по три на месте. Повороты направо,налевоприходьбенаместе.Понятиеобизменениискоростидвиженияпокомандам:</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rPr>
        <w:t>«Чаще шаг!», «Реже шаг!». Ходьба по диагонали, «змейкой»,  противоходом.</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Общеразвивающие и корригирующиеупражнения</w:t>
      </w:r>
    </w:p>
    <w:p w:rsidR="001D5775" w:rsidRPr="00715DAD" w:rsidRDefault="001D5775" w:rsidP="001D5775">
      <w:pPr>
        <w:pStyle w:val="aff3"/>
        <w:tabs>
          <w:tab w:val="left" w:pos="10066"/>
        </w:tabs>
        <w:ind w:right="115" w:firstLine="1128"/>
        <w:jc w:val="both"/>
        <w:rPr>
          <w:rFonts w:ascii="Times New Roman" w:hAnsi="Times New Roman" w:cs="Times New Roman"/>
        </w:rPr>
      </w:pPr>
      <w:r w:rsidRPr="00715DAD">
        <w:rPr>
          <w:rFonts w:ascii="Times New Roman" w:hAnsi="Times New Roman" w:cs="Times New Roman"/>
          <w:i/>
        </w:rPr>
        <w:t xml:space="preserve">Основные положения и движения головы, конечностей, туловища. </w:t>
      </w:r>
      <w:r w:rsidRPr="00715DAD">
        <w:rPr>
          <w:rFonts w:ascii="Times New Roman" w:hAnsi="Times New Roman" w:cs="Times New Roman"/>
        </w:rPr>
        <w:t>Фиксированное положение головы при быстрых сменах исходных положений.  Рациональные  положения  головы при круговых движениях туловищем с различными положениями рук: сохранение симметричного положения головы при выполнении упражнений из упора сидя сзади;  прогибание с подниманием ноги; поочередное и одновременное  поднимание  прямых  и согнутых ног. В упоре лежа сгибание-разгибание рук. Из упора сидя лечь, встать без помощи рук. Выполнение комбинаций из разученных ранее движений с рациональной  сменой  положения головы. Сохранение симметричного положения головы в основных локомоторных актах: ходьбе, беге, прыжках, метаниях. Рациональное положение головы в различных фазах челночного</w:t>
      </w:r>
      <w:r w:rsidRPr="00715DAD">
        <w:rPr>
          <w:rFonts w:ascii="Times New Roman" w:hAnsi="Times New Roman" w:cs="Times New Roman"/>
        </w:rPr>
        <w:tab/>
        <w:t>бега.</w:t>
      </w:r>
    </w:p>
    <w:p w:rsidR="001D5775" w:rsidRPr="00715DAD" w:rsidRDefault="001D5775" w:rsidP="001D5775">
      <w:pPr>
        <w:pStyle w:val="aff3"/>
        <w:tabs>
          <w:tab w:val="left" w:pos="4543"/>
          <w:tab w:val="left" w:pos="9274"/>
          <w:tab w:val="left" w:pos="9447"/>
        </w:tabs>
        <w:ind w:right="115" w:firstLine="380"/>
        <w:jc w:val="right"/>
        <w:rPr>
          <w:rFonts w:ascii="Times New Roman" w:hAnsi="Times New Roman" w:cs="Times New Roman"/>
        </w:rPr>
      </w:pPr>
      <w:r w:rsidRPr="00715DAD">
        <w:rPr>
          <w:rFonts w:ascii="Times New Roman" w:hAnsi="Times New Roman" w:cs="Times New Roman"/>
          <w:i/>
        </w:rPr>
        <w:t xml:space="preserve">Упражнения на дыхание. </w:t>
      </w:r>
      <w:r w:rsidRPr="00715DAD">
        <w:rPr>
          <w:rFonts w:ascii="Times New Roman" w:hAnsi="Times New Roman" w:cs="Times New Roman"/>
        </w:rPr>
        <w:t>Регулирование дыхания при переноске груза, вупражненияхспреодолением сопротивления. Обучение сознательному подчинению своей волеритмаискорости</w:t>
      </w:r>
      <w:r w:rsidRPr="00715DAD">
        <w:rPr>
          <w:rFonts w:ascii="Times New Roman" w:hAnsi="Times New Roman" w:cs="Times New Roman"/>
        </w:rPr>
        <w:tab/>
        <w:t>дыхательных</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движений. </w:t>
      </w:r>
      <w:r w:rsidRPr="00715DAD">
        <w:rPr>
          <w:rFonts w:ascii="Times New Roman" w:hAnsi="Times New Roman" w:cs="Times New Roman"/>
          <w:i/>
        </w:rPr>
        <w:t>Упражнения для укрепления мышц голеностопных суставови стоп.</w:t>
      </w:r>
      <w:r w:rsidRPr="00715DAD">
        <w:rPr>
          <w:rFonts w:ascii="Times New Roman" w:hAnsi="Times New Roman" w:cs="Times New Roman"/>
        </w:rPr>
        <w:t xml:space="preserve">Сгибание-разгибаниерук в упоре лежа в различных плоскостях (от стены, от скамьи, от пола) исразличнойрасстановкой рук (ладони вместе, руки на ширине плеч, рукишире плеч);сгибание-разгибаниетуловища (лицом вверх, лицом вниз) с поворотами корпуса влево-вправо;подтягиваниенаперекладине; сгибание-разгибание </w:t>
      </w:r>
      <w:r w:rsidRPr="00715DAD">
        <w:rPr>
          <w:rFonts w:ascii="Times New Roman" w:hAnsi="Times New Roman" w:cs="Times New Roman"/>
          <w:spacing w:val="-2"/>
        </w:rPr>
        <w:t xml:space="preserve">рук </w:t>
      </w:r>
      <w:r w:rsidRPr="00715DAD">
        <w:rPr>
          <w:rFonts w:ascii="Times New Roman" w:hAnsi="Times New Roman" w:cs="Times New Roman"/>
        </w:rPr>
        <w:t>на брусьях; подъем ног на брусьях,нагимнастическойстенке,</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приседание.</w:t>
      </w:r>
    </w:p>
    <w:p w:rsidR="001D5775" w:rsidRPr="00715DAD" w:rsidRDefault="001D5775" w:rsidP="001D5775">
      <w:pPr>
        <w:pStyle w:val="aff3"/>
        <w:tabs>
          <w:tab w:val="left" w:pos="1039"/>
          <w:tab w:val="left" w:pos="1709"/>
          <w:tab w:val="left" w:pos="2227"/>
          <w:tab w:val="left" w:pos="2277"/>
          <w:tab w:val="left" w:pos="2876"/>
          <w:tab w:val="left" w:pos="3343"/>
          <w:tab w:val="left" w:pos="3505"/>
          <w:tab w:val="left" w:pos="4847"/>
          <w:tab w:val="left" w:pos="5012"/>
          <w:tab w:val="left" w:pos="5109"/>
          <w:tab w:val="left" w:pos="5941"/>
          <w:tab w:val="left" w:pos="6479"/>
          <w:tab w:val="left" w:pos="6509"/>
          <w:tab w:val="left" w:pos="7600"/>
          <w:tab w:val="left" w:pos="7828"/>
          <w:tab w:val="left" w:pos="8153"/>
          <w:tab w:val="left" w:pos="9721"/>
          <w:tab w:val="left" w:pos="9795"/>
        </w:tabs>
        <w:ind w:right="115" w:firstLine="380"/>
        <w:jc w:val="right"/>
        <w:rPr>
          <w:rFonts w:ascii="Times New Roman" w:hAnsi="Times New Roman" w:cs="Times New Roman"/>
        </w:rPr>
      </w:pPr>
      <w:r w:rsidRPr="00715DAD">
        <w:rPr>
          <w:rFonts w:ascii="Times New Roman" w:hAnsi="Times New Roman" w:cs="Times New Roman"/>
          <w:i/>
        </w:rPr>
        <w:t xml:space="preserve">Упражнения, укрепляющие осанку. </w:t>
      </w:r>
      <w:r w:rsidRPr="00715DAD">
        <w:rPr>
          <w:rFonts w:ascii="Times New Roman" w:hAnsi="Times New Roman" w:cs="Times New Roman"/>
        </w:rPr>
        <w:t>Собственно-силовые упражнения наукреплениемышцшеи,</w:t>
      </w:r>
      <w:r w:rsidRPr="00715DAD">
        <w:rPr>
          <w:rFonts w:ascii="Times New Roman" w:hAnsi="Times New Roman" w:cs="Times New Roman"/>
        </w:rPr>
        <w:tab/>
        <w:t>спины,</w:t>
      </w:r>
      <w:r w:rsidRPr="00715DAD">
        <w:rPr>
          <w:rFonts w:ascii="Times New Roman" w:hAnsi="Times New Roman" w:cs="Times New Roman"/>
        </w:rPr>
        <w:tab/>
        <w:t>груди,</w:t>
      </w:r>
      <w:r w:rsidRPr="00715DAD">
        <w:rPr>
          <w:rFonts w:ascii="Times New Roman" w:hAnsi="Times New Roman" w:cs="Times New Roman"/>
        </w:rPr>
        <w:tab/>
        <w:t>брюшных</w:t>
      </w:r>
      <w:r w:rsidRPr="00715DAD">
        <w:rPr>
          <w:rFonts w:ascii="Times New Roman" w:hAnsi="Times New Roman" w:cs="Times New Roman"/>
        </w:rPr>
        <w:tab/>
        <w:t>мышц</w:t>
      </w:r>
      <w:r w:rsidRPr="00715DAD">
        <w:rPr>
          <w:rFonts w:ascii="Times New Roman" w:hAnsi="Times New Roman" w:cs="Times New Roman"/>
        </w:rPr>
        <w:tab/>
        <w:t>и</w:t>
      </w:r>
      <w:r w:rsidRPr="00715DAD">
        <w:rPr>
          <w:rFonts w:ascii="Times New Roman" w:hAnsi="Times New Roman" w:cs="Times New Roman"/>
        </w:rPr>
        <w:tab/>
      </w:r>
      <w:r w:rsidRPr="00715DAD">
        <w:rPr>
          <w:rFonts w:ascii="Times New Roman" w:hAnsi="Times New Roman" w:cs="Times New Roman"/>
        </w:rPr>
        <w:tab/>
        <w:t>мышц</w:t>
      </w:r>
      <w:r w:rsidRPr="00715DAD">
        <w:rPr>
          <w:rFonts w:ascii="Times New Roman" w:hAnsi="Times New Roman" w:cs="Times New Roman"/>
        </w:rPr>
        <w:tab/>
        <w:t>тазобедренного</w:t>
      </w:r>
      <w:r w:rsidRPr="00715DAD">
        <w:rPr>
          <w:rFonts w:ascii="Times New Roman" w:hAnsi="Times New Roman" w:cs="Times New Roman"/>
        </w:rPr>
        <w:tab/>
      </w:r>
      <w:r w:rsidRPr="00715DAD">
        <w:rPr>
          <w:rFonts w:ascii="Times New Roman" w:hAnsi="Times New Roman" w:cs="Times New Roman"/>
          <w:spacing w:val="-2"/>
        </w:rPr>
        <w:t xml:space="preserve">сустава. </w:t>
      </w:r>
      <w:r w:rsidRPr="00715DAD">
        <w:rPr>
          <w:rFonts w:ascii="Times New Roman" w:hAnsi="Times New Roman" w:cs="Times New Roman"/>
          <w:i/>
        </w:rPr>
        <w:t xml:space="preserve">Упражнения для расслабления мышц. </w:t>
      </w:r>
      <w:r w:rsidRPr="00715DAD">
        <w:rPr>
          <w:rFonts w:ascii="Times New Roman" w:hAnsi="Times New Roman" w:cs="Times New Roman"/>
        </w:rPr>
        <w:t>Рациональная смена напряженияирасслабленияопределенных мышечных групп при переноске груза, припреодолении сопротивленияпартнера,</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при</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движении</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на</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лыжах.</w:t>
      </w:r>
      <w:r w:rsidRPr="00715DAD">
        <w:rPr>
          <w:rFonts w:ascii="Times New Roman" w:hAnsi="Times New Roman" w:cs="Times New Roman"/>
          <w:i/>
        </w:rPr>
        <w:t>Упражнения</w:t>
      </w:r>
      <w:r w:rsidRPr="00715DAD">
        <w:rPr>
          <w:rFonts w:ascii="Times New Roman" w:hAnsi="Times New Roman" w:cs="Times New Roman"/>
          <w:i/>
        </w:rPr>
        <w:tab/>
        <w:t>для</w:t>
      </w:r>
      <w:r w:rsidRPr="00715DAD">
        <w:rPr>
          <w:rFonts w:ascii="Times New Roman" w:hAnsi="Times New Roman" w:cs="Times New Roman"/>
          <w:i/>
        </w:rPr>
        <w:tab/>
      </w:r>
      <w:r w:rsidRPr="00715DAD">
        <w:rPr>
          <w:rFonts w:ascii="Times New Roman" w:hAnsi="Times New Roman" w:cs="Times New Roman"/>
          <w:i/>
        </w:rPr>
        <w:tab/>
        <w:t>развития</w:t>
      </w:r>
      <w:r w:rsidRPr="00715DAD">
        <w:rPr>
          <w:rFonts w:ascii="Times New Roman" w:hAnsi="Times New Roman" w:cs="Times New Roman"/>
          <w:i/>
        </w:rPr>
        <w:tab/>
      </w:r>
      <w:r w:rsidRPr="00715DAD">
        <w:rPr>
          <w:rFonts w:ascii="Times New Roman" w:hAnsi="Times New Roman" w:cs="Times New Roman"/>
          <w:i/>
        </w:rPr>
        <w:tab/>
        <w:t>координации</w:t>
      </w:r>
      <w:r w:rsidRPr="00715DAD">
        <w:rPr>
          <w:rFonts w:ascii="Times New Roman" w:hAnsi="Times New Roman" w:cs="Times New Roman"/>
          <w:i/>
        </w:rPr>
        <w:tab/>
      </w:r>
      <w:r w:rsidRPr="00715DAD">
        <w:rPr>
          <w:rFonts w:ascii="Times New Roman" w:hAnsi="Times New Roman" w:cs="Times New Roman"/>
          <w:i/>
        </w:rPr>
        <w:tab/>
        <w:t>движений.</w:t>
      </w:r>
      <w:r w:rsidRPr="00715DAD">
        <w:rPr>
          <w:rFonts w:ascii="Times New Roman" w:hAnsi="Times New Roman" w:cs="Times New Roman"/>
          <w:i/>
        </w:rPr>
        <w:tab/>
      </w:r>
      <w:r w:rsidRPr="00715DAD">
        <w:rPr>
          <w:rFonts w:ascii="Times New Roman" w:hAnsi="Times New Roman" w:cs="Times New Roman"/>
        </w:rPr>
        <w:t>Поочередные</w:t>
      </w:r>
      <w:r w:rsidRPr="00715DAD">
        <w:rPr>
          <w:rFonts w:ascii="Times New Roman" w:hAnsi="Times New Roman" w:cs="Times New Roman"/>
        </w:rPr>
        <w:tab/>
      </w:r>
      <w:r w:rsidRPr="00715DAD">
        <w:rPr>
          <w:rFonts w:ascii="Times New Roman" w:hAnsi="Times New Roman" w:cs="Times New Roman"/>
          <w:spacing w:val="-1"/>
        </w:rPr>
        <w:t xml:space="preserve">однонаправленные </w:t>
      </w:r>
      <w:r w:rsidRPr="00715DAD">
        <w:rPr>
          <w:rFonts w:ascii="Times New Roman" w:hAnsi="Times New Roman" w:cs="Times New Roman"/>
        </w:rPr>
        <w:t xml:space="preserve">движениярук:праваявперед,леваявперед;праваявсторону,леваявсторону.Поочередныеразнонаправленные движения рук: правая вверх, левая вперед, левая вверх,праваявперед.Движения </w:t>
      </w:r>
      <w:r w:rsidRPr="00715DAD">
        <w:rPr>
          <w:rFonts w:ascii="Times New Roman" w:hAnsi="Times New Roman" w:cs="Times New Roman"/>
          <w:spacing w:val="-2"/>
        </w:rPr>
        <w:t xml:space="preserve">рук </w:t>
      </w:r>
      <w:r w:rsidRPr="00715DAD">
        <w:rPr>
          <w:rFonts w:ascii="Times New Roman" w:hAnsi="Times New Roman" w:cs="Times New Roman"/>
        </w:rPr>
        <w:t xml:space="preserve">и ног, выполняемые в разных плоскостях, содновременнойразнонаправленнойкоординацией: правая рука в сторону — левая нога вперед; левая рука в сторону —праваяноганазад. Движения </w:t>
      </w:r>
      <w:r w:rsidRPr="00715DAD">
        <w:rPr>
          <w:rFonts w:ascii="Times New Roman" w:hAnsi="Times New Roman" w:cs="Times New Roman"/>
          <w:spacing w:val="-2"/>
        </w:rPr>
        <w:t xml:space="preserve">рук </w:t>
      </w:r>
      <w:r w:rsidRPr="00715DAD">
        <w:rPr>
          <w:rFonts w:ascii="Times New Roman" w:hAnsi="Times New Roman" w:cs="Times New Roman"/>
        </w:rPr>
        <w:t xml:space="preserve">и ног с перекрестной координацией: правая рука вперед — левая всторону; правая нога назад на носок — левая на месте.Поочередныеоднонаправленныедвижения </w:t>
      </w:r>
      <w:r w:rsidRPr="00715DAD">
        <w:rPr>
          <w:rFonts w:ascii="Times New Roman" w:hAnsi="Times New Roman" w:cs="Times New Roman"/>
          <w:spacing w:val="-2"/>
        </w:rPr>
        <w:t xml:space="preserve">рук </w:t>
      </w:r>
      <w:r w:rsidRPr="00715DAD">
        <w:rPr>
          <w:rFonts w:ascii="Times New Roman" w:hAnsi="Times New Roman" w:cs="Times New Roman"/>
        </w:rPr>
        <w:t>и ног: правая (левая) рука и нога в сторону; правая (левая) рукавниз,правую(левую) ногу приставить. Поочередные разнонаправленные движения рук и ног:праваярукавперед, правая нога назад, правая рука вниз, правую ногуприставить.Формированиепоочередной координации в прыжковых упражнениях: руки в стороны, ноги врозь,рукивниз,ноги</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2"/>
        </w:rPr>
        <w:t>вместе.</w:t>
      </w:r>
    </w:p>
    <w:p w:rsidR="001D5775" w:rsidRPr="00715DAD" w:rsidRDefault="001D5775" w:rsidP="001D5775">
      <w:pPr>
        <w:pStyle w:val="aff3"/>
        <w:tabs>
          <w:tab w:val="left" w:pos="9645"/>
        </w:tabs>
        <w:ind w:right="115" w:firstLine="380"/>
        <w:jc w:val="both"/>
        <w:rPr>
          <w:rFonts w:ascii="Times New Roman" w:hAnsi="Times New Roman" w:cs="Times New Roman"/>
        </w:rPr>
      </w:pPr>
      <w:r w:rsidRPr="00715DAD">
        <w:rPr>
          <w:rFonts w:ascii="Times New Roman" w:hAnsi="Times New Roman" w:cs="Times New Roman"/>
          <w:i/>
        </w:rPr>
        <w:t xml:space="preserve">Упражнения для развития пространственно-временной дифференцировки и точности движений. </w:t>
      </w:r>
      <w:r w:rsidRPr="00715DAD">
        <w:rPr>
          <w:rFonts w:ascii="Times New Roman" w:hAnsi="Times New Roman" w:cs="Times New Roman"/>
        </w:rPr>
        <w:t>Построение в колонну по два, соблюдая заданное расстояние (по ориентирам и без них). Ходьба «змейкой» по ориентирам. Прохождение расстояния до 7 м от одного ориентира   до другого за определенное количество шагов с открытыми глазами. Выполнение исходных положений: упор присев, упор лежа, упор стоя на коленях, упор сидя сзади (по словесной инструкции). Ходьба по ориентирам в усложненных условиях (ходьба боком, с удержанием равновесия, с переноской различных предметов и т. д.). Прыжок через козла с толчком и приземлением в обозначенном месте. Прыжок в длину с места на заданное расстояние без предварительной</w:t>
      </w:r>
      <w:r w:rsidRPr="00715DAD">
        <w:rPr>
          <w:rFonts w:ascii="Times New Roman" w:hAnsi="Times New Roman" w:cs="Times New Roman"/>
        </w:rPr>
        <w:tab/>
        <w:t>отметки.</w:t>
      </w:r>
    </w:p>
    <w:p w:rsidR="001D5775" w:rsidRPr="00715DAD" w:rsidRDefault="001D5775" w:rsidP="001D5775">
      <w:pPr>
        <w:spacing w:before="1"/>
        <w:ind w:left="101" w:right="115"/>
        <w:jc w:val="right"/>
        <w:rPr>
          <w:rFonts w:ascii="Times New Roman" w:hAnsi="Times New Roman" w:cs="Times New Roman"/>
          <w:sz w:val="25"/>
        </w:rPr>
      </w:pPr>
      <w:r w:rsidRPr="00715DAD">
        <w:rPr>
          <w:rFonts w:ascii="Times New Roman" w:hAnsi="Times New Roman" w:cs="Times New Roman"/>
          <w:i/>
          <w:sz w:val="25"/>
        </w:rPr>
        <w:t xml:space="preserve">Ходьба  в  шеренге  </w:t>
      </w:r>
      <w:r w:rsidRPr="00715DAD">
        <w:rPr>
          <w:rFonts w:ascii="Times New Roman" w:hAnsi="Times New Roman" w:cs="Times New Roman"/>
          <w:sz w:val="25"/>
        </w:rPr>
        <w:t>на  определенное  расстояние  (15—20 м).  Сообщить  время прохождения</w:t>
      </w:r>
    </w:p>
    <w:p w:rsidR="001D5775" w:rsidRPr="00715DAD" w:rsidRDefault="001D5775" w:rsidP="001D5775">
      <w:pPr>
        <w:widowControl/>
        <w:rPr>
          <w:rFonts w:ascii="Times New Roman" w:hAnsi="Times New Roman" w:cs="Times New Roman"/>
          <w:sz w:val="25"/>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tabs>
          <w:tab w:val="left" w:pos="9652"/>
        </w:tabs>
        <w:spacing w:before="71"/>
        <w:ind w:right="115"/>
        <w:jc w:val="right"/>
        <w:rPr>
          <w:rFonts w:ascii="Times New Roman" w:hAnsi="Times New Roman" w:cs="Times New Roman"/>
        </w:rPr>
      </w:pPr>
      <w:r w:rsidRPr="00715DAD">
        <w:rPr>
          <w:rFonts w:ascii="Times New Roman" w:hAnsi="Times New Roman" w:cs="Times New Roman"/>
        </w:rPr>
        <w:t>данногоотрезка.Затемпредложитьпройтиэторасстояниеза10,15,20с.Определитьсамоготочного</w:t>
      </w:r>
      <w:r w:rsidRPr="00715DAD">
        <w:rPr>
          <w:rFonts w:ascii="Times New Roman" w:hAnsi="Times New Roman" w:cs="Times New Roman"/>
        </w:rPr>
        <w:tab/>
      </w:r>
      <w:r w:rsidRPr="00715DAD">
        <w:rPr>
          <w:rFonts w:ascii="Times New Roman" w:hAnsi="Times New Roman" w:cs="Times New Roman"/>
          <w:spacing w:val="-1"/>
        </w:rPr>
        <w:t>ученика.</w:t>
      </w:r>
    </w:p>
    <w:p w:rsidR="001D5775" w:rsidRPr="00715DAD" w:rsidRDefault="001D5775" w:rsidP="001D5775">
      <w:pPr>
        <w:pStyle w:val="aff3"/>
        <w:tabs>
          <w:tab w:val="left" w:pos="2678"/>
          <w:tab w:val="left" w:pos="5342"/>
          <w:tab w:val="left" w:pos="7420"/>
          <w:tab w:val="left" w:pos="9612"/>
        </w:tabs>
        <w:ind w:right="117" w:firstLine="380"/>
        <w:jc w:val="right"/>
        <w:rPr>
          <w:rFonts w:ascii="Times New Roman" w:hAnsi="Times New Roman" w:cs="Times New Roman"/>
        </w:rPr>
      </w:pPr>
      <w:r w:rsidRPr="00715DAD">
        <w:rPr>
          <w:rFonts w:ascii="Times New Roman" w:hAnsi="Times New Roman" w:cs="Times New Roman"/>
        </w:rPr>
        <w:t>Эстафета для 2—3 команд. Передача мяча в шеренге. Сообщить время. Передачамячавдвоемедленнее.</w:t>
      </w:r>
      <w:r w:rsidRPr="00715DAD">
        <w:rPr>
          <w:rFonts w:ascii="Times New Roman" w:hAnsi="Times New Roman" w:cs="Times New Roman"/>
        </w:rPr>
        <w:tab/>
        <w:t>Определить</w:t>
      </w:r>
      <w:r w:rsidRPr="00715DAD">
        <w:rPr>
          <w:rFonts w:ascii="Times New Roman" w:hAnsi="Times New Roman" w:cs="Times New Roman"/>
        </w:rPr>
        <w:tab/>
        <w:t>самую</w:t>
      </w:r>
      <w:r w:rsidRPr="00715DAD">
        <w:rPr>
          <w:rFonts w:ascii="Times New Roman" w:hAnsi="Times New Roman" w:cs="Times New Roman"/>
        </w:rPr>
        <w:tab/>
        <w:t>точную</w:t>
      </w:r>
      <w:r w:rsidRPr="00715DAD">
        <w:rPr>
          <w:rFonts w:ascii="Times New Roman" w:hAnsi="Times New Roman" w:cs="Times New Roman"/>
        </w:rPr>
        <w:tab/>
      </w:r>
      <w:r w:rsidRPr="00715DAD">
        <w:rPr>
          <w:rFonts w:ascii="Times New Roman" w:hAnsi="Times New Roman" w:cs="Times New Roman"/>
          <w:spacing w:val="-1"/>
        </w:rPr>
        <w:t>команду.</w:t>
      </w:r>
    </w:p>
    <w:p w:rsidR="001D5775" w:rsidRPr="00715DAD" w:rsidRDefault="001D5775" w:rsidP="001D5775">
      <w:pPr>
        <w:pStyle w:val="aff3"/>
        <w:ind w:left="481" w:right="739"/>
        <w:rPr>
          <w:rFonts w:ascii="Times New Roman" w:hAnsi="Times New Roman" w:cs="Times New Roman"/>
        </w:rPr>
      </w:pPr>
      <w:r w:rsidRPr="00715DAD">
        <w:rPr>
          <w:rFonts w:ascii="Times New Roman" w:hAnsi="Times New Roman" w:cs="Times New Roman"/>
        </w:rPr>
        <w:t>Определить отрезок времени в 5, 10, 15 с (поднятием руки). Отметить  победителя.</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Упражнения с предметами</w:t>
      </w:r>
    </w:p>
    <w:p w:rsidR="001D5775" w:rsidRPr="00715DAD" w:rsidRDefault="001D5775" w:rsidP="001D5775">
      <w:pPr>
        <w:pStyle w:val="aff3"/>
        <w:tabs>
          <w:tab w:val="left" w:pos="1273"/>
          <w:tab w:val="left" w:pos="1877"/>
          <w:tab w:val="left" w:pos="3036"/>
          <w:tab w:val="left" w:pos="4178"/>
          <w:tab w:val="left" w:pos="4652"/>
          <w:tab w:val="left" w:pos="5487"/>
          <w:tab w:val="left" w:pos="5961"/>
          <w:tab w:val="left" w:pos="6844"/>
          <w:tab w:val="left" w:pos="7613"/>
          <w:tab w:val="left" w:pos="7953"/>
          <w:tab w:val="left" w:pos="9787"/>
        </w:tabs>
        <w:ind w:right="115" w:firstLine="1128"/>
        <w:jc w:val="right"/>
        <w:rPr>
          <w:rFonts w:ascii="Times New Roman" w:hAnsi="Times New Roman" w:cs="Times New Roman"/>
        </w:rPr>
      </w:pPr>
      <w:r w:rsidRPr="00715DAD">
        <w:rPr>
          <w:rFonts w:ascii="Times New Roman" w:hAnsi="Times New Roman" w:cs="Times New Roman"/>
          <w:i/>
        </w:rPr>
        <w:t xml:space="preserve">С гимнастическими палками. </w:t>
      </w:r>
      <w:r w:rsidRPr="00715DAD">
        <w:rPr>
          <w:rFonts w:ascii="Times New Roman" w:hAnsi="Times New Roman" w:cs="Times New Roman"/>
        </w:rPr>
        <w:t>Упражнения из исходного положения:палканалопатках,палказаголову,палказаспину,палканагрудь,палкувниз.Выпадывперед,влево,вправо с различными положениями гимнастической палки. Балансирование палкиналадони.Прыжки с различными положениями палки.  Перебрасывание  гимнастической  палкивпарах.</w:t>
      </w:r>
      <w:r w:rsidRPr="00715DAD">
        <w:rPr>
          <w:rFonts w:ascii="Times New Roman" w:hAnsi="Times New Roman" w:cs="Times New Roman"/>
          <w:i/>
        </w:rPr>
        <w:t xml:space="preserve">Со скакалками. </w:t>
      </w:r>
      <w:r w:rsidRPr="00715DAD">
        <w:rPr>
          <w:rFonts w:ascii="Times New Roman" w:hAnsi="Times New Roman" w:cs="Times New Roman"/>
        </w:rPr>
        <w:t>Пружинистые наклоны со скакалкой, сложенной вдвое,вчетверо, вперед,встороны,влево,вправоизразличныхисходныхположений(стоя,сидя,наколенях).Глубокиепружинистые приседания. Натянуть скакалку, стоя на ней. Лежа на животе,прогибаниеназад,скакалка</w:t>
      </w:r>
      <w:r w:rsidRPr="00715DAD">
        <w:rPr>
          <w:rFonts w:ascii="Times New Roman" w:hAnsi="Times New Roman" w:cs="Times New Roman"/>
        </w:rPr>
        <w:tab/>
        <w:t>над</w:t>
      </w:r>
      <w:r w:rsidRPr="00715DAD">
        <w:rPr>
          <w:rFonts w:ascii="Times New Roman" w:hAnsi="Times New Roman" w:cs="Times New Roman"/>
        </w:rPr>
        <w:tab/>
        <w:t>головой.</w:t>
      </w:r>
      <w:r w:rsidRPr="00715DAD">
        <w:rPr>
          <w:rFonts w:ascii="Times New Roman" w:hAnsi="Times New Roman" w:cs="Times New Roman"/>
        </w:rPr>
        <w:tab/>
        <w:t>Прыжки</w:t>
      </w:r>
      <w:r w:rsidRPr="00715DAD">
        <w:rPr>
          <w:rFonts w:ascii="Times New Roman" w:hAnsi="Times New Roman" w:cs="Times New Roman"/>
        </w:rPr>
        <w:tab/>
        <w:t>на</w:t>
      </w:r>
      <w:r w:rsidRPr="00715DAD">
        <w:rPr>
          <w:rFonts w:ascii="Times New Roman" w:hAnsi="Times New Roman" w:cs="Times New Roman"/>
        </w:rPr>
        <w:tab/>
        <w:t>месте</w:t>
      </w:r>
      <w:r w:rsidRPr="00715DAD">
        <w:rPr>
          <w:rFonts w:ascii="Times New Roman" w:hAnsi="Times New Roman" w:cs="Times New Roman"/>
        </w:rPr>
        <w:tab/>
        <w:t>на</w:t>
      </w:r>
      <w:r w:rsidRPr="00715DAD">
        <w:rPr>
          <w:rFonts w:ascii="Times New Roman" w:hAnsi="Times New Roman" w:cs="Times New Roman"/>
        </w:rPr>
        <w:tab/>
        <w:t>одной</w:t>
      </w:r>
      <w:r w:rsidRPr="00715DAD">
        <w:rPr>
          <w:rFonts w:ascii="Times New Roman" w:hAnsi="Times New Roman" w:cs="Times New Roman"/>
        </w:rPr>
        <w:tab/>
        <w:t>ноге,</w:t>
      </w:r>
      <w:r w:rsidRPr="00715DAD">
        <w:rPr>
          <w:rFonts w:ascii="Times New Roman" w:hAnsi="Times New Roman" w:cs="Times New Roman"/>
        </w:rPr>
        <w:tab/>
        <w:t>с</w:t>
      </w:r>
      <w:r w:rsidRPr="00715DAD">
        <w:rPr>
          <w:rFonts w:ascii="Times New Roman" w:hAnsi="Times New Roman" w:cs="Times New Roman"/>
        </w:rPr>
        <w:tab/>
        <w:t>продвижением</w:t>
      </w:r>
      <w:r w:rsidRPr="00715DAD">
        <w:rPr>
          <w:rFonts w:ascii="Times New Roman" w:hAnsi="Times New Roman" w:cs="Times New Roman"/>
        </w:rPr>
        <w:tab/>
      </w:r>
      <w:r w:rsidRPr="00715DAD">
        <w:rPr>
          <w:rFonts w:ascii="Times New Roman" w:hAnsi="Times New Roman" w:cs="Times New Roman"/>
          <w:spacing w:val="-1"/>
        </w:rPr>
        <w:t xml:space="preserve">вперед. </w:t>
      </w:r>
      <w:r w:rsidRPr="00715DAD">
        <w:rPr>
          <w:rFonts w:ascii="Times New Roman" w:hAnsi="Times New Roman" w:cs="Times New Roman"/>
          <w:i/>
        </w:rPr>
        <w:t>С набивными мячами (вес 3 кг)</w:t>
      </w:r>
      <w:r w:rsidRPr="00715DAD">
        <w:rPr>
          <w:rFonts w:ascii="Times New Roman" w:hAnsi="Times New Roman" w:cs="Times New Roman"/>
        </w:rPr>
        <w:t>. Перекатывание мяча сидя, согнув ноги вокругсебя.Изположениясидямячвверхунаклоныиповоротытуловища.Изупоралежанамячесгибаниеиразгибание</w:t>
      </w:r>
      <w:r w:rsidRPr="00715DAD">
        <w:rPr>
          <w:rFonts w:ascii="Times New Roman" w:hAnsi="Times New Roman" w:cs="Times New Roman"/>
          <w:spacing w:val="-2"/>
        </w:rPr>
        <w:t>рук</w:t>
      </w:r>
      <w:r w:rsidRPr="00715DAD">
        <w:rPr>
          <w:rFonts w:ascii="Times New Roman" w:hAnsi="Times New Roman" w:cs="Times New Roman"/>
        </w:rPr>
        <w:t>3—4раза(девочки),4—6раз(мальчики).Прыжкинаместесмячом,зажатыммеждуголеностопнымисуставами.Катаниемячаоднойногойспродвижениемпрыжкамина</w:t>
      </w:r>
    </w:p>
    <w:p w:rsidR="001D5775" w:rsidRPr="00715DAD" w:rsidRDefault="001D5775" w:rsidP="001D5775">
      <w:pPr>
        <w:pStyle w:val="aff3"/>
        <w:jc w:val="both"/>
        <w:rPr>
          <w:rFonts w:ascii="Times New Roman" w:hAnsi="Times New Roman" w:cs="Times New Roman"/>
        </w:rPr>
      </w:pPr>
      <w:r w:rsidRPr="00715DAD">
        <w:rPr>
          <w:rFonts w:ascii="Times New Roman" w:hAnsi="Times New Roman" w:cs="Times New Roman"/>
        </w:rPr>
        <w:t>другой.</w:t>
      </w:r>
    </w:p>
    <w:p w:rsidR="001D5775" w:rsidRPr="00715DAD" w:rsidRDefault="001D5775" w:rsidP="001D5775">
      <w:pPr>
        <w:pStyle w:val="aff3"/>
        <w:tabs>
          <w:tab w:val="left" w:pos="1263"/>
          <w:tab w:val="left" w:pos="1623"/>
          <w:tab w:val="left" w:pos="2341"/>
          <w:tab w:val="left" w:pos="2823"/>
          <w:tab w:val="left" w:pos="3003"/>
          <w:tab w:val="left" w:pos="3759"/>
          <w:tab w:val="left" w:pos="3990"/>
          <w:tab w:val="left" w:pos="4096"/>
          <w:tab w:val="left" w:pos="4680"/>
          <w:tab w:val="left" w:pos="5659"/>
          <w:tab w:val="left" w:pos="6905"/>
          <w:tab w:val="left" w:pos="7171"/>
          <w:tab w:val="left" w:pos="7509"/>
          <w:tab w:val="left" w:pos="8102"/>
          <w:tab w:val="left" w:pos="8638"/>
          <w:tab w:val="left" w:pos="9102"/>
          <w:tab w:val="left" w:pos="10061"/>
        </w:tabs>
        <w:spacing w:before="4"/>
        <w:ind w:right="115" w:firstLine="380"/>
        <w:jc w:val="right"/>
        <w:rPr>
          <w:rFonts w:ascii="Times New Roman" w:hAnsi="Times New Roman" w:cs="Times New Roman"/>
        </w:rPr>
      </w:pPr>
      <w:r w:rsidRPr="00715DAD">
        <w:rPr>
          <w:rFonts w:ascii="Times New Roman" w:hAnsi="Times New Roman" w:cs="Times New Roman"/>
          <w:i/>
        </w:rPr>
        <w:t>Переноскагрузаипередачапредметов.</w:t>
      </w:r>
      <w:r w:rsidRPr="00715DAD">
        <w:rPr>
          <w:rFonts w:ascii="Times New Roman" w:hAnsi="Times New Roman" w:cs="Times New Roman"/>
        </w:rPr>
        <w:t>Переноска2—3набивныхмячейвесомдо3кгнарасстояние 10—15 м. Переноска гимнастического мата вчетвером на расстояние до15м.Переноска гимнастического коня вчетвером на расстояние до 6—8 м. Переноска2—3набивныхмячейобщимвесомдо6кгнарасстояниедо10мнаскорость.Передачанабивногомячаизодной</w:t>
      </w:r>
      <w:r w:rsidRPr="00715DAD">
        <w:rPr>
          <w:rFonts w:ascii="Times New Roman" w:hAnsi="Times New Roman" w:cs="Times New Roman"/>
        </w:rPr>
        <w:tab/>
      </w:r>
      <w:r w:rsidRPr="00715DAD">
        <w:rPr>
          <w:rFonts w:ascii="Times New Roman" w:hAnsi="Times New Roman" w:cs="Times New Roman"/>
        </w:rPr>
        <w:tab/>
        <w:t>руки</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в</w:t>
      </w:r>
      <w:r w:rsidRPr="00715DAD">
        <w:rPr>
          <w:rFonts w:ascii="Times New Roman" w:hAnsi="Times New Roman" w:cs="Times New Roman"/>
        </w:rPr>
        <w:tab/>
      </w:r>
      <w:r w:rsidRPr="00715DAD">
        <w:rPr>
          <w:rFonts w:ascii="Times New Roman" w:hAnsi="Times New Roman" w:cs="Times New Roman"/>
        </w:rPr>
        <w:tab/>
        <w:t>другую</w:t>
      </w:r>
      <w:r w:rsidRPr="00715DAD">
        <w:rPr>
          <w:rFonts w:ascii="Times New Roman" w:hAnsi="Times New Roman" w:cs="Times New Roman"/>
        </w:rPr>
        <w:tab/>
        <w:t>над</w:t>
      </w:r>
      <w:r w:rsidRPr="00715DAD">
        <w:rPr>
          <w:rFonts w:ascii="Times New Roman" w:hAnsi="Times New Roman" w:cs="Times New Roman"/>
        </w:rPr>
        <w:tab/>
        <w:t>головой</w:t>
      </w:r>
      <w:r w:rsidRPr="00715DAD">
        <w:rPr>
          <w:rFonts w:ascii="Times New Roman" w:hAnsi="Times New Roman" w:cs="Times New Roman"/>
        </w:rPr>
        <w:tab/>
      </w:r>
      <w:r w:rsidRPr="00715DAD">
        <w:rPr>
          <w:rFonts w:ascii="Times New Roman" w:hAnsi="Times New Roman" w:cs="Times New Roman"/>
        </w:rPr>
        <w:tab/>
        <w:t>сидя,</w:t>
      </w:r>
      <w:r w:rsidRPr="00715DAD">
        <w:rPr>
          <w:rFonts w:ascii="Times New Roman" w:hAnsi="Times New Roman" w:cs="Times New Roman"/>
        </w:rPr>
        <w:tab/>
      </w:r>
      <w:r w:rsidRPr="00715DAD">
        <w:rPr>
          <w:rFonts w:ascii="Times New Roman" w:hAnsi="Times New Roman" w:cs="Times New Roman"/>
          <w:spacing w:val="-1"/>
        </w:rPr>
        <w:t xml:space="preserve">стоя. </w:t>
      </w:r>
      <w:r w:rsidRPr="00715DAD">
        <w:rPr>
          <w:rFonts w:ascii="Times New Roman" w:hAnsi="Times New Roman" w:cs="Times New Roman"/>
          <w:i/>
        </w:rPr>
        <w:t>Лазанье.</w:t>
      </w:r>
      <w:r w:rsidRPr="00715DAD">
        <w:rPr>
          <w:rFonts w:ascii="Times New Roman" w:hAnsi="Times New Roman" w:cs="Times New Roman"/>
          <w:i/>
        </w:rPr>
        <w:tab/>
      </w:r>
      <w:r w:rsidRPr="00715DAD">
        <w:rPr>
          <w:rFonts w:ascii="Times New Roman" w:hAnsi="Times New Roman" w:cs="Times New Roman"/>
        </w:rPr>
        <w:t>Лазанье</w:t>
      </w:r>
      <w:r w:rsidRPr="00715DAD">
        <w:rPr>
          <w:rFonts w:ascii="Times New Roman" w:hAnsi="Times New Roman" w:cs="Times New Roman"/>
        </w:rPr>
        <w:tab/>
        <w:t>по</w:t>
      </w:r>
      <w:r w:rsidRPr="00715DAD">
        <w:rPr>
          <w:rFonts w:ascii="Times New Roman" w:hAnsi="Times New Roman" w:cs="Times New Roman"/>
        </w:rPr>
        <w:tab/>
        <w:t>канату</w:t>
      </w:r>
      <w:r w:rsidRPr="00715DAD">
        <w:rPr>
          <w:rFonts w:ascii="Times New Roman" w:hAnsi="Times New Roman" w:cs="Times New Roman"/>
        </w:rPr>
        <w:tab/>
        <w:t>в</w:t>
      </w:r>
      <w:r w:rsidRPr="00715DAD">
        <w:rPr>
          <w:rFonts w:ascii="Times New Roman" w:hAnsi="Times New Roman" w:cs="Times New Roman"/>
        </w:rPr>
        <w:tab/>
      </w:r>
      <w:r w:rsidRPr="00715DAD">
        <w:rPr>
          <w:rFonts w:ascii="Times New Roman" w:hAnsi="Times New Roman" w:cs="Times New Roman"/>
        </w:rPr>
        <w:tab/>
        <w:t>два</w:t>
      </w:r>
      <w:r w:rsidRPr="00715DAD">
        <w:rPr>
          <w:rFonts w:ascii="Times New Roman" w:hAnsi="Times New Roman" w:cs="Times New Roman"/>
        </w:rPr>
        <w:tab/>
        <w:t>приема</w:t>
      </w:r>
      <w:r w:rsidRPr="00715DAD">
        <w:rPr>
          <w:rFonts w:ascii="Times New Roman" w:hAnsi="Times New Roman" w:cs="Times New Roman"/>
        </w:rPr>
        <w:tab/>
        <w:t>(мальчики),</w:t>
      </w:r>
      <w:r w:rsidRPr="00715DAD">
        <w:rPr>
          <w:rFonts w:ascii="Times New Roman" w:hAnsi="Times New Roman" w:cs="Times New Roman"/>
        </w:rPr>
        <w:tab/>
        <w:t>в</w:t>
      </w:r>
      <w:r w:rsidRPr="00715DAD">
        <w:rPr>
          <w:rFonts w:ascii="Times New Roman" w:hAnsi="Times New Roman" w:cs="Times New Roman"/>
        </w:rPr>
        <w:tab/>
        <w:t>три</w:t>
      </w:r>
      <w:r w:rsidRPr="00715DAD">
        <w:rPr>
          <w:rFonts w:ascii="Times New Roman" w:hAnsi="Times New Roman" w:cs="Times New Roman"/>
        </w:rPr>
        <w:tab/>
        <w:t>приема</w:t>
      </w:r>
      <w:r w:rsidRPr="00715DAD">
        <w:rPr>
          <w:rFonts w:ascii="Times New Roman" w:hAnsi="Times New Roman" w:cs="Times New Roman"/>
        </w:rPr>
        <w:tab/>
      </w:r>
      <w:r w:rsidRPr="00715DAD">
        <w:rPr>
          <w:rFonts w:ascii="Times New Roman" w:hAnsi="Times New Roman" w:cs="Times New Roman"/>
          <w:spacing w:val="-1"/>
        </w:rPr>
        <w:t>(девочки).</w:t>
      </w:r>
    </w:p>
    <w:p w:rsidR="001D5775" w:rsidRPr="00715DAD" w:rsidRDefault="001D5775" w:rsidP="001D5775">
      <w:pPr>
        <w:pStyle w:val="aff3"/>
        <w:tabs>
          <w:tab w:val="left" w:pos="9132"/>
        </w:tabs>
        <w:ind w:right="115"/>
        <w:jc w:val="both"/>
        <w:rPr>
          <w:rFonts w:ascii="Times New Roman" w:hAnsi="Times New Roman" w:cs="Times New Roman"/>
        </w:rPr>
      </w:pPr>
      <w:r w:rsidRPr="00715DAD">
        <w:rPr>
          <w:rFonts w:ascii="Times New Roman" w:hAnsi="Times New Roman" w:cs="Times New Roman"/>
        </w:rPr>
        <w:t>Совершенствование лазанья по канату способом в три приема (мальчики), в три приема  на высоту до 4 м (девочки), вис и раскачивание на канате (слабые девочки). Передвижение вправо, влево в висе на гимнастической стенке. Подтягивание в висе на гимнастической стенке на результат</w:t>
      </w:r>
      <w:r w:rsidRPr="00715DAD">
        <w:rPr>
          <w:rFonts w:ascii="Times New Roman" w:hAnsi="Times New Roman" w:cs="Times New Roman"/>
        </w:rPr>
        <w:tab/>
        <w:t>(количество).</w:t>
      </w:r>
    </w:p>
    <w:p w:rsidR="001D5775" w:rsidRPr="00715DAD" w:rsidRDefault="001D5775" w:rsidP="001D5775">
      <w:pPr>
        <w:pStyle w:val="aff3"/>
        <w:ind w:right="116" w:firstLine="380"/>
        <w:jc w:val="both"/>
        <w:rPr>
          <w:rFonts w:ascii="Times New Roman" w:hAnsi="Times New Roman" w:cs="Times New Roman"/>
        </w:rPr>
      </w:pPr>
      <w:r w:rsidRPr="00715DAD">
        <w:rPr>
          <w:rFonts w:ascii="Times New Roman" w:hAnsi="Times New Roman" w:cs="Times New Roman"/>
          <w:i/>
        </w:rPr>
        <w:t xml:space="preserve">Равновесие. </w:t>
      </w:r>
      <w:r w:rsidRPr="00715DAD">
        <w:rPr>
          <w:rFonts w:ascii="Times New Roman" w:hAnsi="Times New Roman" w:cs="Times New Roman"/>
        </w:rPr>
        <w:t xml:space="preserve">Ходьба на носках приставными шагами, с поворотом, с  различными  движениями рук. Ходьба по гимнастической скамейке, бревну (высота 70—80 см). Бег по коридору шириной 10—15 см, бег по скамейке с различными положениями </w:t>
      </w:r>
      <w:r w:rsidRPr="00715DAD">
        <w:rPr>
          <w:rFonts w:ascii="Times New Roman" w:hAnsi="Times New Roman" w:cs="Times New Roman"/>
          <w:spacing w:val="-2"/>
        </w:rPr>
        <w:t xml:space="preserve">рук </w:t>
      </w:r>
      <w:r w:rsidRPr="00715DAD">
        <w:rPr>
          <w:rFonts w:ascii="Times New Roman" w:hAnsi="Times New Roman" w:cs="Times New Roman"/>
        </w:rPr>
        <w:t>и с мячом. Простейшие комбинации упражнений на бревне (высота 60—70 см). Вскок  с разбега в  упор  стоя на колене (продольно). Вскок с дополнительной опорой на конец бревна. 2—3 быстрых  шага на носках по бревну. Ходьба со взмахами рук, с хлопками под ногой на каждом шаге. 3—4 шага «галопа» с левой (правой) ноги. Взмахом левой (правой) ноги поворот налево (направо)  на</w:t>
      </w:r>
    </w:p>
    <w:p w:rsidR="001D5775" w:rsidRPr="00715DAD" w:rsidRDefault="001D5775" w:rsidP="001D5775">
      <w:pPr>
        <w:pStyle w:val="aff3"/>
        <w:tabs>
          <w:tab w:val="left" w:pos="1798"/>
          <w:tab w:val="left" w:pos="2861"/>
          <w:tab w:val="left" w:pos="4589"/>
          <w:tab w:val="left" w:pos="5786"/>
          <w:tab w:val="left" w:pos="7247"/>
          <w:tab w:val="left" w:pos="8701"/>
          <w:tab w:val="left" w:pos="9777"/>
        </w:tabs>
        <w:ind w:right="115"/>
        <w:jc w:val="right"/>
        <w:rPr>
          <w:rFonts w:ascii="Times New Roman" w:hAnsi="Times New Roman" w:cs="Times New Roman"/>
        </w:rPr>
      </w:pPr>
      <w:r w:rsidRPr="00715DAD">
        <w:rPr>
          <w:rFonts w:ascii="Times New Roman" w:hAnsi="Times New Roman" w:cs="Times New Roman"/>
        </w:rPr>
        <w:t>90 градусов и упор присев на правой (левой) ноге. Ходьба выпадамис различнымиположениями рук, наклоном головы и туловища. Равновесие на левой (правой)ноге.Соскоквправо(влево)взмахомногивсторону.Стояпоперекбревна,соскоквпередвстойкубокомкбревну</w:t>
      </w:r>
      <w:r w:rsidRPr="00715DAD">
        <w:rPr>
          <w:rFonts w:ascii="Times New Roman" w:hAnsi="Times New Roman" w:cs="Times New Roman"/>
        </w:rPr>
        <w:tab/>
        <w:t>с</w:t>
      </w:r>
      <w:r w:rsidRPr="00715DAD">
        <w:rPr>
          <w:rFonts w:ascii="Times New Roman" w:hAnsi="Times New Roman" w:cs="Times New Roman"/>
        </w:rPr>
        <w:tab/>
        <w:t>опорой</w:t>
      </w:r>
      <w:r w:rsidRPr="00715DAD">
        <w:rPr>
          <w:rFonts w:ascii="Times New Roman" w:hAnsi="Times New Roman" w:cs="Times New Roman"/>
        </w:rPr>
        <w:tab/>
        <w:t>на</w:t>
      </w:r>
      <w:r w:rsidRPr="00715DAD">
        <w:rPr>
          <w:rFonts w:ascii="Times New Roman" w:hAnsi="Times New Roman" w:cs="Times New Roman"/>
        </w:rPr>
        <w:tab/>
        <w:t>одну</w:t>
      </w:r>
      <w:r w:rsidRPr="00715DAD">
        <w:rPr>
          <w:rFonts w:ascii="Times New Roman" w:hAnsi="Times New Roman" w:cs="Times New Roman"/>
        </w:rPr>
        <w:tab/>
        <w:t>руку</w:t>
      </w:r>
      <w:r w:rsidRPr="00715DAD">
        <w:rPr>
          <w:rFonts w:ascii="Times New Roman" w:hAnsi="Times New Roman" w:cs="Times New Roman"/>
        </w:rPr>
        <w:tab/>
        <w:t>о</w:t>
      </w:r>
      <w:r w:rsidRPr="00715DAD">
        <w:rPr>
          <w:rFonts w:ascii="Times New Roman" w:hAnsi="Times New Roman" w:cs="Times New Roman"/>
        </w:rPr>
        <w:tab/>
      </w:r>
      <w:r w:rsidRPr="00715DAD">
        <w:rPr>
          <w:rFonts w:ascii="Times New Roman" w:hAnsi="Times New Roman" w:cs="Times New Roman"/>
          <w:spacing w:val="-1"/>
        </w:rPr>
        <w:t xml:space="preserve">бревно. </w:t>
      </w:r>
      <w:r w:rsidRPr="00715DAD">
        <w:rPr>
          <w:rFonts w:ascii="Times New Roman" w:hAnsi="Times New Roman" w:cs="Times New Roman"/>
          <w:i/>
        </w:rPr>
        <w:t xml:space="preserve">Опорный прыжок. </w:t>
      </w:r>
      <w:r w:rsidRPr="00715DAD">
        <w:rPr>
          <w:rFonts w:ascii="Times New Roman" w:hAnsi="Times New Roman" w:cs="Times New Roman"/>
        </w:rPr>
        <w:t>Прыжок согнув ноги через козла, коня в ширину (всеучащиеся);прыжоксогнув ноги через коня в ширину с ручками для мальчиков (и дляболееподготовленныхдевочек); прыжок ноги врозь через козла в ширину с поворотом на 180 градусов (для</w:t>
      </w:r>
    </w:p>
    <w:p w:rsidR="001D5775" w:rsidRPr="00715DAD" w:rsidRDefault="001D5775" w:rsidP="001D5775">
      <w:pPr>
        <w:pStyle w:val="aff3"/>
        <w:jc w:val="both"/>
        <w:rPr>
          <w:rFonts w:ascii="Times New Roman" w:hAnsi="Times New Roman" w:cs="Times New Roman"/>
        </w:rPr>
      </w:pPr>
      <w:r w:rsidRPr="00715DAD">
        <w:rPr>
          <w:rFonts w:ascii="Times New Roman" w:hAnsi="Times New Roman" w:cs="Times New Roman"/>
        </w:rPr>
        <w:t>мальчиков); преодоление нескольких препятствий различными  способами.</w:t>
      </w:r>
    </w:p>
    <w:p w:rsidR="001D5775" w:rsidRPr="00715DAD" w:rsidRDefault="001D5775" w:rsidP="001D5775">
      <w:pPr>
        <w:pStyle w:val="1"/>
        <w:spacing w:before="9" w:line="240" w:lineRule="auto"/>
        <w:ind w:right="6810"/>
        <w:rPr>
          <w:rFonts w:ascii="Times New Roman" w:hAnsi="Times New Roman" w:cs="Times New Roman"/>
        </w:rPr>
      </w:pPr>
      <w:r w:rsidRPr="00715DAD">
        <w:rPr>
          <w:rFonts w:ascii="Times New Roman" w:hAnsi="Times New Roman" w:cs="Times New Roman"/>
        </w:rPr>
        <w:t>Легкая атлетика Теоретические сведения</w:t>
      </w:r>
    </w:p>
    <w:p w:rsidR="001D5775" w:rsidRPr="00715DAD" w:rsidRDefault="001D5775" w:rsidP="001D5775">
      <w:pPr>
        <w:pStyle w:val="aff3"/>
        <w:spacing w:line="284" w:lineRule="exact"/>
        <w:ind w:right="120"/>
        <w:jc w:val="right"/>
        <w:rPr>
          <w:rFonts w:ascii="Times New Roman" w:hAnsi="Times New Roman" w:cs="Times New Roman"/>
        </w:rPr>
      </w:pPr>
      <w:r w:rsidRPr="00715DAD">
        <w:rPr>
          <w:rFonts w:ascii="Times New Roman" w:hAnsi="Times New Roman" w:cs="Times New Roman"/>
        </w:rPr>
        <w:t>Значение ходьбы для укрепления здоровья человека, основы кроссового бега, бег по</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виражу.</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tabs>
          <w:tab w:val="left" w:pos="2072"/>
          <w:tab w:val="left" w:pos="3637"/>
          <w:tab w:val="left" w:pos="4441"/>
          <w:tab w:val="left" w:pos="5979"/>
          <w:tab w:val="left" w:pos="7169"/>
          <w:tab w:val="left" w:pos="8100"/>
          <w:tab w:val="left" w:pos="9670"/>
        </w:tabs>
        <w:ind w:right="115" w:firstLine="1128"/>
        <w:jc w:val="right"/>
        <w:rPr>
          <w:rFonts w:ascii="Times New Roman" w:hAnsi="Times New Roman" w:cs="Times New Roman"/>
        </w:rPr>
      </w:pPr>
      <w:r w:rsidRPr="00715DAD">
        <w:rPr>
          <w:rFonts w:ascii="Times New Roman" w:hAnsi="Times New Roman" w:cs="Times New Roman"/>
          <w:i/>
        </w:rPr>
        <w:t xml:space="preserve">Ходьба. </w:t>
      </w:r>
      <w:r w:rsidRPr="00715DAD">
        <w:rPr>
          <w:rFonts w:ascii="Times New Roman" w:hAnsi="Times New Roman" w:cs="Times New Roman"/>
        </w:rPr>
        <w:t>Продолжительная ходьба (20—30 мин) в различном темпе.Ходьбасизменением</w:t>
      </w:r>
      <w:r w:rsidRPr="00715DAD">
        <w:rPr>
          <w:rFonts w:ascii="Times New Roman" w:hAnsi="Times New Roman" w:cs="Times New Roman"/>
        </w:rPr>
        <w:tab/>
        <w:t>ширины</w:t>
      </w:r>
      <w:r w:rsidRPr="00715DAD">
        <w:rPr>
          <w:rFonts w:ascii="Times New Roman" w:hAnsi="Times New Roman" w:cs="Times New Roman"/>
        </w:rPr>
        <w:tab/>
        <w:t>и</w:t>
      </w:r>
      <w:r w:rsidRPr="00715DAD">
        <w:rPr>
          <w:rFonts w:ascii="Times New Roman" w:hAnsi="Times New Roman" w:cs="Times New Roman"/>
        </w:rPr>
        <w:tab/>
        <w:t>частоты</w:t>
      </w:r>
      <w:r w:rsidRPr="00715DAD">
        <w:rPr>
          <w:rFonts w:ascii="Times New Roman" w:hAnsi="Times New Roman" w:cs="Times New Roman"/>
        </w:rPr>
        <w:tab/>
        <w:t>шага</w:t>
      </w:r>
      <w:r w:rsidRPr="00715DAD">
        <w:rPr>
          <w:rFonts w:ascii="Times New Roman" w:hAnsi="Times New Roman" w:cs="Times New Roman"/>
        </w:rPr>
        <w:tab/>
        <w:t>по</w:t>
      </w:r>
      <w:r w:rsidRPr="00715DAD">
        <w:rPr>
          <w:rFonts w:ascii="Times New Roman" w:hAnsi="Times New Roman" w:cs="Times New Roman"/>
        </w:rPr>
        <w:tab/>
        <w:t>команде</w:t>
      </w:r>
      <w:r w:rsidRPr="00715DAD">
        <w:rPr>
          <w:rFonts w:ascii="Times New Roman" w:hAnsi="Times New Roman" w:cs="Times New Roman"/>
        </w:rPr>
        <w:tab/>
      </w:r>
      <w:r w:rsidRPr="00715DAD">
        <w:rPr>
          <w:rFonts w:ascii="Times New Roman" w:hAnsi="Times New Roman" w:cs="Times New Roman"/>
          <w:spacing w:val="-1"/>
        </w:rPr>
        <w:t xml:space="preserve">учителя. </w:t>
      </w:r>
      <w:r w:rsidRPr="00715DAD">
        <w:rPr>
          <w:rFonts w:ascii="Times New Roman" w:hAnsi="Times New Roman" w:cs="Times New Roman"/>
          <w:i/>
        </w:rPr>
        <w:t>Бег.</w:t>
      </w:r>
      <w:r w:rsidRPr="00715DAD">
        <w:rPr>
          <w:rFonts w:ascii="Times New Roman" w:hAnsi="Times New Roman" w:cs="Times New Roman"/>
        </w:rPr>
        <w:t>Бегвгоруиподгорунаотрезкахдо30м.Кросспослабопересеченнойместностидо300м.Бегспеременнойскоростьюдо5мин.Стартовыйразгонипереходвбегподистанции.</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116"/>
        <w:jc w:val="right"/>
        <w:rPr>
          <w:rFonts w:ascii="Times New Roman" w:hAnsi="Times New Roman" w:cs="Times New Roman"/>
        </w:rPr>
      </w:pPr>
      <w:r w:rsidRPr="00715DAD">
        <w:rPr>
          <w:rFonts w:ascii="Times New Roman" w:hAnsi="Times New Roman" w:cs="Times New Roman"/>
        </w:rPr>
        <w:t>Преодоление полосы препятствий (4—5 штук) на дистанции до 60 м. Бег по виражу. Эстафета</w:t>
      </w:r>
    </w:p>
    <w:p w:rsidR="001D5775" w:rsidRPr="00715DAD" w:rsidRDefault="001D5775" w:rsidP="001D5775">
      <w:pPr>
        <w:pStyle w:val="aff3"/>
        <w:tabs>
          <w:tab w:val="left" w:pos="10262"/>
        </w:tabs>
        <w:spacing w:before="4"/>
        <w:ind w:right="120"/>
        <w:jc w:val="right"/>
        <w:rPr>
          <w:rFonts w:ascii="Times New Roman" w:hAnsi="Times New Roman" w:cs="Times New Roman"/>
        </w:rPr>
      </w:pPr>
      <w:r w:rsidRPr="00715DAD">
        <w:rPr>
          <w:rFonts w:ascii="Times New Roman" w:hAnsi="Times New Roman" w:cs="Times New Roman"/>
        </w:rPr>
        <w:t>4× 6</w:t>
      </w:r>
      <w:r w:rsidRPr="00715DAD">
        <w:rPr>
          <w:rFonts w:ascii="Times New Roman" w:hAnsi="Times New Roman" w:cs="Times New Roman"/>
        </w:rPr>
        <w:tab/>
      </w:r>
      <w:r w:rsidRPr="00715DAD">
        <w:rPr>
          <w:rFonts w:ascii="Times New Roman" w:hAnsi="Times New Roman" w:cs="Times New Roman"/>
          <w:spacing w:val="-1"/>
        </w:rPr>
        <w:t>м.</w:t>
      </w:r>
    </w:p>
    <w:p w:rsidR="001D5775" w:rsidRPr="00715DAD" w:rsidRDefault="001D5775" w:rsidP="001D5775">
      <w:pPr>
        <w:pStyle w:val="aff3"/>
        <w:tabs>
          <w:tab w:val="left" w:pos="1288"/>
          <w:tab w:val="left" w:pos="1597"/>
          <w:tab w:val="left" w:pos="2252"/>
          <w:tab w:val="left" w:pos="2653"/>
          <w:tab w:val="left" w:pos="2993"/>
          <w:tab w:val="left" w:pos="3338"/>
          <w:tab w:val="left" w:pos="4033"/>
          <w:tab w:val="left" w:pos="4964"/>
          <w:tab w:val="left" w:pos="5078"/>
          <w:tab w:val="left" w:pos="5294"/>
          <w:tab w:val="left" w:pos="5586"/>
          <w:tab w:val="left" w:pos="6590"/>
          <w:tab w:val="left" w:pos="7126"/>
          <w:tab w:val="left" w:pos="7488"/>
          <w:tab w:val="left" w:pos="7636"/>
          <w:tab w:val="left" w:pos="8582"/>
          <w:tab w:val="left" w:pos="8833"/>
          <w:tab w:val="left" w:pos="9384"/>
          <w:tab w:val="left" w:pos="9480"/>
          <w:tab w:val="left" w:pos="9800"/>
        </w:tabs>
        <w:spacing w:before="4"/>
        <w:ind w:right="115" w:firstLine="380"/>
        <w:jc w:val="right"/>
        <w:rPr>
          <w:rFonts w:ascii="Times New Roman" w:hAnsi="Times New Roman" w:cs="Times New Roman"/>
        </w:rPr>
      </w:pPr>
      <w:r w:rsidRPr="00715DAD">
        <w:rPr>
          <w:rFonts w:ascii="Times New Roman" w:hAnsi="Times New Roman" w:cs="Times New Roman"/>
          <w:i/>
        </w:rPr>
        <w:t xml:space="preserve">Беговые упражнения. </w:t>
      </w:r>
      <w:r w:rsidRPr="00715DAD">
        <w:rPr>
          <w:rFonts w:ascii="Times New Roman" w:hAnsi="Times New Roman" w:cs="Times New Roman"/>
        </w:rPr>
        <w:t>Бег по кругу (дистанция между учениками 3—5 м).Попервомусигналу последующий догоняет впереди бегущего, по второму сигналуспокойныйбег.</w:t>
      </w:r>
      <w:r w:rsidRPr="00715DAD">
        <w:rPr>
          <w:rFonts w:ascii="Times New Roman" w:hAnsi="Times New Roman" w:cs="Times New Roman"/>
          <w:i/>
        </w:rPr>
        <w:t>Прыжки.</w:t>
      </w:r>
      <w:r w:rsidRPr="00715DAD">
        <w:rPr>
          <w:rFonts w:ascii="Times New Roman" w:hAnsi="Times New Roman" w:cs="Times New Roman"/>
        </w:rPr>
        <w:t>Запрыгиваниенапрепятствиявысотой60—80см.Вовремябегапрыжкивверхкбаскетбольному кольцу толчком левой, толчком правой, толчком обеих ног.Прыжкисоскакалкой</w:t>
      </w:r>
      <w:r w:rsidRPr="00715DAD">
        <w:rPr>
          <w:rFonts w:ascii="Times New Roman" w:hAnsi="Times New Roman" w:cs="Times New Roman"/>
        </w:rPr>
        <w:tab/>
      </w:r>
      <w:r w:rsidRPr="00715DAD">
        <w:rPr>
          <w:rFonts w:ascii="Times New Roman" w:hAnsi="Times New Roman" w:cs="Times New Roman"/>
        </w:rPr>
        <w:tab/>
        <w:t>до</w:t>
      </w:r>
      <w:r w:rsidRPr="00715DAD">
        <w:rPr>
          <w:rFonts w:ascii="Times New Roman" w:hAnsi="Times New Roman" w:cs="Times New Roman"/>
        </w:rPr>
        <w:tab/>
        <w:t>2мин.</w:t>
      </w:r>
      <w:r w:rsidRPr="00715DAD">
        <w:rPr>
          <w:rFonts w:ascii="Times New Roman" w:hAnsi="Times New Roman" w:cs="Times New Roman"/>
        </w:rPr>
        <w:tab/>
      </w:r>
      <w:r w:rsidRPr="00715DAD">
        <w:rPr>
          <w:rFonts w:ascii="Times New Roman" w:hAnsi="Times New Roman" w:cs="Times New Roman"/>
        </w:rPr>
        <w:tab/>
        <w:t>Многоскоки</w:t>
      </w:r>
      <w:r w:rsidRPr="00715DAD">
        <w:rPr>
          <w:rFonts w:ascii="Times New Roman" w:hAnsi="Times New Roman" w:cs="Times New Roman"/>
        </w:rPr>
        <w:tab/>
      </w:r>
      <w:r w:rsidRPr="00715DAD">
        <w:rPr>
          <w:rFonts w:ascii="Times New Roman" w:hAnsi="Times New Roman" w:cs="Times New Roman"/>
        </w:rPr>
        <w:tab/>
        <w:t>с</w:t>
      </w:r>
      <w:r w:rsidRPr="00715DAD">
        <w:rPr>
          <w:rFonts w:ascii="Times New Roman" w:hAnsi="Times New Roman" w:cs="Times New Roman"/>
        </w:rPr>
        <w:tab/>
      </w:r>
      <w:r w:rsidRPr="00715DAD">
        <w:rPr>
          <w:rFonts w:ascii="Times New Roman" w:hAnsi="Times New Roman" w:cs="Times New Roman"/>
        </w:rPr>
        <w:tab/>
        <w:t>места</w:t>
      </w:r>
      <w:r w:rsidRPr="00715DAD">
        <w:rPr>
          <w:rFonts w:ascii="Times New Roman" w:hAnsi="Times New Roman" w:cs="Times New Roman"/>
        </w:rPr>
        <w:tab/>
        <w:t>и</w:t>
      </w:r>
      <w:r w:rsidRPr="00715DAD">
        <w:rPr>
          <w:rFonts w:ascii="Times New Roman" w:hAnsi="Times New Roman" w:cs="Times New Roman"/>
        </w:rPr>
        <w:tab/>
        <w:t>с</w:t>
      </w:r>
      <w:r w:rsidRPr="00715DAD">
        <w:rPr>
          <w:rFonts w:ascii="Times New Roman" w:hAnsi="Times New Roman" w:cs="Times New Roman"/>
        </w:rPr>
        <w:tab/>
      </w:r>
      <w:r w:rsidRPr="00715DAD">
        <w:rPr>
          <w:rFonts w:ascii="Times New Roman" w:hAnsi="Times New Roman" w:cs="Times New Roman"/>
        </w:rPr>
        <w:tab/>
        <w:t>разбега</w:t>
      </w:r>
      <w:r w:rsidRPr="00715DAD">
        <w:rPr>
          <w:rFonts w:ascii="Times New Roman" w:hAnsi="Times New Roman" w:cs="Times New Roman"/>
        </w:rPr>
        <w:tab/>
      </w:r>
      <w:r w:rsidRPr="00715DAD">
        <w:rPr>
          <w:rFonts w:ascii="Times New Roman" w:hAnsi="Times New Roman" w:cs="Times New Roman"/>
        </w:rPr>
        <w:tab/>
        <w:t>на</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результат. </w:t>
      </w:r>
      <w:r w:rsidRPr="00715DAD">
        <w:rPr>
          <w:rFonts w:ascii="Times New Roman" w:hAnsi="Times New Roman" w:cs="Times New Roman"/>
          <w:i/>
        </w:rPr>
        <w:t xml:space="preserve">Прыжок в длину с разбега </w:t>
      </w:r>
      <w:r w:rsidRPr="00715DAD">
        <w:rPr>
          <w:rFonts w:ascii="Times New Roman" w:hAnsi="Times New Roman" w:cs="Times New Roman"/>
        </w:rPr>
        <w:t>способом«согнув ноги» (зона отталкивания — 40 см);движениерук</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и</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ног</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в</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полете. </w:t>
      </w:r>
      <w:r w:rsidRPr="00715DAD">
        <w:rPr>
          <w:rFonts w:ascii="Times New Roman" w:hAnsi="Times New Roman" w:cs="Times New Roman"/>
          <w:i/>
        </w:rPr>
        <w:t>Прыжок</w:t>
      </w:r>
      <w:r w:rsidRPr="00715DAD">
        <w:rPr>
          <w:rFonts w:ascii="Times New Roman" w:hAnsi="Times New Roman" w:cs="Times New Roman"/>
          <w:i/>
        </w:rPr>
        <w:tab/>
        <w:t>в</w:t>
      </w:r>
      <w:r w:rsidRPr="00715DAD">
        <w:rPr>
          <w:rFonts w:ascii="Times New Roman" w:hAnsi="Times New Roman" w:cs="Times New Roman"/>
          <w:i/>
        </w:rPr>
        <w:tab/>
        <w:t>высоту</w:t>
      </w:r>
      <w:r w:rsidRPr="00715DAD">
        <w:rPr>
          <w:rFonts w:ascii="Times New Roman" w:hAnsi="Times New Roman" w:cs="Times New Roman"/>
          <w:i/>
        </w:rPr>
        <w:tab/>
        <w:t>с</w:t>
      </w:r>
      <w:r w:rsidRPr="00715DAD">
        <w:rPr>
          <w:rFonts w:ascii="Times New Roman" w:hAnsi="Times New Roman" w:cs="Times New Roman"/>
          <w:i/>
        </w:rPr>
        <w:tab/>
        <w:t>разбега</w:t>
      </w:r>
      <w:r w:rsidRPr="00715DAD">
        <w:rPr>
          <w:rFonts w:ascii="Times New Roman" w:hAnsi="Times New Roman" w:cs="Times New Roman"/>
          <w:i/>
        </w:rPr>
        <w:tab/>
      </w:r>
      <w:r w:rsidRPr="00715DAD">
        <w:rPr>
          <w:rFonts w:ascii="Times New Roman" w:hAnsi="Times New Roman" w:cs="Times New Roman"/>
        </w:rPr>
        <w:t>способом</w:t>
      </w:r>
      <w:r w:rsidRPr="00715DAD">
        <w:rPr>
          <w:rFonts w:ascii="Times New Roman" w:hAnsi="Times New Roman" w:cs="Times New Roman"/>
        </w:rPr>
        <w:tab/>
      </w:r>
      <w:r w:rsidRPr="00715DAD">
        <w:rPr>
          <w:rFonts w:ascii="Times New Roman" w:hAnsi="Times New Roman" w:cs="Times New Roman"/>
        </w:rPr>
        <w:tab/>
        <w:t>«перешагивание»;</w:t>
      </w:r>
      <w:r w:rsidRPr="00715DAD">
        <w:rPr>
          <w:rFonts w:ascii="Times New Roman" w:hAnsi="Times New Roman" w:cs="Times New Roman"/>
        </w:rPr>
        <w:tab/>
        <w:t>переход</w:t>
      </w:r>
      <w:r w:rsidRPr="00715DAD">
        <w:rPr>
          <w:rFonts w:ascii="Times New Roman" w:hAnsi="Times New Roman" w:cs="Times New Roman"/>
        </w:rPr>
        <w:tab/>
        <w:t>через</w:t>
      </w:r>
      <w:r w:rsidRPr="00715DAD">
        <w:rPr>
          <w:rFonts w:ascii="Times New Roman" w:hAnsi="Times New Roman" w:cs="Times New Roman"/>
        </w:rPr>
        <w:tab/>
      </w:r>
      <w:r w:rsidRPr="00715DAD">
        <w:rPr>
          <w:rFonts w:ascii="Times New Roman" w:hAnsi="Times New Roman" w:cs="Times New Roman"/>
          <w:spacing w:val="-2"/>
        </w:rPr>
        <w:t>планку.</w:t>
      </w:r>
    </w:p>
    <w:p w:rsidR="001D5775" w:rsidRPr="00715DAD" w:rsidRDefault="001D5775" w:rsidP="001D5775">
      <w:pPr>
        <w:pStyle w:val="aff3"/>
        <w:ind w:right="115" w:firstLine="380"/>
        <w:jc w:val="both"/>
        <w:rPr>
          <w:rFonts w:ascii="Times New Roman" w:hAnsi="Times New Roman" w:cs="Times New Roman"/>
        </w:rPr>
      </w:pPr>
      <w:r w:rsidRPr="00715DAD">
        <w:rPr>
          <w:rFonts w:ascii="Times New Roman" w:hAnsi="Times New Roman" w:cs="Times New Roman"/>
          <w:i/>
        </w:rPr>
        <w:t xml:space="preserve">Метание. </w:t>
      </w:r>
      <w:r w:rsidRPr="00715DAD">
        <w:rPr>
          <w:rFonts w:ascii="Times New Roman" w:hAnsi="Times New Roman" w:cs="Times New Roman"/>
        </w:rPr>
        <w:t>Метание набивного мяча весом до 2—3 кг двумя руками  снизу,  из-за  головы, через голову. Толкание набивного мяча весом до 2—3 кг с места на дальность. Метание малого мяча в цель из положения лежа. Метание малого мяча на дальность с разбега по коридору шириной 10 м.</w:t>
      </w:r>
    </w:p>
    <w:p w:rsidR="001D5775" w:rsidRPr="00715DAD" w:rsidRDefault="001D5775" w:rsidP="001D5775">
      <w:pPr>
        <w:pStyle w:val="1"/>
        <w:spacing w:line="240" w:lineRule="auto"/>
        <w:rPr>
          <w:rFonts w:ascii="Times New Roman" w:hAnsi="Times New Roman" w:cs="Times New Roman"/>
        </w:rPr>
      </w:pPr>
      <w:r w:rsidRPr="00715DAD">
        <w:rPr>
          <w:rFonts w:ascii="Times New Roman" w:hAnsi="Times New Roman" w:cs="Times New Roman"/>
        </w:rPr>
        <w:t>ЗИМНИЕ ВИДЫ СПОРТА</w:t>
      </w:r>
    </w:p>
    <w:p w:rsidR="001D5775" w:rsidRPr="00715DAD" w:rsidRDefault="001D5775" w:rsidP="001D5775">
      <w:pPr>
        <w:spacing w:before="4" w:line="287" w:lineRule="exact"/>
        <w:ind w:left="849" w:right="739"/>
        <w:rPr>
          <w:rFonts w:ascii="Times New Roman" w:hAnsi="Times New Roman" w:cs="Times New Roman"/>
          <w:b/>
          <w:sz w:val="25"/>
        </w:rPr>
      </w:pPr>
      <w:r w:rsidRPr="00715DAD">
        <w:rPr>
          <w:rFonts w:ascii="Times New Roman" w:hAnsi="Times New Roman" w:cs="Times New Roman"/>
          <w:b/>
          <w:sz w:val="25"/>
        </w:rPr>
        <w:t>Теоретические сведения</w:t>
      </w:r>
    </w:p>
    <w:p w:rsidR="001D5775" w:rsidRPr="00715DAD" w:rsidRDefault="001D5775" w:rsidP="001D5775">
      <w:pPr>
        <w:pStyle w:val="aff3"/>
        <w:ind w:right="120" w:firstLine="1128"/>
        <w:rPr>
          <w:rFonts w:ascii="Times New Roman" w:hAnsi="Times New Roman" w:cs="Times New Roman"/>
        </w:rPr>
      </w:pPr>
      <w:r w:rsidRPr="00715DAD">
        <w:rPr>
          <w:rFonts w:ascii="Times New Roman" w:hAnsi="Times New Roman" w:cs="Times New Roman"/>
        </w:rPr>
        <w:t>Межличностные и командные взаимоотношения во время тренировок, товарищеских встреч, спортивных соревнований; предупреждение травматизма в зимних видах  спорта.</w:t>
      </w:r>
    </w:p>
    <w:p w:rsidR="001D5775" w:rsidRPr="00715DAD" w:rsidRDefault="001D5775" w:rsidP="001D5775">
      <w:pPr>
        <w:pStyle w:val="1"/>
        <w:spacing w:line="240" w:lineRule="auto"/>
        <w:ind w:right="6136"/>
        <w:rPr>
          <w:rFonts w:ascii="Times New Roman" w:hAnsi="Times New Roman" w:cs="Times New Roman"/>
        </w:rPr>
      </w:pPr>
      <w:r w:rsidRPr="00715DAD">
        <w:rPr>
          <w:rFonts w:ascii="Times New Roman" w:hAnsi="Times New Roman" w:cs="Times New Roman"/>
        </w:rPr>
        <w:t>Лыжная подготовка Теоретические сведения</w:t>
      </w:r>
    </w:p>
    <w:p w:rsidR="001D5775" w:rsidRPr="00715DAD" w:rsidRDefault="001D5775" w:rsidP="001D5775">
      <w:pPr>
        <w:pStyle w:val="aff3"/>
        <w:ind w:right="739" w:firstLine="1128"/>
        <w:rPr>
          <w:rFonts w:ascii="Times New Roman" w:hAnsi="Times New Roman" w:cs="Times New Roman"/>
        </w:rPr>
      </w:pPr>
      <w:r w:rsidRPr="00715DAD">
        <w:rPr>
          <w:rFonts w:ascii="Times New Roman" w:hAnsi="Times New Roman" w:cs="Times New Roman"/>
        </w:rPr>
        <w:t>Занятия лыжами в школе. Значение этих занятий  для  трудовой  деятельности человека. Правила соревнований по лыжным  гонкам.</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ind w:right="115" w:firstLine="1128"/>
        <w:jc w:val="both"/>
        <w:rPr>
          <w:rFonts w:ascii="Times New Roman" w:hAnsi="Times New Roman" w:cs="Times New Roman"/>
        </w:rPr>
      </w:pPr>
      <w:r w:rsidRPr="00715DAD">
        <w:rPr>
          <w:rFonts w:ascii="Times New Roman" w:hAnsi="Times New Roman" w:cs="Times New Roman"/>
        </w:rPr>
        <w:t>Совершенствование одновременного бесшажного и одношажного ходов. Одновременный двухшажный ход. Поворот махом на месте. Комбинирование торможения спусков. Повторное передвижение в быстром темпе на отрезках 40—60 м (3—5 повторений за урок — девочки, 5—7 — мальчики), на кругу 150—200 м (1—2 — девочки, 2—3 — мальчики). Передвижение на лыжах до 2 км (девочки), до 3 км (мальчики). Лыжные эстафеты (на кругу 300—400 м). Игры на лыжах: «Переставь флажок», «Попади в круг», «Кто  быстрее».</w:t>
      </w:r>
    </w:p>
    <w:p w:rsidR="001D5775" w:rsidRPr="00715DAD" w:rsidRDefault="001D5775" w:rsidP="001D5775">
      <w:pPr>
        <w:pStyle w:val="1"/>
        <w:spacing w:line="240" w:lineRule="auto"/>
        <w:rPr>
          <w:rFonts w:ascii="Times New Roman" w:hAnsi="Times New Roman" w:cs="Times New Roman"/>
        </w:rPr>
      </w:pPr>
      <w:r w:rsidRPr="00715DAD">
        <w:rPr>
          <w:rFonts w:ascii="Times New Roman" w:hAnsi="Times New Roman" w:cs="Times New Roman"/>
        </w:rPr>
        <w:t>Коньки</w:t>
      </w:r>
    </w:p>
    <w:p w:rsidR="001D5775" w:rsidRPr="00715DAD" w:rsidRDefault="001D5775" w:rsidP="001D5775">
      <w:pPr>
        <w:spacing w:before="4" w:line="286" w:lineRule="exact"/>
        <w:ind w:left="849" w:right="739"/>
        <w:rPr>
          <w:rFonts w:ascii="Times New Roman" w:hAnsi="Times New Roman" w:cs="Times New Roman"/>
          <w:b/>
          <w:sz w:val="25"/>
        </w:rPr>
      </w:pPr>
      <w:r w:rsidRPr="00715DAD">
        <w:rPr>
          <w:rFonts w:ascii="Times New Roman" w:hAnsi="Times New Roman" w:cs="Times New Roman"/>
          <w:b/>
          <w:sz w:val="25"/>
        </w:rPr>
        <w:t>Теоретические сведения</w:t>
      </w:r>
    </w:p>
    <w:p w:rsidR="001D5775" w:rsidRPr="00715DAD" w:rsidRDefault="001D5775" w:rsidP="001D5775">
      <w:pPr>
        <w:pStyle w:val="aff3"/>
        <w:tabs>
          <w:tab w:val="left" w:pos="2508"/>
          <w:tab w:val="left" w:pos="3701"/>
          <w:tab w:val="left" w:pos="5685"/>
          <w:tab w:val="left" w:pos="6928"/>
          <w:tab w:val="left" w:pos="7521"/>
          <w:tab w:val="left" w:pos="8871"/>
          <w:tab w:val="left" w:pos="10241"/>
        </w:tabs>
        <w:ind w:right="120" w:firstLine="1128"/>
        <w:rPr>
          <w:rFonts w:ascii="Times New Roman" w:hAnsi="Times New Roman" w:cs="Times New Roman"/>
        </w:rPr>
      </w:pPr>
      <w:r w:rsidRPr="00715DAD">
        <w:rPr>
          <w:rFonts w:ascii="Times New Roman" w:hAnsi="Times New Roman" w:cs="Times New Roman"/>
        </w:rPr>
        <w:t>Влияние</w:t>
      </w:r>
      <w:r w:rsidRPr="00715DAD">
        <w:rPr>
          <w:rFonts w:ascii="Times New Roman" w:hAnsi="Times New Roman" w:cs="Times New Roman"/>
        </w:rPr>
        <w:tab/>
        <w:t>занятий</w:t>
      </w:r>
      <w:r w:rsidRPr="00715DAD">
        <w:rPr>
          <w:rFonts w:ascii="Times New Roman" w:hAnsi="Times New Roman" w:cs="Times New Roman"/>
        </w:rPr>
        <w:tab/>
        <w:t>конькобежным</w:t>
      </w:r>
      <w:r w:rsidRPr="00715DAD">
        <w:rPr>
          <w:rFonts w:ascii="Times New Roman" w:hAnsi="Times New Roman" w:cs="Times New Roman"/>
        </w:rPr>
        <w:tab/>
        <w:t>спортом</w:t>
      </w:r>
      <w:r w:rsidRPr="00715DAD">
        <w:rPr>
          <w:rFonts w:ascii="Times New Roman" w:hAnsi="Times New Roman" w:cs="Times New Roman"/>
        </w:rPr>
        <w:tab/>
        <w:t>на</w:t>
      </w:r>
      <w:r w:rsidRPr="00715DAD">
        <w:rPr>
          <w:rFonts w:ascii="Times New Roman" w:hAnsi="Times New Roman" w:cs="Times New Roman"/>
        </w:rPr>
        <w:tab/>
        <w:t>организм</w:t>
      </w:r>
      <w:r w:rsidRPr="00715DAD">
        <w:rPr>
          <w:rFonts w:ascii="Times New Roman" w:hAnsi="Times New Roman" w:cs="Times New Roman"/>
        </w:rPr>
        <w:tab/>
        <w:t>человека,</w:t>
      </w:r>
      <w:r w:rsidRPr="00715DAD">
        <w:rPr>
          <w:rFonts w:ascii="Times New Roman" w:hAnsi="Times New Roman" w:cs="Times New Roman"/>
        </w:rPr>
        <w:tab/>
        <w:t>его профессионально-трудовуюподготовку.</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ind w:right="120" w:firstLine="1128"/>
        <w:rPr>
          <w:rFonts w:ascii="Times New Roman" w:hAnsi="Times New Roman" w:cs="Times New Roman"/>
        </w:rPr>
      </w:pPr>
      <w:r w:rsidRPr="00715DAD">
        <w:rPr>
          <w:rFonts w:ascii="Times New Roman" w:hAnsi="Times New Roman" w:cs="Times New Roman"/>
        </w:rPr>
        <w:t>Бег по прямой. Бег по повороту. Вход в поворот. Катание по прямой без движения руками до 100—150 м. Свободное катание до 400—500 м. Бег на коньках на 200 м на  время.</w:t>
      </w:r>
    </w:p>
    <w:p w:rsidR="001D5775" w:rsidRPr="00715DAD" w:rsidRDefault="001D5775" w:rsidP="001D5775">
      <w:pPr>
        <w:pStyle w:val="1"/>
        <w:spacing w:line="240" w:lineRule="auto"/>
        <w:rPr>
          <w:rFonts w:ascii="Times New Roman" w:hAnsi="Times New Roman" w:cs="Times New Roman"/>
        </w:rPr>
      </w:pPr>
      <w:r w:rsidRPr="00715DAD">
        <w:rPr>
          <w:rFonts w:ascii="Times New Roman" w:hAnsi="Times New Roman" w:cs="Times New Roman"/>
        </w:rPr>
        <w:t>ПОДВИЖНЫЕ ИГРЫ</w:t>
      </w:r>
    </w:p>
    <w:p w:rsidR="001D5775" w:rsidRPr="00715DAD" w:rsidRDefault="001D5775" w:rsidP="001D5775">
      <w:pPr>
        <w:spacing w:before="4" w:line="287" w:lineRule="exact"/>
        <w:ind w:left="849" w:right="739"/>
        <w:rPr>
          <w:rFonts w:ascii="Times New Roman" w:hAnsi="Times New Roman" w:cs="Times New Roman"/>
          <w:b/>
          <w:sz w:val="25"/>
        </w:rPr>
      </w:pPr>
      <w:r w:rsidRPr="00715DAD">
        <w:rPr>
          <w:rFonts w:ascii="Times New Roman" w:hAnsi="Times New Roman" w:cs="Times New Roman"/>
          <w:b/>
          <w:sz w:val="25"/>
        </w:rPr>
        <w:t>Коррекционные игры</w:t>
      </w:r>
    </w:p>
    <w:p w:rsidR="001D5775" w:rsidRPr="00715DAD" w:rsidRDefault="001D5775" w:rsidP="001D5775">
      <w:pPr>
        <w:pStyle w:val="aff3"/>
        <w:spacing w:line="287" w:lineRule="exact"/>
        <w:ind w:left="1230" w:right="739"/>
        <w:rPr>
          <w:rFonts w:ascii="Times New Roman" w:hAnsi="Times New Roman" w:cs="Times New Roman"/>
        </w:rPr>
      </w:pPr>
      <w:r w:rsidRPr="00715DAD">
        <w:rPr>
          <w:rFonts w:ascii="Times New Roman" w:hAnsi="Times New Roman" w:cs="Times New Roman"/>
        </w:rPr>
        <w:t>Игры на внимание;</w:t>
      </w:r>
    </w:p>
    <w:p w:rsidR="001D5775" w:rsidRPr="00715DAD" w:rsidRDefault="001D5775" w:rsidP="001D5775">
      <w:pPr>
        <w:pStyle w:val="aff3"/>
        <w:spacing w:before="4"/>
        <w:ind w:left="1230" w:right="739"/>
        <w:rPr>
          <w:rFonts w:ascii="Times New Roman" w:hAnsi="Times New Roman" w:cs="Times New Roman"/>
        </w:rPr>
      </w:pPr>
      <w:r w:rsidRPr="00715DAD">
        <w:rPr>
          <w:rFonts w:ascii="Times New Roman" w:hAnsi="Times New Roman" w:cs="Times New Roman"/>
        </w:rPr>
        <w:t>игры, тренирующие наблюдательность;</w:t>
      </w:r>
    </w:p>
    <w:p w:rsidR="001D5775" w:rsidRPr="00715DAD" w:rsidRDefault="001D5775" w:rsidP="001D5775">
      <w:pPr>
        <w:pStyle w:val="aff3"/>
        <w:spacing w:before="4"/>
        <w:ind w:left="1230" w:right="739"/>
        <w:rPr>
          <w:rFonts w:ascii="Times New Roman" w:hAnsi="Times New Roman" w:cs="Times New Roman"/>
        </w:rPr>
      </w:pPr>
      <w:r w:rsidRPr="00715DAD">
        <w:rPr>
          <w:rFonts w:ascii="Times New Roman" w:hAnsi="Times New Roman" w:cs="Times New Roman"/>
        </w:rPr>
        <w:t>игры на дифференцирование мышечныхусилий;</w:t>
      </w:r>
    </w:p>
    <w:p w:rsidR="001D5775" w:rsidRPr="00715DAD" w:rsidRDefault="001D5775" w:rsidP="001D5775">
      <w:pPr>
        <w:pStyle w:val="aff3"/>
        <w:spacing w:before="4"/>
        <w:ind w:left="1230" w:right="739"/>
        <w:rPr>
          <w:rFonts w:ascii="Times New Roman" w:hAnsi="Times New Roman" w:cs="Times New Roman"/>
        </w:rPr>
      </w:pPr>
      <w:r w:rsidRPr="00715DAD">
        <w:rPr>
          <w:rFonts w:ascii="Times New Roman" w:hAnsi="Times New Roman" w:cs="Times New Roman"/>
        </w:rPr>
        <w:t>игры на пространственную координацию двигательных  действий.</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Игры с элементами общеразвивающихупражнений</w:t>
      </w:r>
    </w:p>
    <w:p w:rsidR="001D5775" w:rsidRPr="00715DAD" w:rsidRDefault="001D5775" w:rsidP="001D5775">
      <w:pPr>
        <w:pStyle w:val="aff3"/>
        <w:ind w:left="1230" w:right="7465"/>
        <w:rPr>
          <w:rFonts w:ascii="Times New Roman" w:hAnsi="Times New Roman" w:cs="Times New Roman"/>
        </w:rPr>
      </w:pPr>
      <w:r w:rsidRPr="00715DAD">
        <w:rPr>
          <w:rFonts w:ascii="Times New Roman" w:hAnsi="Times New Roman" w:cs="Times New Roman"/>
        </w:rPr>
        <w:t>Игры с бегом; игры с прыжками;</w:t>
      </w:r>
    </w:p>
    <w:p w:rsidR="001D5775" w:rsidRPr="00715DAD" w:rsidRDefault="001D5775" w:rsidP="001D5775">
      <w:pPr>
        <w:pStyle w:val="aff3"/>
        <w:ind w:left="1230" w:right="5139"/>
        <w:rPr>
          <w:rFonts w:ascii="Times New Roman" w:hAnsi="Times New Roman" w:cs="Times New Roman"/>
        </w:rPr>
      </w:pPr>
      <w:r w:rsidRPr="00715DAD">
        <w:rPr>
          <w:rFonts w:ascii="Times New Roman" w:hAnsi="Times New Roman" w:cs="Times New Roman"/>
        </w:rPr>
        <w:t>игры с бросанием, ловлей и метанием; игры с переноской груза;</w:t>
      </w:r>
    </w:p>
    <w:p w:rsidR="001D5775" w:rsidRPr="00715DAD" w:rsidRDefault="001D5775" w:rsidP="001D5775">
      <w:pPr>
        <w:pStyle w:val="aff3"/>
        <w:ind w:left="1230" w:right="739"/>
        <w:rPr>
          <w:rFonts w:ascii="Times New Roman" w:hAnsi="Times New Roman" w:cs="Times New Roman"/>
        </w:rPr>
      </w:pPr>
      <w:r w:rsidRPr="00715DAD">
        <w:rPr>
          <w:rFonts w:ascii="Times New Roman" w:hAnsi="Times New Roman" w:cs="Times New Roman"/>
        </w:rPr>
        <w:t>игры на лыжах и коньках.</w:t>
      </w:r>
    </w:p>
    <w:p w:rsidR="001D5775" w:rsidRPr="00715DAD" w:rsidRDefault="001D5775" w:rsidP="001D5775">
      <w:pPr>
        <w:pStyle w:val="1"/>
        <w:spacing w:before="9" w:line="240" w:lineRule="auto"/>
        <w:rPr>
          <w:rFonts w:ascii="Times New Roman" w:hAnsi="Times New Roman" w:cs="Times New Roman"/>
        </w:rPr>
      </w:pPr>
      <w:r w:rsidRPr="00715DAD">
        <w:rPr>
          <w:rFonts w:ascii="Times New Roman" w:hAnsi="Times New Roman" w:cs="Times New Roman"/>
        </w:rPr>
        <w:t>СПОРТИВНЫЕ ИГРЫ</w:t>
      </w:r>
    </w:p>
    <w:p w:rsidR="001D5775" w:rsidRPr="00715DAD" w:rsidRDefault="001D5775" w:rsidP="001D5775">
      <w:pPr>
        <w:spacing w:before="4" w:line="287" w:lineRule="exact"/>
        <w:ind w:left="849" w:right="739"/>
        <w:rPr>
          <w:rFonts w:ascii="Times New Roman" w:hAnsi="Times New Roman" w:cs="Times New Roman"/>
          <w:b/>
          <w:sz w:val="25"/>
        </w:rPr>
      </w:pPr>
      <w:r w:rsidRPr="00715DAD">
        <w:rPr>
          <w:rFonts w:ascii="Times New Roman" w:hAnsi="Times New Roman" w:cs="Times New Roman"/>
          <w:b/>
          <w:sz w:val="25"/>
        </w:rPr>
        <w:t>Теоретические сведения</w:t>
      </w:r>
    </w:p>
    <w:p w:rsidR="001D5775" w:rsidRPr="00715DAD" w:rsidRDefault="001D5775" w:rsidP="001D5775">
      <w:pPr>
        <w:pStyle w:val="aff3"/>
        <w:spacing w:line="287" w:lineRule="exact"/>
        <w:ind w:left="1230" w:right="120"/>
        <w:rPr>
          <w:rFonts w:ascii="Times New Roman" w:hAnsi="Times New Roman" w:cs="Times New Roman"/>
        </w:rPr>
      </w:pPr>
      <w:r w:rsidRPr="00715DAD">
        <w:rPr>
          <w:rFonts w:ascii="Times New Roman" w:hAnsi="Times New Roman" w:cs="Times New Roman"/>
        </w:rPr>
        <w:t>Права и обязанности игроков, предупреждение травматизма в спортивных  играх.</w:t>
      </w:r>
    </w:p>
    <w:p w:rsidR="001D5775" w:rsidRPr="00715DAD" w:rsidRDefault="001D5775" w:rsidP="001D5775">
      <w:pPr>
        <w:pStyle w:val="1"/>
        <w:spacing w:before="9" w:line="240" w:lineRule="auto"/>
        <w:ind w:right="7053"/>
        <w:rPr>
          <w:rFonts w:ascii="Times New Roman" w:hAnsi="Times New Roman" w:cs="Times New Roman"/>
        </w:rPr>
      </w:pPr>
      <w:r w:rsidRPr="00715DAD">
        <w:rPr>
          <w:rFonts w:ascii="Times New Roman" w:hAnsi="Times New Roman" w:cs="Times New Roman"/>
        </w:rPr>
        <w:t>Волейбол Теоретическиесведения</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b/>
          <w:sz w:val="18"/>
        </w:rPr>
      </w:pPr>
    </w:p>
    <w:p w:rsidR="001D5775" w:rsidRPr="00715DAD" w:rsidRDefault="001D5775" w:rsidP="001D5775">
      <w:pPr>
        <w:pStyle w:val="aff3"/>
        <w:spacing w:before="71"/>
        <w:ind w:left="1230" w:right="120"/>
        <w:rPr>
          <w:rFonts w:ascii="Times New Roman" w:hAnsi="Times New Roman" w:cs="Times New Roman"/>
        </w:rPr>
      </w:pPr>
      <w:r w:rsidRPr="00715DAD">
        <w:rPr>
          <w:rFonts w:ascii="Times New Roman" w:hAnsi="Times New Roman" w:cs="Times New Roman"/>
        </w:rPr>
        <w:t>Права и обязанности игроков, предупреждение травматизма при игре в  волейбол.</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ind w:right="117" w:firstLine="1128"/>
        <w:jc w:val="both"/>
        <w:rPr>
          <w:rFonts w:ascii="Times New Roman" w:hAnsi="Times New Roman" w:cs="Times New Roman"/>
        </w:rPr>
      </w:pPr>
      <w:r w:rsidRPr="00715DAD">
        <w:rPr>
          <w:rFonts w:ascii="Times New Roman" w:hAnsi="Times New Roman" w:cs="Times New Roman"/>
        </w:rPr>
        <w:t>Передача мяча сверху и снизу двумя руками на месте и после перемещения. Прием и передача мяча сверху и снизу. Прыжки с места и с шага в высоту и длину (2—3 серии прыжков по 5—10 прыжков в серии). Упражнения с набивными мячами. Учебные игры.</w:t>
      </w:r>
    </w:p>
    <w:p w:rsidR="001D5775" w:rsidRPr="00715DAD" w:rsidRDefault="001D5775" w:rsidP="001D5775">
      <w:pPr>
        <w:pStyle w:val="1"/>
        <w:spacing w:line="240" w:lineRule="auto"/>
        <w:ind w:right="7053"/>
        <w:rPr>
          <w:rFonts w:ascii="Times New Roman" w:hAnsi="Times New Roman" w:cs="Times New Roman"/>
        </w:rPr>
      </w:pPr>
      <w:r w:rsidRPr="00715DAD">
        <w:rPr>
          <w:rFonts w:ascii="Times New Roman" w:hAnsi="Times New Roman" w:cs="Times New Roman"/>
        </w:rPr>
        <w:t>Баскетбол Теоретические сведения</w:t>
      </w:r>
    </w:p>
    <w:p w:rsidR="001D5775" w:rsidRPr="00715DAD" w:rsidRDefault="001D5775" w:rsidP="001D5775">
      <w:pPr>
        <w:pStyle w:val="aff3"/>
        <w:ind w:right="115" w:firstLine="1128"/>
        <w:jc w:val="both"/>
        <w:rPr>
          <w:rFonts w:ascii="Times New Roman" w:hAnsi="Times New Roman" w:cs="Times New Roman"/>
        </w:rPr>
      </w:pPr>
      <w:r w:rsidRPr="00715DAD">
        <w:rPr>
          <w:rFonts w:ascii="Times New Roman" w:hAnsi="Times New Roman" w:cs="Times New Roman"/>
        </w:rPr>
        <w:t>Упрощенные правила игры в баскетбол; права и обязанности  игроков; предупреждение травматизма.</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spacing w:line="287" w:lineRule="exact"/>
        <w:ind w:left="1230" w:right="739"/>
        <w:rPr>
          <w:rFonts w:ascii="Times New Roman" w:hAnsi="Times New Roman" w:cs="Times New Roman"/>
        </w:rPr>
      </w:pPr>
      <w:r w:rsidRPr="00715DAD">
        <w:rPr>
          <w:rFonts w:ascii="Times New Roman" w:hAnsi="Times New Roman" w:cs="Times New Roman"/>
        </w:rPr>
        <w:t>Прямая подача. Тактические приемы атакующего против  защитника.</w:t>
      </w:r>
    </w:p>
    <w:p w:rsidR="001D5775" w:rsidRPr="00715DAD" w:rsidRDefault="001D5775" w:rsidP="001D5775">
      <w:pPr>
        <w:pStyle w:val="1"/>
        <w:spacing w:before="9" w:line="240" w:lineRule="auto"/>
        <w:rPr>
          <w:rFonts w:ascii="Times New Roman" w:hAnsi="Times New Roman" w:cs="Times New Roman"/>
        </w:rPr>
      </w:pPr>
      <w:r w:rsidRPr="00715DAD">
        <w:rPr>
          <w:rFonts w:ascii="Times New Roman" w:hAnsi="Times New Roman" w:cs="Times New Roman"/>
        </w:rPr>
        <w:t>Хоккей на полу</w:t>
      </w:r>
    </w:p>
    <w:p w:rsidR="001D5775" w:rsidRPr="00715DAD" w:rsidRDefault="001D5775" w:rsidP="001D5775">
      <w:pPr>
        <w:spacing w:before="4"/>
        <w:ind w:left="849" w:right="4603"/>
        <w:rPr>
          <w:rFonts w:ascii="Times New Roman" w:hAnsi="Times New Roman" w:cs="Times New Roman"/>
          <w:b/>
          <w:sz w:val="25"/>
        </w:rPr>
      </w:pPr>
      <w:r w:rsidRPr="00715DAD">
        <w:rPr>
          <w:rFonts w:ascii="Times New Roman" w:hAnsi="Times New Roman" w:cs="Times New Roman"/>
          <w:b/>
          <w:sz w:val="25"/>
        </w:rPr>
        <w:t>(см. пояснения к программе 6 класса) Теоретические сведения</w:t>
      </w:r>
    </w:p>
    <w:p w:rsidR="001D5775" w:rsidRPr="00715DAD" w:rsidRDefault="001D5775" w:rsidP="001D5775">
      <w:pPr>
        <w:pStyle w:val="aff3"/>
        <w:spacing w:line="284" w:lineRule="exact"/>
        <w:ind w:left="1230" w:right="739"/>
        <w:rPr>
          <w:rFonts w:ascii="Times New Roman" w:hAnsi="Times New Roman" w:cs="Times New Roman"/>
        </w:rPr>
      </w:pPr>
      <w:r w:rsidRPr="00715DAD">
        <w:rPr>
          <w:rFonts w:ascii="Times New Roman" w:hAnsi="Times New Roman" w:cs="Times New Roman"/>
        </w:rPr>
        <w:t>Тактика командной игры.</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ind w:right="115" w:firstLine="1128"/>
        <w:jc w:val="both"/>
        <w:rPr>
          <w:rFonts w:ascii="Times New Roman" w:hAnsi="Times New Roman" w:cs="Times New Roman"/>
        </w:rPr>
      </w:pPr>
      <w:r w:rsidRPr="00715DAD">
        <w:rPr>
          <w:rFonts w:ascii="Times New Roman" w:hAnsi="Times New Roman" w:cs="Times New Roman"/>
        </w:rPr>
        <w:t>Учебные игры с учетом ранее изученных правил. Игры против соперника, перемещение вправо и влево. Занятие правильного положения (центральный нападающий, крайний нападающий, защитник).</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Межпредметные связи</w:t>
      </w:r>
    </w:p>
    <w:p w:rsidR="001D5775" w:rsidRPr="00715DAD" w:rsidRDefault="001D5775" w:rsidP="001D5775">
      <w:pPr>
        <w:pStyle w:val="aff3"/>
        <w:tabs>
          <w:tab w:val="left" w:pos="2138"/>
          <w:tab w:val="left" w:pos="2364"/>
          <w:tab w:val="left" w:pos="2767"/>
          <w:tab w:val="left" w:pos="3224"/>
          <w:tab w:val="left" w:pos="3690"/>
          <w:tab w:val="left" w:pos="4231"/>
          <w:tab w:val="left" w:pos="4611"/>
          <w:tab w:val="left" w:pos="4751"/>
          <w:tab w:val="left" w:pos="5778"/>
          <w:tab w:val="left" w:pos="6210"/>
          <w:tab w:val="left" w:pos="6616"/>
          <w:tab w:val="left" w:pos="7283"/>
          <w:tab w:val="left" w:pos="7506"/>
          <w:tab w:val="left" w:pos="7742"/>
          <w:tab w:val="left" w:pos="9018"/>
          <w:tab w:val="left" w:pos="9500"/>
          <w:tab w:val="left" w:pos="9789"/>
          <w:tab w:val="left" w:pos="9947"/>
        </w:tabs>
        <w:ind w:right="115" w:firstLine="1128"/>
        <w:jc w:val="right"/>
        <w:rPr>
          <w:rFonts w:ascii="Times New Roman" w:hAnsi="Times New Roman" w:cs="Times New Roman"/>
        </w:rPr>
      </w:pPr>
      <w:r w:rsidRPr="00715DAD">
        <w:rPr>
          <w:rFonts w:ascii="Times New Roman" w:hAnsi="Times New Roman" w:cs="Times New Roman"/>
          <w:i/>
        </w:rPr>
        <w:t>Русский</w:t>
      </w:r>
      <w:r w:rsidRPr="00715DAD">
        <w:rPr>
          <w:rFonts w:ascii="Times New Roman" w:hAnsi="Times New Roman" w:cs="Times New Roman"/>
          <w:i/>
        </w:rPr>
        <w:tab/>
      </w:r>
      <w:r w:rsidRPr="00715DAD">
        <w:rPr>
          <w:rFonts w:ascii="Times New Roman" w:hAnsi="Times New Roman" w:cs="Times New Roman"/>
          <w:i/>
        </w:rPr>
        <w:tab/>
        <w:t>язык:</w:t>
      </w:r>
      <w:r w:rsidRPr="00715DAD">
        <w:rPr>
          <w:rFonts w:ascii="Times New Roman" w:hAnsi="Times New Roman" w:cs="Times New Roman"/>
          <w:i/>
        </w:rPr>
        <w:tab/>
      </w:r>
      <w:r w:rsidRPr="00715DAD">
        <w:rPr>
          <w:rFonts w:ascii="Times New Roman" w:hAnsi="Times New Roman" w:cs="Times New Roman"/>
        </w:rPr>
        <w:t>грамотное</w:t>
      </w:r>
      <w:r w:rsidRPr="00715DAD">
        <w:rPr>
          <w:rFonts w:ascii="Times New Roman" w:hAnsi="Times New Roman" w:cs="Times New Roman"/>
        </w:rPr>
        <w:tab/>
        <w:t>оформление</w:t>
      </w:r>
      <w:r w:rsidRPr="00715DAD">
        <w:rPr>
          <w:rFonts w:ascii="Times New Roman" w:hAnsi="Times New Roman" w:cs="Times New Roman"/>
        </w:rPr>
        <w:tab/>
        <w:t>и</w:t>
      </w:r>
      <w:r w:rsidRPr="00715DAD">
        <w:rPr>
          <w:rFonts w:ascii="Times New Roman" w:hAnsi="Times New Roman" w:cs="Times New Roman"/>
        </w:rPr>
        <w:tab/>
        <w:t>ведение</w:t>
      </w:r>
      <w:r w:rsidRPr="00715DAD">
        <w:rPr>
          <w:rFonts w:ascii="Times New Roman" w:hAnsi="Times New Roman" w:cs="Times New Roman"/>
        </w:rPr>
        <w:tab/>
      </w:r>
      <w:r w:rsidRPr="00715DAD">
        <w:rPr>
          <w:rFonts w:ascii="Times New Roman" w:hAnsi="Times New Roman" w:cs="Times New Roman"/>
        </w:rPr>
        <w:tab/>
        <w:t>дневника</w:t>
      </w:r>
      <w:r w:rsidRPr="00715DAD">
        <w:rPr>
          <w:rFonts w:ascii="Times New Roman" w:hAnsi="Times New Roman" w:cs="Times New Roman"/>
        </w:rPr>
        <w:tab/>
      </w:r>
      <w:r w:rsidRPr="00715DAD">
        <w:rPr>
          <w:rFonts w:ascii="Times New Roman" w:hAnsi="Times New Roman" w:cs="Times New Roman"/>
          <w:spacing w:val="-1"/>
        </w:rPr>
        <w:t xml:space="preserve">самоконтроля. </w:t>
      </w:r>
      <w:r w:rsidRPr="00715DAD">
        <w:rPr>
          <w:rFonts w:ascii="Times New Roman" w:hAnsi="Times New Roman" w:cs="Times New Roman"/>
          <w:i/>
        </w:rPr>
        <w:t xml:space="preserve">Развитие устной речи: </w:t>
      </w:r>
      <w:r w:rsidRPr="00715DAD">
        <w:rPr>
          <w:rFonts w:ascii="Times New Roman" w:hAnsi="Times New Roman" w:cs="Times New Roman"/>
        </w:rPr>
        <w:t>четко и ясно пересказать характеристикуилипоэтапностьвыполнения</w:t>
      </w:r>
      <w:r w:rsidRPr="00715DAD">
        <w:rPr>
          <w:rFonts w:ascii="Times New Roman" w:hAnsi="Times New Roman" w:cs="Times New Roman"/>
        </w:rPr>
        <w:tab/>
        <w:t>упражнения,</w:t>
      </w:r>
      <w:r w:rsidRPr="00715DAD">
        <w:rPr>
          <w:rFonts w:ascii="Times New Roman" w:hAnsi="Times New Roman" w:cs="Times New Roman"/>
        </w:rPr>
        <w:tab/>
      </w:r>
      <w:r w:rsidRPr="00715DAD">
        <w:rPr>
          <w:rFonts w:ascii="Times New Roman" w:hAnsi="Times New Roman" w:cs="Times New Roman"/>
        </w:rPr>
        <w:tab/>
        <w:t>данную</w:t>
      </w:r>
      <w:r w:rsidRPr="00715DAD">
        <w:rPr>
          <w:rFonts w:ascii="Times New Roman" w:hAnsi="Times New Roman" w:cs="Times New Roman"/>
        </w:rPr>
        <w:tab/>
        <w:t>учителем</w:t>
      </w:r>
      <w:r w:rsidRPr="00715DAD">
        <w:rPr>
          <w:rFonts w:ascii="Times New Roman" w:hAnsi="Times New Roman" w:cs="Times New Roman"/>
        </w:rPr>
        <w:tab/>
      </w:r>
      <w:r w:rsidRPr="00715DAD">
        <w:rPr>
          <w:rFonts w:ascii="Times New Roman" w:hAnsi="Times New Roman" w:cs="Times New Roman"/>
        </w:rPr>
        <w:tab/>
        <w:t>физической</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культуры. </w:t>
      </w:r>
      <w:r w:rsidRPr="00715DAD">
        <w:rPr>
          <w:rFonts w:ascii="Times New Roman" w:hAnsi="Times New Roman" w:cs="Times New Roman"/>
          <w:i/>
        </w:rPr>
        <w:t xml:space="preserve">Математика:  </w:t>
      </w:r>
      <w:r w:rsidRPr="00715DAD">
        <w:rPr>
          <w:rFonts w:ascii="Times New Roman" w:hAnsi="Times New Roman" w:cs="Times New Roman"/>
        </w:rPr>
        <w:t>давать</w:t>
      </w:r>
      <w:r w:rsidRPr="00715DAD">
        <w:rPr>
          <w:rFonts w:ascii="Times New Roman" w:hAnsi="Times New Roman" w:cs="Times New Roman"/>
        </w:rPr>
        <w:tab/>
        <w:t>геометрическую</w:t>
      </w:r>
      <w:r w:rsidRPr="00715DAD">
        <w:rPr>
          <w:rFonts w:ascii="Times New Roman" w:hAnsi="Times New Roman" w:cs="Times New Roman"/>
        </w:rPr>
        <w:tab/>
      </w:r>
      <w:r w:rsidRPr="00715DAD">
        <w:rPr>
          <w:rFonts w:ascii="Times New Roman" w:hAnsi="Times New Roman" w:cs="Times New Roman"/>
        </w:rPr>
        <w:tab/>
        <w:t>характеристику   спортивным  площадкам  и</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2"/>
        </w:rPr>
        <w:t xml:space="preserve">их </w:t>
      </w:r>
      <w:r w:rsidRPr="00715DAD">
        <w:rPr>
          <w:rFonts w:ascii="Times New Roman" w:hAnsi="Times New Roman" w:cs="Times New Roman"/>
        </w:rPr>
        <w:t>разметкам, спортивным снарядам, различным частям тела привыполненииупражнений.</w:t>
      </w:r>
      <w:r w:rsidRPr="00715DAD">
        <w:rPr>
          <w:rFonts w:ascii="Times New Roman" w:hAnsi="Times New Roman" w:cs="Times New Roman"/>
          <w:i/>
        </w:rPr>
        <w:t xml:space="preserve">География: </w:t>
      </w:r>
      <w:r w:rsidRPr="00715DAD">
        <w:rPr>
          <w:rFonts w:ascii="Times New Roman" w:hAnsi="Times New Roman" w:cs="Times New Roman"/>
        </w:rPr>
        <w:t>ведение наблюдения за погодой, выбор спортивной одеждыиспортивногоснаряжения,</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подходящих</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по</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погоде.</w:t>
      </w:r>
    </w:p>
    <w:p w:rsidR="001D5775" w:rsidRPr="00715DAD" w:rsidRDefault="001D5775" w:rsidP="001D5775">
      <w:pPr>
        <w:pStyle w:val="aff3"/>
        <w:ind w:left="91" w:right="127"/>
        <w:jc w:val="center"/>
        <w:rPr>
          <w:rFonts w:ascii="Times New Roman" w:hAnsi="Times New Roman" w:cs="Times New Roman"/>
        </w:rPr>
      </w:pPr>
      <w:r w:rsidRPr="00715DAD">
        <w:rPr>
          <w:rFonts w:ascii="Times New Roman" w:hAnsi="Times New Roman" w:cs="Times New Roman"/>
          <w:i/>
        </w:rPr>
        <w:t xml:space="preserve">История: </w:t>
      </w:r>
      <w:r w:rsidRPr="00715DAD">
        <w:rPr>
          <w:rFonts w:ascii="Times New Roman" w:hAnsi="Times New Roman" w:cs="Times New Roman"/>
        </w:rPr>
        <w:t>отношение к физической подготовке и здоровью великих полководцев  России.</w:t>
      </w:r>
    </w:p>
    <w:p w:rsidR="001D5775" w:rsidRPr="00715DAD" w:rsidRDefault="001D5775" w:rsidP="001D5775">
      <w:pPr>
        <w:pStyle w:val="1"/>
        <w:spacing w:before="9" w:line="240" w:lineRule="auto"/>
        <w:ind w:right="4332" w:firstLine="4135"/>
        <w:rPr>
          <w:rFonts w:ascii="Times New Roman" w:hAnsi="Times New Roman" w:cs="Times New Roman"/>
        </w:rPr>
      </w:pPr>
      <w:r w:rsidRPr="00715DAD">
        <w:rPr>
          <w:rFonts w:ascii="Times New Roman" w:hAnsi="Times New Roman" w:cs="Times New Roman"/>
        </w:rPr>
        <w:t>8 К Л А С С Материал для уроков физической культуры Теоретические сведения</w:t>
      </w:r>
    </w:p>
    <w:p w:rsidR="001D5775" w:rsidRPr="00715DAD" w:rsidRDefault="001D5775" w:rsidP="001D5775">
      <w:pPr>
        <w:pStyle w:val="aff3"/>
        <w:spacing w:line="281" w:lineRule="exact"/>
        <w:ind w:left="1230" w:right="739"/>
        <w:rPr>
          <w:rFonts w:ascii="Times New Roman" w:hAnsi="Times New Roman" w:cs="Times New Roman"/>
        </w:rPr>
      </w:pPr>
      <w:r w:rsidRPr="00715DAD">
        <w:rPr>
          <w:rFonts w:ascii="Times New Roman" w:hAnsi="Times New Roman" w:cs="Times New Roman"/>
        </w:rPr>
        <w:t>Физическая культура и спорт в России. Специальные олимпийские  игры.</w:t>
      </w:r>
    </w:p>
    <w:p w:rsidR="001D5775" w:rsidRPr="00715DAD" w:rsidRDefault="001D5775" w:rsidP="001D5775">
      <w:pPr>
        <w:pStyle w:val="1"/>
        <w:spacing w:before="9" w:line="240" w:lineRule="auto"/>
        <w:ind w:right="6810"/>
        <w:rPr>
          <w:rFonts w:ascii="Times New Roman" w:hAnsi="Times New Roman" w:cs="Times New Roman"/>
        </w:rPr>
      </w:pPr>
      <w:r w:rsidRPr="00715DAD">
        <w:rPr>
          <w:rFonts w:ascii="Times New Roman" w:hAnsi="Times New Roman" w:cs="Times New Roman"/>
        </w:rPr>
        <w:t>Гимнастика Теоретические сведения</w:t>
      </w:r>
    </w:p>
    <w:p w:rsidR="001D5775" w:rsidRPr="00715DAD" w:rsidRDefault="001D5775" w:rsidP="001D5775">
      <w:pPr>
        <w:pStyle w:val="aff3"/>
        <w:spacing w:line="284" w:lineRule="exact"/>
        <w:ind w:left="1230" w:right="739"/>
        <w:rPr>
          <w:rFonts w:ascii="Times New Roman" w:hAnsi="Times New Roman" w:cs="Times New Roman"/>
        </w:rPr>
      </w:pPr>
      <w:r w:rsidRPr="00715DAD">
        <w:rPr>
          <w:rFonts w:ascii="Times New Roman" w:hAnsi="Times New Roman" w:cs="Times New Roman"/>
        </w:rPr>
        <w:t>Виды гимнастики: спортивная, художественная, атлетическая,  ритмическая.</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ind w:right="116" w:firstLine="1128"/>
        <w:jc w:val="both"/>
        <w:rPr>
          <w:rFonts w:ascii="Times New Roman" w:hAnsi="Times New Roman" w:cs="Times New Roman"/>
        </w:rPr>
      </w:pPr>
      <w:r w:rsidRPr="00715DAD">
        <w:rPr>
          <w:rFonts w:ascii="Times New Roman" w:hAnsi="Times New Roman" w:cs="Times New Roman"/>
          <w:i/>
        </w:rPr>
        <w:t xml:space="preserve">Построения и перестроения. </w:t>
      </w:r>
      <w:r w:rsidRPr="00715DAD">
        <w:rPr>
          <w:rFonts w:ascii="Times New Roman" w:hAnsi="Times New Roman" w:cs="Times New Roman"/>
        </w:rPr>
        <w:t>Повороты направо, налево, кругом в  ходьбе.  Размыкание в движении на заданную дистанцию и интервал. Фигурная маршировка. Отработка строевогошага.</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Общеразвивающие и корригирующиеупражнения</w:t>
      </w:r>
    </w:p>
    <w:p w:rsidR="001D5775" w:rsidRPr="00715DAD" w:rsidRDefault="001D5775" w:rsidP="001D5775">
      <w:pPr>
        <w:pStyle w:val="aff3"/>
        <w:ind w:right="115" w:firstLine="1128"/>
        <w:jc w:val="both"/>
        <w:rPr>
          <w:rFonts w:ascii="Times New Roman" w:hAnsi="Times New Roman" w:cs="Times New Roman"/>
        </w:rPr>
      </w:pPr>
      <w:r w:rsidRPr="00715DAD">
        <w:rPr>
          <w:rFonts w:ascii="Times New Roman" w:hAnsi="Times New Roman" w:cs="Times New Roman"/>
          <w:i/>
        </w:rPr>
        <w:t xml:space="preserve">Основные положения и движения головы, конечностей, туловища. </w:t>
      </w:r>
      <w:r w:rsidRPr="00715DAD">
        <w:rPr>
          <w:rFonts w:ascii="Times New Roman" w:hAnsi="Times New Roman" w:cs="Times New Roman"/>
        </w:rPr>
        <w:t>Сочетание наклонов, поворотов, вращений головы с наклонами, поворотами и вращениями туловища на месте и в движении. Соединение различных исходных положений и движений руками, ногами, туловищем в несложных комбинациях. Наклоны туловища с подбрасыванием и ловлей предметов.</w:t>
      </w:r>
    </w:p>
    <w:p w:rsidR="001D5775" w:rsidRPr="00715DAD" w:rsidRDefault="001D5775" w:rsidP="001D5775">
      <w:pPr>
        <w:pStyle w:val="aff3"/>
        <w:tabs>
          <w:tab w:val="left" w:pos="1945"/>
          <w:tab w:val="left" w:pos="4261"/>
          <w:tab w:val="left" w:pos="5885"/>
          <w:tab w:val="left" w:pos="6829"/>
          <w:tab w:val="left" w:pos="8163"/>
          <w:tab w:val="left" w:pos="10069"/>
        </w:tabs>
        <w:ind w:right="117" w:firstLine="380"/>
        <w:jc w:val="right"/>
        <w:rPr>
          <w:rFonts w:ascii="Times New Roman" w:hAnsi="Times New Roman" w:cs="Times New Roman"/>
        </w:rPr>
      </w:pPr>
      <w:r w:rsidRPr="00715DAD">
        <w:rPr>
          <w:rFonts w:ascii="Times New Roman" w:hAnsi="Times New Roman" w:cs="Times New Roman"/>
          <w:i/>
        </w:rPr>
        <w:t xml:space="preserve">Упражнения на дыхание. </w:t>
      </w:r>
      <w:r w:rsidRPr="00715DAD">
        <w:rPr>
          <w:rFonts w:ascii="Times New Roman" w:hAnsi="Times New Roman" w:cs="Times New Roman"/>
        </w:rPr>
        <w:t>Восстановление дыхания после рывков и пробежек приигревбаскетбол.</w:t>
      </w:r>
      <w:r w:rsidRPr="00715DAD">
        <w:rPr>
          <w:rFonts w:ascii="Times New Roman" w:hAnsi="Times New Roman" w:cs="Times New Roman"/>
        </w:rPr>
        <w:tab/>
        <w:t>Регулирование</w:t>
      </w:r>
      <w:r w:rsidRPr="00715DAD">
        <w:rPr>
          <w:rFonts w:ascii="Times New Roman" w:hAnsi="Times New Roman" w:cs="Times New Roman"/>
        </w:rPr>
        <w:tab/>
        <w:t>дыхания</w:t>
      </w:r>
      <w:r w:rsidRPr="00715DAD">
        <w:rPr>
          <w:rFonts w:ascii="Times New Roman" w:hAnsi="Times New Roman" w:cs="Times New Roman"/>
        </w:rPr>
        <w:tab/>
        <w:t>во</w:t>
      </w:r>
      <w:r w:rsidRPr="00715DAD">
        <w:rPr>
          <w:rFonts w:ascii="Times New Roman" w:hAnsi="Times New Roman" w:cs="Times New Roman"/>
        </w:rPr>
        <w:tab/>
        <w:t>время</w:t>
      </w:r>
      <w:r w:rsidRPr="00715DAD">
        <w:rPr>
          <w:rFonts w:ascii="Times New Roman" w:hAnsi="Times New Roman" w:cs="Times New Roman"/>
        </w:rPr>
        <w:tab/>
        <w:t>кроссового</w:t>
      </w:r>
      <w:r w:rsidRPr="00715DAD">
        <w:rPr>
          <w:rFonts w:ascii="Times New Roman" w:hAnsi="Times New Roman" w:cs="Times New Roman"/>
        </w:rPr>
        <w:tab/>
      </w:r>
      <w:r w:rsidRPr="00715DAD">
        <w:rPr>
          <w:rFonts w:ascii="Times New Roman" w:hAnsi="Times New Roman" w:cs="Times New Roman"/>
          <w:spacing w:val="-1"/>
        </w:rPr>
        <w:t xml:space="preserve">бега. </w:t>
      </w:r>
      <w:r w:rsidRPr="00715DAD">
        <w:rPr>
          <w:rFonts w:ascii="Times New Roman" w:hAnsi="Times New Roman" w:cs="Times New Roman"/>
          <w:i/>
        </w:rPr>
        <w:t>Упражнениядляразвитиямышцкистейрукипальцев.</w:t>
      </w:r>
      <w:r w:rsidRPr="00715DAD">
        <w:rPr>
          <w:rFonts w:ascii="Times New Roman" w:hAnsi="Times New Roman" w:cs="Times New Roman"/>
        </w:rPr>
        <w:t>Круговыедвижениякистямирук;сжиманиебольшоготеннисногомячакистью,пальцами;перекатываниебольшоготеннисногомяча   между  ладонями;   указательные  (затем   для   других   одноименных   пальцев)  пальцы в</w:t>
      </w:r>
    </w:p>
    <w:p w:rsidR="001D5775" w:rsidRPr="00715DAD" w:rsidRDefault="001D5775" w:rsidP="001D5775">
      <w:pPr>
        <w:tabs>
          <w:tab w:val="left" w:pos="5558"/>
          <w:tab w:val="left" w:pos="9825"/>
        </w:tabs>
        <w:spacing w:before="1"/>
        <w:ind w:left="101" w:right="115"/>
        <w:jc w:val="right"/>
        <w:rPr>
          <w:rFonts w:ascii="Times New Roman" w:hAnsi="Times New Roman" w:cs="Times New Roman"/>
          <w:sz w:val="25"/>
        </w:rPr>
      </w:pPr>
      <w:r w:rsidRPr="00715DAD">
        <w:rPr>
          <w:rFonts w:ascii="Times New Roman" w:hAnsi="Times New Roman" w:cs="Times New Roman"/>
          <w:sz w:val="25"/>
        </w:rPr>
        <w:t>«замке»,рукипередгрудью,попытатьсяразвестирукивстороныиразорвать«замок»(тожеупражнение</w:t>
      </w:r>
      <w:r w:rsidRPr="00715DAD">
        <w:rPr>
          <w:rFonts w:ascii="Times New Roman" w:hAnsi="Times New Roman" w:cs="Times New Roman"/>
          <w:sz w:val="25"/>
        </w:rPr>
        <w:tab/>
        <w:t>в</w:t>
      </w:r>
      <w:r w:rsidRPr="00715DAD">
        <w:rPr>
          <w:rFonts w:ascii="Times New Roman" w:hAnsi="Times New Roman" w:cs="Times New Roman"/>
          <w:sz w:val="25"/>
        </w:rPr>
        <w:tab/>
      </w:r>
      <w:r w:rsidRPr="00715DAD">
        <w:rPr>
          <w:rFonts w:ascii="Times New Roman" w:hAnsi="Times New Roman" w:cs="Times New Roman"/>
          <w:spacing w:val="-1"/>
          <w:sz w:val="25"/>
        </w:rPr>
        <w:t xml:space="preserve">парах). </w:t>
      </w:r>
      <w:r w:rsidRPr="00715DAD">
        <w:rPr>
          <w:rFonts w:ascii="Times New Roman" w:hAnsi="Times New Roman" w:cs="Times New Roman"/>
          <w:i/>
          <w:sz w:val="25"/>
        </w:rPr>
        <w:t xml:space="preserve">Упражнения для укрепления голеностопных суставов и стоп. </w:t>
      </w:r>
      <w:r w:rsidRPr="00715DAD">
        <w:rPr>
          <w:rFonts w:ascii="Times New Roman" w:hAnsi="Times New Roman" w:cs="Times New Roman"/>
          <w:sz w:val="25"/>
        </w:rPr>
        <w:t>Круговые движения стопой по</w:t>
      </w:r>
    </w:p>
    <w:p w:rsidR="001D5775" w:rsidRPr="00715DAD" w:rsidRDefault="001D5775" w:rsidP="001D5775">
      <w:pPr>
        <w:widowControl/>
        <w:rPr>
          <w:rFonts w:ascii="Times New Roman" w:hAnsi="Times New Roman" w:cs="Times New Roman"/>
          <w:sz w:val="25"/>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tabs>
          <w:tab w:val="left" w:pos="983"/>
          <w:tab w:val="left" w:pos="2584"/>
          <w:tab w:val="left" w:pos="2633"/>
          <w:tab w:val="left" w:pos="3175"/>
          <w:tab w:val="left" w:pos="3361"/>
          <w:tab w:val="left" w:pos="3640"/>
          <w:tab w:val="left" w:pos="4647"/>
          <w:tab w:val="left" w:pos="4781"/>
          <w:tab w:val="left" w:pos="5791"/>
          <w:tab w:val="left" w:pos="6255"/>
          <w:tab w:val="left" w:pos="6390"/>
          <w:tab w:val="left" w:pos="6778"/>
          <w:tab w:val="left" w:pos="6831"/>
          <w:tab w:val="left" w:pos="7389"/>
          <w:tab w:val="left" w:pos="7851"/>
          <w:tab w:val="left" w:pos="8262"/>
          <w:tab w:val="left" w:pos="9000"/>
          <w:tab w:val="left" w:pos="9056"/>
          <w:tab w:val="left" w:pos="9574"/>
          <w:tab w:val="left" w:pos="9815"/>
          <w:tab w:val="left" w:pos="10477"/>
        </w:tabs>
        <w:spacing w:before="71"/>
        <w:ind w:right="115"/>
        <w:jc w:val="right"/>
        <w:rPr>
          <w:rFonts w:ascii="Times New Roman" w:hAnsi="Times New Roman" w:cs="Times New Roman"/>
        </w:rPr>
      </w:pPr>
      <w:r w:rsidRPr="00715DAD">
        <w:rPr>
          <w:rFonts w:ascii="Times New Roman" w:hAnsi="Times New Roman" w:cs="Times New Roman"/>
        </w:rPr>
        <w:t>часовойстрелке,противчасовойстрелки;подъемнаноскистоя,вдвижении;подъемнаодной(правой, затем левой), двух ногах на носках с отягощением в руках, с грузомнаплечах.</w:t>
      </w:r>
      <w:r w:rsidRPr="00715DAD">
        <w:rPr>
          <w:rFonts w:ascii="Times New Roman" w:hAnsi="Times New Roman" w:cs="Times New Roman"/>
          <w:i/>
        </w:rPr>
        <w:t>Упражнениядляукреплениямышцтуловищарукиног.</w:t>
      </w:r>
      <w:r w:rsidRPr="00715DAD">
        <w:rPr>
          <w:rFonts w:ascii="Times New Roman" w:hAnsi="Times New Roman" w:cs="Times New Roman"/>
        </w:rPr>
        <w:t>Сгибание-разгибаниеруквупорележавразличныхплоскостях(отстены,отскамьи,отпола)исразличнойрасстановкойрук(ладонивместе,рукинаширинеплеч,рукиширеплеч);сгибание-разгибаниетуловища(лицомвверх, лицом вниз) с поворотами корпуса влево — вправо; подтягиваниенаперекладине;сгибание-разгибание</w:t>
      </w:r>
      <w:r w:rsidRPr="00715DAD">
        <w:rPr>
          <w:rFonts w:ascii="Times New Roman" w:hAnsi="Times New Roman" w:cs="Times New Roman"/>
        </w:rPr>
        <w:tab/>
        <w:t>рук</w:t>
      </w:r>
      <w:r w:rsidRPr="00715DAD">
        <w:rPr>
          <w:rFonts w:ascii="Times New Roman" w:hAnsi="Times New Roman" w:cs="Times New Roman"/>
        </w:rPr>
        <w:tab/>
        <w:t>на</w:t>
      </w:r>
      <w:r w:rsidRPr="00715DAD">
        <w:rPr>
          <w:rFonts w:ascii="Times New Roman" w:hAnsi="Times New Roman" w:cs="Times New Roman"/>
        </w:rPr>
        <w:tab/>
        <w:t>брусьях;</w:t>
      </w:r>
      <w:r w:rsidRPr="00715DAD">
        <w:rPr>
          <w:rFonts w:ascii="Times New Roman" w:hAnsi="Times New Roman" w:cs="Times New Roman"/>
        </w:rPr>
        <w:tab/>
      </w:r>
      <w:r w:rsidRPr="00715DAD">
        <w:rPr>
          <w:rFonts w:ascii="Times New Roman" w:hAnsi="Times New Roman" w:cs="Times New Roman"/>
        </w:rPr>
        <w:tab/>
        <w:t>подъем</w:t>
      </w:r>
      <w:r w:rsidRPr="00715DAD">
        <w:rPr>
          <w:rFonts w:ascii="Times New Roman" w:hAnsi="Times New Roman" w:cs="Times New Roman"/>
        </w:rPr>
        <w:tab/>
        <w:t>на</w:t>
      </w:r>
      <w:r w:rsidRPr="00715DAD">
        <w:rPr>
          <w:rFonts w:ascii="Times New Roman" w:hAnsi="Times New Roman" w:cs="Times New Roman"/>
        </w:rPr>
        <w:tab/>
        <w:t>брусьях,</w:t>
      </w:r>
      <w:r w:rsidRPr="00715DAD">
        <w:rPr>
          <w:rFonts w:ascii="Times New Roman" w:hAnsi="Times New Roman" w:cs="Times New Roman"/>
        </w:rPr>
        <w:tab/>
        <w:t>на</w:t>
      </w:r>
      <w:r w:rsidRPr="00715DAD">
        <w:rPr>
          <w:rFonts w:ascii="Times New Roman" w:hAnsi="Times New Roman" w:cs="Times New Roman"/>
        </w:rPr>
        <w:tab/>
        <w:t>гимнастической</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2"/>
        </w:rPr>
        <w:t xml:space="preserve">стенке; </w:t>
      </w:r>
      <w:r w:rsidRPr="00715DAD">
        <w:rPr>
          <w:rFonts w:ascii="Times New Roman" w:hAnsi="Times New Roman" w:cs="Times New Roman"/>
        </w:rPr>
        <w:t>приседание, в том числе и с отягощением; использование «волевойгимнастики»(концентрацияразличной продолжительности на статическом напряжении различныхмышечныхгрупп).</w:t>
      </w:r>
      <w:r w:rsidRPr="00715DAD">
        <w:rPr>
          <w:rFonts w:ascii="Times New Roman" w:hAnsi="Times New Roman" w:cs="Times New Roman"/>
          <w:i/>
        </w:rPr>
        <w:t xml:space="preserve">Упражнения для расслабления мышц. </w:t>
      </w:r>
      <w:r w:rsidRPr="00715DAD">
        <w:rPr>
          <w:rFonts w:ascii="Times New Roman" w:hAnsi="Times New Roman" w:cs="Times New Roman"/>
        </w:rPr>
        <w:t>Приемы саморасслабления напряженныхмышцногпосле</w:t>
      </w:r>
      <w:r w:rsidRPr="00715DAD">
        <w:rPr>
          <w:rFonts w:ascii="Times New Roman" w:hAnsi="Times New Roman" w:cs="Times New Roman"/>
        </w:rPr>
        <w:tab/>
        <w:t>скоростно-силовых</w:t>
      </w:r>
      <w:r w:rsidRPr="00715DAD">
        <w:rPr>
          <w:rFonts w:ascii="Times New Roman" w:hAnsi="Times New Roman" w:cs="Times New Roman"/>
        </w:rPr>
        <w:tab/>
      </w:r>
      <w:r w:rsidRPr="00715DAD">
        <w:rPr>
          <w:rFonts w:ascii="Times New Roman" w:hAnsi="Times New Roman" w:cs="Times New Roman"/>
        </w:rPr>
        <w:tab/>
        <w:t>нагрузок.</w:t>
      </w:r>
      <w:r w:rsidRPr="00715DAD">
        <w:rPr>
          <w:rFonts w:ascii="Times New Roman" w:hAnsi="Times New Roman" w:cs="Times New Roman"/>
        </w:rPr>
        <w:tab/>
        <w:t>Расслабление</w:t>
      </w:r>
      <w:r w:rsidRPr="00715DAD">
        <w:rPr>
          <w:rFonts w:ascii="Times New Roman" w:hAnsi="Times New Roman" w:cs="Times New Roman"/>
        </w:rPr>
        <w:tab/>
      </w:r>
      <w:r w:rsidRPr="00715DAD">
        <w:rPr>
          <w:rFonts w:ascii="Times New Roman" w:hAnsi="Times New Roman" w:cs="Times New Roman"/>
        </w:rPr>
        <w:tab/>
        <w:t>в</w:t>
      </w:r>
      <w:r w:rsidRPr="00715DAD">
        <w:rPr>
          <w:rFonts w:ascii="Times New Roman" w:hAnsi="Times New Roman" w:cs="Times New Roman"/>
        </w:rPr>
        <w:tab/>
        <w:t>положении</w:t>
      </w:r>
      <w:r w:rsidRPr="00715DAD">
        <w:rPr>
          <w:rFonts w:ascii="Times New Roman" w:hAnsi="Times New Roman" w:cs="Times New Roman"/>
        </w:rPr>
        <w:tab/>
        <w:t>лежа</w:t>
      </w:r>
      <w:r w:rsidRPr="00715DAD">
        <w:rPr>
          <w:rFonts w:ascii="Times New Roman" w:hAnsi="Times New Roman" w:cs="Times New Roman"/>
        </w:rPr>
        <w:tab/>
      </w:r>
      <w:r w:rsidRPr="00715DAD">
        <w:rPr>
          <w:rFonts w:ascii="Times New Roman" w:hAnsi="Times New Roman" w:cs="Times New Roman"/>
        </w:rPr>
        <w:tab/>
        <w:t>на</w:t>
      </w:r>
      <w:r w:rsidRPr="00715DAD">
        <w:rPr>
          <w:rFonts w:ascii="Times New Roman" w:hAnsi="Times New Roman" w:cs="Times New Roman"/>
        </w:rPr>
        <w:tab/>
        <w:t>спине</w:t>
      </w:r>
      <w:r w:rsidRPr="00715DAD">
        <w:rPr>
          <w:rFonts w:ascii="Times New Roman" w:hAnsi="Times New Roman" w:cs="Times New Roman"/>
        </w:rPr>
        <w:tab/>
        <w:t>споследовательными</w:t>
      </w:r>
      <w:r w:rsidRPr="00715DAD">
        <w:rPr>
          <w:rFonts w:ascii="Times New Roman" w:hAnsi="Times New Roman" w:cs="Times New Roman"/>
        </w:rPr>
        <w:tab/>
      </w:r>
      <w:r w:rsidRPr="00715DAD">
        <w:rPr>
          <w:rFonts w:ascii="Times New Roman" w:hAnsi="Times New Roman" w:cs="Times New Roman"/>
        </w:rPr>
        <w:tab/>
        <w:t>движениями—</w:t>
      </w:r>
      <w:r w:rsidRPr="00715DAD">
        <w:rPr>
          <w:rFonts w:ascii="Times New Roman" w:hAnsi="Times New Roman" w:cs="Times New Roman"/>
        </w:rPr>
        <w:tab/>
        <w:t>потряхиваниями</w:t>
      </w:r>
      <w:r w:rsidRPr="00715DAD">
        <w:rPr>
          <w:rFonts w:ascii="Times New Roman" w:hAnsi="Times New Roman" w:cs="Times New Roman"/>
        </w:rPr>
        <w:tab/>
      </w:r>
      <w:r w:rsidRPr="00715DAD">
        <w:rPr>
          <w:rFonts w:ascii="Times New Roman" w:hAnsi="Times New Roman" w:cs="Times New Roman"/>
        </w:rPr>
        <w:tab/>
        <w:t>расслабленными</w:t>
      </w:r>
      <w:r w:rsidRPr="00715DAD">
        <w:rPr>
          <w:rFonts w:ascii="Times New Roman" w:hAnsi="Times New Roman" w:cs="Times New Roman"/>
        </w:rPr>
        <w:tab/>
      </w:r>
      <w:r w:rsidRPr="00715DAD">
        <w:rPr>
          <w:rFonts w:ascii="Times New Roman" w:hAnsi="Times New Roman" w:cs="Times New Roman"/>
          <w:spacing w:val="-1"/>
        </w:rPr>
        <w:t xml:space="preserve">конечностями. </w:t>
      </w:r>
      <w:r w:rsidRPr="00715DAD">
        <w:rPr>
          <w:rFonts w:ascii="Times New Roman" w:hAnsi="Times New Roman" w:cs="Times New Roman"/>
          <w:i/>
        </w:rPr>
        <w:t>Упражнения для развития координации движений.</w:t>
      </w:r>
      <w:r w:rsidRPr="00715DAD">
        <w:rPr>
          <w:rFonts w:ascii="Times New Roman" w:hAnsi="Times New Roman" w:cs="Times New Roman"/>
        </w:rPr>
        <w:t>Поочередныеразнонаправленныедвижениярук;движения</w:t>
      </w:r>
      <w:r w:rsidRPr="00715DAD">
        <w:rPr>
          <w:rFonts w:ascii="Times New Roman" w:hAnsi="Times New Roman" w:cs="Times New Roman"/>
          <w:spacing w:val="-2"/>
        </w:rPr>
        <w:t>рук</w:t>
      </w:r>
      <w:r w:rsidRPr="00715DAD">
        <w:rPr>
          <w:rFonts w:ascii="Times New Roman" w:hAnsi="Times New Roman" w:cs="Times New Roman"/>
        </w:rPr>
        <w:t>иног,выполняемыевразличныхплоскостях,содновременнойразнонаправленной координацией. Формирование координации впрыжковыхупражнениях.</w:t>
      </w:r>
      <w:r w:rsidRPr="00715DAD">
        <w:rPr>
          <w:rFonts w:ascii="Times New Roman" w:hAnsi="Times New Roman" w:cs="Times New Roman"/>
          <w:i/>
        </w:rPr>
        <w:t xml:space="preserve">Упражнения для развития пространственно-временной дифференцировкииточностидвижений. </w:t>
      </w:r>
      <w:r w:rsidRPr="00715DAD">
        <w:rPr>
          <w:rFonts w:ascii="Times New Roman" w:hAnsi="Times New Roman" w:cs="Times New Roman"/>
        </w:rPr>
        <w:t>Фигурная маршировка в направлении различных ориентиров имеждуними.Выполнение исходных положений: упор присев, упор лежа, упор стоя на коленях,упорсидясзади без контроля зрения по словесной инструкции. Передвижение в колоннепрыжкамиссоблюдением определенной дистанции. Метание в цель чередованием резкоконтрастныхповесу мячей. Выполнение ходьбы, бега с командами о начале и конце работы (от 5до 30с).Определить, кто точнее укажет время выполнения. Эстафета для 2—3 команд—выполнитьпередачу мяча  в колонне различными  способами, сообщить  время,  вновь  выполнитьпередачу</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rPr>
        <w:t>мяча за 10, 15, 20 с, определить самую точнуюкоманду.</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Упражнения с предметами</w:t>
      </w:r>
    </w:p>
    <w:p w:rsidR="001D5775" w:rsidRPr="00715DAD" w:rsidRDefault="001D5775" w:rsidP="001D5775">
      <w:pPr>
        <w:pStyle w:val="aff3"/>
        <w:tabs>
          <w:tab w:val="left" w:pos="8508"/>
        </w:tabs>
        <w:ind w:right="115" w:firstLine="1128"/>
        <w:jc w:val="both"/>
        <w:rPr>
          <w:rFonts w:ascii="Times New Roman" w:hAnsi="Times New Roman" w:cs="Times New Roman"/>
        </w:rPr>
      </w:pPr>
      <w:r w:rsidRPr="00715DAD">
        <w:rPr>
          <w:rFonts w:ascii="Times New Roman" w:hAnsi="Times New Roman" w:cs="Times New Roman"/>
          <w:i/>
        </w:rPr>
        <w:t xml:space="preserve">С гимнастическими палками. </w:t>
      </w:r>
      <w:r w:rsidRPr="00715DAD">
        <w:rPr>
          <w:rFonts w:ascii="Times New Roman" w:hAnsi="Times New Roman" w:cs="Times New Roman"/>
        </w:rPr>
        <w:t>Принять исходное положение — палка вертикально перед собой — выполнять хлопки, приседания и другие движения с  выпусканием гимнастической палки и захватом ее до падения. Подбрасывание, ловля гимнастической палки     с</w:t>
      </w:r>
      <w:r w:rsidRPr="00715DAD">
        <w:rPr>
          <w:rFonts w:ascii="Times New Roman" w:hAnsi="Times New Roman" w:cs="Times New Roman"/>
        </w:rPr>
        <w:tab/>
        <w:t>переворачиванием.</w:t>
      </w:r>
    </w:p>
    <w:p w:rsidR="001D5775" w:rsidRPr="00715DAD" w:rsidRDefault="001D5775" w:rsidP="001D5775">
      <w:pPr>
        <w:pStyle w:val="aff3"/>
        <w:tabs>
          <w:tab w:val="left" w:pos="1014"/>
          <w:tab w:val="left" w:pos="1625"/>
          <w:tab w:val="left" w:pos="1704"/>
          <w:tab w:val="left" w:pos="1767"/>
          <w:tab w:val="left" w:pos="2158"/>
          <w:tab w:val="left" w:pos="2242"/>
          <w:tab w:val="left" w:pos="3206"/>
          <w:tab w:val="left" w:pos="3282"/>
          <w:tab w:val="left" w:pos="3711"/>
          <w:tab w:val="left" w:pos="3746"/>
          <w:tab w:val="left" w:pos="4629"/>
          <w:tab w:val="left" w:pos="4731"/>
          <w:tab w:val="left" w:pos="4852"/>
          <w:tab w:val="left" w:pos="5083"/>
          <w:tab w:val="left" w:pos="5236"/>
          <w:tab w:val="left" w:pos="5581"/>
          <w:tab w:val="left" w:pos="5616"/>
          <w:tab w:val="left" w:pos="6362"/>
          <w:tab w:val="left" w:pos="6717"/>
          <w:tab w:val="left" w:pos="7194"/>
          <w:tab w:val="left" w:pos="7521"/>
          <w:tab w:val="left" w:pos="7750"/>
          <w:tab w:val="left" w:pos="8090"/>
          <w:tab w:val="left" w:pos="8247"/>
          <w:tab w:val="left" w:pos="9259"/>
          <w:tab w:val="left" w:pos="9361"/>
          <w:tab w:val="left" w:pos="9665"/>
          <w:tab w:val="left" w:pos="9706"/>
          <w:tab w:val="left" w:pos="9848"/>
        </w:tabs>
        <w:ind w:right="115" w:firstLine="380"/>
        <w:jc w:val="right"/>
        <w:rPr>
          <w:rFonts w:ascii="Times New Roman" w:hAnsi="Times New Roman" w:cs="Times New Roman"/>
        </w:rPr>
      </w:pPr>
      <w:r w:rsidRPr="00715DAD">
        <w:rPr>
          <w:rFonts w:ascii="Times New Roman" w:hAnsi="Times New Roman" w:cs="Times New Roman"/>
          <w:i/>
        </w:rPr>
        <w:t xml:space="preserve">С набивными мячами. </w:t>
      </w:r>
      <w:r w:rsidRPr="00715DAD">
        <w:rPr>
          <w:rFonts w:ascii="Times New Roman" w:hAnsi="Times New Roman" w:cs="Times New Roman"/>
        </w:rPr>
        <w:t>Подскоки на месте с мячом, зажатымколенями,голеностопнымисуставами; сочетание различных движений рук с мячом с движениями ног итуловища.Катаниенабивного мяча ногой с продвижением прыжками на другой ноге. Передача мячадвумярукамидруг</w:t>
      </w:r>
      <w:r w:rsidRPr="00715DAD">
        <w:rPr>
          <w:rFonts w:ascii="Times New Roman" w:hAnsi="Times New Roman" w:cs="Times New Roman"/>
        </w:rPr>
        <w:tab/>
      </w:r>
      <w:r w:rsidRPr="00715DAD">
        <w:rPr>
          <w:rFonts w:ascii="Times New Roman" w:hAnsi="Times New Roman" w:cs="Times New Roman"/>
        </w:rPr>
        <w:tab/>
        <w:t>другу</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(снизу,</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от</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груди,</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из-за</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головы). </w:t>
      </w:r>
      <w:r w:rsidRPr="00715DAD">
        <w:rPr>
          <w:rFonts w:ascii="Times New Roman" w:hAnsi="Times New Roman" w:cs="Times New Roman"/>
          <w:i/>
        </w:rPr>
        <w:t>Сгантелями.</w:t>
      </w:r>
      <w:r w:rsidRPr="00715DAD">
        <w:rPr>
          <w:rFonts w:ascii="Times New Roman" w:hAnsi="Times New Roman" w:cs="Times New Roman"/>
        </w:rPr>
        <w:t xml:space="preserve">Упражнениядляверхнегоплечевогопояса:висходномположенииосновнаястойкакруговыедвиженияплечамивперед,назад;стоя,сидясгибание-разгибаниерук;стоявнаклоне, спина прямая, рука согнута в локте, плечо параллельнокорпусу,предплечьеперпендикулярно полу, отведение предплечья до выпрямления руки,плечонеподвижно;исходное положение основная стойка, отведение </w:t>
      </w:r>
      <w:r w:rsidRPr="00715DAD">
        <w:rPr>
          <w:rFonts w:ascii="Times New Roman" w:hAnsi="Times New Roman" w:cs="Times New Roman"/>
          <w:spacing w:val="-2"/>
        </w:rPr>
        <w:t xml:space="preserve">рук </w:t>
      </w:r>
      <w:r w:rsidRPr="00715DAD">
        <w:rPr>
          <w:rFonts w:ascii="Times New Roman" w:hAnsi="Times New Roman" w:cs="Times New Roman"/>
        </w:rPr>
        <w:t xml:space="preserve">в стороны (кисти </w:t>
      </w:r>
      <w:r w:rsidRPr="00715DAD">
        <w:rPr>
          <w:rFonts w:ascii="Times New Roman" w:hAnsi="Times New Roman" w:cs="Times New Roman"/>
          <w:spacing w:val="-2"/>
        </w:rPr>
        <w:t xml:space="preserve">рук </w:t>
      </w:r>
      <w:r w:rsidRPr="00715DAD">
        <w:rPr>
          <w:rFonts w:ascii="Times New Roman" w:hAnsi="Times New Roman" w:cs="Times New Roman"/>
        </w:rPr>
        <w:t>сгантелямисмотрятвниз,</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вперед,</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назад). </w:t>
      </w:r>
      <w:r w:rsidRPr="00715DAD">
        <w:rPr>
          <w:rFonts w:ascii="Times New Roman" w:hAnsi="Times New Roman" w:cs="Times New Roman"/>
          <w:i/>
        </w:rPr>
        <w:t>Упражнениядлякорпуса.</w:t>
      </w:r>
      <w:r w:rsidRPr="00715DAD">
        <w:rPr>
          <w:rFonts w:ascii="Times New Roman" w:hAnsi="Times New Roman" w:cs="Times New Roman"/>
        </w:rPr>
        <w:t>Внаклоне,спинапрямая,рукаопущенакполу,подъемгантеликпоясу;</w:t>
      </w:r>
      <w:r w:rsidRPr="00715DAD">
        <w:rPr>
          <w:rFonts w:ascii="Times New Roman" w:hAnsi="Times New Roman" w:cs="Times New Roman"/>
        </w:rPr>
        <w:tab/>
        <w:t>лежа</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на</w:t>
      </w:r>
      <w:r w:rsidRPr="00715DAD">
        <w:rPr>
          <w:rFonts w:ascii="Times New Roman" w:hAnsi="Times New Roman" w:cs="Times New Roman"/>
        </w:rPr>
        <w:tab/>
      </w:r>
      <w:r w:rsidRPr="00715DAD">
        <w:rPr>
          <w:rFonts w:ascii="Times New Roman" w:hAnsi="Times New Roman" w:cs="Times New Roman"/>
        </w:rPr>
        <w:tab/>
        <w:t>скамье</w:t>
      </w:r>
      <w:r w:rsidRPr="00715DAD">
        <w:rPr>
          <w:rFonts w:ascii="Times New Roman" w:hAnsi="Times New Roman" w:cs="Times New Roman"/>
        </w:rPr>
        <w:tab/>
        <w:t>разведение</w:t>
      </w:r>
      <w:r w:rsidRPr="00715DAD">
        <w:rPr>
          <w:rFonts w:ascii="Times New Roman" w:hAnsi="Times New Roman" w:cs="Times New Roman"/>
        </w:rPr>
        <w:tab/>
        <w:t>рук</w:t>
      </w:r>
      <w:r w:rsidRPr="00715DAD">
        <w:rPr>
          <w:rFonts w:ascii="Times New Roman" w:hAnsi="Times New Roman" w:cs="Times New Roman"/>
        </w:rPr>
        <w:tab/>
      </w:r>
      <w:r w:rsidRPr="00715DAD">
        <w:rPr>
          <w:rFonts w:ascii="Times New Roman" w:hAnsi="Times New Roman" w:cs="Times New Roman"/>
        </w:rPr>
        <w:tab/>
        <w:t>в</w:t>
      </w:r>
      <w:r w:rsidRPr="00715DAD">
        <w:rPr>
          <w:rFonts w:ascii="Times New Roman" w:hAnsi="Times New Roman" w:cs="Times New Roman"/>
        </w:rPr>
        <w:tab/>
        <w:t>стороны</w:t>
      </w:r>
      <w:r w:rsidRPr="00715DAD">
        <w:rPr>
          <w:rFonts w:ascii="Times New Roman" w:hAnsi="Times New Roman" w:cs="Times New Roman"/>
        </w:rPr>
        <w:tab/>
        <w:t>(руки</w:t>
      </w:r>
      <w:r w:rsidRPr="00715DAD">
        <w:rPr>
          <w:rFonts w:ascii="Times New Roman" w:hAnsi="Times New Roman" w:cs="Times New Roman"/>
        </w:rPr>
        <w:tab/>
        <w:t>чуть</w:t>
      </w:r>
      <w:r w:rsidRPr="00715DAD">
        <w:rPr>
          <w:rFonts w:ascii="Times New Roman" w:hAnsi="Times New Roman" w:cs="Times New Roman"/>
        </w:rPr>
        <w:tab/>
      </w:r>
      <w:r w:rsidRPr="00715DAD">
        <w:rPr>
          <w:rFonts w:ascii="Times New Roman" w:hAnsi="Times New Roman" w:cs="Times New Roman"/>
        </w:rPr>
        <w:tab/>
        <w:t>согнуты</w:t>
      </w:r>
      <w:r w:rsidRPr="00715DAD">
        <w:rPr>
          <w:rFonts w:ascii="Times New Roman" w:hAnsi="Times New Roman" w:cs="Times New Roman"/>
        </w:rPr>
        <w:tab/>
      </w:r>
      <w:r w:rsidRPr="00715DAD">
        <w:rPr>
          <w:rFonts w:ascii="Times New Roman" w:hAnsi="Times New Roman" w:cs="Times New Roman"/>
        </w:rPr>
        <w:tab/>
        <w:t>в</w:t>
      </w:r>
      <w:r w:rsidRPr="00715DAD">
        <w:rPr>
          <w:rFonts w:ascii="Times New Roman" w:hAnsi="Times New Roman" w:cs="Times New Roman"/>
        </w:rPr>
        <w:tab/>
      </w:r>
      <w:r w:rsidRPr="00715DAD">
        <w:rPr>
          <w:rFonts w:ascii="Times New Roman" w:hAnsi="Times New Roman" w:cs="Times New Roman"/>
        </w:rPr>
        <w:tab/>
        <w:t xml:space="preserve">локтях). </w:t>
      </w:r>
      <w:r w:rsidRPr="00715DAD">
        <w:rPr>
          <w:rFonts w:ascii="Times New Roman" w:hAnsi="Times New Roman" w:cs="Times New Roman"/>
          <w:i/>
        </w:rPr>
        <w:t xml:space="preserve">Упражнения для ног. </w:t>
      </w:r>
      <w:r w:rsidRPr="00715DAD">
        <w:rPr>
          <w:rFonts w:ascii="Times New Roman" w:hAnsi="Times New Roman" w:cs="Times New Roman"/>
        </w:rPr>
        <w:t>Исходное положение основная стойка, подъем наноски;исходноеположение основная стойка, руки с гантелями у плеч, выполнятьприседания.Каждоеупражнение</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состоит</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из</w:t>
      </w:r>
      <w:r w:rsidRPr="00715DAD">
        <w:rPr>
          <w:rFonts w:ascii="Times New Roman" w:hAnsi="Times New Roman" w:cs="Times New Roman"/>
        </w:rPr>
        <w:tab/>
      </w:r>
      <w:r w:rsidRPr="00715DAD">
        <w:rPr>
          <w:rFonts w:ascii="Times New Roman" w:hAnsi="Times New Roman" w:cs="Times New Roman"/>
        </w:rPr>
        <w:tab/>
        <w:t>2—3 серий</w:t>
      </w:r>
      <w:r w:rsidRPr="00715DAD">
        <w:rPr>
          <w:rFonts w:ascii="Times New Roman" w:hAnsi="Times New Roman" w:cs="Times New Roman"/>
        </w:rPr>
        <w:tab/>
      </w:r>
      <w:r w:rsidRPr="00715DAD">
        <w:rPr>
          <w:rFonts w:ascii="Times New Roman" w:hAnsi="Times New Roman" w:cs="Times New Roman"/>
        </w:rPr>
        <w:tab/>
        <w:t>по</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10—12</w:t>
      </w:r>
      <w:r w:rsidRPr="00715DAD">
        <w:rPr>
          <w:rFonts w:ascii="Times New Roman" w:hAnsi="Times New Roman" w:cs="Times New Roman"/>
        </w:rPr>
        <w:tab/>
      </w:r>
      <w:r w:rsidRPr="00715DAD">
        <w:rPr>
          <w:rFonts w:ascii="Times New Roman" w:hAnsi="Times New Roman" w:cs="Times New Roman"/>
          <w:spacing w:val="-1"/>
        </w:rPr>
        <w:t xml:space="preserve">повторений. </w:t>
      </w:r>
      <w:r w:rsidRPr="00715DAD">
        <w:rPr>
          <w:rFonts w:ascii="Times New Roman" w:hAnsi="Times New Roman" w:cs="Times New Roman"/>
          <w:i/>
        </w:rPr>
        <w:t>Упражнения</w:t>
      </w:r>
      <w:r w:rsidRPr="00715DAD">
        <w:rPr>
          <w:rFonts w:ascii="Times New Roman" w:hAnsi="Times New Roman" w:cs="Times New Roman"/>
          <w:i/>
        </w:rPr>
        <w:tab/>
      </w:r>
      <w:r w:rsidRPr="00715DAD">
        <w:rPr>
          <w:rFonts w:ascii="Times New Roman" w:hAnsi="Times New Roman" w:cs="Times New Roman"/>
          <w:i/>
        </w:rPr>
        <w:tab/>
        <w:t>на</w:t>
      </w:r>
      <w:r w:rsidRPr="00715DAD">
        <w:rPr>
          <w:rFonts w:ascii="Times New Roman" w:hAnsi="Times New Roman" w:cs="Times New Roman"/>
          <w:i/>
        </w:rPr>
        <w:tab/>
        <w:t>преодоление</w:t>
      </w:r>
      <w:r w:rsidRPr="00715DAD">
        <w:rPr>
          <w:rFonts w:ascii="Times New Roman" w:hAnsi="Times New Roman" w:cs="Times New Roman"/>
          <w:i/>
        </w:rPr>
        <w:tab/>
        <w:t>сопротивления.</w:t>
      </w:r>
      <w:r w:rsidRPr="00715DAD">
        <w:rPr>
          <w:rFonts w:ascii="Times New Roman" w:hAnsi="Times New Roman" w:cs="Times New Roman"/>
          <w:i/>
        </w:rPr>
        <w:tab/>
      </w:r>
      <w:r w:rsidRPr="00715DAD">
        <w:rPr>
          <w:rFonts w:ascii="Times New Roman" w:hAnsi="Times New Roman" w:cs="Times New Roman"/>
          <w:i/>
        </w:rPr>
        <w:tab/>
      </w:r>
      <w:r w:rsidRPr="00715DAD">
        <w:rPr>
          <w:rFonts w:ascii="Times New Roman" w:hAnsi="Times New Roman" w:cs="Times New Roman"/>
        </w:rPr>
        <w:t>Упражнения</w:t>
      </w:r>
      <w:r w:rsidRPr="00715DAD">
        <w:rPr>
          <w:rFonts w:ascii="Times New Roman" w:hAnsi="Times New Roman" w:cs="Times New Roman"/>
        </w:rPr>
        <w:tab/>
        <w:t>в</w:t>
      </w:r>
      <w:r w:rsidRPr="00715DAD">
        <w:rPr>
          <w:rFonts w:ascii="Times New Roman" w:hAnsi="Times New Roman" w:cs="Times New Roman"/>
        </w:rPr>
        <w:tab/>
        <w:t>парах  с  преодолениемсопротивления партнера (сгибание-разгибание рук, наклоны головы, туловища,движениеног);перетягивание каната стоя в зонах; борьба за предмет: перетянутьгимнастическую палку,отнять                                                                                                                                                    мяч.</w:t>
      </w:r>
    </w:p>
    <w:p w:rsidR="001D5775" w:rsidRPr="00715DAD" w:rsidRDefault="001D5775" w:rsidP="001D5775">
      <w:pPr>
        <w:pStyle w:val="aff3"/>
        <w:ind w:right="115" w:firstLine="380"/>
        <w:jc w:val="both"/>
        <w:rPr>
          <w:rFonts w:ascii="Times New Roman" w:hAnsi="Times New Roman" w:cs="Times New Roman"/>
        </w:rPr>
      </w:pPr>
      <w:r w:rsidRPr="00715DAD">
        <w:rPr>
          <w:rFonts w:ascii="Times New Roman" w:hAnsi="Times New Roman" w:cs="Times New Roman"/>
          <w:i/>
        </w:rPr>
        <w:t xml:space="preserve">Переноска груза и передача предметов. </w:t>
      </w:r>
      <w:r w:rsidRPr="00715DAD">
        <w:rPr>
          <w:rFonts w:ascii="Times New Roman" w:hAnsi="Times New Roman" w:cs="Times New Roman"/>
        </w:rPr>
        <w:t>Переноска одного ученика двумя, сидящего на взаимно сцепленных руках на расстояние до 15—20 м; переноска одного ученика двумя с поддержкой под ногой и  спину на расстояние до 15—20 м; переноска гимнастического бревна   на расстояние до 8—10 м (6—8 человек); переноска набивных мячей в различных сочетаниях; передачанабивныхмячей(4—5подряд)сидя,вколоннепоодному,различнымиспособами.</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tabs>
          <w:tab w:val="left" w:pos="9089"/>
        </w:tabs>
        <w:spacing w:before="71"/>
        <w:ind w:right="115" w:firstLine="380"/>
        <w:jc w:val="right"/>
        <w:rPr>
          <w:rFonts w:ascii="Times New Roman" w:hAnsi="Times New Roman" w:cs="Times New Roman"/>
        </w:rPr>
      </w:pPr>
      <w:r w:rsidRPr="00715DAD">
        <w:rPr>
          <w:rFonts w:ascii="Times New Roman" w:hAnsi="Times New Roman" w:cs="Times New Roman"/>
          <w:i/>
        </w:rPr>
        <w:t xml:space="preserve">Лазанье. </w:t>
      </w:r>
      <w:r w:rsidRPr="00715DAD">
        <w:rPr>
          <w:rFonts w:ascii="Times New Roman" w:hAnsi="Times New Roman" w:cs="Times New Roman"/>
        </w:rPr>
        <w:t>Лазанье на скорость различными способами по гимнастической стенкеиканатувверх,вниз;лазаньеввисенарукахиногахпобревнуилинизковисящемугоризонтальномуканату; подтягивание в висе на гимнастической стенке после передвижениявправо,влево.</w:t>
      </w:r>
      <w:r w:rsidRPr="00715DAD">
        <w:rPr>
          <w:rFonts w:ascii="Times New Roman" w:hAnsi="Times New Roman" w:cs="Times New Roman"/>
          <w:i/>
        </w:rPr>
        <w:t xml:space="preserve">Равновесие. </w:t>
      </w:r>
      <w:r w:rsidRPr="00715DAD">
        <w:rPr>
          <w:rFonts w:ascii="Times New Roman" w:hAnsi="Times New Roman" w:cs="Times New Roman"/>
        </w:rPr>
        <w:t>Вскок в упор присев на бревно (с помощью — страховкой)ссохранениемравновесия; сед, сед ноги врозь на бревне, переход с приседа в сед, в сед ноги врозь, вседугломс различными положениями рук; быстрое передвижение по бревну шагом ибегомспоследующим соскоком (высота 90—100 см); полушпагат с различнымиположениямирук;ходьба по гимнастической скамейке с доставанием с пола мячей, булав,гимнастическихпалок,обручей, сохраняя  равновесие;  простейшие  комбинации  для  девочек  (высота бревна 80—100 см); выполнить комбинацию: вскок в упор присев на левую (правую) ногу, другаявсторонуна носок — поворот налево (направо) — полушпагат — встать на левую (правую)ногу,другуюназаднаносок,рукивстороны—двашага«галопа»слевой—двашага«галопа»справой—прыжком упор присев, руки вниз — поворот налево (направо)  в  приседе —  встать,рукинапояс — два приставных шага влево (вправо) — полуприсед, руки назад («стартпловца»)исоскок</w:t>
      </w:r>
      <w:r w:rsidRPr="00715DAD">
        <w:rPr>
          <w:rFonts w:ascii="Times New Roman" w:hAnsi="Times New Roman" w:cs="Times New Roman"/>
        </w:rPr>
        <w:tab/>
      </w:r>
      <w:r w:rsidRPr="00715DAD">
        <w:rPr>
          <w:rFonts w:ascii="Times New Roman" w:hAnsi="Times New Roman" w:cs="Times New Roman"/>
          <w:spacing w:val="-1"/>
        </w:rPr>
        <w:t>прогнувшись.</w:t>
      </w:r>
    </w:p>
    <w:p w:rsidR="001D5775" w:rsidRPr="00715DAD" w:rsidRDefault="001D5775" w:rsidP="001D5775">
      <w:pPr>
        <w:pStyle w:val="aff3"/>
        <w:ind w:right="114" w:firstLine="380"/>
        <w:jc w:val="both"/>
        <w:rPr>
          <w:rFonts w:ascii="Times New Roman" w:hAnsi="Times New Roman" w:cs="Times New Roman"/>
        </w:rPr>
      </w:pPr>
      <w:r w:rsidRPr="00715DAD">
        <w:rPr>
          <w:rFonts w:ascii="Times New Roman" w:hAnsi="Times New Roman" w:cs="Times New Roman"/>
          <w:i/>
        </w:rPr>
        <w:t xml:space="preserve">Опорный прыжок. </w:t>
      </w:r>
      <w:r w:rsidRPr="00715DAD">
        <w:rPr>
          <w:rFonts w:ascii="Times New Roman" w:hAnsi="Times New Roman" w:cs="Times New Roman"/>
        </w:rPr>
        <w:t>Совершенствование опорного прыжка ноги врозь через козла в длину, а также в ширину (для слабых девочек и мальчиков) с прямым приземлением и с поворотом направо, налево при приземлении (сильным); прыжок ноги врозь через козла в длину с  поворотом на 90 градусов (мальчики); преодоление полосы препятствий для мальчиков: лазанье по канату с переходом на гимнастическую стенку, спуск вниз, опорный  прыжок  ноги  врозь через козла; для девочек: опорный прыжок ноги врозь через козла, лазанье по гимнастической стенке с переходом на канат, спуск поканату.</w:t>
      </w:r>
    </w:p>
    <w:p w:rsidR="001D5775" w:rsidRPr="00715DAD" w:rsidRDefault="001D5775" w:rsidP="001D5775">
      <w:pPr>
        <w:pStyle w:val="1"/>
        <w:spacing w:line="240" w:lineRule="auto"/>
        <w:ind w:right="6810"/>
        <w:rPr>
          <w:rFonts w:ascii="Times New Roman" w:hAnsi="Times New Roman" w:cs="Times New Roman"/>
        </w:rPr>
      </w:pPr>
      <w:r w:rsidRPr="00715DAD">
        <w:rPr>
          <w:rFonts w:ascii="Times New Roman" w:hAnsi="Times New Roman" w:cs="Times New Roman"/>
        </w:rPr>
        <w:t>Легкая атлетика Теоретические сведения</w:t>
      </w:r>
    </w:p>
    <w:p w:rsidR="001D5775" w:rsidRPr="00715DAD" w:rsidRDefault="001D5775" w:rsidP="001D5775">
      <w:pPr>
        <w:pStyle w:val="aff3"/>
        <w:ind w:right="739" w:firstLine="1128"/>
        <w:rPr>
          <w:rFonts w:ascii="Times New Roman" w:hAnsi="Times New Roman" w:cs="Times New Roman"/>
        </w:rPr>
      </w:pPr>
      <w:r w:rsidRPr="00715DAD">
        <w:rPr>
          <w:rFonts w:ascii="Times New Roman" w:hAnsi="Times New Roman" w:cs="Times New Roman"/>
        </w:rPr>
        <w:t>Правила судейства по бегу, прыжкам, метанию; правила передачи  эстафетной  палочки в легкоатлетическихэстафетах.</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tabs>
          <w:tab w:val="left" w:pos="1904"/>
          <w:tab w:val="left" w:pos="3018"/>
          <w:tab w:val="left" w:pos="4436"/>
          <w:tab w:val="left" w:pos="5076"/>
          <w:tab w:val="left" w:pos="7547"/>
          <w:tab w:val="left" w:pos="9041"/>
          <w:tab w:val="left" w:pos="9673"/>
        </w:tabs>
        <w:ind w:right="115" w:firstLine="1128"/>
        <w:jc w:val="right"/>
        <w:rPr>
          <w:rFonts w:ascii="Times New Roman" w:hAnsi="Times New Roman" w:cs="Times New Roman"/>
        </w:rPr>
      </w:pPr>
      <w:r w:rsidRPr="00715DAD">
        <w:rPr>
          <w:rFonts w:ascii="Times New Roman" w:hAnsi="Times New Roman" w:cs="Times New Roman"/>
          <w:i/>
        </w:rPr>
        <w:t xml:space="preserve">Ходьба. </w:t>
      </w:r>
      <w:r w:rsidRPr="00715DAD">
        <w:rPr>
          <w:rFonts w:ascii="Times New Roman" w:hAnsi="Times New Roman" w:cs="Times New Roman"/>
        </w:rPr>
        <w:t>Прохождение на скорость отрезков от 100 до 400 м.Ходьбагруппаминаперегонки.</w:t>
      </w:r>
      <w:r w:rsidRPr="00715DAD">
        <w:rPr>
          <w:rFonts w:ascii="Times New Roman" w:hAnsi="Times New Roman" w:cs="Times New Roman"/>
        </w:rPr>
        <w:tab/>
        <w:t>Пешие</w:t>
      </w:r>
      <w:r w:rsidRPr="00715DAD">
        <w:rPr>
          <w:rFonts w:ascii="Times New Roman" w:hAnsi="Times New Roman" w:cs="Times New Roman"/>
        </w:rPr>
        <w:tab/>
        <w:t>переходы</w:t>
      </w:r>
      <w:r w:rsidRPr="00715DAD">
        <w:rPr>
          <w:rFonts w:ascii="Times New Roman" w:hAnsi="Times New Roman" w:cs="Times New Roman"/>
        </w:rPr>
        <w:tab/>
        <w:t>по</w:t>
      </w:r>
      <w:r w:rsidRPr="00715DAD">
        <w:rPr>
          <w:rFonts w:ascii="Times New Roman" w:hAnsi="Times New Roman" w:cs="Times New Roman"/>
        </w:rPr>
        <w:tab/>
        <w:t>слабопересеченной</w:t>
      </w:r>
      <w:r w:rsidRPr="00715DAD">
        <w:rPr>
          <w:rFonts w:ascii="Times New Roman" w:hAnsi="Times New Roman" w:cs="Times New Roman"/>
        </w:rPr>
        <w:tab/>
        <w:t>местности</w:t>
      </w:r>
      <w:r w:rsidRPr="00715DAD">
        <w:rPr>
          <w:rFonts w:ascii="Times New Roman" w:hAnsi="Times New Roman" w:cs="Times New Roman"/>
        </w:rPr>
        <w:tab/>
        <w:t>до</w:t>
      </w:r>
      <w:r w:rsidRPr="00715DAD">
        <w:rPr>
          <w:rFonts w:ascii="Times New Roman" w:hAnsi="Times New Roman" w:cs="Times New Roman"/>
        </w:rPr>
        <w:tab/>
        <w:t>3—5км.Ходьбапозалусускорениемизамедлением,сосменойвидовходьбыпокомандеучителя.</w:t>
      </w:r>
    </w:p>
    <w:p w:rsidR="001D5775" w:rsidRPr="00715DAD" w:rsidRDefault="001D5775" w:rsidP="001D5775">
      <w:pPr>
        <w:pStyle w:val="aff3"/>
        <w:tabs>
          <w:tab w:val="left" w:pos="2937"/>
          <w:tab w:val="left" w:pos="4624"/>
          <w:tab w:val="left" w:pos="7179"/>
          <w:tab w:val="left" w:pos="9901"/>
        </w:tabs>
        <w:ind w:right="117" w:firstLine="380"/>
        <w:jc w:val="right"/>
        <w:rPr>
          <w:rFonts w:ascii="Times New Roman" w:hAnsi="Times New Roman" w:cs="Times New Roman"/>
        </w:rPr>
      </w:pPr>
      <w:r w:rsidRPr="00715DAD">
        <w:rPr>
          <w:rFonts w:ascii="Times New Roman" w:hAnsi="Times New Roman" w:cs="Times New Roman"/>
          <w:i/>
        </w:rPr>
        <w:t xml:space="preserve">Бег. </w:t>
      </w:r>
      <w:r w:rsidRPr="00715DAD">
        <w:rPr>
          <w:rFonts w:ascii="Times New Roman" w:hAnsi="Times New Roman" w:cs="Times New Roman"/>
        </w:rPr>
        <w:t>Медленный бег в равномерном темпе до 10—12 мин. Бег с изменениемскоростипоориентирам</w:t>
      </w:r>
      <w:r w:rsidRPr="00715DAD">
        <w:rPr>
          <w:rFonts w:ascii="Times New Roman" w:hAnsi="Times New Roman" w:cs="Times New Roman"/>
        </w:rPr>
        <w:tab/>
        <w:t>и</w:t>
      </w:r>
      <w:r w:rsidRPr="00715DAD">
        <w:rPr>
          <w:rFonts w:ascii="Times New Roman" w:hAnsi="Times New Roman" w:cs="Times New Roman"/>
        </w:rPr>
        <w:tab/>
        <w:t>сигналам</w:t>
      </w:r>
      <w:r w:rsidRPr="00715DAD">
        <w:rPr>
          <w:rFonts w:ascii="Times New Roman" w:hAnsi="Times New Roman" w:cs="Times New Roman"/>
        </w:rPr>
        <w:tab/>
        <w:t>учителя—</w:t>
      </w:r>
      <w:r w:rsidRPr="00715DAD">
        <w:rPr>
          <w:rFonts w:ascii="Times New Roman" w:hAnsi="Times New Roman" w:cs="Times New Roman"/>
        </w:rPr>
        <w:tab/>
        <w:t>6мин.Бегна100мнаскорость.Эстафета4×100м.Стартизположениясопоройнаоднуруку.</w:t>
      </w:r>
    </w:p>
    <w:p w:rsidR="001D5775" w:rsidRPr="00715DAD" w:rsidRDefault="001D5775" w:rsidP="001D5775">
      <w:pPr>
        <w:pStyle w:val="aff3"/>
        <w:tabs>
          <w:tab w:val="left" w:pos="5464"/>
          <w:tab w:val="left" w:pos="10091"/>
        </w:tabs>
        <w:ind w:right="114" w:firstLine="380"/>
        <w:jc w:val="right"/>
        <w:rPr>
          <w:rFonts w:ascii="Times New Roman" w:hAnsi="Times New Roman" w:cs="Times New Roman"/>
        </w:rPr>
      </w:pPr>
      <w:r w:rsidRPr="00715DAD">
        <w:rPr>
          <w:rFonts w:ascii="Times New Roman" w:hAnsi="Times New Roman" w:cs="Times New Roman"/>
        </w:rPr>
        <w:t>Бегспреодолениемпрепятствийнадистанциидо100м(барьерывысотой40—60см,ровшириной</w:t>
      </w:r>
      <w:r w:rsidRPr="00715DAD">
        <w:rPr>
          <w:rFonts w:ascii="Times New Roman" w:hAnsi="Times New Roman" w:cs="Times New Roman"/>
        </w:rPr>
        <w:tab/>
        <w:t>до</w:t>
      </w:r>
      <w:r w:rsidRPr="00715DAD">
        <w:rPr>
          <w:rFonts w:ascii="Times New Roman" w:hAnsi="Times New Roman" w:cs="Times New Roman"/>
        </w:rPr>
        <w:tab/>
        <w:t>1м).Кросс 500 м (мальчики), 300 м (девочки), бег по песчаной местности (поразличномугрунту,преодоление ям, бугров и невысокого кустарника прыжком, шагом, перешагиванием,   прыжком</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rPr>
        <w:t>согнувшись).</w:t>
      </w:r>
    </w:p>
    <w:p w:rsidR="001D5775" w:rsidRPr="00715DAD" w:rsidRDefault="001D5775" w:rsidP="001D5775">
      <w:pPr>
        <w:pStyle w:val="aff3"/>
        <w:tabs>
          <w:tab w:val="left" w:pos="10048"/>
        </w:tabs>
        <w:spacing w:before="4"/>
        <w:ind w:right="117" w:firstLine="380"/>
        <w:jc w:val="right"/>
        <w:rPr>
          <w:rFonts w:ascii="Times New Roman" w:hAnsi="Times New Roman" w:cs="Times New Roman"/>
        </w:rPr>
      </w:pPr>
      <w:r w:rsidRPr="00715DAD">
        <w:rPr>
          <w:rFonts w:ascii="Times New Roman" w:hAnsi="Times New Roman" w:cs="Times New Roman"/>
        </w:rPr>
        <w:t>Специальные беговые упражнения с усложнениями на месте и с передвижениемнаотрезкахдо</w:t>
      </w:r>
      <w:r w:rsidRPr="00715DAD">
        <w:rPr>
          <w:rFonts w:ascii="Times New Roman" w:hAnsi="Times New Roman" w:cs="Times New Roman"/>
        </w:rPr>
        <w:tab/>
        <w:t>50м.</w:t>
      </w:r>
    </w:p>
    <w:p w:rsidR="001D5775" w:rsidRPr="00715DAD" w:rsidRDefault="001D5775" w:rsidP="001D5775">
      <w:pPr>
        <w:pStyle w:val="aff3"/>
        <w:tabs>
          <w:tab w:val="left" w:pos="1131"/>
          <w:tab w:val="left" w:pos="2260"/>
          <w:tab w:val="left" w:pos="4147"/>
          <w:tab w:val="left" w:pos="5811"/>
          <w:tab w:val="left" w:pos="6829"/>
          <w:tab w:val="left" w:pos="8262"/>
          <w:tab w:val="left" w:pos="8927"/>
        </w:tabs>
        <w:ind w:right="116" w:firstLine="380"/>
        <w:jc w:val="right"/>
        <w:rPr>
          <w:rFonts w:ascii="Times New Roman" w:hAnsi="Times New Roman" w:cs="Times New Roman"/>
        </w:rPr>
      </w:pPr>
      <w:r w:rsidRPr="00715DAD">
        <w:rPr>
          <w:rFonts w:ascii="Times New Roman" w:hAnsi="Times New Roman" w:cs="Times New Roman"/>
          <w:i/>
        </w:rPr>
        <w:t xml:space="preserve">Прыжки. </w:t>
      </w:r>
      <w:r w:rsidRPr="00715DAD">
        <w:rPr>
          <w:rFonts w:ascii="Times New Roman" w:hAnsi="Times New Roman" w:cs="Times New Roman"/>
        </w:rPr>
        <w:t>Выпрыгивания и спрыгивания с препятствий (маты, тумбы, скамьи  и т.п.)высотой до 1 м. Выпрыгивания с набивным мячом вверхиз низкого приседа. Прыжки наоднойноге</w:t>
      </w:r>
      <w:r w:rsidRPr="00715DAD">
        <w:rPr>
          <w:rFonts w:ascii="Times New Roman" w:hAnsi="Times New Roman" w:cs="Times New Roman"/>
        </w:rPr>
        <w:tab/>
        <w:t>через</w:t>
      </w:r>
      <w:r w:rsidRPr="00715DAD">
        <w:rPr>
          <w:rFonts w:ascii="Times New Roman" w:hAnsi="Times New Roman" w:cs="Times New Roman"/>
        </w:rPr>
        <w:tab/>
        <w:t>препятствия</w:t>
      </w:r>
      <w:r w:rsidRPr="00715DAD">
        <w:rPr>
          <w:rFonts w:ascii="Times New Roman" w:hAnsi="Times New Roman" w:cs="Times New Roman"/>
        </w:rPr>
        <w:tab/>
        <w:t>(набивной</w:t>
      </w:r>
      <w:r w:rsidRPr="00715DAD">
        <w:rPr>
          <w:rFonts w:ascii="Times New Roman" w:hAnsi="Times New Roman" w:cs="Times New Roman"/>
        </w:rPr>
        <w:tab/>
        <w:t>мяч,</w:t>
      </w:r>
      <w:r w:rsidRPr="00715DAD">
        <w:rPr>
          <w:rFonts w:ascii="Times New Roman" w:hAnsi="Times New Roman" w:cs="Times New Roman"/>
        </w:rPr>
        <w:tab/>
        <w:t>полосы)</w:t>
      </w:r>
      <w:r w:rsidRPr="00715DAD">
        <w:rPr>
          <w:rFonts w:ascii="Times New Roman" w:hAnsi="Times New Roman" w:cs="Times New Roman"/>
        </w:rPr>
        <w:tab/>
        <w:t>с</w:t>
      </w:r>
      <w:r w:rsidRPr="00715DAD">
        <w:rPr>
          <w:rFonts w:ascii="Times New Roman" w:hAnsi="Times New Roman" w:cs="Times New Roman"/>
        </w:rPr>
        <w:tab/>
      </w:r>
      <w:r w:rsidRPr="00715DAD">
        <w:rPr>
          <w:rFonts w:ascii="Times New Roman" w:hAnsi="Times New Roman" w:cs="Times New Roman"/>
          <w:spacing w:val="-1"/>
        </w:rPr>
        <w:t xml:space="preserve">усложнениями. </w:t>
      </w:r>
      <w:r w:rsidRPr="00715DAD">
        <w:rPr>
          <w:rFonts w:ascii="Times New Roman" w:hAnsi="Times New Roman" w:cs="Times New Roman"/>
        </w:rPr>
        <w:t>Прыжки  со  скакалкой  на месте и  с передвижением в  максимальном темпе (по    10—15 с).</w:t>
      </w:r>
    </w:p>
    <w:p w:rsidR="001D5775" w:rsidRPr="00715DAD" w:rsidRDefault="001D5775" w:rsidP="001D5775">
      <w:pPr>
        <w:pStyle w:val="aff3"/>
        <w:tabs>
          <w:tab w:val="left" w:pos="1108"/>
          <w:tab w:val="left" w:pos="1463"/>
          <w:tab w:val="left" w:pos="1547"/>
          <w:tab w:val="left" w:pos="2244"/>
          <w:tab w:val="left" w:pos="2506"/>
          <w:tab w:val="left" w:pos="3290"/>
          <w:tab w:val="left" w:pos="3439"/>
          <w:tab w:val="left" w:pos="3784"/>
          <w:tab w:val="left" w:pos="4162"/>
          <w:tab w:val="left" w:pos="4860"/>
          <w:tab w:val="left" w:pos="5109"/>
          <w:tab w:val="left" w:pos="5753"/>
          <w:tab w:val="left" w:pos="6628"/>
          <w:tab w:val="left" w:pos="6748"/>
          <w:tab w:val="left" w:pos="7519"/>
          <w:tab w:val="left" w:pos="8130"/>
          <w:tab w:val="left" w:pos="8473"/>
          <w:tab w:val="left" w:pos="9485"/>
          <w:tab w:val="left" w:pos="9592"/>
        </w:tabs>
        <w:ind w:right="115" w:firstLine="380"/>
        <w:jc w:val="right"/>
        <w:rPr>
          <w:rFonts w:ascii="Times New Roman" w:hAnsi="Times New Roman" w:cs="Times New Roman"/>
        </w:rPr>
      </w:pPr>
      <w:r w:rsidRPr="00715DAD">
        <w:rPr>
          <w:rFonts w:ascii="Times New Roman" w:hAnsi="Times New Roman" w:cs="Times New Roman"/>
        </w:rPr>
        <w:t>Прыжок в длину способом «согнув ноги»; подбор индивидуальногоразбега.Тройнойпрыжок</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с</w:t>
      </w:r>
      <w:r w:rsidRPr="00715DAD">
        <w:rPr>
          <w:rFonts w:ascii="Times New Roman" w:hAnsi="Times New Roman" w:cs="Times New Roman"/>
        </w:rPr>
        <w:tab/>
        <w:t>места</w:t>
      </w:r>
      <w:r w:rsidRPr="00715DAD">
        <w:rPr>
          <w:rFonts w:ascii="Times New Roman" w:hAnsi="Times New Roman" w:cs="Times New Roman"/>
        </w:rPr>
        <w:tab/>
      </w:r>
      <w:r w:rsidRPr="00715DAD">
        <w:rPr>
          <w:rFonts w:ascii="Times New Roman" w:hAnsi="Times New Roman" w:cs="Times New Roman"/>
        </w:rPr>
        <w:tab/>
        <w:t>и</w:t>
      </w:r>
      <w:r w:rsidRPr="00715DAD">
        <w:rPr>
          <w:rFonts w:ascii="Times New Roman" w:hAnsi="Times New Roman" w:cs="Times New Roman"/>
        </w:rPr>
        <w:tab/>
      </w:r>
      <w:r w:rsidRPr="00715DAD">
        <w:rPr>
          <w:rFonts w:ascii="Times New Roman" w:hAnsi="Times New Roman" w:cs="Times New Roman"/>
        </w:rPr>
        <w:tab/>
        <w:t>с</w:t>
      </w:r>
      <w:r w:rsidRPr="00715DAD">
        <w:rPr>
          <w:rFonts w:ascii="Times New Roman" w:hAnsi="Times New Roman" w:cs="Times New Roman"/>
        </w:rPr>
        <w:tab/>
        <w:t>небольшого</w:t>
      </w:r>
      <w:r w:rsidRPr="00715DAD">
        <w:rPr>
          <w:rFonts w:ascii="Times New Roman" w:hAnsi="Times New Roman" w:cs="Times New Roman"/>
        </w:rPr>
        <w:tab/>
      </w:r>
      <w:r w:rsidRPr="00715DAD">
        <w:rPr>
          <w:rFonts w:ascii="Times New Roman" w:hAnsi="Times New Roman" w:cs="Times New Roman"/>
        </w:rPr>
        <w:tab/>
        <w:t>разбега</w:t>
      </w:r>
      <w:r w:rsidRPr="00715DAD">
        <w:rPr>
          <w:rFonts w:ascii="Times New Roman" w:hAnsi="Times New Roman" w:cs="Times New Roman"/>
        </w:rPr>
        <w:tab/>
        <w:t>(основы</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прыжка). </w:t>
      </w:r>
      <w:r w:rsidRPr="00715DAD">
        <w:rPr>
          <w:rFonts w:ascii="Times New Roman" w:hAnsi="Times New Roman" w:cs="Times New Roman"/>
        </w:rPr>
        <w:t>Прыжок с разбега способом «перешагивание»; подбор индивидуального разбега.Прыжокввысоту</w:t>
      </w:r>
      <w:r w:rsidRPr="00715DAD">
        <w:rPr>
          <w:rFonts w:ascii="Times New Roman" w:hAnsi="Times New Roman" w:cs="Times New Roman"/>
        </w:rPr>
        <w:tab/>
        <w:t>с</w:t>
      </w:r>
      <w:r w:rsidRPr="00715DAD">
        <w:rPr>
          <w:rFonts w:ascii="Times New Roman" w:hAnsi="Times New Roman" w:cs="Times New Roman"/>
        </w:rPr>
        <w:tab/>
        <w:t>разбега</w:t>
      </w:r>
      <w:r w:rsidRPr="00715DAD">
        <w:rPr>
          <w:rFonts w:ascii="Times New Roman" w:hAnsi="Times New Roman" w:cs="Times New Roman"/>
        </w:rPr>
        <w:tab/>
        <w:t>способом</w:t>
      </w:r>
      <w:r w:rsidRPr="00715DAD">
        <w:rPr>
          <w:rFonts w:ascii="Times New Roman" w:hAnsi="Times New Roman" w:cs="Times New Roman"/>
        </w:rPr>
        <w:tab/>
        <w:t>«перекат»</w:t>
      </w:r>
      <w:r w:rsidRPr="00715DAD">
        <w:rPr>
          <w:rFonts w:ascii="Times New Roman" w:hAnsi="Times New Roman" w:cs="Times New Roman"/>
        </w:rPr>
        <w:tab/>
      </w:r>
      <w:r w:rsidRPr="00715DAD">
        <w:rPr>
          <w:rFonts w:ascii="Times New Roman" w:hAnsi="Times New Roman" w:cs="Times New Roman"/>
        </w:rPr>
        <w:tab/>
        <w:t>или</w:t>
      </w:r>
      <w:r w:rsidRPr="00715DAD">
        <w:rPr>
          <w:rFonts w:ascii="Times New Roman" w:hAnsi="Times New Roman" w:cs="Times New Roman"/>
        </w:rPr>
        <w:tab/>
        <w:t>«перекидной»</w:t>
      </w:r>
      <w:r w:rsidRPr="00715DAD">
        <w:rPr>
          <w:rFonts w:ascii="Times New Roman" w:hAnsi="Times New Roman" w:cs="Times New Roman"/>
        </w:rPr>
        <w:tab/>
        <w:t>(схема</w:t>
      </w:r>
      <w:r w:rsidRPr="00715DAD">
        <w:rPr>
          <w:rFonts w:ascii="Times New Roman" w:hAnsi="Times New Roman" w:cs="Times New Roman"/>
        </w:rPr>
        <w:tab/>
        <w:t>техники</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прыжка). </w:t>
      </w:r>
      <w:r w:rsidRPr="00715DAD">
        <w:rPr>
          <w:rFonts w:ascii="Times New Roman" w:hAnsi="Times New Roman" w:cs="Times New Roman"/>
          <w:i/>
        </w:rPr>
        <w:t>Метание.</w:t>
      </w:r>
      <w:r w:rsidRPr="00715DAD">
        <w:rPr>
          <w:rFonts w:ascii="Times New Roman" w:hAnsi="Times New Roman" w:cs="Times New Roman"/>
        </w:rPr>
        <w:t>Броскинабивногомячавесом3кгдвумярукамиснизу,из-заголовы,отгруди,через</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голову</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на</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результат. </w:t>
      </w:r>
      <w:r w:rsidRPr="00715DAD">
        <w:rPr>
          <w:rFonts w:ascii="Times New Roman" w:hAnsi="Times New Roman" w:cs="Times New Roman"/>
        </w:rPr>
        <w:t>Метаниемалогомячанадальностьсполногоразбегавкоридоршириной10м.Метаниенескольких малых  мячей  в 2—3 цели из  различных  исходных положений и  за    определенное</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pgNumType w:start="19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spacing w:before="71"/>
        <w:ind w:right="739"/>
        <w:rPr>
          <w:rFonts w:ascii="Times New Roman" w:hAnsi="Times New Roman" w:cs="Times New Roman"/>
        </w:rPr>
      </w:pPr>
      <w:r w:rsidRPr="00715DAD">
        <w:rPr>
          <w:rFonts w:ascii="Times New Roman" w:hAnsi="Times New Roman" w:cs="Times New Roman"/>
        </w:rPr>
        <w:t>время.</w:t>
      </w:r>
    </w:p>
    <w:p w:rsidR="001D5775" w:rsidRPr="00715DAD" w:rsidRDefault="001D5775" w:rsidP="001D5775">
      <w:pPr>
        <w:pStyle w:val="aff3"/>
        <w:spacing w:before="4"/>
        <w:ind w:left="481" w:right="739"/>
        <w:rPr>
          <w:rFonts w:ascii="Times New Roman" w:hAnsi="Times New Roman" w:cs="Times New Roman"/>
        </w:rPr>
      </w:pPr>
      <w:r w:rsidRPr="00715DAD">
        <w:rPr>
          <w:rFonts w:ascii="Times New Roman" w:hAnsi="Times New Roman" w:cs="Times New Roman"/>
        </w:rPr>
        <w:t>Толкание набивного мяча весом до 2—3 кг со скачка в  сектор.</w:t>
      </w:r>
    </w:p>
    <w:p w:rsidR="001D5775" w:rsidRPr="00715DAD" w:rsidRDefault="001D5775" w:rsidP="001D5775">
      <w:pPr>
        <w:pStyle w:val="1"/>
        <w:spacing w:before="9" w:line="240" w:lineRule="auto"/>
        <w:rPr>
          <w:rFonts w:ascii="Times New Roman" w:hAnsi="Times New Roman" w:cs="Times New Roman"/>
        </w:rPr>
      </w:pPr>
      <w:r w:rsidRPr="00715DAD">
        <w:rPr>
          <w:rFonts w:ascii="Times New Roman" w:hAnsi="Times New Roman" w:cs="Times New Roman"/>
        </w:rPr>
        <w:t>ЗИМНИЕ ВИДЫ СПОРТА</w:t>
      </w:r>
    </w:p>
    <w:p w:rsidR="001D5775" w:rsidRPr="00715DAD" w:rsidRDefault="001D5775" w:rsidP="001D5775">
      <w:pPr>
        <w:spacing w:before="4" w:line="287" w:lineRule="exact"/>
        <w:ind w:left="849" w:right="739"/>
        <w:rPr>
          <w:rFonts w:ascii="Times New Roman" w:hAnsi="Times New Roman" w:cs="Times New Roman"/>
          <w:b/>
          <w:sz w:val="25"/>
        </w:rPr>
      </w:pPr>
      <w:r w:rsidRPr="00715DAD">
        <w:rPr>
          <w:rFonts w:ascii="Times New Roman" w:hAnsi="Times New Roman" w:cs="Times New Roman"/>
          <w:b/>
          <w:sz w:val="25"/>
        </w:rPr>
        <w:t>Теоретические сведения</w:t>
      </w:r>
    </w:p>
    <w:p w:rsidR="001D5775" w:rsidRPr="00715DAD" w:rsidRDefault="001D5775" w:rsidP="001D5775">
      <w:pPr>
        <w:pStyle w:val="aff3"/>
        <w:ind w:right="215" w:firstLine="1128"/>
        <w:rPr>
          <w:rFonts w:ascii="Times New Roman" w:hAnsi="Times New Roman" w:cs="Times New Roman"/>
        </w:rPr>
      </w:pPr>
      <w:r w:rsidRPr="00715DAD">
        <w:rPr>
          <w:rFonts w:ascii="Times New Roman" w:hAnsi="Times New Roman" w:cs="Times New Roman"/>
        </w:rPr>
        <w:t>Температура нормы для спортивных и оздоровительных занятий в зимнее  время;  мерыбезопасности.</w:t>
      </w:r>
    </w:p>
    <w:p w:rsidR="001D5775" w:rsidRPr="00715DAD" w:rsidRDefault="001D5775" w:rsidP="001D5775">
      <w:pPr>
        <w:pStyle w:val="1"/>
        <w:spacing w:line="240" w:lineRule="auto"/>
        <w:ind w:right="6136"/>
        <w:rPr>
          <w:rFonts w:ascii="Times New Roman" w:hAnsi="Times New Roman" w:cs="Times New Roman"/>
        </w:rPr>
      </w:pPr>
      <w:r w:rsidRPr="00715DAD">
        <w:rPr>
          <w:rFonts w:ascii="Times New Roman" w:hAnsi="Times New Roman" w:cs="Times New Roman"/>
        </w:rPr>
        <w:t>Лыжная подготовка Теоретические сведения</w:t>
      </w:r>
    </w:p>
    <w:p w:rsidR="001D5775" w:rsidRPr="00715DAD" w:rsidRDefault="001D5775" w:rsidP="001D5775">
      <w:pPr>
        <w:pStyle w:val="aff3"/>
        <w:spacing w:line="284" w:lineRule="exact"/>
        <w:ind w:left="1230" w:right="120"/>
        <w:rPr>
          <w:rFonts w:ascii="Times New Roman" w:hAnsi="Times New Roman" w:cs="Times New Roman"/>
        </w:rPr>
      </w:pPr>
      <w:r w:rsidRPr="00715DAD">
        <w:rPr>
          <w:rFonts w:ascii="Times New Roman" w:hAnsi="Times New Roman" w:cs="Times New Roman"/>
        </w:rPr>
        <w:t>Прокладка   учебной   лыжни;   санитарно-гигиенические   требования   к   занятиям на</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лыжах.</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ind w:right="116" w:firstLine="1128"/>
        <w:jc w:val="both"/>
        <w:rPr>
          <w:rFonts w:ascii="Times New Roman" w:hAnsi="Times New Roman" w:cs="Times New Roman"/>
        </w:rPr>
      </w:pPr>
      <w:r w:rsidRPr="00715DAD">
        <w:rPr>
          <w:rFonts w:ascii="Times New Roman" w:hAnsi="Times New Roman" w:cs="Times New Roman"/>
        </w:rPr>
        <w:t>Поворот «упором». Сочетание различных лыжных ходов на слабопересеченной местности. Повторное передвижение в быстром темпе на отрезках 50—60 м (за урок: 3—5 повторений (девочки), 5—8 повторений (мальчики). Передвижения на лыжах до  2,5 км (девочки), до 3,5 км (мальчики). Лыжные эстафеты на кругу 400—500 м. Игры на лыжах.</w:t>
      </w:r>
    </w:p>
    <w:p w:rsidR="001D5775" w:rsidRPr="00715DAD" w:rsidRDefault="001D5775" w:rsidP="001D5775">
      <w:pPr>
        <w:pStyle w:val="1"/>
        <w:spacing w:line="240" w:lineRule="auto"/>
        <w:rPr>
          <w:rFonts w:ascii="Times New Roman" w:hAnsi="Times New Roman" w:cs="Times New Roman"/>
        </w:rPr>
      </w:pPr>
      <w:r w:rsidRPr="00715DAD">
        <w:rPr>
          <w:rFonts w:ascii="Times New Roman" w:hAnsi="Times New Roman" w:cs="Times New Roman"/>
        </w:rPr>
        <w:t>Коньки</w:t>
      </w:r>
    </w:p>
    <w:p w:rsidR="001D5775" w:rsidRPr="00715DAD" w:rsidRDefault="001D5775" w:rsidP="001D5775">
      <w:pPr>
        <w:spacing w:before="4" w:line="287" w:lineRule="exact"/>
        <w:ind w:left="849" w:right="739"/>
        <w:rPr>
          <w:rFonts w:ascii="Times New Roman" w:hAnsi="Times New Roman" w:cs="Times New Roman"/>
          <w:b/>
          <w:sz w:val="25"/>
        </w:rPr>
      </w:pPr>
      <w:r w:rsidRPr="00715DAD">
        <w:rPr>
          <w:rFonts w:ascii="Times New Roman" w:hAnsi="Times New Roman" w:cs="Times New Roman"/>
          <w:b/>
          <w:sz w:val="25"/>
        </w:rPr>
        <w:t>Теоретические сведения</w:t>
      </w:r>
    </w:p>
    <w:p w:rsidR="001D5775" w:rsidRPr="00715DAD" w:rsidRDefault="001D5775" w:rsidP="001D5775">
      <w:pPr>
        <w:pStyle w:val="aff3"/>
        <w:spacing w:line="287" w:lineRule="exact"/>
        <w:ind w:left="1230" w:right="739"/>
        <w:rPr>
          <w:rFonts w:ascii="Times New Roman" w:hAnsi="Times New Roman" w:cs="Times New Roman"/>
        </w:rPr>
      </w:pPr>
      <w:r w:rsidRPr="00715DAD">
        <w:rPr>
          <w:rFonts w:ascii="Times New Roman" w:hAnsi="Times New Roman" w:cs="Times New Roman"/>
        </w:rPr>
        <w:t>Правила заливки льда; основы самоконтроля на занятиях на  коньках.</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ind w:right="119" w:firstLine="1128"/>
        <w:jc w:val="both"/>
        <w:rPr>
          <w:rFonts w:ascii="Times New Roman" w:hAnsi="Times New Roman" w:cs="Times New Roman"/>
        </w:rPr>
      </w:pPr>
      <w:r w:rsidRPr="00715DAD">
        <w:rPr>
          <w:rFonts w:ascii="Times New Roman" w:hAnsi="Times New Roman" w:cs="Times New Roman"/>
        </w:rPr>
        <w:t>Бег на расстояние до 100 м. Распределение сил на дистанции. Повторный бег на коньках на 100—150 м. Бег на время на 300 м.</w:t>
      </w:r>
    </w:p>
    <w:p w:rsidR="001D5775" w:rsidRPr="00715DAD" w:rsidRDefault="001D5775" w:rsidP="001D5775">
      <w:pPr>
        <w:pStyle w:val="1"/>
        <w:rPr>
          <w:rFonts w:ascii="Times New Roman" w:hAnsi="Times New Roman" w:cs="Times New Roman"/>
        </w:rPr>
      </w:pPr>
      <w:r w:rsidRPr="00715DAD">
        <w:rPr>
          <w:rFonts w:ascii="Times New Roman" w:hAnsi="Times New Roman" w:cs="Times New Roman"/>
        </w:rPr>
        <w:t>Основные требования к знаниям и умениямучащихся</w:t>
      </w:r>
    </w:p>
    <w:p w:rsidR="001D5775" w:rsidRPr="00715DAD" w:rsidRDefault="001D5775" w:rsidP="001D5775">
      <w:pPr>
        <w:tabs>
          <w:tab w:val="left" w:pos="5664"/>
          <w:tab w:val="left" w:pos="9871"/>
        </w:tabs>
        <w:spacing w:line="287" w:lineRule="exact"/>
        <w:ind w:left="1230"/>
        <w:rPr>
          <w:rFonts w:ascii="Times New Roman" w:hAnsi="Times New Roman" w:cs="Times New Roman"/>
          <w:b/>
          <w:sz w:val="25"/>
        </w:rPr>
      </w:pPr>
      <w:r w:rsidRPr="00715DAD">
        <w:rPr>
          <w:rFonts w:ascii="Times New Roman" w:hAnsi="Times New Roman" w:cs="Times New Roman"/>
          <w:sz w:val="25"/>
        </w:rPr>
        <w:t>Учащиеся</w:t>
      </w:r>
      <w:r w:rsidRPr="00715DAD">
        <w:rPr>
          <w:rFonts w:ascii="Times New Roman" w:hAnsi="Times New Roman" w:cs="Times New Roman"/>
          <w:sz w:val="25"/>
        </w:rPr>
        <w:tab/>
        <w:t>должны</w:t>
      </w:r>
      <w:r w:rsidRPr="00715DAD">
        <w:rPr>
          <w:rFonts w:ascii="Times New Roman" w:hAnsi="Times New Roman" w:cs="Times New Roman"/>
          <w:sz w:val="25"/>
        </w:rPr>
        <w:tab/>
      </w:r>
      <w:r w:rsidRPr="00715DAD">
        <w:rPr>
          <w:rFonts w:ascii="Times New Roman" w:hAnsi="Times New Roman" w:cs="Times New Roman"/>
          <w:b/>
          <w:sz w:val="25"/>
        </w:rPr>
        <w:t>знать:</w:t>
      </w:r>
    </w:p>
    <w:p w:rsidR="001D5775" w:rsidRPr="00715DAD" w:rsidRDefault="001D5775" w:rsidP="001D5775">
      <w:pPr>
        <w:pStyle w:val="af4"/>
        <w:numPr>
          <w:ilvl w:val="0"/>
          <w:numId w:val="108"/>
        </w:numPr>
        <w:tabs>
          <w:tab w:val="left" w:pos="634"/>
          <w:tab w:val="left" w:pos="5342"/>
          <w:tab w:val="left" w:pos="10036"/>
        </w:tabs>
        <w:autoSpaceDE/>
        <w:autoSpaceDN/>
        <w:adjustRightInd/>
        <w:spacing w:before="4"/>
        <w:ind w:firstLine="0"/>
        <w:contextualSpacing w:val="0"/>
        <w:rPr>
          <w:sz w:val="25"/>
        </w:rPr>
      </w:pPr>
      <w:r w:rsidRPr="00715DAD">
        <w:rPr>
          <w:sz w:val="25"/>
        </w:rPr>
        <w:t>правила</w:t>
      </w:r>
      <w:r w:rsidRPr="00715DAD">
        <w:rPr>
          <w:sz w:val="25"/>
        </w:rPr>
        <w:tab/>
        <w:t>заливки</w:t>
      </w:r>
      <w:r w:rsidRPr="00715DAD">
        <w:rPr>
          <w:sz w:val="25"/>
        </w:rPr>
        <w:tab/>
        <w:t>льда;</w:t>
      </w:r>
    </w:p>
    <w:p w:rsidR="001D5775" w:rsidRPr="00715DAD" w:rsidRDefault="001D5775" w:rsidP="001D5775">
      <w:pPr>
        <w:pStyle w:val="af4"/>
        <w:numPr>
          <w:ilvl w:val="0"/>
          <w:numId w:val="108"/>
        </w:numPr>
        <w:tabs>
          <w:tab w:val="left" w:pos="634"/>
          <w:tab w:val="left" w:pos="5271"/>
          <w:tab w:val="left" w:pos="9833"/>
        </w:tabs>
        <w:autoSpaceDE/>
        <w:autoSpaceDN/>
        <w:adjustRightInd/>
        <w:spacing w:before="4"/>
        <w:ind w:right="116" w:firstLine="0"/>
        <w:contextualSpacing w:val="0"/>
        <w:rPr>
          <w:b/>
          <w:sz w:val="25"/>
        </w:rPr>
      </w:pPr>
      <w:r w:rsidRPr="00715DAD">
        <w:rPr>
          <w:sz w:val="25"/>
        </w:rPr>
        <w:t>как контролировать состояние организма по пульсу при занятиях конькобежным спортом. Учащиеся</w:t>
      </w:r>
      <w:r w:rsidRPr="00715DAD">
        <w:rPr>
          <w:sz w:val="25"/>
        </w:rPr>
        <w:tab/>
        <w:t>должны</w:t>
      </w:r>
      <w:r w:rsidRPr="00715DAD">
        <w:rPr>
          <w:sz w:val="25"/>
        </w:rPr>
        <w:tab/>
      </w:r>
      <w:r w:rsidRPr="00715DAD">
        <w:rPr>
          <w:b/>
          <w:sz w:val="25"/>
        </w:rPr>
        <w:t>уметь:</w:t>
      </w:r>
    </w:p>
    <w:p w:rsidR="001D5775" w:rsidRPr="00715DAD" w:rsidRDefault="001D5775" w:rsidP="001D5775">
      <w:pPr>
        <w:pStyle w:val="af4"/>
        <w:numPr>
          <w:ilvl w:val="0"/>
          <w:numId w:val="108"/>
        </w:numPr>
        <w:tabs>
          <w:tab w:val="left" w:pos="634"/>
          <w:tab w:val="left" w:pos="2536"/>
          <w:tab w:val="left" w:pos="3784"/>
          <w:tab w:val="left" w:pos="4644"/>
          <w:tab w:val="left" w:pos="6260"/>
          <w:tab w:val="left" w:pos="7141"/>
          <w:tab w:val="left" w:pos="8554"/>
          <w:tab w:val="left" w:pos="9533"/>
        </w:tabs>
        <w:autoSpaceDE/>
        <w:autoSpaceDN/>
        <w:adjustRightInd/>
        <w:spacing w:before="1"/>
        <w:ind w:left="633" w:hanging="152"/>
        <w:contextualSpacing w:val="0"/>
        <w:rPr>
          <w:sz w:val="25"/>
        </w:rPr>
      </w:pPr>
      <w:r w:rsidRPr="00715DAD">
        <w:rPr>
          <w:sz w:val="25"/>
        </w:rPr>
        <w:t>выполнять</w:t>
      </w:r>
      <w:r w:rsidRPr="00715DAD">
        <w:rPr>
          <w:sz w:val="25"/>
        </w:rPr>
        <w:tab/>
        <w:t>вход</w:t>
      </w:r>
      <w:r w:rsidRPr="00715DAD">
        <w:rPr>
          <w:sz w:val="25"/>
        </w:rPr>
        <w:tab/>
        <w:t>в</w:t>
      </w:r>
      <w:r w:rsidRPr="00715DAD">
        <w:rPr>
          <w:sz w:val="25"/>
        </w:rPr>
        <w:tab/>
        <w:t>поворот</w:t>
      </w:r>
      <w:r w:rsidRPr="00715DAD">
        <w:rPr>
          <w:sz w:val="25"/>
        </w:rPr>
        <w:tab/>
        <w:t>и</w:t>
      </w:r>
      <w:r w:rsidRPr="00715DAD">
        <w:rPr>
          <w:sz w:val="25"/>
        </w:rPr>
        <w:tab/>
        <w:t>выход</w:t>
      </w:r>
      <w:r w:rsidRPr="00715DAD">
        <w:rPr>
          <w:sz w:val="25"/>
        </w:rPr>
        <w:tab/>
        <w:t>из</w:t>
      </w:r>
      <w:r w:rsidRPr="00715DAD">
        <w:rPr>
          <w:sz w:val="25"/>
        </w:rPr>
        <w:tab/>
        <w:t>поворота;</w:t>
      </w:r>
    </w:p>
    <w:p w:rsidR="001D5775" w:rsidRPr="00715DAD" w:rsidRDefault="001D5775" w:rsidP="001D5775">
      <w:pPr>
        <w:pStyle w:val="af4"/>
        <w:numPr>
          <w:ilvl w:val="0"/>
          <w:numId w:val="108"/>
        </w:numPr>
        <w:tabs>
          <w:tab w:val="left" w:pos="634"/>
        </w:tabs>
        <w:autoSpaceDE/>
        <w:autoSpaceDN/>
        <w:adjustRightInd/>
        <w:spacing w:before="4"/>
        <w:ind w:left="633" w:hanging="152"/>
        <w:contextualSpacing w:val="0"/>
        <w:rPr>
          <w:sz w:val="25"/>
        </w:rPr>
      </w:pPr>
      <w:r w:rsidRPr="00715DAD">
        <w:rPr>
          <w:sz w:val="25"/>
        </w:rPr>
        <w:t>бежать в медленном темпе до 500 м; бежать на время 300 м.</w:t>
      </w:r>
    </w:p>
    <w:p w:rsidR="001D5775" w:rsidRPr="00715DAD" w:rsidRDefault="001D5775" w:rsidP="001D5775">
      <w:pPr>
        <w:pStyle w:val="1"/>
        <w:spacing w:before="9" w:line="240" w:lineRule="auto"/>
        <w:rPr>
          <w:rFonts w:ascii="Times New Roman" w:hAnsi="Times New Roman" w:cs="Times New Roman"/>
        </w:rPr>
      </w:pPr>
      <w:r w:rsidRPr="00715DAD">
        <w:rPr>
          <w:rFonts w:ascii="Times New Roman" w:hAnsi="Times New Roman" w:cs="Times New Roman"/>
        </w:rPr>
        <w:t>СПОРТИВНЫЕ ИГРЫ</w:t>
      </w:r>
    </w:p>
    <w:p w:rsidR="001D5775" w:rsidRPr="00715DAD" w:rsidRDefault="001D5775" w:rsidP="001D5775">
      <w:pPr>
        <w:spacing w:before="4" w:line="287" w:lineRule="exact"/>
        <w:ind w:left="849" w:right="739"/>
        <w:rPr>
          <w:rFonts w:ascii="Times New Roman" w:hAnsi="Times New Roman" w:cs="Times New Roman"/>
          <w:b/>
          <w:sz w:val="25"/>
        </w:rPr>
      </w:pPr>
      <w:r w:rsidRPr="00715DAD">
        <w:rPr>
          <w:rFonts w:ascii="Times New Roman" w:hAnsi="Times New Roman" w:cs="Times New Roman"/>
          <w:b/>
          <w:sz w:val="25"/>
        </w:rPr>
        <w:t>Теоретические сведения</w:t>
      </w:r>
    </w:p>
    <w:p w:rsidR="001D5775" w:rsidRPr="00715DAD" w:rsidRDefault="001D5775" w:rsidP="001D5775">
      <w:pPr>
        <w:pStyle w:val="aff3"/>
        <w:spacing w:line="287" w:lineRule="exact"/>
        <w:ind w:left="1230" w:right="739"/>
        <w:rPr>
          <w:rFonts w:ascii="Times New Roman" w:hAnsi="Times New Roman" w:cs="Times New Roman"/>
        </w:rPr>
      </w:pPr>
      <w:r w:rsidRPr="00715DAD">
        <w:rPr>
          <w:rFonts w:ascii="Times New Roman" w:hAnsi="Times New Roman" w:cs="Times New Roman"/>
        </w:rPr>
        <w:t>Судейство игр; правильное оформление заявок на участие в  соревнованиях.</w:t>
      </w:r>
    </w:p>
    <w:p w:rsidR="001D5775" w:rsidRPr="00715DAD" w:rsidRDefault="001D5775" w:rsidP="001D5775">
      <w:pPr>
        <w:pStyle w:val="1"/>
        <w:spacing w:before="7" w:line="240" w:lineRule="auto"/>
        <w:ind w:right="7053"/>
        <w:rPr>
          <w:rFonts w:ascii="Times New Roman" w:hAnsi="Times New Roman" w:cs="Times New Roman"/>
        </w:rPr>
      </w:pPr>
      <w:r w:rsidRPr="00715DAD">
        <w:rPr>
          <w:rFonts w:ascii="Times New Roman" w:hAnsi="Times New Roman" w:cs="Times New Roman"/>
        </w:rPr>
        <w:t>Баскетбол Теоретические сведения</w:t>
      </w:r>
    </w:p>
    <w:p w:rsidR="001D5775" w:rsidRPr="00715DAD" w:rsidRDefault="001D5775" w:rsidP="001D5775">
      <w:pPr>
        <w:pStyle w:val="aff3"/>
        <w:spacing w:line="284" w:lineRule="exact"/>
        <w:ind w:left="1230" w:right="739"/>
        <w:rPr>
          <w:rFonts w:ascii="Times New Roman" w:hAnsi="Times New Roman" w:cs="Times New Roman"/>
        </w:rPr>
      </w:pPr>
      <w:r w:rsidRPr="00715DAD">
        <w:rPr>
          <w:rFonts w:ascii="Times New Roman" w:hAnsi="Times New Roman" w:cs="Times New Roman"/>
        </w:rPr>
        <w:t>Правила игры в баскетбол (наказания при нарушениях  правил).</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ind w:right="115" w:firstLine="1128"/>
        <w:jc w:val="both"/>
        <w:rPr>
          <w:rFonts w:ascii="Times New Roman" w:hAnsi="Times New Roman" w:cs="Times New Roman"/>
        </w:rPr>
      </w:pPr>
      <w:r w:rsidRPr="00715DAD">
        <w:rPr>
          <w:rFonts w:ascii="Times New Roman" w:hAnsi="Times New Roman" w:cs="Times New Roman"/>
        </w:rPr>
        <w:t>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по корзине в движении снизу от груди. Подбирание отскочившего от щита мяча. Учебная игра по упрощенным правилам. Ускорение на 15—20 м (4—6 раз). Упражнения с набивными мячами (2—3 кг). Выпрыгивание вверх с доставанием предмета. Прыжки со скакалкой до 2 мин.</w:t>
      </w:r>
    </w:p>
    <w:p w:rsidR="001D5775" w:rsidRPr="00715DAD" w:rsidRDefault="001D5775" w:rsidP="001D5775">
      <w:pPr>
        <w:pStyle w:val="1"/>
        <w:spacing w:line="240" w:lineRule="auto"/>
        <w:ind w:right="7053"/>
        <w:rPr>
          <w:rFonts w:ascii="Times New Roman" w:hAnsi="Times New Roman" w:cs="Times New Roman"/>
        </w:rPr>
      </w:pPr>
      <w:r w:rsidRPr="00715DAD">
        <w:rPr>
          <w:rFonts w:ascii="Times New Roman" w:hAnsi="Times New Roman" w:cs="Times New Roman"/>
        </w:rPr>
        <w:t>Волейбол Теоретическиесведения</w:t>
      </w:r>
    </w:p>
    <w:p w:rsidR="001D5775" w:rsidRPr="00715DAD" w:rsidRDefault="001D5775" w:rsidP="001D5775">
      <w:pPr>
        <w:pStyle w:val="aff3"/>
        <w:spacing w:line="284" w:lineRule="exact"/>
        <w:ind w:left="1230" w:right="739"/>
        <w:rPr>
          <w:rFonts w:ascii="Times New Roman" w:hAnsi="Times New Roman" w:cs="Times New Roman"/>
        </w:rPr>
      </w:pPr>
      <w:r w:rsidRPr="00715DAD">
        <w:rPr>
          <w:rFonts w:ascii="Times New Roman" w:hAnsi="Times New Roman" w:cs="Times New Roman"/>
        </w:rPr>
        <w:t>Наказания при нарушениях правил игры.</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tabs>
          <w:tab w:val="left" w:pos="1816"/>
          <w:tab w:val="left" w:pos="4167"/>
          <w:tab w:val="left" w:pos="6479"/>
          <w:tab w:val="left" w:pos="7534"/>
          <w:tab w:val="left" w:pos="9713"/>
        </w:tabs>
        <w:ind w:right="112" w:firstLine="1128"/>
        <w:jc w:val="both"/>
        <w:rPr>
          <w:rFonts w:ascii="Times New Roman" w:hAnsi="Times New Roman" w:cs="Times New Roman"/>
        </w:rPr>
      </w:pPr>
      <w:r w:rsidRPr="00715DAD">
        <w:rPr>
          <w:rFonts w:ascii="Times New Roman" w:hAnsi="Times New Roman" w:cs="Times New Roman"/>
        </w:rPr>
        <w:t xml:space="preserve">Прием и передача мяча сверху и снизу в парах после перемещений. Верхняя прямая передача в прыжке. Верхняя прямая подача. Прямой нападающий </w:t>
      </w:r>
      <w:r w:rsidRPr="00715DAD">
        <w:rPr>
          <w:rFonts w:ascii="Times New Roman" w:hAnsi="Times New Roman" w:cs="Times New Roman"/>
          <w:spacing w:val="-3"/>
        </w:rPr>
        <w:t xml:space="preserve">удар </w:t>
      </w:r>
      <w:r w:rsidRPr="00715DAD">
        <w:rPr>
          <w:rFonts w:ascii="Times New Roman" w:hAnsi="Times New Roman" w:cs="Times New Roman"/>
        </w:rPr>
        <w:t>через сетку (ознакомление). Прыжки вверх с места и шага, прыжки у сетки (3—5 серий по 5—10 прыжков в серии).</w:t>
      </w:r>
      <w:r w:rsidRPr="00715DAD">
        <w:rPr>
          <w:rFonts w:ascii="Times New Roman" w:hAnsi="Times New Roman" w:cs="Times New Roman"/>
        </w:rPr>
        <w:tab/>
        <w:t>Многоскоки.</w:t>
      </w:r>
      <w:r w:rsidRPr="00715DAD">
        <w:rPr>
          <w:rFonts w:ascii="Times New Roman" w:hAnsi="Times New Roman" w:cs="Times New Roman"/>
        </w:rPr>
        <w:tab/>
        <w:t>Упражнения</w:t>
      </w:r>
      <w:r w:rsidRPr="00715DAD">
        <w:rPr>
          <w:rFonts w:ascii="Times New Roman" w:hAnsi="Times New Roman" w:cs="Times New Roman"/>
        </w:rPr>
        <w:tab/>
        <w:t>с</w:t>
      </w:r>
      <w:r w:rsidRPr="00715DAD">
        <w:rPr>
          <w:rFonts w:ascii="Times New Roman" w:hAnsi="Times New Roman" w:cs="Times New Roman"/>
        </w:rPr>
        <w:tab/>
        <w:t>набивными</w:t>
      </w:r>
      <w:r w:rsidRPr="00715DAD">
        <w:rPr>
          <w:rFonts w:ascii="Times New Roman" w:hAnsi="Times New Roman" w:cs="Times New Roman"/>
        </w:rPr>
        <w:tab/>
        <w:t>мячами.</w:t>
      </w:r>
    </w:p>
    <w:p w:rsidR="001D5775" w:rsidRPr="00715DAD" w:rsidRDefault="001D5775" w:rsidP="001D5775">
      <w:pPr>
        <w:pStyle w:val="aff3"/>
        <w:ind w:left="481" w:right="739"/>
        <w:rPr>
          <w:rFonts w:ascii="Times New Roman" w:hAnsi="Times New Roman" w:cs="Times New Roman"/>
        </w:rPr>
      </w:pPr>
      <w:r w:rsidRPr="00715DAD">
        <w:rPr>
          <w:rFonts w:ascii="Times New Roman" w:hAnsi="Times New Roman" w:cs="Times New Roman"/>
        </w:rPr>
        <w:t>Учебная игра.</w:t>
      </w:r>
    </w:p>
    <w:p w:rsidR="001D5775" w:rsidRPr="00715DAD" w:rsidRDefault="001D5775" w:rsidP="001D5775">
      <w:pPr>
        <w:pStyle w:val="1"/>
        <w:spacing w:before="9" w:line="240" w:lineRule="auto"/>
        <w:ind w:right="6136"/>
        <w:rPr>
          <w:rFonts w:ascii="Times New Roman" w:hAnsi="Times New Roman" w:cs="Times New Roman"/>
        </w:rPr>
      </w:pPr>
      <w:r w:rsidRPr="00715DAD">
        <w:rPr>
          <w:rFonts w:ascii="Times New Roman" w:hAnsi="Times New Roman" w:cs="Times New Roman"/>
        </w:rPr>
        <w:t>Настольный теннис Теоретические сведения</w:t>
      </w:r>
    </w:p>
    <w:p w:rsidR="001D5775" w:rsidRPr="00715DAD" w:rsidRDefault="001D5775" w:rsidP="001D5775">
      <w:pPr>
        <w:pStyle w:val="aff3"/>
        <w:spacing w:line="284" w:lineRule="exact"/>
        <w:ind w:left="1230" w:right="739"/>
        <w:rPr>
          <w:rFonts w:ascii="Times New Roman" w:hAnsi="Times New Roman" w:cs="Times New Roman"/>
        </w:rPr>
      </w:pPr>
      <w:r w:rsidRPr="00715DAD">
        <w:rPr>
          <w:rFonts w:ascii="Times New Roman" w:hAnsi="Times New Roman" w:cs="Times New Roman"/>
        </w:rPr>
        <w:t>Парные игры, правила соревнований.</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2"/>
        <w:rPr>
          <w:rFonts w:ascii="Times New Roman" w:hAnsi="Times New Roman" w:cs="Times New Roman"/>
          <w:sz w:val="19"/>
        </w:rPr>
      </w:pPr>
    </w:p>
    <w:p w:rsidR="001D5775" w:rsidRPr="00715DAD" w:rsidRDefault="001D5775" w:rsidP="001D5775">
      <w:pPr>
        <w:pStyle w:val="1"/>
        <w:spacing w:before="71"/>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spacing w:line="287" w:lineRule="exact"/>
        <w:ind w:left="1230" w:right="120"/>
        <w:rPr>
          <w:rFonts w:ascii="Times New Roman" w:hAnsi="Times New Roman" w:cs="Times New Roman"/>
        </w:rPr>
      </w:pPr>
      <w:r w:rsidRPr="00715DAD">
        <w:rPr>
          <w:rFonts w:ascii="Times New Roman" w:hAnsi="Times New Roman" w:cs="Times New Roman"/>
        </w:rPr>
        <w:t>Тактические приемы защитника против атакующего. Одиночные и парные  игры.</w:t>
      </w:r>
    </w:p>
    <w:p w:rsidR="001D5775" w:rsidRPr="00715DAD" w:rsidRDefault="001D5775" w:rsidP="001D5775">
      <w:pPr>
        <w:pStyle w:val="1"/>
        <w:spacing w:before="9" w:line="240" w:lineRule="auto"/>
        <w:rPr>
          <w:rFonts w:ascii="Times New Roman" w:hAnsi="Times New Roman" w:cs="Times New Roman"/>
        </w:rPr>
      </w:pPr>
      <w:r w:rsidRPr="00715DAD">
        <w:rPr>
          <w:rFonts w:ascii="Times New Roman" w:hAnsi="Times New Roman" w:cs="Times New Roman"/>
        </w:rPr>
        <w:t>Хоккей на полу</w:t>
      </w:r>
    </w:p>
    <w:p w:rsidR="001D5775" w:rsidRPr="00715DAD" w:rsidRDefault="001D5775" w:rsidP="001D5775">
      <w:pPr>
        <w:spacing w:before="4"/>
        <w:ind w:left="849" w:right="4603"/>
        <w:rPr>
          <w:rFonts w:ascii="Times New Roman" w:hAnsi="Times New Roman" w:cs="Times New Roman"/>
          <w:b/>
          <w:sz w:val="25"/>
        </w:rPr>
      </w:pPr>
      <w:r w:rsidRPr="00715DAD">
        <w:rPr>
          <w:rFonts w:ascii="Times New Roman" w:hAnsi="Times New Roman" w:cs="Times New Roman"/>
          <w:b/>
          <w:sz w:val="25"/>
        </w:rPr>
        <w:t>(см. пояснения к программе 6 класса) Теоретические сведения</w:t>
      </w:r>
    </w:p>
    <w:p w:rsidR="001D5775" w:rsidRPr="00715DAD" w:rsidRDefault="001D5775" w:rsidP="001D5775">
      <w:pPr>
        <w:pStyle w:val="aff3"/>
        <w:spacing w:line="284" w:lineRule="exact"/>
        <w:ind w:left="1230" w:right="739"/>
        <w:rPr>
          <w:rFonts w:ascii="Times New Roman" w:hAnsi="Times New Roman" w:cs="Times New Roman"/>
        </w:rPr>
      </w:pPr>
      <w:r w:rsidRPr="00715DAD">
        <w:rPr>
          <w:rFonts w:ascii="Times New Roman" w:hAnsi="Times New Roman" w:cs="Times New Roman"/>
        </w:rPr>
        <w:t>Наказания при нарушениях правил игры.</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Практический материал</w:t>
      </w:r>
    </w:p>
    <w:p w:rsidR="001D5775" w:rsidRPr="00715DAD" w:rsidRDefault="001D5775" w:rsidP="001D5775">
      <w:pPr>
        <w:pStyle w:val="aff3"/>
        <w:tabs>
          <w:tab w:val="left" w:pos="2034"/>
          <w:tab w:val="left" w:pos="3767"/>
          <w:tab w:val="left" w:pos="4733"/>
          <w:tab w:val="left" w:pos="5193"/>
          <w:tab w:val="left" w:pos="6443"/>
          <w:tab w:val="left" w:pos="7509"/>
          <w:tab w:val="left" w:pos="8526"/>
        </w:tabs>
        <w:spacing w:line="287" w:lineRule="exact"/>
        <w:ind w:right="117"/>
        <w:jc w:val="right"/>
        <w:rPr>
          <w:rFonts w:ascii="Times New Roman" w:hAnsi="Times New Roman" w:cs="Times New Roman"/>
        </w:rPr>
      </w:pPr>
      <w:r w:rsidRPr="00715DAD">
        <w:rPr>
          <w:rFonts w:ascii="Times New Roman" w:hAnsi="Times New Roman" w:cs="Times New Roman"/>
        </w:rPr>
        <w:t>Индивидуальное</w:t>
      </w:r>
      <w:r w:rsidRPr="00715DAD">
        <w:rPr>
          <w:rFonts w:ascii="Times New Roman" w:hAnsi="Times New Roman" w:cs="Times New Roman"/>
        </w:rPr>
        <w:tab/>
        <w:t>мастерство—</w:t>
      </w:r>
      <w:r w:rsidRPr="00715DAD">
        <w:rPr>
          <w:rFonts w:ascii="Times New Roman" w:hAnsi="Times New Roman" w:cs="Times New Roman"/>
        </w:rPr>
        <w:tab/>
        <w:t>броски</w:t>
      </w:r>
      <w:r w:rsidRPr="00715DAD">
        <w:rPr>
          <w:rFonts w:ascii="Times New Roman" w:hAnsi="Times New Roman" w:cs="Times New Roman"/>
        </w:rPr>
        <w:tab/>
        <w:t>на</w:t>
      </w:r>
      <w:r w:rsidRPr="00715DAD">
        <w:rPr>
          <w:rFonts w:ascii="Times New Roman" w:hAnsi="Times New Roman" w:cs="Times New Roman"/>
        </w:rPr>
        <w:tab/>
        <w:t>точность;</w:t>
      </w:r>
      <w:r w:rsidRPr="00715DAD">
        <w:rPr>
          <w:rFonts w:ascii="Times New Roman" w:hAnsi="Times New Roman" w:cs="Times New Roman"/>
        </w:rPr>
        <w:tab/>
        <w:t>ведение</w:t>
      </w:r>
      <w:r w:rsidRPr="00715DAD">
        <w:rPr>
          <w:rFonts w:ascii="Times New Roman" w:hAnsi="Times New Roman" w:cs="Times New Roman"/>
        </w:rPr>
        <w:tab/>
        <w:t>шайбы,</w:t>
      </w:r>
      <w:r w:rsidRPr="00715DAD">
        <w:rPr>
          <w:rFonts w:ascii="Times New Roman" w:hAnsi="Times New Roman" w:cs="Times New Roman"/>
        </w:rPr>
        <w:tab/>
      </w:r>
      <w:r w:rsidRPr="00715DAD">
        <w:rPr>
          <w:rFonts w:ascii="Times New Roman" w:hAnsi="Times New Roman" w:cs="Times New Roman"/>
          <w:spacing w:val="-1"/>
        </w:rPr>
        <w:t>защита.</w:t>
      </w:r>
    </w:p>
    <w:p w:rsidR="001D5775" w:rsidRPr="00715DAD" w:rsidRDefault="001D5775" w:rsidP="001D5775">
      <w:pPr>
        <w:pStyle w:val="aff3"/>
        <w:spacing w:before="4"/>
        <w:ind w:right="739"/>
        <w:rPr>
          <w:rFonts w:ascii="Times New Roman" w:hAnsi="Times New Roman" w:cs="Times New Roman"/>
        </w:rPr>
      </w:pPr>
      <w:r w:rsidRPr="00715DAD">
        <w:rPr>
          <w:rFonts w:ascii="Times New Roman" w:hAnsi="Times New Roman" w:cs="Times New Roman"/>
        </w:rPr>
        <w:t>Учебные игры.</w:t>
      </w:r>
    </w:p>
    <w:p w:rsidR="001D5775" w:rsidRPr="00715DAD" w:rsidRDefault="001D5775" w:rsidP="001D5775">
      <w:pPr>
        <w:pStyle w:val="1"/>
        <w:spacing w:before="9"/>
        <w:rPr>
          <w:rFonts w:ascii="Times New Roman" w:hAnsi="Times New Roman" w:cs="Times New Roman"/>
        </w:rPr>
      </w:pPr>
      <w:r w:rsidRPr="00715DAD">
        <w:rPr>
          <w:rFonts w:ascii="Times New Roman" w:hAnsi="Times New Roman" w:cs="Times New Roman"/>
        </w:rPr>
        <w:t>Межпредметные связи</w:t>
      </w:r>
    </w:p>
    <w:p w:rsidR="001D5775" w:rsidRPr="00715DAD" w:rsidRDefault="001D5775" w:rsidP="001D5775">
      <w:pPr>
        <w:pStyle w:val="aff3"/>
        <w:tabs>
          <w:tab w:val="left" w:pos="9044"/>
        </w:tabs>
        <w:ind w:right="116" w:firstLine="1128"/>
        <w:jc w:val="right"/>
        <w:rPr>
          <w:rFonts w:ascii="Times New Roman" w:hAnsi="Times New Roman" w:cs="Times New Roman"/>
        </w:rPr>
      </w:pPr>
      <w:r w:rsidRPr="00715DAD">
        <w:rPr>
          <w:rFonts w:ascii="Times New Roman" w:hAnsi="Times New Roman" w:cs="Times New Roman"/>
          <w:i/>
        </w:rPr>
        <w:t xml:space="preserve">Русский язык: </w:t>
      </w:r>
      <w:r w:rsidRPr="00715DAD">
        <w:rPr>
          <w:rFonts w:ascii="Times New Roman" w:hAnsi="Times New Roman" w:cs="Times New Roman"/>
        </w:rPr>
        <w:t>грамотное оформление заявки на участие всоревновании;ведениепротоколов</w:t>
      </w:r>
      <w:r w:rsidRPr="00715DAD">
        <w:rPr>
          <w:rFonts w:ascii="Times New Roman" w:hAnsi="Times New Roman" w:cs="Times New Roman"/>
        </w:rPr>
        <w:tab/>
      </w:r>
      <w:r w:rsidRPr="00715DAD">
        <w:rPr>
          <w:rFonts w:ascii="Times New Roman" w:hAnsi="Times New Roman" w:cs="Times New Roman"/>
          <w:spacing w:val="-1"/>
        </w:rPr>
        <w:t>соревнования.</w:t>
      </w:r>
    </w:p>
    <w:p w:rsidR="001D5775" w:rsidRPr="00715DAD" w:rsidRDefault="001D5775" w:rsidP="001D5775">
      <w:pPr>
        <w:pStyle w:val="aff3"/>
        <w:tabs>
          <w:tab w:val="left" w:pos="1374"/>
          <w:tab w:val="left" w:pos="2404"/>
          <w:tab w:val="left" w:pos="3046"/>
          <w:tab w:val="left" w:pos="3310"/>
          <w:tab w:val="left" w:pos="3498"/>
          <w:tab w:val="left" w:pos="4403"/>
          <w:tab w:val="left" w:pos="4934"/>
          <w:tab w:val="left" w:pos="6037"/>
          <w:tab w:val="left" w:pos="6357"/>
          <w:tab w:val="left" w:pos="6494"/>
          <w:tab w:val="left" w:pos="7605"/>
          <w:tab w:val="left" w:pos="9480"/>
          <w:tab w:val="left" w:pos="9566"/>
          <w:tab w:val="left" w:pos="9772"/>
        </w:tabs>
        <w:ind w:right="115" w:firstLine="380"/>
        <w:jc w:val="right"/>
        <w:rPr>
          <w:rFonts w:ascii="Times New Roman" w:hAnsi="Times New Roman" w:cs="Times New Roman"/>
        </w:rPr>
      </w:pPr>
      <w:r w:rsidRPr="00715DAD">
        <w:rPr>
          <w:rFonts w:ascii="Times New Roman" w:hAnsi="Times New Roman" w:cs="Times New Roman"/>
          <w:i/>
        </w:rPr>
        <w:t xml:space="preserve">Устная речь: </w:t>
      </w:r>
      <w:r w:rsidRPr="00715DAD">
        <w:rPr>
          <w:rFonts w:ascii="Times New Roman" w:hAnsi="Times New Roman" w:cs="Times New Roman"/>
        </w:rPr>
        <w:t>четко и ясно излагать порядок выполнения упражнения; четкоияснопроизносить</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команды</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управления</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строем. </w:t>
      </w:r>
      <w:r w:rsidRPr="00715DAD">
        <w:rPr>
          <w:rFonts w:ascii="Times New Roman" w:hAnsi="Times New Roman" w:cs="Times New Roman"/>
          <w:i/>
        </w:rPr>
        <w:t xml:space="preserve">Математика: </w:t>
      </w:r>
      <w:r w:rsidRPr="00715DAD">
        <w:rPr>
          <w:rFonts w:ascii="Times New Roman" w:hAnsi="Times New Roman" w:cs="Times New Roman"/>
        </w:rPr>
        <w:t>вычисление размеров спортивных площадок; измерениеотрезков,ломаной,сторон и углов геометрических фигур различной конфигурации; участиевоформленииспортивных</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площадок,</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спортивных</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секторов. </w:t>
      </w:r>
      <w:r w:rsidRPr="00715DAD">
        <w:rPr>
          <w:rFonts w:ascii="Times New Roman" w:hAnsi="Times New Roman" w:cs="Times New Roman"/>
          <w:i/>
        </w:rPr>
        <w:t xml:space="preserve">География: </w:t>
      </w:r>
      <w:r w:rsidRPr="00715DAD">
        <w:rPr>
          <w:rFonts w:ascii="Times New Roman" w:hAnsi="Times New Roman" w:cs="Times New Roman"/>
        </w:rPr>
        <w:t>планеты Солнечной системы; влияние Солнца на флору ифауну;влияниелунного</w:t>
      </w:r>
      <w:r w:rsidRPr="00715DAD">
        <w:rPr>
          <w:rFonts w:ascii="Times New Roman" w:hAnsi="Times New Roman" w:cs="Times New Roman"/>
        </w:rPr>
        <w:tab/>
        <w:t>цикла</w:t>
      </w:r>
      <w:r w:rsidRPr="00715DAD">
        <w:rPr>
          <w:rFonts w:ascii="Times New Roman" w:hAnsi="Times New Roman" w:cs="Times New Roman"/>
        </w:rPr>
        <w:tab/>
        <w:t>на</w:t>
      </w:r>
      <w:r w:rsidRPr="00715DAD">
        <w:rPr>
          <w:rFonts w:ascii="Times New Roman" w:hAnsi="Times New Roman" w:cs="Times New Roman"/>
        </w:rPr>
        <w:tab/>
        <w:t>растения</w:t>
      </w:r>
      <w:r w:rsidRPr="00715DAD">
        <w:rPr>
          <w:rFonts w:ascii="Times New Roman" w:hAnsi="Times New Roman" w:cs="Times New Roman"/>
        </w:rPr>
        <w:tab/>
        <w:t>и</w:t>
      </w:r>
      <w:r w:rsidRPr="00715DAD">
        <w:rPr>
          <w:rFonts w:ascii="Times New Roman" w:hAnsi="Times New Roman" w:cs="Times New Roman"/>
        </w:rPr>
        <w:tab/>
        <w:t>живые</w:t>
      </w:r>
      <w:r w:rsidRPr="00715DAD">
        <w:rPr>
          <w:rFonts w:ascii="Times New Roman" w:hAnsi="Times New Roman" w:cs="Times New Roman"/>
        </w:rPr>
        <w:tab/>
        <w:t>организмы</w:t>
      </w:r>
      <w:r w:rsidRPr="00715DAD">
        <w:rPr>
          <w:rFonts w:ascii="Times New Roman" w:hAnsi="Times New Roman" w:cs="Times New Roman"/>
        </w:rPr>
        <w:tab/>
        <w:t>(в частности,</w:t>
      </w:r>
      <w:r w:rsidRPr="00715DAD">
        <w:rPr>
          <w:rFonts w:ascii="Times New Roman" w:hAnsi="Times New Roman" w:cs="Times New Roman"/>
        </w:rPr>
        <w:tab/>
      </w:r>
      <w:r w:rsidRPr="00715DAD">
        <w:rPr>
          <w:rFonts w:ascii="Times New Roman" w:hAnsi="Times New Roman" w:cs="Times New Roman"/>
          <w:spacing w:val="-1"/>
        </w:rPr>
        <w:t>человека).</w:t>
      </w:r>
    </w:p>
    <w:p w:rsidR="001D5775" w:rsidRPr="00715DAD" w:rsidRDefault="001D5775" w:rsidP="001D5775">
      <w:pPr>
        <w:pStyle w:val="aff3"/>
        <w:tabs>
          <w:tab w:val="left" w:pos="1755"/>
          <w:tab w:val="left" w:pos="3239"/>
          <w:tab w:val="left" w:pos="3589"/>
          <w:tab w:val="left" w:pos="4756"/>
          <w:tab w:val="left" w:pos="6134"/>
          <w:tab w:val="left" w:pos="6976"/>
          <w:tab w:val="left" w:pos="7915"/>
          <w:tab w:val="left" w:pos="8247"/>
          <w:tab w:val="left" w:pos="10452"/>
        </w:tabs>
        <w:ind w:right="118" w:firstLine="380"/>
        <w:rPr>
          <w:rFonts w:ascii="Times New Roman" w:hAnsi="Times New Roman" w:cs="Times New Roman"/>
        </w:rPr>
      </w:pPr>
      <w:r w:rsidRPr="00715DAD">
        <w:rPr>
          <w:rFonts w:ascii="Times New Roman" w:hAnsi="Times New Roman" w:cs="Times New Roman"/>
          <w:i/>
        </w:rPr>
        <w:t>История:</w:t>
      </w:r>
      <w:r w:rsidRPr="00715DAD">
        <w:rPr>
          <w:rFonts w:ascii="Times New Roman" w:hAnsi="Times New Roman" w:cs="Times New Roman"/>
          <w:i/>
        </w:rPr>
        <w:tab/>
      </w:r>
      <w:r w:rsidRPr="00715DAD">
        <w:rPr>
          <w:rFonts w:ascii="Times New Roman" w:hAnsi="Times New Roman" w:cs="Times New Roman"/>
        </w:rPr>
        <w:t>зарождение</w:t>
      </w:r>
      <w:r w:rsidRPr="00715DAD">
        <w:rPr>
          <w:rFonts w:ascii="Times New Roman" w:hAnsi="Times New Roman" w:cs="Times New Roman"/>
        </w:rPr>
        <w:tab/>
        <w:t>и</w:t>
      </w:r>
      <w:r w:rsidRPr="00715DAD">
        <w:rPr>
          <w:rFonts w:ascii="Times New Roman" w:hAnsi="Times New Roman" w:cs="Times New Roman"/>
        </w:rPr>
        <w:tab/>
        <w:t>развитие</w:t>
      </w:r>
      <w:r w:rsidRPr="00715DAD">
        <w:rPr>
          <w:rFonts w:ascii="Times New Roman" w:hAnsi="Times New Roman" w:cs="Times New Roman"/>
        </w:rPr>
        <w:tab/>
        <w:t>различных</w:t>
      </w:r>
      <w:r w:rsidRPr="00715DAD">
        <w:rPr>
          <w:rFonts w:ascii="Times New Roman" w:hAnsi="Times New Roman" w:cs="Times New Roman"/>
        </w:rPr>
        <w:tab/>
        <w:t>видов</w:t>
      </w:r>
      <w:r w:rsidRPr="00715DAD">
        <w:rPr>
          <w:rFonts w:ascii="Times New Roman" w:hAnsi="Times New Roman" w:cs="Times New Roman"/>
        </w:rPr>
        <w:tab/>
        <w:t>спорта</w:t>
      </w:r>
      <w:r w:rsidRPr="00715DAD">
        <w:rPr>
          <w:rFonts w:ascii="Times New Roman" w:hAnsi="Times New Roman" w:cs="Times New Roman"/>
        </w:rPr>
        <w:tab/>
        <w:t>в</w:t>
      </w:r>
      <w:r w:rsidRPr="00715DAD">
        <w:rPr>
          <w:rFonts w:ascii="Times New Roman" w:hAnsi="Times New Roman" w:cs="Times New Roman"/>
        </w:rPr>
        <w:tab/>
        <w:t>дореволюционной</w:t>
      </w:r>
      <w:r w:rsidRPr="00715DAD">
        <w:rPr>
          <w:rFonts w:ascii="Times New Roman" w:hAnsi="Times New Roman" w:cs="Times New Roman"/>
        </w:rPr>
        <w:tab/>
        <w:t>и послереволюционнойРоссии.</w:t>
      </w:r>
    </w:p>
    <w:p w:rsidR="001D5775" w:rsidRPr="001D5775" w:rsidRDefault="001D5775" w:rsidP="001D5775">
      <w:pPr>
        <w:pStyle w:val="1"/>
        <w:spacing w:line="240" w:lineRule="auto"/>
        <w:ind w:left="861" w:right="182"/>
        <w:jc w:val="center"/>
        <w:rPr>
          <w:rFonts w:ascii="Times New Roman" w:hAnsi="Times New Roman" w:cs="Times New Roman"/>
          <w:color w:val="auto"/>
        </w:rPr>
      </w:pPr>
      <w:r w:rsidRPr="001D5775">
        <w:rPr>
          <w:rFonts w:ascii="Times New Roman" w:hAnsi="Times New Roman" w:cs="Times New Roman"/>
          <w:color w:val="auto"/>
        </w:rPr>
        <w:t>9  К Л А С С</w:t>
      </w:r>
    </w:p>
    <w:p w:rsidR="001D5775" w:rsidRPr="00715DAD" w:rsidRDefault="001D5775" w:rsidP="001D5775">
      <w:pPr>
        <w:spacing w:before="4"/>
        <w:ind w:left="849" w:right="739"/>
        <w:rPr>
          <w:rFonts w:ascii="Times New Roman" w:hAnsi="Times New Roman" w:cs="Times New Roman"/>
          <w:b/>
          <w:sz w:val="25"/>
        </w:rPr>
      </w:pPr>
      <w:r w:rsidRPr="00715DAD">
        <w:rPr>
          <w:rFonts w:ascii="Times New Roman" w:hAnsi="Times New Roman" w:cs="Times New Roman"/>
          <w:b/>
          <w:sz w:val="25"/>
        </w:rPr>
        <w:t>Теоретические сведения</w:t>
      </w:r>
    </w:p>
    <w:p w:rsidR="001D5775" w:rsidRPr="00715DAD" w:rsidRDefault="001D5775" w:rsidP="001D5775">
      <w:pPr>
        <w:pStyle w:val="aff3"/>
        <w:spacing w:line="287" w:lineRule="exact"/>
        <w:ind w:left="1230" w:right="739"/>
        <w:rPr>
          <w:rFonts w:ascii="Times New Roman" w:hAnsi="Times New Roman" w:cs="Times New Roman"/>
        </w:rPr>
      </w:pPr>
      <w:r w:rsidRPr="00715DAD">
        <w:rPr>
          <w:rFonts w:ascii="Times New Roman" w:hAnsi="Times New Roman" w:cs="Times New Roman"/>
        </w:rPr>
        <w:t>Здоровый образ жизни и занятия спортом после окончания  школы.</w:t>
      </w:r>
    </w:p>
    <w:p w:rsidR="001D5775" w:rsidRPr="001D5775" w:rsidRDefault="001D5775" w:rsidP="001D5775">
      <w:pPr>
        <w:pStyle w:val="1"/>
        <w:spacing w:before="9" w:line="240" w:lineRule="auto"/>
        <w:ind w:right="6810"/>
        <w:rPr>
          <w:rFonts w:ascii="Times New Roman" w:hAnsi="Times New Roman" w:cs="Times New Roman"/>
          <w:color w:val="auto"/>
        </w:rPr>
      </w:pPr>
      <w:r w:rsidRPr="001D5775">
        <w:rPr>
          <w:rFonts w:ascii="Times New Roman" w:hAnsi="Times New Roman" w:cs="Times New Roman"/>
          <w:color w:val="auto"/>
        </w:rPr>
        <w:t>Гимнастика Теоретические сведения</w:t>
      </w:r>
    </w:p>
    <w:p w:rsidR="001D5775" w:rsidRPr="00715DAD" w:rsidRDefault="001D5775" w:rsidP="001D5775">
      <w:pPr>
        <w:pStyle w:val="aff3"/>
        <w:tabs>
          <w:tab w:val="left" w:pos="2374"/>
          <w:tab w:val="left" w:pos="4104"/>
          <w:tab w:val="left" w:pos="4596"/>
          <w:tab w:val="left" w:pos="6088"/>
          <w:tab w:val="left" w:pos="7625"/>
          <w:tab w:val="left" w:pos="9346"/>
        </w:tabs>
        <w:ind w:right="121" w:firstLine="1128"/>
        <w:rPr>
          <w:rFonts w:ascii="Times New Roman" w:hAnsi="Times New Roman" w:cs="Times New Roman"/>
        </w:rPr>
      </w:pPr>
      <w:r w:rsidRPr="00715DAD">
        <w:rPr>
          <w:rFonts w:ascii="Times New Roman" w:hAnsi="Times New Roman" w:cs="Times New Roman"/>
        </w:rPr>
        <w:t>Правила</w:t>
      </w:r>
      <w:r w:rsidRPr="00715DAD">
        <w:rPr>
          <w:rFonts w:ascii="Times New Roman" w:hAnsi="Times New Roman" w:cs="Times New Roman"/>
        </w:rPr>
        <w:tab/>
        <w:t>соревнований</w:t>
      </w:r>
      <w:r w:rsidRPr="00715DAD">
        <w:rPr>
          <w:rFonts w:ascii="Times New Roman" w:hAnsi="Times New Roman" w:cs="Times New Roman"/>
        </w:rPr>
        <w:tab/>
        <w:t>по</w:t>
      </w:r>
      <w:r w:rsidRPr="00715DAD">
        <w:rPr>
          <w:rFonts w:ascii="Times New Roman" w:hAnsi="Times New Roman" w:cs="Times New Roman"/>
        </w:rPr>
        <w:tab/>
        <w:t>спортивной</w:t>
      </w:r>
      <w:r w:rsidRPr="00715DAD">
        <w:rPr>
          <w:rFonts w:ascii="Times New Roman" w:hAnsi="Times New Roman" w:cs="Times New Roman"/>
        </w:rPr>
        <w:tab/>
        <w:t>гимнастике.</w:t>
      </w:r>
      <w:r w:rsidRPr="00715DAD">
        <w:rPr>
          <w:rFonts w:ascii="Times New Roman" w:hAnsi="Times New Roman" w:cs="Times New Roman"/>
        </w:rPr>
        <w:tab/>
        <w:t>Практическая</w:t>
      </w:r>
      <w:r w:rsidRPr="00715DAD">
        <w:rPr>
          <w:rFonts w:ascii="Times New Roman" w:hAnsi="Times New Roman" w:cs="Times New Roman"/>
        </w:rPr>
        <w:tab/>
        <w:t>значимость гимнастики в трудовой деятельности и активном отдыхе человека.</w:t>
      </w:r>
    </w:p>
    <w:p w:rsidR="001D5775" w:rsidRPr="001D5775" w:rsidRDefault="001D5775" w:rsidP="001D5775">
      <w:pPr>
        <w:pStyle w:val="1"/>
        <w:rPr>
          <w:rFonts w:ascii="Times New Roman" w:hAnsi="Times New Roman" w:cs="Times New Roman"/>
          <w:color w:val="auto"/>
          <w:sz w:val="24"/>
        </w:rPr>
      </w:pPr>
      <w:r w:rsidRPr="001D5775">
        <w:rPr>
          <w:rFonts w:ascii="Times New Roman" w:hAnsi="Times New Roman" w:cs="Times New Roman"/>
          <w:color w:val="auto"/>
          <w:sz w:val="24"/>
        </w:rPr>
        <w:t>Практический материал</w:t>
      </w:r>
    </w:p>
    <w:p w:rsidR="001D5775" w:rsidRPr="00715DAD" w:rsidRDefault="001D5775" w:rsidP="001D5775">
      <w:pPr>
        <w:pStyle w:val="aff3"/>
        <w:tabs>
          <w:tab w:val="left" w:pos="1704"/>
          <w:tab w:val="left" w:pos="2166"/>
          <w:tab w:val="left" w:pos="2452"/>
          <w:tab w:val="left" w:pos="3343"/>
          <w:tab w:val="left" w:pos="3701"/>
          <w:tab w:val="left" w:pos="4890"/>
          <w:tab w:val="left" w:pos="5228"/>
          <w:tab w:val="left" w:pos="6512"/>
          <w:tab w:val="left" w:pos="6864"/>
          <w:tab w:val="left" w:pos="8217"/>
          <w:tab w:val="left" w:pos="8384"/>
          <w:tab w:val="left" w:pos="9209"/>
          <w:tab w:val="left" w:pos="9447"/>
          <w:tab w:val="left" w:pos="9490"/>
          <w:tab w:val="left" w:pos="9559"/>
        </w:tabs>
        <w:ind w:right="115" w:firstLine="1128"/>
        <w:jc w:val="right"/>
        <w:rPr>
          <w:rFonts w:ascii="Times New Roman" w:hAnsi="Times New Roman" w:cs="Times New Roman"/>
        </w:rPr>
      </w:pPr>
      <w:r w:rsidRPr="00715DAD">
        <w:rPr>
          <w:rFonts w:ascii="Times New Roman" w:hAnsi="Times New Roman" w:cs="Times New Roman"/>
          <w:i/>
        </w:rPr>
        <w:t>Построения и перестроения</w:t>
      </w:r>
      <w:r w:rsidRPr="00715DAD">
        <w:rPr>
          <w:rFonts w:ascii="Times New Roman" w:hAnsi="Times New Roman" w:cs="Times New Roman"/>
        </w:rPr>
        <w:t>: использование всех видов перестроенийиповоротов.Нарушение</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и</w:t>
      </w:r>
      <w:r w:rsidRPr="00715DAD">
        <w:rPr>
          <w:rFonts w:ascii="Times New Roman" w:hAnsi="Times New Roman" w:cs="Times New Roman"/>
        </w:rPr>
        <w:tab/>
      </w:r>
      <w:r w:rsidRPr="00715DAD">
        <w:rPr>
          <w:rFonts w:ascii="Times New Roman" w:hAnsi="Times New Roman" w:cs="Times New Roman"/>
        </w:rPr>
        <w:tab/>
        <w:t>восстановление</w:t>
      </w:r>
      <w:r w:rsidRPr="00715DAD">
        <w:rPr>
          <w:rFonts w:ascii="Times New Roman" w:hAnsi="Times New Roman" w:cs="Times New Roman"/>
        </w:rPr>
        <w:tab/>
        <w:t>строя</w:t>
      </w:r>
      <w:r w:rsidRPr="00715DAD">
        <w:rPr>
          <w:rFonts w:ascii="Times New Roman" w:hAnsi="Times New Roman" w:cs="Times New Roman"/>
        </w:rPr>
        <w:tab/>
        <w:t>в</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движении. </w:t>
      </w:r>
      <w:r w:rsidRPr="00715DAD">
        <w:rPr>
          <w:rFonts w:ascii="Times New Roman" w:hAnsi="Times New Roman" w:cs="Times New Roman"/>
          <w:i/>
        </w:rPr>
        <w:t xml:space="preserve">Общеразвивающие и корригирующие упражнения. Основные положения идвижениярук,ног, головы, туловища. </w:t>
      </w:r>
      <w:r w:rsidRPr="00715DAD">
        <w:rPr>
          <w:rFonts w:ascii="Times New Roman" w:hAnsi="Times New Roman" w:cs="Times New Roman"/>
        </w:rPr>
        <w:t>Вис на гимнастической стенке, хват сверху, подтягиваниесповоротомголовы направо, налево; то же, согнув ноги. Лежа на спине, ноги закреплены под нижнейрейкой гимнастической стенки, руки перед грудью: лечьс поворотом туловища налево, то жесповоротомтуловищанаправо,тожесразведениемруквстороны.Соединениеразныхположений и движений при выполнении различной сложностигимнастическихкомбинаций.</w:t>
      </w:r>
      <w:r w:rsidRPr="00715DAD">
        <w:rPr>
          <w:rFonts w:ascii="Times New Roman" w:hAnsi="Times New Roman" w:cs="Times New Roman"/>
          <w:i/>
        </w:rPr>
        <w:t>Упражнения</w:t>
      </w:r>
      <w:r w:rsidRPr="00715DAD">
        <w:rPr>
          <w:rFonts w:ascii="Times New Roman" w:hAnsi="Times New Roman" w:cs="Times New Roman"/>
          <w:i/>
        </w:rPr>
        <w:tab/>
        <w:t>на</w:t>
      </w:r>
      <w:r w:rsidRPr="00715DAD">
        <w:rPr>
          <w:rFonts w:ascii="Times New Roman" w:hAnsi="Times New Roman" w:cs="Times New Roman"/>
          <w:i/>
        </w:rPr>
        <w:tab/>
        <w:t>дыхание.</w:t>
      </w:r>
      <w:r w:rsidRPr="00715DAD">
        <w:rPr>
          <w:rFonts w:ascii="Times New Roman" w:hAnsi="Times New Roman" w:cs="Times New Roman"/>
          <w:i/>
        </w:rPr>
        <w:tab/>
      </w:r>
      <w:r w:rsidRPr="00715DAD">
        <w:rPr>
          <w:rFonts w:ascii="Times New Roman" w:hAnsi="Times New Roman" w:cs="Times New Roman"/>
        </w:rPr>
        <w:t>Тонизирующие</w:t>
      </w:r>
      <w:r w:rsidRPr="00715DAD">
        <w:rPr>
          <w:rFonts w:ascii="Times New Roman" w:hAnsi="Times New Roman" w:cs="Times New Roman"/>
        </w:rPr>
        <w:tab/>
        <w:t>дыхательные</w:t>
      </w:r>
      <w:r w:rsidRPr="00715DAD">
        <w:rPr>
          <w:rFonts w:ascii="Times New Roman" w:hAnsi="Times New Roman" w:cs="Times New Roman"/>
        </w:rPr>
        <w:tab/>
        <w:t>упражнения</w:t>
      </w:r>
      <w:r w:rsidRPr="00715DAD">
        <w:rPr>
          <w:rFonts w:ascii="Times New Roman" w:hAnsi="Times New Roman" w:cs="Times New Roman"/>
        </w:rPr>
        <w:tab/>
      </w:r>
      <w:r w:rsidRPr="00715DAD">
        <w:rPr>
          <w:rFonts w:ascii="Times New Roman" w:hAnsi="Times New Roman" w:cs="Times New Roman"/>
        </w:rPr>
        <w:tab/>
        <w:t>перед</w:t>
      </w:r>
      <w:r w:rsidRPr="00715DAD">
        <w:rPr>
          <w:rFonts w:ascii="Times New Roman" w:hAnsi="Times New Roman" w:cs="Times New Roman"/>
        </w:rPr>
        <w:tab/>
      </w:r>
      <w:r w:rsidRPr="00715DAD">
        <w:rPr>
          <w:rFonts w:ascii="Times New Roman" w:hAnsi="Times New Roman" w:cs="Times New Roman"/>
          <w:spacing w:val="-2"/>
        </w:rPr>
        <w:t xml:space="preserve">активной </w:t>
      </w:r>
      <w:r w:rsidRPr="00715DAD">
        <w:rPr>
          <w:rFonts w:ascii="Times New Roman" w:hAnsi="Times New Roman" w:cs="Times New Roman"/>
        </w:rPr>
        <w:t>физической деятельностью; на управление дыханием; на восстановлениедыханияпослеинтенсивной</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физической</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нагрузки. </w:t>
      </w:r>
      <w:r w:rsidRPr="00715DAD">
        <w:rPr>
          <w:rFonts w:ascii="Times New Roman" w:hAnsi="Times New Roman" w:cs="Times New Roman"/>
          <w:i/>
        </w:rPr>
        <w:t>Упражнениядляразвитиямышцкистейрукипальцев.</w:t>
      </w:r>
      <w:r w:rsidRPr="00715DAD">
        <w:rPr>
          <w:rFonts w:ascii="Times New Roman" w:hAnsi="Times New Roman" w:cs="Times New Roman"/>
        </w:rPr>
        <w:t>Круговыедвижениякистямирук;статические напряжения мышц кисти при неполном разгибании пальцев(«кошкавыпустилакогти») с последующим расслаблением мышц потряхиванием; круговые движения,пронацияисупинациякистей</w:t>
      </w:r>
      <w:r w:rsidRPr="00715DAD">
        <w:rPr>
          <w:rFonts w:ascii="Times New Roman" w:hAnsi="Times New Roman" w:cs="Times New Roman"/>
          <w:spacing w:val="-2"/>
        </w:rPr>
        <w:t>рук</w:t>
      </w:r>
      <w:r w:rsidRPr="00715DAD">
        <w:rPr>
          <w:rFonts w:ascii="Times New Roman" w:hAnsi="Times New Roman" w:cs="Times New Roman"/>
        </w:rPr>
        <w:t>сотягощением;сгибание-разгибание</w:t>
      </w:r>
      <w:r w:rsidRPr="00715DAD">
        <w:rPr>
          <w:rFonts w:ascii="Times New Roman" w:hAnsi="Times New Roman" w:cs="Times New Roman"/>
          <w:spacing w:val="-2"/>
        </w:rPr>
        <w:t>рук</w:t>
      </w:r>
      <w:r w:rsidRPr="00715DAD">
        <w:rPr>
          <w:rFonts w:ascii="Times New Roman" w:hAnsi="Times New Roman" w:cs="Times New Roman"/>
        </w:rPr>
        <w:t>вупорележасразведеннымивстороны</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пальцами.</w:t>
      </w:r>
    </w:p>
    <w:p w:rsidR="001D5775" w:rsidRPr="00715DAD" w:rsidRDefault="001D5775" w:rsidP="001D5775">
      <w:pPr>
        <w:pStyle w:val="aff3"/>
        <w:tabs>
          <w:tab w:val="left" w:pos="1242"/>
          <w:tab w:val="left" w:pos="2074"/>
          <w:tab w:val="left" w:pos="3084"/>
          <w:tab w:val="left" w:pos="3822"/>
          <w:tab w:val="left" w:pos="4667"/>
          <w:tab w:val="left" w:pos="5015"/>
          <w:tab w:val="left" w:pos="6692"/>
          <w:tab w:val="left" w:pos="7047"/>
          <w:tab w:val="left" w:pos="7965"/>
          <w:tab w:val="left" w:pos="8313"/>
          <w:tab w:val="left" w:pos="9297"/>
          <w:tab w:val="left" w:pos="9782"/>
        </w:tabs>
        <w:ind w:right="115" w:firstLine="380"/>
        <w:jc w:val="right"/>
        <w:rPr>
          <w:rFonts w:ascii="Times New Roman" w:hAnsi="Times New Roman" w:cs="Times New Roman"/>
        </w:rPr>
      </w:pPr>
      <w:r w:rsidRPr="00715DAD">
        <w:rPr>
          <w:rFonts w:ascii="Times New Roman" w:hAnsi="Times New Roman" w:cs="Times New Roman"/>
          <w:i/>
        </w:rPr>
        <w:t xml:space="preserve">Упражнения для укрепления голеностопных суставов и стоп. </w:t>
      </w:r>
      <w:r w:rsidRPr="00715DAD">
        <w:rPr>
          <w:rFonts w:ascii="Times New Roman" w:hAnsi="Times New Roman" w:cs="Times New Roman"/>
        </w:rPr>
        <w:t>Круговые движениястопойпочасовойстрелке,противчасовойстрелки;подъемнаноскистоя,вдвижении;подъемнаодной(правой,</w:t>
      </w:r>
      <w:r w:rsidRPr="00715DAD">
        <w:rPr>
          <w:rFonts w:ascii="Times New Roman" w:hAnsi="Times New Roman" w:cs="Times New Roman"/>
        </w:rPr>
        <w:tab/>
        <w:t>затем</w:t>
      </w:r>
      <w:r w:rsidRPr="00715DAD">
        <w:rPr>
          <w:rFonts w:ascii="Times New Roman" w:hAnsi="Times New Roman" w:cs="Times New Roman"/>
        </w:rPr>
        <w:tab/>
        <w:t>левой),</w:t>
      </w:r>
      <w:r w:rsidRPr="00715DAD">
        <w:rPr>
          <w:rFonts w:ascii="Times New Roman" w:hAnsi="Times New Roman" w:cs="Times New Roman"/>
        </w:rPr>
        <w:tab/>
        <w:t>двух</w:t>
      </w:r>
      <w:r w:rsidRPr="00715DAD">
        <w:rPr>
          <w:rFonts w:ascii="Times New Roman" w:hAnsi="Times New Roman" w:cs="Times New Roman"/>
        </w:rPr>
        <w:tab/>
        <w:t>ногах</w:t>
      </w:r>
      <w:r w:rsidRPr="00715DAD">
        <w:rPr>
          <w:rFonts w:ascii="Times New Roman" w:hAnsi="Times New Roman" w:cs="Times New Roman"/>
        </w:rPr>
        <w:tab/>
        <w:t>с</w:t>
      </w:r>
      <w:r w:rsidRPr="00715DAD">
        <w:rPr>
          <w:rFonts w:ascii="Times New Roman" w:hAnsi="Times New Roman" w:cs="Times New Roman"/>
        </w:rPr>
        <w:tab/>
        <w:t>отягощением</w:t>
      </w:r>
      <w:r w:rsidRPr="00715DAD">
        <w:rPr>
          <w:rFonts w:ascii="Times New Roman" w:hAnsi="Times New Roman" w:cs="Times New Roman"/>
        </w:rPr>
        <w:tab/>
        <w:t>в</w:t>
      </w:r>
      <w:r w:rsidRPr="00715DAD">
        <w:rPr>
          <w:rFonts w:ascii="Times New Roman" w:hAnsi="Times New Roman" w:cs="Times New Roman"/>
        </w:rPr>
        <w:tab/>
        <w:t>руках,</w:t>
      </w:r>
      <w:r w:rsidRPr="00715DAD">
        <w:rPr>
          <w:rFonts w:ascii="Times New Roman" w:hAnsi="Times New Roman" w:cs="Times New Roman"/>
        </w:rPr>
        <w:tab/>
        <w:t>с</w:t>
      </w:r>
      <w:r w:rsidRPr="00715DAD">
        <w:rPr>
          <w:rFonts w:ascii="Times New Roman" w:hAnsi="Times New Roman" w:cs="Times New Roman"/>
        </w:rPr>
        <w:tab/>
        <w:t>грузом</w:t>
      </w:r>
      <w:r w:rsidRPr="00715DAD">
        <w:rPr>
          <w:rFonts w:ascii="Times New Roman" w:hAnsi="Times New Roman" w:cs="Times New Roman"/>
        </w:rPr>
        <w:tab/>
        <w:t>на</w:t>
      </w:r>
      <w:r w:rsidRPr="00715DAD">
        <w:rPr>
          <w:rFonts w:ascii="Times New Roman" w:hAnsi="Times New Roman" w:cs="Times New Roman"/>
        </w:rPr>
        <w:tab/>
        <w:t xml:space="preserve">плечах. </w:t>
      </w:r>
      <w:r w:rsidRPr="00715DAD">
        <w:rPr>
          <w:rFonts w:ascii="Times New Roman" w:hAnsi="Times New Roman" w:cs="Times New Roman"/>
          <w:i/>
        </w:rPr>
        <w:t>Упражнениядляукреплениямышцтуловища,рукиног.</w:t>
      </w:r>
      <w:r w:rsidRPr="00715DAD">
        <w:rPr>
          <w:rFonts w:ascii="Times New Roman" w:hAnsi="Times New Roman" w:cs="Times New Roman"/>
        </w:rPr>
        <w:t>Сгибание-разгибаниерукиногвупоре лежа в разных плоскостях (от стены, от скамьи, от пола) с расстановкойрук(ладонивместе,рукинаширинеплеч,рукиширеплеч);сгибание-разгибаниетуловища(лицомвверх,лицом вниз) с поворотом корпуса влево, вправо; подтягивание на перекладине; сгибание</w:t>
      </w:r>
      <w:r w:rsidRPr="00715DAD">
        <w:rPr>
          <w:rFonts w:ascii="Times New Roman" w:hAnsi="Times New Roman" w:cs="Times New Roman"/>
          <w:spacing w:val="-2"/>
        </w:rPr>
        <w:t>рук</w:t>
      </w:r>
      <w:r w:rsidRPr="00715DAD">
        <w:rPr>
          <w:rFonts w:ascii="Times New Roman" w:hAnsi="Times New Roman" w:cs="Times New Roman"/>
        </w:rPr>
        <w:t>набрусьях;  подъем  ног  на  брусьях,  на  гимнастической  стенке;  приседание,  в  том  числе  и    с</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sz w:val="18"/>
        </w:rPr>
      </w:pPr>
    </w:p>
    <w:p w:rsidR="001D5775" w:rsidRPr="00715DAD" w:rsidRDefault="001D5775" w:rsidP="001D5775">
      <w:pPr>
        <w:pStyle w:val="aff3"/>
        <w:tabs>
          <w:tab w:val="left" w:pos="2064"/>
          <w:tab w:val="left" w:pos="2648"/>
          <w:tab w:val="left" w:pos="3274"/>
          <w:tab w:val="left" w:pos="4119"/>
          <w:tab w:val="left" w:pos="4997"/>
          <w:tab w:val="left" w:pos="5563"/>
          <w:tab w:val="left" w:pos="6697"/>
          <w:tab w:val="left" w:pos="7410"/>
          <w:tab w:val="left" w:pos="8237"/>
          <w:tab w:val="left" w:pos="9462"/>
          <w:tab w:val="left" w:pos="9812"/>
        </w:tabs>
        <w:spacing w:before="71"/>
        <w:ind w:right="116"/>
        <w:jc w:val="right"/>
        <w:rPr>
          <w:rFonts w:ascii="Times New Roman" w:hAnsi="Times New Roman" w:cs="Times New Roman"/>
        </w:rPr>
      </w:pPr>
      <w:r w:rsidRPr="00715DAD">
        <w:rPr>
          <w:rFonts w:ascii="Times New Roman" w:hAnsi="Times New Roman" w:cs="Times New Roman"/>
        </w:rPr>
        <w:t>отягощением;</w:t>
      </w:r>
      <w:r w:rsidRPr="00715DAD">
        <w:rPr>
          <w:rFonts w:ascii="Times New Roman" w:hAnsi="Times New Roman" w:cs="Times New Roman"/>
        </w:rPr>
        <w:tab/>
        <w:t>использование</w:t>
      </w:r>
      <w:r w:rsidRPr="00715DAD">
        <w:rPr>
          <w:rFonts w:ascii="Times New Roman" w:hAnsi="Times New Roman" w:cs="Times New Roman"/>
        </w:rPr>
        <w:tab/>
        <w:t>«волевой</w:t>
      </w:r>
      <w:r w:rsidRPr="00715DAD">
        <w:rPr>
          <w:rFonts w:ascii="Times New Roman" w:hAnsi="Times New Roman" w:cs="Times New Roman"/>
        </w:rPr>
        <w:tab/>
        <w:t>гимнастики»</w:t>
      </w:r>
      <w:r w:rsidRPr="00715DAD">
        <w:rPr>
          <w:rFonts w:ascii="Times New Roman" w:hAnsi="Times New Roman" w:cs="Times New Roman"/>
        </w:rPr>
        <w:tab/>
        <w:t>(концентрация</w:t>
      </w:r>
      <w:r w:rsidRPr="00715DAD">
        <w:rPr>
          <w:rFonts w:ascii="Times New Roman" w:hAnsi="Times New Roman" w:cs="Times New Roman"/>
        </w:rPr>
        <w:tab/>
      </w:r>
      <w:r w:rsidRPr="00715DAD">
        <w:rPr>
          <w:rFonts w:ascii="Times New Roman" w:hAnsi="Times New Roman" w:cs="Times New Roman"/>
          <w:spacing w:val="-1"/>
        </w:rPr>
        <w:t xml:space="preserve">различной </w:t>
      </w:r>
      <w:r w:rsidRPr="00715DAD">
        <w:rPr>
          <w:rFonts w:ascii="Times New Roman" w:hAnsi="Times New Roman" w:cs="Times New Roman"/>
        </w:rPr>
        <w:t>продолжительности</w:t>
      </w:r>
      <w:r w:rsidRPr="00715DAD">
        <w:rPr>
          <w:rFonts w:ascii="Times New Roman" w:hAnsi="Times New Roman" w:cs="Times New Roman"/>
        </w:rPr>
        <w:tab/>
        <w:t>на</w:t>
      </w:r>
      <w:r w:rsidRPr="00715DAD">
        <w:rPr>
          <w:rFonts w:ascii="Times New Roman" w:hAnsi="Times New Roman" w:cs="Times New Roman"/>
        </w:rPr>
        <w:tab/>
        <w:t>статическом</w:t>
      </w:r>
      <w:r w:rsidRPr="00715DAD">
        <w:rPr>
          <w:rFonts w:ascii="Times New Roman" w:hAnsi="Times New Roman" w:cs="Times New Roman"/>
        </w:rPr>
        <w:tab/>
        <w:t>напряжении</w:t>
      </w:r>
      <w:r w:rsidRPr="00715DAD">
        <w:rPr>
          <w:rFonts w:ascii="Times New Roman" w:hAnsi="Times New Roman" w:cs="Times New Roman"/>
        </w:rPr>
        <w:tab/>
        <w:t>некоторых</w:t>
      </w:r>
      <w:r w:rsidRPr="00715DAD">
        <w:rPr>
          <w:rFonts w:ascii="Times New Roman" w:hAnsi="Times New Roman" w:cs="Times New Roman"/>
        </w:rPr>
        <w:tab/>
        <w:t>мышечных</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2"/>
        </w:rPr>
        <w:t xml:space="preserve">групп). </w:t>
      </w:r>
      <w:r w:rsidRPr="00715DAD">
        <w:rPr>
          <w:rFonts w:ascii="Times New Roman" w:hAnsi="Times New Roman" w:cs="Times New Roman"/>
          <w:i/>
        </w:rPr>
        <w:t xml:space="preserve">Упражнения, укрепляющие осанку. </w:t>
      </w:r>
      <w:r w:rsidRPr="00715DAD">
        <w:rPr>
          <w:rFonts w:ascii="Times New Roman" w:hAnsi="Times New Roman" w:cs="Times New Roman"/>
        </w:rPr>
        <w:t>Собственно-силовые упражнения иупражнениясотягощением  на  мышцы  шеи,  спины,  груди,  брюшные  мышцы  и  мышцы      тазобедренного</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rPr>
        <w:t>сустава.</w:t>
      </w:r>
    </w:p>
    <w:p w:rsidR="001D5775" w:rsidRPr="00715DAD" w:rsidRDefault="001D5775" w:rsidP="001D5775">
      <w:pPr>
        <w:pStyle w:val="aff3"/>
        <w:tabs>
          <w:tab w:val="left" w:pos="1729"/>
          <w:tab w:val="left" w:pos="1882"/>
          <w:tab w:val="left" w:pos="2120"/>
          <w:tab w:val="left" w:pos="2320"/>
          <w:tab w:val="left" w:pos="2721"/>
          <w:tab w:val="left" w:pos="3569"/>
          <w:tab w:val="left" w:pos="3762"/>
          <w:tab w:val="left" w:pos="3810"/>
          <w:tab w:val="left" w:pos="4401"/>
          <w:tab w:val="left" w:pos="5345"/>
          <w:tab w:val="left" w:pos="5740"/>
          <w:tab w:val="left" w:pos="6758"/>
          <w:tab w:val="left" w:pos="6971"/>
          <w:tab w:val="left" w:pos="7138"/>
          <w:tab w:val="left" w:pos="7785"/>
          <w:tab w:val="left" w:pos="8359"/>
          <w:tab w:val="left" w:pos="8742"/>
          <w:tab w:val="left" w:pos="8988"/>
          <w:tab w:val="left" w:pos="9102"/>
          <w:tab w:val="left" w:pos="9267"/>
          <w:tab w:val="left" w:pos="9853"/>
        </w:tabs>
        <w:spacing w:before="4"/>
        <w:ind w:right="115" w:firstLine="380"/>
        <w:jc w:val="right"/>
        <w:rPr>
          <w:rFonts w:ascii="Times New Roman" w:hAnsi="Times New Roman" w:cs="Times New Roman"/>
        </w:rPr>
      </w:pPr>
      <w:r w:rsidRPr="00715DAD">
        <w:rPr>
          <w:rFonts w:ascii="Times New Roman" w:hAnsi="Times New Roman" w:cs="Times New Roman"/>
          <w:i/>
          <w:spacing w:val="-1"/>
        </w:rPr>
        <w:t>Упражнения</w:t>
      </w:r>
      <w:r w:rsidRPr="00715DAD">
        <w:rPr>
          <w:rFonts w:ascii="Times New Roman" w:hAnsi="Times New Roman" w:cs="Times New Roman"/>
          <w:i/>
          <w:spacing w:val="-1"/>
        </w:rPr>
        <w:tab/>
      </w:r>
      <w:r w:rsidRPr="00715DAD">
        <w:rPr>
          <w:rFonts w:ascii="Times New Roman" w:hAnsi="Times New Roman" w:cs="Times New Roman"/>
          <w:i/>
          <w:spacing w:val="-1"/>
        </w:rPr>
        <w:tab/>
      </w:r>
      <w:r w:rsidRPr="00715DAD">
        <w:rPr>
          <w:rFonts w:ascii="Times New Roman" w:hAnsi="Times New Roman" w:cs="Times New Roman"/>
          <w:i/>
        </w:rPr>
        <w:t>для</w:t>
      </w:r>
      <w:r w:rsidRPr="00715DAD">
        <w:rPr>
          <w:rFonts w:ascii="Times New Roman" w:hAnsi="Times New Roman" w:cs="Times New Roman"/>
          <w:i/>
        </w:rPr>
        <w:tab/>
        <w:t>расслабления</w:t>
      </w:r>
      <w:r w:rsidRPr="00715DAD">
        <w:rPr>
          <w:rFonts w:ascii="Times New Roman" w:hAnsi="Times New Roman" w:cs="Times New Roman"/>
          <w:i/>
        </w:rPr>
        <w:tab/>
        <w:t>мышц.</w:t>
      </w:r>
      <w:r w:rsidRPr="00715DAD">
        <w:rPr>
          <w:rFonts w:ascii="Times New Roman" w:hAnsi="Times New Roman" w:cs="Times New Roman"/>
          <w:i/>
        </w:rPr>
        <w:tab/>
      </w:r>
      <w:r w:rsidRPr="00715DAD">
        <w:rPr>
          <w:rFonts w:ascii="Times New Roman" w:hAnsi="Times New Roman" w:cs="Times New Roman"/>
        </w:rPr>
        <w:t>Пассивное</w:t>
      </w:r>
      <w:r w:rsidRPr="00715DAD">
        <w:rPr>
          <w:rFonts w:ascii="Times New Roman" w:hAnsi="Times New Roman" w:cs="Times New Roman"/>
        </w:rPr>
        <w:tab/>
        <w:t>и</w:t>
      </w:r>
      <w:r w:rsidRPr="00715DAD">
        <w:rPr>
          <w:rFonts w:ascii="Times New Roman" w:hAnsi="Times New Roman" w:cs="Times New Roman"/>
        </w:rPr>
        <w:tab/>
      </w:r>
      <w:r w:rsidRPr="00715DAD">
        <w:rPr>
          <w:rFonts w:ascii="Times New Roman" w:hAnsi="Times New Roman" w:cs="Times New Roman"/>
        </w:rPr>
        <w:tab/>
        <w:t>активное</w:t>
      </w:r>
      <w:r w:rsidRPr="00715DAD">
        <w:rPr>
          <w:rFonts w:ascii="Times New Roman" w:hAnsi="Times New Roman" w:cs="Times New Roman"/>
        </w:rPr>
        <w:tab/>
        <w:t>растяжение</w:t>
      </w:r>
      <w:r w:rsidRPr="00715DAD">
        <w:rPr>
          <w:rFonts w:ascii="Times New Roman" w:hAnsi="Times New Roman" w:cs="Times New Roman"/>
        </w:rPr>
        <w:tab/>
      </w:r>
      <w:r w:rsidRPr="00715DAD">
        <w:rPr>
          <w:rFonts w:ascii="Times New Roman" w:hAnsi="Times New Roman" w:cs="Times New Roman"/>
          <w:spacing w:val="-1"/>
        </w:rPr>
        <w:t xml:space="preserve">мышц; </w:t>
      </w:r>
      <w:r w:rsidRPr="00715DAD">
        <w:rPr>
          <w:rFonts w:ascii="Times New Roman" w:hAnsi="Times New Roman" w:cs="Times New Roman"/>
        </w:rPr>
        <w:t>потряхивание</w:t>
      </w:r>
      <w:r w:rsidRPr="00715DAD">
        <w:rPr>
          <w:rFonts w:ascii="Times New Roman" w:hAnsi="Times New Roman" w:cs="Times New Roman"/>
        </w:rPr>
        <w:tab/>
      </w:r>
      <w:r w:rsidRPr="00715DAD">
        <w:rPr>
          <w:rFonts w:ascii="Times New Roman" w:hAnsi="Times New Roman" w:cs="Times New Roman"/>
        </w:rPr>
        <w:tab/>
        <w:t>конечностями;</w:t>
      </w:r>
      <w:r w:rsidRPr="00715DAD">
        <w:rPr>
          <w:rFonts w:ascii="Times New Roman" w:hAnsi="Times New Roman" w:cs="Times New Roman"/>
        </w:rPr>
        <w:tab/>
      </w:r>
      <w:r w:rsidRPr="00715DAD">
        <w:rPr>
          <w:rFonts w:ascii="Times New Roman" w:hAnsi="Times New Roman" w:cs="Times New Roman"/>
        </w:rPr>
        <w:tab/>
        <w:t>самомассаж</w:t>
      </w:r>
      <w:r w:rsidRPr="00715DAD">
        <w:rPr>
          <w:rFonts w:ascii="Times New Roman" w:hAnsi="Times New Roman" w:cs="Times New Roman"/>
        </w:rPr>
        <w:tab/>
        <w:t>с</w:t>
      </w:r>
      <w:r w:rsidRPr="00715DAD">
        <w:rPr>
          <w:rFonts w:ascii="Times New Roman" w:hAnsi="Times New Roman" w:cs="Times New Roman"/>
        </w:rPr>
        <w:tab/>
        <w:t>использованием</w:t>
      </w:r>
      <w:r w:rsidRPr="00715DAD">
        <w:rPr>
          <w:rFonts w:ascii="Times New Roman" w:hAnsi="Times New Roman" w:cs="Times New Roman"/>
        </w:rPr>
        <w:tab/>
        <w:t>приемов</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поглаживания, </w:t>
      </w:r>
      <w:r w:rsidRPr="00715DAD">
        <w:rPr>
          <w:rFonts w:ascii="Times New Roman" w:hAnsi="Times New Roman" w:cs="Times New Roman"/>
        </w:rPr>
        <w:t>потряхивания,</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вибрации</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и</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растяжения. </w:t>
      </w:r>
      <w:r w:rsidRPr="00715DAD">
        <w:rPr>
          <w:rFonts w:ascii="Times New Roman" w:hAnsi="Times New Roman" w:cs="Times New Roman"/>
          <w:i/>
        </w:rPr>
        <w:t>Упражнения</w:t>
      </w:r>
      <w:r w:rsidRPr="00715DAD">
        <w:rPr>
          <w:rFonts w:ascii="Times New Roman" w:hAnsi="Times New Roman" w:cs="Times New Roman"/>
          <w:i/>
        </w:rPr>
        <w:tab/>
        <w:t>для</w:t>
      </w:r>
      <w:r w:rsidRPr="00715DAD">
        <w:rPr>
          <w:rFonts w:ascii="Times New Roman" w:hAnsi="Times New Roman" w:cs="Times New Roman"/>
          <w:i/>
        </w:rPr>
        <w:tab/>
      </w:r>
      <w:r w:rsidRPr="00715DAD">
        <w:rPr>
          <w:rFonts w:ascii="Times New Roman" w:hAnsi="Times New Roman" w:cs="Times New Roman"/>
          <w:i/>
        </w:rPr>
        <w:tab/>
        <w:t>развития</w:t>
      </w:r>
      <w:r w:rsidRPr="00715DAD">
        <w:rPr>
          <w:rFonts w:ascii="Times New Roman" w:hAnsi="Times New Roman" w:cs="Times New Roman"/>
          <w:i/>
        </w:rPr>
        <w:tab/>
        <w:t>пространственно-временной</w:t>
      </w:r>
      <w:r w:rsidRPr="00715DAD">
        <w:rPr>
          <w:rFonts w:ascii="Times New Roman" w:hAnsi="Times New Roman" w:cs="Times New Roman"/>
          <w:i/>
        </w:rPr>
        <w:tab/>
      </w:r>
      <w:r w:rsidRPr="00715DAD">
        <w:rPr>
          <w:rFonts w:ascii="Times New Roman" w:hAnsi="Times New Roman" w:cs="Times New Roman"/>
          <w:i/>
        </w:rPr>
        <w:tab/>
        <w:t>ориентировки</w:t>
      </w:r>
      <w:r w:rsidRPr="00715DAD">
        <w:rPr>
          <w:rFonts w:ascii="Times New Roman" w:hAnsi="Times New Roman" w:cs="Times New Roman"/>
          <w:i/>
        </w:rPr>
        <w:tab/>
        <w:t>и</w:t>
      </w:r>
      <w:r w:rsidRPr="00715DAD">
        <w:rPr>
          <w:rFonts w:ascii="Times New Roman" w:hAnsi="Times New Roman" w:cs="Times New Roman"/>
          <w:i/>
        </w:rPr>
        <w:tab/>
      </w:r>
      <w:r w:rsidRPr="00715DAD">
        <w:rPr>
          <w:rFonts w:ascii="Times New Roman" w:hAnsi="Times New Roman" w:cs="Times New Roman"/>
          <w:i/>
        </w:rPr>
        <w:tab/>
      </w:r>
      <w:r w:rsidRPr="00715DAD">
        <w:rPr>
          <w:rFonts w:ascii="Times New Roman" w:hAnsi="Times New Roman" w:cs="Times New Roman"/>
          <w:i/>
          <w:spacing w:val="-1"/>
        </w:rPr>
        <w:t xml:space="preserve">точности </w:t>
      </w:r>
      <w:r w:rsidRPr="00715DAD">
        <w:rPr>
          <w:rFonts w:ascii="Times New Roman" w:hAnsi="Times New Roman" w:cs="Times New Roman"/>
          <w:i/>
        </w:rPr>
        <w:t xml:space="preserve">движений. </w:t>
      </w:r>
      <w:r w:rsidRPr="00715DAD">
        <w:rPr>
          <w:rFonts w:ascii="Times New Roman" w:hAnsi="Times New Roman" w:cs="Times New Roman"/>
        </w:rPr>
        <w:t>Прохождение отрезка до 10 м от ориентира к ориентиру заопределенноеколичествошагов с открытыми глазами; прыжки с места на заданную отметку с открытымиглазамиспоследующим выполнением упражнения с закрытыми глазами;  построение в колонну подва,по три с определенным интервалом и дистанцией по ориентирам и с последующимпостроением  без  них;  определить  отрезок  времени  от  5  до  15 с  (поднятием  руки),отметить</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rPr>
        <w:t>победителя.</w:t>
      </w:r>
    </w:p>
    <w:p w:rsidR="001D5775" w:rsidRPr="001D5775" w:rsidRDefault="001D5775" w:rsidP="001D5775">
      <w:pPr>
        <w:pStyle w:val="1"/>
        <w:spacing w:before="9"/>
        <w:rPr>
          <w:rFonts w:ascii="Times New Roman" w:hAnsi="Times New Roman" w:cs="Times New Roman"/>
          <w:color w:val="auto"/>
          <w:sz w:val="24"/>
        </w:rPr>
      </w:pPr>
      <w:r w:rsidRPr="001D5775">
        <w:rPr>
          <w:rFonts w:ascii="Times New Roman" w:hAnsi="Times New Roman" w:cs="Times New Roman"/>
          <w:color w:val="auto"/>
          <w:sz w:val="24"/>
        </w:rPr>
        <w:t>Упражнения с предметами</w:t>
      </w:r>
    </w:p>
    <w:p w:rsidR="001D5775" w:rsidRPr="00715DAD" w:rsidRDefault="001D5775" w:rsidP="001D5775">
      <w:pPr>
        <w:pStyle w:val="aff3"/>
        <w:tabs>
          <w:tab w:val="left" w:pos="2016"/>
          <w:tab w:val="left" w:pos="2125"/>
          <w:tab w:val="left" w:pos="2830"/>
          <w:tab w:val="left" w:pos="3036"/>
          <w:tab w:val="left" w:pos="3424"/>
          <w:tab w:val="left" w:pos="3614"/>
          <w:tab w:val="left" w:pos="3881"/>
          <w:tab w:val="left" w:pos="4127"/>
          <w:tab w:val="left" w:pos="4381"/>
          <w:tab w:val="left" w:pos="5033"/>
          <w:tab w:val="left" w:pos="5200"/>
          <w:tab w:val="left" w:pos="5319"/>
          <w:tab w:val="left" w:pos="5697"/>
          <w:tab w:val="left" w:pos="6098"/>
          <w:tab w:val="left" w:pos="6623"/>
          <w:tab w:val="left" w:pos="6773"/>
          <w:tab w:val="left" w:pos="7463"/>
          <w:tab w:val="left" w:pos="7544"/>
          <w:tab w:val="left" w:pos="7625"/>
          <w:tab w:val="left" w:pos="7681"/>
          <w:tab w:val="left" w:pos="8392"/>
          <w:tab w:val="left" w:pos="8615"/>
          <w:tab w:val="left" w:pos="8805"/>
          <w:tab w:val="left" w:pos="9031"/>
          <w:tab w:val="left" w:pos="9587"/>
          <w:tab w:val="left" w:pos="9731"/>
          <w:tab w:val="left" w:pos="9767"/>
          <w:tab w:val="left" w:pos="9970"/>
          <w:tab w:val="left" w:pos="10091"/>
        </w:tabs>
        <w:ind w:right="115" w:firstLine="1128"/>
        <w:rPr>
          <w:rFonts w:ascii="Times New Roman" w:hAnsi="Times New Roman" w:cs="Times New Roman"/>
        </w:rPr>
      </w:pPr>
      <w:r w:rsidRPr="00715DAD">
        <w:rPr>
          <w:rFonts w:ascii="Times New Roman" w:hAnsi="Times New Roman" w:cs="Times New Roman"/>
          <w:i/>
        </w:rPr>
        <w:t>Сгимнастическими</w:t>
      </w:r>
      <w:r w:rsidRPr="00715DAD">
        <w:rPr>
          <w:rFonts w:ascii="Times New Roman" w:hAnsi="Times New Roman" w:cs="Times New Roman"/>
          <w:i/>
        </w:rPr>
        <w:tab/>
      </w:r>
      <w:r w:rsidRPr="00715DAD">
        <w:rPr>
          <w:rFonts w:ascii="Times New Roman" w:hAnsi="Times New Roman" w:cs="Times New Roman"/>
          <w:i/>
        </w:rPr>
        <w:tab/>
      </w:r>
      <w:r w:rsidRPr="00715DAD">
        <w:rPr>
          <w:rFonts w:ascii="Times New Roman" w:hAnsi="Times New Roman" w:cs="Times New Roman"/>
          <w:i/>
        </w:rPr>
        <w:tab/>
        <w:t>палками.</w:t>
      </w:r>
      <w:r w:rsidRPr="00715DAD">
        <w:rPr>
          <w:rFonts w:ascii="Times New Roman" w:hAnsi="Times New Roman" w:cs="Times New Roman"/>
          <w:i/>
        </w:rPr>
        <w:tab/>
      </w:r>
      <w:r w:rsidRPr="00715DAD">
        <w:rPr>
          <w:rFonts w:ascii="Times New Roman" w:hAnsi="Times New Roman" w:cs="Times New Roman"/>
          <w:i/>
        </w:rPr>
        <w:tab/>
      </w:r>
      <w:r w:rsidRPr="00715DAD">
        <w:rPr>
          <w:rFonts w:ascii="Times New Roman" w:hAnsi="Times New Roman" w:cs="Times New Roman"/>
          <w:i/>
        </w:rPr>
        <w:tab/>
      </w:r>
      <w:r w:rsidRPr="00715DAD">
        <w:rPr>
          <w:rFonts w:ascii="Times New Roman" w:hAnsi="Times New Roman" w:cs="Times New Roman"/>
        </w:rPr>
        <w:t>Балансирование</w:t>
      </w:r>
      <w:r w:rsidRPr="00715DAD">
        <w:rPr>
          <w:rFonts w:ascii="Times New Roman" w:hAnsi="Times New Roman" w:cs="Times New Roman"/>
        </w:rPr>
        <w:tab/>
      </w:r>
      <w:r w:rsidRPr="00715DAD">
        <w:rPr>
          <w:rFonts w:ascii="Times New Roman" w:hAnsi="Times New Roman" w:cs="Times New Roman"/>
        </w:rPr>
        <w:tab/>
        <w:t>гимнастической</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палкой, </w:t>
      </w:r>
      <w:r w:rsidRPr="00715DAD">
        <w:rPr>
          <w:rFonts w:ascii="Times New Roman" w:hAnsi="Times New Roman" w:cs="Times New Roman"/>
        </w:rPr>
        <w:t>расположенной</w:t>
      </w:r>
      <w:r w:rsidRPr="00715DAD">
        <w:rPr>
          <w:rFonts w:ascii="Times New Roman" w:hAnsi="Times New Roman" w:cs="Times New Roman"/>
        </w:rPr>
        <w:tab/>
        <w:t>вертикально</w:t>
      </w:r>
      <w:r w:rsidRPr="00715DAD">
        <w:rPr>
          <w:rFonts w:ascii="Times New Roman" w:hAnsi="Times New Roman" w:cs="Times New Roman"/>
        </w:rPr>
        <w:tab/>
      </w:r>
      <w:r w:rsidRPr="00715DAD">
        <w:rPr>
          <w:rFonts w:ascii="Times New Roman" w:hAnsi="Times New Roman" w:cs="Times New Roman"/>
        </w:rPr>
        <w:tab/>
        <w:t>на</w:t>
      </w:r>
      <w:r w:rsidRPr="00715DAD">
        <w:rPr>
          <w:rFonts w:ascii="Times New Roman" w:hAnsi="Times New Roman" w:cs="Times New Roman"/>
        </w:rPr>
        <w:tab/>
      </w:r>
      <w:r w:rsidRPr="00715DAD">
        <w:rPr>
          <w:rFonts w:ascii="Times New Roman" w:hAnsi="Times New Roman" w:cs="Times New Roman"/>
        </w:rPr>
        <w:tab/>
        <w:t>ладони,</w:t>
      </w:r>
      <w:r w:rsidRPr="00715DAD">
        <w:rPr>
          <w:rFonts w:ascii="Times New Roman" w:hAnsi="Times New Roman" w:cs="Times New Roman"/>
        </w:rPr>
        <w:tab/>
      </w:r>
      <w:r w:rsidRPr="00715DAD">
        <w:rPr>
          <w:rFonts w:ascii="Times New Roman" w:hAnsi="Times New Roman" w:cs="Times New Roman"/>
        </w:rPr>
        <w:tab/>
        <w:t>на</w:t>
      </w:r>
      <w:r w:rsidRPr="00715DAD">
        <w:rPr>
          <w:rFonts w:ascii="Times New Roman" w:hAnsi="Times New Roman" w:cs="Times New Roman"/>
        </w:rPr>
        <w:tab/>
        <w:t>одном</w:t>
      </w:r>
      <w:r w:rsidRPr="00715DAD">
        <w:rPr>
          <w:rFonts w:ascii="Times New Roman" w:hAnsi="Times New Roman" w:cs="Times New Roman"/>
        </w:rPr>
        <w:tab/>
        <w:t>пальце;</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подбрасывание</w:t>
      </w:r>
      <w:r w:rsidRPr="00715DAD">
        <w:rPr>
          <w:rFonts w:ascii="Times New Roman" w:hAnsi="Times New Roman" w:cs="Times New Roman"/>
        </w:rPr>
        <w:tab/>
        <w:t>и</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ловля </w:t>
      </w:r>
      <w:r w:rsidRPr="00715DAD">
        <w:rPr>
          <w:rFonts w:ascii="Times New Roman" w:hAnsi="Times New Roman" w:cs="Times New Roman"/>
        </w:rPr>
        <w:t>гимнастической</w:t>
      </w:r>
      <w:r w:rsidRPr="00715DAD">
        <w:rPr>
          <w:rFonts w:ascii="Times New Roman" w:hAnsi="Times New Roman" w:cs="Times New Roman"/>
        </w:rPr>
        <w:tab/>
      </w:r>
      <w:r w:rsidRPr="00715DAD">
        <w:rPr>
          <w:rFonts w:ascii="Times New Roman" w:hAnsi="Times New Roman" w:cs="Times New Roman"/>
        </w:rPr>
        <w:tab/>
        <w:t>палки</w:t>
      </w:r>
      <w:r w:rsidRPr="00715DAD">
        <w:rPr>
          <w:rFonts w:ascii="Times New Roman" w:hAnsi="Times New Roman" w:cs="Times New Roman"/>
        </w:rPr>
        <w:tab/>
      </w:r>
      <w:r w:rsidRPr="00715DAD">
        <w:rPr>
          <w:rFonts w:ascii="Times New Roman" w:hAnsi="Times New Roman" w:cs="Times New Roman"/>
        </w:rPr>
        <w:tab/>
        <w:t>с</w:t>
      </w:r>
      <w:r w:rsidRPr="00715DAD">
        <w:rPr>
          <w:rFonts w:ascii="Times New Roman" w:hAnsi="Times New Roman" w:cs="Times New Roman"/>
        </w:rPr>
        <w:tab/>
        <w:t>различными</w:t>
      </w:r>
      <w:r w:rsidRPr="00715DAD">
        <w:rPr>
          <w:rFonts w:ascii="Times New Roman" w:hAnsi="Times New Roman" w:cs="Times New Roman"/>
        </w:rPr>
        <w:tab/>
        <w:t>переворачиваниями</w:t>
      </w:r>
      <w:r w:rsidRPr="00715DAD">
        <w:rPr>
          <w:rFonts w:ascii="Times New Roman" w:hAnsi="Times New Roman" w:cs="Times New Roman"/>
        </w:rPr>
        <w:tab/>
        <w:t>одной</w:t>
      </w:r>
      <w:r w:rsidRPr="00715DAD">
        <w:rPr>
          <w:rFonts w:ascii="Times New Roman" w:hAnsi="Times New Roman" w:cs="Times New Roman"/>
        </w:rPr>
        <w:tab/>
        <w:t>и</w:t>
      </w:r>
      <w:r w:rsidRPr="00715DAD">
        <w:rPr>
          <w:rFonts w:ascii="Times New Roman" w:hAnsi="Times New Roman" w:cs="Times New Roman"/>
        </w:rPr>
        <w:tab/>
      </w:r>
      <w:r w:rsidRPr="00715DAD">
        <w:rPr>
          <w:rFonts w:ascii="Times New Roman" w:hAnsi="Times New Roman" w:cs="Times New Roman"/>
        </w:rPr>
        <w:tab/>
        <w:t>двумя</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руками; </w:t>
      </w:r>
      <w:r w:rsidRPr="00715DAD">
        <w:rPr>
          <w:rFonts w:ascii="Times New Roman" w:hAnsi="Times New Roman" w:cs="Times New Roman"/>
        </w:rPr>
        <w:t>гимнастическая</w:t>
      </w:r>
      <w:r w:rsidRPr="00715DAD">
        <w:rPr>
          <w:rFonts w:ascii="Times New Roman" w:hAnsi="Times New Roman" w:cs="Times New Roman"/>
        </w:rPr>
        <w:tab/>
        <w:t>палка</w:t>
      </w:r>
      <w:r w:rsidRPr="00715DAD">
        <w:rPr>
          <w:rFonts w:ascii="Times New Roman" w:hAnsi="Times New Roman" w:cs="Times New Roman"/>
        </w:rPr>
        <w:tab/>
        <w:t>вертикально</w:t>
      </w:r>
      <w:r w:rsidRPr="00715DAD">
        <w:rPr>
          <w:rFonts w:ascii="Times New Roman" w:hAnsi="Times New Roman" w:cs="Times New Roman"/>
        </w:rPr>
        <w:tab/>
        <w:t>перед</w:t>
      </w:r>
      <w:r w:rsidRPr="00715DAD">
        <w:rPr>
          <w:rFonts w:ascii="Times New Roman" w:hAnsi="Times New Roman" w:cs="Times New Roman"/>
        </w:rPr>
        <w:tab/>
      </w:r>
      <w:r w:rsidRPr="00715DAD">
        <w:rPr>
          <w:rFonts w:ascii="Times New Roman" w:hAnsi="Times New Roman" w:cs="Times New Roman"/>
        </w:rPr>
        <w:tab/>
        <w:t>собой,</w:t>
      </w:r>
      <w:r w:rsidRPr="00715DAD">
        <w:rPr>
          <w:rFonts w:ascii="Times New Roman" w:hAnsi="Times New Roman" w:cs="Times New Roman"/>
        </w:rPr>
        <w:tab/>
        <w:t>хват</w:t>
      </w:r>
      <w:r w:rsidRPr="00715DAD">
        <w:rPr>
          <w:rFonts w:ascii="Times New Roman" w:hAnsi="Times New Roman" w:cs="Times New Roman"/>
        </w:rPr>
        <w:tab/>
      </w:r>
      <w:r w:rsidRPr="00715DAD">
        <w:rPr>
          <w:rFonts w:ascii="Times New Roman" w:hAnsi="Times New Roman" w:cs="Times New Roman"/>
        </w:rPr>
        <w:tab/>
        <w:t>двумя</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руками</w:t>
      </w:r>
      <w:r w:rsidRPr="00715DAD">
        <w:rPr>
          <w:rFonts w:ascii="Times New Roman" w:hAnsi="Times New Roman" w:cs="Times New Roman"/>
        </w:rPr>
        <w:tab/>
        <w:t>за</w:t>
      </w:r>
      <w:r w:rsidRPr="00715DAD">
        <w:rPr>
          <w:rFonts w:ascii="Times New Roman" w:hAnsi="Times New Roman" w:cs="Times New Roman"/>
        </w:rPr>
        <w:tab/>
        <w:t>нижний</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2"/>
        </w:rPr>
        <w:t xml:space="preserve">край </w:t>
      </w:r>
      <w:r w:rsidRPr="00715DAD">
        <w:rPr>
          <w:rFonts w:ascii="Times New Roman" w:hAnsi="Times New Roman" w:cs="Times New Roman"/>
        </w:rPr>
        <w:t>гимнастической</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палки                            и                           ловля                           ее.</w:t>
      </w:r>
      <w:r w:rsidRPr="00715DAD">
        <w:rPr>
          <w:rFonts w:ascii="Times New Roman" w:hAnsi="Times New Roman" w:cs="Times New Roman"/>
          <w:i/>
        </w:rPr>
        <w:t>С набивными мячами</w:t>
      </w:r>
      <w:r w:rsidRPr="00715DAD">
        <w:rPr>
          <w:rFonts w:ascii="Times New Roman" w:hAnsi="Times New Roman" w:cs="Times New Roman"/>
        </w:rPr>
        <w:t>. Соединение различных движений с мячом с движенияминогитуловища; броски мяча  ногами;  перебрасывание  мяча  в  парах  из-за  головы,  снизуотгруди.</w:t>
      </w:r>
      <w:r w:rsidRPr="00715DAD">
        <w:rPr>
          <w:rFonts w:ascii="Times New Roman" w:hAnsi="Times New Roman" w:cs="Times New Roman"/>
          <w:i/>
        </w:rPr>
        <w:t xml:space="preserve">С гантелями, штангой. </w:t>
      </w:r>
      <w:r w:rsidRPr="00715DAD">
        <w:rPr>
          <w:rFonts w:ascii="Times New Roman" w:hAnsi="Times New Roman" w:cs="Times New Roman"/>
        </w:rPr>
        <w:t>Упражнения для верхнего плечевого пояса:исходноеположениеосновнаястойка,круговыедвиженияплечамивперед,назад,стоя,сидя;сгибание-разгибаниерук с гантелями; стоя в наклоне, спина прямая, рука согнута в локте,плечо параллельнокорпусу,предплечьеперпендикулярно;исходноеположениеосновнаястойка,отведение</w:t>
      </w:r>
      <w:r w:rsidRPr="00715DAD">
        <w:rPr>
          <w:rFonts w:ascii="Times New Roman" w:hAnsi="Times New Roman" w:cs="Times New Roman"/>
          <w:spacing w:val="-3"/>
        </w:rPr>
        <w:t>рук</w:t>
      </w:r>
      <w:r w:rsidRPr="00715DAD">
        <w:rPr>
          <w:rFonts w:ascii="Times New Roman" w:hAnsi="Times New Roman" w:cs="Times New Roman"/>
        </w:rPr>
        <w:t>встороны     (кисти      рук      с      гантелями      смотрят      вниз,     вперед,     назад).</w:t>
      </w:r>
      <w:r w:rsidRPr="00715DAD">
        <w:rPr>
          <w:rFonts w:ascii="Times New Roman" w:hAnsi="Times New Roman" w:cs="Times New Roman"/>
          <w:i/>
        </w:rPr>
        <w:t xml:space="preserve">Упражнения для туловища. </w:t>
      </w:r>
      <w:r w:rsidRPr="00715DAD">
        <w:rPr>
          <w:rFonts w:ascii="Times New Roman" w:hAnsi="Times New Roman" w:cs="Times New Roman"/>
        </w:rPr>
        <w:t>В наклоне, спина прямая, руки со штангой опущеныкполу,подъемштангикпоясу;жимштангилежанаскамье;лежанаскамьеразведениеруквстороны(руки                        чуть                        согнуты                        в                        локтях).</w:t>
      </w:r>
      <w:r w:rsidRPr="00715DAD">
        <w:rPr>
          <w:rFonts w:ascii="Times New Roman" w:hAnsi="Times New Roman" w:cs="Times New Roman"/>
          <w:i/>
        </w:rPr>
        <w:t>Упражнениядляног.</w:t>
      </w:r>
      <w:r w:rsidRPr="00715DAD">
        <w:rPr>
          <w:rFonts w:ascii="Times New Roman" w:hAnsi="Times New Roman" w:cs="Times New Roman"/>
        </w:rPr>
        <w:t>Исходноеположениеосновнаястойка,врукахгантели—подъемнаноски; исходное положение основная стойка, штанга на плечах —выполнятьприседания.Каждое    упражнение     состоит     из     3—4     серий     по    10—12    повторений.</w:t>
      </w:r>
      <w:r w:rsidRPr="00715DAD">
        <w:rPr>
          <w:rFonts w:ascii="Times New Roman" w:hAnsi="Times New Roman" w:cs="Times New Roman"/>
          <w:i/>
        </w:rPr>
        <w:t>Упражнениянапреодолениесопротивления.</w:t>
      </w:r>
      <w:r w:rsidRPr="00715DAD">
        <w:rPr>
          <w:rFonts w:ascii="Times New Roman" w:hAnsi="Times New Roman" w:cs="Times New Roman"/>
        </w:rPr>
        <w:t>Стоянаколеняхисидянаполувположениирука за спину толчком плеча и туловища вытолкнуть партнера из круга; борьбазапредмет(отнять  набивной  мяч);  перетягивание  каната   из   различных  исходных  положений.</w:t>
      </w:r>
      <w:r w:rsidRPr="00715DAD">
        <w:rPr>
          <w:rFonts w:ascii="Times New Roman" w:hAnsi="Times New Roman" w:cs="Times New Roman"/>
          <w:i/>
        </w:rPr>
        <w:t xml:space="preserve">Лазанье. </w:t>
      </w:r>
      <w:r w:rsidRPr="00715DAD">
        <w:rPr>
          <w:rFonts w:ascii="Times New Roman" w:hAnsi="Times New Roman" w:cs="Times New Roman"/>
        </w:rPr>
        <w:t xml:space="preserve">Соревнования на скорость; лазанье по гимнастической стенкеразличнымиспособами;    лазанье  </w:t>
      </w:r>
      <w:r>
        <w:rPr>
          <w:rFonts w:ascii="Times New Roman" w:hAnsi="Times New Roman" w:cs="Times New Roman"/>
        </w:rPr>
        <w:t xml:space="preserve">  по    канату    различным </w:t>
      </w:r>
      <w:r w:rsidRPr="00715DAD">
        <w:rPr>
          <w:rFonts w:ascii="Times New Roman" w:hAnsi="Times New Roman" w:cs="Times New Roman"/>
        </w:rPr>
        <w:t>способами;    перелезание    через  различные</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rPr>
        <w:t>препятствия.</w:t>
      </w:r>
    </w:p>
    <w:p w:rsidR="001D5775" w:rsidRPr="00715DAD" w:rsidRDefault="001D5775" w:rsidP="001D5775">
      <w:pPr>
        <w:pStyle w:val="aff3"/>
        <w:tabs>
          <w:tab w:val="left" w:pos="1818"/>
          <w:tab w:val="left" w:pos="2889"/>
          <w:tab w:val="left" w:pos="3155"/>
          <w:tab w:val="left" w:pos="4439"/>
          <w:tab w:val="left" w:pos="5839"/>
          <w:tab w:val="left" w:pos="6339"/>
          <w:tab w:val="left" w:pos="6377"/>
          <w:tab w:val="left" w:pos="7737"/>
          <w:tab w:val="left" w:pos="9193"/>
          <w:tab w:val="left" w:pos="9307"/>
          <w:tab w:val="left" w:pos="9792"/>
        </w:tabs>
        <w:spacing w:before="4"/>
        <w:ind w:right="115" w:firstLine="380"/>
        <w:jc w:val="right"/>
        <w:rPr>
          <w:rFonts w:ascii="Times New Roman" w:hAnsi="Times New Roman" w:cs="Times New Roman"/>
        </w:rPr>
      </w:pPr>
      <w:r w:rsidRPr="00715DAD">
        <w:rPr>
          <w:rFonts w:ascii="Times New Roman" w:hAnsi="Times New Roman" w:cs="Times New Roman"/>
          <w:i/>
        </w:rPr>
        <w:t xml:space="preserve">Равновесие. </w:t>
      </w:r>
      <w:r w:rsidRPr="00715DAD">
        <w:rPr>
          <w:rFonts w:ascii="Times New Roman" w:hAnsi="Times New Roman" w:cs="Times New Roman"/>
        </w:rPr>
        <w:t>Разновидности ходьбы, прыжков, поворотов, пробежек на бревне инарейкеперевернутой</w:t>
      </w:r>
      <w:r w:rsidRPr="00715DAD">
        <w:rPr>
          <w:rFonts w:ascii="Times New Roman" w:hAnsi="Times New Roman" w:cs="Times New Roman"/>
        </w:rPr>
        <w:tab/>
        <w:t>скамьи;</w:t>
      </w:r>
      <w:r w:rsidRPr="00715DAD">
        <w:rPr>
          <w:rFonts w:ascii="Times New Roman" w:hAnsi="Times New Roman" w:cs="Times New Roman"/>
        </w:rPr>
        <w:tab/>
        <w:t>выполнение</w:t>
      </w:r>
      <w:r w:rsidRPr="00715DAD">
        <w:rPr>
          <w:rFonts w:ascii="Times New Roman" w:hAnsi="Times New Roman" w:cs="Times New Roman"/>
        </w:rPr>
        <w:tab/>
        <w:t>различных</w:t>
      </w:r>
      <w:r w:rsidRPr="00715DAD">
        <w:rPr>
          <w:rFonts w:ascii="Times New Roman" w:hAnsi="Times New Roman" w:cs="Times New Roman"/>
        </w:rPr>
        <w:tab/>
        <w:t>по</w:t>
      </w:r>
      <w:r w:rsidRPr="00715DAD">
        <w:rPr>
          <w:rFonts w:ascii="Times New Roman" w:hAnsi="Times New Roman" w:cs="Times New Roman"/>
        </w:rPr>
        <w:tab/>
        <w:t>сложности</w:t>
      </w:r>
      <w:r w:rsidRPr="00715DAD">
        <w:rPr>
          <w:rFonts w:ascii="Times New Roman" w:hAnsi="Times New Roman" w:cs="Times New Roman"/>
        </w:rPr>
        <w:tab/>
        <w:t>комбинаций</w:t>
      </w:r>
      <w:r w:rsidRPr="00715DAD">
        <w:rPr>
          <w:rFonts w:ascii="Times New Roman" w:hAnsi="Times New Roman" w:cs="Times New Roman"/>
        </w:rPr>
        <w:tab/>
      </w:r>
      <w:r w:rsidRPr="00715DAD">
        <w:rPr>
          <w:rFonts w:ascii="Times New Roman" w:hAnsi="Times New Roman" w:cs="Times New Roman"/>
        </w:rPr>
        <w:tab/>
        <w:t>на</w:t>
      </w:r>
      <w:r w:rsidRPr="00715DAD">
        <w:rPr>
          <w:rFonts w:ascii="Times New Roman" w:hAnsi="Times New Roman" w:cs="Times New Roman"/>
        </w:rPr>
        <w:tab/>
      </w:r>
      <w:r w:rsidRPr="00715DAD">
        <w:rPr>
          <w:rFonts w:ascii="Times New Roman" w:hAnsi="Times New Roman" w:cs="Times New Roman"/>
          <w:spacing w:val="-1"/>
        </w:rPr>
        <w:t xml:space="preserve">бревне. </w:t>
      </w:r>
      <w:r w:rsidRPr="00715DAD">
        <w:rPr>
          <w:rFonts w:ascii="Times New Roman" w:hAnsi="Times New Roman" w:cs="Times New Roman"/>
          <w:i/>
        </w:rPr>
        <w:t xml:space="preserve">Элементы акробатики. </w:t>
      </w:r>
      <w:r w:rsidRPr="00715DAD">
        <w:rPr>
          <w:rFonts w:ascii="Times New Roman" w:hAnsi="Times New Roman" w:cs="Times New Roman"/>
        </w:rPr>
        <w:t>Совершенствование длинных, коротких кувырковвперед,кувырковназад,кувырковчерезлевое(правое)плечо,стойкинаголове,стойкинарукахсподдержкой.Различные</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комбинации</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вольных</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упражнений. </w:t>
      </w:r>
      <w:r w:rsidRPr="00715DAD">
        <w:rPr>
          <w:rFonts w:ascii="Times New Roman" w:hAnsi="Times New Roman" w:cs="Times New Roman"/>
          <w:i/>
        </w:rPr>
        <w:t xml:space="preserve">Опорный прыжок. </w:t>
      </w:r>
      <w:r w:rsidRPr="00715DAD">
        <w:rPr>
          <w:rFonts w:ascii="Times New Roman" w:hAnsi="Times New Roman" w:cs="Times New Roman"/>
        </w:rPr>
        <w:t>Совершенствование всех видов ранее изученных прыжковсувеличениемвысотыснаряда,расстояниямостикаоткозла;прыжокчерезкозлавдлинуспособом«согнув</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rPr>
        <w:t>ноги» (высота 110—115 см).</w:t>
      </w:r>
    </w:p>
    <w:p w:rsidR="001D5775" w:rsidRPr="001D5775" w:rsidRDefault="001D5775" w:rsidP="001D5775">
      <w:pPr>
        <w:pStyle w:val="1"/>
        <w:spacing w:before="9" w:line="240" w:lineRule="auto"/>
        <w:ind w:right="6810"/>
        <w:rPr>
          <w:rFonts w:ascii="Times New Roman" w:hAnsi="Times New Roman" w:cs="Times New Roman"/>
          <w:color w:val="auto"/>
          <w:sz w:val="24"/>
        </w:rPr>
      </w:pPr>
      <w:r w:rsidRPr="001D5775">
        <w:rPr>
          <w:rFonts w:ascii="Times New Roman" w:hAnsi="Times New Roman" w:cs="Times New Roman"/>
          <w:color w:val="auto"/>
          <w:sz w:val="24"/>
        </w:rPr>
        <w:t>Легкая атлетика Теоретические сведения</w:t>
      </w:r>
    </w:p>
    <w:p w:rsidR="001D5775" w:rsidRPr="00715DAD" w:rsidRDefault="001D5775" w:rsidP="001D5775">
      <w:pPr>
        <w:pStyle w:val="aff3"/>
        <w:ind w:right="120" w:firstLine="1128"/>
        <w:rPr>
          <w:rFonts w:ascii="Times New Roman" w:hAnsi="Times New Roman" w:cs="Times New Roman"/>
        </w:rPr>
      </w:pPr>
      <w:r w:rsidRPr="00715DAD">
        <w:rPr>
          <w:rFonts w:ascii="Times New Roman" w:hAnsi="Times New Roman" w:cs="Times New Roman"/>
        </w:rPr>
        <w:t>Практическая значимость развития физических качеств средствами легкой атлетики в трудовой деятельности человека.</w:t>
      </w:r>
    </w:p>
    <w:p w:rsidR="001D5775" w:rsidRPr="001D5775" w:rsidRDefault="001D5775" w:rsidP="001D5775">
      <w:pPr>
        <w:pStyle w:val="1"/>
        <w:spacing w:line="240" w:lineRule="auto"/>
        <w:rPr>
          <w:rFonts w:ascii="Times New Roman" w:hAnsi="Times New Roman" w:cs="Times New Roman"/>
          <w:color w:val="auto"/>
          <w:sz w:val="24"/>
          <w:szCs w:val="24"/>
        </w:rPr>
      </w:pPr>
      <w:r w:rsidRPr="001D5775">
        <w:rPr>
          <w:rFonts w:ascii="Times New Roman" w:hAnsi="Times New Roman" w:cs="Times New Roman"/>
          <w:color w:val="auto"/>
          <w:sz w:val="24"/>
          <w:szCs w:val="24"/>
        </w:rPr>
        <w:t>Практический материал</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b/>
          <w:sz w:val="18"/>
        </w:rPr>
      </w:pPr>
    </w:p>
    <w:p w:rsidR="001D5775" w:rsidRPr="00715DAD" w:rsidRDefault="001D5775" w:rsidP="001D5775">
      <w:pPr>
        <w:pStyle w:val="aff3"/>
        <w:tabs>
          <w:tab w:val="left" w:pos="3110"/>
          <w:tab w:val="left" w:pos="6689"/>
          <w:tab w:val="left" w:pos="9729"/>
        </w:tabs>
        <w:spacing w:before="71"/>
        <w:ind w:right="115" w:firstLine="1128"/>
        <w:jc w:val="right"/>
        <w:rPr>
          <w:rFonts w:ascii="Times New Roman" w:hAnsi="Times New Roman" w:cs="Times New Roman"/>
        </w:rPr>
      </w:pPr>
      <w:r w:rsidRPr="00715DAD">
        <w:rPr>
          <w:rFonts w:ascii="Times New Roman" w:hAnsi="Times New Roman" w:cs="Times New Roman"/>
          <w:i/>
        </w:rPr>
        <w:t>Ходьба.</w:t>
      </w:r>
      <w:r w:rsidRPr="00715DAD">
        <w:rPr>
          <w:rFonts w:ascii="Times New Roman" w:hAnsi="Times New Roman" w:cs="Times New Roman"/>
        </w:rPr>
        <w:t>Ходьбавбыстромтемпенаотрезкахот100до300мсфиксациейвремениучителем. Ходьба в различном темпе с выполнением заданийучителя. Совершенствованиеранее</w:t>
      </w:r>
      <w:r w:rsidRPr="00715DAD">
        <w:rPr>
          <w:rFonts w:ascii="Times New Roman" w:hAnsi="Times New Roman" w:cs="Times New Roman"/>
        </w:rPr>
        <w:tab/>
        <w:t>изученных</w:t>
      </w:r>
      <w:r w:rsidRPr="00715DAD">
        <w:rPr>
          <w:rFonts w:ascii="Times New Roman" w:hAnsi="Times New Roman" w:cs="Times New Roman"/>
        </w:rPr>
        <w:tab/>
        <w:t>видов</w:t>
      </w:r>
      <w:r w:rsidRPr="00715DAD">
        <w:rPr>
          <w:rFonts w:ascii="Times New Roman" w:hAnsi="Times New Roman" w:cs="Times New Roman"/>
        </w:rPr>
        <w:tab/>
      </w:r>
      <w:r w:rsidRPr="00715DAD">
        <w:rPr>
          <w:rFonts w:ascii="Times New Roman" w:hAnsi="Times New Roman" w:cs="Times New Roman"/>
          <w:spacing w:val="-1"/>
        </w:rPr>
        <w:t xml:space="preserve">ходьбы. </w:t>
      </w:r>
      <w:r w:rsidRPr="00715DAD">
        <w:rPr>
          <w:rFonts w:ascii="Times New Roman" w:hAnsi="Times New Roman" w:cs="Times New Roman"/>
          <w:i/>
        </w:rPr>
        <w:t>Бег.</w:t>
      </w:r>
      <w:r w:rsidRPr="00715DAD">
        <w:rPr>
          <w:rFonts w:ascii="Times New Roman" w:hAnsi="Times New Roman" w:cs="Times New Roman"/>
        </w:rPr>
        <w:t>Упражнениявбегенаотрезкахдо50мивсочетаниисходьбойимедленнымбегом.</w:t>
      </w:r>
    </w:p>
    <w:p w:rsidR="001D5775" w:rsidRPr="00715DAD" w:rsidRDefault="001D5775" w:rsidP="001D5775">
      <w:pPr>
        <w:pStyle w:val="aff3"/>
        <w:tabs>
          <w:tab w:val="left" w:pos="788"/>
          <w:tab w:val="left" w:pos="1379"/>
          <w:tab w:val="left" w:pos="2503"/>
          <w:tab w:val="left" w:pos="3622"/>
          <w:tab w:val="left" w:pos="3957"/>
          <w:tab w:val="left" w:pos="4936"/>
          <w:tab w:val="left" w:pos="5263"/>
          <w:tab w:val="left" w:pos="6362"/>
          <w:tab w:val="left" w:pos="7374"/>
          <w:tab w:val="left" w:pos="8622"/>
          <w:tab w:val="left" w:pos="9543"/>
        </w:tabs>
        <w:ind w:right="116"/>
        <w:jc w:val="right"/>
        <w:rPr>
          <w:rFonts w:ascii="Times New Roman" w:hAnsi="Times New Roman" w:cs="Times New Roman"/>
        </w:rPr>
      </w:pPr>
      <w:r w:rsidRPr="00715DAD">
        <w:rPr>
          <w:rFonts w:ascii="Times New Roman" w:hAnsi="Times New Roman" w:cs="Times New Roman"/>
        </w:rPr>
        <w:t>Медленныйбегвравномерномтемпедо12—15мин.Бегсварьированиемскоростидо8мин.Бег на короткие дистанции (100 м, 200 м). Вход в вираж, бег по виражу, выходизвиража.Совершенствованиеэстафетногобега(4разапо100м).Бегнасредниеидлинныедистанции(400,800,1500м).Кроссовыйбегпослабопересеченнойместностинарасстояниедо2500м.</w:t>
      </w:r>
      <w:r w:rsidRPr="00715DAD">
        <w:rPr>
          <w:rFonts w:ascii="Times New Roman" w:hAnsi="Times New Roman" w:cs="Times New Roman"/>
          <w:i/>
        </w:rPr>
        <w:t xml:space="preserve">Прыжки. </w:t>
      </w:r>
      <w:r w:rsidRPr="00715DAD">
        <w:rPr>
          <w:rFonts w:ascii="Times New Roman" w:hAnsi="Times New Roman" w:cs="Times New Roman"/>
        </w:rPr>
        <w:t>Прыжок в длину с полного разбега способом «согнувноги»,совершенствованиевсех</w:t>
      </w:r>
      <w:r w:rsidRPr="00715DAD">
        <w:rPr>
          <w:rFonts w:ascii="Times New Roman" w:hAnsi="Times New Roman" w:cs="Times New Roman"/>
        </w:rPr>
        <w:tab/>
        <w:t>фаз</w:t>
      </w:r>
      <w:r w:rsidRPr="00715DAD">
        <w:rPr>
          <w:rFonts w:ascii="Times New Roman" w:hAnsi="Times New Roman" w:cs="Times New Roman"/>
        </w:rPr>
        <w:tab/>
        <w:t>прыжка.</w:t>
      </w:r>
      <w:r w:rsidRPr="00715DAD">
        <w:rPr>
          <w:rFonts w:ascii="Times New Roman" w:hAnsi="Times New Roman" w:cs="Times New Roman"/>
        </w:rPr>
        <w:tab/>
        <w:t>Прыжок</w:t>
      </w:r>
      <w:r w:rsidRPr="00715DAD">
        <w:rPr>
          <w:rFonts w:ascii="Times New Roman" w:hAnsi="Times New Roman" w:cs="Times New Roman"/>
        </w:rPr>
        <w:tab/>
        <w:t>в</w:t>
      </w:r>
      <w:r w:rsidRPr="00715DAD">
        <w:rPr>
          <w:rFonts w:ascii="Times New Roman" w:hAnsi="Times New Roman" w:cs="Times New Roman"/>
        </w:rPr>
        <w:tab/>
        <w:t>высоту</w:t>
      </w:r>
      <w:r w:rsidRPr="00715DAD">
        <w:rPr>
          <w:rFonts w:ascii="Times New Roman" w:hAnsi="Times New Roman" w:cs="Times New Roman"/>
        </w:rPr>
        <w:tab/>
        <w:t>с</w:t>
      </w:r>
      <w:r w:rsidRPr="00715DAD">
        <w:rPr>
          <w:rFonts w:ascii="Times New Roman" w:hAnsi="Times New Roman" w:cs="Times New Roman"/>
        </w:rPr>
        <w:tab/>
        <w:t>полного</w:t>
      </w:r>
      <w:r w:rsidRPr="00715DAD">
        <w:rPr>
          <w:rFonts w:ascii="Times New Roman" w:hAnsi="Times New Roman" w:cs="Times New Roman"/>
        </w:rPr>
        <w:tab/>
        <w:t>разбега</w:t>
      </w:r>
      <w:r w:rsidRPr="00715DAD">
        <w:rPr>
          <w:rFonts w:ascii="Times New Roman" w:hAnsi="Times New Roman" w:cs="Times New Roman"/>
        </w:rPr>
        <w:tab/>
        <w:t>способом</w:t>
      </w:r>
      <w:r w:rsidRPr="00715DAD">
        <w:rPr>
          <w:rFonts w:ascii="Times New Roman" w:hAnsi="Times New Roman" w:cs="Times New Roman"/>
        </w:rPr>
        <w:tab/>
      </w:r>
      <w:r w:rsidRPr="00715DAD">
        <w:rPr>
          <w:rFonts w:ascii="Times New Roman" w:hAnsi="Times New Roman" w:cs="Times New Roman"/>
          <w:spacing w:val="-1"/>
        </w:rPr>
        <w:t xml:space="preserve">«перешагивание», </w:t>
      </w:r>
      <w:r w:rsidRPr="00715DAD">
        <w:rPr>
          <w:rFonts w:ascii="Times New Roman" w:hAnsi="Times New Roman" w:cs="Times New Roman"/>
        </w:rPr>
        <w:t>совершенствование всех фаз прыжка. Прыжок в высоту с разбегаспособом «перекидной»(длясильных</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юношей).</w:t>
      </w:r>
    </w:p>
    <w:p w:rsidR="001D5775" w:rsidRPr="00715DAD" w:rsidRDefault="001D5775" w:rsidP="001D5775">
      <w:pPr>
        <w:pStyle w:val="aff3"/>
        <w:tabs>
          <w:tab w:val="left" w:pos="4360"/>
          <w:tab w:val="left" w:pos="9800"/>
        </w:tabs>
        <w:ind w:right="115" w:firstLine="380"/>
        <w:jc w:val="right"/>
        <w:rPr>
          <w:rFonts w:ascii="Times New Roman" w:hAnsi="Times New Roman" w:cs="Times New Roman"/>
        </w:rPr>
      </w:pPr>
      <w:r w:rsidRPr="00715DAD">
        <w:rPr>
          <w:rFonts w:ascii="Times New Roman" w:hAnsi="Times New Roman" w:cs="Times New Roman"/>
          <w:i/>
        </w:rPr>
        <w:t>Метание.</w:t>
      </w:r>
      <w:r w:rsidRPr="00715DAD">
        <w:rPr>
          <w:rFonts w:ascii="Times New Roman" w:hAnsi="Times New Roman" w:cs="Times New Roman"/>
        </w:rPr>
        <w:t>Метаниемалогомячасместавцельизразличныхисходныхположенийинадальностьсполногоразбегавкоридоршириной10м.Метаниедеревяннойгранаты(250г)вцель и на дальность с места и разбега. Толкание набивного мяча (3 кг) засчетдвижениятуловищем,руками;совершенствованиетехники.Толканиеядра(3—4кг)сместастоябокомпо</w:t>
      </w:r>
      <w:r w:rsidRPr="00715DAD">
        <w:rPr>
          <w:rFonts w:ascii="Times New Roman" w:hAnsi="Times New Roman" w:cs="Times New Roman"/>
        </w:rPr>
        <w:tab/>
        <w:t>направлению</w:t>
      </w:r>
      <w:r w:rsidRPr="00715DAD">
        <w:rPr>
          <w:rFonts w:ascii="Times New Roman" w:hAnsi="Times New Roman" w:cs="Times New Roman"/>
        </w:rPr>
        <w:tab/>
      </w:r>
      <w:r w:rsidRPr="00715DAD">
        <w:rPr>
          <w:rFonts w:ascii="Times New Roman" w:hAnsi="Times New Roman" w:cs="Times New Roman"/>
          <w:spacing w:val="-1"/>
        </w:rPr>
        <w:t xml:space="preserve">толчка. </w:t>
      </w:r>
      <w:r w:rsidRPr="00715DAD">
        <w:rPr>
          <w:rFonts w:ascii="Times New Roman" w:hAnsi="Times New Roman" w:cs="Times New Roman"/>
          <w:i/>
        </w:rPr>
        <w:t xml:space="preserve">Комбинированные упражнения. </w:t>
      </w:r>
      <w:r w:rsidRPr="00715DAD">
        <w:rPr>
          <w:rFonts w:ascii="Times New Roman" w:hAnsi="Times New Roman" w:cs="Times New Roman"/>
        </w:rPr>
        <w:t>Бег в среднем темпе, чередующийся с приседанием наместе,  сгибание-разгибание  рук  в  упоре  лежа,  сгибание-разгибание  туловища  лицом  вверх,</w:t>
      </w:r>
    </w:p>
    <w:p w:rsidR="001D5775" w:rsidRPr="00715DAD" w:rsidRDefault="001D5775" w:rsidP="001D5775">
      <w:pPr>
        <w:pStyle w:val="aff3"/>
        <w:ind w:right="739"/>
        <w:rPr>
          <w:rFonts w:ascii="Times New Roman" w:hAnsi="Times New Roman" w:cs="Times New Roman"/>
        </w:rPr>
      </w:pPr>
      <w:r w:rsidRPr="00715DAD">
        <w:rPr>
          <w:rFonts w:ascii="Times New Roman" w:hAnsi="Times New Roman" w:cs="Times New Roman"/>
        </w:rPr>
        <w:t>лицом вниз.</w:t>
      </w:r>
    </w:p>
    <w:p w:rsidR="001D5775" w:rsidRPr="001D5775" w:rsidRDefault="001D5775" w:rsidP="001D5775">
      <w:pPr>
        <w:pStyle w:val="1"/>
        <w:spacing w:before="9" w:line="240" w:lineRule="auto"/>
        <w:rPr>
          <w:rFonts w:ascii="Times New Roman" w:hAnsi="Times New Roman" w:cs="Times New Roman"/>
          <w:color w:val="auto"/>
        </w:rPr>
      </w:pPr>
      <w:r w:rsidRPr="001D5775">
        <w:rPr>
          <w:rFonts w:ascii="Times New Roman" w:hAnsi="Times New Roman" w:cs="Times New Roman"/>
          <w:color w:val="auto"/>
        </w:rPr>
        <w:t>ЗИМНИЕ ВИДЫ СПОРТА</w:t>
      </w:r>
    </w:p>
    <w:p w:rsidR="001D5775" w:rsidRPr="00715DAD" w:rsidRDefault="001D5775" w:rsidP="001D5775">
      <w:pPr>
        <w:spacing w:before="4" w:line="287" w:lineRule="exact"/>
        <w:ind w:left="849" w:right="739"/>
        <w:rPr>
          <w:rFonts w:ascii="Times New Roman" w:hAnsi="Times New Roman" w:cs="Times New Roman"/>
          <w:b/>
          <w:sz w:val="25"/>
        </w:rPr>
      </w:pPr>
      <w:r w:rsidRPr="00715DAD">
        <w:rPr>
          <w:rFonts w:ascii="Times New Roman" w:hAnsi="Times New Roman" w:cs="Times New Roman"/>
          <w:b/>
          <w:sz w:val="25"/>
        </w:rPr>
        <w:t>Теоретические сведения</w:t>
      </w:r>
    </w:p>
    <w:p w:rsidR="001D5775" w:rsidRPr="00715DAD" w:rsidRDefault="001D5775" w:rsidP="001D5775">
      <w:pPr>
        <w:pStyle w:val="aff3"/>
        <w:ind w:right="122" w:firstLine="1128"/>
        <w:jc w:val="both"/>
        <w:rPr>
          <w:rFonts w:ascii="Times New Roman" w:hAnsi="Times New Roman" w:cs="Times New Roman"/>
        </w:rPr>
      </w:pPr>
      <w:r w:rsidRPr="00715DAD">
        <w:rPr>
          <w:rFonts w:ascii="Times New Roman" w:hAnsi="Times New Roman" w:cs="Times New Roman"/>
        </w:rPr>
        <w:t>Практическая значимость зимних видов спорта в профилактике простудных заболеваний и гриппа.</w:t>
      </w:r>
    </w:p>
    <w:p w:rsidR="001D5775" w:rsidRPr="001D5775" w:rsidRDefault="001D5775" w:rsidP="001D5775">
      <w:pPr>
        <w:pStyle w:val="1"/>
        <w:spacing w:line="240" w:lineRule="auto"/>
        <w:ind w:right="6136"/>
        <w:rPr>
          <w:rFonts w:ascii="Times New Roman" w:hAnsi="Times New Roman" w:cs="Times New Roman"/>
          <w:color w:val="auto"/>
        </w:rPr>
      </w:pPr>
      <w:r w:rsidRPr="001D5775">
        <w:rPr>
          <w:rFonts w:ascii="Times New Roman" w:hAnsi="Times New Roman" w:cs="Times New Roman"/>
          <w:color w:val="auto"/>
        </w:rPr>
        <w:t>Лыжная подготовка Теоретические сведения</w:t>
      </w:r>
    </w:p>
    <w:p w:rsidR="001D5775" w:rsidRPr="00715DAD" w:rsidRDefault="001D5775" w:rsidP="001D5775">
      <w:pPr>
        <w:pStyle w:val="aff3"/>
        <w:spacing w:line="284" w:lineRule="exact"/>
        <w:ind w:left="1230" w:right="739"/>
        <w:rPr>
          <w:rFonts w:ascii="Times New Roman" w:hAnsi="Times New Roman" w:cs="Times New Roman"/>
        </w:rPr>
      </w:pPr>
      <w:r w:rsidRPr="00715DAD">
        <w:rPr>
          <w:rFonts w:ascii="Times New Roman" w:hAnsi="Times New Roman" w:cs="Times New Roman"/>
        </w:rPr>
        <w:t>Виды лыжного спорта; сведения о технике лыжных  ходов.</w:t>
      </w:r>
    </w:p>
    <w:p w:rsidR="001D5775" w:rsidRPr="001D5775" w:rsidRDefault="001D5775" w:rsidP="001D5775">
      <w:pPr>
        <w:pStyle w:val="1"/>
        <w:spacing w:before="9"/>
        <w:rPr>
          <w:rFonts w:ascii="Times New Roman" w:hAnsi="Times New Roman" w:cs="Times New Roman"/>
          <w:color w:val="auto"/>
        </w:rPr>
      </w:pPr>
      <w:r w:rsidRPr="001D5775">
        <w:rPr>
          <w:rFonts w:ascii="Times New Roman" w:hAnsi="Times New Roman" w:cs="Times New Roman"/>
          <w:color w:val="auto"/>
        </w:rPr>
        <w:t>Практический материал</w:t>
      </w:r>
    </w:p>
    <w:p w:rsidR="001D5775" w:rsidRPr="00715DAD" w:rsidRDefault="001D5775" w:rsidP="001D5775">
      <w:pPr>
        <w:pStyle w:val="aff3"/>
        <w:ind w:right="115" w:firstLine="1128"/>
        <w:jc w:val="both"/>
        <w:rPr>
          <w:rFonts w:ascii="Times New Roman" w:hAnsi="Times New Roman" w:cs="Times New Roman"/>
        </w:rPr>
      </w:pPr>
      <w:r w:rsidRPr="00715DAD">
        <w:rPr>
          <w:rFonts w:ascii="Times New Roman" w:hAnsi="Times New Roman" w:cs="Times New Roman"/>
        </w:rPr>
        <w:t>Поворот на параллельных лыжах. Повторное передвижение в быстром темпе на дистанциях 50—60 м (по кругу 200—250 м). Лыжные эстафеты (по кругу 400—500 м). Передвижения на лыжах на дистанцию до 2 км (девочки), на дистанцию до 3 км (мальчики). Игры налыжах.</w:t>
      </w:r>
    </w:p>
    <w:p w:rsidR="001D5775" w:rsidRPr="001D5775" w:rsidRDefault="001D5775" w:rsidP="001D5775">
      <w:pPr>
        <w:pStyle w:val="1"/>
        <w:spacing w:line="240" w:lineRule="auto"/>
        <w:rPr>
          <w:rFonts w:ascii="Times New Roman" w:hAnsi="Times New Roman" w:cs="Times New Roman"/>
          <w:color w:val="auto"/>
        </w:rPr>
      </w:pPr>
      <w:r w:rsidRPr="001D5775">
        <w:rPr>
          <w:rFonts w:ascii="Times New Roman" w:hAnsi="Times New Roman" w:cs="Times New Roman"/>
          <w:color w:val="auto"/>
        </w:rPr>
        <w:t>Коньки</w:t>
      </w:r>
    </w:p>
    <w:p w:rsidR="001D5775" w:rsidRPr="00715DAD" w:rsidRDefault="001D5775" w:rsidP="001D5775">
      <w:pPr>
        <w:spacing w:before="4" w:line="287" w:lineRule="exact"/>
        <w:ind w:left="849" w:right="739"/>
        <w:rPr>
          <w:rFonts w:ascii="Times New Roman" w:hAnsi="Times New Roman" w:cs="Times New Roman"/>
          <w:b/>
          <w:sz w:val="25"/>
        </w:rPr>
      </w:pPr>
      <w:r w:rsidRPr="00715DAD">
        <w:rPr>
          <w:rFonts w:ascii="Times New Roman" w:hAnsi="Times New Roman" w:cs="Times New Roman"/>
          <w:b/>
          <w:sz w:val="25"/>
        </w:rPr>
        <w:t>Теоретические сведения</w:t>
      </w:r>
    </w:p>
    <w:p w:rsidR="001D5775" w:rsidRPr="00715DAD" w:rsidRDefault="001D5775" w:rsidP="001D5775">
      <w:pPr>
        <w:pStyle w:val="aff3"/>
        <w:spacing w:line="287" w:lineRule="exact"/>
        <w:ind w:left="1230" w:right="739"/>
        <w:rPr>
          <w:rFonts w:ascii="Times New Roman" w:hAnsi="Times New Roman" w:cs="Times New Roman"/>
        </w:rPr>
      </w:pPr>
      <w:r w:rsidRPr="00715DAD">
        <w:rPr>
          <w:rFonts w:ascii="Times New Roman" w:hAnsi="Times New Roman" w:cs="Times New Roman"/>
        </w:rPr>
        <w:t>Сведения о технике бега по прямой иповороту.</w:t>
      </w:r>
    </w:p>
    <w:p w:rsidR="001D5775" w:rsidRPr="001D5775" w:rsidRDefault="001D5775" w:rsidP="001D5775">
      <w:pPr>
        <w:pStyle w:val="1"/>
        <w:spacing w:before="9"/>
        <w:rPr>
          <w:rFonts w:ascii="Times New Roman" w:hAnsi="Times New Roman" w:cs="Times New Roman"/>
          <w:color w:val="auto"/>
        </w:rPr>
      </w:pPr>
      <w:r w:rsidRPr="001D5775">
        <w:rPr>
          <w:rFonts w:ascii="Times New Roman" w:hAnsi="Times New Roman" w:cs="Times New Roman"/>
          <w:color w:val="auto"/>
        </w:rPr>
        <w:t>Практический материал</w:t>
      </w:r>
    </w:p>
    <w:p w:rsidR="001D5775" w:rsidRPr="00715DAD" w:rsidRDefault="001D5775" w:rsidP="001D5775">
      <w:pPr>
        <w:pStyle w:val="aff3"/>
        <w:ind w:right="115" w:firstLine="1128"/>
        <w:jc w:val="both"/>
        <w:rPr>
          <w:rFonts w:ascii="Times New Roman" w:hAnsi="Times New Roman" w:cs="Times New Roman"/>
        </w:rPr>
      </w:pPr>
      <w:r w:rsidRPr="00715DAD">
        <w:rPr>
          <w:rFonts w:ascii="Times New Roman" w:hAnsi="Times New Roman" w:cs="Times New Roman"/>
        </w:rPr>
        <w:t>Повторный бег на дистанциях 200—300 м; бег на дистанцию до 800 м (девочки), на дистанцию до 1200 м (мальчики); бег на время на дистанцию до 400 м (девочки), на дистанцию до 600 м(мальчики).</w:t>
      </w:r>
    </w:p>
    <w:p w:rsidR="001D5775" w:rsidRPr="001D5775" w:rsidRDefault="001D5775" w:rsidP="001D5775">
      <w:pPr>
        <w:pStyle w:val="1"/>
        <w:spacing w:line="240" w:lineRule="auto"/>
        <w:rPr>
          <w:rFonts w:ascii="Times New Roman" w:hAnsi="Times New Roman" w:cs="Times New Roman"/>
          <w:color w:val="auto"/>
        </w:rPr>
      </w:pPr>
      <w:r w:rsidRPr="001D5775">
        <w:rPr>
          <w:rFonts w:ascii="Times New Roman" w:hAnsi="Times New Roman" w:cs="Times New Roman"/>
          <w:color w:val="auto"/>
        </w:rPr>
        <w:t>СПОРТИВНЫЕ ИГРЫ</w:t>
      </w:r>
    </w:p>
    <w:p w:rsidR="001D5775" w:rsidRPr="00715DAD" w:rsidRDefault="001D5775" w:rsidP="001D5775">
      <w:pPr>
        <w:spacing w:before="4" w:line="287" w:lineRule="exact"/>
        <w:ind w:left="849" w:right="739"/>
        <w:rPr>
          <w:rFonts w:ascii="Times New Roman" w:hAnsi="Times New Roman" w:cs="Times New Roman"/>
          <w:b/>
          <w:sz w:val="25"/>
        </w:rPr>
      </w:pPr>
      <w:r w:rsidRPr="00715DAD">
        <w:rPr>
          <w:rFonts w:ascii="Times New Roman" w:hAnsi="Times New Roman" w:cs="Times New Roman"/>
          <w:b/>
          <w:sz w:val="25"/>
        </w:rPr>
        <w:t>Теоретические сведения</w:t>
      </w:r>
    </w:p>
    <w:p w:rsidR="001D5775" w:rsidRPr="00715DAD" w:rsidRDefault="001D5775" w:rsidP="001D5775">
      <w:pPr>
        <w:pStyle w:val="aff3"/>
        <w:ind w:right="116" w:firstLine="1128"/>
        <w:jc w:val="both"/>
        <w:rPr>
          <w:rFonts w:ascii="Times New Roman" w:hAnsi="Times New Roman" w:cs="Times New Roman"/>
        </w:rPr>
      </w:pPr>
      <w:r w:rsidRPr="00715DAD">
        <w:rPr>
          <w:rFonts w:ascii="Times New Roman" w:hAnsi="Times New Roman" w:cs="Times New Roman"/>
        </w:rPr>
        <w:t>Правила игры и элементарное судейство  основных  спортивных  игр.  Свободный досуг с использованием спортивных игр после окончания  школы.</w:t>
      </w:r>
    </w:p>
    <w:p w:rsidR="001D5775" w:rsidRPr="001D5775" w:rsidRDefault="001D5775" w:rsidP="001D5775">
      <w:pPr>
        <w:pStyle w:val="1"/>
        <w:spacing w:line="240" w:lineRule="auto"/>
        <w:ind w:right="7053"/>
        <w:rPr>
          <w:rFonts w:ascii="Times New Roman" w:hAnsi="Times New Roman" w:cs="Times New Roman"/>
          <w:color w:val="auto"/>
        </w:rPr>
      </w:pPr>
      <w:r w:rsidRPr="001D5775">
        <w:rPr>
          <w:rFonts w:ascii="Times New Roman" w:hAnsi="Times New Roman" w:cs="Times New Roman"/>
          <w:color w:val="auto"/>
        </w:rPr>
        <w:t>Баскетбол Теоретические сведения</w:t>
      </w:r>
    </w:p>
    <w:p w:rsidR="001D5775" w:rsidRPr="00715DAD" w:rsidRDefault="001D5775" w:rsidP="001D5775">
      <w:pPr>
        <w:pStyle w:val="aff3"/>
        <w:ind w:right="115" w:firstLine="1128"/>
        <w:jc w:val="both"/>
        <w:rPr>
          <w:rFonts w:ascii="Times New Roman" w:hAnsi="Times New Roman" w:cs="Times New Roman"/>
        </w:rPr>
      </w:pPr>
      <w:r w:rsidRPr="00715DAD">
        <w:rPr>
          <w:rFonts w:ascii="Times New Roman" w:hAnsi="Times New Roman" w:cs="Times New Roman"/>
        </w:rPr>
        <w:t>Влияние занятий баскетболом на профессионально-трудовую подготовку учащихся; правила судейства.</w:t>
      </w:r>
    </w:p>
    <w:p w:rsidR="001D5775" w:rsidRPr="001D5775" w:rsidRDefault="001D5775" w:rsidP="001D5775">
      <w:pPr>
        <w:pStyle w:val="1"/>
        <w:rPr>
          <w:rFonts w:ascii="Times New Roman" w:hAnsi="Times New Roman" w:cs="Times New Roman"/>
          <w:color w:val="auto"/>
        </w:rPr>
      </w:pPr>
      <w:r w:rsidRPr="001D5775">
        <w:rPr>
          <w:rFonts w:ascii="Times New Roman" w:hAnsi="Times New Roman" w:cs="Times New Roman"/>
          <w:color w:val="auto"/>
        </w:rPr>
        <w:t>Практический материал</w:t>
      </w:r>
    </w:p>
    <w:p w:rsidR="001D5775" w:rsidRPr="00715DAD" w:rsidRDefault="001D5775" w:rsidP="001D5775">
      <w:pPr>
        <w:pStyle w:val="aff3"/>
        <w:ind w:right="118" w:firstLine="1128"/>
        <w:jc w:val="both"/>
        <w:rPr>
          <w:rFonts w:ascii="Times New Roman" w:hAnsi="Times New Roman" w:cs="Times New Roman"/>
        </w:rPr>
      </w:pPr>
      <w:r w:rsidRPr="00715DAD">
        <w:rPr>
          <w:rFonts w:ascii="Times New Roman" w:hAnsi="Times New Roman" w:cs="Times New Roman"/>
        </w:rPr>
        <w:t>Вырывание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Зоннаязащита.</w:t>
      </w:r>
    </w:p>
    <w:p w:rsidR="001D5775" w:rsidRPr="001D5775" w:rsidRDefault="001D5775" w:rsidP="001D5775">
      <w:pPr>
        <w:pStyle w:val="1"/>
        <w:spacing w:line="240" w:lineRule="auto"/>
        <w:ind w:right="7053"/>
        <w:rPr>
          <w:rFonts w:ascii="Times New Roman" w:hAnsi="Times New Roman" w:cs="Times New Roman"/>
          <w:color w:val="auto"/>
        </w:rPr>
      </w:pPr>
      <w:r w:rsidRPr="001D5775">
        <w:rPr>
          <w:rFonts w:ascii="Times New Roman" w:hAnsi="Times New Roman" w:cs="Times New Roman"/>
          <w:color w:val="auto"/>
        </w:rPr>
        <w:t>Волейбол Теоретическиесведения</w:t>
      </w:r>
    </w:p>
    <w:p w:rsidR="001D5775" w:rsidRPr="00715DAD" w:rsidRDefault="001D5775" w:rsidP="001D5775">
      <w:pPr>
        <w:widowControl/>
        <w:rPr>
          <w:rFonts w:ascii="Times New Roman" w:hAnsi="Times New Roman" w:cs="Times New Roman"/>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8"/>
        <w:rPr>
          <w:rFonts w:ascii="Times New Roman" w:hAnsi="Times New Roman" w:cs="Times New Roman"/>
          <w:b/>
          <w:sz w:val="18"/>
        </w:rPr>
      </w:pPr>
    </w:p>
    <w:p w:rsidR="001D5775" w:rsidRDefault="001D5775" w:rsidP="001D5775">
      <w:pPr>
        <w:pStyle w:val="aff3"/>
        <w:tabs>
          <w:tab w:val="left" w:pos="2394"/>
          <w:tab w:val="left" w:pos="3472"/>
          <w:tab w:val="left" w:pos="3967"/>
          <w:tab w:val="left" w:pos="5327"/>
          <w:tab w:val="left" w:pos="5811"/>
          <w:tab w:val="left" w:pos="9089"/>
        </w:tabs>
        <w:spacing w:before="71"/>
        <w:ind w:right="115" w:firstLine="1128"/>
        <w:rPr>
          <w:rFonts w:ascii="Times New Roman" w:hAnsi="Times New Roman" w:cs="Times New Roman"/>
        </w:rPr>
      </w:pPr>
      <w:r w:rsidRPr="00715DAD">
        <w:rPr>
          <w:rFonts w:ascii="Times New Roman" w:hAnsi="Times New Roman" w:cs="Times New Roman"/>
        </w:rPr>
        <w:t>Влияние</w:t>
      </w:r>
      <w:r w:rsidRPr="00715DAD">
        <w:rPr>
          <w:rFonts w:ascii="Times New Roman" w:hAnsi="Times New Roman" w:cs="Times New Roman"/>
        </w:rPr>
        <w:tab/>
        <w:t>занятий</w:t>
      </w:r>
      <w:r w:rsidRPr="00715DAD">
        <w:rPr>
          <w:rFonts w:ascii="Times New Roman" w:hAnsi="Times New Roman" w:cs="Times New Roman"/>
        </w:rPr>
        <w:tab/>
        <w:t>по</w:t>
      </w:r>
      <w:r w:rsidRPr="00715DAD">
        <w:rPr>
          <w:rFonts w:ascii="Times New Roman" w:hAnsi="Times New Roman" w:cs="Times New Roman"/>
        </w:rPr>
        <w:tab/>
        <w:t>волейболу</w:t>
      </w:r>
      <w:r w:rsidRPr="00715DAD">
        <w:rPr>
          <w:rFonts w:ascii="Times New Roman" w:hAnsi="Times New Roman" w:cs="Times New Roman"/>
        </w:rPr>
        <w:tab/>
        <w:t>на</w:t>
      </w:r>
      <w:r w:rsidRPr="00715DAD">
        <w:rPr>
          <w:rFonts w:ascii="Times New Roman" w:hAnsi="Times New Roman" w:cs="Times New Roman"/>
        </w:rPr>
        <w:tab/>
        <w:t>профессионально-трудовую</w:t>
      </w:r>
      <w:r w:rsidRPr="00715DAD">
        <w:rPr>
          <w:rFonts w:ascii="Times New Roman" w:hAnsi="Times New Roman" w:cs="Times New Roman"/>
        </w:rPr>
        <w:tab/>
        <w:t>деятельность; судейство игры,</w:t>
      </w:r>
      <w:r>
        <w:rPr>
          <w:rFonts w:ascii="Times New Roman" w:hAnsi="Times New Roman" w:cs="Times New Roman"/>
        </w:rPr>
        <w:t>соревнований.</w:t>
      </w:r>
    </w:p>
    <w:p w:rsidR="001D5775" w:rsidRPr="001D5775" w:rsidRDefault="001D5775" w:rsidP="001D5775">
      <w:pPr>
        <w:pStyle w:val="aff3"/>
        <w:tabs>
          <w:tab w:val="left" w:pos="2394"/>
          <w:tab w:val="left" w:pos="3472"/>
          <w:tab w:val="left" w:pos="3967"/>
          <w:tab w:val="left" w:pos="5327"/>
          <w:tab w:val="left" w:pos="5811"/>
          <w:tab w:val="left" w:pos="9089"/>
        </w:tabs>
        <w:spacing w:before="71"/>
        <w:ind w:right="115" w:firstLine="1128"/>
        <w:rPr>
          <w:rFonts w:ascii="Times New Roman" w:hAnsi="Times New Roman" w:cs="Times New Roman"/>
          <w:b/>
        </w:rPr>
      </w:pPr>
      <w:r w:rsidRPr="001D5775">
        <w:rPr>
          <w:rFonts w:ascii="Times New Roman" w:hAnsi="Times New Roman" w:cs="Times New Roman"/>
          <w:b/>
          <w:color w:val="auto"/>
        </w:rPr>
        <w:t>Практический материал</w:t>
      </w:r>
    </w:p>
    <w:p w:rsidR="001D5775" w:rsidRDefault="001D5775" w:rsidP="001D5775">
      <w:pPr>
        <w:pStyle w:val="aff3"/>
        <w:spacing w:after="0"/>
        <w:ind w:right="120" w:firstLine="1128"/>
        <w:rPr>
          <w:rFonts w:ascii="Times New Roman" w:hAnsi="Times New Roman" w:cs="Times New Roman"/>
        </w:rPr>
      </w:pPr>
      <w:r w:rsidRPr="00715DAD">
        <w:rPr>
          <w:rFonts w:ascii="Times New Roman" w:hAnsi="Times New Roman" w:cs="Times New Roman"/>
        </w:rPr>
        <w:t>Прием, передача мяча сверху и снизу в парах через сетку. Многократный прием мяча снизу двумя руками. Блокирование на</w:t>
      </w:r>
      <w:r>
        <w:rPr>
          <w:rFonts w:ascii="Times New Roman" w:hAnsi="Times New Roman" w:cs="Times New Roman"/>
        </w:rPr>
        <w:t>падающих ударов. Учебная  игра.</w:t>
      </w:r>
    </w:p>
    <w:p w:rsidR="001D5775" w:rsidRPr="001D5775" w:rsidRDefault="001D5775" w:rsidP="001D5775">
      <w:pPr>
        <w:pStyle w:val="aff3"/>
        <w:spacing w:after="0"/>
        <w:ind w:right="120" w:firstLine="1128"/>
        <w:rPr>
          <w:rFonts w:ascii="Times New Roman" w:hAnsi="Times New Roman" w:cs="Times New Roman"/>
          <w:b/>
          <w:color w:val="auto"/>
        </w:rPr>
      </w:pPr>
      <w:r w:rsidRPr="001D5775">
        <w:rPr>
          <w:rFonts w:ascii="Times New Roman" w:hAnsi="Times New Roman" w:cs="Times New Roman"/>
          <w:b/>
          <w:color w:val="auto"/>
        </w:rPr>
        <w:t>Настольный теннис Теоретические сведения</w:t>
      </w:r>
    </w:p>
    <w:p w:rsidR="001D5775" w:rsidRPr="00715DAD" w:rsidRDefault="001D5775" w:rsidP="001D5775">
      <w:pPr>
        <w:pStyle w:val="aff3"/>
        <w:spacing w:line="284" w:lineRule="exact"/>
        <w:ind w:left="1230" w:right="739"/>
        <w:rPr>
          <w:rFonts w:ascii="Times New Roman" w:hAnsi="Times New Roman" w:cs="Times New Roman"/>
        </w:rPr>
      </w:pPr>
      <w:r w:rsidRPr="00715DAD">
        <w:rPr>
          <w:rFonts w:ascii="Times New Roman" w:hAnsi="Times New Roman" w:cs="Times New Roman"/>
        </w:rPr>
        <w:t>Тактика парных игр.</w:t>
      </w:r>
    </w:p>
    <w:p w:rsidR="001D5775" w:rsidRPr="001D5775" w:rsidRDefault="001D5775" w:rsidP="001D5775">
      <w:pPr>
        <w:pStyle w:val="1"/>
        <w:spacing w:before="9"/>
        <w:rPr>
          <w:rFonts w:ascii="Times New Roman" w:hAnsi="Times New Roman" w:cs="Times New Roman"/>
          <w:color w:val="auto"/>
        </w:rPr>
      </w:pPr>
      <w:r w:rsidRPr="001D5775">
        <w:rPr>
          <w:rFonts w:ascii="Times New Roman" w:hAnsi="Times New Roman" w:cs="Times New Roman"/>
          <w:color w:val="auto"/>
        </w:rPr>
        <w:t>Практический материал</w:t>
      </w:r>
    </w:p>
    <w:p w:rsidR="001D5775" w:rsidRPr="00715DAD" w:rsidRDefault="001D5775" w:rsidP="001D5775">
      <w:pPr>
        <w:pStyle w:val="aff3"/>
        <w:ind w:right="120" w:firstLine="1128"/>
        <w:rPr>
          <w:rFonts w:ascii="Times New Roman" w:hAnsi="Times New Roman" w:cs="Times New Roman"/>
        </w:rPr>
      </w:pPr>
      <w:r w:rsidRPr="00715DAD">
        <w:rPr>
          <w:rFonts w:ascii="Times New Roman" w:hAnsi="Times New Roman" w:cs="Times New Roman"/>
        </w:rPr>
        <w:t>Совершенствование ранее изученных элементов игры (подачи, удары). Одиночные и парные учебные игры. Тактические приемы в парных  играх.</w:t>
      </w:r>
    </w:p>
    <w:p w:rsidR="001D5775" w:rsidRPr="001D5775" w:rsidRDefault="001D5775" w:rsidP="001D5775">
      <w:pPr>
        <w:pStyle w:val="1"/>
        <w:spacing w:line="240" w:lineRule="auto"/>
        <w:ind w:right="6810"/>
        <w:rPr>
          <w:rFonts w:ascii="Times New Roman" w:hAnsi="Times New Roman" w:cs="Times New Roman"/>
          <w:color w:val="auto"/>
        </w:rPr>
      </w:pPr>
      <w:r w:rsidRPr="001D5775">
        <w:rPr>
          <w:rFonts w:ascii="Times New Roman" w:hAnsi="Times New Roman" w:cs="Times New Roman"/>
          <w:color w:val="auto"/>
        </w:rPr>
        <w:t>Хоккей на полу Теоретические сведения</w:t>
      </w:r>
    </w:p>
    <w:p w:rsidR="001D5775" w:rsidRPr="00715DAD" w:rsidRDefault="001D5775" w:rsidP="001D5775">
      <w:pPr>
        <w:pStyle w:val="aff3"/>
        <w:spacing w:line="284" w:lineRule="exact"/>
        <w:ind w:left="1230" w:right="739"/>
        <w:rPr>
          <w:rFonts w:ascii="Times New Roman" w:hAnsi="Times New Roman" w:cs="Times New Roman"/>
        </w:rPr>
      </w:pPr>
      <w:r w:rsidRPr="00715DAD">
        <w:rPr>
          <w:rFonts w:ascii="Times New Roman" w:hAnsi="Times New Roman" w:cs="Times New Roman"/>
        </w:rPr>
        <w:t>Наказания при нарушениях правил игры.</w:t>
      </w:r>
    </w:p>
    <w:p w:rsidR="001D5775" w:rsidRPr="001D5775" w:rsidRDefault="001D5775" w:rsidP="001D5775">
      <w:pPr>
        <w:pStyle w:val="1"/>
        <w:spacing w:before="9"/>
        <w:rPr>
          <w:rFonts w:ascii="Times New Roman" w:hAnsi="Times New Roman" w:cs="Times New Roman"/>
          <w:color w:val="auto"/>
        </w:rPr>
      </w:pPr>
      <w:r w:rsidRPr="001D5775">
        <w:rPr>
          <w:rFonts w:ascii="Times New Roman" w:hAnsi="Times New Roman" w:cs="Times New Roman"/>
          <w:color w:val="auto"/>
        </w:rPr>
        <w:t>Практический материал</w:t>
      </w:r>
    </w:p>
    <w:p w:rsidR="001D5775" w:rsidRPr="00715DAD" w:rsidRDefault="001D5775" w:rsidP="001D5775">
      <w:pPr>
        <w:pStyle w:val="aff3"/>
        <w:ind w:right="120" w:firstLine="1128"/>
        <w:rPr>
          <w:rFonts w:ascii="Times New Roman" w:hAnsi="Times New Roman" w:cs="Times New Roman"/>
        </w:rPr>
      </w:pPr>
      <w:r w:rsidRPr="00715DAD">
        <w:rPr>
          <w:rFonts w:ascii="Times New Roman" w:hAnsi="Times New Roman" w:cs="Times New Roman"/>
        </w:rPr>
        <w:t>Индивидуальное мастерство — совершенствование всех приемов игры. Командные соревнования — учебные игры.</w:t>
      </w:r>
    </w:p>
    <w:p w:rsidR="001D5775" w:rsidRPr="001D5775" w:rsidRDefault="001D5775" w:rsidP="001D5775">
      <w:pPr>
        <w:pStyle w:val="1"/>
        <w:rPr>
          <w:rFonts w:ascii="Times New Roman" w:hAnsi="Times New Roman" w:cs="Times New Roman"/>
          <w:color w:val="auto"/>
        </w:rPr>
      </w:pPr>
      <w:r w:rsidRPr="001D5775">
        <w:rPr>
          <w:rFonts w:ascii="Times New Roman" w:hAnsi="Times New Roman" w:cs="Times New Roman"/>
          <w:color w:val="auto"/>
        </w:rPr>
        <w:t>Межпредметные связи</w:t>
      </w:r>
    </w:p>
    <w:p w:rsidR="001D5775" w:rsidRPr="00715DAD" w:rsidRDefault="001D5775" w:rsidP="001D5775">
      <w:pPr>
        <w:pStyle w:val="aff3"/>
        <w:tabs>
          <w:tab w:val="left" w:pos="9023"/>
        </w:tabs>
        <w:ind w:right="116" w:firstLine="1128"/>
        <w:rPr>
          <w:rFonts w:ascii="Times New Roman" w:hAnsi="Times New Roman" w:cs="Times New Roman"/>
        </w:rPr>
      </w:pPr>
      <w:r w:rsidRPr="00715DAD">
        <w:rPr>
          <w:rFonts w:ascii="Times New Roman" w:hAnsi="Times New Roman" w:cs="Times New Roman"/>
          <w:i/>
        </w:rPr>
        <w:t xml:space="preserve">Русский язык: </w:t>
      </w:r>
      <w:r w:rsidRPr="00715DAD">
        <w:rPr>
          <w:rFonts w:ascii="Times New Roman" w:hAnsi="Times New Roman" w:cs="Times New Roman"/>
        </w:rPr>
        <w:t>грамотное оформление заявки на участие в соревнованиях; ведение протоколов</w:t>
      </w:r>
      <w:r w:rsidRPr="00715DAD">
        <w:rPr>
          <w:rFonts w:ascii="Times New Roman" w:hAnsi="Times New Roman" w:cs="Times New Roman"/>
        </w:rPr>
        <w:tab/>
        <w:t>соревнований.</w:t>
      </w:r>
    </w:p>
    <w:p w:rsidR="001D5775" w:rsidRPr="00715DAD" w:rsidRDefault="001D5775" w:rsidP="001D5775">
      <w:pPr>
        <w:pStyle w:val="aff3"/>
        <w:tabs>
          <w:tab w:val="left" w:pos="1280"/>
          <w:tab w:val="left" w:pos="1547"/>
          <w:tab w:val="left" w:pos="1623"/>
          <w:tab w:val="left" w:pos="2422"/>
          <w:tab w:val="left" w:pos="2460"/>
          <w:tab w:val="left" w:pos="3181"/>
          <w:tab w:val="left" w:pos="3310"/>
          <w:tab w:val="left" w:pos="3368"/>
          <w:tab w:val="left" w:pos="3498"/>
          <w:tab w:val="left" w:pos="4439"/>
          <w:tab w:val="left" w:pos="4634"/>
          <w:tab w:val="left" w:pos="4807"/>
          <w:tab w:val="left" w:pos="5479"/>
          <w:tab w:val="left" w:pos="5611"/>
          <w:tab w:val="left" w:pos="6164"/>
          <w:tab w:val="left" w:pos="6357"/>
          <w:tab w:val="left" w:pos="6456"/>
          <w:tab w:val="left" w:pos="6494"/>
          <w:tab w:val="left" w:pos="6966"/>
          <w:tab w:val="left" w:pos="7285"/>
          <w:tab w:val="left" w:pos="7646"/>
          <w:tab w:val="left" w:pos="8008"/>
          <w:tab w:val="left" w:pos="8209"/>
          <w:tab w:val="left" w:pos="8919"/>
          <w:tab w:val="left" w:pos="8960"/>
          <w:tab w:val="left" w:pos="9272"/>
          <w:tab w:val="left" w:pos="9566"/>
          <w:tab w:val="left" w:pos="9772"/>
          <w:tab w:val="left" w:pos="10452"/>
        </w:tabs>
        <w:ind w:right="115" w:firstLine="380"/>
        <w:jc w:val="right"/>
        <w:rPr>
          <w:rFonts w:ascii="Times New Roman" w:hAnsi="Times New Roman" w:cs="Times New Roman"/>
          <w:i/>
        </w:rPr>
      </w:pPr>
      <w:r w:rsidRPr="00715DAD">
        <w:rPr>
          <w:rFonts w:ascii="Times New Roman" w:hAnsi="Times New Roman" w:cs="Times New Roman"/>
          <w:i/>
        </w:rPr>
        <w:t xml:space="preserve">Устная речь: </w:t>
      </w:r>
      <w:r w:rsidRPr="00715DAD">
        <w:rPr>
          <w:rFonts w:ascii="Times New Roman" w:hAnsi="Times New Roman" w:cs="Times New Roman"/>
        </w:rPr>
        <w:t>четко и ясно излагать порядок выполнения упражнения; четкоияснопроизносить</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команды</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управления</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строем. </w:t>
      </w:r>
      <w:r w:rsidRPr="00715DAD">
        <w:rPr>
          <w:rFonts w:ascii="Times New Roman" w:hAnsi="Times New Roman" w:cs="Times New Roman"/>
          <w:i/>
        </w:rPr>
        <w:t xml:space="preserve">Математика: </w:t>
      </w:r>
      <w:r w:rsidRPr="00715DAD">
        <w:rPr>
          <w:rFonts w:ascii="Times New Roman" w:hAnsi="Times New Roman" w:cs="Times New Roman"/>
        </w:rPr>
        <w:t>вычисление размеров спортивных площадок; измерениеотрезков,ломаной,сторон и углов геометрических фигур различной конфигурации; участиевоформленииспортивных</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площадок,</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спортивных</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секторов. </w:t>
      </w:r>
      <w:r w:rsidRPr="00715DAD">
        <w:rPr>
          <w:rFonts w:ascii="Times New Roman" w:hAnsi="Times New Roman" w:cs="Times New Roman"/>
          <w:i/>
        </w:rPr>
        <w:t>Естествознание:</w:t>
      </w:r>
      <w:r w:rsidRPr="00715DAD">
        <w:rPr>
          <w:rFonts w:ascii="Times New Roman" w:hAnsi="Times New Roman" w:cs="Times New Roman"/>
        </w:rPr>
        <w:t>знаниеосновныхгруппмышцчеловекаиупражнения,влияющиенаихразвитие</w:t>
      </w:r>
      <w:r w:rsidRPr="00715DAD">
        <w:rPr>
          <w:rFonts w:ascii="Times New Roman" w:hAnsi="Times New Roman" w:cs="Times New Roman"/>
        </w:rPr>
        <w:tab/>
        <w:t>и</w:t>
      </w:r>
      <w:r w:rsidRPr="00715DAD">
        <w:rPr>
          <w:rFonts w:ascii="Times New Roman" w:hAnsi="Times New Roman" w:cs="Times New Roman"/>
        </w:rPr>
        <w:tab/>
      </w:r>
      <w:r w:rsidRPr="00715DAD">
        <w:rPr>
          <w:rFonts w:ascii="Times New Roman" w:hAnsi="Times New Roman" w:cs="Times New Roman"/>
        </w:rPr>
        <w:tab/>
        <w:t>укрепление;</w:t>
      </w:r>
      <w:r w:rsidRPr="00715DAD">
        <w:rPr>
          <w:rFonts w:ascii="Times New Roman" w:hAnsi="Times New Roman" w:cs="Times New Roman"/>
        </w:rPr>
        <w:tab/>
        <w:t>понимать</w:t>
      </w:r>
      <w:r w:rsidRPr="00715DAD">
        <w:rPr>
          <w:rFonts w:ascii="Times New Roman" w:hAnsi="Times New Roman" w:cs="Times New Roman"/>
        </w:rPr>
        <w:tab/>
        <w:t>термины</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i/>
        </w:rPr>
        <w:t>гипертрофия</w:t>
      </w:r>
      <w:r w:rsidRPr="00715DAD">
        <w:rPr>
          <w:rFonts w:ascii="Times New Roman" w:hAnsi="Times New Roman" w:cs="Times New Roman"/>
          <w:i/>
        </w:rPr>
        <w:tab/>
      </w:r>
      <w:r w:rsidRPr="00715DAD">
        <w:rPr>
          <w:rFonts w:ascii="Times New Roman" w:hAnsi="Times New Roman" w:cs="Times New Roman"/>
        </w:rPr>
        <w:t>и</w:t>
      </w:r>
      <w:r w:rsidRPr="00715DAD">
        <w:rPr>
          <w:rFonts w:ascii="Times New Roman" w:hAnsi="Times New Roman" w:cs="Times New Roman"/>
        </w:rPr>
        <w:tab/>
      </w:r>
      <w:r w:rsidRPr="00715DAD">
        <w:rPr>
          <w:rFonts w:ascii="Times New Roman" w:hAnsi="Times New Roman" w:cs="Times New Roman"/>
          <w:i/>
        </w:rPr>
        <w:t>атрофия,</w:t>
      </w:r>
      <w:r w:rsidRPr="00715DAD">
        <w:rPr>
          <w:rFonts w:ascii="Times New Roman" w:hAnsi="Times New Roman" w:cs="Times New Roman"/>
          <w:i/>
        </w:rPr>
        <w:tab/>
        <w:t>гипокинезия</w:t>
      </w:r>
      <w:r w:rsidRPr="00715DAD">
        <w:rPr>
          <w:rFonts w:ascii="Times New Roman" w:hAnsi="Times New Roman" w:cs="Times New Roman"/>
          <w:i/>
        </w:rPr>
        <w:tab/>
      </w:r>
      <w:r w:rsidRPr="00715DAD">
        <w:rPr>
          <w:rFonts w:ascii="Times New Roman" w:hAnsi="Times New Roman" w:cs="Times New Roman"/>
        </w:rPr>
        <w:t>и</w:t>
      </w:r>
      <w:r w:rsidRPr="00715DAD">
        <w:rPr>
          <w:rFonts w:ascii="Times New Roman" w:hAnsi="Times New Roman" w:cs="Times New Roman"/>
          <w:i/>
        </w:rPr>
        <w:t>гиперкинезия,</w:t>
      </w:r>
      <w:r w:rsidRPr="00715DAD">
        <w:rPr>
          <w:rFonts w:ascii="Times New Roman" w:hAnsi="Times New Roman" w:cs="Times New Roman"/>
          <w:i/>
        </w:rPr>
        <w:tab/>
      </w:r>
      <w:r w:rsidRPr="00715DAD">
        <w:rPr>
          <w:rFonts w:ascii="Times New Roman" w:hAnsi="Times New Roman" w:cs="Times New Roman"/>
          <w:i/>
        </w:rPr>
        <w:tab/>
      </w:r>
      <w:r w:rsidRPr="00715DAD">
        <w:rPr>
          <w:rFonts w:ascii="Times New Roman" w:hAnsi="Times New Roman" w:cs="Times New Roman"/>
          <w:i/>
          <w:spacing w:val="-1"/>
        </w:rPr>
        <w:t>работоспособность</w:t>
      </w:r>
      <w:r w:rsidRPr="00715DAD">
        <w:rPr>
          <w:rFonts w:ascii="Times New Roman" w:hAnsi="Times New Roman" w:cs="Times New Roman"/>
          <w:i/>
          <w:spacing w:val="-1"/>
        </w:rPr>
        <w:tab/>
      </w:r>
      <w:r w:rsidRPr="00715DAD">
        <w:rPr>
          <w:rFonts w:ascii="Times New Roman" w:hAnsi="Times New Roman" w:cs="Times New Roman"/>
          <w:i/>
          <w:spacing w:val="-1"/>
        </w:rPr>
        <w:tab/>
      </w:r>
      <w:r w:rsidRPr="00715DAD">
        <w:rPr>
          <w:rFonts w:ascii="Times New Roman" w:hAnsi="Times New Roman" w:cs="Times New Roman"/>
        </w:rPr>
        <w:t>и</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способы</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ее</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повышения. </w:t>
      </w:r>
      <w:r w:rsidRPr="00715DAD">
        <w:rPr>
          <w:rFonts w:ascii="Times New Roman" w:hAnsi="Times New Roman" w:cs="Times New Roman"/>
          <w:i/>
        </w:rPr>
        <w:t>География:</w:t>
      </w:r>
      <w:r w:rsidRPr="00715DAD">
        <w:rPr>
          <w:rFonts w:ascii="Times New Roman" w:hAnsi="Times New Roman" w:cs="Times New Roman"/>
          <w:i/>
        </w:rPr>
        <w:tab/>
      </w:r>
      <w:r w:rsidRPr="00715DAD">
        <w:rPr>
          <w:rFonts w:ascii="Times New Roman" w:hAnsi="Times New Roman" w:cs="Times New Roman"/>
        </w:rPr>
        <w:t>флаги,</w:t>
      </w:r>
      <w:r w:rsidRPr="00715DAD">
        <w:rPr>
          <w:rFonts w:ascii="Times New Roman" w:hAnsi="Times New Roman" w:cs="Times New Roman"/>
        </w:rPr>
        <w:tab/>
      </w:r>
      <w:r w:rsidRPr="00715DAD">
        <w:rPr>
          <w:rFonts w:ascii="Times New Roman" w:hAnsi="Times New Roman" w:cs="Times New Roman"/>
        </w:rPr>
        <w:tab/>
        <w:t>гербы,</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спортивная</w:t>
      </w:r>
      <w:r w:rsidRPr="00715DAD">
        <w:rPr>
          <w:rFonts w:ascii="Times New Roman" w:hAnsi="Times New Roman" w:cs="Times New Roman"/>
        </w:rPr>
        <w:tab/>
      </w:r>
      <w:r w:rsidRPr="00715DAD">
        <w:rPr>
          <w:rFonts w:ascii="Times New Roman" w:hAnsi="Times New Roman" w:cs="Times New Roman"/>
        </w:rPr>
        <w:tab/>
        <w:t>символика</w:t>
      </w:r>
      <w:r w:rsidRPr="00715DAD">
        <w:rPr>
          <w:rFonts w:ascii="Times New Roman" w:hAnsi="Times New Roman" w:cs="Times New Roman"/>
        </w:rPr>
        <w:tab/>
        <w:t>стран</w:t>
      </w:r>
      <w:r w:rsidRPr="00715DAD">
        <w:rPr>
          <w:rFonts w:ascii="Times New Roman" w:hAnsi="Times New Roman" w:cs="Times New Roman"/>
        </w:rPr>
        <w:tab/>
        <w:t>СНГ</w:t>
      </w:r>
      <w:r w:rsidRPr="00715DAD">
        <w:rPr>
          <w:rFonts w:ascii="Times New Roman" w:hAnsi="Times New Roman" w:cs="Times New Roman"/>
        </w:rPr>
        <w:tab/>
        <w:t>и</w:t>
      </w:r>
      <w:r w:rsidRPr="00715DAD">
        <w:rPr>
          <w:rFonts w:ascii="Times New Roman" w:hAnsi="Times New Roman" w:cs="Times New Roman"/>
        </w:rPr>
        <w:tab/>
        <w:t>других</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spacing w:val="-1"/>
        </w:rPr>
        <w:t xml:space="preserve">государств; </w:t>
      </w:r>
      <w:r w:rsidRPr="00715DAD">
        <w:rPr>
          <w:rFonts w:ascii="Times New Roman" w:hAnsi="Times New Roman" w:cs="Times New Roman"/>
        </w:rPr>
        <w:t>природные,</w:t>
      </w:r>
      <w:r w:rsidRPr="00715DAD">
        <w:rPr>
          <w:rFonts w:ascii="Times New Roman" w:hAnsi="Times New Roman" w:cs="Times New Roman"/>
        </w:rPr>
        <w:tab/>
      </w:r>
      <w:r w:rsidRPr="00715DAD">
        <w:rPr>
          <w:rFonts w:ascii="Times New Roman" w:hAnsi="Times New Roman" w:cs="Times New Roman"/>
        </w:rPr>
        <w:tab/>
        <w:t>климатические</w:t>
      </w:r>
      <w:r w:rsidRPr="00715DAD">
        <w:rPr>
          <w:rFonts w:ascii="Times New Roman" w:hAnsi="Times New Roman" w:cs="Times New Roman"/>
        </w:rPr>
        <w:tab/>
      </w:r>
      <w:r w:rsidRPr="00715DAD">
        <w:rPr>
          <w:rFonts w:ascii="Times New Roman" w:hAnsi="Times New Roman" w:cs="Times New Roman"/>
        </w:rPr>
        <w:tab/>
      </w:r>
      <w:r w:rsidRPr="00715DAD">
        <w:rPr>
          <w:rFonts w:ascii="Times New Roman" w:hAnsi="Times New Roman" w:cs="Times New Roman"/>
        </w:rPr>
        <w:tab/>
        <w:t>условия</w:t>
      </w:r>
      <w:r w:rsidRPr="00715DAD">
        <w:rPr>
          <w:rFonts w:ascii="Times New Roman" w:hAnsi="Times New Roman" w:cs="Times New Roman"/>
        </w:rPr>
        <w:tab/>
      </w:r>
      <w:r w:rsidRPr="00715DAD">
        <w:rPr>
          <w:rFonts w:ascii="Times New Roman" w:hAnsi="Times New Roman" w:cs="Times New Roman"/>
        </w:rPr>
        <w:tab/>
        <w:t xml:space="preserve">различных    географических   регионов;   сложности,возникающие из-за специфики географического региона и спортивнойисоревновательнойдеятельности;                                                       понятие                                                      </w:t>
      </w:r>
      <w:r w:rsidRPr="00715DAD">
        <w:rPr>
          <w:rFonts w:ascii="Times New Roman" w:hAnsi="Times New Roman" w:cs="Times New Roman"/>
          <w:i/>
        </w:rPr>
        <w:t>адаптация.</w:t>
      </w:r>
    </w:p>
    <w:p w:rsidR="001D5775" w:rsidRPr="00715DAD" w:rsidRDefault="001D5775" w:rsidP="001D5775">
      <w:pPr>
        <w:pStyle w:val="aff3"/>
        <w:ind w:right="120" w:firstLine="380"/>
        <w:rPr>
          <w:rFonts w:ascii="Times New Roman" w:hAnsi="Times New Roman" w:cs="Times New Roman"/>
        </w:rPr>
      </w:pPr>
      <w:r w:rsidRPr="00715DAD">
        <w:rPr>
          <w:rFonts w:ascii="Times New Roman" w:hAnsi="Times New Roman" w:cs="Times New Roman"/>
          <w:i/>
        </w:rPr>
        <w:t xml:space="preserve">История: </w:t>
      </w:r>
      <w:r w:rsidRPr="00715DAD">
        <w:rPr>
          <w:rFonts w:ascii="Times New Roman" w:hAnsi="Times New Roman" w:cs="Times New Roman"/>
        </w:rPr>
        <w:t>подвиги советских спортсменов в Великой Отечественной войне; советский и российский спорт в укреплении мира и дружбы между  государствами.</w:t>
      </w:r>
    </w:p>
    <w:p w:rsidR="001D5775" w:rsidRPr="001D5775" w:rsidRDefault="001D5775" w:rsidP="001D5775">
      <w:pPr>
        <w:pStyle w:val="1"/>
        <w:tabs>
          <w:tab w:val="left" w:pos="1421"/>
        </w:tabs>
        <w:spacing w:before="71" w:line="240" w:lineRule="auto"/>
        <w:ind w:left="1420"/>
        <w:jc w:val="center"/>
        <w:rPr>
          <w:rFonts w:ascii="Times New Roman" w:hAnsi="Times New Roman" w:cs="Times New Roman"/>
          <w:color w:val="auto"/>
        </w:rPr>
      </w:pPr>
      <w:r w:rsidRPr="001D5775">
        <w:rPr>
          <w:rFonts w:ascii="Times New Roman" w:hAnsi="Times New Roman" w:cs="Times New Roman"/>
          <w:color w:val="auto"/>
        </w:rPr>
        <w:t>СБО</w:t>
      </w:r>
    </w:p>
    <w:p w:rsidR="001D5775" w:rsidRPr="00715DAD" w:rsidRDefault="001D5775" w:rsidP="001D5775">
      <w:pPr>
        <w:pStyle w:val="af4"/>
        <w:numPr>
          <w:ilvl w:val="0"/>
          <w:numId w:val="106"/>
        </w:numPr>
        <w:tabs>
          <w:tab w:val="left" w:pos="5493"/>
        </w:tabs>
        <w:autoSpaceDE/>
        <w:autoSpaceDN/>
        <w:adjustRightInd/>
        <w:spacing w:before="4" w:after="4"/>
        <w:ind w:left="5492" w:hanging="190"/>
        <w:contextualSpacing w:val="0"/>
        <w:rPr>
          <w:b/>
          <w:sz w:val="25"/>
        </w:rPr>
      </w:pPr>
      <w:r w:rsidRPr="00715DAD">
        <w:rPr>
          <w:b/>
          <w:sz w:val="25"/>
        </w:rPr>
        <w:t>класс</w:t>
      </w:r>
    </w:p>
    <w:tbl>
      <w:tblPr>
        <w:tblStyle w:val="TableNormal"/>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97"/>
        <w:gridCol w:w="3894"/>
      </w:tblGrid>
      <w:tr w:rsidR="001D5775" w:rsidRPr="00715DAD" w:rsidTr="001D5775">
        <w:trPr>
          <w:trHeight w:hRule="exact" w:val="304"/>
        </w:trPr>
        <w:tc>
          <w:tcPr>
            <w:tcW w:w="5297"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before="2"/>
              <w:ind w:left="2450" w:right="65"/>
              <w:rPr>
                <w:b/>
                <w:sz w:val="25"/>
              </w:rPr>
            </w:pPr>
            <w:r w:rsidRPr="00715DAD">
              <w:rPr>
                <w:b/>
                <w:sz w:val="25"/>
              </w:rPr>
              <w:t>Тематика</w:t>
            </w:r>
          </w:p>
        </w:tc>
        <w:tc>
          <w:tcPr>
            <w:tcW w:w="38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before="2"/>
              <w:ind w:left="1063" w:right="105"/>
              <w:rPr>
                <w:b/>
                <w:sz w:val="25"/>
              </w:rPr>
            </w:pPr>
            <w:r w:rsidRPr="00715DAD">
              <w:rPr>
                <w:b/>
                <w:sz w:val="25"/>
              </w:rPr>
              <w:t>Практическая работа</w:t>
            </w:r>
          </w:p>
        </w:tc>
      </w:tr>
      <w:tr w:rsidR="001D5775" w:rsidRPr="00715DAD" w:rsidTr="001D5775">
        <w:trPr>
          <w:trHeight w:hRule="exact" w:val="4387"/>
        </w:trPr>
        <w:tc>
          <w:tcPr>
            <w:tcW w:w="5297"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65"/>
              <w:rPr>
                <w:b/>
                <w:sz w:val="25"/>
              </w:rPr>
            </w:pPr>
            <w:r w:rsidRPr="00715DAD">
              <w:rPr>
                <w:b/>
                <w:sz w:val="25"/>
              </w:rPr>
              <w:t>Личная гигиена.</w:t>
            </w:r>
          </w:p>
          <w:p w:rsidR="001D5775" w:rsidRPr="00715DAD" w:rsidRDefault="001D5775" w:rsidP="001D5775">
            <w:pPr>
              <w:pStyle w:val="TableParagraph"/>
              <w:ind w:right="65" w:firstLine="748"/>
              <w:rPr>
                <w:sz w:val="25"/>
                <w:lang w:val="ru-RU"/>
              </w:rPr>
            </w:pPr>
            <w:r w:rsidRPr="00715DAD">
              <w:rPr>
                <w:sz w:val="25"/>
                <w:lang w:val="ru-RU"/>
              </w:rPr>
              <w:t>Её значение для здоровья и жизни человека.</w:t>
            </w:r>
          </w:p>
          <w:p w:rsidR="001D5775" w:rsidRPr="00715DAD" w:rsidRDefault="001D5775" w:rsidP="001D5775">
            <w:pPr>
              <w:pStyle w:val="TableParagraph"/>
              <w:spacing w:before="1"/>
              <w:ind w:right="65" w:firstLine="748"/>
              <w:rPr>
                <w:sz w:val="25"/>
              </w:rPr>
            </w:pPr>
            <w:r w:rsidRPr="00715DAD">
              <w:rPr>
                <w:sz w:val="25"/>
                <w:lang w:val="ru-RU"/>
              </w:rPr>
              <w:t xml:space="preserve">1.Правила и приемы выполнения ут- реннего и вечернего туалета. </w:t>
            </w:r>
            <w:r w:rsidRPr="00715DAD">
              <w:rPr>
                <w:sz w:val="25"/>
              </w:rPr>
              <w:t>Здоровье и красота прически.</w:t>
            </w:r>
          </w:p>
          <w:p w:rsidR="001D5775" w:rsidRPr="00715DAD" w:rsidRDefault="001D5775" w:rsidP="001D5775">
            <w:pPr>
              <w:pStyle w:val="TableParagraph"/>
              <w:numPr>
                <w:ilvl w:val="0"/>
                <w:numId w:val="109"/>
              </w:numPr>
              <w:tabs>
                <w:tab w:val="left" w:pos="1119"/>
              </w:tabs>
              <w:spacing w:before="1"/>
              <w:ind w:right="111" w:firstLine="748"/>
              <w:jc w:val="both"/>
              <w:rPr>
                <w:sz w:val="25"/>
                <w:lang w:val="ru-RU"/>
              </w:rPr>
            </w:pPr>
            <w:r w:rsidRPr="00715DAD">
              <w:rPr>
                <w:sz w:val="25"/>
                <w:lang w:val="ru-RU"/>
              </w:rPr>
              <w:t>Содержание в чистоте и порядке личных (индивидуального  пользования) вещей: носовой платок,  зубная  щетка, мочалка, расческа, полотенце, трусики,носки.</w:t>
            </w:r>
          </w:p>
          <w:p w:rsidR="001D5775" w:rsidRPr="00715DAD" w:rsidRDefault="001D5775" w:rsidP="001D5775">
            <w:pPr>
              <w:pStyle w:val="TableParagraph"/>
              <w:numPr>
                <w:ilvl w:val="0"/>
                <w:numId w:val="109"/>
              </w:numPr>
              <w:tabs>
                <w:tab w:val="left" w:pos="1119"/>
              </w:tabs>
              <w:spacing w:before="1"/>
              <w:ind w:right="365" w:firstLine="748"/>
              <w:rPr>
                <w:sz w:val="25"/>
                <w:lang w:val="ru-RU"/>
              </w:rPr>
            </w:pPr>
            <w:r w:rsidRPr="00715DAD">
              <w:rPr>
                <w:sz w:val="25"/>
                <w:lang w:val="ru-RU"/>
              </w:rPr>
              <w:t>Гигиена зрения. Значение зрения в жизни и деятельности человека. Правила бережного отношения к зрению при чтении, письме, просмотретелепередач.</w:t>
            </w:r>
          </w:p>
          <w:p w:rsidR="001D5775" w:rsidRPr="00715DAD" w:rsidRDefault="001D5775" w:rsidP="001D5775">
            <w:pPr>
              <w:pStyle w:val="TableParagraph"/>
              <w:numPr>
                <w:ilvl w:val="0"/>
                <w:numId w:val="109"/>
              </w:numPr>
              <w:tabs>
                <w:tab w:val="left" w:pos="1119"/>
              </w:tabs>
              <w:spacing w:before="1"/>
              <w:ind w:left="1118" w:hanging="261"/>
              <w:rPr>
                <w:sz w:val="25"/>
              </w:rPr>
            </w:pPr>
            <w:r w:rsidRPr="00715DAD">
              <w:rPr>
                <w:sz w:val="25"/>
              </w:rPr>
              <w:t>Пагубное влияние курения,алкоголя</w:t>
            </w:r>
          </w:p>
        </w:tc>
        <w:tc>
          <w:tcPr>
            <w:tcW w:w="38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105" w:firstLine="748"/>
              <w:jc w:val="both"/>
              <w:rPr>
                <w:sz w:val="25"/>
                <w:lang w:val="ru-RU"/>
              </w:rPr>
            </w:pPr>
            <w:r w:rsidRPr="00715DAD">
              <w:rPr>
                <w:sz w:val="25"/>
                <w:lang w:val="ru-RU"/>
              </w:rPr>
              <w:t>Выполнение утреннего и вечернего туалета:</w:t>
            </w:r>
          </w:p>
          <w:p w:rsidR="001D5775" w:rsidRPr="00715DAD" w:rsidRDefault="001D5775" w:rsidP="001D5775">
            <w:pPr>
              <w:pStyle w:val="TableParagraph"/>
              <w:numPr>
                <w:ilvl w:val="0"/>
                <w:numId w:val="110"/>
              </w:numPr>
              <w:tabs>
                <w:tab w:val="left" w:pos="1606"/>
                <w:tab w:val="left" w:pos="3095"/>
              </w:tabs>
              <w:spacing w:before="4"/>
              <w:ind w:right="120" w:firstLine="748"/>
              <w:jc w:val="both"/>
              <w:rPr>
                <w:sz w:val="25"/>
                <w:lang w:val="ru-RU"/>
              </w:rPr>
            </w:pPr>
            <w:r w:rsidRPr="00715DAD">
              <w:rPr>
                <w:sz w:val="25"/>
                <w:lang w:val="ru-RU"/>
              </w:rPr>
              <w:t>чистка</w:t>
            </w:r>
            <w:r w:rsidRPr="00715DAD">
              <w:rPr>
                <w:sz w:val="25"/>
                <w:lang w:val="ru-RU"/>
              </w:rPr>
              <w:tab/>
              <w:t>зубов, мытые рук, лица, ушей, шеи, ног; расчесывание волос, подмывание наночь.</w:t>
            </w:r>
          </w:p>
          <w:p w:rsidR="001D5775" w:rsidRPr="00715DAD" w:rsidRDefault="001D5775" w:rsidP="001D5775">
            <w:pPr>
              <w:pStyle w:val="TableParagraph"/>
              <w:numPr>
                <w:ilvl w:val="0"/>
                <w:numId w:val="110"/>
              </w:numPr>
              <w:tabs>
                <w:tab w:val="left" w:pos="1606"/>
              </w:tabs>
              <w:spacing w:before="4"/>
              <w:ind w:right="118" w:firstLine="748"/>
              <w:jc w:val="both"/>
              <w:rPr>
                <w:sz w:val="25"/>
                <w:lang w:val="ru-RU"/>
              </w:rPr>
            </w:pPr>
            <w:r w:rsidRPr="00715DAD">
              <w:rPr>
                <w:sz w:val="25"/>
                <w:lang w:val="ru-RU"/>
              </w:rPr>
              <w:t>стрижка ногтей и уход за кожей рук, ног,  используя детскийкрем;</w:t>
            </w:r>
          </w:p>
          <w:p w:rsidR="001D5775" w:rsidRPr="00715DAD" w:rsidRDefault="001D5775" w:rsidP="001D5775">
            <w:pPr>
              <w:pStyle w:val="TableParagraph"/>
              <w:numPr>
                <w:ilvl w:val="0"/>
                <w:numId w:val="110"/>
              </w:numPr>
              <w:tabs>
                <w:tab w:val="left" w:pos="1606"/>
              </w:tabs>
              <w:spacing w:before="4"/>
              <w:ind w:right="119" w:firstLine="748"/>
              <w:jc w:val="both"/>
              <w:rPr>
                <w:sz w:val="25"/>
                <w:lang w:val="ru-RU"/>
              </w:rPr>
            </w:pPr>
            <w:r w:rsidRPr="00715DAD">
              <w:rPr>
                <w:sz w:val="25"/>
                <w:lang w:val="ru-RU"/>
              </w:rPr>
              <w:t>стирка носового платочка, трусиков,носок;</w:t>
            </w:r>
          </w:p>
          <w:p w:rsidR="001D5775" w:rsidRPr="00715DAD" w:rsidRDefault="001D5775" w:rsidP="001D5775">
            <w:pPr>
              <w:pStyle w:val="TableParagraph"/>
              <w:numPr>
                <w:ilvl w:val="0"/>
                <w:numId w:val="110"/>
              </w:numPr>
              <w:tabs>
                <w:tab w:val="left" w:pos="1606"/>
              </w:tabs>
              <w:spacing w:before="6"/>
              <w:ind w:right="121" w:firstLine="748"/>
              <w:rPr>
                <w:sz w:val="25"/>
                <w:lang w:val="ru-RU"/>
              </w:rPr>
            </w:pPr>
            <w:r w:rsidRPr="00715DAD">
              <w:rPr>
                <w:sz w:val="25"/>
                <w:lang w:val="ru-RU"/>
              </w:rPr>
              <w:t>установка настольной лампы на рабочем месте;</w:t>
            </w:r>
          </w:p>
        </w:tc>
      </w:tr>
    </w:tbl>
    <w:p w:rsidR="001D5775" w:rsidRPr="00715DAD" w:rsidRDefault="001D5775" w:rsidP="001D5775">
      <w:pPr>
        <w:widowControl/>
        <w:rPr>
          <w:rFonts w:ascii="Times New Roman" w:hAnsi="Times New Roman" w:cs="Times New Roman"/>
          <w:sz w:val="25"/>
        </w:rPr>
        <w:sectPr w:rsidR="001D5775" w:rsidRPr="00715DAD">
          <w:pgSz w:w="11910" w:h="16850"/>
          <w:pgMar w:top="1020" w:right="620" w:bottom="0" w:left="580" w:header="792" w:footer="0" w:gutter="0"/>
          <w:cols w:space="720"/>
        </w:sectPr>
      </w:pPr>
    </w:p>
    <w:p w:rsidR="001D5775" w:rsidRPr="00715DAD" w:rsidRDefault="001D5775" w:rsidP="001D5775">
      <w:pPr>
        <w:pStyle w:val="aff3"/>
        <w:spacing w:before="4"/>
        <w:rPr>
          <w:rFonts w:ascii="Times New Roman" w:hAnsi="Times New Roman" w:cs="Times New Roman"/>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97"/>
        <w:gridCol w:w="3894"/>
      </w:tblGrid>
      <w:tr w:rsidR="001D5775" w:rsidRPr="00715DAD" w:rsidTr="001D5775">
        <w:trPr>
          <w:trHeight w:hRule="exact" w:val="885"/>
        </w:trPr>
        <w:tc>
          <w:tcPr>
            <w:tcW w:w="5297"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65"/>
              <w:rPr>
                <w:sz w:val="25"/>
                <w:lang w:val="ru-RU"/>
              </w:rPr>
            </w:pPr>
            <w:r w:rsidRPr="00715DAD">
              <w:rPr>
                <w:sz w:val="25"/>
                <w:lang w:val="ru-RU"/>
              </w:rPr>
              <w:t>на здоровье и развитие особенно детского организма и окружающих. Воспитание силы воли</w:t>
            </w:r>
          </w:p>
        </w:tc>
        <w:tc>
          <w:tcPr>
            <w:tcW w:w="3894" w:type="dxa"/>
            <w:tcBorders>
              <w:top w:val="single" w:sz="4" w:space="0" w:color="000000"/>
              <w:left w:val="single" w:sz="4" w:space="0" w:color="000000"/>
              <w:bottom w:val="single" w:sz="4" w:space="0" w:color="000000"/>
              <w:right w:val="single" w:sz="4" w:space="0" w:color="000000"/>
            </w:tcBorders>
          </w:tcPr>
          <w:p w:rsidR="001D5775" w:rsidRPr="00715DAD" w:rsidRDefault="001D5775" w:rsidP="001D5775">
            <w:pPr>
              <w:rPr>
                <w:rFonts w:ascii="Times New Roman" w:hAnsi="Times New Roman" w:cs="Times New Roman"/>
                <w:lang w:val="ru-RU"/>
              </w:rPr>
            </w:pPr>
          </w:p>
        </w:tc>
      </w:tr>
      <w:tr w:rsidR="001D5775" w:rsidRPr="00715DAD" w:rsidTr="001D5775">
        <w:trPr>
          <w:trHeight w:hRule="exact" w:val="2344"/>
        </w:trPr>
        <w:tc>
          <w:tcPr>
            <w:tcW w:w="5297"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65"/>
              <w:rPr>
                <w:b/>
                <w:sz w:val="25"/>
              </w:rPr>
            </w:pPr>
            <w:r w:rsidRPr="00715DAD">
              <w:rPr>
                <w:b/>
                <w:sz w:val="25"/>
              </w:rPr>
              <w:t>Одежда и обувь.</w:t>
            </w:r>
          </w:p>
          <w:p w:rsidR="001D5775" w:rsidRPr="00715DAD" w:rsidRDefault="001D5775" w:rsidP="001D5775">
            <w:pPr>
              <w:pStyle w:val="TableParagraph"/>
              <w:numPr>
                <w:ilvl w:val="0"/>
                <w:numId w:val="111"/>
              </w:numPr>
              <w:tabs>
                <w:tab w:val="left" w:pos="1142"/>
              </w:tabs>
              <w:ind w:right="109" w:firstLine="748"/>
              <w:jc w:val="both"/>
              <w:rPr>
                <w:sz w:val="25"/>
              </w:rPr>
            </w:pPr>
            <w:r w:rsidRPr="00715DAD">
              <w:rPr>
                <w:sz w:val="25"/>
                <w:lang w:val="ru-RU"/>
              </w:rPr>
              <w:t xml:space="preserve">Значение одежды,  головных  уборов и обуви для сохранения здоровья человека. </w:t>
            </w:r>
            <w:r w:rsidRPr="00715DAD">
              <w:rPr>
                <w:sz w:val="25"/>
              </w:rPr>
              <w:t>Их виды иназначения.</w:t>
            </w:r>
          </w:p>
          <w:p w:rsidR="001D5775" w:rsidRPr="00715DAD" w:rsidRDefault="001D5775" w:rsidP="001D5775">
            <w:pPr>
              <w:pStyle w:val="TableParagraph"/>
              <w:numPr>
                <w:ilvl w:val="0"/>
                <w:numId w:val="111"/>
              </w:numPr>
              <w:tabs>
                <w:tab w:val="left" w:pos="1142"/>
              </w:tabs>
              <w:spacing w:before="1"/>
              <w:ind w:right="268" w:firstLine="748"/>
              <w:rPr>
                <w:sz w:val="25"/>
                <w:lang w:val="ru-RU"/>
              </w:rPr>
            </w:pPr>
            <w:r w:rsidRPr="00715DAD">
              <w:rPr>
                <w:sz w:val="25"/>
                <w:lang w:val="ru-RU"/>
              </w:rPr>
              <w:t>Правила и приемы повседневного ухода за одеждой и обувью: предупреждение загрязнения, сушка, чистка, подготовка сезонной обуви кхранению.</w:t>
            </w:r>
          </w:p>
        </w:tc>
        <w:tc>
          <w:tcPr>
            <w:tcW w:w="38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tabs>
                <w:tab w:val="left" w:pos="2247"/>
                <w:tab w:val="left" w:pos="3051"/>
              </w:tabs>
              <w:ind w:right="104" w:firstLine="748"/>
              <w:jc w:val="both"/>
              <w:rPr>
                <w:sz w:val="25"/>
                <w:lang w:val="ru-RU"/>
              </w:rPr>
            </w:pPr>
            <w:r w:rsidRPr="00715DAD">
              <w:rPr>
                <w:sz w:val="25"/>
                <w:lang w:val="ru-RU"/>
              </w:rPr>
              <w:t>Сушка</w:t>
            </w:r>
            <w:r w:rsidRPr="00715DAD">
              <w:rPr>
                <w:sz w:val="25"/>
                <w:lang w:val="ru-RU"/>
              </w:rPr>
              <w:tab/>
              <w:t>и</w:t>
            </w:r>
            <w:r w:rsidRPr="00715DAD">
              <w:rPr>
                <w:sz w:val="25"/>
                <w:lang w:val="ru-RU"/>
              </w:rPr>
              <w:tab/>
              <w:t>чистка домашней, школьной формы, верхней одежды,обуви.</w:t>
            </w:r>
          </w:p>
        </w:tc>
      </w:tr>
      <w:tr w:rsidR="001D5775" w:rsidRPr="00715DAD" w:rsidTr="001D5775">
        <w:trPr>
          <w:trHeight w:hRule="exact" w:val="5353"/>
        </w:trPr>
        <w:tc>
          <w:tcPr>
            <w:tcW w:w="5297"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65"/>
              <w:rPr>
                <w:b/>
                <w:sz w:val="25"/>
              </w:rPr>
            </w:pPr>
            <w:r w:rsidRPr="00715DAD">
              <w:rPr>
                <w:b/>
                <w:sz w:val="25"/>
              </w:rPr>
              <w:t>Питание.</w:t>
            </w:r>
          </w:p>
          <w:p w:rsidR="001D5775" w:rsidRPr="00715DAD" w:rsidRDefault="001D5775" w:rsidP="001D5775">
            <w:pPr>
              <w:pStyle w:val="TableParagraph"/>
              <w:numPr>
                <w:ilvl w:val="0"/>
                <w:numId w:val="112"/>
              </w:numPr>
              <w:tabs>
                <w:tab w:val="left" w:pos="1119"/>
              </w:tabs>
              <w:ind w:right="106" w:firstLine="748"/>
              <w:rPr>
                <w:sz w:val="25"/>
                <w:lang w:val="ru-RU"/>
              </w:rPr>
            </w:pPr>
            <w:r w:rsidRPr="00715DAD">
              <w:rPr>
                <w:sz w:val="25"/>
                <w:lang w:val="ru-RU"/>
              </w:rPr>
              <w:t>Значение питания в жизни и дея- тельностилюдей</w:t>
            </w:r>
          </w:p>
          <w:p w:rsidR="001D5775" w:rsidRPr="00715DAD" w:rsidRDefault="001D5775" w:rsidP="001D5775">
            <w:pPr>
              <w:pStyle w:val="TableParagraph"/>
              <w:numPr>
                <w:ilvl w:val="0"/>
                <w:numId w:val="112"/>
              </w:numPr>
              <w:tabs>
                <w:tab w:val="left" w:pos="1119"/>
              </w:tabs>
              <w:spacing w:before="1"/>
              <w:ind w:right="116" w:firstLine="748"/>
              <w:rPr>
                <w:sz w:val="25"/>
                <w:lang w:val="ru-RU"/>
              </w:rPr>
            </w:pPr>
            <w:r w:rsidRPr="00715DAD">
              <w:rPr>
                <w:sz w:val="25"/>
                <w:lang w:val="ru-RU"/>
              </w:rPr>
              <w:t>Разнообразие продуктов, составля- ющих рационпитания.</w:t>
            </w:r>
          </w:p>
          <w:p w:rsidR="001D5775" w:rsidRPr="00715DAD" w:rsidRDefault="001D5775" w:rsidP="001D5775">
            <w:pPr>
              <w:pStyle w:val="TableParagraph"/>
              <w:numPr>
                <w:ilvl w:val="0"/>
                <w:numId w:val="112"/>
              </w:numPr>
              <w:tabs>
                <w:tab w:val="left" w:pos="1119"/>
              </w:tabs>
              <w:spacing w:before="1"/>
              <w:ind w:right="108" w:firstLine="748"/>
              <w:rPr>
                <w:sz w:val="25"/>
                <w:lang w:val="ru-RU"/>
              </w:rPr>
            </w:pPr>
            <w:r w:rsidRPr="00715DAD">
              <w:rPr>
                <w:sz w:val="25"/>
                <w:lang w:val="ru-RU"/>
              </w:rPr>
              <w:t>Влияние правильного режима и ра- ционального питания на здоровьедетей.</w:t>
            </w:r>
          </w:p>
          <w:p w:rsidR="001D5775" w:rsidRPr="00715DAD" w:rsidRDefault="001D5775" w:rsidP="001D5775">
            <w:pPr>
              <w:pStyle w:val="TableParagraph"/>
              <w:numPr>
                <w:ilvl w:val="0"/>
                <w:numId w:val="112"/>
              </w:numPr>
              <w:tabs>
                <w:tab w:val="left" w:pos="1119"/>
              </w:tabs>
              <w:spacing w:before="1"/>
              <w:ind w:right="106" w:firstLine="748"/>
              <w:rPr>
                <w:sz w:val="25"/>
                <w:lang w:val="ru-RU"/>
              </w:rPr>
            </w:pPr>
            <w:r w:rsidRPr="00715DAD">
              <w:rPr>
                <w:sz w:val="25"/>
                <w:lang w:val="ru-RU"/>
              </w:rPr>
              <w:t>Место приготовления пищи и обо- рудованиеего.</w:t>
            </w:r>
          </w:p>
          <w:p w:rsidR="001D5775" w:rsidRPr="00715DAD" w:rsidRDefault="001D5775" w:rsidP="001D5775">
            <w:pPr>
              <w:pStyle w:val="TableParagraph"/>
              <w:numPr>
                <w:ilvl w:val="0"/>
                <w:numId w:val="112"/>
              </w:numPr>
              <w:tabs>
                <w:tab w:val="left" w:pos="1119"/>
              </w:tabs>
              <w:spacing w:before="1"/>
              <w:ind w:right="115" w:firstLine="748"/>
              <w:rPr>
                <w:sz w:val="25"/>
                <w:lang w:val="ru-RU"/>
              </w:rPr>
            </w:pPr>
            <w:r w:rsidRPr="00715DAD">
              <w:rPr>
                <w:sz w:val="25"/>
                <w:lang w:val="ru-RU"/>
              </w:rPr>
              <w:t>Приготовление пищи не требующей тепловойобработки.</w:t>
            </w:r>
          </w:p>
          <w:p w:rsidR="001D5775" w:rsidRPr="00715DAD" w:rsidRDefault="001D5775" w:rsidP="001D5775">
            <w:pPr>
              <w:pStyle w:val="TableParagraph"/>
              <w:numPr>
                <w:ilvl w:val="0"/>
                <w:numId w:val="112"/>
              </w:numPr>
              <w:tabs>
                <w:tab w:val="left" w:pos="1119"/>
              </w:tabs>
              <w:spacing w:before="1"/>
              <w:ind w:right="110" w:firstLine="748"/>
              <w:rPr>
                <w:sz w:val="25"/>
                <w:lang w:val="ru-RU"/>
              </w:rPr>
            </w:pPr>
            <w:r w:rsidRPr="00715DAD">
              <w:rPr>
                <w:sz w:val="25"/>
                <w:lang w:val="ru-RU"/>
              </w:rPr>
              <w:t>Правила и приемы  ухода за посудой и помещением, где готовятпищу.</w:t>
            </w:r>
          </w:p>
          <w:p w:rsidR="001D5775" w:rsidRPr="00715DAD" w:rsidRDefault="001D5775" w:rsidP="001D5775">
            <w:pPr>
              <w:pStyle w:val="TableParagraph"/>
              <w:numPr>
                <w:ilvl w:val="0"/>
                <w:numId w:val="112"/>
              </w:numPr>
              <w:tabs>
                <w:tab w:val="left" w:pos="1119"/>
              </w:tabs>
              <w:spacing w:before="1"/>
              <w:ind w:left="1118" w:hanging="261"/>
              <w:rPr>
                <w:sz w:val="25"/>
              </w:rPr>
            </w:pPr>
            <w:r w:rsidRPr="00715DAD">
              <w:rPr>
                <w:sz w:val="25"/>
              </w:rPr>
              <w:t>Сервировкастола.</w:t>
            </w:r>
          </w:p>
        </w:tc>
        <w:tc>
          <w:tcPr>
            <w:tcW w:w="38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13"/>
              </w:numPr>
              <w:tabs>
                <w:tab w:val="left" w:pos="1606"/>
              </w:tabs>
              <w:ind w:right="103" w:firstLine="748"/>
              <w:jc w:val="both"/>
              <w:rPr>
                <w:sz w:val="25"/>
                <w:lang w:val="ru-RU"/>
              </w:rPr>
            </w:pPr>
            <w:r w:rsidRPr="00715DAD">
              <w:rPr>
                <w:sz w:val="25"/>
                <w:lang w:val="ru-RU"/>
              </w:rPr>
              <w:t>чтение рецепта приготовления блюда и подбор продуктов:</w:t>
            </w:r>
          </w:p>
          <w:p w:rsidR="001D5775" w:rsidRPr="00715DAD" w:rsidRDefault="001D5775" w:rsidP="001D5775">
            <w:pPr>
              <w:pStyle w:val="TableParagraph"/>
              <w:numPr>
                <w:ilvl w:val="0"/>
                <w:numId w:val="113"/>
              </w:numPr>
              <w:tabs>
                <w:tab w:val="left" w:pos="1606"/>
                <w:tab w:val="left" w:pos="3105"/>
              </w:tabs>
              <w:spacing w:before="4"/>
              <w:ind w:right="104" w:firstLine="748"/>
              <w:rPr>
                <w:sz w:val="25"/>
                <w:lang w:val="ru-RU"/>
              </w:rPr>
            </w:pPr>
            <w:r w:rsidRPr="00715DAD">
              <w:rPr>
                <w:sz w:val="25"/>
                <w:lang w:val="ru-RU"/>
              </w:rPr>
              <w:t>нарезка</w:t>
            </w:r>
            <w:r w:rsidRPr="00715DAD">
              <w:rPr>
                <w:sz w:val="25"/>
                <w:lang w:val="ru-RU"/>
              </w:rPr>
              <w:tab/>
              <w:t>хлеба, сырых и вареныховощей;</w:t>
            </w:r>
          </w:p>
          <w:p w:rsidR="001D5775" w:rsidRPr="00715DAD" w:rsidRDefault="001D5775" w:rsidP="001D5775">
            <w:pPr>
              <w:pStyle w:val="TableParagraph"/>
              <w:numPr>
                <w:ilvl w:val="0"/>
                <w:numId w:val="113"/>
              </w:numPr>
              <w:tabs>
                <w:tab w:val="left" w:pos="1606"/>
              </w:tabs>
              <w:spacing w:before="1"/>
              <w:ind w:right="104" w:firstLine="748"/>
              <w:rPr>
                <w:sz w:val="25"/>
                <w:lang w:val="ru-RU"/>
              </w:rPr>
            </w:pPr>
            <w:r w:rsidRPr="00715DAD">
              <w:rPr>
                <w:sz w:val="25"/>
                <w:lang w:val="ru-RU"/>
              </w:rPr>
              <w:t>строгое  соблюдение правил пользования режущимиинструментами;</w:t>
            </w:r>
          </w:p>
          <w:p w:rsidR="001D5775" w:rsidRPr="00715DAD" w:rsidRDefault="001D5775" w:rsidP="001D5775">
            <w:pPr>
              <w:pStyle w:val="TableParagraph"/>
              <w:numPr>
                <w:ilvl w:val="0"/>
                <w:numId w:val="113"/>
              </w:numPr>
              <w:tabs>
                <w:tab w:val="left" w:pos="1288"/>
                <w:tab w:val="left" w:pos="1606"/>
                <w:tab w:val="left" w:pos="2470"/>
                <w:tab w:val="left" w:pos="2935"/>
              </w:tabs>
              <w:spacing w:before="4"/>
              <w:ind w:right="107" w:firstLine="748"/>
              <w:rPr>
                <w:sz w:val="25"/>
                <w:lang w:val="ru-RU"/>
              </w:rPr>
            </w:pPr>
            <w:r w:rsidRPr="00715DAD">
              <w:rPr>
                <w:sz w:val="25"/>
                <w:lang w:val="ru-RU"/>
              </w:rPr>
              <w:t>приготовление бутербродов, салата, винегрета, окрошки</w:t>
            </w:r>
            <w:r w:rsidRPr="00715DAD">
              <w:rPr>
                <w:sz w:val="25"/>
                <w:lang w:val="ru-RU"/>
              </w:rPr>
              <w:tab/>
              <w:t>овощной</w:t>
            </w:r>
            <w:r w:rsidRPr="00715DAD">
              <w:rPr>
                <w:sz w:val="25"/>
                <w:lang w:val="ru-RU"/>
              </w:rPr>
              <w:tab/>
              <w:t>на</w:t>
            </w:r>
            <w:r w:rsidRPr="00715DAD">
              <w:rPr>
                <w:sz w:val="25"/>
                <w:lang w:val="ru-RU"/>
              </w:rPr>
              <w:tab/>
              <w:t>кефире, напитка изваренья;</w:t>
            </w:r>
          </w:p>
          <w:p w:rsidR="001D5775" w:rsidRPr="00715DAD" w:rsidRDefault="001D5775" w:rsidP="001D5775">
            <w:pPr>
              <w:pStyle w:val="TableParagraph"/>
              <w:numPr>
                <w:ilvl w:val="0"/>
                <w:numId w:val="113"/>
              </w:numPr>
              <w:tabs>
                <w:tab w:val="left" w:pos="1606"/>
              </w:tabs>
              <w:spacing w:before="4"/>
              <w:ind w:right="108" w:firstLine="748"/>
              <w:rPr>
                <w:sz w:val="25"/>
                <w:lang w:val="ru-RU"/>
              </w:rPr>
            </w:pPr>
            <w:r w:rsidRPr="00715DAD">
              <w:rPr>
                <w:sz w:val="25"/>
                <w:lang w:val="ru-RU"/>
              </w:rPr>
              <w:t>сервировка стола с учетом различныхменю;</w:t>
            </w:r>
          </w:p>
          <w:p w:rsidR="001D5775" w:rsidRPr="00715DAD" w:rsidRDefault="001D5775" w:rsidP="001D5775">
            <w:pPr>
              <w:pStyle w:val="TableParagraph"/>
              <w:tabs>
                <w:tab w:val="left" w:pos="3026"/>
              </w:tabs>
              <w:spacing w:before="4"/>
              <w:ind w:right="113" w:firstLine="748"/>
              <w:jc w:val="both"/>
              <w:rPr>
                <w:sz w:val="25"/>
                <w:lang w:val="ru-RU"/>
              </w:rPr>
            </w:pPr>
            <w:r w:rsidRPr="00715DAD">
              <w:rPr>
                <w:sz w:val="25"/>
                <w:lang w:val="ru-RU"/>
              </w:rPr>
              <w:t>- мытье посуды, кухонных принадлежностей,</w:t>
            </w:r>
            <w:r w:rsidRPr="00715DAD">
              <w:rPr>
                <w:sz w:val="25"/>
                <w:lang w:val="ru-RU"/>
              </w:rPr>
              <w:tab/>
            </w:r>
            <w:r w:rsidRPr="00715DAD">
              <w:rPr>
                <w:spacing w:val="-1"/>
                <w:sz w:val="25"/>
                <w:lang w:val="ru-RU"/>
              </w:rPr>
              <w:t xml:space="preserve">уборка </w:t>
            </w:r>
            <w:r w:rsidRPr="00715DAD">
              <w:rPr>
                <w:sz w:val="25"/>
                <w:lang w:val="ru-RU"/>
              </w:rPr>
              <w:t>помещения;</w:t>
            </w:r>
          </w:p>
          <w:p w:rsidR="001D5775" w:rsidRPr="00715DAD" w:rsidRDefault="001D5775" w:rsidP="001D5775">
            <w:pPr>
              <w:pStyle w:val="TableParagraph"/>
              <w:tabs>
                <w:tab w:val="left" w:pos="1605"/>
              </w:tabs>
              <w:spacing w:before="1"/>
              <w:ind w:left="857" w:right="105"/>
              <w:rPr>
                <w:sz w:val="25"/>
              </w:rPr>
            </w:pPr>
            <w:r w:rsidRPr="00715DAD">
              <w:rPr>
                <w:sz w:val="25"/>
              </w:rPr>
              <w:t>—</w:t>
            </w:r>
            <w:r w:rsidRPr="00715DAD">
              <w:rPr>
                <w:sz w:val="25"/>
              </w:rPr>
              <w:tab/>
              <w:t>стиркасалфеток.</w:t>
            </w:r>
          </w:p>
        </w:tc>
      </w:tr>
      <w:tr w:rsidR="001D5775" w:rsidRPr="00715DAD" w:rsidTr="001D5775">
        <w:trPr>
          <w:trHeight w:hRule="exact" w:val="2648"/>
        </w:trPr>
        <w:tc>
          <w:tcPr>
            <w:tcW w:w="5297"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65"/>
              <w:rPr>
                <w:b/>
                <w:sz w:val="25"/>
              </w:rPr>
            </w:pPr>
            <w:r w:rsidRPr="00715DAD">
              <w:rPr>
                <w:b/>
                <w:sz w:val="25"/>
              </w:rPr>
              <w:t>Семья.</w:t>
            </w:r>
          </w:p>
          <w:p w:rsidR="001D5775" w:rsidRPr="00715DAD" w:rsidRDefault="001D5775" w:rsidP="001D5775">
            <w:pPr>
              <w:pStyle w:val="TableParagraph"/>
              <w:numPr>
                <w:ilvl w:val="0"/>
                <w:numId w:val="114"/>
              </w:numPr>
              <w:tabs>
                <w:tab w:val="left" w:pos="1112"/>
              </w:tabs>
              <w:ind w:right="116" w:firstLine="748"/>
              <w:jc w:val="both"/>
              <w:rPr>
                <w:sz w:val="25"/>
                <w:lang w:val="ru-RU"/>
              </w:rPr>
            </w:pPr>
            <w:r w:rsidRPr="00715DAD">
              <w:rPr>
                <w:sz w:val="25"/>
                <w:lang w:val="ru-RU"/>
              </w:rPr>
              <w:t>Семья, родственные отношения в се- мье (мать, отец, сестра, брат, бабушка, дедушка).</w:t>
            </w:r>
          </w:p>
          <w:p w:rsidR="001D5775" w:rsidRPr="00715DAD" w:rsidRDefault="001D5775" w:rsidP="001D5775">
            <w:pPr>
              <w:pStyle w:val="TableParagraph"/>
              <w:numPr>
                <w:ilvl w:val="0"/>
                <w:numId w:val="114"/>
              </w:numPr>
              <w:tabs>
                <w:tab w:val="left" w:pos="1112"/>
              </w:tabs>
              <w:spacing w:before="1"/>
              <w:ind w:right="107" w:firstLine="748"/>
              <w:jc w:val="both"/>
              <w:rPr>
                <w:sz w:val="25"/>
                <w:lang w:val="ru-RU"/>
              </w:rPr>
            </w:pPr>
            <w:r w:rsidRPr="00715DAD">
              <w:rPr>
                <w:sz w:val="25"/>
                <w:lang w:val="ru-RU"/>
              </w:rPr>
              <w:t>Состав семьи учащихся. Фамилия, имя, отчество, возраст каждого члена семьи, дни рожденияих.</w:t>
            </w:r>
          </w:p>
          <w:p w:rsidR="001D5775" w:rsidRPr="00715DAD" w:rsidRDefault="001D5775" w:rsidP="001D5775">
            <w:pPr>
              <w:pStyle w:val="TableParagraph"/>
              <w:numPr>
                <w:ilvl w:val="0"/>
                <w:numId w:val="114"/>
              </w:numPr>
              <w:tabs>
                <w:tab w:val="left" w:pos="1112"/>
              </w:tabs>
              <w:spacing w:before="1"/>
              <w:ind w:right="110" w:firstLine="748"/>
              <w:jc w:val="both"/>
              <w:rPr>
                <w:sz w:val="25"/>
                <w:lang w:val="ru-RU"/>
              </w:rPr>
            </w:pPr>
            <w:r w:rsidRPr="00715DAD">
              <w:rPr>
                <w:sz w:val="25"/>
                <w:lang w:val="ru-RU"/>
              </w:rPr>
              <w:t>Взаимоотношение между членами семьи ивзаимопомощь.</w:t>
            </w:r>
          </w:p>
        </w:tc>
        <w:tc>
          <w:tcPr>
            <w:tcW w:w="38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tabs>
                <w:tab w:val="left" w:pos="1801"/>
                <w:tab w:val="left" w:pos="2133"/>
                <w:tab w:val="left" w:pos="3640"/>
              </w:tabs>
              <w:ind w:right="105" w:firstLine="748"/>
              <w:rPr>
                <w:sz w:val="25"/>
                <w:lang w:val="ru-RU"/>
              </w:rPr>
            </w:pPr>
            <w:r w:rsidRPr="00715DAD">
              <w:rPr>
                <w:sz w:val="25"/>
                <w:lang w:val="ru-RU"/>
              </w:rPr>
              <w:t>Беседа</w:t>
            </w:r>
            <w:r w:rsidRPr="00715DAD">
              <w:rPr>
                <w:sz w:val="25"/>
                <w:lang w:val="ru-RU"/>
              </w:rPr>
              <w:tab/>
              <w:t>с</w:t>
            </w:r>
            <w:r w:rsidRPr="00715DAD">
              <w:rPr>
                <w:sz w:val="25"/>
                <w:lang w:val="ru-RU"/>
              </w:rPr>
              <w:tab/>
              <w:t>родителями</w:t>
            </w:r>
            <w:r w:rsidRPr="00715DAD">
              <w:rPr>
                <w:sz w:val="25"/>
                <w:lang w:val="ru-RU"/>
              </w:rPr>
              <w:tab/>
              <w:t>и составление родовогодрева;</w:t>
            </w:r>
          </w:p>
        </w:tc>
      </w:tr>
      <w:tr w:rsidR="001D5775" w:rsidRPr="00715DAD" w:rsidTr="001D5775">
        <w:trPr>
          <w:trHeight w:hRule="exact" w:val="2685"/>
        </w:trPr>
        <w:tc>
          <w:tcPr>
            <w:tcW w:w="5297"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65"/>
              <w:rPr>
                <w:b/>
                <w:sz w:val="25"/>
                <w:lang w:val="ru-RU"/>
              </w:rPr>
            </w:pPr>
            <w:r w:rsidRPr="00715DAD">
              <w:rPr>
                <w:b/>
                <w:sz w:val="25"/>
                <w:lang w:val="ru-RU"/>
              </w:rPr>
              <w:t>Культуроповедение.</w:t>
            </w:r>
          </w:p>
          <w:p w:rsidR="001D5775" w:rsidRPr="00715DAD" w:rsidRDefault="001D5775" w:rsidP="001D5775">
            <w:pPr>
              <w:pStyle w:val="TableParagraph"/>
              <w:ind w:right="106" w:firstLine="748"/>
              <w:jc w:val="both"/>
              <w:rPr>
                <w:sz w:val="25"/>
                <w:lang w:val="ru-RU"/>
              </w:rPr>
            </w:pPr>
            <w:r w:rsidRPr="00715DAD">
              <w:rPr>
                <w:sz w:val="25"/>
                <w:lang w:val="ru-RU"/>
              </w:rPr>
              <w:t>Значение осанки при ходьбе, в поло- жении  сидя  и  стоя   для   общего   здоро-   вья.</w:t>
            </w:r>
          </w:p>
          <w:p w:rsidR="001D5775" w:rsidRPr="00715DAD" w:rsidRDefault="001D5775" w:rsidP="001D5775">
            <w:pPr>
              <w:pStyle w:val="TableParagraph"/>
              <w:spacing w:before="1"/>
              <w:ind w:left="857" w:right="65"/>
              <w:rPr>
                <w:sz w:val="25"/>
              </w:rPr>
            </w:pPr>
            <w:r w:rsidRPr="00715DAD">
              <w:rPr>
                <w:sz w:val="25"/>
              </w:rPr>
              <w:t>Формы исправления осанки.</w:t>
            </w:r>
          </w:p>
          <w:p w:rsidR="001D5775" w:rsidRPr="00715DAD" w:rsidRDefault="001D5775" w:rsidP="001D5775">
            <w:pPr>
              <w:pStyle w:val="TableParagraph"/>
              <w:numPr>
                <w:ilvl w:val="0"/>
                <w:numId w:val="115"/>
              </w:numPr>
              <w:tabs>
                <w:tab w:val="left" w:pos="1119"/>
              </w:tabs>
              <w:spacing w:before="4"/>
              <w:ind w:right="120" w:firstLine="748"/>
              <w:jc w:val="both"/>
              <w:rPr>
                <w:sz w:val="25"/>
                <w:lang w:val="ru-RU"/>
              </w:rPr>
            </w:pPr>
            <w:r w:rsidRPr="00715DAD">
              <w:rPr>
                <w:sz w:val="25"/>
                <w:lang w:val="ru-RU"/>
              </w:rPr>
              <w:t>Формы обращения к старшим и сверстникам при встрече и расставании; приемы обращения с просьбой,вопросом.</w:t>
            </w:r>
          </w:p>
          <w:p w:rsidR="001D5775" w:rsidRPr="00715DAD" w:rsidRDefault="001D5775" w:rsidP="001D5775">
            <w:pPr>
              <w:pStyle w:val="TableParagraph"/>
              <w:numPr>
                <w:ilvl w:val="0"/>
                <w:numId w:val="115"/>
              </w:numPr>
              <w:tabs>
                <w:tab w:val="left" w:pos="1119"/>
              </w:tabs>
              <w:spacing w:before="1"/>
              <w:ind w:left="1118" w:hanging="261"/>
              <w:rPr>
                <w:sz w:val="25"/>
              </w:rPr>
            </w:pPr>
            <w:r w:rsidRPr="00715DAD">
              <w:rPr>
                <w:sz w:val="25"/>
              </w:rPr>
              <w:t>Правила поведения застолом.</w:t>
            </w:r>
          </w:p>
        </w:tc>
        <w:tc>
          <w:tcPr>
            <w:tcW w:w="38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16"/>
              </w:numPr>
              <w:tabs>
                <w:tab w:val="left" w:pos="1606"/>
                <w:tab w:val="left" w:pos="1732"/>
                <w:tab w:val="left" w:pos="3407"/>
              </w:tabs>
              <w:ind w:right="104" w:firstLine="748"/>
              <w:rPr>
                <w:sz w:val="25"/>
                <w:lang w:val="ru-RU"/>
              </w:rPr>
            </w:pPr>
            <w:r w:rsidRPr="00715DAD">
              <w:rPr>
                <w:sz w:val="25"/>
                <w:lang w:val="ru-RU"/>
              </w:rPr>
              <w:t>выполнение физических</w:t>
            </w:r>
            <w:r w:rsidRPr="00715DAD">
              <w:rPr>
                <w:sz w:val="25"/>
                <w:lang w:val="ru-RU"/>
              </w:rPr>
              <w:tab/>
            </w:r>
            <w:r w:rsidRPr="00715DAD">
              <w:rPr>
                <w:sz w:val="25"/>
                <w:lang w:val="ru-RU"/>
              </w:rPr>
              <w:tab/>
              <w:t>упражнений</w:t>
            </w:r>
            <w:r w:rsidRPr="00715DAD">
              <w:rPr>
                <w:sz w:val="25"/>
                <w:lang w:val="ru-RU"/>
              </w:rPr>
              <w:tab/>
            </w:r>
            <w:r w:rsidRPr="00715DAD">
              <w:rPr>
                <w:spacing w:val="-1"/>
                <w:sz w:val="25"/>
                <w:lang w:val="ru-RU"/>
              </w:rPr>
              <w:t xml:space="preserve">для </w:t>
            </w:r>
            <w:r w:rsidRPr="00715DAD">
              <w:rPr>
                <w:sz w:val="25"/>
                <w:lang w:val="ru-RU"/>
              </w:rPr>
              <w:t>укрепления правильнойосанки;</w:t>
            </w:r>
          </w:p>
          <w:p w:rsidR="001D5775" w:rsidRPr="00715DAD" w:rsidRDefault="001D5775" w:rsidP="001D5775">
            <w:pPr>
              <w:pStyle w:val="TableParagraph"/>
              <w:spacing w:before="1"/>
              <w:ind w:right="118" w:firstLine="748"/>
              <w:jc w:val="both"/>
              <w:rPr>
                <w:sz w:val="25"/>
                <w:lang w:val="ru-RU"/>
              </w:rPr>
            </w:pPr>
            <w:r w:rsidRPr="00715DAD">
              <w:rPr>
                <w:sz w:val="25"/>
                <w:lang w:val="ru-RU"/>
              </w:rPr>
              <w:t>—ролевая игра — ситуативные диалоги — при встрече, расставании и за столом.</w:t>
            </w:r>
          </w:p>
        </w:tc>
      </w:tr>
      <w:tr w:rsidR="001D5775" w:rsidRPr="00715DAD" w:rsidTr="001D5775">
        <w:trPr>
          <w:trHeight w:hRule="exact" w:val="885"/>
        </w:trPr>
        <w:tc>
          <w:tcPr>
            <w:tcW w:w="5297"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65"/>
              <w:rPr>
                <w:b/>
                <w:sz w:val="25"/>
                <w:lang w:val="ru-RU"/>
              </w:rPr>
            </w:pPr>
            <w:r w:rsidRPr="00715DAD">
              <w:rPr>
                <w:b/>
                <w:sz w:val="25"/>
                <w:lang w:val="ru-RU"/>
              </w:rPr>
              <w:t>Жилище.</w:t>
            </w:r>
          </w:p>
          <w:p w:rsidR="001D5775" w:rsidRPr="00715DAD" w:rsidRDefault="001D5775" w:rsidP="001D5775">
            <w:pPr>
              <w:pStyle w:val="TableParagraph"/>
              <w:ind w:right="65" w:firstLine="748"/>
              <w:rPr>
                <w:sz w:val="25"/>
              </w:rPr>
            </w:pPr>
            <w:r w:rsidRPr="00715DAD">
              <w:rPr>
                <w:sz w:val="25"/>
                <w:lang w:val="ru-RU"/>
              </w:rPr>
              <w:t xml:space="preserve">1. Виды жилых помещений в городе и селе. </w:t>
            </w:r>
            <w:r w:rsidRPr="00715DAD">
              <w:rPr>
                <w:sz w:val="25"/>
              </w:rPr>
              <w:t>Жилой дом, интернатскиепомещения.</w:t>
            </w:r>
          </w:p>
        </w:tc>
        <w:tc>
          <w:tcPr>
            <w:tcW w:w="38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103" w:firstLine="748"/>
              <w:jc w:val="both"/>
              <w:rPr>
                <w:sz w:val="25"/>
                <w:lang w:val="ru-RU"/>
              </w:rPr>
            </w:pPr>
            <w:r w:rsidRPr="00715DAD">
              <w:rPr>
                <w:sz w:val="25"/>
                <w:lang w:val="ru-RU"/>
              </w:rPr>
              <w:t>— Заполнение почтового адреса на открытке, почтовых конверте       и       переводе;      на</w:t>
            </w:r>
          </w:p>
        </w:tc>
      </w:tr>
    </w:tbl>
    <w:p w:rsidR="001D5775" w:rsidRPr="00715DAD" w:rsidRDefault="001D5775" w:rsidP="001D5775">
      <w:pPr>
        <w:widowControl/>
        <w:rPr>
          <w:rFonts w:ascii="Times New Roman" w:hAnsi="Times New Roman" w:cs="Times New Roman"/>
          <w:sz w:val="25"/>
        </w:rPr>
        <w:sectPr w:rsidR="001D5775" w:rsidRPr="00715DAD">
          <w:pgSz w:w="11910" w:h="16850"/>
          <w:pgMar w:top="1020" w:right="1260" w:bottom="0" w:left="1220" w:header="792" w:footer="0" w:gutter="0"/>
          <w:cols w:space="720"/>
        </w:sectPr>
      </w:pPr>
    </w:p>
    <w:p w:rsidR="001D5775" w:rsidRPr="00715DAD" w:rsidRDefault="001D5775" w:rsidP="001D5775">
      <w:pPr>
        <w:pStyle w:val="aff3"/>
        <w:spacing w:before="4"/>
        <w:rPr>
          <w:rFonts w:ascii="Times New Roman" w:hAnsi="Times New Roman" w:cs="Times New Roman"/>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97"/>
        <w:gridCol w:w="3894"/>
      </w:tblGrid>
      <w:tr w:rsidR="001D5775" w:rsidRPr="00715DAD" w:rsidTr="001D5775">
        <w:trPr>
          <w:trHeight w:hRule="exact" w:val="2724"/>
        </w:trPr>
        <w:tc>
          <w:tcPr>
            <w:tcW w:w="5297"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17"/>
              </w:numPr>
              <w:tabs>
                <w:tab w:val="left" w:pos="1112"/>
              </w:tabs>
              <w:ind w:right="120" w:firstLine="748"/>
              <w:jc w:val="both"/>
              <w:rPr>
                <w:sz w:val="25"/>
                <w:lang w:val="ru-RU"/>
              </w:rPr>
            </w:pPr>
            <w:r w:rsidRPr="00715DAD">
              <w:rPr>
                <w:sz w:val="25"/>
                <w:lang w:val="ru-RU"/>
              </w:rPr>
              <w:t>Виды жилья: собственное, государ- ственное.</w:t>
            </w:r>
          </w:p>
          <w:p w:rsidR="001D5775" w:rsidRPr="00715DAD" w:rsidRDefault="001D5775" w:rsidP="001D5775">
            <w:pPr>
              <w:pStyle w:val="TableParagraph"/>
              <w:numPr>
                <w:ilvl w:val="0"/>
                <w:numId w:val="117"/>
              </w:numPr>
              <w:tabs>
                <w:tab w:val="left" w:pos="1112"/>
              </w:tabs>
              <w:spacing w:before="1"/>
              <w:ind w:right="103" w:firstLine="748"/>
              <w:jc w:val="both"/>
              <w:rPr>
                <w:sz w:val="25"/>
              </w:rPr>
            </w:pPr>
            <w:r w:rsidRPr="00715DAD">
              <w:rPr>
                <w:sz w:val="25"/>
                <w:lang w:val="ru-RU"/>
              </w:rPr>
              <w:t xml:space="preserve">Варианты квартир и подсобных по- мещений: жилье по конструкции — комнаты отдельные, смежные; по назначению — спальня, гостиная, кухня, ванная и др. </w:t>
            </w:r>
            <w:r w:rsidRPr="00715DAD">
              <w:rPr>
                <w:sz w:val="25"/>
              </w:rPr>
              <w:t>Организация рабочего месташкольника.</w:t>
            </w:r>
          </w:p>
          <w:p w:rsidR="001D5775" w:rsidRPr="00715DAD" w:rsidRDefault="001D5775" w:rsidP="001D5775">
            <w:pPr>
              <w:pStyle w:val="TableParagraph"/>
              <w:spacing w:before="1"/>
              <w:ind w:right="65"/>
              <w:rPr>
                <w:sz w:val="25"/>
                <w:lang w:val="ru-RU"/>
              </w:rPr>
            </w:pPr>
            <w:r w:rsidRPr="00715DAD">
              <w:rPr>
                <w:sz w:val="25"/>
                <w:lang w:val="ru-RU"/>
              </w:rPr>
              <w:t>Виды отопления в городе и селе.</w:t>
            </w:r>
          </w:p>
          <w:p w:rsidR="001D5775" w:rsidRPr="001D5775" w:rsidRDefault="001D5775" w:rsidP="001D5775">
            <w:pPr>
              <w:pStyle w:val="TableParagraph"/>
              <w:tabs>
                <w:tab w:val="left" w:pos="1606"/>
              </w:tabs>
              <w:spacing w:before="4"/>
              <w:rPr>
                <w:sz w:val="25"/>
                <w:lang w:val="ru-RU"/>
              </w:rPr>
            </w:pPr>
            <w:r>
              <w:rPr>
                <w:sz w:val="25"/>
                <w:lang w:val="ru-RU"/>
              </w:rPr>
              <w:t>4.</w:t>
            </w:r>
            <w:r w:rsidRPr="001D5775">
              <w:rPr>
                <w:sz w:val="25"/>
                <w:lang w:val="ru-RU"/>
              </w:rPr>
              <w:t>Почтовый   адрес   дома,</w:t>
            </w:r>
            <w:r>
              <w:rPr>
                <w:sz w:val="25"/>
                <w:lang w:val="ru-RU"/>
              </w:rPr>
              <w:t>школы-</w:t>
            </w:r>
            <w:r w:rsidRPr="001D5775">
              <w:rPr>
                <w:sz w:val="25"/>
                <w:lang w:val="ru-RU"/>
              </w:rPr>
              <w:t>интер</w:t>
            </w:r>
            <w:r>
              <w:rPr>
                <w:sz w:val="25"/>
                <w:lang w:val="ru-RU"/>
              </w:rPr>
              <w:t>ната</w:t>
            </w:r>
            <w:r w:rsidRPr="001D5775">
              <w:rPr>
                <w:sz w:val="25"/>
                <w:lang w:val="ru-RU"/>
              </w:rPr>
              <w:t>.</w:t>
            </w:r>
          </w:p>
        </w:tc>
        <w:tc>
          <w:tcPr>
            <w:tcW w:w="38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105"/>
              <w:rPr>
                <w:sz w:val="25"/>
                <w:lang w:val="ru-RU"/>
              </w:rPr>
            </w:pPr>
            <w:r w:rsidRPr="00715DAD">
              <w:rPr>
                <w:sz w:val="25"/>
                <w:lang w:val="ru-RU"/>
              </w:rPr>
              <w:t>телеграмме и телеграфном" пере- воде;</w:t>
            </w:r>
          </w:p>
          <w:p w:rsidR="001D5775" w:rsidRPr="00715DAD" w:rsidRDefault="001D5775" w:rsidP="001D5775">
            <w:pPr>
              <w:pStyle w:val="TableParagraph"/>
              <w:tabs>
                <w:tab w:val="left" w:pos="2805"/>
              </w:tabs>
              <w:spacing w:before="1"/>
              <w:ind w:right="112" w:firstLine="748"/>
              <w:rPr>
                <w:sz w:val="25"/>
              </w:rPr>
            </w:pPr>
            <w:r w:rsidRPr="00715DAD">
              <w:rPr>
                <w:sz w:val="25"/>
              </w:rPr>
              <w:t>—организация</w:t>
            </w:r>
            <w:r w:rsidRPr="00715DAD">
              <w:rPr>
                <w:sz w:val="25"/>
              </w:rPr>
              <w:tab/>
            </w:r>
            <w:r w:rsidRPr="00715DAD">
              <w:rPr>
                <w:spacing w:val="-1"/>
                <w:sz w:val="25"/>
              </w:rPr>
              <w:t xml:space="preserve">рабочего </w:t>
            </w:r>
            <w:r w:rsidRPr="00715DAD">
              <w:rPr>
                <w:sz w:val="25"/>
              </w:rPr>
              <w:t>месташкольника.</w:t>
            </w:r>
          </w:p>
        </w:tc>
      </w:tr>
      <w:tr w:rsidR="001D5775" w:rsidRPr="00715DAD" w:rsidTr="001D5775">
        <w:trPr>
          <w:trHeight w:hRule="exact" w:val="3511"/>
        </w:trPr>
        <w:tc>
          <w:tcPr>
            <w:tcW w:w="5297"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65"/>
              <w:rPr>
                <w:b/>
                <w:sz w:val="25"/>
                <w:lang w:val="ru-RU"/>
              </w:rPr>
            </w:pPr>
            <w:r w:rsidRPr="00715DAD">
              <w:rPr>
                <w:b/>
                <w:sz w:val="25"/>
                <w:lang w:val="ru-RU"/>
              </w:rPr>
              <w:t>Экскурсии.</w:t>
            </w:r>
          </w:p>
          <w:p w:rsidR="001D5775" w:rsidRPr="00715DAD" w:rsidRDefault="001D5775" w:rsidP="001D5775">
            <w:pPr>
              <w:pStyle w:val="TableParagraph"/>
              <w:spacing w:line="287" w:lineRule="exact"/>
              <w:ind w:left="857" w:right="65"/>
              <w:rPr>
                <w:sz w:val="25"/>
                <w:lang w:val="ru-RU"/>
              </w:rPr>
            </w:pPr>
            <w:r w:rsidRPr="00715DAD">
              <w:rPr>
                <w:sz w:val="25"/>
                <w:lang w:val="ru-RU"/>
              </w:rPr>
              <w:t>Коллективные поездки в транспорте.</w:t>
            </w:r>
          </w:p>
        </w:tc>
        <w:tc>
          <w:tcPr>
            <w:tcW w:w="38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tabs>
                <w:tab w:val="left" w:pos="2402"/>
                <w:tab w:val="left" w:pos="2651"/>
              </w:tabs>
              <w:ind w:right="103" w:firstLine="748"/>
              <w:jc w:val="both"/>
              <w:rPr>
                <w:sz w:val="25"/>
                <w:lang w:val="ru-RU"/>
              </w:rPr>
            </w:pPr>
            <w:r w:rsidRPr="00715DAD">
              <w:rPr>
                <w:sz w:val="25"/>
                <w:lang w:val="ru-RU"/>
              </w:rPr>
              <w:t>Оплата проезда в транспорте.</w:t>
            </w:r>
            <w:r w:rsidRPr="00715DAD">
              <w:rPr>
                <w:sz w:val="25"/>
                <w:lang w:val="ru-RU"/>
              </w:rPr>
              <w:tab/>
              <w:t>Составление маршрута от дома до школы- интерната. Изготовление знаков дорожного</w:t>
            </w:r>
            <w:r w:rsidRPr="00715DAD">
              <w:rPr>
                <w:sz w:val="25"/>
                <w:lang w:val="ru-RU"/>
              </w:rPr>
              <w:tab/>
            </w:r>
            <w:r w:rsidRPr="00715DAD">
              <w:rPr>
                <w:sz w:val="25"/>
                <w:lang w:val="ru-RU"/>
              </w:rPr>
              <w:tab/>
              <w:t>движения, встречающиеся по дороге к дому, интернату.</w:t>
            </w:r>
          </w:p>
          <w:p w:rsidR="001D5775" w:rsidRPr="00715DAD" w:rsidRDefault="001D5775" w:rsidP="001D5775">
            <w:pPr>
              <w:pStyle w:val="TableParagraph"/>
              <w:spacing w:before="1"/>
              <w:ind w:right="103" w:firstLine="748"/>
              <w:jc w:val="both"/>
              <w:rPr>
                <w:sz w:val="25"/>
                <w:lang w:val="ru-RU"/>
              </w:rPr>
            </w:pPr>
            <w:r w:rsidRPr="00715DAD">
              <w:rPr>
                <w:sz w:val="25"/>
                <w:lang w:val="ru-RU"/>
              </w:rPr>
              <w:t>Рассчитать стоимости проезда от дома до школы- интерната и обратно. Определить сумму денег, необходимую им на проезд в течение недели, месяца.</w:t>
            </w:r>
          </w:p>
        </w:tc>
      </w:tr>
      <w:tr w:rsidR="001D5775" w:rsidRPr="00715DAD" w:rsidTr="001D5775">
        <w:trPr>
          <w:trHeight w:hRule="exact" w:val="2052"/>
        </w:trPr>
        <w:tc>
          <w:tcPr>
            <w:tcW w:w="5297"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65"/>
              <w:rPr>
                <w:b/>
                <w:sz w:val="25"/>
              </w:rPr>
            </w:pPr>
            <w:r w:rsidRPr="00715DAD">
              <w:rPr>
                <w:b/>
                <w:sz w:val="25"/>
              </w:rPr>
              <w:t>Транспорт.</w:t>
            </w:r>
          </w:p>
          <w:p w:rsidR="001D5775" w:rsidRPr="00715DAD" w:rsidRDefault="001D5775" w:rsidP="001D5775">
            <w:pPr>
              <w:pStyle w:val="TableParagraph"/>
              <w:numPr>
                <w:ilvl w:val="0"/>
                <w:numId w:val="118"/>
              </w:numPr>
              <w:tabs>
                <w:tab w:val="left" w:pos="1112"/>
              </w:tabs>
              <w:spacing w:line="287" w:lineRule="exact"/>
              <w:ind w:firstLine="748"/>
              <w:rPr>
                <w:sz w:val="25"/>
              </w:rPr>
            </w:pPr>
            <w:r w:rsidRPr="00715DAD">
              <w:rPr>
                <w:sz w:val="25"/>
              </w:rPr>
              <w:t>Виды транспортныхсредств.</w:t>
            </w:r>
          </w:p>
          <w:p w:rsidR="001D5775" w:rsidRPr="00715DAD" w:rsidRDefault="001D5775" w:rsidP="001D5775">
            <w:pPr>
              <w:pStyle w:val="TableParagraph"/>
              <w:numPr>
                <w:ilvl w:val="0"/>
                <w:numId w:val="118"/>
              </w:numPr>
              <w:tabs>
                <w:tab w:val="left" w:pos="1112"/>
              </w:tabs>
              <w:spacing w:before="4"/>
              <w:ind w:right="109" w:firstLine="748"/>
              <w:rPr>
                <w:sz w:val="25"/>
                <w:lang w:val="ru-RU"/>
              </w:rPr>
            </w:pPr>
            <w:r w:rsidRPr="00715DAD">
              <w:rPr>
                <w:sz w:val="25"/>
                <w:lang w:val="ru-RU"/>
              </w:rPr>
              <w:t>Проезд в школу-интернат (маршрут, видытранспорта).</w:t>
            </w:r>
          </w:p>
          <w:p w:rsidR="001D5775" w:rsidRPr="00715DAD" w:rsidRDefault="001D5775" w:rsidP="001D5775">
            <w:pPr>
              <w:pStyle w:val="TableParagraph"/>
              <w:numPr>
                <w:ilvl w:val="0"/>
                <w:numId w:val="118"/>
              </w:numPr>
              <w:tabs>
                <w:tab w:val="left" w:pos="1112"/>
              </w:tabs>
              <w:spacing w:before="1"/>
              <w:ind w:left="1111"/>
              <w:rPr>
                <w:sz w:val="25"/>
                <w:lang w:val="ru-RU"/>
              </w:rPr>
            </w:pPr>
            <w:r w:rsidRPr="00715DAD">
              <w:rPr>
                <w:sz w:val="25"/>
                <w:lang w:val="ru-RU"/>
              </w:rPr>
              <w:t>Поведение в транспорте и наулице.</w:t>
            </w:r>
          </w:p>
          <w:p w:rsidR="001D5775" w:rsidRPr="00715DAD" w:rsidRDefault="001D5775" w:rsidP="001D5775">
            <w:pPr>
              <w:pStyle w:val="TableParagraph"/>
              <w:numPr>
                <w:ilvl w:val="0"/>
                <w:numId w:val="118"/>
              </w:numPr>
              <w:tabs>
                <w:tab w:val="left" w:pos="1112"/>
              </w:tabs>
              <w:spacing w:before="4"/>
              <w:ind w:right="113" w:firstLine="748"/>
              <w:rPr>
                <w:sz w:val="25"/>
                <w:lang w:val="ru-RU"/>
              </w:rPr>
            </w:pPr>
            <w:r w:rsidRPr="00715DAD">
              <w:rPr>
                <w:sz w:val="25"/>
                <w:lang w:val="ru-RU"/>
              </w:rPr>
              <w:t>Правила дорожного движения. Знаки дорожногодвижения.</w:t>
            </w:r>
          </w:p>
        </w:tc>
        <w:tc>
          <w:tcPr>
            <w:tcW w:w="3894" w:type="dxa"/>
            <w:tcBorders>
              <w:top w:val="single" w:sz="4" w:space="0" w:color="000000"/>
              <w:left w:val="single" w:sz="4" w:space="0" w:color="000000"/>
              <w:bottom w:val="single" w:sz="4" w:space="0" w:color="000000"/>
              <w:right w:val="single" w:sz="4" w:space="0" w:color="000000"/>
            </w:tcBorders>
          </w:tcPr>
          <w:p w:rsidR="001D5775" w:rsidRPr="00715DAD" w:rsidRDefault="001D5775" w:rsidP="001D5775">
            <w:pPr>
              <w:rPr>
                <w:rFonts w:ascii="Times New Roman" w:hAnsi="Times New Roman" w:cs="Times New Roman"/>
                <w:lang w:val="ru-RU"/>
              </w:rPr>
            </w:pPr>
          </w:p>
        </w:tc>
      </w:tr>
    </w:tbl>
    <w:p w:rsidR="001D5775" w:rsidRPr="00715DAD" w:rsidRDefault="001D5775" w:rsidP="001D5775">
      <w:pPr>
        <w:widowControl/>
        <w:rPr>
          <w:rFonts w:ascii="Times New Roman" w:hAnsi="Times New Roman" w:cs="Times New Roman"/>
        </w:rPr>
        <w:sectPr w:rsidR="001D5775" w:rsidRPr="00715DAD">
          <w:pgSz w:w="11910" w:h="16850"/>
          <w:pgMar w:top="1020" w:right="1260" w:bottom="280" w:left="1220" w:header="792" w:footer="0" w:gutter="0"/>
          <w:cols w:space="720"/>
        </w:sectPr>
      </w:pPr>
    </w:p>
    <w:p w:rsidR="001D5775" w:rsidRPr="00715DAD" w:rsidRDefault="001D5775" w:rsidP="001D5775">
      <w:pPr>
        <w:pStyle w:val="aff3"/>
        <w:spacing w:before="4"/>
        <w:rPr>
          <w:rFonts w:ascii="Times New Roman" w:hAnsi="Times New Roman" w:cs="Times New Roman"/>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97"/>
        <w:gridCol w:w="3894"/>
      </w:tblGrid>
      <w:tr w:rsidR="001D5775" w:rsidRPr="00715DAD" w:rsidTr="001D5775">
        <w:trPr>
          <w:trHeight w:hRule="exact" w:val="5559"/>
        </w:trPr>
        <w:tc>
          <w:tcPr>
            <w:tcW w:w="5297"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65"/>
              <w:rPr>
                <w:b/>
                <w:sz w:val="25"/>
              </w:rPr>
            </w:pPr>
            <w:r w:rsidRPr="00715DAD">
              <w:rPr>
                <w:b/>
                <w:sz w:val="25"/>
              </w:rPr>
              <w:t>Торговля.</w:t>
            </w:r>
          </w:p>
          <w:p w:rsidR="001D5775" w:rsidRPr="00715DAD" w:rsidRDefault="001D5775" w:rsidP="001D5775">
            <w:pPr>
              <w:pStyle w:val="TableParagraph"/>
              <w:numPr>
                <w:ilvl w:val="0"/>
                <w:numId w:val="119"/>
              </w:numPr>
              <w:tabs>
                <w:tab w:val="left" w:pos="1119"/>
              </w:tabs>
              <w:ind w:right="106" w:firstLine="748"/>
              <w:jc w:val="both"/>
              <w:rPr>
                <w:sz w:val="25"/>
                <w:lang w:val="ru-RU"/>
              </w:rPr>
            </w:pPr>
            <w:r w:rsidRPr="00715DAD">
              <w:rPr>
                <w:sz w:val="25"/>
                <w:lang w:val="ru-RU"/>
              </w:rPr>
              <w:t>Виды торговых предприятий. Их значения для обеспечения жизни и дея- тельности людей,животных.</w:t>
            </w:r>
          </w:p>
          <w:p w:rsidR="001D5775" w:rsidRPr="00715DAD" w:rsidRDefault="001D5775" w:rsidP="001D5775">
            <w:pPr>
              <w:pStyle w:val="TableParagraph"/>
              <w:numPr>
                <w:ilvl w:val="0"/>
                <w:numId w:val="119"/>
              </w:numPr>
              <w:tabs>
                <w:tab w:val="left" w:pos="1119"/>
              </w:tabs>
              <w:spacing w:before="1"/>
              <w:ind w:right="120" w:firstLine="748"/>
              <w:jc w:val="both"/>
              <w:rPr>
                <w:sz w:val="25"/>
                <w:lang w:val="ru-RU"/>
              </w:rPr>
            </w:pPr>
            <w:r w:rsidRPr="00715DAD">
              <w:rPr>
                <w:sz w:val="25"/>
                <w:lang w:val="ru-RU"/>
              </w:rPr>
              <w:t>Продуктовые магазины и их отделы: хлебные изделия, кондитерские, бакалея, молочные, колбасные изделия, сыры, мясо, рыба, овощи, фрукты,кулинария.</w:t>
            </w:r>
          </w:p>
          <w:p w:rsidR="001D5775" w:rsidRPr="00715DAD" w:rsidRDefault="001D5775" w:rsidP="001D5775">
            <w:pPr>
              <w:pStyle w:val="TableParagraph"/>
              <w:numPr>
                <w:ilvl w:val="0"/>
                <w:numId w:val="119"/>
              </w:numPr>
              <w:tabs>
                <w:tab w:val="left" w:pos="1119"/>
                <w:tab w:val="left" w:pos="2805"/>
              </w:tabs>
              <w:spacing w:before="1"/>
              <w:ind w:left="1118" w:hanging="261"/>
              <w:rPr>
                <w:sz w:val="25"/>
              </w:rPr>
            </w:pPr>
            <w:r w:rsidRPr="00715DAD">
              <w:rPr>
                <w:sz w:val="25"/>
              </w:rPr>
              <w:t>Продуктовые</w:t>
            </w:r>
            <w:r w:rsidRPr="00715DAD">
              <w:rPr>
                <w:sz w:val="25"/>
              </w:rPr>
              <w:tab/>
              <w:t>специализированные;</w:t>
            </w:r>
          </w:p>
          <w:p w:rsidR="001D5775" w:rsidRPr="00715DAD" w:rsidRDefault="001D5775" w:rsidP="001D5775">
            <w:pPr>
              <w:pStyle w:val="TableParagraph"/>
              <w:tabs>
                <w:tab w:val="left" w:pos="2402"/>
              </w:tabs>
              <w:spacing w:before="4"/>
              <w:ind w:right="65"/>
              <w:rPr>
                <w:sz w:val="25"/>
              </w:rPr>
            </w:pPr>
            <w:r w:rsidRPr="00715DAD">
              <w:rPr>
                <w:sz w:val="25"/>
              </w:rPr>
              <w:t>«Булочная»,</w:t>
            </w:r>
            <w:r w:rsidRPr="00715DAD">
              <w:rPr>
                <w:sz w:val="25"/>
              </w:rPr>
              <w:tab/>
              <w:t>Булочная-кондитерская»,</w:t>
            </w:r>
          </w:p>
          <w:p w:rsidR="001D5775" w:rsidRPr="00715DAD" w:rsidRDefault="001D5775" w:rsidP="001D5775">
            <w:pPr>
              <w:pStyle w:val="TableParagraph"/>
              <w:spacing w:before="4"/>
              <w:ind w:right="65"/>
              <w:rPr>
                <w:sz w:val="25"/>
                <w:lang w:val="ru-RU"/>
              </w:rPr>
            </w:pPr>
            <w:r w:rsidRPr="00715DAD">
              <w:rPr>
                <w:sz w:val="25"/>
                <w:lang w:val="ru-RU"/>
              </w:rPr>
              <w:t>«Овощи и фрукты» и др.</w:t>
            </w:r>
          </w:p>
          <w:p w:rsidR="001D5775" w:rsidRPr="00715DAD" w:rsidRDefault="001D5775" w:rsidP="001D5775">
            <w:pPr>
              <w:pStyle w:val="TableParagraph"/>
              <w:numPr>
                <w:ilvl w:val="0"/>
                <w:numId w:val="119"/>
              </w:numPr>
              <w:tabs>
                <w:tab w:val="left" w:pos="1119"/>
              </w:tabs>
              <w:spacing w:before="4"/>
              <w:ind w:right="121" w:firstLine="748"/>
              <w:jc w:val="both"/>
              <w:rPr>
                <w:sz w:val="25"/>
                <w:lang w:val="ru-RU"/>
              </w:rPr>
            </w:pPr>
            <w:r w:rsidRPr="00715DAD">
              <w:rPr>
                <w:sz w:val="25"/>
                <w:lang w:val="ru-RU"/>
              </w:rPr>
              <w:t>Виды товаров фасованные и в развес ирозлив.</w:t>
            </w:r>
          </w:p>
          <w:p w:rsidR="001D5775" w:rsidRPr="00715DAD" w:rsidRDefault="001D5775" w:rsidP="001D5775">
            <w:pPr>
              <w:pStyle w:val="TableParagraph"/>
              <w:numPr>
                <w:ilvl w:val="0"/>
                <w:numId w:val="119"/>
              </w:numPr>
              <w:tabs>
                <w:tab w:val="left" w:pos="1119"/>
              </w:tabs>
              <w:spacing w:before="1"/>
              <w:ind w:right="128" w:firstLine="748"/>
              <w:jc w:val="both"/>
              <w:rPr>
                <w:sz w:val="25"/>
                <w:lang w:val="ru-RU"/>
              </w:rPr>
            </w:pPr>
            <w:r w:rsidRPr="00715DAD">
              <w:rPr>
                <w:sz w:val="25"/>
                <w:lang w:val="ru-RU"/>
              </w:rPr>
              <w:t>Порядок приобретения товаров в продовольственном магазине (с помощью продавца исамообслуживание).</w:t>
            </w:r>
          </w:p>
          <w:p w:rsidR="001D5775" w:rsidRPr="00715DAD" w:rsidRDefault="001D5775" w:rsidP="001D5775">
            <w:pPr>
              <w:pStyle w:val="TableParagraph"/>
              <w:numPr>
                <w:ilvl w:val="0"/>
                <w:numId w:val="119"/>
              </w:numPr>
              <w:tabs>
                <w:tab w:val="left" w:pos="1119"/>
              </w:tabs>
              <w:spacing w:before="1"/>
              <w:ind w:left="1118" w:hanging="261"/>
              <w:rPr>
                <w:sz w:val="25"/>
              </w:rPr>
            </w:pPr>
            <w:r w:rsidRPr="00715DAD">
              <w:rPr>
                <w:sz w:val="25"/>
              </w:rPr>
              <w:t>Срок годности,стоимость.</w:t>
            </w:r>
          </w:p>
          <w:p w:rsidR="001D5775" w:rsidRPr="00715DAD" w:rsidRDefault="001D5775" w:rsidP="001D5775">
            <w:pPr>
              <w:pStyle w:val="TableParagraph"/>
              <w:numPr>
                <w:ilvl w:val="0"/>
                <w:numId w:val="119"/>
              </w:numPr>
              <w:tabs>
                <w:tab w:val="left" w:pos="1119"/>
              </w:tabs>
              <w:spacing w:before="4"/>
              <w:ind w:right="119" w:firstLine="748"/>
              <w:jc w:val="both"/>
              <w:rPr>
                <w:sz w:val="25"/>
                <w:lang w:val="ru-RU"/>
              </w:rPr>
            </w:pPr>
            <w:r w:rsidRPr="00715DAD">
              <w:rPr>
                <w:sz w:val="25"/>
                <w:lang w:val="ru-RU"/>
              </w:rPr>
              <w:t>Хранение товаров фасованных и в развес,разлив.</w:t>
            </w:r>
          </w:p>
        </w:tc>
        <w:tc>
          <w:tcPr>
            <w:tcW w:w="38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tabs>
                <w:tab w:val="left" w:pos="3653"/>
              </w:tabs>
              <w:spacing w:line="282" w:lineRule="exact"/>
              <w:ind w:left="857"/>
              <w:rPr>
                <w:sz w:val="25"/>
                <w:lang w:val="ru-RU"/>
              </w:rPr>
            </w:pPr>
            <w:r w:rsidRPr="00715DAD">
              <w:rPr>
                <w:sz w:val="25"/>
                <w:lang w:val="ru-RU"/>
              </w:rPr>
              <w:t>экскурсия</w:t>
            </w:r>
            <w:r w:rsidRPr="00715DAD">
              <w:rPr>
                <w:sz w:val="25"/>
                <w:lang w:val="ru-RU"/>
              </w:rPr>
              <w:tab/>
              <w:t>в</w:t>
            </w:r>
          </w:p>
          <w:p w:rsidR="001D5775" w:rsidRPr="00715DAD" w:rsidRDefault="001D5775" w:rsidP="001D5775">
            <w:pPr>
              <w:pStyle w:val="TableParagraph"/>
              <w:spacing w:before="4"/>
              <w:ind w:right="103"/>
              <w:jc w:val="both"/>
              <w:rPr>
                <w:sz w:val="25"/>
                <w:lang w:val="ru-RU"/>
              </w:rPr>
            </w:pPr>
            <w:r w:rsidRPr="00715DAD">
              <w:rPr>
                <w:sz w:val="25"/>
                <w:lang w:val="ru-RU"/>
              </w:rPr>
              <w:t>продовольственный магазин. Знакомство с отделами, видами продуктов, их стоимости за определенное количество массы;</w:t>
            </w:r>
          </w:p>
          <w:p w:rsidR="001D5775" w:rsidRPr="00715DAD" w:rsidRDefault="001D5775" w:rsidP="001D5775">
            <w:pPr>
              <w:pStyle w:val="TableParagraph"/>
              <w:tabs>
                <w:tab w:val="left" w:pos="1007"/>
                <w:tab w:val="left" w:pos="1605"/>
                <w:tab w:val="left" w:pos="2262"/>
                <w:tab w:val="left" w:pos="2864"/>
              </w:tabs>
              <w:spacing w:before="1"/>
              <w:ind w:right="106" w:firstLine="748"/>
              <w:rPr>
                <w:sz w:val="25"/>
                <w:lang w:val="ru-RU"/>
              </w:rPr>
            </w:pPr>
            <w:r w:rsidRPr="00715DAD">
              <w:rPr>
                <w:sz w:val="25"/>
                <w:lang w:val="ru-RU"/>
              </w:rPr>
              <w:t>—</w:t>
            </w:r>
            <w:r w:rsidRPr="00715DAD">
              <w:rPr>
                <w:sz w:val="25"/>
                <w:lang w:val="ru-RU"/>
              </w:rPr>
              <w:tab/>
              <w:t>определенные сроки</w:t>
            </w:r>
            <w:r w:rsidRPr="00715DAD">
              <w:rPr>
                <w:sz w:val="25"/>
                <w:lang w:val="ru-RU"/>
              </w:rPr>
              <w:tab/>
              <w:t>годности</w:t>
            </w:r>
            <w:r w:rsidRPr="00715DAD">
              <w:rPr>
                <w:sz w:val="25"/>
                <w:lang w:val="ru-RU"/>
              </w:rPr>
              <w:tab/>
              <w:t>(на</w:t>
            </w:r>
            <w:r w:rsidRPr="00715DAD">
              <w:rPr>
                <w:sz w:val="25"/>
                <w:lang w:val="ru-RU"/>
              </w:rPr>
              <w:tab/>
              <w:t>примере молочныхпродуктов);</w:t>
            </w:r>
          </w:p>
          <w:p w:rsidR="001D5775" w:rsidRPr="00715DAD" w:rsidRDefault="001D5775" w:rsidP="001D5775">
            <w:pPr>
              <w:pStyle w:val="TableParagraph"/>
              <w:spacing w:before="1"/>
              <w:ind w:right="118" w:firstLine="748"/>
              <w:jc w:val="both"/>
              <w:rPr>
                <w:sz w:val="25"/>
                <w:lang w:val="ru-RU"/>
              </w:rPr>
            </w:pPr>
            <w:r w:rsidRPr="00715DAD">
              <w:rPr>
                <w:sz w:val="25"/>
                <w:lang w:val="ru-RU"/>
              </w:rPr>
              <w:t>- приобретение продукта (например, соли, булочки), проверка чека и сдачи.</w:t>
            </w:r>
          </w:p>
        </w:tc>
      </w:tr>
      <w:tr w:rsidR="001D5775" w:rsidRPr="00715DAD" w:rsidTr="001D5775">
        <w:trPr>
          <w:trHeight w:hRule="exact" w:val="4249"/>
        </w:trPr>
        <w:tc>
          <w:tcPr>
            <w:tcW w:w="5297"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65"/>
              <w:rPr>
                <w:b/>
                <w:sz w:val="25"/>
              </w:rPr>
            </w:pPr>
            <w:r w:rsidRPr="00715DAD">
              <w:rPr>
                <w:b/>
                <w:sz w:val="25"/>
              </w:rPr>
              <w:t>Средство связи.</w:t>
            </w:r>
          </w:p>
          <w:p w:rsidR="001D5775" w:rsidRPr="00715DAD" w:rsidRDefault="001D5775" w:rsidP="001D5775">
            <w:pPr>
              <w:pStyle w:val="TableParagraph"/>
              <w:numPr>
                <w:ilvl w:val="0"/>
                <w:numId w:val="120"/>
              </w:numPr>
              <w:tabs>
                <w:tab w:val="left" w:pos="1162"/>
              </w:tabs>
              <w:ind w:right="106" w:firstLine="748"/>
              <w:jc w:val="both"/>
              <w:rPr>
                <w:sz w:val="25"/>
                <w:lang w:val="ru-RU"/>
              </w:rPr>
            </w:pPr>
            <w:r w:rsidRPr="00715DAD">
              <w:rPr>
                <w:sz w:val="25"/>
                <w:lang w:val="ru-RU"/>
              </w:rPr>
              <w:t>Основные средства связи (почта, те- леграф, телефон, компьютер), изназначение.</w:t>
            </w:r>
          </w:p>
          <w:p w:rsidR="001D5775" w:rsidRPr="00715DAD" w:rsidRDefault="001D5775" w:rsidP="001D5775">
            <w:pPr>
              <w:pStyle w:val="TableParagraph"/>
              <w:numPr>
                <w:ilvl w:val="0"/>
                <w:numId w:val="120"/>
              </w:numPr>
              <w:tabs>
                <w:tab w:val="left" w:pos="1162"/>
              </w:tabs>
              <w:spacing w:before="1"/>
              <w:ind w:right="113" w:firstLine="748"/>
              <w:jc w:val="both"/>
              <w:rPr>
                <w:sz w:val="25"/>
                <w:lang w:val="ru-RU"/>
              </w:rPr>
            </w:pPr>
            <w:r w:rsidRPr="00715DAD">
              <w:rPr>
                <w:sz w:val="25"/>
                <w:lang w:val="ru-RU"/>
              </w:rPr>
              <w:t>Почта. Виды почтовых отправлений (письмо, бандероль, посылка, денежный перевод,телеграмма).</w:t>
            </w:r>
          </w:p>
          <w:p w:rsidR="001D5775" w:rsidRPr="00715DAD" w:rsidRDefault="001D5775" w:rsidP="001D5775">
            <w:pPr>
              <w:pStyle w:val="TableParagraph"/>
              <w:numPr>
                <w:ilvl w:val="0"/>
                <w:numId w:val="120"/>
              </w:numPr>
              <w:tabs>
                <w:tab w:val="left" w:pos="1162"/>
              </w:tabs>
              <w:spacing w:before="1"/>
              <w:ind w:right="129" w:firstLine="748"/>
              <w:jc w:val="both"/>
              <w:rPr>
                <w:sz w:val="25"/>
              </w:rPr>
            </w:pPr>
            <w:r w:rsidRPr="00715DAD">
              <w:rPr>
                <w:sz w:val="25"/>
                <w:lang w:val="ru-RU"/>
              </w:rPr>
              <w:t xml:space="preserve">Виды писем (открытое, закрытое, простое, заказное, ценное с уведомлением). </w:t>
            </w:r>
            <w:r w:rsidRPr="00715DAD">
              <w:rPr>
                <w:sz w:val="25"/>
              </w:rPr>
              <w:t>Международные и на территории своего государства.</w:t>
            </w:r>
          </w:p>
          <w:p w:rsidR="001D5775" w:rsidRPr="00715DAD" w:rsidRDefault="001D5775" w:rsidP="001D5775">
            <w:pPr>
              <w:pStyle w:val="TableParagraph"/>
              <w:spacing w:before="1"/>
              <w:ind w:right="141" w:firstLine="748"/>
              <w:jc w:val="both"/>
              <w:rPr>
                <w:sz w:val="25"/>
              </w:rPr>
            </w:pPr>
            <w:r w:rsidRPr="00715DAD">
              <w:rPr>
                <w:sz w:val="25"/>
                <w:lang w:val="ru-RU"/>
              </w:rPr>
              <w:t xml:space="preserve">Порядок отправления письма различ- ного вида. </w:t>
            </w:r>
            <w:r w:rsidRPr="00715DAD">
              <w:rPr>
                <w:sz w:val="25"/>
              </w:rPr>
              <w:t>Стоимость пересылки.</w:t>
            </w:r>
          </w:p>
          <w:p w:rsidR="001D5775" w:rsidRPr="001D5775" w:rsidRDefault="001D5775" w:rsidP="001D5775">
            <w:pPr>
              <w:pStyle w:val="TableParagraph"/>
              <w:numPr>
                <w:ilvl w:val="0"/>
                <w:numId w:val="120"/>
              </w:numPr>
              <w:tabs>
                <w:tab w:val="left" w:pos="1606"/>
              </w:tabs>
              <w:spacing w:before="1"/>
              <w:ind w:right="143" w:firstLine="748"/>
              <w:jc w:val="both"/>
              <w:rPr>
                <w:sz w:val="25"/>
                <w:lang w:val="ru-RU"/>
              </w:rPr>
            </w:pPr>
            <w:r w:rsidRPr="00715DAD">
              <w:rPr>
                <w:sz w:val="25"/>
                <w:lang w:val="ru-RU"/>
              </w:rPr>
              <w:t>Телеграф. Виды телеграмм и телеграфныхуслуг.</w:t>
            </w:r>
            <w:r w:rsidRPr="001D5775">
              <w:rPr>
                <w:sz w:val="25"/>
                <w:lang w:val="ru-RU"/>
              </w:rPr>
              <w:t>Тарифы.</w:t>
            </w:r>
          </w:p>
        </w:tc>
        <w:tc>
          <w:tcPr>
            <w:tcW w:w="38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103" w:firstLine="748"/>
              <w:jc w:val="both"/>
              <w:rPr>
                <w:sz w:val="25"/>
                <w:lang w:val="ru-RU"/>
              </w:rPr>
            </w:pPr>
            <w:r w:rsidRPr="00715DAD">
              <w:rPr>
                <w:sz w:val="25"/>
                <w:lang w:val="ru-RU"/>
              </w:rPr>
              <w:t>— написание адреса на почтовых конвертах,  на открытках «уведомление» и телеграмме.</w:t>
            </w:r>
          </w:p>
          <w:p w:rsidR="001D5775" w:rsidRPr="00715DAD" w:rsidRDefault="001D5775" w:rsidP="001D5775">
            <w:pPr>
              <w:pStyle w:val="TableParagraph"/>
              <w:tabs>
                <w:tab w:val="left" w:pos="3077"/>
              </w:tabs>
              <w:spacing w:before="1"/>
              <w:ind w:right="121" w:firstLine="748"/>
              <w:jc w:val="both"/>
              <w:rPr>
                <w:sz w:val="25"/>
                <w:lang w:val="ru-RU"/>
              </w:rPr>
            </w:pPr>
            <w:r w:rsidRPr="00715DAD">
              <w:rPr>
                <w:sz w:val="25"/>
                <w:lang w:val="ru-RU"/>
              </w:rPr>
              <w:t>Составление</w:t>
            </w:r>
            <w:r w:rsidRPr="00715DAD">
              <w:rPr>
                <w:sz w:val="25"/>
                <w:lang w:val="ru-RU"/>
              </w:rPr>
              <w:tab/>
              <w:t>текста письма и телеграммы. Их отличие.</w:t>
            </w:r>
          </w:p>
          <w:p w:rsidR="001D5775" w:rsidRPr="00715DAD" w:rsidRDefault="001D5775" w:rsidP="001D5775">
            <w:pPr>
              <w:pStyle w:val="TableParagraph"/>
              <w:tabs>
                <w:tab w:val="left" w:pos="2950"/>
              </w:tabs>
              <w:spacing w:before="1"/>
              <w:ind w:right="123" w:firstLine="748"/>
              <w:jc w:val="both"/>
              <w:rPr>
                <w:sz w:val="25"/>
                <w:lang w:val="ru-RU"/>
              </w:rPr>
            </w:pPr>
            <w:r w:rsidRPr="00715DAD">
              <w:rPr>
                <w:sz w:val="25"/>
                <w:lang w:val="ru-RU"/>
              </w:rPr>
              <w:t>Определить стоимости телеграммы простой, на художественном</w:t>
            </w:r>
            <w:r w:rsidRPr="00715DAD">
              <w:rPr>
                <w:sz w:val="25"/>
                <w:lang w:val="ru-RU"/>
              </w:rPr>
              <w:tab/>
              <w:t>бланке, срочной.</w:t>
            </w:r>
          </w:p>
        </w:tc>
      </w:tr>
      <w:tr w:rsidR="001D5775" w:rsidRPr="00715DAD" w:rsidTr="001D5775">
        <w:trPr>
          <w:trHeight w:hRule="exact" w:val="4387"/>
        </w:trPr>
        <w:tc>
          <w:tcPr>
            <w:tcW w:w="5297"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65"/>
              <w:rPr>
                <w:b/>
                <w:sz w:val="25"/>
              </w:rPr>
            </w:pPr>
            <w:r w:rsidRPr="00715DAD">
              <w:rPr>
                <w:b/>
                <w:sz w:val="25"/>
              </w:rPr>
              <w:t>Медицинская помощь.</w:t>
            </w:r>
          </w:p>
          <w:p w:rsidR="001D5775" w:rsidRPr="00715DAD" w:rsidRDefault="001D5775" w:rsidP="001D5775">
            <w:pPr>
              <w:pStyle w:val="TableParagraph"/>
              <w:numPr>
                <w:ilvl w:val="0"/>
                <w:numId w:val="121"/>
              </w:numPr>
              <w:tabs>
                <w:tab w:val="left" w:pos="1135"/>
              </w:tabs>
              <w:ind w:right="116" w:firstLine="748"/>
              <w:jc w:val="both"/>
              <w:rPr>
                <w:sz w:val="25"/>
                <w:lang w:val="ru-RU"/>
              </w:rPr>
            </w:pPr>
            <w:r w:rsidRPr="00715DAD">
              <w:rPr>
                <w:sz w:val="25"/>
                <w:lang w:val="ru-RU"/>
              </w:rPr>
              <w:t>Виды медицинской помощи: довра- чебная иврачебная.</w:t>
            </w:r>
          </w:p>
          <w:p w:rsidR="001D5775" w:rsidRPr="00715DAD" w:rsidRDefault="001D5775" w:rsidP="001D5775">
            <w:pPr>
              <w:pStyle w:val="TableParagraph"/>
              <w:numPr>
                <w:ilvl w:val="0"/>
                <w:numId w:val="121"/>
              </w:numPr>
              <w:tabs>
                <w:tab w:val="left" w:pos="1135"/>
              </w:tabs>
              <w:spacing w:before="1"/>
              <w:ind w:right="111" w:firstLine="748"/>
              <w:jc w:val="both"/>
              <w:rPr>
                <w:sz w:val="25"/>
                <w:lang w:val="ru-RU"/>
              </w:rPr>
            </w:pPr>
            <w:r w:rsidRPr="00715DAD">
              <w:rPr>
                <w:sz w:val="25"/>
                <w:lang w:val="ru-RU"/>
              </w:rPr>
              <w:t>Виды медицинской учреждений: по- ликлиника, больница, диспансер, аптека, их значение в оказании медицинской помощи. Работники медицинских учреждений: врачи, медицинские сестры, лаборанты, младший медицинский персонал, регистраторы, фармацевты идр.</w:t>
            </w:r>
          </w:p>
          <w:p w:rsidR="001D5775" w:rsidRPr="00715DAD" w:rsidRDefault="001D5775" w:rsidP="001D5775">
            <w:pPr>
              <w:pStyle w:val="TableParagraph"/>
              <w:numPr>
                <w:ilvl w:val="0"/>
                <w:numId w:val="121"/>
              </w:numPr>
              <w:tabs>
                <w:tab w:val="left" w:pos="1135"/>
              </w:tabs>
              <w:spacing w:before="1"/>
              <w:ind w:right="105" w:firstLine="748"/>
              <w:jc w:val="both"/>
              <w:rPr>
                <w:sz w:val="25"/>
                <w:lang w:val="ru-RU"/>
              </w:rPr>
            </w:pPr>
            <w:r w:rsidRPr="00715DAD">
              <w:rPr>
                <w:sz w:val="25"/>
                <w:lang w:val="ru-RU"/>
              </w:rPr>
              <w:t>Виды врачебной помощи:  помощь  на дому, «скорая помощь», амбулаторный прием,госпитализация.</w:t>
            </w:r>
          </w:p>
          <w:p w:rsidR="001D5775" w:rsidRPr="00715DAD" w:rsidRDefault="001D5775" w:rsidP="001D5775">
            <w:pPr>
              <w:pStyle w:val="TableParagraph"/>
              <w:numPr>
                <w:ilvl w:val="0"/>
                <w:numId w:val="121"/>
              </w:numPr>
              <w:tabs>
                <w:tab w:val="left" w:pos="1135"/>
              </w:tabs>
              <w:spacing w:before="1"/>
              <w:ind w:right="121" w:firstLine="748"/>
              <w:jc w:val="both"/>
              <w:rPr>
                <w:sz w:val="25"/>
                <w:lang w:val="ru-RU"/>
              </w:rPr>
            </w:pPr>
            <w:r w:rsidRPr="00715DAD">
              <w:rPr>
                <w:sz w:val="25"/>
                <w:lang w:val="ru-RU"/>
              </w:rPr>
              <w:t>Меры предупреждения глистных за- болеваний.</w:t>
            </w:r>
          </w:p>
        </w:tc>
        <w:tc>
          <w:tcPr>
            <w:tcW w:w="38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tabs>
                <w:tab w:val="left" w:pos="2564"/>
              </w:tabs>
              <w:ind w:right="104" w:firstLine="748"/>
              <w:jc w:val="both"/>
              <w:rPr>
                <w:sz w:val="25"/>
                <w:lang w:val="ru-RU"/>
              </w:rPr>
            </w:pPr>
            <w:r w:rsidRPr="00715DAD">
              <w:rPr>
                <w:sz w:val="25"/>
                <w:lang w:val="ru-RU"/>
              </w:rPr>
              <w:t>экскурсия в аптеку для знакомства с отделами, с видом отпуска товара: по рецептам, без рецепта, готовых и на заказ лекарств и медицинского оборудования:</w:t>
            </w:r>
            <w:r w:rsidRPr="00715DAD">
              <w:rPr>
                <w:sz w:val="25"/>
                <w:lang w:val="ru-RU"/>
              </w:rPr>
              <w:tab/>
            </w:r>
            <w:r w:rsidRPr="00715DAD">
              <w:rPr>
                <w:spacing w:val="-1"/>
                <w:sz w:val="25"/>
                <w:lang w:val="ru-RU"/>
              </w:rPr>
              <w:t xml:space="preserve">термометр, </w:t>
            </w:r>
            <w:r w:rsidRPr="00715DAD">
              <w:rPr>
                <w:sz w:val="25"/>
                <w:lang w:val="ru-RU"/>
              </w:rPr>
              <w:t>пипетка, пинцет идр.</w:t>
            </w:r>
          </w:p>
        </w:tc>
      </w:tr>
    </w:tbl>
    <w:p w:rsidR="001D5775" w:rsidRPr="00715DAD" w:rsidRDefault="001D5775" w:rsidP="001D5775">
      <w:pPr>
        <w:widowControl/>
        <w:rPr>
          <w:rFonts w:ascii="Times New Roman" w:hAnsi="Times New Roman" w:cs="Times New Roman"/>
          <w:sz w:val="25"/>
        </w:rPr>
        <w:sectPr w:rsidR="001D5775" w:rsidRPr="00715DAD">
          <w:pgSz w:w="11910" w:h="16850"/>
          <w:pgMar w:top="1020" w:right="1260" w:bottom="0" w:left="1220" w:header="792" w:footer="0" w:gutter="0"/>
          <w:cols w:space="720"/>
        </w:sectPr>
      </w:pPr>
    </w:p>
    <w:p w:rsidR="001D5775" w:rsidRPr="00715DAD" w:rsidRDefault="001D5775" w:rsidP="001D5775">
      <w:pPr>
        <w:pStyle w:val="aff3"/>
        <w:spacing w:before="2"/>
        <w:rPr>
          <w:rFonts w:ascii="Times New Roman" w:hAnsi="Times New Roman" w:cs="Times New Roman"/>
          <w:sz w:val="19"/>
        </w:rPr>
      </w:pPr>
    </w:p>
    <w:p w:rsidR="001D5775" w:rsidRPr="00715DAD" w:rsidRDefault="001D5775" w:rsidP="001D5775">
      <w:pPr>
        <w:pStyle w:val="af4"/>
        <w:numPr>
          <w:ilvl w:val="0"/>
          <w:numId w:val="106"/>
        </w:numPr>
        <w:tabs>
          <w:tab w:val="left" w:pos="5053"/>
        </w:tabs>
        <w:autoSpaceDE/>
        <w:autoSpaceDN/>
        <w:adjustRightInd/>
        <w:spacing w:before="71" w:after="4"/>
        <w:ind w:left="5052" w:hanging="190"/>
        <w:contextualSpacing w:val="0"/>
        <w:rPr>
          <w:b/>
          <w:sz w:val="25"/>
        </w:rPr>
      </w:pPr>
      <w:r w:rsidRPr="00715DAD">
        <w:rPr>
          <w:b/>
          <w:sz w:val="25"/>
        </w:rPr>
        <w:t>класс</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4"/>
        <w:gridCol w:w="4496"/>
      </w:tblGrid>
      <w:tr w:rsidR="001D5775" w:rsidRPr="00715DAD" w:rsidTr="001D5775">
        <w:trPr>
          <w:trHeight w:hRule="exact" w:val="342"/>
        </w:trPr>
        <w:tc>
          <w:tcPr>
            <w:tcW w:w="50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before="30"/>
              <w:ind w:left="2349" w:right="104"/>
              <w:rPr>
                <w:b/>
                <w:sz w:val="25"/>
              </w:rPr>
            </w:pPr>
            <w:r w:rsidRPr="00715DAD">
              <w:rPr>
                <w:b/>
                <w:sz w:val="25"/>
              </w:rPr>
              <w:t>Тематика</w:t>
            </w:r>
          </w:p>
        </w:tc>
        <w:tc>
          <w:tcPr>
            <w:tcW w:w="4496"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before="30"/>
              <w:ind w:left="1364" w:right="114"/>
              <w:rPr>
                <w:b/>
                <w:sz w:val="25"/>
              </w:rPr>
            </w:pPr>
            <w:r w:rsidRPr="00715DAD">
              <w:rPr>
                <w:b/>
                <w:sz w:val="25"/>
              </w:rPr>
              <w:t>Практическая работа</w:t>
            </w:r>
          </w:p>
        </w:tc>
      </w:tr>
      <w:tr w:rsidR="001D5775" w:rsidRPr="00715DAD" w:rsidTr="001D5775">
        <w:trPr>
          <w:trHeight w:hRule="exact" w:val="6074"/>
        </w:trPr>
        <w:tc>
          <w:tcPr>
            <w:tcW w:w="50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left="857" w:right="104"/>
              <w:rPr>
                <w:b/>
                <w:sz w:val="25"/>
              </w:rPr>
            </w:pPr>
            <w:r w:rsidRPr="00715DAD">
              <w:rPr>
                <w:b/>
                <w:sz w:val="25"/>
              </w:rPr>
              <w:t>Личная гигиена.</w:t>
            </w:r>
          </w:p>
          <w:p w:rsidR="001D5775" w:rsidRPr="00715DAD" w:rsidRDefault="001D5775" w:rsidP="001D5775">
            <w:pPr>
              <w:pStyle w:val="TableParagraph"/>
              <w:spacing w:before="126"/>
              <w:ind w:right="111" w:firstLine="748"/>
              <w:jc w:val="both"/>
              <w:rPr>
                <w:sz w:val="25"/>
                <w:lang w:val="ru-RU"/>
              </w:rPr>
            </w:pPr>
            <w:r w:rsidRPr="00715DAD">
              <w:rPr>
                <w:sz w:val="25"/>
                <w:lang w:val="ru-RU"/>
              </w:rPr>
              <w:t>1.Значение закаливания  организма для общего состояния здоровья человека. Способы закаливания, правила и приемы выполнения воздушных и водных процедур, солнечных, физических упражнений; сезонная одежда, обувь, головной убор.</w:t>
            </w:r>
          </w:p>
          <w:p w:rsidR="001D5775" w:rsidRPr="00715DAD" w:rsidRDefault="001D5775" w:rsidP="001D5775">
            <w:pPr>
              <w:pStyle w:val="TableParagraph"/>
              <w:spacing w:before="133" w:line="282" w:lineRule="exact"/>
              <w:ind w:right="128" w:firstLine="748"/>
              <w:jc w:val="both"/>
              <w:rPr>
                <w:sz w:val="25"/>
                <w:lang w:val="ru-RU"/>
              </w:rPr>
            </w:pPr>
            <w:r w:rsidRPr="00715DAD">
              <w:rPr>
                <w:sz w:val="25"/>
                <w:lang w:val="ru-RU"/>
              </w:rPr>
              <w:t>5. Правила и приемы ухода за органами зрения.</w:t>
            </w:r>
          </w:p>
          <w:p w:rsidR="001D5775" w:rsidRPr="00715DAD" w:rsidRDefault="001D5775" w:rsidP="001D5775">
            <w:pPr>
              <w:pStyle w:val="TableParagraph"/>
              <w:spacing w:before="4" w:line="232" w:lineRule="auto"/>
              <w:ind w:right="118" w:firstLine="748"/>
              <w:jc w:val="both"/>
              <w:rPr>
                <w:sz w:val="25"/>
                <w:lang w:val="ru-RU"/>
              </w:rPr>
            </w:pPr>
            <w:r w:rsidRPr="00715DAD">
              <w:rPr>
                <w:sz w:val="25"/>
                <w:lang w:val="ru-RU"/>
              </w:rPr>
              <w:t>Способы сохранения зрения — кон- тактные линзы, линзовые и коррекционные очки, хирургическое вмешательство.</w:t>
            </w:r>
          </w:p>
          <w:p w:rsidR="001D5775" w:rsidRPr="00715DAD" w:rsidRDefault="001D5775" w:rsidP="001D5775">
            <w:pPr>
              <w:pStyle w:val="TableParagraph"/>
              <w:spacing w:line="232" w:lineRule="auto"/>
              <w:ind w:right="118" w:firstLine="748"/>
              <w:jc w:val="both"/>
              <w:rPr>
                <w:sz w:val="25"/>
                <w:lang w:val="ru-RU"/>
              </w:rPr>
            </w:pPr>
            <w:r w:rsidRPr="00715DAD">
              <w:rPr>
                <w:sz w:val="25"/>
                <w:lang w:val="ru-RU"/>
              </w:rPr>
              <w:t>Гигиена чтения, письма, просмотра телепередач, работы с конструктором: освещенность, расстояние между глазом и объектом, упражнения и время отдыхаглаз.</w:t>
            </w:r>
          </w:p>
          <w:p w:rsidR="001D5775" w:rsidRPr="00715DAD" w:rsidRDefault="001D5775" w:rsidP="001D5775">
            <w:pPr>
              <w:pStyle w:val="TableParagraph"/>
              <w:tabs>
                <w:tab w:val="left" w:pos="4071"/>
              </w:tabs>
              <w:spacing w:line="232" w:lineRule="auto"/>
              <w:ind w:right="126" w:firstLine="748"/>
              <w:jc w:val="both"/>
              <w:rPr>
                <w:sz w:val="25"/>
                <w:lang w:val="ru-RU"/>
              </w:rPr>
            </w:pPr>
            <w:r w:rsidRPr="00715DAD">
              <w:rPr>
                <w:spacing w:val="-17"/>
                <w:sz w:val="25"/>
                <w:lang w:val="ru-RU"/>
              </w:rPr>
              <w:t xml:space="preserve">3.            </w:t>
            </w:r>
            <w:r w:rsidRPr="00715DAD">
              <w:rPr>
                <w:sz w:val="25"/>
                <w:lang w:val="ru-RU"/>
              </w:rPr>
              <w:t>Губительное</w:t>
            </w:r>
            <w:r w:rsidRPr="00715DAD">
              <w:rPr>
                <w:sz w:val="25"/>
                <w:lang w:val="ru-RU"/>
              </w:rPr>
              <w:tab/>
              <w:t>влияние наркотиков и токсических  веществ  на живой организм, как детей, так ивзрослых.</w:t>
            </w:r>
          </w:p>
        </w:tc>
        <w:tc>
          <w:tcPr>
            <w:tcW w:w="4496"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22"/>
              </w:numPr>
              <w:tabs>
                <w:tab w:val="left" w:pos="1609"/>
              </w:tabs>
              <w:spacing w:line="282" w:lineRule="exact"/>
              <w:ind w:right="855" w:firstLine="749"/>
              <w:rPr>
                <w:sz w:val="25"/>
                <w:lang w:val="ru-RU"/>
              </w:rPr>
            </w:pPr>
            <w:r w:rsidRPr="00715DAD">
              <w:rPr>
                <w:sz w:val="25"/>
                <w:lang w:val="ru-RU"/>
              </w:rPr>
              <w:t>просмотр учебных кинофильмов о вреде курения, алкоголя.</w:t>
            </w:r>
          </w:p>
          <w:p w:rsidR="001D5775" w:rsidRPr="00715DAD" w:rsidRDefault="001D5775" w:rsidP="001D5775">
            <w:pPr>
              <w:pStyle w:val="TableParagraph"/>
              <w:numPr>
                <w:ilvl w:val="0"/>
                <w:numId w:val="122"/>
              </w:numPr>
              <w:tabs>
                <w:tab w:val="left" w:pos="1609"/>
              </w:tabs>
              <w:spacing w:before="2" w:line="282" w:lineRule="exact"/>
              <w:ind w:right="628" w:firstLine="749"/>
              <w:rPr>
                <w:sz w:val="25"/>
                <w:lang w:val="ru-RU"/>
              </w:rPr>
            </w:pPr>
            <w:r w:rsidRPr="00715DAD">
              <w:rPr>
                <w:sz w:val="25"/>
                <w:lang w:val="ru-RU"/>
              </w:rPr>
              <w:t>обтирание тела, принятие душа, воздушных и солнечных ванн под наблюдением взрослых;</w:t>
            </w:r>
          </w:p>
          <w:p w:rsidR="001D5775" w:rsidRPr="00715DAD" w:rsidRDefault="001D5775" w:rsidP="001D5775">
            <w:pPr>
              <w:pStyle w:val="TableParagraph"/>
              <w:numPr>
                <w:ilvl w:val="0"/>
                <w:numId w:val="122"/>
              </w:numPr>
              <w:tabs>
                <w:tab w:val="left" w:pos="1609"/>
              </w:tabs>
              <w:spacing w:before="2" w:line="282" w:lineRule="exact"/>
              <w:ind w:right="223" w:firstLine="749"/>
              <w:rPr>
                <w:sz w:val="25"/>
                <w:lang w:val="ru-RU"/>
              </w:rPr>
            </w:pPr>
            <w:r w:rsidRPr="00715DAD">
              <w:rPr>
                <w:sz w:val="25"/>
                <w:lang w:val="ru-RU"/>
              </w:rPr>
              <w:t>выполнение физических упражнений — утренняязарядка;</w:t>
            </w:r>
          </w:p>
          <w:p w:rsidR="001D5775" w:rsidRPr="00715DAD" w:rsidRDefault="001D5775" w:rsidP="001D5775">
            <w:pPr>
              <w:pStyle w:val="TableParagraph"/>
              <w:numPr>
                <w:ilvl w:val="0"/>
                <w:numId w:val="122"/>
              </w:numPr>
              <w:tabs>
                <w:tab w:val="left" w:pos="1609"/>
              </w:tabs>
              <w:spacing w:line="282" w:lineRule="exact"/>
              <w:ind w:right="183" w:firstLine="749"/>
              <w:rPr>
                <w:sz w:val="25"/>
                <w:lang w:val="ru-RU"/>
              </w:rPr>
            </w:pPr>
            <w:r w:rsidRPr="00715DAD">
              <w:rPr>
                <w:sz w:val="25"/>
                <w:lang w:val="ru-RU"/>
              </w:rPr>
              <w:t>выбор сезонной одежды, головного убора, обуви впроцессе</w:t>
            </w:r>
          </w:p>
          <w:p w:rsidR="001D5775" w:rsidRPr="00715DAD" w:rsidRDefault="001D5775" w:rsidP="001D5775">
            <w:pPr>
              <w:pStyle w:val="TableParagraph"/>
              <w:spacing w:line="270" w:lineRule="exact"/>
              <w:ind w:left="111" w:right="114"/>
              <w:rPr>
                <w:sz w:val="25"/>
              </w:rPr>
            </w:pPr>
            <w:r w:rsidRPr="00715DAD">
              <w:rPr>
                <w:sz w:val="25"/>
              </w:rPr>
              <w:t>игровой си-туации;</w:t>
            </w:r>
          </w:p>
          <w:p w:rsidR="001D5775" w:rsidRPr="00715DAD" w:rsidRDefault="001D5775" w:rsidP="001D5775">
            <w:pPr>
              <w:pStyle w:val="TableParagraph"/>
              <w:numPr>
                <w:ilvl w:val="0"/>
                <w:numId w:val="122"/>
              </w:numPr>
              <w:tabs>
                <w:tab w:val="left" w:pos="1609"/>
              </w:tabs>
              <w:spacing w:before="14" w:line="282" w:lineRule="exact"/>
              <w:ind w:right="229" w:firstLine="749"/>
              <w:rPr>
                <w:sz w:val="25"/>
                <w:lang w:val="ru-RU"/>
              </w:rPr>
            </w:pPr>
            <w:r w:rsidRPr="00715DAD">
              <w:rPr>
                <w:sz w:val="25"/>
                <w:lang w:val="ru-RU"/>
              </w:rPr>
              <w:t>уход за глазами: промывание и протирание их, пользование безопаснымипипетками;</w:t>
            </w:r>
          </w:p>
          <w:p w:rsidR="001D5775" w:rsidRPr="00715DAD" w:rsidRDefault="001D5775" w:rsidP="001D5775">
            <w:pPr>
              <w:pStyle w:val="TableParagraph"/>
              <w:numPr>
                <w:ilvl w:val="0"/>
                <w:numId w:val="122"/>
              </w:numPr>
              <w:tabs>
                <w:tab w:val="left" w:pos="1609"/>
              </w:tabs>
              <w:spacing w:before="2" w:line="282" w:lineRule="exact"/>
              <w:ind w:right="903" w:firstLine="749"/>
              <w:rPr>
                <w:sz w:val="17"/>
              </w:rPr>
            </w:pPr>
            <w:r w:rsidRPr="00715DAD">
              <w:rPr>
                <w:sz w:val="25"/>
              </w:rPr>
              <w:t>проверка зрения у окулиста</w:t>
            </w:r>
            <w:r w:rsidRPr="00715DAD">
              <w:rPr>
                <w:position w:val="12"/>
                <w:sz w:val="17"/>
              </w:rPr>
              <w:t>;</w:t>
            </w:r>
          </w:p>
          <w:p w:rsidR="001D5775" w:rsidRPr="00715DAD" w:rsidRDefault="001D5775" w:rsidP="001D5775">
            <w:pPr>
              <w:pStyle w:val="TableParagraph"/>
              <w:numPr>
                <w:ilvl w:val="0"/>
                <w:numId w:val="122"/>
              </w:numPr>
              <w:tabs>
                <w:tab w:val="left" w:pos="1609"/>
              </w:tabs>
              <w:spacing w:line="282" w:lineRule="exact"/>
              <w:ind w:right="539" w:firstLine="749"/>
              <w:rPr>
                <w:sz w:val="25"/>
                <w:lang w:val="ru-RU"/>
              </w:rPr>
            </w:pPr>
            <w:r w:rsidRPr="00715DAD">
              <w:rPr>
                <w:sz w:val="25"/>
                <w:lang w:val="ru-RU"/>
              </w:rPr>
              <w:t>просмотр учебных кинофильмов о вреде наркотикови</w:t>
            </w:r>
          </w:p>
          <w:p w:rsidR="001D5775" w:rsidRPr="00715DAD" w:rsidRDefault="001D5775" w:rsidP="001D5775">
            <w:pPr>
              <w:pStyle w:val="TableParagraph"/>
              <w:spacing w:line="282" w:lineRule="exact"/>
              <w:ind w:left="111" w:right="114"/>
              <w:rPr>
                <w:sz w:val="25"/>
              </w:rPr>
            </w:pPr>
            <w:r w:rsidRPr="00715DAD">
              <w:rPr>
                <w:sz w:val="25"/>
              </w:rPr>
              <w:t>токсических веществ;</w:t>
            </w:r>
          </w:p>
        </w:tc>
      </w:tr>
      <w:tr w:rsidR="001D5775" w:rsidRPr="00715DAD" w:rsidTr="001D5775">
        <w:trPr>
          <w:trHeight w:hRule="exact" w:val="3298"/>
        </w:trPr>
        <w:tc>
          <w:tcPr>
            <w:tcW w:w="50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left="857" w:right="104"/>
              <w:rPr>
                <w:b/>
                <w:sz w:val="25"/>
              </w:rPr>
            </w:pPr>
            <w:r w:rsidRPr="00715DAD">
              <w:rPr>
                <w:b/>
                <w:sz w:val="25"/>
              </w:rPr>
              <w:t>Одежда и обувь.</w:t>
            </w:r>
          </w:p>
          <w:p w:rsidR="001D5775" w:rsidRPr="00715DAD" w:rsidRDefault="001D5775" w:rsidP="001D5775">
            <w:pPr>
              <w:pStyle w:val="TableParagraph"/>
              <w:numPr>
                <w:ilvl w:val="0"/>
                <w:numId w:val="123"/>
              </w:numPr>
              <w:tabs>
                <w:tab w:val="left" w:pos="1135"/>
              </w:tabs>
              <w:spacing w:before="123" w:line="285" w:lineRule="exact"/>
              <w:rPr>
                <w:sz w:val="25"/>
              </w:rPr>
            </w:pPr>
            <w:r w:rsidRPr="00715DAD">
              <w:rPr>
                <w:sz w:val="25"/>
              </w:rPr>
              <w:t>Значение опрятного видачеловека.</w:t>
            </w:r>
          </w:p>
          <w:p w:rsidR="001D5775" w:rsidRPr="00715DAD" w:rsidRDefault="001D5775" w:rsidP="001D5775">
            <w:pPr>
              <w:pStyle w:val="TableParagraph"/>
              <w:numPr>
                <w:ilvl w:val="0"/>
                <w:numId w:val="123"/>
              </w:numPr>
              <w:tabs>
                <w:tab w:val="left" w:pos="1135"/>
              </w:tabs>
              <w:spacing w:line="274" w:lineRule="exact"/>
              <w:rPr>
                <w:sz w:val="25"/>
              </w:rPr>
            </w:pPr>
            <w:r w:rsidRPr="00715DAD">
              <w:rPr>
                <w:sz w:val="25"/>
              </w:rPr>
              <w:t>Поддержание одежды впорядке:</w:t>
            </w:r>
          </w:p>
          <w:p w:rsidR="001D5775" w:rsidRPr="00715DAD" w:rsidRDefault="001D5775" w:rsidP="001D5775">
            <w:pPr>
              <w:pStyle w:val="TableParagraph"/>
              <w:numPr>
                <w:ilvl w:val="0"/>
                <w:numId w:val="124"/>
              </w:numPr>
              <w:tabs>
                <w:tab w:val="left" w:pos="1606"/>
              </w:tabs>
              <w:spacing w:before="15" w:line="282" w:lineRule="exact"/>
              <w:ind w:right="180" w:firstLine="748"/>
              <w:rPr>
                <w:sz w:val="25"/>
                <w:lang w:val="ru-RU"/>
              </w:rPr>
            </w:pPr>
            <w:r w:rsidRPr="00715DAD">
              <w:rPr>
                <w:sz w:val="25"/>
                <w:lang w:val="ru-RU"/>
              </w:rPr>
              <w:t>правила пришивания пуговиц, вешалок, крючков, петель, зашивание распоровшегосяшва.</w:t>
            </w:r>
          </w:p>
          <w:p w:rsidR="001D5775" w:rsidRPr="00715DAD" w:rsidRDefault="001D5775" w:rsidP="001D5775">
            <w:pPr>
              <w:pStyle w:val="TableParagraph"/>
              <w:numPr>
                <w:ilvl w:val="0"/>
                <w:numId w:val="125"/>
              </w:numPr>
              <w:tabs>
                <w:tab w:val="left" w:pos="1135"/>
              </w:tabs>
              <w:spacing w:before="5" w:line="284" w:lineRule="exact"/>
              <w:ind w:right="118" w:firstLine="748"/>
              <w:rPr>
                <w:sz w:val="25"/>
                <w:lang w:val="ru-RU"/>
              </w:rPr>
            </w:pPr>
            <w:r w:rsidRPr="00715DAD">
              <w:rPr>
                <w:sz w:val="25"/>
                <w:lang w:val="ru-RU"/>
              </w:rPr>
              <w:t>Правила и приемы ручной стирки изделий из хлопчатобумажныхтканей.</w:t>
            </w:r>
          </w:p>
          <w:p w:rsidR="001D5775" w:rsidRPr="00715DAD" w:rsidRDefault="001D5775" w:rsidP="001D5775">
            <w:pPr>
              <w:pStyle w:val="TableParagraph"/>
              <w:numPr>
                <w:ilvl w:val="0"/>
                <w:numId w:val="125"/>
              </w:numPr>
              <w:tabs>
                <w:tab w:val="left" w:pos="1135"/>
                <w:tab w:val="left" w:pos="2552"/>
                <w:tab w:val="left" w:pos="3988"/>
              </w:tabs>
              <w:spacing w:line="232" w:lineRule="auto"/>
              <w:ind w:right="109" w:firstLine="748"/>
              <w:rPr>
                <w:sz w:val="25"/>
                <w:lang w:val="ru-RU"/>
              </w:rPr>
            </w:pPr>
            <w:r w:rsidRPr="00715DAD">
              <w:rPr>
                <w:sz w:val="25"/>
                <w:lang w:val="ru-RU"/>
              </w:rPr>
              <w:t>Глажение</w:t>
            </w:r>
            <w:r w:rsidRPr="00715DAD">
              <w:rPr>
                <w:sz w:val="25"/>
                <w:lang w:val="ru-RU"/>
              </w:rPr>
              <w:tab/>
              <w:t>фартуков,</w:t>
            </w:r>
            <w:r w:rsidRPr="00715DAD">
              <w:rPr>
                <w:sz w:val="25"/>
                <w:lang w:val="ru-RU"/>
              </w:rPr>
              <w:tab/>
              <w:t>косынок, носовых платков, салфеток идр.</w:t>
            </w:r>
          </w:p>
        </w:tc>
        <w:tc>
          <w:tcPr>
            <w:tcW w:w="4496"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26"/>
              </w:numPr>
              <w:tabs>
                <w:tab w:val="left" w:pos="1609"/>
              </w:tabs>
              <w:spacing w:line="282" w:lineRule="exact"/>
              <w:ind w:right="104" w:firstLine="749"/>
              <w:jc w:val="both"/>
              <w:rPr>
                <w:sz w:val="25"/>
                <w:lang w:val="ru-RU"/>
              </w:rPr>
            </w:pPr>
            <w:r w:rsidRPr="00715DAD">
              <w:rPr>
                <w:sz w:val="25"/>
                <w:lang w:val="ru-RU"/>
              </w:rPr>
              <w:t>пришивание пуговиц, крючков, петель, вешалок к  домашней</w:t>
            </w:r>
          </w:p>
          <w:p w:rsidR="001D5775" w:rsidRPr="00715DAD" w:rsidRDefault="001D5775" w:rsidP="001D5775">
            <w:pPr>
              <w:pStyle w:val="TableParagraph"/>
              <w:spacing w:line="270" w:lineRule="exact"/>
              <w:ind w:left="111" w:right="114"/>
              <w:rPr>
                <w:sz w:val="25"/>
              </w:rPr>
            </w:pPr>
            <w:r w:rsidRPr="00715DAD">
              <w:rPr>
                <w:sz w:val="25"/>
              </w:rPr>
              <w:t>и школьной одежде;</w:t>
            </w:r>
          </w:p>
          <w:p w:rsidR="001D5775" w:rsidRPr="00715DAD" w:rsidRDefault="001D5775" w:rsidP="001D5775">
            <w:pPr>
              <w:pStyle w:val="TableParagraph"/>
              <w:numPr>
                <w:ilvl w:val="0"/>
                <w:numId w:val="126"/>
              </w:numPr>
              <w:tabs>
                <w:tab w:val="left" w:pos="1609"/>
                <w:tab w:val="left" w:pos="3747"/>
              </w:tabs>
              <w:spacing w:before="14" w:line="282" w:lineRule="exact"/>
              <w:ind w:right="104" w:firstLine="749"/>
              <w:jc w:val="both"/>
              <w:rPr>
                <w:sz w:val="25"/>
                <w:lang w:val="ru-RU"/>
              </w:rPr>
            </w:pPr>
            <w:r w:rsidRPr="00715DAD">
              <w:rPr>
                <w:sz w:val="25"/>
                <w:lang w:val="ru-RU"/>
              </w:rPr>
              <w:t>подшивание</w:t>
            </w:r>
            <w:r w:rsidRPr="00715DAD">
              <w:rPr>
                <w:sz w:val="25"/>
                <w:lang w:val="ru-RU"/>
              </w:rPr>
              <w:tab/>
              <w:t>брюк, платья, зашивание распоровшегося шва;</w:t>
            </w:r>
          </w:p>
          <w:p w:rsidR="001D5775" w:rsidRPr="00715DAD" w:rsidRDefault="001D5775" w:rsidP="001D5775">
            <w:pPr>
              <w:pStyle w:val="TableParagraph"/>
              <w:numPr>
                <w:ilvl w:val="0"/>
                <w:numId w:val="126"/>
              </w:numPr>
              <w:tabs>
                <w:tab w:val="left" w:pos="1609"/>
              </w:tabs>
              <w:spacing w:before="2" w:line="282" w:lineRule="exact"/>
              <w:ind w:right="105" w:firstLine="749"/>
              <w:jc w:val="both"/>
              <w:rPr>
                <w:sz w:val="25"/>
                <w:lang w:val="ru-RU"/>
              </w:rPr>
            </w:pPr>
            <w:r w:rsidRPr="00715DAD">
              <w:rPr>
                <w:sz w:val="25"/>
                <w:lang w:val="ru-RU"/>
              </w:rPr>
              <w:t>стирка и глажение изделий из хлопчатобумажной ткани вручную, строго соблюдая правила безопасной     работы     колющими    и</w:t>
            </w:r>
          </w:p>
          <w:p w:rsidR="001D5775" w:rsidRPr="00715DAD" w:rsidRDefault="001D5775" w:rsidP="001D5775">
            <w:pPr>
              <w:pStyle w:val="TableParagraph"/>
              <w:spacing w:line="282" w:lineRule="exact"/>
              <w:ind w:left="111" w:right="114"/>
              <w:rPr>
                <w:sz w:val="25"/>
              </w:rPr>
            </w:pPr>
            <w:r w:rsidRPr="00715DAD">
              <w:rPr>
                <w:sz w:val="25"/>
              </w:rPr>
              <w:t>режущими инструментами.</w:t>
            </w:r>
          </w:p>
        </w:tc>
      </w:tr>
      <w:tr w:rsidR="001D5775" w:rsidRPr="00715DAD" w:rsidTr="001D5775">
        <w:trPr>
          <w:trHeight w:hRule="exact" w:val="5257"/>
        </w:trPr>
        <w:tc>
          <w:tcPr>
            <w:tcW w:w="50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left="857" w:right="104"/>
              <w:rPr>
                <w:b/>
                <w:sz w:val="25"/>
              </w:rPr>
            </w:pPr>
            <w:r w:rsidRPr="00715DAD">
              <w:rPr>
                <w:b/>
                <w:sz w:val="25"/>
              </w:rPr>
              <w:t>Питание.</w:t>
            </w:r>
          </w:p>
          <w:p w:rsidR="001D5775" w:rsidRPr="00715DAD" w:rsidRDefault="001D5775" w:rsidP="001D5775">
            <w:pPr>
              <w:pStyle w:val="TableParagraph"/>
              <w:spacing w:before="1"/>
              <w:ind w:left="857" w:right="104"/>
              <w:rPr>
                <w:b/>
                <w:sz w:val="25"/>
              </w:rPr>
            </w:pPr>
            <w:r w:rsidRPr="00715DAD">
              <w:rPr>
                <w:b/>
                <w:sz w:val="25"/>
              </w:rPr>
              <w:t>Гигиена приготовления пищи.</w:t>
            </w:r>
          </w:p>
          <w:p w:rsidR="001D5775" w:rsidRPr="00715DAD" w:rsidRDefault="001D5775" w:rsidP="001D5775">
            <w:pPr>
              <w:pStyle w:val="TableParagraph"/>
              <w:numPr>
                <w:ilvl w:val="0"/>
                <w:numId w:val="127"/>
              </w:numPr>
              <w:tabs>
                <w:tab w:val="left" w:pos="1104"/>
              </w:tabs>
              <w:spacing w:before="1"/>
              <w:ind w:right="112" w:firstLine="748"/>
              <w:jc w:val="both"/>
              <w:rPr>
                <w:sz w:val="25"/>
                <w:lang w:val="ru-RU"/>
              </w:rPr>
            </w:pPr>
            <w:r w:rsidRPr="00715DAD">
              <w:rPr>
                <w:sz w:val="25"/>
                <w:lang w:val="ru-RU"/>
              </w:rPr>
              <w:t>Правила и приемы хранения продуктов и готовойпищи.</w:t>
            </w:r>
          </w:p>
          <w:p w:rsidR="001D5775" w:rsidRPr="00715DAD" w:rsidRDefault="001D5775" w:rsidP="001D5775">
            <w:pPr>
              <w:pStyle w:val="TableParagraph"/>
              <w:numPr>
                <w:ilvl w:val="0"/>
                <w:numId w:val="127"/>
              </w:numPr>
              <w:tabs>
                <w:tab w:val="left" w:pos="1104"/>
                <w:tab w:val="left" w:pos="4191"/>
              </w:tabs>
              <w:spacing w:before="9"/>
              <w:ind w:left="1103" w:hanging="246"/>
              <w:rPr>
                <w:sz w:val="25"/>
              </w:rPr>
            </w:pPr>
            <w:r w:rsidRPr="00715DAD">
              <w:rPr>
                <w:sz w:val="25"/>
              </w:rPr>
              <w:t>Способы</w:t>
            </w:r>
            <w:r w:rsidRPr="00715DAD">
              <w:rPr>
                <w:sz w:val="25"/>
              </w:rPr>
              <w:tab/>
              <w:t>выбора</w:t>
            </w:r>
          </w:p>
          <w:p w:rsidR="001D5775" w:rsidRPr="00715DAD" w:rsidRDefault="001D5775" w:rsidP="001D5775">
            <w:pPr>
              <w:pStyle w:val="TableParagraph"/>
              <w:tabs>
                <w:tab w:val="left" w:pos="2483"/>
                <w:tab w:val="left" w:pos="3909"/>
              </w:tabs>
              <w:spacing w:before="1"/>
              <w:ind w:right="104"/>
              <w:rPr>
                <w:b/>
                <w:sz w:val="25"/>
                <w:lang w:val="ru-RU"/>
              </w:rPr>
            </w:pPr>
            <w:r w:rsidRPr="00715DAD">
              <w:rPr>
                <w:sz w:val="25"/>
                <w:lang w:val="ru-RU"/>
              </w:rPr>
              <w:t>доброкачественных</w:t>
            </w:r>
            <w:r w:rsidRPr="00715DAD">
              <w:rPr>
                <w:sz w:val="25"/>
                <w:lang w:val="ru-RU"/>
              </w:rPr>
              <w:tab/>
              <w:t>продуктов:</w:t>
            </w:r>
            <w:r w:rsidRPr="00715DAD">
              <w:rPr>
                <w:sz w:val="25"/>
                <w:lang w:val="ru-RU"/>
              </w:rPr>
              <w:tab/>
              <w:t>овощных, мясных, рыбных и</w:t>
            </w:r>
            <w:r w:rsidRPr="00715DAD">
              <w:rPr>
                <w:b/>
                <w:spacing w:val="14"/>
                <w:sz w:val="25"/>
                <w:lang w:val="ru-RU"/>
              </w:rPr>
              <w:t>др.</w:t>
            </w:r>
          </w:p>
          <w:p w:rsidR="001D5775" w:rsidRPr="00715DAD" w:rsidRDefault="001D5775" w:rsidP="001D5775">
            <w:pPr>
              <w:pStyle w:val="TableParagraph"/>
              <w:tabs>
                <w:tab w:val="left" w:pos="3528"/>
                <w:tab w:val="left" w:pos="4858"/>
              </w:tabs>
              <w:spacing w:line="232" w:lineRule="auto"/>
              <w:ind w:right="111" w:firstLine="748"/>
              <w:jc w:val="both"/>
              <w:rPr>
                <w:sz w:val="25"/>
                <w:lang w:val="ru-RU"/>
              </w:rPr>
            </w:pPr>
            <w:r w:rsidRPr="00715DAD">
              <w:rPr>
                <w:spacing w:val="-3"/>
                <w:sz w:val="25"/>
                <w:lang w:val="ru-RU"/>
              </w:rPr>
              <w:t>10.Приготовление</w:t>
            </w:r>
            <w:r w:rsidRPr="00715DAD">
              <w:rPr>
                <w:spacing w:val="-3"/>
                <w:sz w:val="25"/>
                <w:lang w:val="ru-RU"/>
              </w:rPr>
              <w:tab/>
            </w:r>
            <w:r w:rsidRPr="00715DAD">
              <w:rPr>
                <w:sz w:val="25"/>
                <w:lang w:val="ru-RU"/>
              </w:rPr>
              <w:t>пищи</w:t>
            </w:r>
            <w:r w:rsidRPr="00715DAD">
              <w:rPr>
                <w:sz w:val="25"/>
                <w:lang w:val="ru-RU"/>
              </w:rPr>
              <w:tab/>
              <w:t>с минимумом тепловой обработки на электроплите.</w:t>
            </w:r>
          </w:p>
          <w:p w:rsidR="001D5775" w:rsidRPr="00715DAD" w:rsidRDefault="001D5775" w:rsidP="001D5775">
            <w:pPr>
              <w:pStyle w:val="TableParagraph"/>
              <w:spacing w:before="5" w:line="282" w:lineRule="exact"/>
              <w:ind w:right="106" w:firstLine="748"/>
              <w:jc w:val="both"/>
              <w:rPr>
                <w:sz w:val="25"/>
                <w:lang w:val="ru-RU"/>
              </w:rPr>
            </w:pPr>
            <w:r w:rsidRPr="00715DAD">
              <w:rPr>
                <w:sz w:val="25"/>
                <w:lang w:val="ru-RU"/>
              </w:rPr>
              <w:t xml:space="preserve">11.Правила и приемы ухода за посудой и кухонными приборами с применением химических </w:t>
            </w:r>
            <w:r w:rsidRPr="00715DAD">
              <w:rPr>
                <w:i/>
                <w:sz w:val="25"/>
                <w:lang w:val="ru-RU"/>
              </w:rPr>
              <w:t xml:space="preserve">моющих </w:t>
            </w:r>
            <w:r w:rsidRPr="00715DAD">
              <w:rPr>
                <w:sz w:val="25"/>
                <w:lang w:val="ru-RU"/>
              </w:rPr>
              <w:t>средств.</w:t>
            </w:r>
          </w:p>
          <w:p w:rsidR="001D5775" w:rsidRPr="00715DAD" w:rsidRDefault="001D5775" w:rsidP="001D5775">
            <w:pPr>
              <w:pStyle w:val="TableParagraph"/>
              <w:tabs>
                <w:tab w:val="left" w:pos="4122"/>
              </w:tabs>
              <w:spacing w:line="235" w:lineRule="auto"/>
              <w:ind w:right="111" w:firstLine="748"/>
              <w:jc w:val="both"/>
              <w:rPr>
                <w:sz w:val="25"/>
              </w:rPr>
            </w:pPr>
            <w:r w:rsidRPr="00715DAD">
              <w:rPr>
                <w:spacing w:val="-3"/>
                <w:sz w:val="25"/>
              </w:rPr>
              <w:t>12.Составление</w:t>
            </w:r>
            <w:r w:rsidRPr="00715DAD">
              <w:rPr>
                <w:spacing w:val="-3"/>
                <w:sz w:val="25"/>
              </w:rPr>
              <w:tab/>
            </w:r>
            <w:r w:rsidRPr="00715DAD">
              <w:rPr>
                <w:sz w:val="25"/>
              </w:rPr>
              <w:t>рецепта приготовленияблюд.</w:t>
            </w:r>
          </w:p>
        </w:tc>
        <w:tc>
          <w:tcPr>
            <w:tcW w:w="4496"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28"/>
              </w:numPr>
              <w:tabs>
                <w:tab w:val="left" w:pos="1609"/>
                <w:tab w:val="left" w:pos="4249"/>
              </w:tabs>
              <w:spacing w:line="282" w:lineRule="exact"/>
              <w:ind w:right="111" w:firstLine="749"/>
              <w:jc w:val="both"/>
              <w:rPr>
                <w:sz w:val="25"/>
                <w:lang w:val="ru-RU"/>
              </w:rPr>
            </w:pPr>
            <w:r w:rsidRPr="00715DAD">
              <w:rPr>
                <w:sz w:val="25"/>
                <w:lang w:val="ru-RU"/>
              </w:rPr>
              <w:t>экскурсия</w:t>
            </w:r>
            <w:r w:rsidRPr="00715DAD">
              <w:rPr>
                <w:sz w:val="25"/>
                <w:lang w:val="ru-RU"/>
              </w:rPr>
              <w:tab/>
              <w:t>в продуктовый магазин, наблюдения за выборомпродуктов;</w:t>
            </w:r>
          </w:p>
          <w:p w:rsidR="001D5775" w:rsidRPr="00715DAD" w:rsidRDefault="001D5775" w:rsidP="001D5775">
            <w:pPr>
              <w:pStyle w:val="TableParagraph"/>
              <w:numPr>
                <w:ilvl w:val="0"/>
                <w:numId w:val="128"/>
              </w:numPr>
              <w:tabs>
                <w:tab w:val="left" w:pos="1609"/>
                <w:tab w:val="left" w:pos="3325"/>
              </w:tabs>
              <w:spacing w:line="278" w:lineRule="exact"/>
              <w:ind w:left="1608" w:hanging="748"/>
              <w:rPr>
                <w:sz w:val="25"/>
              </w:rPr>
            </w:pPr>
            <w:r w:rsidRPr="00715DAD">
              <w:rPr>
                <w:sz w:val="25"/>
              </w:rPr>
              <w:t>чтение</w:t>
            </w:r>
            <w:r w:rsidRPr="00715DAD">
              <w:rPr>
                <w:sz w:val="25"/>
              </w:rPr>
              <w:tab/>
              <w:t>рецептов,</w:t>
            </w:r>
          </w:p>
          <w:p w:rsidR="001D5775" w:rsidRPr="00715DAD" w:rsidRDefault="001D5775" w:rsidP="001D5775">
            <w:pPr>
              <w:pStyle w:val="TableParagraph"/>
              <w:spacing w:line="273" w:lineRule="exact"/>
              <w:ind w:left="111" w:right="114"/>
              <w:rPr>
                <w:sz w:val="25"/>
              </w:rPr>
            </w:pPr>
            <w:r w:rsidRPr="00715DAD">
              <w:rPr>
                <w:sz w:val="25"/>
              </w:rPr>
              <w:t>подготовка продуктов;</w:t>
            </w:r>
          </w:p>
          <w:p w:rsidR="001D5775" w:rsidRPr="00715DAD" w:rsidRDefault="001D5775" w:rsidP="001D5775">
            <w:pPr>
              <w:pStyle w:val="TableParagraph"/>
              <w:numPr>
                <w:ilvl w:val="0"/>
                <w:numId w:val="128"/>
              </w:numPr>
              <w:tabs>
                <w:tab w:val="left" w:pos="1609"/>
              </w:tabs>
              <w:spacing w:line="232" w:lineRule="auto"/>
              <w:ind w:right="112" w:firstLine="749"/>
              <w:jc w:val="both"/>
              <w:rPr>
                <w:sz w:val="25"/>
                <w:lang w:val="ru-RU"/>
              </w:rPr>
            </w:pPr>
            <w:r w:rsidRPr="00715DAD">
              <w:rPr>
                <w:sz w:val="25"/>
                <w:lang w:val="ru-RU"/>
              </w:rPr>
              <w:t>приготовление каши (молочных), вареных яиц, омлета, картошки и др., простейших блюд с минимумом тепловойобработки;</w:t>
            </w:r>
          </w:p>
          <w:p w:rsidR="001D5775" w:rsidRPr="00715DAD" w:rsidRDefault="001D5775" w:rsidP="001D5775">
            <w:pPr>
              <w:pStyle w:val="TableParagraph"/>
              <w:numPr>
                <w:ilvl w:val="0"/>
                <w:numId w:val="128"/>
              </w:numPr>
              <w:tabs>
                <w:tab w:val="left" w:pos="1609"/>
              </w:tabs>
              <w:spacing w:line="271" w:lineRule="exact"/>
              <w:ind w:left="1608" w:hanging="748"/>
              <w:rPr>
                <w:sz w:val="25"/>
              </w:rPr>
            </w:pPr>
            <w:r w:rsidRPr="00715DAD">
              <w:rPr>
                <w:sz w:val="25"/>
              </w:rPr>
              <w:t>заваркачая;</w:t>
            </w:r>
          </w:p>
          <w:p w:rsidR="001D5775" w:rsidRPr="00715DAD" w:rsidRDefault="001D5775" w:rsidP="001D5775">
            <w:pPr>
              <w:pStyle w:val="TableParagraph"/>
              <w:numPr>
                <w:ilvl w:val="0"/>
                <w:numId w:val="128"/>
              </w:numPr>
              <w:tabs>
                <w:tab w:val="left" w:pos="1609"/>
              </w:tabs>
              <w:spacing w:line="232" w:lineRule="auto"/>
              <w:ind w:right="111" w:firstLine="749"/>
              <w:jc w:val="both"/>
              <w:rPr>
                <w:sz w:val="25"/>
                <w:lang w:val="ru-RU"/>
              </w:rPr>
            </w:pPr>
            <w:r w:rsidRPr="00715DAD">
              <w:rPr>
                <w:sz w:val="25"/>
                <w:lang w:val="ru-RU"/>
              </w:rPr>
              <w:t>строгое соблюдение правил безопасной работы при приготовлениипищи;</w:t>
            </w:r>
          </w:p>
          <w:p w:rsidR="001D5775" w:rsidRPr="00715DAD" w:rsidRDefault="001D5775" w:rsidP="001D5775">
            <w:pPr>
              <w:pStyle w:val="TableParagraph"/>
              <w:numPr>
                <w:ilvl w:val="0"/>
                <w:numId w:val="128"/>
              </w:numPr>
              <w:tabs>
                <w:tab w:val="left" w:pos="1609"/>
              </w:tabs>
              <w:spacing w:before="3" w:line="282" w:lineRule="exact"/>
              <w:ind w:right="113" w:firstLine="749"/>
              <w:jc w:val="both"/>
              <w:rPr>
                <w:sz w:val="25"/>
                <w:lang w:val="ru-RU"/>
              </w:rPr>
            </w:pPr>
            <w:r w:rsidRPr="00715DAD">
              <w:rPr>
                <w:sz w:val="25"/>
                <w:lang w:val="ru-RU"/>
              </w:rPr>
              <w:t>составление рецепта приготовления собственногоблюда;</w:t>
            </w:r>
          </w:p>
          <w:p w:rsidR="001D5775" w:rsidRPr="00715DAD" w:rsidRDefault="001D5775" w:rsidP="001D5775">
            <w:pPr>
              <w:pStyle w:val="TableParagraph"/>
              <w:numPr>
                <w:ilvl w:val="0"/>
                <w:numId w:val="128"/>
              </w:numPr>
              <w:tabs>
                <w:tab w:val="left" w:pos="1609"/>
                <w:tab w:val="left" w:pos="2833"/>
                <w:tab w:val="left" w:pos="4257"/>
              </w:tabs>
              <w:spacing w:line="278" w:lineRule="exact"/>
              <w:ind w:left="1608" w:hanging="748"/>
              <w:jc w:val="both"/>
              <w:rPr>
                <w:sz w:val="25"/>
              </w:rPr>
            </w:pPr>
            <w:r w:rsidRPr="00715DAD">
              <w:rPr>
                <w:sz w:val="25"/>
              </w:rPr>
              <w:t>мыть</w:t>
            </w:r>
            <w:r w:rsidRPr="00715DAD">
              <w:rPr>
                <w:sz w:val="25"/>
              </w:rPr>
              <w:tab/>
              <w:t>посуду</w:t>
            </w:r>
            <w:r w:rsidRPr="00715DAD">
              <w:rPr>
                <w:sz w:val="25"/>
              </w:rPr>
              <w:tab/>
              <w:t>с</w:t>
            </w:r>
          </w:p>
          <w:p w:rsidR="001D5775" w:rsidRPr="00715DAD" w:rsidRDefault="001D5775" w:rsidP="001D5775">
            <w:pPr>
              <w:pStyle w:val="TableParagraph"/>
              <w:tabs>
                <w:tab w:val="left" w:pos="1857"/>
                <w:tab w:val="left" w:pos="3437"/>
              </w:tabs>
              <w:spacing w:before="5" w:line="282" w:lineRule="exact"/>
              <w:ind w:left="111" w:right="114"/>
              <w:rPr>
                <w:sz w:val="25"/>
              </w:rPr>
            </w:pPr>
            <w:r w:rsidRPr="00715DAD">
              <w:rPr>
                <w:sz w:val="25"/>
              </w:rPr>
              <w:t>применением</w:t>
            </w:r>
            <w:r w:rsidRPr="00715DAD">
              <w:rPr>
                <w:sz w:val="25"/>
              </w:rPr>
              <w:tab/>
              <w:t>химических</w:t>
            </w:r>
            <w:r w:rsidRPr="00715DAD">
              <w:rPr>
                <w:sz w:val="25"/>
              </w:rPr>
              <w:tab/>
            </w:r>
            <w:r w:rsidRPr="00715DAD">
              <w:rPr>
                <w:spacing w:val="-1"/>
                <w:sz w:val="25"/>
              </w:rPr>
              <w:t xml:space="preserve">моющих </w:t>
            </w:r>
            <w:r w:rsidRPr="00715DAD">
              <w:rPr>
                <w:sz w:val="25"/>
              </w:rPr>
              <w:t>средств.</w:t>
            </w:r>
          </w:p>
        </w:tc>
      </w:tr>
    </w:tbl>
    <w:p w:rsidR="001D5775" w:rsidRPr="00715DAD" w:rsidRDefault="001D5775" w:rsidP="001D5775">
      <w:pPr>
        <w:widowControl/>
        <w:rPr>
          <w:rFonts w:ascii="Times New Roman" w:hAnsi="Times New Roman" w:cs="Times New Roman"/>
          <w:sz w:val="25"/>
        </w:rPr>
        <w:sectPr w:rsidR="001D5775" w:rsidRPr="00715DAD">
          <w:pgSz w:w="11910" w:h="16850"/>
          <w:pgMar w:top="1020" w:right="1060" w:bottom="0" w:left="1020" w:header="792" w:footer="0" w:gutter="0"/>
          <w:cols w:space="720"/>
        </w:sectPr>
      </w:pPr>
    </w:p>
    <w:p w:rsidR="001D5775" w:rsidRPr="00715DAD" w:rsidRDefault="001D5775" w:rsidP="001D5775">
      <w:pPr>
        <w:pStyle w:val="aff3"/>
        <w:spacing w:before="4"/>
        <w:rPr>
          <w:rFonts w:ascii="Times New Roman" w:hAnsi="Times New Roman" w:cs="Times New Roman"/>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4"/>
        <w:gridCol w:w="4496"/>
      </w:tblGrid>
      <w:tr w:rsidR="001D5775" w:rsidRPr="00715DAD" w:rsidTr="001D5775">
        <w:trPr>
          <w:trHeight w:hRule="exact" w:val="2002"/>
        </w:trPr>
        <w:tc>
          <w:tcPr>
            <w:tcW w:w="50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5" w:lineRule="exact"/>
              <w:ind w:left="857" w:right="104"/>
              <w:rPr>
                <w:b/>
                <w:sz w:val="25"/>
              </w:rPr>
            </w:pPr>
            <w:r w:rsidRPr="00715DAD">
              <w:rPr>
                <w:b/>
                <w:sz w:val="25"/>
              </w:rPr>
              <w:t>Семья.</w:t>
            </w:r>
          </w:p>
          <w:p w:rsidR="001D5775" w:rsidRPr="00715DAD" w:rsidRDefault="001D5775" w:rsidP="001D5775">
            <w:pPr>
              <w:pStyle w:val="TableParagraph"/>
              <w:numPr>
                <w:ilvl w:val="0"/>
                <w:numId w:val="129"/>
              </w:numPr>
              <w:tabs>
                <w:tab w:val="left" w:pos="1162"/>
                <w:tab w:val="left" w:pos="1651"/>
                <w:tab w:val="left" w:pos="3752"/>
              </w:tabs>
              <w:spacing w:before="1" w:line="232" w:lineRule="auto"/>
              <w:ind w:right="104" w:firstLine="748"/>
              <w:jc w:val="both"/>
              <w:rPr>
                <w:sz w:val="25"/>
                <w:lang w:val="ru-RU"/>
              </w:rPr>
            </w:pPr>
            <w:r w:rsidRPr="00715DAD">
              <w:rPr>
                <w:sz w:val="25"/>
                <w:lang w:val="ru-RU"/>
              </w:rPr>
              <w:t>Место работы каждого члена семьи,</w:t>
            </w:r>
            <w:r w:rsidRPr="00715DAD">
              <w:rPr>
                <w:sz w:val="25"/>
                <w:lang w:val="ru-RU"/>
              </w:rPr>
              <w:tab/>
              <w:t>занимаемая</w:t>
            </w:r>
            <w:r w:rsidRPr="00715DAD">
              <w:rPr>
                <w:sz w:val="25"/>
                <w:lang w:val="ru-RU"/>
              </w:rPr>
              <w:tab/>
              <w:t>должность, продуктивная деятельностьих.</w:t>
            </w:r>
          </w:p>
          <w:p w:rsidR="001D5775" w:rsidRPr="00715DAD" w:rsidRDefault="001D5775" w:rsidP="001D5775">
            <w:pPr>
              <w:pStyle w:val="TableParagraph"/>
              <w:numPr>
                <w:ilvl w:val="0"/>
                <w:numId w:val="129"/>
              </w:numPr>
              <w:tabs>
                <w:tab w:val="left" w:pos="1162"/>
              </w:tabs>
              <w:spacing w:before="3" w:line="282" w:lineRule="exact"/>
              <w:ind w:right="104" w:firstLine="748"/>
              <w:jc w:val="both"/>
              <w:rPr>
                <w:sz w:val="25"/>
                <w:lang w:val="ru-RU"/>
              </w:rPr>
            </w:pPr>
            <w:r w:rsidRPr="00715DAD">
              <w:rPr>
                <w:sz w:val="25"/>
                <w:lang w:val="ru-RU"/>
              </w:rPr>
              <w:t>Права и обязанности каждого  членасемьи.</w:t>
            </w:r>
          </w:p>
        </w:tc>
        <w:tc>
          <w:tcPr>
            <w:tcW w:w="4496"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30"/>
              </w:numPr>
              <w:tabs>
                <w:tab w:val="left" w:pos="1609"/>
              </w:tabs>
              <w:spacing w:line="282" w:lineRule="exact"/>
              <w:ind w:right="221" w:firstLine="749"/>
              <w:rPr>
                <w:sz w:val="25"/>
              </w:rPr>
            </w:pPr>
            <w:r w:rsidRPr="00715DAD">
              <w:rPr>
                <w:sz w:val="25"/>
              </w:rPr>
              <w:t>родственные отношения всемье;</w:t>
            </w:r>
          </w:p>
          <w:p w:rsidR="001D5775" w:rsidRPr="00715DAD" w:rsidRDefault="001D5775" w:rsidP="001D5775">
            <w:pPr>
              <w:pStyle w:val="TableParagraph"/>
              <w:numPr>
                <w:ilvl w:val="0"/>
                <w:numId w:val="130"/>
              </w:numPr>
              <w:tabs>
                <w:tab w:val="left" w:pos="1609"/>
              </w:tabs>
              <w:spacing w:line="278" w:lineRule="exact"/>
              <w:ind w:left="1608" w:hanging="748"/>
              <w:rPr>
                <w:sz w:val="25"/>
              </w:rPr>
            </w:pPr>
            <w:r w:rsidRPr="00715DAD">
              <w:rPr>
                <w:sz w:val="25"/>
              </w:rPr>
              <w:t>беседа сродителями,</w:t>
            </w:r>
          </w:p>
          <w:p w:rsidR="001D5775" w:rsidRPr="00715DAD" w:rsidRDefault="001D5775" w:rsidP="001D5775">
            <w:pPr>
              <w:pStyle w:val="TableParagraph"/>
              <w:spacing w:before="5" w:line="282" w:lineRule="exact"/>
              <w:ind w:left="111" w:right="114"/>
              <w:rPr>
                <w:sz w:val="25"/>
                <w:lang w:val="ru-RU"/>
              </w:rPr>
            </w:pPr>
            <w:r w:rsidRPr="00715DAD">
              <w:rPr>
                <w:sz w:val="25"/>
                <w:lang w:val="ru-RU"/>
              </w:rPr>
              <w:t>запись сведений о них и других членах семьи.</w:t>
            </w:r>
          </w:p>
        </w:tc>
      </w:tr>
      <w:tr w:rsidR="001D5775" w:rsidRPr="00715DAD" w:rsidTr="001D5775">
        <w:trPr>
          <w:trHeight w:hRule="exact" w:val="2111"/>
        </w:trPr>
        <w:tc>
          <w:tcPr>
            <w:tcW w:w="50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left="857" w:right="104"/>
              <w:rPr>
                <w:b/>
                <w:sz w:val="25"/>
                <w:lang w:val="ru-RU"/>
              </w:rPr>
            </w:pPr>
            <w:r w:rsidRPr="00715DAD">
              <w:rPr>
                <w:b/>
                <w:sz w:val="25"/>
                <w:lang w:val="ru-RU"/>
              </w:rPr>
              <w:t>Культура поведения.</w:t>
            </w:r>
          </w:p>
          <w:p w:rsidR="001D5775" w:rsidRPr="00715DAD" w:rsidRDefault="001D5775" w:rsidP="001D5775">
            <w:pPr>
              <w:pStyle w:val="TableParagraph"/>
              <w:spacing w:before="1"/>
              <w:ind w:right="238" w:firstLine="748"/>
              <w:rPr>
                <w:sz w:val="25"/>
                <w:lang w:val="ru-RU"/>
              </w:rPr>
            </w:pPr>
            <w:r w:rsidRPr="00715DAD">
              <w:rPr>
                <w:b/>
                <w:sz w:val="25"/>
                <w:lang w:val="ru-RU"/>
              </w:rPr>
              <w:t>1.</w:t>
            </w:r>
            <w:r w:rsidRPr="00715DAD">
              <w:rPr>
                <w:sz w:val="25"/>
                <w:lang w:val="ru-RU"/>
              </w:rPr>
              <w:t>Правила поведения в общественных местах (театре, кинотеатре, клубе, музее, библиотеке, на дискотеке).</w:t>
            </w:r>
          </w:p>
          <w:p w:rsidR="001D5775" w:rsidRPr="00715DAD" w:rsidRDefault="001D5775" w:rsidP="001D5775">
            <w:pPr>
              <w:pStyle w:val="TableParagraph"/>
              <w:tabs>
                <w:tab w:val="left" w:pos="2323"/>
                <w:tab w:val="left" w:pos="3427"/>
                <w:tab w:val="left" w:pos="4721"/>
              </w:tabs>
              <w:spacing w:line="284" w:lineRule="exact"/>
              <w:ind w:right="122" w:firstLine="748"/>
              <w:rPr>
                <w:sz w:val="25"/>
                <w:lang w:val="ru-RU"/>
              </w:rPr>
            </w:pPr>
            <w:r w:rsidRPr="00715DAD">
              <w:rPr>
                <w:sz w:val="25"/>
                <w:lang w:val="ru-RU"/>
              </w:rPr>
              <w:t>4.Способы</w:t>
            </w:r>
            <w:r w:rsidRPr="00715DAD">
              <w:rPr>
                <w:sz w:val="25"/>
                <w:lang w:val="ru-RU"/>
              </w:rPr>
              <w:tab/>
              <w:t>ведения</w:t>
            </w:r>
            <w:r w:rsidRPr="00715DAD">
              <w:rPr>
                <w:sz w:val="25"/>
                <w:lang w:val="ru-RU"/>
              </w:rPr>
              <w:tab/>
              <w:t>разговора</w:t>
            </w:r>
            <w:r w:rsidRPr="00715DAD">
              <w:rPr>
                <w:sz w:val="25"/>
                <w:lang w:val="ru-RU"/>
              </w:rPr>
              <w:tab/>
              <w:t>со старшими исверстниками.</w:t>
            </w:r>
          </w:p>
        </w:tc>
        <w:tc>
          <w:tcPr>
            <w:tcW w:w="4496"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31"/>
              </w:numPr>
              <w:tabs>
                <w:tab w:val="left" w:pos="1609"/>
              </w:tabs>
              <w:spacing w:line="268" w:lineRule="exact"/>
              <w:ind w:hanging="748"/>
              <w:rPr>
                <w:sz w:val="25"/>
              </w:rPr>
            </w:pPr>
            <w:r w:rsidRPr="00715DAD">
              <w:rPr>
                <w:sz w:val="25"/>
              </w:rPr>
              <w:t>сюжетнаигра</w:t>
            </w:r>
          </w:p>
          <w:p w:rsidR="001D5775" w:rsidRPr="00715DAD" w:rsidRDefault="001D5775" w:rsidP="001D5775">
            <w:pPr>
              <w:pStyle w:val="TableParagraph"/>
              <w:spacing w:line="275" w:lineRule="exact"/>
              <w:ind w:left="111" w:right="114"/>
              <w:rPr>
                <w:sz w:val="25"/>
              </w:rPr>
            </w:pPr>
            <w:r w:rsidRPr="00715DAD">
              <w:rPr>
                <w:sz w:val="25"/>
              </w:rPr>
              <w:t>«Посещение театра»</w:t>
            </w:r>
          </w:p>
          <w:p w:rsidR="001D5775" w:rsidRPr="00715DAD" w:rsidRDefault="001D5775" w:rsidP="001D5775">
            <w:pPr>
              <w:pStyle w:val="TableParagraph"/>
              <w:spacing w:before="7" w:line="276" w:lineRule="exact"/>
              <w:ind w:left="111" w:right="224"/>
              <w:rPr>
                <w:sz w:val="25"/>
                <w:lang w:val="ru-RU"/>
              </w:rPr>
            </w:pPr>
            <w:r w:rsidRPr="00715DAD">
              <w:rPr>
                <w:sz w:val="25"/>
                <w:lang w:val="ru-RU"/>
              </w:rPr>
              <w:t>подготовка к игре и проведение её сила</w:t>
            </w:r>
          </w:p>
          <w:p w:rsidR="001D5775" w:rsidRPr="00715DAD" w:rsidRDefault="001D5775" w:rsidP="001D5775">
            <w:pPr>
              <w:pStyle w:val="TableParagraph"/>
              <w:spacing w:line="275" w:lineRule="exact"/>
              <w:ind w:left="111" w:right="114"/>
              <w:rPr>
                <w:b/>
                <w:sz w:val="25"/>
              </w:rPr>
            </w:pPr>
            <w:r w:rsidRPr="00715DAD">
              <w:rPr>
                <w:sz w:val="25"/>
              </w:rPr>
              <w:t>ми учеников</w:t>
            </w:r>
            <w:r w:rsidRPr="00715DAD">
              <w:rPr>
                <w:b/>
                <w:sz w:val="25"/>
              </w:rPr>
              <w:t>.</w:t>
            </w:r>
          </w:p>
        </w:tc>
      </w:tr>
      <w:tr w:rsidR="001D5775" w:rsidRPr="00715DAD" w:rsidTr="001D5775">
        <w:trPr>
          <w:trHeight w:hRule="exact" w:val="2839"/>
        </w:trPr>
        <w:tc>
          <w:tcPr>
            <w:tcW w:w="50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5" w:lineRule="exact"/>
              <w:ind w:left="857" w:right="104"/>
              <w:rPr>
                <w:b/>
                <w:sz w:val="25"/>
              </w:rPr>
            </w:pPr>
            <w:r w:rsidRPr="00715DAD">
              <w:rPr>
                <w:b/>
                <w:sz w:val="25"/>
              </w:rPr>
              <w:t>Жилище.</w:t>
            </w:r>
          </w:p>
          <w:p w:rsidR="001D5775" w:rsidRPr="00715DAD" w:rsidRDefault="001D5775" w:rsidP="001D5775">
            <w:pPr>
              <w:pStyle w:val="TableParagraph"/>
              <w:numPr>
                <w:ilvl w:val="0"/>
                <w:numId w:val="132"/>
              </w:numPr>
              <w:tabs>
                <w:tab w:val="left" w:pos="1135"/>
              </w:tabs>
              <w:spacing w:before="5" w:line="282" w:lineRule="exact"/>
              <w:ind w:right="104" w:firstLine="748"/>
              <w:jc w:val="both"/>
              <w:rPr>
                <w:sz w:val="25"/>
                <w:lang w:val="ru-RU"/>
              </w:rPr>
            </w:pPr>
            <w:r w:rsidRPr="00715DAD">
              <w:rPr>
                <w:sz w:val="25"/>
                <w:lang w:val="ru-RU"/>
              </w:rPr>
              <w:t>Гигиенические требования к жилому помещению и меры по их обеспечению</w:t>
            </w:r>
          </w:p>
          <w:p w:rsidR="001D5775" w:rsidRPr="00715DAD" w:rsidRDefault="001D5775" w:rsidP="001D5775">
            <w:pPr>
              <w:pStyle w:val="TableParagraph"/>
              <w:numPr>
                <w:ilvl w:val="0"/>
                <w:numId w:val="132"/>
              </w:numPr>
              <w:tabs>
                <w:tab w:val="left" w:pos="1135"/>
              </w:tabs>
              <w:spacing w:before="2" w:line="282" w:lineRule="exact"/>
              <w:ind w:right="104" w:firstLine="748"/>
              <w:jc w:val="both"/>
              <w:rPr>
                <w:sz w:val="25"/>
                <w:lang w:val="ru-RU"/>
              </w:rPr>
            </w:pPr>
            <w:r w:rsidRPr="00715DAD">
              <w:rPr>
                <w:sz w:val="25"/>
                <w:lang w:val="ru-RU"/>
              </w:rPr>
              <w:t>Повседневная сухая и влажная уборка жилого помещения; использование в уборкеэлектропылесоса.</w:t>
            </w:r>
          </w:p>
          <w:p w:rsidR="001D5775" w:rsidRPr="00715DAD" w:rsidRDefault="001D5775" w:rsidP="001D5775">
            <w:pPr>
              <w:pStyle w:val="TableParagraph"/>
              <w:numPr>
                <w:ilvl w:val="0"/>
                <w:numId w:val="132"/>
              </w:numPr>
              <w:tabs>
                <w:tab w:val="left" w:pos="1135"/>
              </w:tabs>
              <w:spacing w:line="232" w:lineRule="auto"/>
              <w:ind w:right="110" w:firstLine="748"/>
              <w:jc w:val="both"/>
              <w:rPr>
                <w:sz w:val="25"/>
                <w:lang w:val="ru-RU"/>
              </w:rPr>
            </w:pPr>
            <w:r w:rsidRPr="00715DAD">
              <w:rPr>
                <w:sz w:val="25"/>
                <w:lang w:val="ru-RU"/>
              </w:rPr>
              <w:t>Уход за мебелью, в зависимости от её покрытия (лак, полировка, мягкая обивка  идр.)</w:t>
            </w:r>
          </w:p>
        </w:tc>
        <w:tc>
          <w:tcPr>
            <w:tcW w:w="4496"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33"/>
              </w:numPr>
              <w:tabs>
                <w:tab w:val="left" w:pos="1609"/>
                <w:tab w:val="left" w:pos="3079"/>
              </w:tabs>
              <w:spacing w:line="270" w:lineRule="exact"/>
              <w:ind w:hanging="748"/>
              <w:rPr>
                <w:sz w:val="25"/>
              </w:rPr>
            </w:pPr>
            <w:r w:rsidRPr="00715DAD">
              <w:rPr>
                <w:sz w:val="25"/>
              </w:rPr>
              <w:t>уборка</w:t>
            </w:r>
            <w:r w:rsidRPr="00715DAD">
              <w:rPr>
                <w:sz w:val="25"/>
              </w:rPr>
              <w:tab/>
              <w:t>помещения,</w:t>
            </w:r>
          </w:p>
          <w:p w:rsidR="001D5775" w:rsidRPr="00715DAD" w:rsidRDefault="001D5775" w:rsidP="001D5775">
            <w:pPr>
              <w:pStyle w:val="TableParagraph"/>
              <w:spacing w:before="8" w:line="274" w:lineRule="exact"/>
              <w:ind w:left="111" w:right="114"/>
              <w:rPr>
                <w:sz w:val="25"/>
                <w:lang w:val="ru-RU"/>
              </w:rPr>
            </w:pPr>
            <w:r w:rsidRPr="00715DAD">
              <w:rPr>
                <w:sz w:val="25"/>
                <w:lang w:val="ru-RU"/>
              </w:rPr>
              <w:t>чистка мягкой мебели, мытье зеркал, утепление окон.</w:t>
            </w:r>
          </w:p>
        </w:tc>
      </w:tr>
      <w:tr w:rsidR="001D5775" w:rsidRPr="00715DAD" w:rsidTr="001D5775">
        <w:trPr>
          <w:trHeight w:hRule="exact" w:val="3428"/>
        </w:trPr>
        <w:tc>
          <w:tcPr>
            <w:tcW w:w="50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6" w:lineRule="exact"/>
              <w:ind w:left="857" w:right="104"/>
              <w:rPr>
                <w:b/>
                <w:sz w:val="25"/>
                <w:lang w:val="ru-RU"/>
              </w:rPr>
            </w:pPr>
            <w:r w:rsidRPr="00715DAD">
              <w:rPr>
                <w:b/>
                <w:sz w:val="25"/>
                <w:lang w:val="ru-RU"/>
              </w:rPr>
              <w:t>Транспорт.</w:t>
            </w:r>
          </w:p>
          <w:p w:rsidR="001D5775" w:rsidRPr="00715DAD" w:rsidRDefault="001D5775" w:rsidP="001D5775">
            <w:pPr>
              <w:pStyle w:val="TableParagraph"/>
              <w:spacing w:before="6" w:line="282" w:lineRule="exact"/>
              <w:ind w:right="103" w:firstLine="748"/>
              <w:jc w:val="both"/>
              <w:rPr>
                <w:sz w:val="25"/>
                <w:lang w:val="ru-RU"/>
              </w:rPr>
            </w:pPr>
            <w:r w:rsidRPr="00715DAD">
              <w:rPr>
                <w:sz w:val="25"/>
                <w:lang w:val="ru-RU"/>
              </w:rPr>
              <w:t>1.Городской транспорт. Оплата проезда на всех  видах  городского транспорта (разовый проездной, проездной единый билет).</w:t>
            </w:r>
          </w:p>
          <w:p w:rsidR="001D5775" w:rsidRPr="00715DAD" w:rsidRDefault="001D5775" w:rsidP="001D5775">
            <w:pPr>
              <w:pStyle w:val="TableParagraph"/>
              <w:spacing w:before="2" w:line="282" w:lineRule="exact"/>
              <w:ind w:right="118" w:firstLine="748"/>
              <w:jc w:val="both"/>
              <w:rPr>
                <w:sz w:val="25"/>
                <w:lang w:val="ru-RU"/>
              </w:rPr>
            </w:pPr>
            <w:r w:rsidRPr="00715DAD">
              <w:rPr>
                <w:sz w:val="25"/>
                <w:lang w:val="ru-RU"/>
              </w:rPr>
              <w:t>2.Наиболее рациональные маршруты передвижения от дома до школы-интерната  в разные точки города, поселка, в бли- жайшие населенныепункты.</w:t>
            </w:r>
          </w:p>
          <w:p w:rsidR="001D5775" w:rsidRPr="00715DAD" w:rsidRDefault="001D5775" w:rsidP="001D5775">
            <w:pPr>
              <w:pStyle w:val="TableParagraph"/>
              <w:spacing w:before="2"/>
              <w:ind w:left="857" w:right="104"/>
              <w:rPr>
                <w:sz w:val="25"/>
                <w:lang w:val="ru-RU"/>
              </w:rPr>
            </w:pPr>
            <w:r w:rsidRPr="00715DAD">
              <w:rPr>
                <w:sz w:val="25"/>
                <w:lang w:val="ru-RU"/>
              </w:rPr>
              <w:t>3Пригородные поезда. Расписание.</w:t>
            </w:r>
          </w:p>
          <w:p w:rsidR="001D5775" w:rsidRPr="00715DAD" w:rsidRDefault="001D5775" w:rsidP="001D5775">
            <w:pPr>
              <w:pStyle w:val="TableParagraph"/>
              <w:spacing w:before="1"/>
              <w:ind w:right="104"/>
              <w:rPr>
                <w:sz w:val="25"/>
                <w:lang w:val="ru-RU"/>
              </w:rPr>
            </w:pPr>
            <w:r w:rsidRPr="00715DAD">
              <w:rPr>
                <w:sz w:val="25"/>
                <w:lang w:val="ru-RU"/>
              </w:rPr>
              <w:t>Направления, зоны. Разовые и сезонные би- леты</w:t>
            </w:r>
          </w:p>
        </w:tc>
        <w:tc>
          <w:tcPr>
            <w:tcW w:w="4496" w:type="dxa"/>
            <w:tcBorders>
              <w:top w:val="single" w:sz="4" w:space="0" w:color="000000"/>
              <w:left w:val="single" w:sz="4" w:space="0" w:color="000000"/>
              <w:bottom w:val="single" w:sz="4" w:space="0" w:color="000000"/>
              <w:right w:val="single" w:sz="4" w:space="0" w:color="000000"/>
            </w:tcBorders>
          </w:tcPr>
          <w:p w:rsidR="001D5775" w:rsidRPr="00715DAD" w:rsidRDefault="001D5775" w:rsidP="001D5775">
            <w:pPr>
              <w:rPr>
                <w:rFonts w:ascii="Times New Roman" w:hAnsi="Times New Roman" w:cs="Times New Roman"/>
                <w:lang w:val="ru-RU"/>
              </w:rPr>
            </w:pPr>
          </w:p>
        </w:tc>
      </w:tr>
      <w:tr w:rsidR="001D5775" w:rsidRPr="00715DAD" w:rsidTr="001D5775">
        <w:trPr>
          <w:trHeight w:hRule="exact" w:val="1697"/>
        </w:trPr>
        <w:tc>
          <w:tcPr>
            <w:tcW w:w="50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6" w:lineRule="exact"/>
              <w:ind w:left="857" w:right="104"/>
              <w:rPr>
                <w:b/>
                <w:sz w:val="25"/>
                <w:lang w:val="ru-RU"/>
              </w:rPr>
            </w:pPr>
            <w:r w:rsidRPr="00715DAD">
              <w:rPr>
                <w:b/>
                <w:sz w:val="25"/>
                <w:lang w:val="ru-RU"/>
              </w:rPr>
              <w:t>Экскурсии.</w:t>
            </w:r>
          </w:p>
          <w:p w:rsidR="001D5775" w:rsidRPr="00715DAD" w:rsidRDefault="001D5775" w:rsidP="001D5775">
            <w:pPr>
              <w:pStyle w:val="TableParagraph"/>
              <w:spacing w:line="286" w:lineRule="exact"/>
              <w:ind w:left="857" w:right="104"/>
              <w:rPr>
                <w:sz w:val="25"/>
                <w:lang w:val="ru-RU"/>
              </w:rPr>
            </w:pPr>
            <w:r w:rsidRPr="00715DAD">
              <w:rPr>
                <w:sz w:val="25"/>
                <w:lang w:val="ru-RU"/>
              </w:rPr>
              <w:t>Экскурсия на вокзал (станцию)</w:t>
            </w:r>
          </w:p>
        </w:tc>
        <w:tc>
          <w:tcPr>
            <w:tcW w:w="4496"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32" w:lineRule="auto"/>
              <w:ind w:left="111" w:right="106" w:firstLine="748"/>
              <w:jc w:val="both"/>
              <w:rPr>
                <w:sz w:val="25"/>
                <w:lang w:val="ru-RU"/>
              </w:rPr>
            </w:pPr>
            <w:r w:rsidRPr="00715DAD">
              <w:rPr>
                <w:sz w:val="25"/>
                <w:lang w:val="ru-RU"/>
              </w:rPr>
              <w:t xml:space="preserve">Определить пункт назначения, зону и </w:t>
            </w:r>
            <w:r w:rsidRPr="00715DAD">
              <w:rPr>
                <w:sz w:val="25"/>
              </w:rPr>
              <w:t>c</w:t>
            </w:r>
            <w:r w:rsidRPr="00715DAD">
              <w:rPr>
                <w:sz w:val="25"/>
                <w:lang w:val="ru-RU"/>
              </w:rPr>
              <w:t>тоимость проезда на пригородном поезде в</w:t>
            </w:r>
          </w:p>
          <w:p w:rsidR="001D5775" w:rsidRPr="00715DAD" w:rsidRDefault="001D5775" w:rsidP="001D5775">
            <w:pPr>
              <w:pStyle w:val="TableParagraph"/>
              <w:tabs>
                <w:tab w:val="left" w:pos="2448"/>
                <w:tab w:val="left" w:pos="3346"/>
              </w:tabs>
              <w:spacing w:before="3" w:line="282" w:lineRule="exact"/>
              <w:ind w:left="111" w:right="106" w:firstLine="748"/>
              <w:jc w:val="both"/>
              <w:rPr>
                <w:sz w:val="25"/>
              </w:rPr>
            </w:pPr>
            <w:r w:rsidRPr="00715DAD">
              <w:rPr>
                <w:sz w:val="25"/>
              </w:rPr>
              <w:t>прямом</w:t>
            </w:r>
            <w:r w:rsidRPr="00715DAD">
              <w:rPr>
                <w:sz w:val="25"/>
              </w:rPr>
              <w:tab/>
              <w:t>и</w:t>
            </w:r>
            <w:r w:rsidRPr="00715DAD">
              <w:rPr>
                <w:sz w:val="25"/>
              </w:rPr>
              <w:tab/>
              <w:t>обратном направлении</w:t>
            </w:r>
          </w:p>
        </w:tc>
      </w:tr>
      <w:tr w:rsidR="001D5775" w:rsidRPr="00715DAD" w:rsidTr="001D5775">
        <w:trPr>
          <w:trHeight w:hRule="exact" w:val="3405"/>
        </w:trPr>
        <w:tc>
          <w:tcPr>
            <w:tcW w:w="50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6" w:lineRule="exact"/>
              <w:ind w:left="857" w:right="104"/>
              <w:rPr>
                <w:b/>
                <w:sz w:val="25"/>
              </w:rPr>
            </w:pPr>
            <w:r w:rsidRPr="00715DAD">
              <w:rPr>
                <w:b/>
                <w:sz w:val="25"/>
              </w:rPr>
              <w:t>Торговля.</w:t>
            </w:r>
          </w:p>
          <w:p w:rsidR="001D5775" w:rsidRPr="00715DAD" w:rsidRDefault="001D5775" w:rsidP="001D5775">
            <w:pPr>
              <w:pStyle w:val="TableParagraph"/>
              <w:numPr>
                <w:ilvl w:val="0"/>
                <w:numId w:val="134"/>
              </w:numPr>
              <w:tabs>
                <w:tab w:val="left" w:pos="1157"/>
              </w:tabs>
              <w:spacing w:before="6" w:line="282" w:lineRule="exact"/>
              <w:ind w:right="104" w:firstLine="748"/>
              <w:jc w:val="both"/>
              <w:rPr>
                <w:sz w:val="25"/>
                <w:lang w:val="ru-RU"/>
              </w:rPr>
            </w:pPr>
            <w:r w:rsidRPr="00715DAD">
              <w:rPr>
                <w:sz w:val="25"/>
                <w:lang w:val="ru-RU"/>
              </w:rPr>
              <w:t>Магазины промышленных товаров и их отделы: ткань, обувь, одежда, галантерея, книги, школьно-письменных принадлежностей, хозяйственные идр.</w:t>
            </w:r>
          </w:p>
          <w:p w:rsidR="001D5775" w:rsidRPr="00715DAD" w:rsidRDefault="001D5775" w:rsidP="001D5775">
            <w:pPr>
              <w:pStyle w:val="TableParagraph"/>
              <w:numPr>
                <w:ilvl w:val="0"/>
                <w:numId w:val="134"/>
              </w:numPr>
              <w:tabs>
                <w:tab w:val="left" w:pos="1157"/>
              </w:tabs>
              <w:spacing w:before="2" w:line="282" w:lineRule="exact"/>
              <w:ind w:right="109" w:firstLine="748"/>
              <w:jc w:val="both"/>
              <w:rPr>
                <w:sz w:val="25"/>
                <w:lang w:val="ru-RU"/>
              </w:rPr>
            </w:pPr>
            <w:r w:rsidRPr="00715DAD">
              <w:rPr>
                <w:sz w:val="25"/>
                <w:lang w:val="ru-RU"/>
              </w:rPr>
              <w:t>Специализированные магазины промышленных      товаров,      их     отделы.</w:t>
            </w:r>
          </w:p>
          <w:p w:rsidR="001D5775" w:rsidRPr="00715DAD" w:rsidRDefault="001D5775" w:rsidP="001D5775">
            <w:pPr>
              <w:pStyle w:val="TableParagraph"/>
              <w:spacing w:line="232" w:lineRule="auto"/>
              <w:ind w:right="112"/>
              <w:jc w:val="both"/>
              <w:rPr>
                <w:sz w:val="25"/>
                <w:lang w:val="ru-RU"/>
              </w:rPr>
            </w:pPr>
            <w:r w:rsidRPr="00715DAD">
              <w:rPr>
                <w:sz w:val="25"/>
                <w:lang w:val="ru-RU"/>
              </w:rPr>
              <w:t>«Книги»: словари, учебники, детская художественная литература и др.; «Обувь»: детская (по размерам), женская, мужская и др. и т.д.</w:t>
            </w:r>
          </w:p>
          <w:p w:rsidR="001D5775" w:rsidRPr="00715DAD" w:rsidRDefault="001D5775" w:rsidP="001D5775">
            <w:pPr>
              <w:pStyle w:val="TableParagraph"/>
              <w:tabs>
                <w:tab w:val="left" w:pos="2394"/>
                <w:tab w:val="left" w:pos="4188"/>
              </w:tabs>
              <w:spacing w:line="283" w:lineRule="exact"/>
              <w:ind w:left="857"/>
              <w:rPr>
                <w:sz w:val="25"/>
              </w:rPr>
            </w:pPr>
            <w:r w:rsidRPr="00715DAD">
              <w:rPr>
                <w:sz w:val="25"/>
              </w:rPr>
              <w:t>10.Порядок</w:t>
            </w:r>
            <w:r w:rsidRPr="00715DAD">
              <w:rPr>
                <w:sz w:val="25"/>
              </w:rPr>
              <w:tab/>
              <w:t>приобретения</w:t>
            </w:r>
            <w:r w:rsidRPr="00715DAD">
              <w:rPr>
                <w:sz w:val="25"/>
              </w:rPr>
              <w:tab/>
              <w:t>товара,</w:t>
            </w:r>
          </w:p>
        </w:tc>
        <w:tc>
          <w:tcPr>
            <w:tcW w:w="4496"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35"/>
              </w:numPr>
              <w:tabs>
                <w:tab w:val="left" w:pos="1609"/>
                <w:tab w:val="left" w:pos="3044"/>
                <w:tab w:val="left" w:pos="3513"/>
              </w:tabs>
              <w:spacing w:line="279" w:lineRule="exact"/>
              <w:ind w:firstLine="749"/>
              <w:rPr>
                <w:sz w:val="25"/>
              </w:rPr>
            </w:pPr>
            <w:r w:rsidRPr="00715DAD">
              <w:rPr>
                <w:sz w:val="25"/>
              </w:rPr>
              <w:t>экскурсия</w:t>
            </w:r>
            <w:r w:rsidRPr="00715DAD">
              <w:rPr>
                <w:sz w:val="25"/>
              </w:rPr>
              <w:tab/>
              <w:t>в</w:t>
            </w:r>
            <w:r w:rsidRPr="00715DAD">
              <w:rPr>
                <w:sz w:val="25"/>
              </w:rPr>
              <w:tab/>
              <w:t>магазин</w:t>
            </w:r>
          </w:p>
          <w:p w:rsidR="001D5775" w:rsidRPr="00715DAD" w:rsidRDefault="001D5775" w:rsidP="001D5775">
            <w:pPr>
              <w:pStyle w:val="TableParagraph"/>
              <w:spacing w:before="5" w:line="282" w:lineRule="exact"/>
              <w:ind w:left="111" w:right="107"/>
              <w:jc w:val="both"/>
              <w:rPr>
                <w:sz w:val="25"/>
                <w:lang w:val="ru-RU"/>
              </w:rPr>
            </w:pPr>
            <w:r w:rsidRPr="00715DAD">
              <w:rPr>
                <w:sz w:val="25"/>
                <w:lang w:val="ru-RU"/>
              </w:rPr>
              <w:t>промышленных товаров, знакомство с отделами магазина и видами товаров, количеством и ценой продаваемой продукции, гарантийным сроком;</w:t>
            </w:r>
          </w:p>
          <w:p w:rsidR="001D5775" w:rsidRPr="00715DAD" w:rsidRDefault="001D5775" w:rsidP="001D5775">
            <w:pPr>
              <w:pStyle w:val="TableParagraph"/>
              <w:numPr>
                <w:ilvl w:val="0"/>
                <w:numId w:val="135"/>
              </w:numPr>
              <w:tabs>
                <w:tab w:val="left" w:pos="1141"/>
                <w:tab w:val="left" w:pos="1609"/>
                <w:tab w:val="left" w:pos="2744"/>
                <w:tab w:val="left" w:pos="3716"/>
              </w:tabs>
              <w:spacing w:before="2" w:line="282" w:lineRule="exact"/>
              <w:ind w:right="107" w:firstLine="749"/>
              <w:rPr>
                <w:sz w:val="25"/>
                <w:lang w:val="ru-RU"/>
              </w:rPr>
            </w:pPr>
            <w:r w:rsidRPr="00715DAD">
              <w:rPr>
                <w:sz w:val="25"/>
                <w:lang w:val="ru-RU"/>
              </w:rPr>
              <w:t>приобретение  доступного по цене товара (например, книгу,</w:t>
            </w:r>
            <w:r w:rsidRPr="00715DAD">
              <w:rPr>
                <w:sz w:val="25"/>
                <w:lang w:val="ru-RU"/>
              </w:rPr>
              <w:tab/>
              <w:t>шариковую</w:t>
            </w:r>
            <w:r w:rsidRPr="00715DAD">
              <w:rPr>
                <w:sz w:val="25"/>
                <w:lang w:val="ru-RU"/>
              </w:rPr>
              <w:tab/>
              <w:t>ручку</w:t>
            </w:r>
            <w:r w:rsidRPr="00715DAD">
              <w:rPr>
                <w:sz w:val="25"/>
                <w:lang w:val="ru-RU"/>
              </w:rPr>
              <w:tab/>
              <w:t>ит.п.), проверка чека исдачи.</w:t>
            </w:r>
          </w:p>
        </w:tc>
      </w:tr>
    </w:tbl>
    <w:p w:rsidR="001D5775" w:rsidRPr="00715DAD" w:rsidRDefault="001D5775" w:rsidP="001D5775">
      <w:pPr>
        <w:widowControl/>
        <w:rPr>
          <w:rFonts w:ascii="Times New Roman" w:hAnsi="Times New Roman" w:cs="Times New Roman"/>
          <w:sz w:val="25"/>
        </w:rPr>
        <w:sectPr w:rsidR="001D5775" w:rsidRPr="00715DAD">
          <w:pgSz w:w="11910" w:h="16850"/>
          <w:pgMar w:top="1020" w:right="1060" w:bottom="0" w:left="1020" w:header="792" w:footer="0" w:gutter="0"/>
          <w:pgNumType w:start="200"/>
          <w:cols w:space="720"/>
        </w:sectPr>
      </w:pPr>
    </w:p>
    <w:p w:rsidR="001D5775" w:rsidRPr="00715DAD" w:rsidRDefault="001D5775" w:rsidP="001D5775">
      <w:pPr>
        <w:pStyle w:val="aff3"/>
        <w:spacing w:before="4"/>
        <w:rPr>
          <w:rFonts w:ascii="Times New Roman" w:hAnsi="Times New Roman" w:cs="Times New Roman"/>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4"/>
        <w:gridCol w:w="4496"/>
      </w:tblGrid>
      <w:tr w:rsidR="001D5775" w:rsidRPr="00715DAD" w:rsidTr="001D5775">
        <w:trPr>
          <w:trHeight w:hRule="exact" w:val="1436"/>
        </w:trPr>
        <w:tc>
          <w:tcPr>
            <w:tcW w:w="50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2" w:lineRule="exact"/>
              <w:ind w:right="118"/>
              <w:jc w:val="both"/>
              <w:rPr>
                <w:sz w:val="25"/>
                <w:lang w:val="ru-RU"/>
              </w:rPr>
            </w:pPr>
            <w:r w:rsidRPr="00715DAD">
              <w:rPr>
                <w:sz w:val="25"/>
                <w:lang w:val="ru-RU"/>
              </w:rPr>
              <w:t>оплата. Хранение чека для возможности обмена  товара,  предусмотренного правилами торговли.</w:t>
            </w:r>
          </w:p>
        </w:tc>
        <w:tc>
          <w:tcPr>
            <w:tcW w:w="4496" w:type="dxa"/>
            <w:tcBorders>
              <w:top w:val="single" w:sz="4" w:space="0" w:color="000000"/>
              <w:left w:val="single" w:sz="4" w:space="0" w:color="000000"/>
              <w:bottom w:val="single" w:sz="4" w:space="0" w:color="000000"/>
              <w:right w:val="single" w:sz="4" w:space="0" w:color="000000"/>
            </w:tcBorders>
          </w:tcPr>
          <w:p w:rsidR="001D5775" w:rsidRPr="00715DAD" w:rsidRDefault="001D5775" w:rsidP="001D5775">
            <w:pPr>
              <w:rPr>
                <w:rFonts w:ascii="Times New Roman" w:hAnsi="Times New Roman" w:cs="Times New Roman"/>
                <w:lang w:val="ru-RU"/>
              </w:rPr>
            </w:pPr>
          </w:p>
        </w:tc>
      </w:tr>
      <w:tr w:rsidR="001D5775" w:rsidRPr="00715DAD" w:rsidTr="001D5775">
        <w:trPr>
          <w:trHeight w:hRule="exact" w:val="3420"/>
        </w:trPr>
        <w:tc>
          <w:tcPr>
            <w:tcW w:w="50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left="857" w:right="1487"/>
              <w:rPr>
                <w:b/>
                <w:sz w:val="25"/>
                <w:lang w:val="ru-RU"/>
              </w:rPr>
            </w:pPr>
            <w:r w:rsidRPr="00715DAD">
              <w:rPr>
                <w:b/>
                <w:sz w:val="25"/>
                <w:lang w:val="ru-RU"/>
              </w:rPr>
              <w:t>Средство связи. 1.Почта.</w:t>
            </w:r>
          </w:p>
          <w:p w:rsidR="001D5775" w:rsidRPr="00715DAD" w:rsidRDefault="001D5775" w:rsidP="001D5775">
            <w:pPr>
              <w:pStyle w:val="TableParagraph"/>
              <w:spacing w:before="4" w:line="282" w:lineRule="exact"/>
              <w:ind w:right="105" w:firstLine="748"/>
              <w:jc w:val="both"/>
              <w:rPr>
                <w:sz w:val="25"/>
                <w:lang w:val="ru-RU"/>
              </w:rPr>
            </w:pPr>
            <w:r w:rsidRPr="00715DAD">
              <w:rPr>
                <w:sz w:val="25"/>
                <w:lang w:val="ru-RU"/>
              </w:rPr>
              <w:t>Виды бандеролей (простая, заказная,; ценная, с уведомлением). Порядок их отправления.</w:t>
            </w:r>
          </w:p>
          <w:p w:rsidR="001D5775" w:rsidRPr="00715DAD" w:rsidRDefault="001D5775" w:rsidP="001D5775">
            <w:pPr>
              <w:pStyle w:val="TableParagraph"/>
              <w:spacing w:line="278" w:lineRule="exact"/>
              <w:ind w:left="857" w:right="104"/>
              <w:rPr>
                <w:sz w:val="25"/>
                <w:lang w:val="ru-RU"/>
              </w:rPr>
            </w:pPr>
            <w:r w:rsidRPr="00715DAD">
              <w:rPr>
                <w:sz w:val="25"/>
                <w:lang w:val="ru-RU"/>
              </w:rPr>
              <w:t>Упаковка. Стоимость пересылки.</w:t>
            </w:r>
          </w:p>
          <w:p w:rsidR="001D5775" w:rsidRPr="00715DAD" w:rsidRDefault="001D5775" w:rsidP="001D5775">
            <w:pPr>
              <w:pStyle w:val="TableParagraph"/>
              <w:numPr>
                <w:ilvl w:val="0"/>
                <w:numId w:val="136"/>
              </w:numPr>
              <w:tabs>
                <w:tab w:val="left" w:pos="1606"/>
                <w:tab w:val="left" w:pos="1697"/>
                <w:tab w:val="left" w:pos="3792"/>
              </w:tabs>
              <w:spacing w:before="6" w:line="282" w:lineRule="exact"/>
              <w:ind w:right="118" w:firstLine="748"/>
              <w:jc w:val="both"/>
              <w:rPr>
                <w:sz w:val="25"/>
              </w:rPr>
            </w:pPr>
            <w:r w:rsidRPr="00715DAD">
              <w:rPr>
                <w:sz w:val="25"/>
                <w:lang w:val="ru-RU"/>
              </w:rPr>
              <w:t>Посылки. Виды упаковок. Правила</w:t>
            </w:r>
            <w:r w:rsidRPr="00715DAD">
              <w:rPr>
                <w:sz w:val="25"/>
                <w:lang w:val="ru-RU"/>
              </w:rPr>
              <w:tab/>
              <w:t>отправления.</w:t>
            </w:r>
            <w:r w:rsidRPr="00715DAD">
              <w:rPr>
                <w:sz w:val="25"/>
                <w:lang w:val="ru-RU"/>
              </w:rPr>
              <w:tab/>
            </w:r>
            <w:r w:rsidRPr="00715DAD">
              <w:rPr>
                <w:sz w:val="25"/>
              </w:rPr>
              <w:t>Стоимость отправления.</w:t>
            </w:r>
          </w:p>
          <w:p w:rsidR="001D5775" w:rsidRPr="00715DAD" w:rsidRDefault="001D5775" w:rsidP="001D5775">
            <w:pPr>
              <w:pStyle w:val="TableParagraph"/>
              <w:numPr>
                <w:ilvl w:val="0"/>
                <w:numId w:val="136"/>
              </w:numPr>
              <w:tabs>
                <w:tab w:val="left" w:pos="1606"/>
                <w:tab w:val="left" w:pos="3678"/>
              </w:tabs>
              <w:spacing w:line="235" w:lineRule="auto"/>
              <w:ind w:right="206" w:firstLine="748"/>
              <w:jc w:val="both"/>
              <w:rPr>
                <w:sz w:val="25"/>
                <w:lang w:val="ru-RU"/>
              </w:rPr>
            </w:pPr>
            <w:r w:rsidRPr="00715DAD">
              <w:rPr>
                <w:sz w:val="25"/>
                <w:lang w:val="ru-RU"/>
              </w:rPr>
              <w:t>Посылки,</w:t>
            </w:r>
            <w:r w:rsidRPr="00715DAD">
              <w:rPr>
                <w:sz w:val="25"/>
                <w:lang w:val="ru-RU"/>
              </w:rPr>
              <w:tab/>
            </w:r>
            <w:r w:rsidRPr="00715DAD">
              <w:rPr>
                <w:spacing w:val="-1"/>
                <w:sz w:val="25"/>
                <w:lang w:val="ru-RU"/>
              </w:rPr>
              <w:t xml:space="preserve">бандероли, </w:t>
            </w:r>
            <w:r w:rsidRPr="00715DAD">
              <w:rPr>
                <w:sz w:val="25"/>
                <w:lang w:val="ru-RU"/>
              </w:rPr>
              <w:t>отправляемые наложеннымплатежом.</w:t>
            </w:r>
          </w:p>
        </w:tc>
        <w:tc>
          <w:tcPr>
            <w:tcW w:w="4496"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37"/>
              </w:numPr>
              <w:tabs>
                <w:tab w:val="left" w:pos="1609"/>
                <w:tab w:val="left" w:pos="3049"/>
                <w:tab w:val="left" w:pos="4127"/>
              </w:tabs>
              <w:spacing w:line="282" w:lineRule="exact"/>
              <w:ind w:right="106" w:firstLine="749"/>
              <w:rPr>
                <w:sz w:val="25"/>
                <w:lang w:val="ru-RU"/>
              </w:rPr>
            </w:pPr>
            <w:r w:rsidRPr="00715DAD">
              <w:rPr>
                <w:sz w:val="25"/>
                <w:lang w:val="ru-RU"/>
              </w:rPr>
              <w:t>заполнение</w:t>
            </w:r>
            <w:r w:rsidRPr="00715DAD">
              <w:rPr>
                <w:sz w:val="25"/>
                <w:lang w:val="ru-RU"/>
              </w:rPr>
              <w:tab/>
              <w:t>бланков</w:t>
            </w:r>
            <w:r w:rsidRPr="00715DAD">
              <w:rPr>
                <w:sz w:val="25"/>
                <w:lang w:val="ru-RU"/>
              </w:rPr>
              <w:tab/>
              <w:t>на отправку бандероли,посылки;</w:t>
            </w:r>
          </w:p>
          <w:p w:rsidR="001D5775" w:rsidRPr="00715DAD" w:rsidRDefault="001D5775" w:rsidP="001D5775">
            <w:pPr>
              <w:pStyle w:val="TableParagraph"/>
              <w:numPr>
                <w:ilvl w:val="0"/>
                <w:numId w:val="137"/>
              </w:numPr>
              <w:tabs>
                <w:tab w:val="left" w:pos="1609"/>
                <w:tab w:val="left" w:pos="3176"/>
              </w:tabs>
              <w:spacing w:before="2" w:line="282" w:lineRule="exact"/>
              <w:ind w:right="104" w:firstLine="749"/>
              <w:rPr>
                <w:sz w:val="25"/>
              </w:rPr>
            </w:pPr>
            <w:r w:rsidRPr="00715DAD">
              <w:rPr>
                <w:sz w:val="25"/>
              </w:rPr>
              <w:t>упаковка</w:t>
            </w:r>
            <w:r w:rsidRPr="00715DAD">
              <w:rPr>
                <w:sz w:val="25"/>
              </w:rPr>
              <w:tab/>
              <w:t>бандероли, посылки;</w:t>
            </w:r>
          </w:p>
          <w:p w:rsidR="001D5775" w:rsidRPr="00715DAD" w:rsidRDefault="001D5775" w:rsidP="001D5775">
            <w:pPr>
              <w:pStyle w:val="TableParagraph"/>
              <w:numPr>
                <w:ilvl w:val="0"/>
                <w:numId w:val="137"/>
              </w:numPr>
              <w:tabs>
                <w:tab w:val="left" w:pos="1609"/>
                <w:tab w:val="left" w:pos="3244"/>
              </w:tabs>
              <w:spacing w:line="282" w:lineRule="exact"/>
              <w:ind w:right="105" w:firstLine="749"/>
              <w:rPr>
                <w:sz w:val="25"/>
                <w:lang w:val="ru-RU"/>
              </w:rPr>
            </w:pPr>
            <w:r w:rsidRPr="00715DAD">
              <w:rPr>
                <w:sz w:val="25"/>
                <w:lang w:val="ru-RU"/>
              </w:rPr>
              <w:t>определение</w:t>
            </w:r>
            <w:r w:rsidRPr="00715DAD">
              <w:rPr>
                <w:sz w:val="25"/>
                <w:lang w:val="ru-RU"/>
              </w:rPr>
              <w:tab/>
              <w:t>стоимости отправки простых и ценныхпосылок.</w:t>
            </w:r>
          </w:p>
        </w:tc>
      </w:tr>
      <w:tr w:rsidR="001D5775" w:rsidRPr="00715DAD" w:rsidTr="001D5775">
        <w:trPr>
          <w:trHeight w:hRule="exact" w:val="3702"/>
        </w:trPr>
        <w:tc>
          <w:tcPr>
            <w:tcW w:w="50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5" w:lineRule="exact"/>
              <w:ind w:left="857" w:right="104"/>
              <w:rPr>
                <w:b/>
                <w:sz w:val="25"/>
              </w:rPr>
            </w:pPr>
            <w:r w:rsidRPr="00715DAD">
              <w:rPr>
                <w:b/>
                <w:sz w:val="25"/>
              </w:rPr>
              <w:t>Медицинская помощь.</w:t>
            </w:r>
          </w:p>
          <w:p w:rsidR="001D5775" w:rsidRPr="00715DAD" w:rsidRDefault="001D5775" w:rsidP="001D5775">
            <w:pPr>
              <w:pStyle w:val="TableParagraph"/>
              <w:numPr>
                <w:ilvl w:val="0"/>
                <w:numId w:val="138"/>
              </w:numPr>
              <w:tabs>
                <w:tab w:val="left" w:pos="1142"/>
              </w:tabs>
              <w:spacing w:before="1" w:line="232" w:lineRule="auto"/>
              <w:ind w:right="103" w:firstLine="748"/>
              <w:jc w:val="both"/>
              <w:rPr>
                <w:sz w:val="25"/>
                <w:lang w:val="ru-RU"/>
              </w:rPr>
            </w:pPr>
            <w:r w:rsidRPr="00715DAD">
              <w:rPr>
                <w:sz w:val="25"/>
                <w:lang w:val="ru-RU"/>
              </w:rPr>
              <w:t>Виды доврачебной помощи: измерение температуры, обработка ран при микротравмах (неглубокий порез, ссадины, ушибы укусы насекомыми идр.)</w:t>
            </w:r>
          </w:p>
          <w:p w:rsidR="001D5775" w:rsidRPr="00715DAD" w:rsidRDefault="001D5775" w:rsidP="001D5775">
            <w:pPr>
              <w:pStyle w:val="TableParagraph"/>
              <w:numPr>
                <w:ilvl w:val="0"/>
                <w:numId w:val="138"/>
              </w:numPr>
              <w:tabs>
                <w:tab w:val="left" w:pos="1142"/>
              </w:tabs>
              <w:spacing w:before="1" w:line="284" w:lineRule="exact"/>
              <w:ind w:right="111" w:firstLine="748"/>
              <w:jc w:val="both"/>
              <w:rPr>
                <w:sz w:val="25"/>
                <w:lang w:val="ru-RU"/>
              </w:rPr>
            </w:pPr>
            <w:r w:rsidRPr="00715DAD">
              <w:rPr>
                <w:sz w:val="25"/>
                <w:lang w:val="ru-RU"/>
              </w:rPr>
              <w:t>Лекарственные растения в домаш- нейаптечке.</w:t>
            </w:r>
          </w:p>
          <w:p w:rsidR="001D5775" w:rsidRPr="00715DAD" w:rsidRDefault="001D5775" w:rsidP="001D5775">
            <w:pPr>
              <w:pStyle w:val="TableParagraph"/>
              <w:numPr>
                <w:ilvl w:val="0"/>
                <w:numId w:val="138"/>
              </w:numPr>
              <w:tabs>
                <w:tab w:val="left" w:pos="1142"/>
              </w:tabs>
              <w:spacing w:before="7" w:line="282" w:lineRule="exact"/>
              <w:ind w:right="110" w:firstLine="748"/>
              <w:jc w:val="both"/>
              <w:rPr>
                <w:sz w:val="25"/>
                <w:lang w:val="ru-RU"/>
              </w:rPr>
            </w:pPr>
            <w:r w:rsidRPr="00715DAD">
              <w:rPr>
                <w:sz w:val="25"/>
                <w:lang w:val="ru-RU"/>
              </w:rPr>
              <w:t>Первая медицинская помощь при травмах: вывих, перелом, наложение  повязки нараны.</w:t>
            </w:r>
          </w:p>
          <w:p w:rsidR="001D5775" w:rsidRPr="00715DAD" w:rsidRDefault="001D5775" w:rsidP="001D5775">
            <w:pPr>
              <w:pStyle w:val="TableParagraph"/>
              <w:numPr>
                <w:ilvl w:val="0"/>
                <w:numId w:val="138"/>
              </w:numPr>
              <w:tabs>
                <w:tab w:val="left" w:pos="1142"/>
              </w:tabs>
              <w:spacing w:line="278" w:lineRule="exact"/>
              <w:ind w:left="1141" w:hanging="284"/>
              <w:rPr>
                <w:sz w:val="25"/>
              </w:rPr>
            </w:pPr>
            <w:r w:rsidRPr="00715DAD">
              <w:rPr>
                <w:sz w:val="25"/>
              </w:rPr>
              <w:t>Меры по предупреждениюперело-</w:t>
            </w:r>
          </w:p>
          <w:p w:rsidR="001D5775" w:rsidRPr="00715DAD" w:rsidRDefault="001D5775" w:rsidP="001D5775">
            <w:pPr>
              <w:pStyle w:val="TableParagraph"/>
              <w:spacing w:line="286" w:lineRule="exact"/>
              <w:ind w:right="104"/>
              <w:rPr>
                <w:sz w:val="25"/>
              </w:rPr>
            </w:pPr>
            <w:r w:rsidRPr="00715DAD">
              <w:rPr>
                <w:sz w:val="25"/>
              </w:rPr>
              <w:t>мов.</w:t>
            </w:r>
          </w:p>
        </w:tc>
        <w:tc>
          <w:tcPr>
            <w:tcW w:w="4496"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39"/>
              </w:numPr>
              <w:tabs>
                <w:tab w:val="left" w:pos="1609"/>
              </w:tabs>
              <w:spacing w:line="270" w:lineRule="exact"/>
              <w:ind w:hanging="748"/>
              <w:rPr>
                <w:sz w:val="25"/>
              </w:rPr>
            </w:pPr>
            <w:r w:rsidRPr="00715DAD">
              <w:rPr>
                <w:sz w:val="25"/>
              </w:rPr>
              <w:t>экскурсия  в травмпункт,</w:t>
            </w:r>
          </w:p>
          <w:p w:rsidR="001D5775" w:rsidRPr="00715DAD" w:rsidRDefault="001D5775" w:rsidP="001D5775">
            <w:pPr>
              <w:pStyle w:val="TableParagraph"/>
              <w:spacing w:before="6" w:line="276" w:lineRule="exact"/>
              <w:ind w:left="111" w:right="114"/>
              <w:rPr>
                <w:sz w:val="25"/>
                <w:lang w:val="ru-RU"/>
              </w:rPr>
            </w:pPr>
            <w:r w:rsidRPr="00715DAD">
              <w:rPr>
                <w:sz w:val="25"/>
                <w:lang w:val="ru-RU"/>
              </w:rPr>
              <w:t>наблюдения за накладыванием гипса при переломах.</w:t>
            </w:r>
          </w:p>
        </w:tc>
      </w:tr>
      <w:tr w:rsidR="001D5775" w:rsidRPr="00715DAD" w:rsidTr="001D5775">
        <w:trPr>
          <w:trHeight w:hRule="exact" w:val="2329"/>
        </w:trPr>
        <w:tc>
          <w:tcPr>
            <w:tcW w:w="509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104" w:firstLine="748"/>
              <w:rPr>
                <w:b/>
                <w:sz w:val="25"/>
                <w:lang w:val="ru-RU"/>
              </w:rPr>
            </w:pPr>
            <w:r w:rsidRPr="00715DAD">
              <w:rPr>
                <w:b/>
                <w:sz w:val="25"/>
                <w:lang w:val="ru-RU"/>
              </w:rPr>
              <w:t>Учреждения, организации и предприятия.</w:t>
            </w:r>
          </w:p>
          <w:p w:rsidR="001D5775" w:rsidRPr="00715DAD" w:rsidRDefault="001D5775" w:rsidP="001D5775">
            <w:pPr>
              <w:pStyle w:val="TableParagraph"/>
              <w:spacing w:before="4"/>
              <w:ind w:right="122" w:firstLine="748"/>
              <w:rPr>
                <w:sz w:val="25"/>
                <w:lang w:val="ru-RU"/>
              </w:rPr>
            </w:pPr>
            <w:r w:rsidRPr="00715DAD">
              <w:rPr>
                <w:sz w:val="25"/>
                <w:lang w:val="ru-RU"/>
              </w:rPr>
              <w:t>1. Дошкольные учреждения — детские сады с ясельной группой и без нее, школа, УВК (детский сад-школа) — учебно- воспитательный комплекс, дома детского творчества (ДДТ), гимназия, лицей, колледж и ихназначение.</w:t>
            </w:r>
          </w:p>
        </w:tc>
        <w:tc>
          <w:tcPr>
            <w:tcW w:w="4496"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40"/>
              </w:numPr>
              <w:tabs>
                <w:tab w:val="left" w:pos="1609"/>
              </w:tabs>
              <w:spacing w:line="270" w:lineRule="exact"/>
              <w:ind w:firstLine="749"/>
              <w:rPr>
                <w:sz w:val="25"/>
              </w:rPr>
            </w:pPr>
            <w:r w:rsidRPr="00715DAD">
              <w:rPr>
                <w:sz w:val="25"/>
              </w:rPr>
              <w:t>экскурсия в домдетского</w:t>
            </w:r>
          </w:p>
          <w:p w:rsidR="001D5775" w:rsidRPr="00715DAD" w:rsidRDefault="001D5775" w:rsidP="001D5775">
            <w:pPr>
              <w:pStyle w:val="TableParagraph"/>
              <w:spacing w:before="6" w:line="276" w:lineRule="exact"/>
              <w:ind w:left="111" w:right="114"/>
              <w:rPr>
                <w:sz w:val="25"/>
                <w:lang w:val="ru-RU"/>
              </w:rPr>
            </w:pPr>
            <w:r w:rsidRPr="00715DAD">
              <w:rPr>
                <w:sz w:val="25"/>
                <w:lang w:val="ru-RU"/>
              </w:rPr>
              <w:t>творчества для ознакомления с видами кружков;</w:t>
            </w:r>
          </w:p>
          <w:p w:rsidR="001D5775" w:rsidRPr="00715DAD" w:rsidRDefault="001D5775" w:rsidP="001D5775">
            <w:pPr>
              <w:pStyle w:val="TableParagraph"/>
              <w:numPr>
                <w:ilvl w:val="0"/>
                <w:numId w:val="140"/>
              </w:numPr>
              <w:tabs>
                <w:tab w:val="left" w:pos="1609"/>
              </w:tabs>
              <w:spacing w:before="2" w:line="274" w:lineRule="exact"/>
              <w:ind w:right="347" w:firstLine="749"/>
              <w:rPr>
                <w:sz w:val="25"/>
                <w:lang w:val="ru-RU"/>
              </w:rPr>
            </w:pPr>
            <w:r w:rsidRPr="00715DAD">
              <w:rPr>
                <w:sz w:val="25"/>
                <w:lang w:val="ru-RU"/>
              </w:rPr>
              <w:t>выбор кружка с учетом своих интересов дляорганизации</w:t>
            </w:r>
          </w:p>
          <w:p w:rsidR="001D5775" w:rsidRPr="00715DAD" w:rsidRDefault="001D5775" w:rsidP="001D5775">
            <w:pPr>
              <w:pStyle w:val="TableParagraph"/>
              <w:spacing w:line="276" w:lineRule="exact"/>
              <w:ind w:left="111" w:right="114"/>
              <w:rPr>
                <w:sz w:val="25"/>
              </w:rPr>
            </w:pPr>
            <w:r w:rsidRPr="00715DAD">
              <w:rPr>
                <w:sz w:val="25"/>
              </w:rPr>
              <w:t>свободного времени.</w:t>
            </w:r>
          </w:p>
        </w:tc>
      </w:tr>
    </w:tbl>
    <w:p w:rsidR="001D5775" w:rsidRPr="001D5775" w:rsidRDefault="001D5775" w:rsidP="001D5775">
      <w:pPr>
        <w:pStyle w:val="1"/>
        <w:keepNext w:val="0"/>
        <w:keepLines w:val="0"/>
        <w:widowControl w:val="0"/>
        <w:numPr>
          <w:ilvl w:val="0"/>
          <w:numId w:val="106"/>
        </w:numPr>
        <w:tabs>
          <w:tab w:val="left" w:pos="5053"/>
        </w:tabs>
        <w:spacing w:before="0" w:after="4" w:line="240" w:lineRule="auto"/>
        <w:ind w:left="5052" w:hanging="190"/>
        <w:rPr>
          <w:rFonts w:ascii="Times New Roman" w:hAnsi="Times New Roman" w:cs="Times New Roman"/>
          <w:color w:val="auto"/>
        </w:rPr>
      </w:pPr>
      <w:r w:rsidRPr="001D5775">
        <w:rPr>
          <w:rFonts w:ascii="Times New Roman" w:hAnsi="Times New Roman" w:cs="Times New Roman"/>
          <w:color w:val="auto"/>
        </w:rPr>
        <w:t>класс</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44"/>
        <w:gridCol w:w="4105"/>
      </w:tblGrid>
      <w:tr w:rsidR="001D5775" w:rsidRPr="00715DAD" w:rsidTr="001D5775">
        <w:trPr>
          <w:trHeight w:hRule="exact" w:val="302"/>
        </w:trPr>
        <w:tc>
          <w:tcPr>
            <w:tcW w:w="544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left="2524" w:right="239"/>
              <w:rPr>
                <w:b/>
                <w:sz w:val="25"/>
              </w:rPr>
            </w:pPr>
            <w:r w:rsidRPr="00715DAD">
              <w:rPr>
                <w:b/>
                <w:sz w:val="25"/>
              </w:rPr>
              <w:t>Тематика</w:t>
            </w:r>
          </w:p>
        </w:tc>
        <w:tc>
          <w:tcPr>
            <w:tcW w:w="4105"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left="1169" w:right="239"/>
              <w:rPr>
                <w:b/>
                <w:sz w:val="25"/>
              </w:rPr>
            </w:pPr>
            <w:r w:rsidRPr="00715DAD">
              <w:rPr>
                <w:b/>
                <w:sz w:val="25"/>
              </w:rPr>
              <w:t>Практическая работа</w:t>
            </w:r>
          </w:p>
        </w:tc>
      </w:tr>
      <w:tr w:rsidR="001D5775" w:rsidRPr="00715DAD" w:rsidTr="001D5775">
        <w:trPr>
          <w:trHeight w:hRule="exact" w:val="3219"/>
        </w:trPr>
        <w:tc>
          <w:tcPr>
            <w:tcW w:w="544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239"/>
              <w:rPr>
                <w:b/>
                <w:sz w:val="25"/>
              </w:rPr>
            </w:pPr>
            <w:r w:rsidRPr="00715DAD">
              <w:rPr>
                <w:b/>
                <w:sz w:val="25"/>
              </w:rPr>
              <w:t>Личная гигиена.</w:t>
            </w:r>
          </w:p>
          <w:p w:rsidR="001D5775" w:rsidRPr="00715DAD" w:rsidRDefault="001D5775" w:rsidP="001D5775">
            <w:pPr>
              <w:pStyle w:val="TableParagraph"/>
              <w:ind w:right="239" w:firstLine="748"/>
              <w:rPr>
                <w:sz w:val="25"/>
                <w:lang w:val="ru-RU"/>
              </w:rPr>
            </w:pPr>
            <w:r w:rsidRPr="00715DAD">
              <w:rPr>
                <w:b/>
                <w:sz w:val="25"/>
                <w:lang w:val="ru-RU"/>
              </w:rPr>
              <w:t>1</w:t>
            </w:r>
            <w:r w:rsidRPr="00715DAD">
              <w:rPr>
                <w:sz w:val="25"/>
                <w:lang w:val="ru-RU"/>
              </w:rPr>
              <w:t>.Особенности личной гигиены в жизни подростка.</w:t>
            </w:r>
          </w:p>
          <w:p w:rsidR="001D5775" w:rsidRPr="00715DAD" w:rsidRDefault="001D5775" w:rsidP="001D5775">
            <w:pPr>
              <w:pStyle w:val="TableParagraph"/>
              <w:spacing w:before="1"/>
              <w:ind w:right="239" w:firstLine="748"/>
              <w:rPr>
                <w:sz w:val="25"/>
                <w:lang w:val="ru-RU"/>
              </w:rPr>
            </w:pPr>
            <w:r w:rsidRPr="00715DAD">
              <w:rPr>
                <w:sz w:val="25"/>
                <w:lang w:val="ru-RU"/>
              </w:rPr>
              <w:t>Правила и приемы сохранения чистоты и здоровья тела. Особенности ухода за кожей лица, волосами.</w:t>
            </w:r>
          </w:p>
          <w:p w:rsidR="001D5775" w:rsidRPr="00715DAD" w:rsidRDefault="001D5775" w:rsidP="001D5775">
            <w:pPr>
              <w:pStyle w:val="TableParagraph"/>
              <w:tabs>
                <w:tab w:val="left" w:pos="1605"/>
              </w:tabs>
              <w:spacing w:before="1"/>
              <w:ind w:right="510" w:firstLine="748"/>
              <w:rPr>
                <w:sz w:val="25"/>
                <w:lang w:val="ru-RU"/>
              </w:rPr>
            </w:pPr>
            <w:r w:rsidRPr="00715DAD">
              <w:rPr>
                <w:sz w:val="25"/>
                <w:lang w:val="ru-RU"/>
              </w:rPr>
              <w:t>2.</w:t>
            </w:r>
            <w:r w:rsidRPr="00715DAD">
              <w:rPr>
                <w:sz w:val="25"/>
                <w:lang w:val="ru-RU"/>
              </w:rPr>
              <w:tab/>
              <w:t>Пользованиешампунемвсоответствии с типом волос: жирные, сухие, нормальные.</w:t>
            </w:r>
          </w:p>
          <w:p w:rsidR="001D5775" w:rsidRPr="00715DAD" w:rsidRDefault="001D5775" w:rsidP="001D5775">
            <w:pPr>
              <w:pStyle w:val="TableParagraph"/>
              <w:spacing w:before="1"/>
              <w:ind w:right="239"/>
              <w:rPr>
                <w:sz w:val="25"/>
                <w:lang w:val="ru-RU"/>
              </w:rPr>
            </w:pPr>
            <w:r w:rsidRPr="00715DAD">
              <w:rPr>
                <w:sz w:val="25"/>
                <w:lang w:val="ru-RU"/>
              </w:rPr>
              <w:t>Средства борьбы с перхотью и выпадением волос.</w:t>
            </w:r>
          </w:p>
        </w:tc>
        <w:tc>
          <w:tcPr>
            <w:tcW w:w="4105"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41"/>
              </w:numPr>
              <w:tabs>
                <w:tab w:val="left" w:pos="1178"/>
              </w:tabs>
              <w:ind w:right="388" w:firstLine="748"/>
              <w:rPr>
                <w:sz w:val="25"/>
                <w:lang w:val="ru-RU"/>
              </w:rPr>
            </w:pPr>
            <w:r w:rsidRPr="00715DAD">
              <w:rPr>
                <w:sz w:val="25"/>
                <w:lang w:val="ru-RU"/>
              </w:rPr>
              <w:t>мытье тела и волос под присмотромвзрослых;</w:t>
            </w:r>
          </w:p>
          <w:p w:rsidR="001D5775" w:rsidRPr="00715DAD" w:rsidRDefault="001D5775" w:rsidP="001D5775">
            <w:pPr>
              <w:pStyle w:val="TableParagraph"/>
              <w:numPr>
                <w:ilvl w:val="0"/>
                <w:numId w:val="141"/>
              </w:numPr>
              <w:tabs>
                <w:tab w:val="left" w:pos="1178"/>
              </w:tabs>
              <w:spacing w:before="1"/>
              <w:ind w:right="372" w:firstLine="748"/>
              <w:rPr>
                <w:sz w:val="25"/>
                <w:lang w:val="ru-RU"/>
              </w:rPr>
            </w:pPr>
            <w:r w:rsidRPr="00715DAD">
              <w:rPr>
                <w:sz w:val="25"/>
                <w:lang w:val="ru-RU"/>
              </w:rPr>
              <w:t>подбор мыла, шампуня для мытья кожи и волос с учетом их состояния (жирные, сухие, нормальные).</w:t>
            </w:r>
          </w:p>
        </w:tc>
      </w:tr>
    </w:tbl>
    <w:p w:rsidR="001D5775" w:rsidRPr="00715DAD" w:rsidRDefault="001D5775" w:rsidP="001D5775">
      <w:pPr>
        <w:widowControl/>
        <w:rPr>
          <w:rFonts w:ascii="Times New Roman" w:hAnsi="Times New Roman" w:cs="Times New Roman"/>
          <w:sz w:val="25"/>
        </w:rPr>
        <w:sectPr w:rsidR="001D5775" w:rsidRPr="00715DAD">
          <w:pgSz w:w="11910" w:h="16850"/>
          <w:pgMar w:top="1020" w:right="1060" w:bottom="280" w:left="1020" w:header="792" w:footer="0" w:gutter="0"/>
          <w:cols w:space="720"/>
        </w:sectPr>
      </w:pPr>
    </w:p>
    <w:p w:rsidR="001D5775" w:rsidRPr="00715DAD" w:rsidRDefault="001D5775" w:rsidP="001D5775">
      <w:pPr>
        <w:pStyle w:val="aff3"/>
        <w:spacing w:before="4"/>
        <w:rPr>
          <w:rFonts w:ascii="Times New Roman" w:hAnsi="Times New Roman" w:cs="Times New Roman"/>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44"/>
        <w:gridCol w:w="4105"/>
      </w:tblGrid>
      <w:tr w:rsidR="001D5775" w:rsidRPr="00715DAD" w:rsidTr="001D5775">
        <w:trPr>
          <w:trHeight w:hRule="exact" w:val="3897"/>
        </w:trPr>
        <w:tc>
          <w:tcPr>
            <w:tcW w:w="544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239"/>
              <w:rPr>
                <w:b/>
                <w:sz w:val="25"/>
                <w:lang w:val="ru-RU"/>
              </w:rPr>
            </w:pPr>
            <w:r w:rsidRPr="00715DAD">
              <w:rPr>
                <w:b/>
                <w:sz w:val="25"/>
                <w:lang w:val="ru-RU"/>
              </w:rPr>
              <w:t>Одежда и обувь.</w:t>
            </w:r>
          </w:p>
          <w:p w:rsidR="001D5775" w:rsidRPr="00715DAD" w:rsidRDefault="001D5775" w:rsidP="001D5775">
            <w:pPr>
              <w:pStyle w:val="TableParagraph"/>
              <w:ind w:right="239" w:firstLine="748"/>
              <w:rPr>
                <w:sz w:val="25"/>
                <w:lang w:val="ru-RU"/>
              </w:rPr>
            </w:pPr>
            <w:r w:rsidRPr="00715DAD">
              <w:rPr>
                <w:b/>
                <w:sz w:val="25"/>
                <w:lang w:val="ru-RU"/>
              </w:rPr>
              <w:t>1.</w:t>
            </w:r>
            <w:r w:rsidRPr="00715DAD">
              <w:rPr>
                <w:sz w:val="25"/>
                <w:lang w:val="ru-RU"/>
              </w:rPr>
              <w:t>Значение продления срока служения одежды.</w:t>
            </w:r>
          </w:p>
          <w:p w:rsidR="001D5775" w:rsidRPr="00715DAD" w:rsidRDefault="001D5775" w:rsidP="001D5775">
            <w:pPr>
              <w:pStyle w:val="TableParagraph"/>
              <w:spacing w:before="1"/>
              <w:ind w:right="239"/>
              <w:rPr>
                <w:sz w:val="25"/>
              </w:rPr>
            </w:pPr>
            <w:r w:rsidRPr="00715DAD">
              <w:rPr>
                <w:sz w:val="25"/>
              </w:rPr>
              <w:t>Виды штопки, наложение заплат.</w:t>
            </w:r>
          </w:p>
          <w:p w:rsidR="001D5775" w:rsidRPr="00715DAD" w:rsidRDefault="001D5775" w:rsidP="001D5775">
            <w:pPr>
              <w:pStyle w:val="TableParagraph"/>
              <w:numPr>
                <w:ilvl w:val="0"/>
                <w:numId w:val="142"/>
              </w:numPr>
              <w:tabs>
                <w:tab w:val="left" w:pos="1150"/>
              </w:tabs>
              <w:spacing w:before="4"/>
              <w:ind w:right="247" w:firstLine="748"/>
              <w:rPr>
                <w:sz w:val="25"/>
                <w:lang w:val="ru-RU"/>
              </w:rPr>
            </w:pPr>
            <w:r w:rsidRPr="00715DAD">
              <w:rPr>
                <w:sz w:val="25"/>
                <w:lang w:val="ru-RU"/>
              </w:rPr>
              <w:t>Использование бытовой техники при стирке белья из хлопчатобумажных тканей, стирка изделий из шелка вручную.</w:t>
            </w:r>
          </w:p>
          <w:p w:rsidR="001D5775" w:rsidRPr="00715DAD" w:rsidRDefault="001D5775" w:rsidP="001D5775">
            <w:pPr>
              <w:pStyle w:val="TableParagraph"/>
              <w:numPr>
                <w:ilvl w:val="0"/>
                <w:numId w:val="142"/>
              </w:numPr>
              <w:tabs>
                <w:tab w:val="left" w:pos="1150"/>
              </w:tabs>
              <w:spacing w:before="1"/>
              <w:ind w:right="449" w:firstLine="748"/>
              <w:rPr>
                <w:sz w:val="25"/>
                <w:lang w:val="ru-RU"/>
              </w:rPr>
            </w:pPr>
            <w:r w:rsidRPr="00715DAD">
              <w:rPr>
                <w:sz w:val="25"/>
                <w:lang w:val="ru-RU"/>
              </w:rPr>
              <w:t>Правила и приемы глажения белья, брюк, спортивнойодежды.</w:t>
            </w:r>
          </w:p>
          <w:p w:rsidR="001D5775" w:rsidRPr="00715DAD" w:rsidRDefault="001D5775" w:rsidP="001D5775">
            <w:pPr>
              <w:pStyle w:val="TableParagraph"/>
              <w:numPr>
                <w:ilvl w:val="0"/>
                <w:numId w:val="142"/>
              </w:numPr>
              <w:tabs>
                <w:tab w:val="left" w:pos="1150"/>
              </w:tabs>
              <w:spacing w:before="1"/>
              <w:ind w:right="737" w:firstLine="748"/>
              <w:rPr>
                <w:sz w:val="25"/>
                <w:lang w:val="ru-RU"/>
              </w:rPr>
            </w:pPr>
            <w:r w:rsidRPr="00715DAD">
              <w:rPr>
                <w:sz w:val="25"/>
                <w:lang w:val="ru-RU"/>
              </w:rPr>
              <w:t>Прачечная. Виды услуг, правила пользованияпрачечной.</w:t>
            </w:r>
          </w:p>
        </w:tc>
        <w:tc>
          <w:tcPr>
            <w:tcW w:w="4105"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43"/>
              </w:numPr>
              <w:tabs>
                <w:tab w:val="left" w:pos="1005"/>
              </w:tabs>
              <w:ind w:right="268" w:firstLine="748"/>
              <w:rPr>
                <w:sz w:val="25"/>
                <w:lang w:val="ru-RU"/>
              </w:rPr>
            </w:pPr>
            <w:r w:rsidRPr="00715DAD">
              <w:rPr>
                <w:sz w:val="25"/>
                <w:lang w:val="ru-RU"/>
              </w:rPr>
              <w:t>ремонт одежды: штопка и наложениезаплат;</w:t>
            </w:r>
          </w:p>
          <w:p w:rsidR="001D5775" w:rsidRPr="00715DAD" w:rsidRDefault="001D5775" w:rsidP="001D5775">
            <w:pPr>
              <w:pStyle w:val="TableParagraph"/>
              <w:numPr>
                <w:ilvl w:val="0"/>
                <w:numId w:val="143"/>
              </w:numPr>
              <w:tabs>
                <w:tab w:val="left" w:pos="1005"/>
              </w:tabs>
              <w:spacing w:before="1"/>
              <w:ind w:right="275" w:firstLine="748"/>
              <w:rPr>
                <w:sz w:val="25"/>
              </w:rPr>
            </w:pPr>
            <w:r w:rsidRPr="00715DAD">
              <w:rPr>
                <w:sz w:val="25"/>
                <w:lang w:val="ru-RU"/>
              </w:rPr>
              <w:t xml:space="preserve">стирка мелких изделий из белой хлопчатобумажной ткани с помощью стиральной машины, соблюдая правила безопасности и работе. </w:t>
            </w:r>
            <w:r w:rsidRPr="00715DAD">
              <w:rPr>
                <w:sz w:val="25"/>
              </w:rPr>
              <w:t>Стирка изделий изшелка</w:t>
            </w:r>
          </w:p>
          <w:p w:rsidR="001D5775" w:rsidRPr="00715DAD" w:rsidRDefault="001D5775" w:rsidP="001D5775">
            <w:pPr>
              <w:pStyle w:val="TableParagraph"/>
              <w:spacing w:before="1"/>
              <w:ind w:right="239"/>
              <w:rPr>
                <w:sz w:val="25"/>
              </w:rPr>
            </w:pPr>
            <w:r w:rsidRPr="00715DAD">
              <w:rPr>
                <w:sz w:val="25"/>
              </w:rPr>
              <w:t>— в ручную;</w:t>
            </w:r>
          </w:p>
          <w:p w:rsidR="001D5775" w:rsidRPr="00715DAD" w:rsidRDefault="001D5775" w:rsidP="001D5775">
            <w:pPr>
              <w:pStyle w:val="TableParagraph"/>
              <w:spacing w:before="4"/>
              <w:ind w:right="239" w:firstLine="748"/>
              <w:rPr>
                <w:sz w:val="25"/>
                <w:lang w:val="ru-RU"/>
              </w:rPr>
            </w:pPr>
            <w:r w:rsidRPr="00715DAD">
              <w:rPr>
                <w:sz w:val="25"/>
                <w:lang w:val="ru-RU"/>
              </w:rPr>
              <w:t>- экскурсия в прачечную, шакомство со стоимостью услуг; прейскурантом на определенные виды стирки.</w:t>
            </w:r>
          </w:p>
        </w:tc>
      </w:tr>
      <w:tr w:rsidR="001D5775" w:rsidRPr="00715DAD" w:rsidTr="001D5775">
        <w:trPr>
          <w:trHeight w:hRule="exact" w:val="4387"/>
        </w:trPr>
        <w:tc>
          <w:tcPr>
            <w:tcW w:w="544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239"/>
              <w:rPr>
                <w:b/>
                <w:sz w:val="25"/>
                <w:lang w:val="ru-RU"/>
              </w:rPr>
            </w:pPr>
            <w:r w:rsidRPr="00715DAD">
              <w:rPr>
                <w:b/>
                <w:sz w:val="25"/>
                <w:lang w:val="ru-RU"/>
              </w:rPr>
              <w:t>Питание.</w:t>
            </w:r>
          </w:p>
          <w:p w:rsidR="001D5775" w:rsidRPr="00715DAD" w:rsidRDefault="001D5775" w:rsidP="001D5775">
            <w:pPr>
              <w:pStyle w:val="TableParagraph"/>
              <w:spacing w:line="287" w:lineRule="exact"/>
              <w:ind w:left="857" w:right="239"/>
              <w:rPr>
                <w:sz w:val="25"/>
                <w:lang w:val="ru-RU"/>
              </w:rPr>
            </w:pPr>
            <w:r w:rsidRPr="00715DAD">
              <w:rPr>
                <w:sz w:val="25"/>
                <w:lang w:val="ru-RU"/>
              </w:rPr>
              <w:t>13.Виды питания.</w:t>
            </w:r>
          </w:p>
          <w:p w:rsidR="001D5775" w:rsidRPr="00715DAD" w:rsidRDefault="001D5775" w:rsidP="001D5775">
            <w:pPr>
              <w:pStyle w:val="TableParagraph"/>
              <w:spacing w:before="4"/>
              <w:ind w:right="239" w:firstLine="748"/>
              <w:rPr>
                <w:sz w:val="25"/>
                <w:lang w:val="ru-RU"/>
              </w:rPr>
            </w:pPr>
            <w:r w:rsidRPr="00715DAD">
              <w:rPr>
                <w:sz w:val="25"/>
                <w:lang w:val="ru-RU"/>
              </w:rPr>
              <w:t>14.Значение первых, вторых блюд и их приготовление из овощей, рыбных и мясных продуктов.</w:t>
            </w:r>
          </w:p>
          <w:p w:rsidR="001D5775" w:rsidRPr="00715DAD" w:rsidRDefault="001D5775" w:rsidP="001D5775">
            <w:pPr>
              <w:pStyle w:val="TableParagraph"/>
              <w:spacing w:before="1"/>
              <w:ind w:right="239" w:firstLine="748"/>
              <w:rPr>
                <w:sz w:val="25"/>
                <w:lang w:val="ru-RU"/>
              </w:rPr>
            </w:pPr>
            <w:r w:rsidRPr="00715DAD">
              <w:rPr>
                <w:sz w:val="25"/>
                <w:lang w:val="ru-RU"/>
              </w:rPr>
              <w:t>15.Использование механических и электробытовых приборов для экономии сил и времени при приготовлении пищи.</w:t>
            </w:r>
          </w:p>
          <w:p w:rsidR="001D5775" w:rsidRPr="00715DAD" w:rsidRDefault="001D5775" w:rsidP="001D5775">
            <w:pPr>
              <w:pStyle w:val="TableParagraph"/>
              <w:spacing w:before="1"/>
              <w:ind w:right="239" w:firstLine="748"/>
              <w:rPr>
                <w:sz w:val="25"/>
                <w:lang w:val="ru-RU"/>
              </w:rPr>
            </w:pPr>
            <w:r w:rsidRPr="00715DAD">
              <w:rPr>
                <w:sz w:val="25"/>
                <w:lang w:val="ru-RU"/>
              </w:rPr>
              <w:t>16.Составление меню завтрака, обеда, ужина на день, неделю.</w:t>
            </w:r>
          </w:p>
        </w:tc>
        <w:tc>
          <w:tcPr>
            <w:tcW w:w="4105"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44"/>
              </w:numPr>
              <w:tabs>
                <w:tab w:val="left" w:pos="1005"/>
              </w:tabs>
              <w:ind w:right="225" w:firstLine="748"/>
              <w:rPr>
                <w:sz w:val="25"/>
                <w:lang w:val="ru-RU"/>
              </w:rPr>
            </w:pPr>
            <w:r w:rsidRPr="00715DAD">
              <w:rPr>
                <w:sz w:val="25"/>
                <w:lang w:val="ru-RU"/>
              </w:rPr>
              <w:t>знакомство с инструкцией устройства и правилами пользования механическим и и электробытовымиприборами;</w:t>
            </w:r>
          </w:p>
          <w:p w:rsidR="001D5775" w:rsidRPr="00715DAD" w:rsidRDefault="001D5775" w:rsidP="001D5775">
            <w:pPr>
              <w:pStyle w:val="TableParagraph"/>
              <w:numPr>
                <w:ilvl w:val="0"/>
                <w:numId w:val="144"/>
              </w:numPr>
              <w:tabs>
                <w:tab w:val="left" w:pos="1005"/>
              </w:tabs>
              <w:spacing w:before="1"/>
              <w:ind w:right="269" w:firstLine="748"/>
              <w:rPr>
                <w:sz w:val="25"/>
                <w:lang w:val="ru-RU"/>
              </w:rPr>
            </w:pPr>
            <w:r w:rsidRPr="00715DAD">
              <w:rPr>
                <w:sz w:val="25"/>
                <w:lang w:val="ru-RU"/>
              </w:rPr>
              <w:t>чтение рецептов и подбор продуктов;</w:t>
            </w:r>
          </w:p>
          <w:p w:rsidR="001D5775" w:rsidRPr="00715DAD" w:rsidRDefault="001D5775" w:rsidP="001D5775">
            <w:pPr>
              <w:pStyle w:val="TableParagraph"/>
              <w:numPr>
                <w:ilvl w:val="0"/>
                <w:numId w:val="144"/>
              </w:numPr>
              <w:tabs>
                <w:tab w:val="left" w:pos="1606"/>
              </w:tabs>
              <w:spacing w:before="1"/>
              <w:ind w:right="369" w:firstLine="748"/>
              <w:rPr>
                <w:sz w:val="25"/>
                <w:lang w:val="ru-RU"/>
              </w:rPr>
            </w:pPr>
            <w:r w:rsidRPr="00715DAD">
              <w:rPr>
                <w:sz w:val="25"/>
                <w:lang w:val="ru-RU"/>
              </w:rPr>
              <w:t>приготовление щей из свежейкапусты;</w:t>
            </w:r>
          </w:p>
          <w:p w:rsidR="001D5775" w:rsidRPr="00715DAD" w:rsidRDefault="001D5775" w:rsidP="001D5775">
            <w:pPr>
              <w:pStyle w:val="TableParagraph"/>
              <w:numPr>
                <w:ilvl w:val="0"/>
                <w:numId w:val="144"/>
              </w:numPr>
              <w:tabs>
                <w:tab w:val="left" w:pos="1041"/>
              </w:tabs>
              <w:spacing w:before="1"/>
              <w:ind w:right="586" w:firstLine="748"/>
              <w:rPr>
                <w:sz w:val="25"/>
              </w:rPr>
            </w:pPr>
            <w:r w:rsidRPr="00715DAD">
              <w:rPr>
                <w:sz w:val="25"/>
              </w:rPr>
              <w:t>приготовление киселя, компота;</w:t>
            </w:r>
          </w:p>
          <w:p w:rsidR="001D5775" w:rsidRPr="00715DAD" w:rsidRDefault="001D5775" w:rsidP="001D5775">
            <w:pPr>
              <w:pStyle w:val="TableParagraph"/>
              <w:numPr>
                <w:ilvl w:val="0"/>
                <w:numId w:val="144"/>
              </w:numPr>
              <w:tabs>
                <w:tab w:val="left" w:pos="1041"/>
              </w:tabs>
              <w:spacing w:before="1"/>
              <w:ind w:right="919" w:firstLine="748"/>
              <w:rPr>
                <w:sz w:val="25"/>
                <w:lang w:val="ru-RU"/>
              </w:rPr>
            </w:pPr>
            <w:r w:rsidRPr="00715DAD">
              <w:rPr>
                <w:sz w:val="25"/>
                <w:lang w:val="ru-RU"/>
              </w:rPr>
              <w:t>соблюдение правил безопасности при работе режущими инструментами, приспособлениями, электроприборами.</w:t>
            </w:r>
          </w:p>
        </w:tc>
      </w:tr>
      <w:tr w:rsidR="001D5775" w:rsidRPr="00715DAD" w:rsidTr="001D5775">
        <w:trPr>
          <w:trHeight w:hRule="exact" w:val="2052"/>
        </w:trPr>
        <w:tc>
          <w:tcPr>
            <w:tcW w:w="544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239"/>
              <w:rPr>
                <w:b/>
                <w:sz w:val="25"/>
                <w:lang w:val="ru-RU"/>
              </w:rPr>
            </w:pPr>
            <w:r w:rsidRPr="00715DAD">
              <w:rPr>
                <w:b/>
                <w:sz w:val="25"/>
                <w:lang w:val="ru-RU"/>
              </w:rPr>
              <w:t>Семья.</w:t>
            </w:r>
          </w:p>
          <w:p w:rsidR="001D5775" w:rsidRPr="00715DAD" w:rsidRDefault="001D5775" w:rsidP="001D5775">
            <w:pPr>
              <w:pStyle w:val="TableParagraph"/>
              <w:ind w:right="239" w:firstLine="748"/>
              <w:rPr>
                <w:sz w:val="25"/>
                <w:lang w:val="ru-RU"/>
              </w:rPr>
            </w:pPr>
            <w:r w:rsidRPr="00715DAD">
              <w:rPr>
                <w:sz w:val="25"/>
                <w:lang w:val="ru-RU"/>
              </w:rPr>
              <w:t>1.Помощь родителям и воспитателям: в уходе за младшими детьми</w:t>
            </w:r>
          </w:p>
          <w:p w:rsidR="001D5775" w:rsidRPr="00715DAD" w:rsidRDefault="001D5775" w:rsidP="001D5775">
            <w:pPr>
              <w:pStyle w:val="TableParagraph"/>
              <w:numPr>
                <w:ilvl w:val="0"/>
                <w:numId w:val="145"/>
              </w:numPr>
              <w:tabs>
                <w:tab w:val="left" w:pos="1178"/>
              </w:tabs>
              <w:spacing w:before="1"/>
              <w:ind w:right="880" w:firstLine="748"/>
              <w:rPr>
                <w:sz w:val="25"/>
              </w:rPr>
            </w:pPr>
            <w:r w:rsidRPr="00715DAD">
              <w:rPr>
                <w:sz w:val="25"/>
              </w:rPr>
              <w:t>умывание, одевание, обувание, причесывание;</w:t>
            </w:r>
          </w:p>
          <w:p w:rsidR="001D5775" w:rsidRPr="00715DAD" w:rsidRDefault="001D5775" w:rsidP="001D5775">
            <w:pPr>
              <w:pStyle w:val="TableParagraph"/>
              <w:numPr>
                <w:ilvl w:val="0"/>
                <w:numId w:val="145"/>
              </w:numPr>
              <w:tabs>
                <w:tab w:val="left" w:pos="1175"/>
              </w:tabs>
              <w:spacing w:before="1"/>
              <w:ind w:right="464" w:firstLine="748"/>
              <w:rPr>
                <w:sz w:val="25"/>
                <w:lang w:val="ru-RU"/>
              </w:rPr>
            </w:pPr>
            <w:r w:rsidRPr="00715DAD">
              <w:rPr>
                <w:sz w:val="25"/>
                <w:lang w:val="ru-RU"/>
              </w:rPr>
              <w:t>в соблюдении чистоты и порядка в школе, интернате,дома.</w:t>
            </w:r>
          </w:p>
        </w:tc>
        <w:tc>
          <w:tcPr>
            <w:tcW w:w="4105"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46"/>
              </w:numPr>
              <w:tabs>
                <w:tab w:val="left" w:pos="1005"/>
              </w:tabs>
              <w:ind w:right="413" w:firstLine="748"/>
              <w:rPr>
                <w:sz w:val="25"/>
                <w:lang w:val="ru-RU"/>
              </w:rPr>
            </w:pPr>
            <w:r w:rsidRPr="00715DAD">
              <w:rPr>
                <w:sz w:val="25"/>
                <w:lang w:val="ru-RU"/>
              </w:rPr>
              <w:t>оказание помощи перво- класснику в одевании на прогулку;</w:t>
            </w:r>
          </w:p>
          <w:p w:rsidR="001D5775" w:rsidRPr="00715DAD" w:rsidRDefault="001D5775" w:rsidP="001D5775">
            <w:pPr>
              <w:pStyle w:val="TableParagraph"/>
              <w:numPr>
                <w:ilvl w:val="0"/>
                <w:numId w:val="146"/>
              </w:numPr>
              <w:tabs>
                <w:tab w:val="left" w:pos="1005"/>
              </w:tabs>
              <w:spacing w:before="1"/>
              <w:ind w:right="932" w:firstLine="748"/>
              <w:rPr>
                <w:sz w:val="25"/>
                <w:lang w:val="ru-RU"/>
              </w:rPr>
            </w:pPr>
            <w:r w:rsidRPr="00715DAD">
              <w:rPr>
                <w:sz w:val="25"/>
                <w:lang w:val="ru-RU"/>
              </w:rPr>
              <w:t>разучивание с ними тихих и подвижныхигр;</w:t>
            </w:r>
          </w:p>
          <w:p w:rsidR="001D5775" w:rsidRPr="00715DAD" w:rsidRDefault="001D5775" w:rsidP="001D5775">
            <w:pPr>
              <w:pStyle w:val="TableParagraph"/>
              <w:numPr>
                <w:ilvl w:val="0"/>
                <w:numId w:val="146"/>
              </w:numPr>
              <w:tabs>
                <w:tab w:val="left" w:pos="1005"/>
              </w:tabs>
              <w:spacing w:before="1"/>
              <w:ind w:right="555" w:firstLine="748"/>
              <w:rPr>
                <w:sz w:val="25"/>
                <w:lang w:val="ru-RU"/>
              </w:rPr>
            </w:pPr>
            <w:r w:rsidRPr="00715DAD">
              <w:rPr>
                <w:sz w:val="25"/>
                <w:lang w:val="ru-RU"/>
              </w:rPr>
              <w:t xml:space="preserve">проведение игр с млад- ш и </w:t>
            </w:r>
            <w:r w:rsidRPr="00715DAD">
              <w:rPr>
                <w:spacing w:val="14"/>
                <w:sz w:val="25"/>
                <w:lang w:val="ru-RU"/>
              </w:rPr>
              <w:t>ми</w:t>
            </w:r>
            <w:r w:rsidRPr="00715DAD">
              <w:rPr>
                <w:sz w:val="25"/>
                <w:lang w:val="ru-RU"/>
              </w:rPr>
              <w:t xml:space="preserve"> школьниками.</w:t>
            </w:r>
          </w:p>
        </w:tc>
      </w:tr>
      <w:tr w:rsidR="001D5775" w:rsidRPr="00715DAD" w:rsidTr="001D5775">
        <w:trPr>
          <w:trHeight w:hRule="exact" w:val="1761"/>
        </w:trPr>
        <w:tc>
          <w:tcPr>
            <w:tcW w:w="544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239"/>
              <w:rPr>
                <w:b/>
                <w:sz w:val="25"/>
                <w:lang w:val="ru-RU"/>
              </w:rPr>
            </w:pPr>
            <w:r w:rsidRPr="00715DAD">
              <w:rPr>
                <w:b/>
                <w:sz w:val="25"/>
                <w:lang w:val="ru-RU"/>
              </w:rPr>
              <w:t>Культура поведения.</w:t>
            </w:r>
          </w:p>
          <w:p w:rsidR="001D5775" w:rsidRPr="00715DAD" w:rsidRDefault="001D5775" w:rsidP="001D5775">
            <w:pPr>
              <w:pStyle w:val="TableParagraph"/>
              <w:ind w:right="239" w:firstLine="748"/>
              <w:rPr>
                <w:sz w:val="25"/>
                <w:lang w:val="ru-RU"/>
              </w:rPr>
            </w:pPr>
            <w:r w:rsidRPr="00715DAD">
              <w:rPr>
                <w:sz w:val="25"/>
                <w:lang w:val="ru-RU"/>
              </w:rPr>
              <w:t>1.Правила приема приглашения в гости и формы отказа.</w:t>
            </w:r>
          </w:p>
          <w:p w:rsidR="001D5775" w:rsidRPr="00715DAD" w:rsidRDefault="001D5775" w:rsidP="001D5775">
            <w:pPr>
              <w:pStyle w:val="TableParagraph"/>
              <w:spacing w:before="1"/>
              <w:ind w:right="239" w:firstLine="748"/>
              <w:rPr>
                <w:sz w:val="25"/>
                <w:lang w:val="ru-RU"/>
              </w:rPr>
            </w:pPr>
            <w:r w:rsidRPr="00715DAD">
              <w:rPr>
                <w:sz w:val="25"/>
                <w:lang w:val="ru-RU"/>
              </w:rPr>
              <w:t>2.Подготовка к поездке в гости: внешний вид (одежда, обувь,украшения, прическа); подарки.</w:t>
            </w:r>
          </w:p>
        </w:tc>
        <w:tc>
          <w:tcPr>
            <w:tcW w:w="4105"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47"/>
              </w:numPr>
              <w:tabs>
                <w:tab w:val="left" w:pos="1005"/>
              </w:tabs>
              <w:ind w:right="353" w:firstLine="748"/>
              <w:rPr>
                <w:sz w:val="25"/>
              </w:rPr>
            </w:pPr>
            <w:r w:rsidRPr="00715DAD">
              <w:rPr>
                <w:sz w:val="25"/>
              </w:rPr>
              <w:t>изготовление несложных сувениров;</w:t>
            </w:r>
          </w:p>
          <w:p w:rsidR="001D5775" w:rsidRPr="00715DAD" w:rsidRDefault="001D5775" w:rsidP="001D5775">
            <w:pPr>
              <w:pStyle w:val="TableParagraph"/>
              <w:numPr>
                <w:ilvl w:val="0"/>
                <w:numId w:val="147"/>
              </w:numPr>
              <w:tabs>
                <w:tab w:val="left" w:pos="1005"/>
              </w:tabs>
              <w:spacing w:before="1"/>
              <w:ind w:left="1004" w:hanging="147"/>
              <w:rPr>
                <w:sz w:val="25"/>
              </w:rPr>
            </w:pPr>
            <w:r w:rsidRPr="00715DAD">
              <w:rPr>
                <w:sz w:val="25"/>
              </w:rPr>
              <w:t xml:space="preserve">сюжетная игра </w:t>
            </w:r>
            <w:r w:rsidRPr="00715DAD">
              <w:rPr>
                <w:spacing w:val="-4"/>
                <w:sz w:val="25"/>
              </w:rPr>
              <w:t xml:space="preserve">«В </w:t>
            </w:r>
            <w:r w:rsidRPr="00715DAD">
              <w:rPr>
                <w:sz w:val="25"/>
              </w:rPr>
              <w:t>гостик</w:t>
            </w:r>
          </w:p>
          <w:p w:rsidR="001D5775" w:rsidRPr="00715DAD" w:rsidRDefault="001D5775" w:rsidP="001D5775">
            <w:pPr>
              <w:pStyle w:val="TableParagraph"/>
              <w:spacing w:before="4"/>
              <w:ind w:right="239"/>
              <w:rPr>
                <w:sz w:val="25"/>
              </w:rPr>
            </w:pPr>
            <w:r w:rsidRPr="00715DAD">
              <w:rPr>
                <w:sz w:val="25"/>
              </w:rPr>
              <w:t>…».</w:t>
            </w:r>
          </w:p>
        </w:tc>
      </w:tr>
      <w:tr w:rsidR="001D5775" w:rsidRPr="00715DAD" w:rsidTr="001D5775">
        <w:trPr>
          <w:trHeight w:hRule="exact" w:val="2636"/>
        </w:trPr>
        <w:tc>
          <w:tcPr>
            <w:tcW w:w="544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239"/>
              <w:rPr>
                <w:b/>
                <w:sz w:val="25"/>
              </w:rPr>
            </w:pPr>
            <w:r w:rsidRPr="00715DAD">
              <w:rPr>
                <w:b/>
                <w:sz w:val="25"/>
              </w:rPr>
              <w:t>Жилище.</w:t>
            </w:r>
          </w:p>
          <w:p w:rsidR="001D5775" w:rsidRPr="00715DAD" w:rsidRDefault="001D5775" w:rsidP="001D5775">
            <w:pPr>
              <w:pStyle w:val="TableParagraph"/>
              <w:numPr>
                <w:ilvl w:val="0"/>
                <w:numId w:val="148"/>
              </w:numPr>
              <w:tabs>
                <w:tab w:val="left" w:pos="1119"/>
              </w:tabs>
              <w:ind w:right="172" w:firstLine="748"/>
              <w:rPr>
                <w:sz w:val="25"/>
              </w:rPr>
            </w:pPr>
            <w:r w:rsidRPr="00715DAD">
              <w:rPr>
                <w:sz w:val="25"/>
                <w:lang w:val="ru-RU"/>
              </w:rPr>
              <w:t xml:space="preserve">Регулярная и сезонная уборка жилого помещения. Подготовка квартиры и дома </w:t>
            </w:r>
            <w:r w:rsidRPr="00715DAD">
              <w:rPr>
                <w:b/>
                <w:sz w:val="25"/>
                <w:lang w:val="ru-RU"/>
              </w:rPr>
              <w:t xml:space="preserve">к </w:t>
            </w:r>
            <w:r w:rsidRPr="00715DAD">
              <w:rPr>
                <w:sz w:val="25"/>
                <w:lang w:val="ru-RU"/>
              </w:rPr>
              <w:t xml:space="preserve">зиме, лету. </w:t>
            </w:r>
            <w:r w:rsidRPr="00715DAD">
              <w:rPr>
                <w:sz w:val="25"/>
              </w:rPr>
              <w:t>Санитарная обработка помещения в случаенеобходимости.</w:t>
            </w:r>
          </w:p>
          <w:p w:rsidR="001D5775" w:rsidRPr="00715DAD" w:rsidRDefault="001D5775" w:rsidP="001D5775">
            <w:pPr>
              <w:pStyle w:val="TableParagraph"/>
              <w:numPr>
                <w:ilvl w:val="0"/>
                <w:numId w:val="148"/>
              </w:numPr>
              <w:tabs>
                <w:tab w:val="left" w:pos="1119"/>
              </w:tabs>
              <w:spacing w:before="1"/>
              <w:ind w:right="535" w:firstLine="748"/>
              <w:rPr>
                <w:sz w:val="25"/>
                <w:lang w:val="ru-RU"/>
              </w:rPr>
            </w:pPr>
            <w:r w:rsidRPr="00715DAD">
              <w:rPr>
                <w:sz w:val="25"/>
                <w:lang w:val="ru-RU"/>
              </w:rPr>
              <w:t xml:space="preserve">Уход за полом, в зависимости от покрытия (лак, </w:t>
            </w:r>
            <w:r w:rsidRPr="00715DAD">
              <w:rPr>
                <w:b/>
                <w:spacing w:val="17"/>
                <w:sz w:val="25"/>
                <w:lang w:val="ru-RU"/>
              </w:rPr>
              <w:t xml:space="preserve">мастика, </w:t>
            </w:r>
            <w:r w:rsidRPr="00715DAD">
              <w:rPr>
                <w:sz w:val="25"/>
                <w:lang w:val="ru-RU"/>
              </w:rPr>
              <w:t>масляная краска, линолеум, ковер), средства ухода заполом.</w:t>
            </w:r>
          </w:p>
        </w:tc>
        <w:tc>
          <w:tcPr>
            <w:tcW w:w="4105"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49"/>
              </w:numPr>
              <w:tabs>
                <w:tab w:val="left" w:pos="1005"/>
              </w:tabs>
              <w:ind w:right="519" w:firstLine="748"/>
              <w:rPr>
                <w:sz w:val="25"/>
                <w:lang w:val="ru-RU"/>
              </w:rPr>
            </w:pPr>
            <w:r w:rsidRPr="00715DAD">
              <w:rPr>
                <w:sz w:val="25"/>
                <w:lang w:val="ru-RU"/>
              </w:rPr>
              <w:t>сухая и влажная уборка помещения, пользование пылесосом и уход заним;</w:t>
            </w:r>
          </w:p>
          <w:p w:rsidR="001D5775" w:rsidRPr="00715DAD" w:rsidRDefault="001D5775" w:rsidP="001D5775">
            <w:pPr>
              <w:pStyle w:val="TableParagraph"/>
              <w:numPr>
                <w:ilvl w:val="0"/>
                <w:numId w:val="149"/>
              </w:numPr>
              <w:tabs>
                <w:tab w:val="left" w:pos="1005"/>
              </w:tabs>
              <w:spacing w:before="1"/>
              <w:ind w:left="1004" w:hanging="147"/>
              <w:rPr>
                <w:sz w:val="25"/>
              </w:rPr>
            </w:pPr>
            <w:r w:rsidRPr="00715DAD">
              <w:rPr>
                <w:sz w:val="25"/>
              </w:rPr>
              <w:t>мытьеполов.</w:t>
            </w:r>
          </w:p>
        </w:tc>
      </w:tr>
      <w:tr w:rsidR="001D5775" w:rsidRPr="00715DAD" w:rsidTr="001D5775">
        <w:trPr>
          <w:trHeight w:hRule="exact" w:val="596"/>
        </w:trPr>
        <w:tc>
          <w:tcPr>
            <w:tcW w:w="544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before="2" w:line="287" w:lineRule="exact"/>
              <w:ind w:left="857" w:right="239"/>
              <w:rPr>
                <w:b/>
                <w:sz w:val="25"/>
              </w:rPr>
            </w:pPr>
            <w:r w:rsidRPr="00715DAD">
              <w:rPr>
                <w:b/>
                <w:sz w:val="25"/>
              </w:rPr>
              <w:t>Транспорт.</w:t>
            </w:r>
          </w:p>
          <w:p w:rsidR="001D5775" w:rsidRPr="00715DAD" w:rsidRDefault="001D5775" w:rsidP="001D5775">
            <w:pPr>
              <w:pStyle w:val="TableParagraph"/>
              <w:spacing w:line="287" w:lineRule="exact"/>
              <w:ind w:left="857" w:right="239"/>
              <w:rPr>
                <w:sz w:val="25"/>
              </w:rPr>
            </w:pPr>
            <w:r w:rsidRPr="00715DAD">
              <w:rPr>
                <w:sz w:val="25"/>
              </w:rPr>
              <w:t>1.Междугородний железнодорожный</w:t>
            </w:r>
          </w:p>
        </w:tc>
        <w:tc>
          <w:tcPr>
            <w:tcW w:w="4105" w:type="dxa"/>
            <w:tcBorders>
              <w:top w:val="single" w:sz="4" w:space="0" w:color="000000"/>
              <w:left w:val="single" w:sz="4" w:space="0" w:color="000000"/>
              <w:bottom w:val="single" w:sz="4" w:space="0" w:color="000000"/>
              <w:right w:val="single" w:sz="4" w:space="0" w:color="000000"/>
            </w:tcBorders>
          </w:tcPr>
          <w:p w:rsidR="001D5775" w:rsidRPr="00715DAD" w:rsidRDefault="001D5775" w:rsidP="001D5775">
            <w:pPr>
              <w:rPr>
                <w:rFonts w:ascii="Times New Roman" w:hAnsi="Times New Roman" w:cs="Times New Roman"/>
              </w:rPr>
            </w:pPr>
          </w:p>
        </w:tc>
      </w:tr>
    </w:tbl>
    <w:p w:rsidR="001D5775" w:rsidRPr="00715DAD" w:rsidRDefault="001D5775" w:rsidP="001D5775">
      <w:pPr>
        <w:widowControl/>
        <w:rPr>
          <w:rFonts w:ascii="Times New Roman" w:hAnsi="Times New Roman" w:cs="Times New Roman"/>
        </w:rPr>
        <w:sectPr w:rsidR="001D5775" w:rsidRPr="00715DAD">
          <w:pgSz w:w="11910" w:h="16850"/>
          <w:pgMar w:top="1020" w:right="1080" w:bottom="0" w:left="1040" w:header="792" w:footer="0" w:gutter="0"/>
          <w:cols w:space="720"/>
        </w:sectPr>
      </w:pPr>
    </w:p>
    <w:p w:rsidR="001D5775" w:rsidRPr="00715DAD" w:rsidRDefault="001D5775" w:rsidP="001D5775">
      <w:pPr>
        <w:pStyle w:val="aff3"/>
        <w:spacing w:before="4"/>
        <w:rPr>
          <w:rFonts w:ascii="Times New Roman" w:hAnsi="Times New Roman" w:cs="Times New Roman"/>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44"/>
        <w:gridCol w:w="4105"/>
      </w:tblGrid>
      <w:tr w:rsidR="001D5775" w:rsidRPr="00715DAD" w:rsidTr="001D5775">
        <w:trPr>
          <w:trHeight w:hRule="exact" w:val="2636"/>
        </w:trPr>
        <w:tc>
          <w:tcPr>
            <w:tcW w:w="544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131"/>
              <w:jc w:val="both"/>
              <w:rPr>
                <w:sz w:val="25"/>
                <w:lang w:val="ru-RU"/>
              </w:rPr>
            </w:pPr>
            <w:r w:rsidRPr="00715DAD">
              <w:rPr>
                <w:sz w:val="25"/>
                <w:lang w:val="ru-RU"/>
              </w:rPr>
              <w:t>транспорт. Вокзалы. Их назначение и основные службы. Справочная служба вокзалов. Расписа- ние поездов.</w:t>
            </w:r>
          </w:p>
          <w:p w:rsidR="001D5775" w:rsidRPr="00715DAD" w:rsidRDefault="001D5775" w:rsidP="001D5775">
            <w:pPr>
              <w:pStyle w:val="TableParagraph"/>
              <w:spacing w:before="1"/>
              <w:ind w:left="857" w:right="239"/>
              <w:rPr>
                <w:sz w:val="25"/>
                <w:lang w:val="ru-RU"/>
              </w:rPr>
            </w:pPr>
            <w:r w:rsidRPr="00715DAD">
              <w:rPr>
                <w:sz w:val="25"/>
                <w:lang w:val="ru-RU"/>
              </w:rPr>
              <w:t>2.Виды пассажирских вагонов.</w:t>
            </w:r>
          </w:p>
          <w:p w:rsidR="001D5775" w:rsidRPr="00715DAD" w:rsidRDefault="001D5775" w:rsidP="001D5775">
            <w:pPr>
              <w:pStyle w:val="TableParagraph"/>
              <w:spacing w:before="4"/>
              <w:ind w:right="239"/>
              <w:rPr>
                <w:sz w:val="25"/>
              </w:rPr>
            </w:pPr>
            <w:r w:rsidRPr="00715DAD">
              <w:rPr>
                <w:sz w:val="25"/>
                <w:lang w:val="ru-RU"/>
              </w:rPr>
              <w:t xml:space="preserve">Примерная стоимость проезда до разных пунктов. Форма приобретения железнодорожных билетов. Виды камеры хранения багажа. </w:t>
            </w:r>
            <w:r w:rsidRPr="00715DAD">
              <w:rPr>
                <w:sz w:val="25"/>
              </w:rPr>
              <w:t>Порядок сдачи и получения его.</w:t>
            </w:r>
          </w:p>
        </w:tc>
        <w:tc>
          <w:tcPr>
            <w:tcW w:w="4105" w:type="dxa"/>
            <w:tcBorders>
              <w:top w:val="single" w:sz="4" w:space="0" w:color="000000"/>
              <w:left w:val="single" w:sz="4" w:space="0" w:color="000000"/>
              <w:bottom w:val="single" w:sz="4" w:space="0" w:color="000000"/>
              <w:right w:val="single" w:sz="4" w:space="0" w:color="000000"/>
            </w:tcBorders>
          </w:tcPr>
          <w:p w:rsidR="001D5775" w:rsidRPr="00715DAD" w:rsidRDefault="001D5775" w:rsidP="001D5775">
            <w:pPr>
              <w:rPr>
                <w:rFonts w:ascii="Times New Roman" w:hAnsi="Times New Roman" w:cs="Times New Roman"/>
              </w:rPr>
            </w:pPr>
          </w:p>
        </w:tc>
      </w:tr>
      <w:tr w:rsidR="001D5775" w:rsidRPr="00715DAD" w:rsidTr="001D5775">
        <w:trPr>
          <w:trHeight w:hRule="exact" w:val="2636"/>
        </w:trPr>
        <w:tc>
          <w:tcPr>
            <w:tcW w:w="544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239"/>
              <w:rPr>
                <w:b/>
                <w:sz w:val="25"/>
                <w:lang w:val="ru-RU"/>
              </w:rPr>
            </w:pPr>
            <w:r w:rsidRPr="00715DAD">
              <w:rPr>
                <w:b/>
                <w:sz w:val="25"/>
                <w:lang w:val="ru-RU"/>
              </w:rPr>
              <w:t>Экскурсии.</w:t>
            </w:r>
          </w:p>
          <w:p w:rsidR="001D5775" w:rsidRPr="00715DAD" w:rsidRDefault="001D5775" w:rsidP="001D5775">
            <w:pPr>
              <w:pStyle w:val="TableParagraph"/>
              <w:spacing w:line="287" w:lineRule="exact"/>
              <w:ind w:left="857" w:right="132"/>
              <w:rPr>
                <w:sz w:val="25"/>
                <w:lang w:val="ru-RU"/>
              </w:rPr>
            </w:pPr>
            <w:r w:rsidRPr="00715DAD">
              <w:rPr>
                <w:sz w:val="25"/>
                <w:lang w:val="ru-RU"/>
              </w:rPr>
              <w:t>Экскурсия на железнодорожный вокзал.</w:t>
            </w:r>
          </w:p>
        </w:tc>
        <w:tc>
          <w:tcPr>
            <w:tcW w:w="4105"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239" w:firstLine="748"/>
              <w:rPr>
                <w:sz w:val="25"/>
                <w:lang w:val="ru-RU"/>
              </w:rPr>
            </w:pPr>
            <w:r w:rsidRPr="00715DAD">
              <w:rPr>
                <w:sz w:val="25"/>
                <w:lang w:val="ru-RU"/>
              </w:rPr>
              <w:t>Определить пункт назначения. Выбрать вид поезда (пассажирский, скорый) и типы вагона (общий, плацкартный, купейный, мягкий).</w:t>
            </w:r>
          </w:p>
          <w:p w:rsidR="001D5775" w:rsidRPr="00715DAD" w:rsidRDefault="001D5775" w:rsidP="001D5775">
            <w:pPr>
              <w:pStyle w:val="TableParagraph"/>
              <w:spacing w:before="1"/>
              <w:ind w:right="239" w:firstLine="748"/>
              <w:rPr>
                <w:sz w:val="25"/>
                <w:lang w:val="ru-RU"/>
              </w:rPr>
            </w:pPr>
            <w:r w:rsidRPr="00715DAD">
              <w:rPr>
                <w:sz w:val="25"/>
                <w:lang w:val="ru-RU"/>
              </w:rPr>
              <w:t>Уточнить стоимость проезда с учетом вида поезда и типа вагона, выяснить свои возможности.</w:t>
            </w:r>
          </w:p>
        </w:tc>
      </w:tr>
      <w:tr w:rsidR="001D5775" w:rsidRPr="00715DAD" w:rsidTr="001D5775">
        <w:trPr>
          <w:trHeight w:hRule="exact" w:val="3803"/>
        </w:trPr>
        <w:tc>
          <w:tcPr>
            <w:tcW w:w="544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239"/>
              <w:rPr>
                <w:b/>
                <w:sz w:val="25"/>
                <w:lang w:val="ru-RU"/>
              </w:rPr>
            </w:pPr>
            <w:r w:rsidRPr="00715DAD">
              <w:rPr>
                <w:b/>
                <w:sz w:val="25"/>
                <w:lang w:val="ru-RU"/>
              </w:rPr>
              <w:t>Торговля.</w:t>
            </w:r>
          </w:p>
          <w:p w:rsidR="001D5775" w:rsidRPr="00715DAD" w:rsidRDefault="001D5775" w:rsidP="001D5775">
            <w:pPr>
              <w:pStyle w:val="TableParagraph"/>
              <w:ind w:right="239" w:firstLine="748"/>
              <w:rPr>
                <w:sz w:val="25"/>
                <w:lang w:val="ru-RU"/>
              </w:rPr>
            </w:pPr>
            <w:r w:rsidRPr="00715DAD">
              <w:rPr>
                <w:sz w:val="25"/>
                <w:lang w:val="ru-RU"/>
              </w:rPr>
              <w:t>11.Универмаги и универсамы, их назначение.</w:t>
            </w:r>
          </w:p>
          <w:p w:rsidR="001D5775" w:rsidRPr="00715DAD" w:rsidRDefault="001D5775" w:rsidP="001D5775">
            <w:pPr>
              <w:pStyle w:val="TableParagraph"/>
              <w:spacing w:before="1"/>
              <w:ind w:left="857" w:right="239"/>
              <w:rPr>
                <w:sz w:val="25"/>
                <w:lang w:val="ru-RU"/>
              </w:rPr>
            </w:pPr>
            <w:r w:rsidRPr="00715DAD">
              <w:rPr>
                <w:i/>
                <w:sz w:val="25"/>
                <w:lang w:val="ru-RU"/>
              </w:rPr>
              <w:t xml:space="preserve">12 . </w:t>
            </w:r>
            <w:r w:rsidRPr="00715DAD">
              <w:rPr>
                <w:sz w:val="25"/>
                <w:lang w:val="ru-RU"/>
              </w:rPr>
              <w:t>Сельмаг и сельпо. Их назначение. 3.Отделы магазинов. ( стоимость</w:t>
            </w:r>
          </w:p>
          <w:p w:rsidR="001D5775" w:rsidRPr="00715DAD" w:rsidRDefault="001D5775" w:rsidP="001D5775">
            <w:pPr>
              <w:pStyle w:val="TableParagraph"/>
              <w:spacing w:before="1"/>
              <w:ind w:right="239"/>
              <w:rPr>
                <w:sz w:val="25"/>
                <w:lang w:val="ru-RU"/>
              </w:rPr>
            </w:pPr>
            <w:r w:rsidRPr="00715DAD">
              <w:rPr>
                <w:sz w:val="25"/>
                <w:lang w:val="ru-RU"/>
              </w:rPr>
              <w:t>некоторых товаров).</w:t>
            </w:r>
          </w:p>
          <w:p w:rsidR="001D5775" w:rsidRPr="00715DAD" w:rsidRDefault="001D5775" w:rsidP="001D5775">
            <w:pPr>
              <w:pStyle w:val="TableParagraph"/>
              <w:spacing w:before="4"/>
              <w:ind w:left="857" w:right="239"/>
              <w:rPr>
                <w:sz w:val="25"/>
                <w:lang w:val="ru-RU"/>
              </w:rPr>
            </w:pPr>
            <w:r w:rsidRPr="00715DAD">
              <w:rPr>
                <w:sz w:val="25"/>
                <w:lang w:val="ru-RU"/>
              </w:rPr>
              <w:t>4.Порядок приобретения: выбор</w:t>
            </w:r>
          </w:p>
          <w:p w:rsidR="001D5775" w:rsidRPr="00715DAD" w:rsidRDefault="001D5775" w:rsidP="001D5775">
            <w:pPr>
              <w:pStyle w:val="TableParagraph"/>
              <w:spacing w:before="4"/>
              <w:ind w:right="132"/>
              <w:rPr>
                <w:sz w:val="25"/>
                <w:lang w:val="ru-RU"/>
              </w:rPr>
            </w:pPr>
            <w:r w:rsidRPr="00715DAD">
              <w:rPr>
                <w:sz w:val="25"/>
                <w:lang w:val="ru-RU"/>
              </w:rPr>
              <w:t>товара, рассматривание, выяснение назначения, принципа действия; примеркаодежды, обуви, головного убора; оплата в кассе, получение чека, сдачи. Хранение чека или  егокопии.</w:t>
            </w:r>
          </w:p>
          <w:p w:rsidR="001D5775" w:rsidRPr="00715DAD" w:rsidRDefault="001D5775" w:rsidP="001D5775">
            <w:pPr>
              <w:pStyle w:val="TableParagraph"/>
              <w:spacing w:before="1"/>
              <w:ind w:right="239"/>
              <w:rPr>
                <w:sz w:val="25"/>
                <w:lang w:val="ru-RU"/>
              </w:rPr>
            </w:pPr>
            <w:r w:rsidRPr="00715DAD">
              <w:rPr>
                <w:sz w:val="25"/>
                <w:lang w:val="ru-RU"/>
              </w:rPr>
              <w:t>Отделы, распродажа товаров по сниженным ценам, прием товаров у населения.</w:t>
            </w:r>
          </w:p>
        </w:tc>
        <w:tc>
          <w:tcPr>
            <w:tcW w:w="4105"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239" w:firstLine="748"/>
              <w:rPr>
                <w:sz w:val="25"/>
                <w:lang w:val="ru-RU"/>
              </w:rPr>
            </w:pPr>
            <w:r w:rsidRPr="00715DAD">
              <w:rPr>
                <w:sz w:val="25"/>
                <w:lang w:val="ru-RU"/>
              </w:rPr>
              <w:t>- экскурсия в универсам – самостоятельное нахождение указанного отдела для покупки указанного товара и по собственному  желанию.</w:t>
            </w:r>
          </w:p>
        </w:tc>
      </w:tr>
      <w:tr w:rsidR="001D5775" w:rsidRPr="00715DAD" w:rsidTr="001D5775">
        <w:trPr>
          <w:trHeight w:hRule="exact" w:val="5554"/>
        </w:trPr>
        <w:tc>
          <w:tcPr>
            <w:tcW w:w="544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239"/>
              <w:rPr>
                <w:b/>
                <w:sz w:val="25"/>
              </w:rPr>
            </w:pPr>
            <w:r w:rsidRPr="00715DAD">
              <w:rPr>
                <w:b/>
                <w:sz w:val="25"/>
              </w:rPr>
              <w:t>Средства связи.</w:t>
            </w:r>
          </w:p>
          <w:p w:rsidR="001D5775" w:rsidRPr="00715DAD" w:rsidRDefault="001D5775" w:rsidP="001D5775">
            <w:pPr>
              <w:pStyle w:val="TableParagraph"/>
              <w:numPr>
                <w:ilvl w:val="0"/>
                <w:numId w:val="150"/>
              </w:numPr>
              <w:tabs>
                <w:tab w:val="left" w:pos="1178"/>
              </w:tabs>
              <w:ind w:right="605" w:firstLine="748"/>
              <w:rPr>
                <w:sz w:val="25"/>
                <w:lang w:val="ru-RU"/>
              </w:rPr>
            </w:pPr>
            <w:r w:rsidRPr="00715DAD">
              <w:rPr>
                <w:sz w:val="25"/>
                <w:lang w:val="ru-RU"/>
              </w:rPr>
              <w:t>Виды телефонной связи. Правила пользования телефоном-автоматом, саксофоном,квартирным.</w:t>
            </w:r>
          </w:p>
          <w:p w:rsidR="001D5775" w:rsidRPr="00715DAD" w:rsidRDefault="001D5775" w:rsidP="001D5775">
            <w:pPr>
              <w:pStyle w:val="TableParagraph"/>
              <w:numPr>
                <w:ilvl w:val="0"/>
                <w:numId w:val="150"/>
              </w:numPr>
              <w:tabs>
                <w:tab w:val="left" w:pos="1178"/>
              </w:tabs>
              <w:spacing w:before="1"/>
              <w:ind w:right="499" w:firstLine="748"/>
              <w:rPr>
                <w:sz w:val="25"/>
              </w:rPr>
            </w:pPr>
            <w:r w:rsidRPr="00715DAD">
              <w:rPr>
                <w:sz w:val="25"/>
              </w:rPr>
              <w:t>Правила пользования телефонным справочником.</w:t>
            </w:r>
          </w:p>
          <w:p w:rsidR="001D5775" w:rsidRPr="00715DAD" w:rsidRDefault="001D5775" w:rsidP="001D5775">
            <w:pPr>
              <w:pStyle w:val="TableParagraph"/>
              <w:spacing w:before="1"/>
              <w:ind w:left="857" w:right="239"/>
              <w:rPr>
                <w:sz w:val="25"/>
              </w:rPr>
            </w:pPr>
            <w:r w:rsidRPr="00715DAD">
              <w:rPr>
                <w:i/>
                <w:sz w:val="25"/>
              </w:rPr>
              <w:t xml:space="preserve">3 . </w:t>
            </w:r>
            <w:r w:rsidRPr="00715DAD">
              <w:rPr>
                <w:sz w:val="25"/>
              </w:rPr>
              <w:t>Культура разговора по телефону.</w:t>
            </w:r>
          </w:p>
          <w:p w:rsidR="001D5775" w:rsidRPr="00715DAD" w:rsidRDefault="001D5775" w:rsidP="001D5775">
            <w:pPr>
              <w:pStyle w:val="TableParagraph"/>
              <w:spacing w:before="4"/>
              <w:ind w:right="260"/>
              <w:rPr>
                <w:sz w:val="25"/>
                <w:lang w:val="ru-RU"/>
              </w:rPr>
            </w:pPr>
            <w:r w:rsidRPr="00715DAD">
              <w:rPr>
                <w:sz w:val="25"/>
                <w:lang w:val="ru-RU"/>
              </w:rPr>
              <w:t>Вызовмилиции — 02; пожарной команды — 01; утечка газа — 04; скорой помощи — 03; и другие аварийные службы (поломка водопровода, неисправности электроэнергии и др.). П о л уч е н и е справок по телефону — Срочного времени «говорящие часы».</w:t>
            </w:r>
          </w:p>
          <w:p w:rsidR="001D5775" w:rsidRPr="00715DAD" w:rsidRDefault="001D5775" w:rsidP="001D5775">
            <w:pPr>
              <w:pStyle w:val="TableParagraph"/>
              <w:spacing w:before="1"/>
              <w:ind w:right="239" w:firstLine="748"/>
              <w:rPr>
                <w:sz w:val="25"/>
                <w:lang w:val="ru-RU"/>
              </w:rPr>
            </w:pPr>
            <w:r w:rsidRPr="00715DAD">
              <w:rPr>
                <w:sz w:val="25"/>
                <w:lang w:val="ru-RU"/>
              </w:rPr>
              <w:t>3.Междугородняя телефонная связь. Порядок пользования автоматической связи. Виды заказ междугороднего телефонного разговора. Тариф на междугородние телефонные разговоры.</w:t>
            </w:r>
          </w:p>
        </w:tc>
        <w:tc>
          <w:tcPr>
            <w:tcW w:w="4105"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tabs>
                <w:tab w:val="left" w:pos="3361"/>
              </w:tabs>
              <w:spacing w:line="282" w:lineRule="exact"/>
              <w:ind w:left="857" w:right="79"/>
              <w:rPr>
                <w:sz w:val="25"/>
                <w:lang w:val="ru-RU"/>
              </w:rPr>
            </w:pPr>
            <w:r w:rsidRPr="00715DAD">
              <w:rPr>
                <w:sz w:val="25"/>
                <w:lang w:val="ru-RU"/>
              </w:rPr>
              <w:t>Сюжетно-ролевая</w:t>
            </w:r>
            <w:r w:rsidRPr="00715DAD">
              <w:rPr>
                <w:sz w:val="25"/>
                <w:lang w:val="ru-RU"/>
              </w:rPr>
              <w:tab/>
              <w:t>игра</w:t>
            </w:r>
          </w:p>
          <w:p w:rsidR="001D5775" w:rsidRPr="00715DAD" w:rsidRDefault="001D5775" w:rsidP="001D5775">
            <w:pPr>
              <w:pStyle w:val="TableParagraph"/>
              <w:spacing w:before="4"/>
              <w:ind w:right="251"/>
              <w:jc w:val="both"/>
              <w:rPr>
                <w:sz w:val="25"/>
              </w:rPr>
            </w:pPr>
            <w:r w:rsidRPr="00715DAD">
              <w:rPr>
                <w:sz w:val="25"/>
                <w:lang w:val="ru-RU"/>
              </w:rPr>
              <w:t xml:space="preserve">«телефонная справочная группа». Экскурсия на переговорный  пункт. Выбор названия города, знакомство с кодом и тарифом. </w:t>
            </w:r>
            <w:r w:rsidRPr="00715DAD">
              <w:rPr>
                <w:sz w:val="25"/>
              </w:rPr>
              <w:t>Расчет стоимости разговора за 1 минуту,3,5,10.</w:t>
            </w:r>
          </w:p>
        </w:tc>
      </w:tr>
      <w:tr w:rsidR="001D5775" w:rsidRPr="00715DAD" w:rsidTr="001D5775">
        <w:trPr>
          <w:trHeight w:hRule="exact" w:val="594"/>
        </w:trPr>
        <w:tc>
          <w:tcPr>
            <w:tcW w:w="544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239"/>
              <w:rPr>
                <w:b/>
                <w:sz w:val="25"/>
                <w:lang w:val="ru-RU"/>
              </w:rPr>
            </w:pPr>
            <w:r w:rsidRPr="00715DAD">
              <w:rPr>
                <w:b/>
                <w:sz w:val="25"/>
                <w:lang w:val="ru-RU"/>
              </w:rPr>
              <w:t>Медицинская помощь.</w:t>
            </w:r>
          </w:p>
          <w:p w:rsidR="001D5775" w:rsidRPr="00715DAD" w:rsidRDefault="001D5775" w:rsidP="001D5775">
            <w:pPr>
              <w:pStyle w:val="TableParagraph"/>
              <w:spacing w:line="287" w:lineRule="exact"/>
              <w:ind w:left="857" w:right="239"/>
              <w:rPr>
                <w:sz w:val="25"/>
                <w:lang w:val="ru-RU"/>
              </w:rPr>
            </w:pPr>
            <w:r w:rsidRPr="00715DAD">
              <w:rPr>
                <w:sz w:val="25"/>
                <w:lang w:val="ru-RU"/>
              </w:rPr>
              <w:t>9. Первая помощь при несчастномслу-</w:t>
            </w:r>
          </w:p>
        </w:tc>
        <w:tc>
          <w:tcPr>
            <w:tcW w:w="4105"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79" w:firstLine="748"/>
              <w:rPr>
                <w:sz w:val="25"/>
                <w:lang w:val="ru-RU"/>
              </w:rPr>
            </w:pPr>
            <w:r w:rsidRPr="00715DAD">
              <w:rPr>
                <w:sz w:val="25"/>
                <w:lang w:val="ru-RU"/>
              </w:rPr>
              <w:t>Сюжетная игра — оказание помощи при несчастном случае:</w:t>
            </w:r>
          </w:p>
        </w:tc>
      </w:tr>
    </w:tbl>
    <w:p w:rsidR="001D5775" w:rsidRPr="00715DAD" w:rsidRDefault="001D5775" w:rsidP="001D5775">
      <w:pPr>
        <w:widowControl/>
        <w:rPr>
          <w:rFonts w:ascii="Times New Roman" w:hAnsi="Times New Roman" w:cs="Times New Roman"/>
          <w:sz w:val="25"/>
        </w:rPr>
        <w:sectPr w:rsidR="001D5775" w:rsidRPr="00715DAD">
          <w:pgSz w:w="11910" w:h="16850"/>
          <w:pgMar w:top="1020" w:right="1080" w:bottom="0" w:left="1040" w:header="792" w:footer="0" w:gutter="0"/>
          <w:cols w:space="720"/>
        </w:sectPr>
      </w:pPr>
    </w:p>
    <w:p w:rsidR="001D5775" w:rsidRPr="00715DAD" w:rsidRDefault="001D5775" w:rsidP="001D5775">
      <w:pPr>
        <w:pStyle w:val="aff3"/>
        <w:spacing w:before="4"/>
        <w:rPr>
          <w:rFonts w:ascii="Times New Roman" w:hAnsi="Times New Roman" w:cs="Times New Roman"/>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44"/>
        <w:gridCol w:w="4105"/>
      </w:tblGrid>
      <w:tr w:rsidR="001D5775" w:rsidRPr="00715DAD" w:rsidTr="001D5775">
        <w:trPr>
          <w:trHeight w:hRule="exact" w:val="1761"/>
        </w:trPr>
        <w:tc>
          <w:tcPr>
            <w:tcW w:w="544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239"/>
              <w:rPr>
                <w:sz w:val="25"/>
                <w:lang w:val="ru-RU"/>
              </w:rPr>
            </w:pPr>
            <w:r w:rsidRPr="00715DAD">
              <w:rPr>
                <w:sz w:val="25"/>
                <w:lang w:val="ru-RU"/>
              </w:rPr>
              <w:t>чае (ожог, обмораживание, отравление, солнечный удар).</w:t>
            </w:r>
          </w:p>
          <w:p w:rsidR="001D5775" w:rsidRPr="00715DAD" w:rsidRDefault="001D5775" w:rsidP="001D5775">
            <w:pPr>
              <w:pStyle w:val="TableParagraph"/>
              <w:spacing w:before="1"/>
              <w:ind w:left="857" w:right="239"/>
              <w:rPr>
                <w:sz w:val="25"/>
                <w:lang w:val="ru-RU"/>
              </w:rPr>
            </w:pPr>
            <w:r w:rsidRPr="00715DAD">
              <w:rPr>
                <w:sz w:val="25"/>
                <w:lang w:val="ru-RU"/>
              </w:rPr>
              <w:t>10.Первая помощь утопающему.</w:t>
            </w:r>
          </w:p>
          <w:p w:rsidR="001D5775" w:rsidRPr="00715DAD" w:rsidRDefault="001D5775" w:rsidP="001D5775">
            <w:pPr>
              <w:pStyle w:val="TableParagraph"/>
              <w:spacing w:before="4"/>
              <w:ind w:right="239" w:firstLine="748"/>
              <w:rPr>
                <w:sz w:val="25"/>
                <w:lang w:val="ru-RU"/>
              </w:rPr>
            </w:pPr>
            <w:r w:rsidRPr="00715DAD">
              <w:rPr>
                <w:sz w:val="25"/>
                <w:lang w:val="ru-RU"/>
              </w:rPr>
              <w:t>11.Меры по предупреждению несчаст- ных случаев в быту.</w:t>
            </w:r>
          </w:p>
        </w:tc>
        <w:tc>
          <w:tcPr>
            <w:tcW w:w="4105"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79"/>
              <w:rPr>
                <w:sz w:val="25"/>
                <w:lang w:val="ru-RU"/>
              </w:rPr>
            </w:pPr>
            <w:r w:rsidRPr="00715DAD">
              <w:rPr>
                <w:sz w:val="25"/>
                <w:lang w:val="ru-RU"/>
              </w:rPr>
              <w:t>промывание предпологаемой раны, наложение повязки на руку, ногу, голову; оказание помощи спасенного из водоема.</w:t>
            </w:r>
          </w:p>
        </w:tc>
      </w:tr>
      <w:tr w:rsidR="001D5775" w:rsidRPr="00715DAD" w:rsidTr="001D5775">
        <w:trPr>
          <w:trHeight w:hRule="exact" w:val="1761"/>
        </w:trPr>
        <w:tc>
          <w:tcPr>
            <w:tcW w:w="5444"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tabs>
                <w:tab w:val="left" w:pos="3021"/>
                <w:tab w:val="left" w:pos="5157"/>
              </w:tabs>
              <w:ind w:right="128" w:firstLine="748"/>
              <w:jc w:val="both"/>
              <w:rPr>
                <w:b/>
                <w:sz w:val="25"/>
                <w:lang w:val="ru-RU"/>
              </w:rPr>
            </w:pPr>
            <w:r w:rsidRPr="00715DAD">
              <w:rPr>
                <w:b/>
                <w:sz w:val="25"/>
                <w:lang w:val="ru-RU"/>
              </w:rPr>
              <w:t>Учреждения,</w:t>
            </w:r>
            <w:r w:rsidRPr="00715DAD">
              <w:rPr>
                <w:b/>
                <w:sz w:val="25"/>
                <w:lang w:val="ru-RU"/>
              </w:rPr>
              <w:tab/>
              <w:t>организации</w:t>
            </w:r>
            <w:r w:rsidRPr="00715DAD">
              <w:rPr>
                <w:b/>
                <w:sz w:val="25"/>
                <w:lang w:val="ru-RU"/>
              </w:rPr>
              <w:tab/>
              <w:t>и предприятия.</w:t>
            </w:r>
          </w:p>
          <w:p w:rsidR="001D5775" w:rsidRPr="00715DAD" w:rsidRDefault="001D5775" w:rsidP="001D5775">
            <w:pPr>
              <w:pStyle w:val="TableParagraph"/>
              <w:ind w:right="126" w:firstLine="748"/>
              <w:jc w:val="both"/>
              <w:rPr>
                <w:sz w:val="25"/>
                <w:lang w:val="ru-RU"/>
              </w:rPr>
            </w:pPr>
            <w:r w:rsidRPr="00715DAD">
              <w:rPr>
                <w:sz w:val="25"/>
                <w:lang w:val="ru-RU"/>
              </w:rPr>
              <w:t>Промышленные и сельскохозяйствен- ные предприятия данной местности, их  значение для жителей города исела.</w:t>
            </w:r>
          </w:p>
        </w:tc>
        <w:tc>
          <w:tcPr>
            <w:tcW w:w="4105"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tabs>
                <w:tab w:val="left" w:pos="3587"/>
              </w:tabs>
              <w:ind w:right="103" w:firstLine="748"/>
              <w:jc w:val="both"/>
              <w:rPr>
                <w:sz w:val="25"/>
                <w:lang w:val="ru-RU"/>
              </w:rPr>
            </w:pPr>
            <w:r w:rsidRPr="00715DAD">
              <w:rPr>
                <w:sz w:val="25"/>
                <w:lang w:val="ru-RU"/>
              </w:rPr>
              <w:t>— экскурсия на ближайшее промышленное</w:t>
            </w:r>
            <w:r w:rsidRPr="00715DAD">
              <w:rPr>
                <w:sz w:val="25"/>
                <w:lang w:val="ru-RU"/>
              </w:rPr>
              <w:tab/>
              <w:t>или сельскохозяйственное предприятие для ознакомления с их деятельностью и основными профессиями.</w:t>
            </w:r>
          </w:p>
        </w:tc>
      </w:tr>
    </w:tbl>
    <w:p w:rsidR="001D5775" w:rsidRPr="00715DAD" w:rsidRDefault="001D5775" w:rsidP="001D5775">
      <w:pPr>
        <w:pStyle w:val="af4"/>
        <w:numPr>
          <w:ilvl w:val="0"/>
          <w:numId w:val="106"/>
        </w:numPr>
        <w:tabs>
          <w:tab w:val="left" w:pos="5033"/>
        </w:tabs>
        <w:autoSpaceDE/>
        <w:autoSpaceDN/>
        <w:adjustRightInd/>
        <w:spacing w:after="4"/>
        <w:ind w:left="5032" w:hanging="190"/>
        <w:contextualSpacing w:val="0"/>
        <w:rPr>
          <w:b/>
          <w:sz w:val="25"/>
        </w:rPr>
      </w:pPr>
      <w:r w:rsidRPr="00715DAD">
        <w:rPr>
          <w:b/>
          <w:sz w:val="25"/>
        </w:rPr>
        <w:t>класс</w:t>
      </w: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1"/>
        <w:gridCol w:w="4001"/>
      </w:tblGrid>
      <w:tr w:rsidR="001D5775" w:rsidRPr="00715DAD" w:rsidTr="001D5775">
        <w:trPr>
          <w:trHeight w:hRule="exact" w:val="342"/>
        </w:trPr>
        <w:tc>
          <w:tcPr>
            <w:tcW w:w="54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before="30"/>
              <w:ind w:left="2501"/>
              <w:rPr>
                <w:b/>
                <w:sz w:val="25"/>
              </w:rPr>
            </w:pPr>
            <w:r w:rsidRPr="00715DAD">
              <w:rPr>
                <w:b/>
                <w:sz w:val="25"/>
              </w:rPr>
              <w:t>Тематика</w:t>
            </w:r>
          </w:p>
        </w:tc>
        <w:tc>
          <w:tcPr>
            <w:tcW w:w="40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before="30"/>
              <w:ind w:left="1116" w:right="170"/>
              <w:rPr>
                <w:b/>
                <w:sz w:val="25"/>
              </w:rPr>
            </w:pPr>
            <w:r w:rsidRPr="00715DAD">
              <w:rPr>
                <w:b/>
                <w:sz w:val="25"/>
              </w:rPr>
              <w:t>Практическая работа</w:t>
            </w:r>
          </w:p>
        </w:tc>
      </w:tr>
      <w:tr w:rsidR="001D5775" w:rsidRPr="00715DAD" w:rsidTr="001D5775">
        <w:trPr>
          <w:trHeight w:hRule="exact" w:val="3219"/>
        </w:trPr>
        <w:tc>
          <w:tcPr>
            <w:tcW w:w="54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2" w:lineRule="exact"/>
              <w:ind w:left="857"/>
              <w:rPr>
                <w:sz w:val="25"/>
              </w:rPr>
            </w:pPr>
            <w:r w:rsidRPr="00715DAD">
              <w:rPr>
                <w:b/>
                <w:sz w:val="25"/>
              </w:rPr>
              <w:t>Личная гигиена</w:t>
            </w:r>
            <w:r w:rsidRPr="00715DAD">
              <w:rPr>
                <w:sz w:val="25"/>
              </w:rPr>
              <w:t>.</w:t>
            </w:r>
          </w:p>
          <w:p w:rsidR="001D5775" w:rsidRPr="00715DAD" w:rsidRDefault="001D5775" w:rsidP="001D5775">
            <w:pPr>
              <w:pStyle w:val="TableParagraph"/>
              <w:numPr>
                <w:ilvl w:val="0"/>
                <w:numId w:val="151"/>
              </w:numPr>
              <w:tabs>
                <w:tab w:val="left" w:pos="1200"/>
              </w:tabs>
              <w:spacing w:before="4"/>
              <w:ind w:right="105" w:firstLine="748"/>
              <w:jc w:val="both"/>
              <w:rPr>
                <w:sz w:val="25"/>
                <w:lang w:val="ru-RU"/>
              </w:rPr>
            </w:pPr>
            <w:r w:rsidRPr="00715DAD">
              <w:rPr>
                <w:sz w:val="25"/>
                <w:lang w:val="ru-RU"/>
              </w:rPr>
              <w:t>Значение косметики для девушки и юноши. Правила и приемы ухода за  кожей  лица с использованием средств косметики: лосьон, кремы, пудра и природныесредства.</w:t>
            </w:r>
          </w:p>
          <w:p w:rsidR="001D5775" w:rsidRPr="00715DAD" w:rsidRDefault="001D5775" w:rsidP="001D5775">
            <w:pPr>
              <w:pStyle w:val="TableParagraph"/>
              <w:numPr>
                <w:ilvl w:val="0"/>
                <w:numId w:val="151"/>
              </w:numPr>
              <w:tabs>
                <w:tab w:val="left" w:pos="1200"/>
              </w:tabs>
              <w:spacing w:before="1"/>
              <w:ind w:right="119" w:firstLine="748"/>
              <w:jc w:val="both"/>
              <w:rPr>
                <w:sz w:val="25"/>
                <w:lang w:val="ru-RU"/>
              </w:rPr>
            </w:pPr>
            <w:r w:rsidRPr="00715DAD">
              <w:rPr>
                <w:sz w:val="25"/>
                <w:lang w:val="ru-RU"/>
              </w:rPr>
              <w:t>Значение здоровья для жизни и деятельности человека. Средства и способы сбережения его — воспитание воли, целеустремленности, доброты, отзывчивости и других положительных качествличности.</w:t>
            </w:r>
          </w:p>
        </w:tc>
        <w:tc>
          <w:tcPr>
            <w:tcW w:w="40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52"/>
              </w:numPr>
              <w:tabs>
                <w:tab w:val="left" w:pos="1018"/>
              </w:tabs>
              <w:ind w:right="107" w:firstLine="748"/>
              <w:jc w:val="both"/>
              <w:rPr>
                <w:sz w:val="25"/>
                <w:lang w:val="ru-RU"/>
              </w:rPr>
            </w:pPr>
            <w:r w:rsidRPr="00715DAD">
              <w:rPr>
                <w:sz w:val="25"/>
                <w:lang w:val="ru-RU"/>
              </w:rPr>
              <w:t>упражнения в протирании кожи лица;  подбор  лосьона, отвара из трав, нанесение крема, пудры, с учетом состояниякожи;</w:t>
            </w:r>
          </w:p>
          <w:p w:rsidR="001D5775" w:rsidRPr="00715DAD" w:rsidRDefault="001D5775" w:rsidP="001D5775">
            <w:pPr>
              <w:pStyle w:val="TableParagraph"/>
              <w:numPr>
                <w:ilvl w:val="0"/>
                <w:numId w:val="152"/>
              </w:numPr>
              <w:tabs>
                <w:tab w:val="left" w:pos="1099"/>
              </w:tabs>
              <w:spacing w:before="1"/>
              <w:ind w:right="108" w:firstLine="748"/>
              <w:jc w:val="both"/>
              <w:rPr>
                <w:sz w:val="25"/>
                <w:lang w:val="ru-RU"/>
              </w:rPr>
            </w:pPr>
            <w:r w:rsidRPr="00715DAD">
              <w:rPr>
                <w:sz w:val="25"/>
                <w:lang w:val="ru-RU"/>
              </w:rPr>
              <w:t>использование масок из фруктов иовощей.</w:t>
            </w:r>
          </w:p>
        </w:tc>
      </w:tr>
      <w:tr w:rsidR="001D5775" w:rsidRPr="00715DAD" w:rsidTr="001D5775">
        <w:trPr>
          <w:trHeight w:hRule="exact" w:val="3803"/>
        </w:trPr>
        <w:tc>
          <w:tcPr>
            <w:tcW w:w="54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Pr>
                <w:b/>
                <w:sz w:val="25"/>
                <w:lang w:val="ru-RU"/>
              </w:rPr>
            </w:pPr>
            <w:r w:rsidRPr="00715DAD">
              <w:rPr>
                <w:b/>
                <w:sz w:val="25"/>
                <w:lang w:val="ru-RU"/>
              </w:rPr>
              <w:t>Одежда и обувь.</w:t>
            </w:r>
          </w:p>
          <w:p w:rsidR="001D5775" w:rsidRPr="00715DAD" w:rsidRDefault="001D5775" w:rsidP="001D5775">
            <w:pPr>
              <w:pStyle w:val="TableParagraph"/>
              <w:ind w:firstLine="748"/>
              <w:rPr>
                <w:sz w:val="25"/>
                <w:lang w:val="ru-RU"/>
              </w:rPr>
            </w:pPr>
            <w:r w:rsidRPr="00715DAD">
              <w:rPr>
                <w:sz w:val="25"/>
                <w:lang w:val="ru-RU"/>
              </w:rPr>
              <w:t>1.Особенности ухода за одеждой, изготовленной из шерстяных и синтетических тканей.</w:t>
            </w:r>
          </w:p>
          <w:p w:rsidR="001D5775" w:rsidRPr="00715DAD" w:rsidRDefault="001D5775" w:rsidP="001D5775">
            <w:pPr>
              <w:pStyle w:val="TableParagraph"/>
              <w:spacing w:before="1"/>
              <w:ind w:firstLine="748"/>
              <w:rPr>
                <w:sz w:val="25"/>
                <w:lang w:val="ru-RU"/>
              </w:rPr>
            </w:pPr>
            <w:r w:rsidRPr="00715DAD">
              <w:rPr>
                <w:sz w:val="25"/>
                <w:lang w:val="ru-RU"/>
              </w:rPr>
              <w:t>2.Стирка изделий из шерстяных и синтетических тканей в домашних условиях.</w:t>
            </w:r>
          </w:p>
          <w:p w:rsidR="001D5775" w:rsidRPr="00715DAD" w:rsidRDefault="001D5775" w:rsidP="001D5775">
            <w:pPr>
              <w:pStyle w:val="TableParagraph"/>
              <w:spacing w:before="1"/>
              <w:ind w:firstLine="748"/>
              <w:rPr>
                <w:sz w:val="25"/>
                <w:lang w:val="ru-RU"/>
              </w:rPr>
            </w:pPr>
            <w:r w:rsidRPr="00715DAD">
              <w:rPr>
                <w:sz w:val="25"/>
                <w:lang w:val="ru-RU"/>
              </w:rPr>
              <w:t>Правила и приемы глажения блузок, рубашек, платков.</w:t>
            </w:r>
          </w:p>
          <w:p w:rsidR="001D5775" w:rsidRPr="00715DAD" w:rsidRDefault="001D5775" w:rsidP="001D5775">
            <w:pPr>
              <w:pStyle w:val="TableParagraph"/>
              <w:spacing w:before="1"/>
              <w:ind w:right="155" w:firstLine="748"/>
              <w:jc w:val="both"/>
              <w:rPr>
                <w:sz w:val="25"/>
                <w:lang w:val="ru-RU"/>
              </w:rPr>
            </w:pPr>
            <w:r w:rsidRPr="00715DAD">
              <w:rPr>
                <w:sz w:val="25"/>
                <w:lang w:val="ru-RU"/>
              </w:rPr>
              <w:t>3.Химчистка — знакомство с предприятием   и   правилами    пользования его услугами по приведению одежды в надлежащийвид.</w:t>
            </w:r>
          </w:p>
        </w:tc>
        <w:tc>
          <w:tcPr>
            <w:tcW w:w="40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53"/>
              </w:numPr>
              <w:tabs>
                <w:tab w:val="left" w:pos="1089"/>
                <w:tab w:val="left" w:pos="2549"/>
              </w:tabs>
              <w:ind w:right="104" w:firstLine="748"/>
              <w:jc w:val="both"/>
              <w:rPr>
                <w:sz w:val="25"/>
                <w:lang w:val="ru-RU"/>
              </w:rPr>
            </w:pPr>
            <w:r w:rsidRPr="00715DAD">
              <w:rPr>
                <w:sz w:val="25"/>
                <w:lang w:val="ru-RU"/>
              </w:rPr>
              <w:t>стирка изделий из шер- стяных и синтетических тканей, соблюдая правила безопасности в использовании</w:t>
            </w:r>
            <w:r w:rsidRPr="00715DAD">
              <w:rPr>
                <w:sz w:val="25"/>
                <w:lang w:val="ru-RU"/>
              </w:rPr>
              <w:tab/>
            </w:r>
            <w:r w:rsidRPr="00715DAD">
              <w:rPr>
                <w:spacing w:val="-1"/>
                <w:sz w:val="25"/>
                <w:lang w:val="ru-RU"/>
              </w:rPr>
              <w:t xml:space="preserve">стирального </w:t>
            </w:r>
            <w:r w:rsidRPr="00715DAD">
              <w:rPr>
                <w:sz w:val="25"/>
                <w:lang w:val="ru-RU"/>
              </w:rPr>
              <w:t>порошка;</w:t>
            </w:r>
          </w:p>
          <w:p w:rsidR="001D5775" w:rsidRPr="00715DAD" w:rsidRDefault="001D5775" w:rsidP="001D5775">
            <w:pPr>
              <w:pStyle w:val="TableParagraph"/>
              <w:numPr>
                <w:ilvl w:val="0"/>
                <w:numId w:val="153"/>
              </w:numPr>
              <w:tabs>
                <w:tab w:val="left" w:pos="1102"/>
                <w:tab w:val="left" w:pos="3353"/>
                <w:tab w:val="left" w:pos="3602"/>
              </w:tabs>
              <w:spacing w:before="1"/>
              <w:ind w:right="133" w:firstLine="748"/>
              <w:jc w:val="both"/>
              <w:rPr>
                <w:sz w:val="25"/>
                <w:lang w:val="ru-RU"/>
              </w:rPr>
            </w:pPr>
            <w:r w:rsidRPr="00715DAD">
              <w:rPr>
                <w:sz w:val="25"/>
                <w:lang w:val="ru-RU"/>
              </w:rPr>
              <w:t>экскурсия в химчистку, знакомство с правилами приема изделий и выдача их, с прейскурантом</w:t>
            </w:r>
            <w:r w:rsidRPr="00715DAD">
              <w:rPr>
                <w:sz w:val="25"/>
                <w:lang w:val="ru-RU"/>
              </w:rPr>
              <w:tab/>
            </w:r>
            <w:r w:rsidRPr="00715DAD">
              <w:rPr>
                <w:sz w:val="25"/>
                <w:lang w:val="ru-RU"/>
              </w:rPr>
              <w:tab/>
              <w:t>на чисткуопределенного</w:t>
            </w:r>
            <w:r w:rsidRPr="00715DAD">
              <w:rPr>
                <w:sz w:val="25"/>
                <w:lang w:val="ru-RU"/>
              </w:rPr>
              <w:tab/>
              <w:t>вида изделий</w:t>
            </w:r>
          </w:p>
        </w:tc>
      </w:tr>
      <w:tr w:rsidR="001D5775" w:rsidRPr="00715DAD" w:rsidTr="001D5775">
        <w:trPr>
          <w:trHeight w:hRule="exact" w:val="3803"/>
        </w:trPr>
        <w:tc>
          <w:tcPr>
            <w:tcW w:w="54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Pr>
                <w:b/>
                <w:sz w:val="25"/>
                <w:lang w:val="ru-RU"/>
              </w:rPr>
            </w:pPr>
            <w:r w:rsidRPr="00715DAD">
              <w:rPr>
                <w:b/>
                <w:sz w:val="25"/>
                <w:lang w:val="ru-RU"/>
              </w:rPr>
              <w:t>Питание.</w:t>
            </w:r>
          </w:p>
          <w:p w:rsidR="001D5775" w:rsidRPr="00715DAD" w:rsidRDefault="001D5775" w:rsidP="001D5775">
            <w:pPr>
              <w:pStyle w:val="TableParagraph"/>
              <w:ind w:left="857"/>
              <w:rPr>
                <w:sz w:val="25"/>
                <w:lang w:val="ru-RU"/>
              </w:rPr>
            </w:pPr>
            <w:r w:rsidRPr="00715DAD">
              <w:rPr>
                <w:sz w:val="25"/>
                <w:lang w:val="ru-RU"/>
              </w:rPr>
              <w:t>17.Виды теста: дрожжевое, пресное. 18.Приготовление изделия из теста. 19.Заготовка  продуктов  впрок: варенье,</w:t>
            </w:r>
          </w:p>
          <w:p w:rsidR="001D5775" w:rsidRPr="00715DAD" w:rsidRDefault="001D5775" w:rsidP="001D5775">
            <w:pPr>
              <w:pStyle w:val="TableParagraph"/>
              <w:tabs>
                <w:tab w:val="left" w:pos="1390"/>
                <w:tab w:val="left" w:pos="3693"/>
                <w:tab w:val="left" w:pos="4739"/>
              </w:tabs>
              <w:spacing w:before="1"/>
              <w:ind w:right="107"/>
              <w:rPr>
                <w:sz w:val="25"/>
                <w:lang w:val="ru-RU"/>
              </w:rPr>
            </w:pPr>
            <w:r w:rsidRPr="00715DAD">
              <w:rPr>
                <w:sz w:val="25"/>
                <w:lang w:val="ru-RU"/>
              </w:rPr>
              <w:t>соленье,</w:t>
            </w:r>
            <w:r w:rsidRPr="00715DAD">
              <w:rPr>
                <w:sz w:val="25"/>
                <w:lang w:val="ru-RU"/>
              </w:rPr>
              <w:tab/>
              <w:t>консервирование,</w:t>
            </w:r>
            <w:r w:rsidRPr="00715DAD">
              <w:rPr>
                <w:sz w:val="25"/>
                <w:lang w:val="ru-RU"/>
              </w:rPr>
              <w:tab/>
              <w:t>сушка</w:t>
            </w:r>
            <w:r w:rsidRPr="00715DAD">
              <w:rPr>
                <w:sz w:val="25"/>
                <w:lang w:val="ru-RU"/>
              </w:rPr>
              <w:tab/>
              <w:t>ягод, фруктов, овощей,зелени.</w:t>
            </w:r>
          </w:p>
          <w:p w:rsidR="001D5775" w:rsidRPr="00715DAD" w:rsidRDefault="001D5775" w:rsidP="001D5775">
            <w:pPr>
              <w:pStyle w:val="TableParagraph"/>
              <w:spacing w:before="1"/>
              <w:ind w:left="857"/>
              <w:rPr>
                <w:sz w:val="25"/>
              </w:rPr>
            </w:pPr>
            <w:r w:rsidRPr="00715DAD">
              <w:rPr>
                <w:sz w:val="25"/>
              </w:rPr>
              <w:t>20.Запись рецептов.</w:t>
            </w:r>
          </w:p>
        </w:tc>
        <w:tc>
          <w:tcPr>
            <w:tcW w:w="40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170" w:firstLine="748"/>
              <w:rPr>
                <w:sz w:val="25"/>
                <w:lang w:val="ru-RU"/>
              </w:rPr>
            </w:pPr>
            <w:r w:rsidRPr="00715DAD">
              <w:rPr>
                <w:sz w:val="25"/>
                <w:lang w:val="ru-RU"/>
              </w:rPr>
              <w:t>—чтение рецептов и само- стоятельный подбор продуктов;</w:t>
            </w:r>
          </w:p>
          <w:p w:rsidR="001D5775" w:rsidRPr="00715DAD" w:rsidRDefault="001D5775" w:rsidP="001D5775">
            <w:pPr>
              <w:pStyle w:val="TableParagraph"/>
              <w:tabs>
                <w:tab w:val="left" w:pos="1605"/>
              </w:tabs>
              <w:spacing w:before="1"/>
              <w:ind w:right="170" w:firstLine="748"/>
              <w:rPr>
                <w:sz w:val="25"/>
                <w:lang w:val="ru-RU"/>
              </w:rPr>
            </w:pPr>
            <w:r w:rsidRPr="00715DAD">
              <w:rPr>
                <w:sz w:val="25"/>
                <w:lang w:val="ru-RU"/>
              </w:rPr>
              <w:t>—</w:t>
            </w:r>
            <w:r w:rsidRPr="00715DAD">
              <w:rPr>
                <w:sz w:val="25"/>
                <w:lang w:val="ru-RU"/>
              </w:rPr>
              <w:tab/>
              <w:t>приготовление пресного теста, из него лапши и выпечкапеченья;</w:t>
            </w:r>
          </w:p>
          <w:p w:rsidR="001D5775" w:rsidRPr="00715DAD" w:rsidRDefault="001D5775" w:rsidP="001D5775">
            <w:pPr>
              <w:pStyle w:val="TableParagraph"/>
              <w:spacing w:before="1"/>
              <w:ind w:right="122" w:firstLine="748"/>
              <w:jc w:val="both"/>
              <w:rPr>
                <w:sz w:val="25"/>
                <w:lang w:val="ru-RU"/>
              </w:rPr>
            </w:pPr>
            <w:r w:rsidRPr="00715DAD">
              <w:rPr>
                <w:sz w:val="25"/>
                <w:lang w:val="ru-RU"/>
              </w:rPr>
              <w:t>- запись рецептов соления, варенья, консервирования, сушки овощей, фруктов, ягод;</w:t>
            </w:r>
          </w:p>
          <w:p w:rsidR="001D5775" w:rsidRPr="00715DAD" w:rsidRDefault="001D5775" w:rsidP="001D5775">
            <w:pPr>
              <w:pStyle w:val="TableParagraph"/>
              <w:spacing w:before="1"/>
              <w:ind w:right="170" w:firstLine="748"/>
              <w:rPr>
                <w:sz w:val="25"/>
                <w:lang w:val="ru-RU"/>
              </w:rPr>
            </w:pPr>
            <w:r w:rsidRPr="00715DAD">
              <w:rPr>
                <w:sz w:val="25"/>
                <w:lang w:val="ru-RU"/>
              </w:rPr>
              <w:t>— приготовление овощно- го салата;</w:t>
            </w:r>
          </w:p>
          <w:p w:rsidR="001D5775" w:rsidRPr="00715DAD" w:rsidRDefault="001D5775" w:rsidP="001D5775">
            <w:pPr>
              <w:pStyle w:val="TableParagraph"/>
              <w:spacing w:before="1"/>
              <w:ind w:right="170" w:firstLine="748"/>
              <w:rPr>
                <w:sz w:val="25"/>
                <w:lang w:val="ru-RU"/>
              </w:rPr>
            </w:pPr>
            <w:r w:rsidRPr="00715DAD">
              <w:rPr>
                <w:sz w:val="25"/>
                <w:lang w:val="ru-RU"/>
              </w:rPr>
              <w:t>— нарезка зелени и фрук- тов для сушки.</w:t>
            </w:r>
          </w:p>
        </w:tc>
      </w:tr>
    </w:tbl>
    <w:p w:rsidR="001D5775" w:rsidRPr="00715DAD" w:rsidRDefault="001D5775" w:rsidP="001D5775">
      <w:pPr>
        <w:widowControl/>
        <w:rPr>
          <w:rFonts w:ascii="Times New Roman" w:hAnsi="Times New Roman" w:cs="Times New Roman"/>
          <w:sz w:val="25"/>
        </w:rPr>
        <w:sectPr w:rsidR="001D5775" w:rsidRPr="00715DAD">
          <w:pgSz w:w="11910" w:h="16850"/>
          <w:pgMar w:top="1020" w:right="1080" w:bottom="280" w:left="1040" w:header="792" w:footer="0" w:gutter="0"/>
          <w:cols w:space="720"/>
        </w:sectPr>
      </w:pPr>
    </w:p>
    <w:p w:rsidR="001D5775" w:rsidRPr="00715DAD" w:rsidRDefault="001D5775" w:rsidP="001D5775">
      <w:pPr>
        <w:pStyle w:val="aff3"/>
        <w:spacing w:before="4"/>
        <w:rPr>
          <w:rFonts w:ascii="Times New Roman" w:hAnsi="Times New Roman" w:cs="Times New Roman"/>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1"/>
        <w:gridCol w:w="4001"/>
      </w:tblGrid>
      <w:tr w:rsidR="001D5775" w:rsidRPr="00715DAD" w:rsidTr="001D5775">
        <w:trPr>
          <w:trHeight w:hRule="exact" w:val="2344"/>
        </w:trPr>
        <w:tc>
          <w:tcPr>
            <w:tcW w:w="54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Pr>
                <w:b/>
                <w:sz w:val="25"/>
              </w:rPr>
            </w:pPr>
            <w:r w:rsidRPr="00715DAD">
              <w:rPr>
                <w:b/>
                <w:sz w:val="25"/>
              </w:rPr>
              <w:t>Семья.</w:t>
            </w:r>
          </w:p>
          <w:p w:rsidR="001D5775" w:rsidRPr="00715DAD" w:rsidRDefault="001D5775" w:rsidP="001D5775">
            <w:pPr>
              <w:pStyle w:val="TableParagraph"/>
              <w:numPr>
                <w:ilvl w:val="0"/>
                <w:numId w:val="154"/>
              </w:numPr>
              <w:tabs>
                <w:tab w:val="left" w:pos="1606"/>
              </w:tabs>
              <w:spacing w:line="287" w:lineRule="exact"/>
              <w:ind w:firstLine="748"/>
              <w:rPr>
                <w:sz w:val="25"/>
              </w:rPr>
            </w:pPr>
            <w:r w:rsidRPr="00715DAD">
              <w:rPr>
                <w:sz w:val="25"/>
              </w:rPr>
              <w:t>Грудной ребенок всемье.</w:t>
            </w:r>
          </w:p>
          <w:p w:rsidR="001D5775" w:rsidRPr="00715DAD" w:rsidRDefault="001D5775" w:rsidP="001D5775">
            <w:pPr>
              <w:pStyle w:val="TableParagraph"/>
              <w:numPr>
                <w:ilvl w:val="0"/>
                <w:numId w:val="154"/>
              </w:numPr>
              <w:tabs>
                <w:tab w:val="left" w:pos="1606"/>
                <w:tab w:val="left" w:pos="2049"/>
                <w:tab w:val="left" w:pos="4099"/>
              </w:tabs>
              <w:spacing w:before="4"/>
              <w:ind w:right="105" w:firstLine="748"/>
              <w:jc w:val="both"/>
              <w:rPr>
                <w:sz w:val="25"/>
                <w:lang w:val="ru-RU"/>
              </w:rPr>
            </w:pPr>
            <w:r w:rsidRPr="00715DAD">
              <w:rPr>
                <w:sz w:val="25"/>
                <w:lang w:val="ru-RU"/>
              </w:rPr>
              <w:t>Участие       в       уходе        за  ним — кормление из соски,с  ложечки;  купание,</w:t>
            </w:r>
            <w:r w:rsidRPr="00715DAD">
              <w:rPr>
                <w:sz w:val="25"/>
                <w:lang w:val="ru-RU"/>
              </w:rPr>
              <w:tab/>
              <w:t>одевание,</w:t>
            </w:r>
            <w:r w:rsidRPr="00715DAD">
              <w:rPr>
                <w:sz w:val="25"/>
                <w:lang w:val="ru-RU"/>
              </w:rPr>
              <w:tab/>
              <w:t>пеленание, уборкапостели.</w:t>
            </w:r>
          </w:p>
          <w:p w:rsidR="001D5775" w:rsidRPr="00715DAD" w:rsidRDefault="001D5775" w:rsidP="001D5775">
            <w:pPr>
              <w:pStyle w:val="TableParagraph"/>
              <w:tabs>
                <w:tab w:val="left" w:pos="1605"/>
              </w:tabs>
              <w:spacing w:before="1"/>
              <w:ind w:right="433" w:firstLine="748"/>
              <w:rPr>
                <w:sz w:val="25"/>
                <w:lang w:val="ru-RU"/>
              </w:rPr>
            </w:pPr>
            <w:r w:rsidRPr="00715DAD">
              <w:rPr>
                <w:sz w:val="25"/>
                <w:lang w:val="ru-RU"/>
              </w:rPr>
              <w:t>2.</w:t>
            </w:r>
            <w:r w:rsidRPr="00715DAD">
              <w:rPr>
                <w:sz w:val="25"/>
                <w:lang w:val="ru-RU"/>
              </w:rPr>
              <w:tab/>
              <w:t>Правила содержаниявчистотедетской постели, посуды,игрушек.</w:t>
            </w:r>
          </w:p>
        </w:tc>
        <w:tc>
          <w:tcPr>
            <w:tcW w:w="40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55"/>
              </w:numPr>
              <w:tabs>
                <w:tab w:val="left" w:pos="1606"/>
                <w:tab w:val="left" w:pos="3759"/>
              </w:tabs>
              <w:ind w:right="108" w:firstLine="748"/>
              <w:jc w:val="both"/>
              <w:rPr>
                <w:sz w:val="25"/>
                <w:lang w:val="ru-RU"/>
              </w:rPr>
            </w:pPr>
            <w:r w:rsidRPr="00715DAD">
              <w:rPr>
                <w:sz w:val="25"/>
                <w:lang w:val="ru-RU"/>
              </w:rPr>
              <w:t>упражнение</w:t>
            </w:r>
            <w:r w:rsidRPr="00715DAD">
              <w:rPr>
                <w:sz w:val="25"/>
                <w:lang w:val="ru-RU"/>
              </w:rPr>
              <w:tab/>
              <w:t>в купании, одевании, пеленании куклы;</w:t>
            </w:r>
          </w:p>
          <w:p w:rsidR="001D5775" w:rsidRPr="00715DAD" w:rsidRDefault="001D5775" w:rsidP="001D5775">
            <w:pPr>
              <w:pStyle w:val="TableParagraph"/>
              <w:numPr>
                <w:ilvl w:val="0"/>
                <w:numId w:val="155"/>
              </w:numPr>
              <w:tabs>
                <w:tab w:val="left" w:pos="1606"/>
              </w:tabs>
              <w:spacing w:before="1"/>
              <w:ind w:right="798" w:firstLine="748"/>
              <w:rPr>
                <w:sz w:val="25"/>
              </w:rPr>
            </w:pPr>
            <w:r w:rsidRPr="00715DAD">
              <w:rPr>
                <w:sz w:val="25"/>
              </w:rPr>
              <w:t>мытье детской посуды,игрушек.</w:t>
            </w:r>
          </w:p>
        </w:tc>
      </w:tr>
      <w:tr w:rsidR="001D5775" w:rsidRPr="00715DAD" w:rsidTr="001D5775">
        <w:trPr>
          <w:trHeight w:hRule="exact" w:val="1469"/>
        </w:trPr>
        <w:tc>
          <w:tcPr>
            <w:tcW w:w="54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Pr>
                <w:b/>
                <w:sz w:val="25"/>
              </w:rPr>
            </w:pPr>
            <w:r w:rsidRPr="00715DAD">
              <w:rPr>
                <w:b/>
                <w:sz w:val="25"/>
              </w:rPr>
              <w:t>Культура поведения.</w:t>
            </w:r>
          </w:p>
          <w:p w:rsidR="001D5775" w:rsidRPr="00715DAD" w:rsidRDefault="001D5775" w:rsidP="001D5775">
            <w:pPr>
              <w:pStyle w:val="TableParagraph"/>
              <w:numPr>
                <w:ilvl w:val="0"/>
                <w:numId w:val="156"/>
              </w:numPr>
              <w:tabs>
                <w:tab w:val="left" w:pos="1142"/>
                <w:tab w:val="left" w:pos="2557"/>
                <w:tab w:val="left" w:pos="3912"/>
                <w:tab w:val="left" w:pos="5139"/>
              </w:tabs>
              <w:ind w:right="113" w:firstLine="748"/>
              <w:rPr>
                <w:sz w:val="25"/>
                <w:lang w:val="ru-RU"/>
              </w:rPr>
            </w:pPr>
            <w:r w:rsidRPr="00715DAD">
              <w:rPr>
                <w:sz w:val="25"/>
                <w:lang w:val="ru-RU"/>
              </w:rPr>
              <w:t>Культура</w:t>
            </w:r>
            <w:r w:rsidRPr="00715DAD">
              <w:rPr>
                <w:sz w:val="25"/>
                <w:lang w:val="ru-RU"/>
              </w:rPr>
              <w:tab/>
              <w:t>общения</w:t>
            </w:r>
            <w:r w:rsidRPr="00715DAD">
              <w:rPr>
                <w:sz w:val="25"/>
                <w:lang w:val="ru-RU"/>
              </w:rPr>
              <w:tab/>
            </w:r>
            <w:r w:rsidRPr="00715DAD">
              <w:rPr>
                <w:spacing w:val="4"/>
                <w:sz w:val="25"/>
                <w:lang w:val="ru-RU"/>
              </w:rPr>
              <w:t>юноши</w:t>
            </w:r>
            <w:r w:rsidRPr="00715DAD">
              <w:rPr>
                <w:spacing w:val="4"/>
                <w:sz w:val="25"/>
                <w:lang w:val="ru-RU"/>
              </w:rPr>
              <w:tab/>
            </w:r>
            <w:r w:rsidRPr="00715DAD">
              <w:rPr>
                <w:sz w:val="25"/>
                <w:lang w:val="ru-RU"/>
              </w:rPr>
              <w:t>и девушки.</w:t>
            </w:r>
          </w:p>
          <w:p w:rsidR="001D5775" w:rsidRPr="00715DAD" w:rsidRDefault="001D5775" w:rsidP="001D5775">
            <w:pPr>
              <w:pStyle w:val="TableParagraph"/>
              <w:numPr>
                <w:ilvl w:val="0"/>
                <w:numId w:val="156"/>
              </w:numPr>
              <w:tabs>
                <w:tab w:val="left" w:pos="1142"/>
              </w:tabs>
              <w:spacing w:before="1"/>
              <w:ind w:left="1141" w:hanging="284"/>
              <w:rPr>
                <w:sz w:val="25"/>
              </w:rPr>
            </w:pPr>
            <w:r w:rsidRPr="00715DAD">
              <w:rPr>
                <w:sz w:val="25"/>
              </w:rPr>
              <w:t>Внешний вид молодыхлюдей.</w:t>
            </w:r>
          </w:p>
        </w:tc>
        <w:tc>
          <w:tcPr>
            <w:tcW w:w="40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170" w:firstLine="748"/>
              <w:rPr>
                <w:sz w:val="25"/>
                <w:lang w:val="ru-RU"/>
              </w:rPr>
            </w:pPr>
            <w:r w:rsidRPr="00715DAD">
              <w:rPr>
                <w:sz w:val="25"/>
                <w:lang w:val="ru-RU"/>
              </w:rPr>
              <w:t>Сюжетная игра «Встреча молодых людей»</w:t>
            </w:r>
          </w:p>
        </w:tc>
      </w:tr>
      <w:tr w:rsidR="001D5775" w:rsidRPr="00715DAD" w:rsidTr="001D5775">
        <w:trPr>
          <w:trHeight w:hRule="exact" w:val="1469"/>
        </w:trPr>
        <w:tc>
          <w:tcPr>
            <w:tcW w:w="54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Pr>
                <w:b/>
                <w:sz w:val="25"/>
              </w:rPr>
            </w:pPr>
            <w:r w:rsidRPr="00715DAD">
              <w:rPr>
                <w:b/>
                <w:sz w:val="25"/>
              </w:rPr>
              <w:t>Жилище.</w:t>
            </w:r>
          </w:p>
          <w:p w:rsidR="001D5775" w:rsidRPr="00715DAD" w:rsidRDefault="001D5775" w:rsidP="001D5775">
            <w:pPr>
              <w:pStyle w:val="TableParagraph"/>
              <w:numPr>
                <w:ilvl w:val="0"/>
                <w:numId w:val="157"/>
              </w:numPr>
              <w:tabs>
                <w:tab w:val="left" w:pos="1112"/>
              </w:tabs>
              <w:spacing w:line="287" w:lineRule="exact"/>
              <w:ind w:firstLine="748"/>
              <w:rPr>
                <w:sz w:val="25"/>
              </w:rPr>
            </w:pPr>
            <w:r w:rsidRPr="00715DAD">
              <w:rPr>
                <w:sz w:val="25"/>
              </w:rPr>
              <w:t>Уборка кухни, санузла,ванны.</w:t>
            </w:r>
          </w:p>
          <w:p w:rsidR="001D5775" w:rsidRPr="00715DAD" w:rsidRDefault="001D5775" w:rsidP="001D5775">
            <w:pPr>
              <w:pStyle w:val="TableParagraph"/>
              <w:numPr>
                <w:ilvl w:val="0"/>
                <w:numId w:val="157"/>
              </w:numPr>
              <w:tabs>
                <w:tab w:val="left" w:pos="1127"/>
              </w:tabs>
              <w:spacing w:before="4"/>
              <w:ind w:right="108" w:firstLine="748"/>
              <w:rPr>
                <w:sz w:val="25"/>
                <w:lang w:val="ru-RU"/>
              </w:rPr>
            </w:pPr>
            <w:r w:rsidRPr="00715DAD">
              <w:rPr>
                <w:sz w:val="25"/>
                <w:lang w:val="ru-RU"/>
              </w:rPr>
              <w:t>Моющие средства, используемые при уборке кухни и санузла,ванны.</w:t>
            </w:r>
          </w:p>
        </w:tc>
        <w:tc>
          <w:tcPr>
            <w:tcW w:w="40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170" w:firstLine="748"/>
              <w:rPr>
                <w:sz w:val="25"/>
                <w:lang w:val="ru-RU"/>
              </w:rPr>
            </w:pPr>
            <w:r w:rsidRPr="00715DAD">
              <w:rPr>
                <w:sz w:val="25"/>
                <w:lang w:val="ru-RU"/>
              </w:rPr>
              <w:t>Мытье кафельных стен, чистка раковин.</w:t>
            </w:r>
          </w:p>
        </w:tc>
      </w:tr>
      <w:tr w:rsidR="001D5775" w:rsidRPr="00715DAD" w:rsidTr="001D5775">
        <w:trPr>
          <w:trHeight w:hRule="exact" w:val="3803"/>
        </w:trPr>
        <w:tc>
          <w:tcPr>
            <w:tcW w:w="54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Pr>
                <w:b/>
                <w:sz w:val="25"/>
              </w:rPr>
            </w:pPr>
            <w:r w:rsidRPr="00715DAD">
              <w:rPr>
                <w:b/>
                <w:sz w:val="25"/>
              </w:rPr>
              <w:t>Транспорт.</w:t>
            </w:r>
          </w:p>
          <w:p w:rsidR="001D5775" w:rsidRPr="00715DAD" w:rsidRDefault="001D5775" w:rsidP="001D5775">
            <w:pPr>
              <w:pStyle w:val="TableParagraph"/>
              <w:numPr>
                <w:ilvl w:val="0"/>
                <w:numId w:val="158"/>
              </w:numPr>
              <w:tabs>
                <w:tab w:val="left" w:pos="1150"/>
                <w:tab w:val="left" w:pos="3650"/>
              </w:tabs>
              <w:ind w:right="104" w:firstLine="748"/>
              <w:jc w:val="both"/>
              <w:rPr>
                <w:sz w:val="25"/>
              </w:rPr>
            </w:pPr>
            <w:r w:rsidRPr="00715DAD">
              <w:rPr>
                <w:sz w:val="25"/>
                <w:lang w:val="ru-RU"/>
              </w:rPr>
              <w:t>Междугородний</w:t>
            </w:r>
            <w:r w:rsidRPr="00715DAD">
              <w:rPr>
                <w:sz w:val="25"/>
                <w:lang w:val="ru-RU"/>
              </w:rPr>
              <w:tab/>
            </w:r>
            <w:r w:rsidRPr="00715DAD">
              <w:rPr>
                <w:spacing w:val="-1"/>
                <w:sz w:val="25"/>
                <w:lang w:val="ru-RU"/>
              </w:rPr>
              <w:t xml:space="preserve">автотранспорт, </w:t>
            </w:r>
            <w:r w:rsidRPr="00715DAD">
              <w:rPr>
                <w:sz w:val="25"/>
                <w:lang w:val="ru-RU"/>
              </w:rPr>
              <w:t xml:space="preserve">автовокзал. Его назначение. Основные ав- тобусные маршруты. Расписание движения автобусов. </w:t>
            </w:r>
            <w:r w:rsidRPr="00715DAD">
              <w:rPr>
                <w:sz w:val="25"/>
              </w:rPr>
              <w:t>Порядок приобретения билетов. Стоимость проезда до пунктаназначения.</w:t>
            </w:r>
          </w:p>
          <w:p w:rsidR="001D5775" w:rsidRPr="00715DAD" w:rsidRDefault="001D5775" w:rsidP="001D5775">
            <w:pPr>
              <w:pStyle w:val="TableParagraph"/>
              <w:numPr>
                <w:ilvl w:val="0"/>
                <w:numId w:val="158"/>
              </w:numPr>
              <w:tabs>
                <w:tab w:val="left" w:pos="1150"/>
              </w:tabs>
              <w:spacing w:before="1"/>
              <w:ind w:right="111" w:firstLine="748"/>
              <w:jc w:val="both"/>
              <w:rPr>
                <w:sz w:val="25"/>
                <w:lang w:val="ru-RU"/>
              </w:rPr>
            </w:pPr>
            <w:r w:rsidRPr="00715DAD">
              <w:rPr>
                <w:sz w:val="25"/>
                <w:lang w:val="ru-RU"/>
              </w:rPr>
              <w:t>Значение водного транспорта (речного, морского).  Пристань.  Порт. Основные службы. Основные маршруты. Расписание, порядок приобретения билетов. Стоимость проезда до условного пункта назначения.</w:t>
            </w:r>
          </w:p>
        </w:tc>
        <w:tc>
          <w:tcPr>
            <w:tcW w:w="4001" w:type="dxa"/>
            <w:tcBorders>
              <w:top w:val="single" w:sz="4" w:space="0" w:color="000000"/>
              <w:left w:val="single" w:sz="4" w:space="0" w:color="000000"/>
              <w:bottom w:val="single" w:sz="4" w:space="0" w:color="000000"/>
              <w:right w:val="single" w:sz="4" w:space="0" w:color="000000"/>
            </w:tcBorders>
          </w:tcPr>
          <w:p w:rsidR="001D5775" w:rsidRPr="00715DAD" w:rsidRDefault="001D5775" w:rsidP="001D5775">
            <w:pPr>
              <w:rPr>
                <w:rFonts w:ascii="Times New Roman" w:hAnsi="Times New Roman" w:cs="Times New Roman"/>
                <w:lang w:val="ru-RU"/>
              </w:rPr>
            </w:pPr>
          </w:p>
        </w:tc>
      </w:tr>
      <w:tr w:rsidR="001D5775" w:rsidRPr="00715DAD" w:rsidTr="001D5775">
        <w:trPr>
          <w:trHeight w:hRule="exact" w:val="2052"/>
        </w:trPr>
        <w:tc>
          <w:tcPr>
            <w:tcW w:w="54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Pr>
                <w:b/>
                <w:sz w:val="25"/>
                <w:lang w:val="ru-RU"/>
              </w:rPr>
            </w:pPr>
            <w:r w:rsidRPr="00715DAD">
              <w:rPr>
                <w:b/>
                <w:sz w:val="25"/>
                <w:lang w:val="ru-RU"/>
              </w:rPr>
              <w:t>Экскурсии.</w:t>
            </w:r>
          </w:p>
          <w:p w:rsidR="001D5775" w:rsidRPr="00715DAD" w:rsidRDefault="001D5775" w:rsidP="001D5775">
            <w:pPr>
              <w:pStyle w:val="TableParagraph"/>
              <w:ind w:right="270" w:firstLine="748"/>
              <w:rPr>
                <w:sz w:val="25"/>
                <w:lang w:val="ru-RU"/>
              </w:rPr>
            </w:pPr>
            <w:r w:rsidRPr="00715DAD">
              <w:rPr>
                <w:sz w:val="25"/>
                <w:lang w:val="ru-RU"/>
              </w:rPr>
              <w:t>Экскурсия на автобусную станцию или впорт.</w:t>
            </w:r>
          </w:p>
        </w:tc>
        <w:tc>
          <w:tcPr>
            <w:tcW w:w="40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tabs>
                <w:tab w:val="left" w:pos="2689"/>
              </w:tabs>
              <w:ind w:right="106" w:firstLine="748"/>
              <w:jc w:val="both"/>
              <w:rPr>
                <w:sz w:val="25"/>
                <w:lang w:val="ru-RU"/>
              </w:rPr>
            </w:pPr>
            <w:r w:rsidRPr="00715DAD">
              <w:rPr>
                <w:sz w:val="25"/>
                <w:lang w:val="ru-RU"/>
              </w:rPr>
              <w:t>Выбрать пункт назначения. Определить время и место отправления.</w:t>
            </w:r>
            <w:r w:rsidRPr="00715DAD">
              <w:rPr>
                <w:sz w:val="25"/>
                <w:lang w:val="ru-RU"/>
              </w:rPr>
              <w:tab/>
            </w:r>
            <w:r w:rsidRPr="00715DAD">
              <w:rPr>
                <w:spacing w:val="-1"/>
                <w:sz w:val="25"/>
                <w:lang w:val="ru-RU"/>
              </w:rPr>
              <w:t xml:space="preserve">Рассчитать </w:t>
            </w:r>
            <w:r w:rsidRPr="00715DAD">
              <w:rPr>
                <w:sz w:val="25"/>
                <w:lang w:val="ru-RU"/>
              </w:rPr>
              <w:t>стоимость проезда на теплоходе в направлениях «туда и обратно» с учетом классакаюты.</w:t>
            </w:r>
          </w:p>
        </w:tc>
      </w:tr>
      <w:tr w:rsidR="001D5775" w:rsidRPr="00715DAD" w:rsidTr="001D5775">
        <w:trPr>
          <w:trHeight w:hRule="exact" w:val="3511"/>
        </w:trPr>
        <w:tc>
          <w:tcPr>
            <w:tcW w:w="54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Pr>
                <w:b/>
                <w:sz w:val="25"/>
                <w:lang w:val="ru-RU"/>
              </w:rPr>
            </w:pPr>
            <w:r w:rsidRPr="00715DAD">
              <w:rPr>
                <w:b/>
                <w:sz w:val="25"/>
                <w:lang w:val="ru-RU"/>
              </w:rPr>
              <w:t>Торговля.</w:t>
            </w:r>
          </w:p>
          <w:p w:rsidR="001D5775" w:rsidRPr="00715DAD" w:rsidRDefault="001D5775" w:rsidP="001D5775">
            <w:pPr>
              <w:pStyle w:val="TableParagraph"/>
              <w:tabs>
                <w:tab w:val="left" w:pos="2810"/>
                <w:tab w:val="left" w:pos="4277"/>
                <w:tab w:val="left" w:pos="4406"/>
              </w:tabs>
              <w:ind w:right="107" w:firstLine="748"/>
              <w:jc w:val="both"/>
              <w:rPr>
                <w:sz w:val="25"/>
                <w:lang w:val="ru-RU"/>
              </w:rPr>
            </w:pPr>
            <w:r w:rsidRPr="00715DAD">
              <w:rPr>
                <w:sz w:val="25"/>
                <w:lang w:val="ru-RU"/>
              </w:rPr>
              <w:t>1.Рынки.</w:t>
            </w:r>
            <w:r w:rsidRPr="00715DAD">
              <w:rPr>
                <w:sz w:val="25"/>
                <w:lang w:val="ru-RU"/>
              </w:rPr>
              <w:tab/>
              <w:t>Виды</w:t>
            </w:r>
            <w:r w:rsidRPr="00715DAD">
              <w:rPr>
                <w:sz w:val="25"/>
                <w:lang w:val="ru-RU"/>
              </w:rPr>
              <w:tab/>
            </w:r>
            <w:r w:rsidRPr="00715DAD">
              <w:rPr>
                <w:sz w:val="25"/>
                <w:lang w:val="ru-RU"/>
              </w:rPr>
              <w:tab/>
              <w:t>рынков: продуктовые,</w:t>
            </w:r>
            <w:r w:rsidRPr="00715DAD">
              <w:rPr>
                <w:sz w:val="25"/>
                <w:lang w:val="ru-RU"/>
              </w:rPr>
              <w:tab/>
            </w:r>
            <w:r w:rsidRPr="00715DAD">
              <w:rPr>
                <w:sz w:val="25"/>
                <w:lang w:val="ru-RU"/>
              </w:rPr>
              <w:tab/>
            </w:r>
            <w:r w:rsidRPr="00715DAD">
              <w:rPr>
                <w:spacing w:val="-1"/>
                <w:sz w:val="25"/>
                <w:lang w:val="ru-RU"/>
              </w:rPr>
              <w:t>вещевые,</w:t>
            </w:r>
          </w:p>
          <w:p w:rsidR="001D5775" w:rsidRPr="00715DAD" w:rsidRDefault="001D5775" w:rsidP="001D5775">
            <w:pPr>
              <w:pStyle w:val="TableParagraph"/>
              <w:spacing w:before="1"/>
              <w:rPr>
                <w:sz w:val="25"/>
                <w:lang w:val="ru-RU"/>
              </w:rPr>
            </w:pPr>
            <w:r w:rsidRPr="00715DAD">
              <w:rPr>
                <w:sz w:val="25"/>
                <w:lang w:val="ru-RU"/>
              </w:rPr>
              <w:t>крытые, открытые, постоянно действующие, временные, оптовые, мелкооптовые.</w:t>
            </w:r>
          </w:p>
          <w:p w:rsidR="001D5775" w:rsidRPr="00715DAD" w:rsidRDefault="001D5775" w:rsidP="001D5775">
            <w:pPr>
              <w:pStyle w:val="TableParagraph"/>
              <w:tabs>
                <w:tab w:val="left" w:pos="1834"/>
                <w:tab w:val="left" w:pos="3031"/>
                <w:tab w:val="left" w:pos="3209"/>
                <w:tab w:val="left" w:pos="3947"/>
                <w:tab w:val="left" w:pos="5023"/>
              </w:tabs>
              <w:spacing w:before="1"/>
              <w:ind w:right="112" w:firstLine="748"/>
              <w:jc w:val="both"/>
              <w:rPr>
                <w:sz w:val="25"/>
                <w:lang w:val="ru-RU"/>
              </w:rPr>
            </w:pPr>
            <w:r w:rsidRPr="00715DAD">
              <w:rPr>
                <w:sz w:val="25"/>
                <w:lang w:val="ru-RU"/>
              </w:rPr>
              <w:t>2.Различия</w:t>
            </w:r>
            <w:r w:rsidRPr="00715DAD">
              <w:rPr>
                <w:sz w:val="25"/>
                <w:lang w:val="ru-RU"/>
              </w:rPr>
              <w:tab/>
            </w:r>
            <w:r w:rsidRPr="00715DAD">
              <w:rPr>
                <w:sz w:val="25"/>
                <w:lang w:val="ru-RU"/>
              </w:rPr>
              <w:tab/>
              <w:t>рынка</w:t>
            </w:r>
            <w:r w:rsidRPr="00715DAD">
              <w:rPr>
                <w:sz w:val="25"/>
                <w:lang w:val="ru-RU"/>
              </w:rPr>
              <w:tab/>
            </w:r>
            <w:r w:rsidRPr="00715DAD">
              <w:rPr>
                <w:sz w:val="25"/>
                <w:lang w:val="ru-RU"/>
              </w:rPr>
              <w:tab/>
              <w:t>от магазина:</w:t>
            </w:r>
            <w:r w:rsidRPr="00715DAD">
              <w:rPr>
                <w:sz w:val="25"/>
                <w:lang w:val="ru-RU"/>
              </w:rPr>
              <w:tab/>
              <w:t>одно</w:t>
            </w:r>
            <w:r w:rsidRPr="00715DAD">
              <w:rPr>
                <w:sz w:val="25"/>
                <w:lang w:val="ru-RU"/>
              </w:rPr>
              <w:tab/>
              <w:t>из</w:t>
            </w:r>
            <w:r w:rsidRPr="00715DAD">
              <w:rPr>
                <w:sz w:val="25"/>
                <w:lang w:val="ru-RU"/>
              </w:rPr>
              <w:tab/>
              <w:t>них</w:t>
            </w:r>
            <w:r w:rsidRPr="00715DAD">
              <w:rPr>
                <w:sz w:val="25"/>
                <w:lang w:val="ru-RU"/>
              </w:rPr>
              <w:tab/>
              <w:t>— право покупателя предлагать продавцу снизить цену</w:t>
            </w:r>
          </w:p>
          <w:p w:rsidR="001D5775" w:rsidRPr="00715DAD" w:rsidRDefault="001D5775" w:rsidP="001D5775">
            <w:pPr>
              <w:pStyle w:val="TableParagraph"/>
              <w:spacing w:before="1"/>
              <w:rPr>
                <w:sz w:val="25"/>
                <w:lang w:val="ru-RU"/>
              </w:rPr>
            </w:pPr>
            <w:r w:rsidRPr="00715DAD">
              <w:rPr>
                <w:sz w:val="25"/>
                <w:lang w:val="ru-RU"/>
              </w:rPr>
              <w:t>(право торговаться);</w:t>
            </w:r>
          </w:p>
          <w:p w:rsidR="001D5775" w:rsidRPr="00715DAD" w:rsidRDefault="001D5775" w:rsidP="001D5775">
            <w:pPr>
              <w:pStyle w:val="TableParagraph"/>
              <w:spacing w:before="4"/>
              <w:ind w:left="857"/>
              <w:rPr>
                <w:sz w:val="25"/>
                <w:lang w:val="ru-RU"/>
              </w:rPr>
            </w:pPr>
            <w:r w:rsidRPr="00715DAD">
              <w:rPr>
                <w:sz w:val="25"/>
                <w:lang w:val="ru-RU"/>
              </w:rPr>
              <w:t>3.право выбора товара.</w:t>
            </w:r>
          </w:p>
        </w:tc>
        <w:tc>
          <w:tcPr>
            <w:tcW w:w="40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107" w:firstLine="748"/>
              <w:jc w:val="both"/>
              <w:rPr>
                <w:sz w:val="25"/>
                <w:lang w:val="ru-RU"/>
              </w:rPr>
            </w:pPr>
            <w:r w:rsidRPr="00715DAD">
              <w:rPr>
                <w:sz w:val="25"/>
                <w:lang w:val="ru-RU"/>
              </w:rPr>
              <w:t>Экскурсия на рынок. Вы- явление системы расположения продаваемой продукции;</w:t>
            </w:r>
          </w:p>
          <w:p w:rsidR="001D5775" w:rsidRPr="00715DAD" w:rsidRDefault="001D5775" w:rsidP="001D5775">
            <w:pPr>
              <w:pStyle w:val="TableParagraph"/>
              <w:numPr>
                <w:ilvl w:val="0"/>
                <w:numId w:val="159"/>
              </w:numPr>
              <w:tabs>
                <w:tab w:val="left" w:pos="1178"/>
              </w:tabs>
              <w:spacing w:before="1"/>
              <w:ind w:right="106" w:firstLine="748"/>
              <w:jc w:val="both"/>
              <w:rPr>
                <w:sz w:val="25"/>
                <w:lang w:val="ru-RU"/>
              </w:rPr>
            </w:pPr>
            <w:r w:rsidRPr="00715DAD">
              <w:rPr>
                <w:sz w:val="25"/>
                <w:lang w:val="ru-RU"/>
              </w:rPr>
              <w:t>нахождение более низ- ких цен на одноименную продукцию;</w:t>
            </w:r>
          </w:p>
          <w:p w:rsidR="001D5775" w:rsidRPr="00715DAD" w:rsidRDefault="001D5775" w:rsidP="001D5775">
            <w:pPr>
              <w:pStyle w:val="TableParagraph"/>
              <w:numPr>
                <w:ilvl w:val="0"/>
                <w:numId w:val="159"/>
              </w:numPr>
              <w:tabs>
                <w:tab w:val="left" w:pos="1178"/>
              </w:tabs>
              <w:spacing w:before="1"/>
              <w:ind w:right="121" w:firstLine="748"/>
              <w:jc w:val="both"/>
              <w:rPr>
                <w:sz w:val="25"/>
                <w:lang w:val="ru-RU"/>
              </w:rPr>
            </w:pPr>
            <w:r w:rsidRPr="00715DAD">
              <w:rPr>
                <w:sz w:val="25"/>
                <w:lang w:val="ru-RU"/>
              </w:rPr>
              <w:t>сравнение  рыночных цен и магазинных на одно и тоже названиетовара.</w:t>
            </w:r>
          </w:p>
        </w:tc>
      </w:tr>
      <w:tr w:rsidR="001D5775" w:rsidRPr="00715DAD" w:rsidTr="001D5775">
        <w:trPr>
          <w:trHeight w:hRule="exact" w:val="596"/>
        </w:trPr>
        <w:tc>
          <w:tcPr>
            <w:tcW w:w="54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Pr>
                <w:b/>
                <w:sz w:val="25"/>
                <w:lang w:val="ru-RU"/>
              </w:rPr>
            </w:pPr>
            <w:r w:rsidRPr="00715DAD">
              <w:rPr>
                <w:b/>
                <w:sz w:val="25"/>
                <w:lang w:val="ru-RU"/>
              </w:rPr>
              <w:t>Средства связи.</w:t>
            </w:r>
          </w:p>
          <w:p w:rsidR="001D5775" w:rsidRPr="00715DAD" w:rsidRDefault="001D5775" w:rsidP="001D5775">
            <w:pPr>
              <w:pStyle w:val="TableParagraph"/>
              <w:tabs>
                <w:tab w:val="left" w:pos="1996"/>
                <w:tab w:val="left" w:pos="3503"/>
                <w:tab w:val="left" w:pos="4368"/>
              </w:tabs>
              <w:spacing w:line="287" w:lineRule="exact"/>
              <w:ind w:left="857"/>
              <w:rPr>
                <w:sz w:val="25"/>
              </w:rPr>
            </w:pPr>
            <w:r w:rsidRPr="00715DAD">
              <w:rPr>
                <w:spacing w:val="10"/>
                <w:sz w:val="25"/>
                <w:lang w:val="ru-RU"/>
              </w:rPr>
              <w:t>3.</w:t>
            </w:r>
            <w:r w:rsidRPr="00715DAD">
              <w:rPr>
                <w:sz w:val="25"/>
                <w:lang w:val="ru-RU"/>
              </w:rPr>
              <w:t>Виды</w:t>
            </w:r>
            <w:r w:rsidRPr="00715DAD">
              <w:rPr>
                <w:sz w:val="25"/>
                <w:lang w:val="ru-RU"/>
              </w:rPr>
              <w:tab/>
              <w:t>телефонной</w:t>
            </w:r>
            <w:r w:rsidRPr="00715DAD">
              <w:rPr>
                <w:sz w:val="25"/>
                <w:lang w:val="ru-RU"/>
              </w:rPr>
              <w:tab/>
              <w:t>связи.</w:t>
            </w:r>
            <w:r w:rsidRPr="00715DAD">
              <w:rPr>
                <w:sz w:val="25"/>
                <w:lang w:val="ru-RU"/>
              </w:rPr>
              <w:tab/>
            </w:r>
            <w:r w:rsidRPr="00715DAD">
              <w:rPr>
                <w:sz w:val="25"/>
              </w:rPr>
              <w:t>Правила</w:t>
            </w:r>
          </w:p>
        </w:tc>
        <w:tc>
          <w:tcPr>
            <w:tcW w:w="40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tabs>
                <w:tab w:val="left" w:pos="3254"/>
              </w:tabs>
              <w:spacing w:line="282" w:lineRule="exact"/>
              <w:ind w:left="857" w:right="170"/>
              <w:rPr>
                <w:sz w:val="25"/>
                <w:lang w:val="ru-RU"/>
              </w:rPr>
            </w:pPr>
            <w:r w:rsidRPr="00715DAD">
              <w:rPr>
                <w:sz w:val="25"/>
                <w:lang w:val="ru-RU"/>
              </w:rPr>
              <w:t>Сюжетно-ролевая</w:t>
            </w:r>
            <w:r w:rsidRPr="00715DAD">
              <w:rPr>
                <w:sz w:val="25"/>
                <w:lang w:val="ru-RU"/>
              </w:rPr>
              <w:tab/>
              <w:t>игра</w:t>
            </w:r>
          </w:p>
          <w:p w:rsidR="001D5775" w:rsidRPr="00715DAD" w:rsidRDefault="001D5775" w:rsidP="001D5775">
            <w:pPr>
              <w:pStyle w:val="TableParagraph"/>
              <w:tabs>
                <w:tab w:val="left" w:pos="2506"/>
              </w:tabs>
              <w:spacing w:before="4"/>
              <w:ind w:right="170"/>
              <w:rPr>
                <w:sz w:val="25"/>
                <w:lang w:val="ru-RU"/>
              </w:rPr>
            </w:pPr>
            <w:r w:rsidRPr="00715DAD">
              <w:rPr>
                <w:sz w:val="25"/>
                <w:lang w:val="ru-RU"/>
              </w:rPr>
              <w:t>«телефонная</w:t>
            </w:r>
            <w:r w:rsidRPr="00715DAD">
              <w:rPr>
                <w:sz w:val="25"/>
                <w:lang w:val="ru-RU"/>
              </w:rPr>
              <w:tab/>
              <w:t>справочная</w:t>
            </w:r>
          </w:p>
        </w:tc>
      </w:tr>
    </w:tbl>
    <w:p w:rsidR="001D5775" w:rsidRPr="00715DAD" w:rsidRDefault="001D5775" w:rsidP="001D5775">
      <w:pPr>
        <w:widowControl/>
        <w:rPr>
          <w:rFonts w:ascii="Times New Roman" w:hAnsi="Times New Roman" w:cs="Times New Roman"/>
          <w:sz w:val="25"/>
        </w:rPr>
        <w:sectPr w:rsidR="001D5775" w:rsidRPr="00715DAD">
          <w:pgSz w:w="11910" w:h="16850"/>
          <w:pgMar w:top="1020" w:right="1160" w:bottom="0" w:left="1100" w:header="792" w:footer="0" w:gutter="0"/>
          <w:cols w:space="720"/>
        </w:sectPr>
      </w:pPr>
    </w:p>
    <w:p w:rsidR="001D5775" w:rsidRPr="00715DAD" w:rsidRDefault="001D5775" w:rsidP="001D5775">
      <w:pPr>
        <w:pStyle w:val="aff3"/>
        <w:spacing w:before="4"/>
        <w:rPr>
          <w:rFonts w:ascii="Times New Roman" w:hAnsi="Times New Roman" w:cs="Times New Roman"/>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1"/>
        <w:gridCol w:w="4001"/>
      </w:tblGrid>
      <w:tr w:rsidR="001D5775" w:rsidRPr="00715DAD" w:rsidTr="001D5775">
        <w:trPr>
          <w:trHeight w:hRule="exact" w:val="4970"/>
        </w:trPr>
        <w:tc>
          <w:tcPr>
            <w:tcW w:w="54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tabs>
                <w:tab w:val="left" w:pos="2816"/>
              </w:tabs>
              <w:ind w:right="124"/>
              <w:rPr>
                <w:sz w:val="25"/>
                <w:lang w:val="ru-RU"/>
              </w:rPr>
            </w:pPr>
            <w:r w:rsidRPr="00715DAD">
              <w:rPr>
                <w:sz w:val="25"/>
                <w:lang w:val="ru-RU"/>
              </w:rPr>
              <w:t>пользования</w:t>
            </w:r>
            <w:r w:rsidRPr="00715DAD">
              <w:rPr>
                <w:sz w:val="25"/>
                <w:lang w:val="ru-RU"/>
              </w:rPr>
              <w:tab/>
            </w:r>
            <w:r w:rsidRPr="00715DAD">
              <w:rPr>
                <w:spacing w:val="-1"/>
                <w:sz w:val="25"/>
                <w:lang w:val="ru-RU"/>
              </w:rPr>
              <w:t xml:space="preserve">телефоном-автоматом, </w:t>
            </w:r>
            <w:r w:rsidRPr="00715DAD">
              <w:rPr>
                <w:sz w:val="25"/>
                <w:lang w:val="ru-RU"/>
              </w:rPr>
              <w:t>саксофоном,квартирным.</w:t>
            </w:r>
          </w:p>
          <w:p w:rsidR="001D5775" w:rsidRPr="00715DAD" w:rsidRDefault="001D5775" w:rsidP="001D5775">
            <w:pPr>
              <w:pStyle w:val="TableParagraph"/>
              <w:spacing w:before="1"/>
              <w:ind w:right="131" w:firstLine="748"/>
              <w:jc w:val="both"/>
              <w:rPr>
                <w:sz w:val="25"/>
                <w:lang w:val="ru-RU"/>
              </w:rPr>
            </w:pPr>
            <w:r w:rsidRPr="00715DAD">
              <w:rPr>
                <w:sz w:val="25"/>
                <w:lang w:val="ru-RU"/>
              </w:rPr>
              <w:t>4. Правила пользования телефонным справочником.</w:t>
            </w:r>
          </w:p>
          <w:p w:rsidR="001D5775" w:rsidRPr="00715DAD" w:rsidRDefault="001D5775" w:rsidP="001D5775">
            <w:pPr>
              <w:pStyle w:val="TableParagraph"/>
              <w:spacing w:before="1"/>
              <w:ind w:right="148" w:firstLine="748"/>
              <w:jc w:val="both"/>
              <w:rPr>
                <w:sz w:val="25"/>
                <w:lang w:val="ru-RU"/>
              </w:rPr>
            </w:pPr>
            <w:r w:rsidRPr="00715DAD">
              <w:rPr>
                <w:sz w:val="25"/>
                <w:lang w:val="ru-RU"/>
              </w:rPr>
              <w:t xml:space="preserve">3 </w:t>
            </w:r>
            <w:r w:rsidRPr="00715DAD">
              <w:rPr>
                <w:i/>
                <w:sz w:val="25"/>
                <w:lang w:val="ru-RU"/>
              </w:rPr>
              <w:t xml:space="preserve">. </w:t>
            </w:r>
            <w:r w:rsidRPr="00715DAD">
              <w:rPr>
                <w:sz w:val="25"/>
                <w:lang w:val="ru-RU"/>
              </w:rPr>
              <w:t xml:space="preserve">Культура разговора по телефону. Вызов милиции — 02; пожарной команды — 01; утечка газа — 04; скорой помощи — 03; и другие аварийные службы (поломка водопровода, неисправности электроэнергии и др.). П о л </w:t>
            </w:r>
            <w:r w:rsidRPr="00715DAD">
              <w:rPr>
                <w:spacing w:val="12"/>
                <w:sz w:val="25"/>
                <w:lang w:val="ru-RU"/>
              </w:rPr>
              <w:t xml:space="preserve">уч </w:t>
            </w:r>
            <w:r w:rsidRPr="00715DAD">
              <w:rPr>
                <w:sz w:val="25"/>
                <w:lang w:val="ru-RU"/>
              </w:rPr>
              <w:t>е н и е справок по телефону — Служба точного времени «говорящие</w:t>
            </w:r>
            <w:r w:rsidRPr="00715DAD">
              <w:rPr>
                <w:spacing w:val="16"/>
                <w:sz w:val="25"/>
                <w:lang w:val="ru-RU"/>
              </w:rPr>
              <w:t>часы».</w:t>
            </w:r>
          </w:p>
          <w:p w:rsidR="001D5775" w:rsidRPr="00715DAD" w:rsidRDefault="001D5775" w:rsidP="001D5775">
            <w:pPr>
              <w:pStyle w:val="TableParagraph"/>
              <w:spacing w:before="1"/>
              <w:ind w:right="198" w:firstLine="748"/>
              <w:jc w:val="both"/>
              <w:rPr>
                <w:sz w:val="25"/>
                <w:lang w:val="ru-RU"/>
              </w:rPr>
            </w:pPr>
            <w:r w:rsidRPr="00715DAD">
              <w:rPr>
                <w:sz w:val="25"/>
                <w:lang w:val="ru-RU"/>
              </w:rPr>
              <w:t>4.Междугородняя телефонная связь Порядок пользования автоматической связью. Виды заказ междугороднего телефонного разговора. Тариф на междугородние телефонные разговоры.</w:t>
            </w:r>
          </w:p>
        </w:tc>
        <w:tc>
          <w:tcPr>
            <w:tcW w:w="40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250"/>
              <w:jc w:val="both"/>
              <w:rPr>
                <w:sz w:val="25"/>
              </w:rPr>
            </w:pPr>
            <w:r w:rsidRPr="00715DAD">
              <w:rPr>
                <w:sz w:val="25"/>
                <w:lang w:val="ru-RU"/>
              </w:rPr>
              <w:t xml:space="preserve">служба». Экскурсия на переговорный пункт. Выбор названия города, знакомство с кодом и тарифом. </w:t>
            </w:r>
            <w:r w:rsidRPr="00715DAD">
              <w:rPr>
                <w:sz w:val="25"/>
              </w:rPr>
              <w:t>Расчет стоимости разговора  за  1 минуту, 3,5,10.</w:t>
            </w:r>
          </w:p>
        </w:tc>
      </w:tr>
      <w:tr w:rsidR="001D5775" w:rsidRPr="00715DAD" w:rsidTr="001D5775">
        <w:trPr>
          <w:trHeight w:hRule="exact" w:val="2636"/>
        </w:trPr>
        <w:tc>
          <w:tcPr>
            <w:tcW w:w="54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Pr>
                <w:b/>
                <w:sz w:val="25"/>
                <w:lang w:val="ru-RU"/>
              </w:rPr>
            </w:pPr>
            <w:r w:rsidRPr="00715DAD">
              <w:rPr>
                <w:b/>
                <w:sz w:val="25"/>
                <w:lang w:val="ru-RU"/>
              </w:rPr>
              <w:t>Медицинская помощь.</w:t>
            </w:r>
          </w:p>
          <w:p w:rsidR="001D5775" w:rsidRPr="00715DAD" w:rsidRDefault="001D5775" w:rsidP="001D5775">
            <w:pPr>
              <w:pStyle w:val="TableParagraph"/>
              <w:ind w:right="107" w:firstLine="748"/>
              <w:jc w:val="both"/>
              <w:rPr>
                <w:sz w:val="25"/>
                <w:lang w:val="ru-RU"/>
              </w:rPr>
            </w:pPr>
            <w:r w:rsidRPr="00715DAD">
              <w:rPr>
                <w:sz w:val="25"/>
                <w:lang w:val="ru-RU"/>
              </w:rPr>
              <w:t>12.Первая помощь при несчастном слу- чае (ожог, обмораживание, отравление, солнечный удар).</w:t>
            </w:r>
          </w:p>
          <w:p w:rsidR="001D5775" w:rsidRPr="00715DAD" w:rsidRDefault="001D5775" w:rsidP="001D5775">
            <w:pPr>
              <w:pStyle w:val="TableParagraph"/>
              <w:spacing w:before="1"/>
              <w:ind w:left="857"/>
              <w:rPr>
                <w:sz w:val="25"/>
                <w:lang w:val="ru-RU"/>
              </w:rPr>
            </w:pPr>
            <w:r w:rsidRPr="00715DAD">
              <w:rPr>
                <w:sz w:val="25"/>
                <w:lang w:val="ru-RU"/>
              </w:rPr>
              <w:t>13.Первая помощь утопающему.</w:t>
            </w:r>
          </w:p>
          <w:p w:rsidR="001D5775" w:rsidRPr="00715DAD" w:rsidRDefault="001D5775" w:rsidP="001D5775">
            <w:pPr>
              <w:pStyle w:val="TableParagraph"/>
              <w:spacing w:before="4"/>
              <w:ind w:right="131" w:firstLine="748"/>
              <w:jc w:val="both"/>
              <w:rPr>
                <w:sz w:val="25"/>
                <w:lang w:val="ru-RU"/>
              </w:rPr>
            </w:pPr>
            <w:r w:rsidRPr="00715DAD">
              <w:rPr>
                <w:sz w:val="25"/>
                <w:lang w:val="ru-RU"/>
              </w:rPr>
              <w:t>14.Меры по предупреждению несчаст- ных случаев в быту.</w:t>
            </w:r>
          </w:p>
        </w:tc>
        <w:tc>
          <w:tcPr>
            <w:tcW w:w="40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170" w:firstLine="748"/>
              <w:rPr>
                <w:sz w:val="25"/>
                <w:lang w:val="ru-RU"/>
              </w:rPr>
            </w:pPr>
            <w:r w:rsidRPr="00715DAD">
              <w:rPr>
                <w:sz w:val="25"/>
                <w:lang w:val="ru-RU"/>
              </w:rPr>
              <w:t>Сюжетная игра –оказание помощи при несчастном случае: промывание предполагаемой раны, наложение повязки на руку, ногу, голову; оказание помощи спасенного из водоема.</w:t>
            </w:r>
          </w:p>
        </w:tc>
      </w:tr>
      <w:tr w:rsidR="001D5775" w:rsidRPr="00715DAD" w:rsidTr="001D5775">
        <w:trPr>
          <w:trHeight w:hRule="exact" w:val="1469"/>
        </w:trPr>
        <w:tc>
          <w:tcPr>
            <w:tcW w:w="54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tabs>
                <w:tab w:val="left" w:pos="2998"/>
                <w:tab w:val="left" w:pos="5114"/>
              </w:tabs>
              <w:ind w:right="128" w:firstLine="748"/>
              <w:rPr>
                <w:b/>
                <w:sz w:val="25"/>
                <w:lang w:val="ru-RU"/>
              </w:rPr>
            </w:pPr>
            <w:r w:rsidRPr="00715DAD">
              <w:rPr>
                <w:b/>
                <w:sz w:val="25"/>
                <w:lang w:val="ru-RU"/>
              </w:rPr>
              <w:t>Учреждения,</w:t>
            </w:r>
            <w:r w:rsidRPr="00715DAD">
              <w:rPr>
                <w:b/>
                <w:sz w:val="25"/>
                <w:lang w:val="ru-RU"/>
              </w:rPr>
              <w:tab/>
              <w:t>организации</w:t>
            </w:r>
            <w:r w:rsidRPr="00715DAD">
              <w:rPr>
                <w:b/>
                <w:sz w:val="25"/>
                <w:lang w:val="ru-RU"/>
              </w:rPr>
              <w:tab/>
              <w:t>и предприятия.</w:t>
            </w:r>
          </w:p>
          <w:p w:rsidR="001D5775" w:rsidRPr="00715DAD" w:rsidRDefault="001D5775" w:rsidP="001D5775">
            <w:pPr>
              <w:pStyle w:val="TableParagraph"/>
              <w:ind w:firstLine="748"/>
              <w:rPr>
                <w:sz w:val="25"/>
                <w:lang w:val="ru-RU"/>
              </w:rPr>
            </w:pPr>
            <w:r w:rsidRPr="00715DAD">
              <w:rPr>
                <w:sz w:val="25"/>
                <w:lang w:val="ru-RU"/>
              </w:rPr>
              <w:t>Департамент, муниципалитет, префек- тура, милиция, их назначение.</w:t>
            </w:r>
          </w:p>
        </w:tc>
        <w:tc>
          <w:tcPr>
            <w:tcW w:w="40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104" w:firstLine="748"/>
              <w:jc w:val="both"/>
              <w:rPr>
                <w:sz w:val="25"/>
                <w:lang w:val="ru-RU"/>
              </w:rPr>
            </w:pPr>
            <w:r w:rsidRPr="00715DAD">
              <w:rPr>
                <w:sz w:val="25"/>
                <w:lang w:val="ru-RU"/>
              </w:rPr>
              <w:t>- экскурсия в префектуру для знакомства с отделами и их возможностями оказания помощи.</w:t>
            </w:r>
          </w:p>
        </w:tc>
      </w:tr>
      <w:tr w:rsidR="001D5775" w:rsidRPr="00715DAD" w:rsidTr="001D5775">
        <w:trPr>
          <w:trHeight w:hRule="exact" w:val="6137"/>
        </w:trPr>
        <w:tc>
          <w:tcPr>
            <w:tcW w:w="54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2" w:lineRule="exact"/>
              <w:ind w:left="857"/>
              <w:rPr>
                <w:sz w:val="25"/>
                <w:lang w:val="ru-RU"/>
              </w:rPr>
            </w:pPr>
            <w:r w:rsidRPr="00715DAD">
              <w:rPr>
                <w:b/>
                <w:sz w:val="25"/>
                <w:lang w:val="ru-RU"/>
              </w:rPr>
              <w:t>Экономика домашнего хозяйства</w:t>
            </w:r>
            <w:r w:rsidRPr="00715DAD">
              <w:rPr>
                <w:sz w:val="25"/>
                <w:lang w:val="ru-RU"/>
              </w:rPr>
              <w:t>.</w:t>
            </w:r>
          </w:p>
          <w:p w:rsidR="001D5775" w:rsidRPr="00715DAD" w:rsidRDefault="001D5775" w:rsidP="001D5775">
            <w:pPr>
              <w:pStyle w:val="TableParagraph"/>
              <w:tabs>
                <w:tab w:val="left" w:pos="1605"/>
              </w:tabs>
              <w:spacing w:before="4"/>
              <w:ind w:left="857"/>
              <w:rPr>
                <w:sz w:val="25"/>
                <w:lang w:val="ru-RU"/>
              </w:rPr>
            </w:pPr>
            <w:r w:rsidRPr="00715DAD">
              <w:rPr>
                <w:sz w:val="25"/>
                <w:lang w:val="ru-RU"/>
              </w:rPr>
              <w:t>1.</w:t>
            </w:r>
            <w:r w:rsidRPr="00715DAD">
              <w:rPr>
                <w:sz w:val="25"/>
                <w:lang w:val="ru-RU"/>
              </w:rPr>
              <w:tab/>
              <w:t>Бюджетсемьи:</w:t>
            </w:r>
          </w:p>
          <w:p w:rsidR="001D5775" w:rsidRPr="00715DAD" w:rsidRDefault="001D5775" w:rsidP="001D5775">
            <w:pPr>
              <w:pStyle w:val="TableParagraph"/>
              <w:spacing w:before="4"/>
              <w:ind w:right="120" w:firstLine="748"/>
              <w:jc w:val="both"/>
              <w:rPr>
                <w:sz w:val="25"/>
                <w:lang w:val="ru-RU"/>
              </w:rPr>
            </w:pPr>
            <w:r w:rsidRPr="00715DAD">
              <w:rPr>
                <w:sz w:val="25"/>
                <w:lang w:val="ru-RU"/>
              </w:rPr>
              <w:t>— виды источников дохода: зарплата членов семьи, пенсия, стипендия, госу- дарственные дотации (пособия, субсидия  и др.);</w:t>
            </w:r>
          </w:p>
          <w:p w:rsidR="001D5775" w:rsidRPr="00715DAD" w:rsidRDefault="001D5775" w:rsidP="001D5775">
            <w:pPr>
              <w:pStyle w:val="TableParagraph"/>
              <w:spacing w:before="1"/>
              <w:ind w:left="857"/>
              <w:rPr>
                <w:sz w:val="25"/>
                <w:lang w:val="ru-RU"/>
              </w:rPr>
            </w:pPr>
            <w:r w:rsidRPr="00715DAD">
              <w:rPr>
                <w:sz w:val="25"/>
                <w:lang w:val="ru-RU"/>
              </w:rPr>
              <w:t>— условия и порядок их получения;</w:t>
            </w:r>
          </w:p>
          <w:p w:rsidR="001D5775" w:rsidRPr="00715DAD" w:rsidRDefault="001D5775" w:rsidP="001D5775">
            <w:pPr>
              <w:pStyle w:val="TableParagraph"/>
              <w:spacing w:before="4"/>
              <w:ind w:left="857"/>
              <w:rPr>
                <w:sz w:val="25"/>
                <w:lang w:val="ru-RU"/>
              </w:rPr>
            </w:pPr>
            <w:r w:rsidRPr="00715DAD">
              <w:rPr>
                <w:sz w:val="25"/>
                <w:lang w:val="ru-RU"/>
              </w:rPr>
              <w:t>— основные статьи расходов:</w:t>
            </w:r>
          </w:p>
          <w:p w:rsidR="001D5775" w:rsidRPr="00715DAD" w:rsidRDefault="001D5775" w:rsidP="001D5775">
            <w:pPr>
              <w:pStyle w:val="TableParagraph"/>
              <w:spacing w:before="4"/>
              <w:ind w:right="113" w:firstLine="748"/>
              <w:jc w:val="both"/>
              <w:rPr>
                <w:sz w:val="25"/>
                <w:lang w:val="ru-RU"/>
              </w:rPr>
            </w:pPr>
            <w:r w:rsidRPr="00715DAD">
              <w:rPr>
                <w:sz w:val="25"/>
                <w:lang w:val="ru-RU"/>
              </w:rPr>
              <w:t>а)   оплата   жилья,   коммунальных услуг, телефона, газа,  электроэнергии  и  другие виды оплат, связанные с домом, земельным      участком,      видом      ото- пления иосвещения;</w:t>
            </w:r>
          </w:p>
          <w:p w:rsidR="001D5775" w:rsidRPr="00715DAD" w:rsidRDefault="001D5775" w:rsidP="001D5775">
            <w:pPr>
              <w:pStyle w:val="TableParagraph"/>
              <w:tabs>
                <w:tab w:val="left" w:pos="1605"/>
              </w:tabs>
              <w:spacing w:before="1"/>
              <w:ind w:right="1303" w:firstLine="748"/>
              <w:rPr>
                <w:sz w:val="25"/>
                <w:lang w:val="ru-RU"/>
              </w:rPr>
            </w:pPr>
            <w:r w:rsidRPr="00715DAD">
              <w:rPr>
                <w:sz w:val="25"/>
                <w:lang w:val="ru-RU"/>
              </w:rPr>
              <w:t>б)</w:t>
            </w:r>
            <w:r w:rsidRPr="00715DAD">
              <w:rPr>
                <w:sz w:val="25"/>
                <w:lang w:val="ru-RU"/>
              </w:rPr>
              <w:tab/>
              <w:t>видыгосударственныхстрахований;</w:t>
            </w:r>
          </w:p>
          <w:p w:rsidR="001D5775" w:rsidRPr="00715DAD" w:rsidRDefault="001D5775" w:rsidP="001D5775">
            <w:pPr>
              <w:pStyle w:val="TableParagraph"/>
              <w:tabs>
                <w:tab w:val="left" w:pos="1605"/>
              </w:tabs>
              <w:spacing w:before="1"/>
              <w:ind w:left="857"/>
              <w:rPr>
                <w:sz w:val="25"/>
                <w:lang w:val="ru-RU"/>
              </w:rPr>
            </w:pPr>
            <w:r w:rsidRPr="00715DAD">
              <w:rPr>
                <w:sz w:val="25"/>
                <w:lang w:val="ru-RU"/>
              </w:rPr>
              <w:t>в)</w:t>
            </w:r>
            <w:r w:rsidRPr="00715DAD">
              <w:rPr>
                <w:sz w:val="25"/>
                <w:lang w:val="ru-RU"/>
              </w:rPr>
              <w:tab/>
              <w:t>питание;</w:t>
            </w:r>
          </w:p>
          <w:p w:rsidR="001D5775" w:rsidRPr="00715DAD" w:rsidRDefault="001D5775" w:rsidP="001D5775">
            <w:pPr>
              <w:pStyle w:val="TableParagraph"/>
              <w:tabs>
                <w:tab w:val="left" w:pos="1605"/>
              </w:tabs>
              <w:spacing w:before="4"/>
              <w:ind w:left="857"/>
              <w:rPr>
                <w:sz w:val="25"/>
                <w:lang w:val="ru-RU"/>
              </w:rPr>
            </w:pPr>
            <w:r w:rsidRPr="00715DAD">
              <w:rPr>
                <w:sz w:val="25"/>
                <w:lang w:val="ru-RU"/>
              </w:rPr>
              <w:t>г)</w:t>
            </w:r>
            <w:r w:rsidRPr="00715DAD">
              <w:rPr>
                <w:sz w:val="25"/>
                <w:lang w:val="ru-RU"/>
              </w:rPr>
              <w:tab/>
              <w:t>оплатапроезда;</w:t>
            </w:r>
          </w:p>
          <w:p w:rsidR="001D5775" w:rsidRPr="00715DAD" w:rsidRDefault="001D5775" w:rsidP="001D5775">
            <w:pPr>
              <w:pStyle w:val="TableParagraph"/>
              <w:tabs>
                <w:tab w:val="left" w:pos="1605"/>
              </w:tabs>
              <w:spacing w:before="4"/>
              <w:ind w:right="270" w:firstLine="748"/>
              <w:rPr>
                <w:sz w:val="25"/>
                <w:lang w:val="ru-RU"/>
              </w:rPr>
            </w:pPr>
            <w:r w:rsidRPr="00715DAD">
              <w:rPr>
                <w:sz w:val="25"/>
                <w:lang w:val="ru-RU"/>
              </w:rPr>
              <w:t>д)</w:t>
            </w:r>
            <w:r w:rsidRPr="00715DAD">
              <w:rPr>
                <w:sz w:val="25"/>
                <w:lang w:val="ru-RU"/>
              </w:rPr>
              <w:tab/>
              <w:t>видыприобретения(наличнымии в кредит) их значение инеобходимость;</w:t>
            </w:r>
          </w:p>
          <w:p w:rsidR="001D5775" w:rsidRPr="00715DAD" w:rsidRDefault="001D5775" w:rsidP="001D5775">
            <w:pPr>
              <w:pStyle w:val="TableParagraph"/>
              <w:tabs>
                <w:tab w:val="left" w:pos="3008"/>
                <w:tab w:val="left" w:pos="4518"/>
              </w:tabs>
              <w:spacing w:before="1"/>
              <w:ind w:right="121" w:firstLine="748"/>
              <w:rPr>
                <w:sz w:val="25"/>
                <w:lang w:val="ru-RU"/>
              </w:rPr>
            </w:pPr>
            <w:r w:rsidRPr="00715DAD">
              <w:rPr>
                <w:sz w:val="25"/>
                <w:lang w:val="ru-RU"/>
              </w:rPr>
              <w:t>—оздоровление</w:t>
            </w:r>
            <w:r w:rsidRPr="00715DAD">
              <w:rPr>
                <w:sz w:val="25"/>
                <w:lang w:val="ru-RU"/>
              </w:rPr>
              <w:tab/>
              <w:t>организма</w:t>
            </w:r>
            <w:r w:rsidRPr="00715DAD">
              <w:rPr>
                <w:sz w:val="25"/>
                <w:lang w:val="ru-RU"/>
              </w:rPr>
              <w:tab/>
              <w:t>членов семьи;  содержание  домашней  аптечки;  пред-</w:t>
            </w:r>
          </w:p>
        </w:tc>
        <w:tc>
          <w:tcPr>
            <w:tcW w:w="40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113" w:firstLine="748"/>
              <w:jc w:val="both"/>
              <w:rPr>
                <w:sz w:val="25"/>
                <w:lang w:val="ru-RU"/>
              </w:rPr>
            </w:pPr>
            <w:r w:rsidRPr="00715DAD">
              <w:rPr>
                <w:sz w:val="25"/>
                <w:lang w:val="ru-RU"/>
              </w:rPr>
              <w:t>Упражнения в определении суммы доходов семьи за месяц, полгода, год. Составление доверенности на получение зарплаты, стипендии, пенсии за членов семьи.</w:t>
            </w:r>
          </w:p>
          <w:p w:rsidR="001D5775" w:rsidRPr="00715DAD" w:rsidRDefault="001D5775" w:rsidP="001D5775">
            <w:pPr>
              <w:pStyle w:val="TableParagraph"/>
              <w:tabs>
                <w:tab w:val="left" w:pos="3747"/>
              </w:tabs>
              <w:spacing w:before="1"/>
              <w:ind w:left="857"/>
              <w:rPr>
                <w:sz w:val="25"/>
                <w:lang w:val="ru-RU"/>
              </w:rPr>
            </w:pPr>
            <w:r w:rsidRPr="00715DAD">
              <w:rPr>
                <w:sz w:val="25"/>
                <w:lang w:val="ru-RU"/>
              </w:rPr>
              <w:t>Упражнения</w:t>
            </w:r>
            <w:r w:rsidRPr="00715DAD">
              <w:rPr>
                <w:sz w:val="25"/>
                <w:lang w:val="ru-RU"/>
              </w:rPr>
              <w:tab/>
              <w:t>в</w:t>
            </w:r>
          </w:p>
          <w:p w:rsidR="001D5775" w:rsidRPr="00715DAD" w:rsidRDefault="001D5775" w:rsidP="001D5775">
            <w:pPr>
              <w:pStyle w:val="TableParagraph"/>
              <w:tabs>
                <w:tab w:val="left" w:pos="2734"/>
              </w:tabs>
              <w:spacing w:before="4"/>
              <w:ind w:right="119"/>
              <w:jc w:val="both"/>
              <w:rPr>
                <w:sz w:val="25"/>
                <w:lang w:val="ru-RU"/>
              </w:rPr>
            </w:pPr>
            <w:r w:rsidRPr="00715DAD">
              <w:rPr>
                <w:sz w:val="25"/>
                <w:lang w:val="ru-RU"/>
              </w:rPr>
              <w:t>планировании расходов на месяц, по статьям расходов с выбором наиболее необходимого в данный период: зимой, весной, летом, осенью. Упражнения в снятии показателей электросчетчика (газового счетчика,  счетчика воды, телефонных разговоров). Расчет</w:t>
            </w:r>
            <w:r w:rsidRPr="00715DAD">
              <w:rPr>
                <w:sz w:val="25"/>
                <w:lang w:val="ru-RU"/>
              </w:rPr>
              <w:tab/>
              <w:t>стоимости</w:t>
            </w:r>
          </w:p>
          <w:p w:rsidR="001D5775" w:rsidRPr="00715DAD" w:rsidRDefault="001D5775" w:rsidP="001D5775">
            <w:pPr>
              <w:pStyle w:val="TableParagraph"/>
              <w:tabs>
                <w:tab w:val="left" w:pos="1253"/>
                <w:tab w:val="left" w:pos="2542"/>
                <w:tab w:val="left" w:pos="2630"/>
              </w:tabs>
              <w:spacing w:before="1"/>
              <w:ind w:right="121"/>
              <w:jc w:val="both"/>
              <w:rPr>
                <w:sz w:val="25"/>
                <w:lang w:val="ru-RU"/>
              </w:rPr>
            </w:pPr>
            <w:r w:rsidRPr="00715DAD">
              <w:rPr>
                <w:sz w:val="25"/>
                <w:lang w:val="ru-RU"/>
              </w:rPr>
              <w:t>израсходованной электроэнергии (газ,</w:t>
            </w:r>
            <w:r w:rsidRPr="00715DAD">
              <w:rPr>
                <w:sz w:val="25"/>
                <w:lang w:val="ru-RU"/>
              </w:rPr>
              <w:tab/>
              <w:t>воды,</w:t>
            </w:r>
            <w:r w:rsidRPr="00715DAD">
              <w:rPr>
                <w:sz w:val="25"/>
                <w:lang w:val="ru-RU"/>
              </w:rPr>
              <w:tab/>
              <w:t>телефонных разговоров);</w:t>
            </w:r>
            <w:r w:rsidRPr="00715DAD">
              <w:rPr>
                <w:sz w:val="25"/>
                <w:lang w:val="ru-RU"/>
              </w:rPr>
              <w:tab/>
            </w:r>
            <w:r w:rsidRPr="00715DAD">
              <w:rPr>
                <w:sz w:val="25"/>
                <w:lang w:val="ru-RU"/>
              </w:rPr>
              <w:tab/>
              <w:t>заполнение квитанция (на конкретных примерах);</w:t>
            </w:r>
          </w:p>
        </w:tc>
      </w:tr>
    </w:tbl>
    <w:p w:rsidR="001D5775" w:rsidRPr="00715DAD" w:rsidRDefault="001D5775" w:rsidP="001D5775">
      <w:pPr>
        <w:widowControl/>
        <w:rPr>
          <w:rFonts w:ascii="Times New Roman" w:hAnsi="Times New Roman" w:cs="Times New Roman"/>
          <w:sz w:val="25"/>
        </w:rPr>
        <w:sectPr w:rsidR="001D5775" w:rsidRPr="00715DAD">
          <w:pgSz w:w="11910" w:h="16850"/>
          <w:pgMar w:top="1020" w:right="1160" w:bottom="0" w:left="1100" w:header="792" w:footer="0" w:gutter="0"/>
          <w:cols w:space="720"/>
        </w:sectPr>
      </w:pPr>
    </w:p>
    <w:p w:rsidR="001D5775" w:rsidRPr="00715DAD" w:rsidRDefault="001D5775" w:rsidP="001D5775">
      <w:pPr>
        <w:pStyle w:val="aff3"/>
        <w:spacing w:before="4"/>
        <w:rPr>
          <w:rFonts w:ascii="Times New Roman" w:hAnsi="Times New Roman" w:cs="Times New Roman"/>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1"/>
        <w:gridCol w:w="4001"/>
      </w:tblGrid>
      <w:tr w:rsidR="001D5775" w:rsidRPr="00715DAD" w:rsidTr="001D5775">
        <w:trPr>
          <w:trHeight w:hRule="exact" w:val="5262"/>
        </w:trPr>
        <w:tc>
          <w:tcPr>
            <w:tcW w:w="54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122"/>
              <w:jc w:val="both"/>
              <w:rPr>
                <w:sz w:val="25"/>
                <w:lang w:val="ru-RU"/>
              </w:rPr>
            </w:pPr>
            <w:r w:rsidRPr="00715DAD">
              <w:rPr>
                <w:sz w:val="25"/>
                <w:lang w:val="ru-RU"/>
              </w:rPr>
              <w:t>меты личной гигиены; покупка одежды, обуви, головного убора с учетом времени года;</w:t>
            </w:r>
          </w:p>
          <w:p w:rsidR="001D5775" w:rsidRPr="00715DAD" w:rsidRDefault="001D5775" w:rsidP="001D5775">
            <w:pPr>
              <w:pStyle w:val="TableParagraph"/>
              <w:spacing w:before="1"/>
              <w:ind w:firstLine="748"/>
              <w:rPr>
                <w:sz w:val="25"/>
                <w:lang w:val="ru-RU"/>
              </w:rPr>
            </w:pPr>
            <w:r w:rsidRPr="00715DAD">
              <w:rPr>
                <w:sz w:val="25"/>
                <w:lang w:val="ru-RU"/>
              </w:rPr>
              <w:t>— создание уюта и сбережение сил, времени, денег:</w:t>
            </w:r>
          </w:p>
          <w:p w:rsidR="001D5775" w:rsidRPr="00715DAD" w:rsidRDefault="001D5775" w:rsidP="001D5775">
            <w:pPr>
              <w:pStyle w:val="TableParagraph"/>
              <w:spacing w:before="1"/>
              <w:ind w:right="104" w:firstLine="748"/>
              <w:jc w:val="both"/>
              <w:rPr>
                <w:sz w:val="25"/>
                <w:lang w:val="ru-RU"/>
              </w:rPr>
            </w:pPr>
            <w:r w:rsidRPr="00715DAD">
              <w:rPr>
                <w:sz w:val="25"/>
                <w:lang w:val="ru-RU"/>
              </w:rPr>
              <w:t>это мебель, посуда, бытовые электроприборы, постельное белье и т.п. Ремонт обуви,одежды.</w:t>
            </w:r>
          </w:p>
          <w:p w:rsidR="001D5775" w:rsidRPr="00715DAD" w:rsidRDefault="001D5775" w:rsidP="001D5775">
            <w:pPr>
              <w:pStyle w:val="TableParagraph"/>
              <w:tabs>
                <w:tab w:val="left" w:pos="1605"/>
              </w:tabs>
              <w:spacing w:before="1"/>
              <w:ind w:left="857" w:right="124"/>
              <w:rPr>
                <w:sz w:val="25"/>
                <w:lang w:val="ru-RU"/>
              </w:rPr>
            </w:pPr>
            <w:r w:rsidRPr="00715DAD">
              <w:rPr>
                <w:sz w:val="25"/>
                <w:lang w:val="ru-RU"/>
              </w:rPr>
              <w:t>—</w:t>
            </w:r>
            <w:r w:rsidRPr="00715DAD">
              <w:rPr>
                <w:sz w:val="25"/>
                <w:lang w:val="ru-RU"/>
              </w:rPr>
              <w:tab/>
              <w:t>повышениеуровнякультуры:покупка  книг,  газет,  посещениетеатра,</w:t>
            </w:r>
          </w:p>
          <w:p w:rsidR="001D5775" w:rsidRPr="00715DAD" w:rsidRDefault="001D5775" w:rsidP="001D5775">
            <w:pPr>
              <w:pStyle w:val="TableParagraph"/>
              <w:spacing w:before="1"/>
              <w:ind w:right="119"/>
              <w:jc w:val="both"/>
              <w:rPr>
                <w:sz w:val="25"/>
                <w:lang w:val="ru-RU"/>
              </w:rPr>
            </w:pPr>
            <w:r w:rsidRPr="00715DAD">
              <w:rPr>
                <w:sz w:val="25"/>
                <w:lang w:val="ru-RU"/>
              </w:rPr>
              <w:t>кинотеатра, музея, вставки, дискотеки: приобретение предметов по интересам: фотоаппарат, магнитофон, мотки шерсти,  ткань ит.д.</w:t>
            </w:r>
          </w:p>
          <w:p w:rsidR="001D5775" w:rsidRPr="00715DAD" w:rsidRDefault="001D5775" w:rsidP="001D5775">
            <w:pPr>
              <w:pStyle w:val="TableParagraph"/>
              <w:tabs>
                <w:tab w:val="left" w:pos="1605"/>
              </w:tabs>
              <w:spacing w:before="1"/>
              <w:ind w:left="857"/>
              <w:rPr>
                <w:sz w:val="25"/>
                <w:lang w:val="ru-RU"/>
              </w:rPr>
            </w:pPr>
            <w:r w:rsidRPr="00715DAD">
              <w:rPr>
                <w:sz w:val="25"/>
                <w:lang w:val="ru-RU"/>
              </w:rPr>
              <w:t>е)</w:t>
            </w:r>
            <w:r w:rsidRPr="00715DAD">
              <w:rPr>
                <w:sz w:val="25"/>
                <w:lang w:val="ru-RU"/>
              </w:rPr>
              <w:tab/>
              <w:t>помощьродственникам.</w:t>
            </w:r>
          </w:p>
          <w:p w:rsidR="001D5775" w:rsidRPr="00715DAD" w:rsidRDefault="001D5775" w:rsidP="001D5775">
            <w:pPr>
              <w:pStyle w:val="TableParagraph"/>
              <w:spacing w:before="4"/>
              <w:ind w:right="126" w:firstLine="748"/>
              <w:jc w:val="both"/>
              <w:rPr>
                <w:sz w:val="25"/>
              </w:rPr>
            </w:pPr>
            <w:r w:rsidRPr="00715DAD">
              <w:rPr>
                <w:sz w:val="25"/>
                <w:lang w:val="ru-RU"/>
              </w:rPr>
              <w:t xml:space="preserve">2. Сбережение. Значение и способы экономии расходов. Назначение сбережений. Виды хранения сбережений. </w:t>
            </w:r>
            <w:r w:rsidRPr="00715DAD">
              <w:rPr>
                <w:sz w:val="25"/>
              </w:rPr>
              <w:t>Виды вкладов в сбербанк.</w:t>
            </w:r>
          </w:p>
        </w:tc>
        <w:tc>
          <w:tcPr>
            <w:tcW w:w="400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tabs>
                <w:tab w:val="left" w:pos="3759"/>
              </w:tabs>
              <w:spacing w:line="282" w:lineRule="exact"/>
              <w:ind w:left="857"/>
              <w:rPr>
                <w:sz w:val="25"/>
                <w:lang w:val="ru-RU"/>
              </w:rPr>
            </w:pPr>
            <w:r w:rsidRPr="00715DAD">
              <w:rPr>
                <w:sz w:val="25"/>
                <w:lang w:val="ru-RU"/>
              </w:rPr>
              <w:t>упражнение</w:t>
            </w:r>
            <w:r w:rsidRPr="00715DAD">
              <w:rPr>
                <w:sz w:val="25"/>
                <w:lang w:val="ru-RU"/>
              </w:rPr>
              <w:tab/>
              <w:t>в</w:t>
            </w:r>
          </w:p>
          <w:p w:rsidR="001D5775" w:rsidRPr="00715DAD" w:rsidRDefault="001D5775" w:rsidP="001D5775">
            <w:pPr>
              <w:pStyle w:val="TableParagraph"/>
              <w:tabs>
                <w:tab w:val="left" w:pos="2871"/>
              </w:tabs>
              <w:spacing w:before="4"/>
              <w:ind w:right="107"/>
              <w:jc w:val="both"/>
              <w:rPr>
                <w:sz w:val="25"/>
                <w:lang w:val="ru-RU"/>
              </w:rPr>
            </w:pPr>
            <w:r w:rsidRPr="00715DAD">
              <w:rPr>
                <w:sz w:val="25"/>
                <w:lang w:val="ru-RU"/>
              </w:rPr>
              <w:t>планировании</w:t>
            </w:r>
            <w:r w:rsidRPr="00715DAD">
              <w:rPr>
                <w:sz w:val="25"/>
                <w:lang w:val="ru-RU"/>
              </w:rPr>
              <w:tab/>
              <w:t>крупных, дорогостоящих покупок (на конкретныхпримерах);</w:t>
            </w:r>
          </w:p>
          <w:p w:rsidR="001D5775" w:rsidRPr="00715DAD" w:rsidRDefault="001D5775" w:rsidP="001D5775">
            <w:pPr>
              <w:pStyle w:val="TableParagraph"/>
              <w:spacing w:before="1"/>
              <w:ind w:right="121" w:firstLine="748"/>
              <w:jc w:val="both"/>
              <w:rPr>
                <w:sz w:val="25"/>
                <w:lang w:val="ru-RU"/>
              </w:rPr>
            </w:pPr>
            <w:r w:rsidRPr="00715DAD">
              <w:rPr>
                <w:sz w:val="25"/>
                <w:lang w:val="ru-RU"/>
              </w:rPr>
              <w:t>Экскурсия в ЖЭК (ДЭЗ) и т.п. и в Сбербанк для ознакомления с видами дея- тельности этихучреждений.</w:t>
            </w:r>
          </w:p>
        </w:tc>
      </w:tr>
    </w:tbl>
    <w:p w:rsidR="001D5775" w:rsidRPr="00715DAD" w:rsidRDefault="001D5775" w:rsidP="001D5775">
      <w:pPr>
        <w:pStyle w:val="af4"/>
        <w:numPr>
          <w:ilvl w:val="0"/>
          <w:numId w:val="106"/>
        </w:numPr>
        <w:tabs>
          <w:tab w:val="left" w:pos="4973"/>
        </w:tabs>
        <w:autoSpaceDE/>
        <w:autoSpaceDN/>
        <w:adjustRightInd/>
        <w:spacing w:after="4"/>
        <w:ind w:left="4972" w:hanging="190"/>
        <w:contextualSpacing w:val="0"/>
        <w:rPr>
          <w:b/>
          <w:sz w:val="25"/>
        </w:rPr>
      </w:pPr>
      <w:r w:rsidRPr="00715DAD">
        <w:rPr>
          <w:b/>
          <w:sz w:val="25"/>
        </w:rPr>
        <w:t>класс</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3"/>
        <w:gridCol w:w="3841"/>
      </w:tblGrid>
      <w:tr w:rsidR="001D5775" w:rsidRPr="00715DAD" w:rsidTr="001D5775">
        <w:trPr>
          <w:trHeight w:hRule="exact" w:val="302"/>
        </w:trPr>
        <w:tc>
          <w:tcPr>
            <w:tcW w:w="5343"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left="2473" w:right="107"/>
              <w:rPr>
                <w:b/>
                <w:sz w:val="25"/>
              </w:rPr>
            </w:pPr>
            <w:r w:rsidRPr="00715DAD">
              <w:rPr>
                <w:b/>
                <w:sz w:val="25"/>
              </w:rPr>
              <w:t>Тематика</w:t>
            </w:r>
          </w:p>
        </w:tc>
        <w:tc>
          <w:tcPr>
            <w:tcW w:w="384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left="1037" w:right="176"/>
              <w:rPr>
                <w:b/>
                <w:sz w:val="25"/>
              </w:rPr>
            </w:pPr>
            <w:r w:rsidRPr="00715DAD">
              <w:rPr>
                <w:b/>
                <w:sz w:val="25"/>
              </w:rPr>
              <w:t>Практическая работа</w:t>
            </w:r>
          </w:p>
        </w:tc>
      </w:tr>
      <w:tr w:rsidR="001D5775" w:rsidRPr="00715DAD" w:rsidTr="001D5775">
        <w:trPr>
          <w:trHeight w:hRule="exact" w:val="3658"/>
        </w:trPr>
        <w:tc>
          <w:tcPr>
            <w:tcW w:w="5343"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107"/>
              <w:rPr>
                <w:b/>
                <w:sz w:val="25"/>
              </w:rPr>
            </w:pPr>
            <w:r w:rsidRPr="00715DAD">
              <w:rPr>
                <w:b/>
                <w:sz w:val="25"/>
              </w:rPr>
              <w:t>Одежда и обувь.</w:t>
            </w:r>
          </w:p>
          <w:p w:rsidR="001D5775" w:rsidRPr="00715DAD" w:rsidRDefault="001D5775" w:rsidP="001D5775">
            <w:pPr>
              <w:pStyle w:val="TableParagraph"/>
              <w:numPr>
                <w:ilvl w:val="0"/>
                <w:numId w:val="160"/>
              </w:numPr>
              <w:tabs>
                <w:tab w:val="left" w:pos="1157"/>
              </w:tabs>
              <w:ind w:right="103" w:firstLine="748"/>
              <w:jc w:val="both"/>
              <w:rPr>
                <w:sz w:val="25"/>
                <w:lang w:val="ru-RU"/>
              </w:rPr>
            </w:pPr>
            <w:r w:rsidRPr="00715DAD">
              <w:rPr>
                <w:sz w:val="25"/>
                <w:lang w:val="ru-RU"/>
              </w:rPr>
              <w:t>Стиль одежды, мода, обновление одежды (замена мелкихдеталей).</w:t>
            </w:r>
          </w:p>
          <w:p w:rsidR="001D5775" w:rsidRPr="00715DAD" w:rsidRDefault="001D5775" w:rsidP="001D5775">
            <w:pPr>
              <w:pStyle w:val="TableParagraph"/>
              <w:numPr>
                <w:ilvl w:val="0"/>
                <w:numId w:val="160"/>
              </w:numPr>
              <w:tabs>
                <w:tab w:val="left" w:pos="1157"/>
              </w:tabs>
              <w:spacing w:before="1"/>
              <w:ind w:right="128" w:firstLine="748"/>
              <w:jc w:val="both"/>
              <w:rPr>
                <w:sz w:val="25"/>
                <w:lang w:val="ru-RU"/>
              </w:rPr>
            </w:pPr>
            <w:r w:rsidRPr="00715DAD">
              <w:rPr>
                <w:sz w:val="25"/>
                <w:lang w:val="ru-RU"/>
              </w:rPr>
              <w:t>Выбор одежды и обуви при покупке  в соответствии сназначением.</w:t>
            </w:r>
          </w:p>
          <w:p w:rsidR="001D5775" w:rsidRPr="00715DAD" w:rsidRDefault="001D5775" w:rsidP="001D5775">
            <w:pPr>
              <w:pStyle w:val="TableParagraph"/>
              <w:numPr>
                <w:ilvl w:val="0"/>
                <w:numId w:val="160"/>
              </w:numPr>
              <w:tabs>
                <w:tab w:val="left" w:pos="1157"/>
              </w:tabs>
              <w:spacing w:before="1"/>
              <w:ind w:right="141" w:firstLine="748"/>
              <w:jc w:val="both"/>
              <w:rPr>
                <w:sz w:val="25"/>
                <w:lang w:val="ru-RU"/>
              </w:rPr>
            </w:pPr>
            <w:r w:rsidRPr="00715DAD">
              <w:rPr>
                <w:sz w:val="25"/>
                <w:lang w:val="ru-RU"/>
              </w:rPr>
              <w:t>Средства и правила выведения мелких пятен на одежде из разных видов тканей в домашних условиях. Строжайшее соблюдение техники безопасности при пользовании средствами для выведенияпятен.</w:t>
            </w:r>
          </w:p>
        </w:tc>
        <w:tc>
          <w:tcPr>
            <w:tcW w:w="384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61"/>
              </w:numPr>
              <w:tabs>
                <w:tab w:val="left" w:pos="1421"/>
              </w:tabs>
              <w:ind w:right="105" w:firstLine="748"/>
              <w:jc w:val="both"/>
              <w:rPr>
                <w:sz w:val="25"/>
                <w:lang w:val="ru-RU"/>
              </w:rPr>
            </w:pPr>
            <w:r w:rsidRPr="00715DAD">
              <w:rPr>
                <w:sz w:val="25"/>
                <w:lang w:val="ru-RU"/>
              </w:rPr>
              <w:t>определение соб- ственных размеров одежды и обуви;</w:t>
            </w:r>
          </w:p>
          <w:p w:rsidR="001D5775" w:rsidRPr="00715DAD" w:rsidRDefault="001D5775" w:rsidP="001D5775">
            <w:pPr>
              <w:pStyle w:val="TableParagraph"/>
              <w:numPr>
                <w:ilvl w:val="0"/>
                <w:numId w:val="161"/>
              </w:numPr>
              <w:tabs>
                <w:tab w:val="left" w:pos="1124"/>
                <w:tab w:val="left" w:pos="2574"/>
                <w:tab w:val="left" w:pos="2605"/>
              </w:tabs>
              <w:spacing w:before="1"/>
              <w:ind w:right="120" w:firstLine="748"/>
              <w:rPr>
                <w:sz w:val="25"/>
                <w:lang w:val="ru-RU"/>
              </w:rPr>
            </w:pPr>
            <w:r w:rsidRPr="00715DAD">
              <w:rPr>
                <w:sz w:val="25"/>
                <w:lang w:val="ru-RU"/>
              </w:rPr>
              <w:t>экскурсия</w:t>
            </w:r>
            <w:r w:rsidRPr="00715DAD">
              <w:rPr>
                <w:sz w:val="25"/>
                <w:lang w:val="ru-RU"/>
              </w:rPr>
              <w:tab/>
              <w:t>в  специа-лизированные</w:t>
            </w:r>
            <w:r w:rsidRPr="00715DAD">
              <w:rPr>
                <w:sz w:val="25"/>
                <w:lang w:val="ru-RU"/>
              </w:rPr>
              <w:tab/>
            </w:r>
            <w:r w:rsidRPr="00715DAD">
              <w:rPr>
                <w:sz w:val="25"/>
                <w:lang w:val="ru-RU"/>
              </w:rPr>
              <w:tab/>
              <w:t xml:space="preserve">магазины: нахождение нужного отдела с размерами, </w:t>
            </w:r>
            <w:r w:rsidRPr="00715DAD">
              <w:rPr>
                <w:spacing w:val="19"/>
                <w:sz w:val="25"/>
                <w:lang w:val="ru-RU"/>
              </w:rPr>
              <w:t>соответствующими</w:t>
            </w:r>
            <w:r w:rsidRPr="00715DAD">
              <w:rPr>
                <w:sz w:val="25"/>
                <w:lang w:val="ru-RU"/>
              </w:rPr>
              <w:t>ученику;</w:t>
            </w:r>
          </w:p>
          <w:p w:rsidR="001D5775" w:rsidRPr="00715DAD" w:rsidRDefault="001D5775" w:rsidP="001D5775">
            <w:pPr>
              <w:pStyle w:val="TableParagraph"/>
              <w:numPr>
                <w:ilvl w:val="0"/>
                <w:numId w:val="161"/>
              </w:numPr>
              <w:tabs>
                <w:tab w:val="left" w:pos="1231"/>
                <w:tab w:val="left" w:pos="2217"/>
              </w:tabs>
              <w:spacing w:before="1"/>
              <w:ind w:right="139" w:firstLine="748"/>
              <w:jc w:val="both"/>
              <w:rPr>
                <w:sz w:val="25"/>
                <w:lang w:val="ru-RU"/>
              </w:rPr>
            </w:pPr>
            <w:r w:rsidRPr="00715DAD">
              <w:rPr>
                <w:sz w:val="25"/>
                <w:lang w:val="ru-RU"/>
              </w:rPr>
              <w:t>выведение пятен в домашних условиях, со строжайшим</w:t>
            </w:r>
            <w:r w:rsidRPr="00715DAD">
              <w:rPr>
                <w:sz w:val="25"/>
                <w:lang w:val="ru-RU"/>
              </w:rPr>
              <w:tab/>
              <w:t>соблюдением безопасности.</w:t>
            </w:r>
          </w:p>
        </w:tc>
      </w:tr>
      <w:tr w:rsidR="001D5775" w:rsidRPr="00715DAD" w:rsidTr="001D5775">
        <w:trPr>
          <w:trHeight w:hRule="exact" w:val="4970"/>
        </w:trPr>
        <w:tc>
          <w:tcPr>
            <w:tcW w:w="5343"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107"/>
              <w:rPr>
                <w:b/>
                <w:sz w:val="25"/>
                <w:lang w:val="ru-RU"/>
              </w:rPr>
            </w:pPr>
            <w:r w:rsidRPr="00715DAD">
              <w:rPr>
                <w:b/>
                <w:sz w:val="25"/>
                <w:lang w:val="ru-RU"/>
              </w:rPr>
              <w:t>Питание.</w:t>
            </w:r>
          </w:p>
          <w:p w:rsidR="001D5775" w:rsidRPr="00715DAD" w:rsidRDefault="001D5775" w:rsidP="001D5775">
            <w:pPr>
              <w:pStyle w:val="TableParagraph"/>
              <w:spacing w:line="287" w:lineRule="exact"/>
              <w:ind w:left="857" w:right="107"/>
              <w:rPr>
                <w:sz w:val="25"/>
                <w:lang w:val="ru-RU"/>
              </w:rPr>
            </w:pPr>
            <w:r w:rsidRPr="00715DAD">
              <w:rPr>
                <w:sz w:val="25"/>
                <w:lang w:val="ru-RU"/>
              </w:rPr>
              <w:t>21.Диетическое питание.</w:t>
            </w:r>
          </w:p>
          <w:p w:rsidR="001D5775" w:rsidRPr="00715DAD" w:rsidRDefault="001D5775" w:rsidP="001D5775">
            <w:pPr>
              <w:pStyle w:val="TableParagraph"/>
              <w:tabs>
                <w:tab w:val="left" w:pos="2788"/>
                <w:tab w:val="left" w:pos="3625"/>
                <w:tab w:val="left" w:pos="3998"/>
              </w:tabs>
              <w:spacing w:before="4"/>
              <w:ind w:left="857" w:right="116"/>
              <w:rPr>
                <w:sz w:val="25"/>
                <w:lang w:val="ru-RU"/>
              </w:rPr>
            </w:pPr>
            <w:r w:rsidRPr="00715DAD">
              <w:rPr>
                <w:sz w:val="25"/>
                <w:lang w:val="ru-RU"/>
              </w:rPr>
              <w:t>22.Питание детей ясельного возраста. 23.Приготовление национальных блюд. 24.Составление</w:t>
            </w:r>
            <w:r w:rsidRPr="00715DAD">
              <w:rPr>
                <w:sz w:val="25"/>
                <w:lang w:val="ru-RU"/>
              </w:rPr>
              <w:tab/>
              <w:t>меню</w:t>
            </w:r>
            <w:r w:rsidRPr="00715DAD">
              <w:rPr>
                <w:sz w:val="25"/>
                <w:lang w:val="ru-RU"/>
              </w:rPr>
              <w:tab/>
              <w:t>и</w:t>
            </w:r>
            <w:r w:rsidRPr="00715DAD">
              <w:rPr>
                <w:sz w:val="25"/>
                <w:lang w:val="ru-RU"/>
              </w:rPr>
              <w:tab/>
            </w:r>
            <w:r w:rsidRPr="00715DAD">
              <w:rPr>
                <w:spacing w:val="-1"/>
                <w:sz w:val="25"/>
                <w:lang w:val="ru-RU"/>
              </w:rPr>
              <w:t>сервировка</w:t>
            </w:r>
          </w:p>
          <w:p w:rsidR="001D5775" w:rsidRPr="00715DAD" w:rsidRDefault="001D5775" w:rsidP="001D5775">
            <w:pPr>
              <w:pStyle w:val="TableParagraph"/>
              <w:spacing w:before="1"/>
              <w:ind w:right="107"/>
              <w:rPr>
                <w:sz w:val="25"/>
              </w:rPr>
            </w:pPr>
            <w:r w:rsidRPr="00715DAD">
              <w:rPr>
                <w:sz w:val="25"/>
              </w:rPr>
              <w:t>праздничного стола.</w:t>
            </w:r>
          </w:p>
        </w:tc>
        <w:tc>
          <w:tcPr>
            <w:tcW w:w="384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62"/>
              </w:numPr>
              <w:tabs>
                <w:tab w:val="left" w:pos="1005"/>
              </w:tabs>
              <w:spacing w:line="282" w:lineRule="exact"/>
              <w:ind w:firstLine="748"/>
              <w:rPr>
                <w:sz w:val="25"/>
              </w:rPr>
            </w:pPr>
            <w:r w:rsidRPr="00715DAD">
              <w:rPr>
                <w:sz w:val="25"/>
              </w:rPr>
              <w:t>работа слитературой;</w:t>
            </w:r>
          </w:p>
          <w:p w:rsidR="001D5775" w:rsidRPr="00715DAD" w:rsidRDefault="001D5775" w:rsidP="001D5775">
            <w:pPr>
              <w:pStyle w:val="TableParagraph"/>
              <w:numPr>
                <w:ilvl w:val="0"/>
                <w:numId w:val="162"/>
              </w:numPr>
              <w:tabs>
                <w:tab w:val="left" w:pos="1168"/>
              </w:tabs>
              <w:spacing w:before="4"/>
              <w:ind w:right="103" w:firstLine="748"/>
              <w:jc w:val="both"/>
              <w:rPr>
                <w:sz w:val="25"/>
                <w:lang w:val="ru-RU"/>
              </w:rPr>
            </w:pPr>
            <w:r w:rsidRPr="00715DAD">
              <w:rPr>
                <w:sz w:val="25"/>
                <w:lang w:val="ru-RU"/>
              </w:rPr>
              <w:t>подбор рецептов ди- етическогопитания;</w:t>
            </w:r>
          </w:p>
          <w:p w:rsidR="001D5775" w:rsidRPr="00715DAD" w:rsidRDefault="001D5775" w:rsidP="001D5775">
            <w:pPr>
              <w:pStyle w:val="TableParagraph"/>
              <w:numPr>
                <w:ilvl w:val="0"/>
                <w:numId w:val="162"/>
              </w:numPr>
              <w:tabs>
                <w:tab w:val="left" w:pos="1373"/>
              </w:tabs>
              <w:spacing w:before="1"/>
              <w:ind w:right="104" w:firstLine="748"/>
              <w:jc w:val="both"/>
              <w:rPr>
                <w:sz w:val="25"/>
                <w:lang w:val="ru-RU"/>
              </w:rPr>
            </w:pPr>
            <w:r w:rsidRPr="00715DAD">
              <w:rPr>
                <w:sz w:val="25"/>
                <w:lang w:val="ru-RU"/>
              </w:rPr>
              <w:t>составление меню диетического питания на день, неделю;</w:t>
            </w:r>
          </w:p>
          <w:p w:rsidR="001D5775" w:rsidRPr="00715DAD" w:rsidRDefault="001D5775" w:rsidP="001D5775">
            <w:pPr>
              <w:pStyle w:val="TableParagraph"/>
              <w:numPr>
                <w:ilvl w:val="0"/>
                <w:numId w:val="162"/>
              </w:numPr>
              <w:tabs>
                <w:tab w:val="left" w:pos="1145"/>
              </w:tabs>
              <w:spacing w:before="1"/>
              <w:ind w:right="111" w:firstLine="748"/>
              <w:jc w:val="both"/>
              <w:rPr>
                <w:sz w:val="25"/>
                <w:lang w:val="ru-RU"/>
              </w:rPr>
            </w:pPr>
            <w:r w:rsidRPr="00715DAD">
              <w:rPr>
                <w:sz w:val="25"/>
                <w:lang w:val="ru-RU"/>
              </w:rPr>
              <w:t>составление меню на день, неделю для ребенка ясельноговозраста;</w:t>
            </w:r>
          </w:p>
          <w:p w:rsidR="001D5775" w:rsidRPr="00715DAD" w:rsidRDefault="001D5775" w:rsidP="001D5775">
            <w:pPr>
              <w:pStyle w:val="TableParagraph"/>
              <w:numPr>
                <w:ilvl w:val="0"/>
                <w:numId w:val="162"/>
              </w:numPr>
              <w:tabs>
                <w:tab w:val="left" w:pos="1013"/>
              </w:tabs>
              <w:spacing w:before="1"/>
              <w:ind w:right="117" w:firstLine="748"/>
              <w:jc w:val="both"/>
              <w:rPr>
                <w:sz w:val="25"/>
                <w:lang w:val="ru-RU"/>
              </w:rPr>
            </w:pPr>
            <w:r w:rsidRPr="00715DAD">
              <w:rPr>
                <w:sz w:val="25"/>
                <w:lang w:val="ru-RU"/>
              </w:rPr>
              <w:t>запись рецепта наиболее характерного национального блюда и приготовлениеего;</w:t>
            </w:r>
          </w:p>
          <w:p w:rsidR="001D5775" w:rsidRPr="00715DAD" w:rsidRDefault="001D5775" w:rsidP="001D5775">
            <w:pPr>
              <w:pStyle w:val="TableParagraph"/>
              <w:numPr>
                <w:ilvl w:val="0"/>
                <w:numId w:val="162"/>
              </w:numPr>
              <w:tabs>
                <w:tab w:val="left" w:pos="1358"/>
                <w:tab w:val="left" w:pos="2290"/>
                <w:tab w:val="left" w:pos="3559"/>
              </w:tabs>
              <w:spacing w:before="1"/>
              <w:ind w:right="129" w:firstLine="748"/>
              <w:jc w:val="both"/>
              <w:rPr>
                <w:sz w:val="25"/>
                <w:lang w:val="ru-RU"/>
              </w:rPr>
            </w:pPr>
            <w:r w:rsidRPr="00715DAD">
              <w:rPr>
                <w:sz w:val="25"/>
                <w:lang w:val="ru-RU"/>
              </w:rPr>
              <w:t>составление меню праздничного</w:t>
            </w:r>
            <w:r w:rsidRPr="00715DAD">
              <w:rPr>
                <w:sz w:val="25"/>
                <w:lang w:val="ru-RU"/>
              </w:rPr>
              <w:tab/>
              <w:t>стола</w:t>
            </w:r>
            <w:r w:rsidRPr="00715DAD">
              <w:rPr>
                <w:sz w:val="25"/>
                <w:lang w:val="ru-RU"/>
              </w:rPr>
              <w:tab/>
              <w:t>и сервировка его (по поводу окончанияшколы).</w:t>
            </w:r>
          </w:p>
        </w:tc>
      </w:tr>
      <w:tr w:rsidR="001D5775" w:rsidRPr="00715DAD" w:rsidTr="001D5775">
        <w:trPr>
          <w:trHeight w:hRule="exact" w:val="492"/>
        </w:trPr>
        <w:tc>
          <w:tcPr>
            <w:tcW w:w="5343"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left="857" w:right="107"/>
              <w:rPr>
                <w:b/>
                <w:sz w:val="25"/>
              </w:rPr>
            </w:pPr>
            <w:r w:rsidRPr="00715DAD">
              <w:rPr>
                <w:b/>
                <w:sz w:val="25"/>
              </w:rPr>
              <w:t>Семья.</w:t>
            </w:r>
          </w:p>
        </w:tc>
        <w:tc>
          <w:tcPr>
            <w:tcW w:w="384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2" w:lineRule="exact"/>
              <w:ind w:left="857" w:right="176"/>
              <w:rPr>
                <w:sz w:val="25"/>
              </w:rPr>
            </w:pPr>
            <w:r w:rsidRPr="00715DAD">
              <w:rPr>
                <w:sz w:val="25"/>
              </w:rPr>
              <w:t>Упражнения в плани-</w:t>
            </w:r>
          </w:p>
        </w:tc>
      </w:tr>
    </w:tbl>
    <w:p w:rsidR="001D5775" w:rsidRPr="00715DAD" w:rsidRDefault="001D5775" w:rsidP="001D5775">
      <w:pPr>
        <w:widowControl/>
        <w:rPr>
          <w:rFonts w:ascii="Times New Roman" w:hAnsi="Times New Roman" w:cs="Times New Roman"/>
          <w:sz w:val="25"/>
        </w:rPr>
        <w:sectPr w:rsidR="001D5775" w:rsidRPr="00715DAD">
          <w:pgSz w:w="11910" w:h="16850"/>
          <w:pgMar w:top="1020" w:right="1160" w:bottom="0" w:left="1100" w:header="792" w:footer="0" w:gutter="0"/>
          <w:cols w:space="720"/>
        </w:sectPr>
      </w:pPr>
    </w:p>
    <w:p w:rsidR="001D5775" w:rsidRPr="00715DAD" w:rsidRDefault="001D5775" w:rsidP="001D5775">
      <w:pPr>
        <w:pStyle w:val="aff3"/>
        <w:spacing w:before="4"/>
        <w:rPr>
          <w:rFonts w:ascii="Times New Roman" w:hAnsi="Times New Roman" w:cs="Times New Roman"/>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3"/>
        <w:gridCol w:w="3841"/>
      </w:tblGrid>
      <w:tr w:rsidR="001D5775" w:rsidRPr="00715DAD" w:rsidTr="001D5775">
        <w:trPr>
          <w:trHeight w:hRule="exact" w:val="1761"/>
        </w:trPr>
        <w:tc>
          <w:tcPr>
            <w:tcW w:w="5343"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107" w:firstLine="748"/>
              <w:rPr>
                <w:sz w:val="25"/>
                <w:lang w:val="ru-RU"/>
              </w:rPr>
            </w:pPr>
            <w:r w:rsidRPr="00715DAD">
              <w:rPr>
                <w:sz w:val="25"/>
                <w:lang w:val="ru-RU"/>
              </w:rPr>
              <w:t>Российская семья. Условия создания семьи, основные семейные отношения.</w:t>
            </w:r>
          </w:p>
          <w:p w:rsidR="001D5775" w:rsidRPr="00715DAD" w:rsidRDefault="001D5775" w:rsidP="001D5775">
            <w:pPr>
              <w:pStyle w:val="TableParagraph"/>
              <w:numPr>
                <w:ilvl w:val="0"/>
                <w:numId w:val="163"/>
              </w:numPr>
              <w:tabs>
                <w:tab w:val="left" w:pos="1606"/>
              </w:tabs>
              <w:spacing w:before="1"/>
              <w:ind w:right="271" w:firstLine="748"/>
              <w:rPr>
                <w:sz w:val="25"/>
                <w:lang w:val="ru-RU"/>
              </w:rPr>
            </w:pPr>
            <w:r w:rsidRPr="00715DAD">
              <w:rPr>
                <w:sz w:val="25"/>
                <w:lang w:val="ru-RU"/>
              </w:rPr>
              <w:t>Распределение обязанностей по ведению хозяйства,  бюджета.</w:t>
            </w:r>
          </w:p>
          <w:p w:rsidR="001D5775" w:rsidRPr="00715DAD" w:rsidRDefault="001D5775" w:rsidP="001D5775">
            <w:pPr>
              <w:pStyle w:val="TableParagraph"/>
              <w:spacing w:before="1"/>
              <w:ind w:right="107"/>
              <w:rPr>
                <w:sz w:val="25"/>
                <w:lang w:val="ru-RU"/>
              </w:rPr>
            </w:pPr>
            <w:r w:rsidRPr="00715DAD">
              <w:rPr>
                <w:sz w:val="25"/>
                <w:lang w:val="ru-RU"/>
              </w:rPr>
              <w:t>Формы организации досуга, отдыха в семье.</w:t>
            </w:r>
          </w:p>
          <w:p w:rsidR="001D5775" w:rsidRPr="00715DAD" w:rsidRDefault="001D5775" w:rsidP="001D5775">
            <w:pPr>
              <w:pStyle w:val="TableParagraph"/>
              <w:numPr>
                <w:ilvl w:val="0"/>
                <w:numId w:val="163"/>
              </w:numPr>
              <w:tabs>
                <w:tab w:val="left" w:pos="1606"/>
              </w:tabs>
              <w:spacing w:before="4"/>
              <w:ind w:left="1605" w:hanging="748"/>
              <w:rPr>
                <w:sz w:val="25"/>
              </w:rPr>
            </w:pPr>
            <w:r w:rsidRPr="00715DAD">
              <w:rPr>
                <w:sz w:val="25"/>
              </w:rPr>
              <w:t>Семейныетрадиции.</w:t>
            </w:r>
          </w:p>
        </w:tc>
        <w:tc>
          <w:tcPr>
            <w:tcW w:w="384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176"/>
              <w:rPr>
                <w:b/>
                <w:sz w:val="25"/>
                <w:lang w:val="ru-RU"/>
              </w:rPr>
            </w:pPr>
            <w:r w:rsidRPr="00715DAD">
              <w:rPr>
                <w:sz w:val="25"/>
                <w:lang w:val="ru-RU"/>
              </w:rPr>
              <w:t>ровании бюджета семьи и распределении обязанностей в семье</w:t>
            </w:r>
            <w:r w:rsidRPr="00715DAD">
              <w:rPr>
                <w:b/>
                <w:sz w:val="25"/>
                <w:lang w:val="ru-RU"/>
              </w:rPr>
              <w:t>.</w:t>
            </w:r>
          </w:p>
        </w:tc>
      </w:tr>
      <w:tr w:rsidR="001D5775" w:rsidRPr="00715DAD" w:rsidTr="001D5775">
        <w:trPr>
          <w:trHeight w:hRule="exact" w:val="1469"/>
        </w:trPr>
        <w:tc>
          <w:tcPr>
            <w:tcW w:w="5343"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107"/>
              <w:rPr>
                <w:b/>
                <w:sz w:val="25"/>
              </w:rPr>
            </w:pPr>
            <w:r w:rsidRPr="00715DAD">
              <w:rPr>
                <w:b/>
                <w:sz w:val="25"/>
              </w:rPr>
              <w:t>Культура поведения.</w:t>
            </w:r>
          </w:p>
          <w:p w:rsidR="001D5775" w:rsidRPr="00715DAD" w:rsidRDefault="001D5775" w:rsidP="001D5775">
            <w:pPr>
              <w:pStyle w:val="TableParagraph"/>
              <w:numPr>
                <w:ilvl w:val="0"/>
                <w:numId w:val="164"/>
              </w:numPr>
              <w:tabs>
                <w:tab w:val="left" w:pos="1119"/>
              </w:tabs>
              <w:spacing w:line="287" w:lineRule="exact"/>
              <w:ind w:firstLine="748"/>
              <w:rPr>
                <w:sz w:val="25"/>
              </w:rPr>
            </w:pPr>
            <w:r w:rsidRPr="00715DAD">
              <w:rPr>
                <w:sz w:val="25"/>
              </w:rPr>
              <w:t>Адекватность поведения вобществе.</w:t>
            </w:r>
          </w:p>
          <w:p w:rsidR="001D5775" w:rsidRPr="00715DAD" w:rsidRDefault="001D5775" w:rsidP="001D5775">
            <w:pPr>
              <w:pStyle w:val="TableParagraph"/>
              <w:numPr>
                <w:ilvl w:val="0"/>
                <w:numId w:val="164"/>
              </w:numPr>
              <w:tabs>
                <w:tab w:val="left" w:pos="1119"/>
              </w:tabs>
              <w:spacing w:before="4"/>
              <w:ind w:right="107" w:firstLine="748"/>
              <w:rPr>
                <w:sz w:val="25"/>
                <w:lang w:val="ru-RU"/>
              </w:rPr>
            </w:pPr>
            <w:r w:rsidRPr="00715DAD">
              <w:rPr>
                <w:sz w:val="25"/>
                <w:lang w:val="ru-RU"/>
              </w:rPr>
              <w:t>Прием гостей и правила хорошего тона в обращении с друзьями,знакомыми.</w:t>
            </w:r>
          </w:p>
        </w:tc>
        <w:tc>
          <w:tcPr>
            <w:tcW w:w="3841" w:type="dxa"/>
            <w:tcBorders>
              <w:top w:val="single" w:sz="4" w:space="0" w:color="000000"/>
              <w:left w:val="single" w:sz="4" w:space="0" w:color="000000"/>
              <w:bottom w:val="single" w:sz="4" w:space="0" w:color="000000"/>
              <w:right w:val="single" w:sz="4" w:space="0" w:color="000000"/>
            </w:tcBorders>
          </w:tcPr>
          <w:p w:rsidR="001D5775" w:rsidRPr="00715DAD" w:rsidRDefault="001D5775" w:rsidP="001D5775">
            <w:pPr>
              <w:rPr>
                <w:rFonts w:ascii="Times New Roman" w:hAnsi="Times New Roman" w:cs="Times New Roman"/>
                <w:lang w:val="ru-RU"/>
              </w:rPr>
            </w:pPr>
          </w:p>
        </w:tc>
      </w:tr>
      <w:tr w:rsidR="001D5775" w:rsidRPr="00715DAD" w:rsidTr="001D5775">
        <w:trPr>
          <w:trHeight w:hRule="exact" w:val="1761"/>
        </w:trPr>
        <w:tc>
          <w:tcPr>
            <w:tcW w:w="5343"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107"/>
              <w:rPr>
                <w:b/>
                <w:sz w:val="25"/>
              </w:rPr>
            </w:pPr>
            <w:r w:rsidRPr="00715DAD">
              <w:rPr>
                <w:b/>
                <w:sz w:val="25"/>
              </w:rPr>
              <w:t>Жилище.</w:t>
            </w:r>
          </w:p>
          <w:p w:rsidR="001D5775" w:rsidRPr="00822A34" w:rsidRDefault="001D5775" w:rsidP="001D5775">
            <w:pPr>
              <w:pStyle w:val="TableParagraph"/>
              <w:numPr>
                <w:ilvl w:val="0"/>
                <w:numId w:val="165"/>
              </w:numPr>
              <w:tabs>
                <w:tab w:val="left" w:pos="1135"/>
              </w:tabs>
              <w:ind w:right="106" w:firstLine="748"/>
              <w:rPr>
                <w:sz w:val="25"/>
                <w:lang w:val="ru-RU"/>
              </w:rPr>
            </w:pPr>
            <w:r w:rsidRPr="00715DAD">
              <w:rPr>
                <w:sz w:val="25"/>
                <w:lang w:val="ru-RU"/>
              </w:rPr>
              <w:t>Рациональная расстановка мебели в квартире.</w:t>
            </w:r>
            <w:r w:rsidRPr="00822A34">
              <w:rPr>
                <w:sz w:val="25"/>
                <w:lang w:val="ru-RU"/>
              </w:rPr>
              <w:t>Интерьер.</w:t>
            </w:r>
          </w:p>
          <w:p w:rsidR="001D5775" w:rsidRPr="00715DAD" w:rsidRDefault="001D5775" w:rsidP="001D5775">
            <w:pPr>
              <w:pStyle w:val="TableParagraph"/>
              <w:numPr>
                <w:ilvl w:val="0"/>
                <w:numId w:val="165"/>
              </w:numPr>
              <w:tabs>
                <w:tab w:val="left" w:pos="1135"/>
              </w:tabs>
              <w:spacing w:before="1"/>
              <w:ind w:left="1134"/>
              <w:rPr>
                <w:sz w:val="25"/>
              </w:rPr>
            </w:pPr>
            <w:r w:rsidRPr="00715DAD">
              <w:rPr>
                <w:sz w:val="25"/>
              </w:rPr>
              <w:t>Сохранение жилищногофонда.</w:t>
            </w:r>
          </w:p>
        </w:tc>
        <w:tc>
          <w:tcPr>
            <w:tcW w:w="384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left="857" w:right="176"/>
              <w:rPr>
                <w:sz w:val="25"/>
                <w:lang w:val="ru-RU"/>
              </w:rPr>
            </w:pPr>
            <w:r w:rsidRPr="00715DAD">
              <w:rPr>
                <w:sz w:val="25"/>
                <w:lang w:val="ru-RU"/>
              </w:rPr>
              <w:t>— упражнение в рацио- нальной расстановке мебели, подборе деталей</w:t>
            </w:r>
          </w:p>
          <w:p w:rsidR="001D5775" w:rsidRPr="00715DAD" w:rsidRDefault="001D5775" w:rsidP="001D5775">
            <w:pPr>
              <w:pStyle w:val="TableParagraph"/>
              <w:spacing w:before="1"/>
              <w:ind w:right="176"/>
              <w:rPr>
                <w:sz w:val="25"/>
              </w:rPr>
            </w:pPr>
            <w:r w:rsidRPr="00715DAD">
              <w:rPr>
                <w:sz w:val="25"/>
              </w:rPr>
              <w:t>интерьера.</w:t>
            </w:r>
          </w:p>
        </w:tc>
      </w:tr>
      <w:tr w:rsidR="001D5775" w:rsidRPr="00715DAD" w:rsidTr="001D5775">
        <w:trPr>
          <w:trHeight w:hRule="exact" w:val="1177"/>
        </w:trPr>
        <w:tc>
          <w:tcPr>
            <w:tcW w:w="5343"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107"/>
              <w:rPr>
                <w:b/>
                <w:sz w:val="25"/>
                <w:lang w:val="ru-RU"/>
              </w:rPr>
            </w:pPr>
            <w:r w:rsidRPr="00715DAD">
              <w:rPr>
                <w:b/>
                <w:sz w:val="25"/>
                <w:lang w:val="ru-RU"/>
              </w:rPr>
              <w:t>Транспорт.</w:t>
            </w:r>
          </w:p>
          <w:p w:rsidR="001D5775" w:rsidRPr="00715DAD" w:rsidRDefault="001D5775" w:rsidP="001D5775">
            <w:pPr>
              <w:pStyle w:val="TableParagraph"/>
              <w:ind w:right="278" w:firstLine="748"/>
              <w:jc w:val="both"/>
              <w:rPr>
                <w:sz w:val="25"/>
                <w:lang w:val="ru-RU"/>
              </w:rPr>
            </w:pPr>
            <w:r w:rsidRPr="00715DAD">
              <w:rPr>
                <w:sz w:val="25"/>
                <w:lang w:val="ru-RU"/>
              </w:rPr>
              <w:t>Назначение авиатранспорта. Аэровок- зал. Маршруты. Порядок приобретения биле- тов. Стоимость проезда.</w:t>
            </w:r>
          </w:p>
        </w:tc>
        <w:tc>
          <w:tcPr>
            <w:tcW w:w="3841" w:type="dxa"/>
            <w:tcBorders>
              <w:top w:val="single" w:sz="4" w:space="0" w:color="000000"/>
              <w:left w:val="single" w:sz="4" w:space="0" w:color="000000"/>
              <w:bottom w:val="single" w:sz="4" w:space="0" w:color="000000"/>
              <w:right w:val="single" w:sz="4" w:space="0" w:color="000000"/>
            </w:tcBorders>
          </w:tcPr>
          <w:p w:rsidR="001D5775" w:rsidRPr="00715DAD" w:rsidRDefault="001D5775" w:rsidP="001D5775">
            <w:pPr>
              <w:rPr>
                <w:rFonts w:ascii="Times New Roman" w:hAnsi="Times New Roman" w:cs="Times New Roman"/>
                <w:lang w:val="ru-RU"/>
              </w:rPr>
            </w:pPr>
          </w:p>
        </w:tc>
      </w:tr>
      <w:tr w:rsidR="001D5775" w:rsidRPr="00715DAD" w:rsidTr="001D5775">
        <w:trPr>
          <w:trHeight w:hRule="exact" w:val="2928"/>
        </w:trPr>
        <w:tc>
          <w:tcPr>
            <w:tcW w:w="5343"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107"/>
              <w:rPr>
                <w:b/>
                <w:sz w:val="25"/>
                <w:lang w:val="ru-RU"/>
              </w:rPr>
            </w:pPr>
            <w:r w:rsidRPr="00715DAD">
              <w:rPr>
                <w:b/>
                <w:sz w:val="25"/>
                <w:lang w:val="ru-RU"/>
              </w:rPr>
              <w:t>Экскурсии.</w:t>
            </w:r>
          </w:p>
          <w:p w:rsidR="001D5775" w:rsidRPr="00715DAD" w:rsidRDefault="001D5775" w:rsidP="001D5775">
            <w:pPr>
              <w:pStyle w:val="TableParagraph"/>
              <w:ind w:right="107" w:firstLine="748"/>
              <w:rPr>
                <w:sz w:val="25"/>
                <w:lang w:val="ru-RU"/>
              </w:rPr>
            </w:pPr>
            <w:r w:rsidRPr="00715DAD">
              <w:rPr>
                <w:sz w:val="25"/>
                <w:lang w:val="ru-RU"/>
              </w:rPr>
              <w:t>Экскурсия в аэропорт или в кассу Аэрофлота</w:t>
            </w:r>
          </w:p>
        </w:tc>
        <w:tc>
          <w:tcPr>
            <w:tcW w:w="384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103" w:firstLine="748"/>
              <w:jc w:val="both"/>
              <w:rPr>
                <w:sz w:val="25"/>
                <w:lang w:val="ru-RU"/>
              </w:rPr>
            </w:pPr>
            <w:r w:rsidRPr="00715DAD">
              <w:rPr>
                <w:sz w:val="25"/>
                <w:lang w:val="ru-RU"/>
              </w:rPr>
              <w:t xml:space="preserve">Выбрать пункт назначе- ния. Определить номер </w:t>
            </w:r>
            <w:r w:rsidRPr="00715DAD">
              <w:rPr>
                <w:spacing w:val="16"/>
                <w:sz w:val="25"/>
                <w:lang w:val="ru-RU"/>
              </w:rPr>
              <w:t xml:space="preserve">рейса </w:t>
            </w:r>
            <w:r w:rsidRPr="00715DAD">
              <w:rPr>
                <w:sz w:val="25"/>
                <w:lang w:val="ru-RU"/>
              </w:rPr>
              <w:t xml:space="preserve">самолета, </w:t>
            </w:r>
            <w:r w:rsidRPr="00715DAD">
              <w:rPr>
                <w:spacing w:val="6"/>
                <w:sz w:val="25"/>
                <w:lang w:val="ru-RU"/>
              </w:rPr>
              <w:t xml:space="preserve">стоимость </w:t>
            </w:r>
            <w:r w:rsidRPr="00715DAD">
              <w:rPr>
                <w:sz w:val="25"/>
                <w:lang w:val="ru-RU"/>
              </w:rPr>
              <w:t xml:space="preserve">билета. Уточнить  </w:t>
            </w:r>
            <w:r w:rsidRPr="00715DAD">
              <w:rPr>
                <w:spacing w:val="14"/>
                <w:sz w:val="25"/>
                <w:lang w:val="ru-RU"/>
              </w:rPr>
              <w:t xml:space="preserve">свои  </w:t>
            </w:r>
            <w:r w:rsidRPr="00715DAD">
              <w:rPr>
                <w:sz w:val="25"/>
                <w:lang w:val="ru-RU"/>
              </w:rPr>
              <w:t xml:space="preserve">возможности для      </w:t>
            </w:r>
            <w:r w:rsidRPr="00715DAD">
              <w:rPr>
                <w:spacing w:val="18"/>
                <w:sz w:val="25"/>
                <w:lang w:val="ru-RU"/>
              </w:rPr>
              <w:t xml:space="preserve">приобретения     </w:t>
            </w:r>
            <w:r w:rsidRPr="00715DAD">
              <w:rPr>
                <w:sz w:val="25"/>
                <w:lang w:val="ru-RU"/>
              </w:rPr>
              <w:t>билета</w:t>
            </w:r>
          </w:p>
          <w:p w:rsidR="001D5775" w:rsidRPr="00715DAD" w:rsidRDefault="001D5775" w:rsidP="001D5775">
            <w:pPr>
              <w:pStyle w:val="TableParagraph"/>
              <w:tabs>
                <w:tab w:val="left" w:pos="1943"/>
                <w:tab w:val="left" w:pos="2960"/>
              </w:tabs>
              <w:spacing w:before="1"/>
              <w:ind w:right="105"/>
              <w:jc w:val="both"/>
              <w:rPr>
                <w:sz w:val="25"/>
                <w:lang w:val="ru-RU"/>
              </w:rPr>
            </w:pPr>
            <w:r w:rsidRPr="00715DAD">
              <w:rPr>
                <w:sz w:val="25"/>
                <w:lang w:val="ru-RU"/>
              </w:rPr>
              <w:t>«туда» и «обратно». Рассчитать средства</w:t>
            </w:r>
            <w:r w:rsidRPr="00715DAD">
              <w:rPr>
                <w:sz w:val="25"/>
                <w:lang w:val="ru-RU"/>
              </w:rPr>
              <w:tab/>
              <w:t>с</w:t>
            </w:r>
            <w:r w:rsidRPr="00715DAD">
              <w:rPr>
                <w:sz w:val="25"/>
                <w:lang w:val="ru-RU"/>
              </w:rPr>
              <w:tab/>
            </w:r>
            <w:r w:rsidRPr="00715DAD">
              <w:rPr>
                <w:spacing w:val="-1"/>
                <w:sz w:val="25"/>
                <w:lang w:val="ru-RU"/>
              </w:rPr>
              <w:t xml:space="preserve">учетом </w:t>
            </w:r>
            <w:r w:rsidRPr="00715DAD">
              <w:rPr>
                <w:sz w:val="25"/>
                <w:lang w:val="ru-RU"/>
              </w:rPr>
              <w:t>дополнительных затрат от аэропорта догорода.</w:t>
            </w:r>
          </w:p>
        </w:tc>
      </w:tr>
      <w:tr w:rsidR="001D5775" w:rsidRPr="00715DAD" w:rsidTr="001D5775">
        <w:trPr>
          <w:trHeight w:hRule="exact" w:val="2344"/>
        </w:trPr>
        <w:tc>
          <w:tcPr>
            <w:tcW w:w="5343"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107"/>
              <w:rPr>
                <w:b/>
                <w:sz w:val="25"/>
                <w:lang w:val="ru-RU"/>
              </w:rPr>
            </w:pPr>
            <w:r w:rsidRPr="00715DAD">
              <w:rPr>
                <w:b/>
                <w:sz w:val="25"/>
                <w:lang w:val="ru-RU"/>
              </w:rPr>
              <w:t>Торговля.</w:t>
            </w:r>
          </w:p>
          <w:p w:rsidR="001D5775" w:rsidRPr="00715DAD" w:rsidRDefault="001D5775" w:rsidP="001D5775">
            <w:pPr>
              <w:pStyle w:val="TableParagraph"/>
              <w:spacing w:line="287" w:lineRule="exact"/>
              <w:ind w:left="857" w:right="107"/>
              <w:rPr>
                <w:sz w:val="25"/>
                <w:lang w:val="ru-RU"/>
              </w:rPr>
            </w:pPr>
            <w:r w:rsidRPr="00715DAD">
              <w:rPr>
                <w:sz w:val="25"/>
                <w:lang w:val="ru-RU"/>
              </w:rPr>
              <w:t>1.Значение ярмарок:</w:t>
            </w:r>
          </w:p>
          <w:p w:rsidR="001D5775" w:rsidRPr="00715DAD" w:rsidRDefault="001D5775" w:rsidP="001D5775">
            <w:pPr>
              <w:pStyle w:val="TableParagraph"/>
              <w:tabs>
                <w:tab w:val="left" w:pos="3194"/>
              </w:tabs>
              <w:spacing w:before="4"/>
              <w:ind w:right="107" w:firstLine="748"/>
              <w:rPr>
                <w:sz w:val="25"/>
                <w:lang w:val="ru-RU"/>
              </w:rPr>
            </w:pPr>
            <w:r w:rsidRPr="00715DAD">
              <w:rPr>
                <w:sz w:val="25"/>
                <w:lang w:val="ru-RU"/>
              </w:rPr>
              <w:t>международные,</w:t>
            </w:r>
            <w:r w:rsidRPr="00715DAD">
              <w:rPr>
                <w:sz w:val="25"/>
                <w:lang w:val="ru-RU"/>
              </w:rPr>
              <w:tab/>
            </w:r>
            <w:r w:rsidRPr="00715DAD">
              <w:rPr>
                <w:spacing w:val="-1"/>
                <w:sz w:val="25"/>
                <w:lang w:val="ru-RU"/>
              </w:rPr>
              <w:t xml:space="preserve">межрегиональные, </w:t>
            </w:r>
            <w:r w:rsidRPr="00715DAD">
              <w:rPr>
                <w:sz w:val="25"/>
                <w:lang w:val="ru-RU"/>
              </w:rPr>
              <w:t>межгородские, межрайонные,сельские.</w:t>
            </w:r>
          </w:p>
          <w:p w:rsidR="001D5775" w:rsidRPr="00715DAD" w:rsidRDefault="001D5775" w:rsidP="001D5775">
            <w:pPr>
              <w:pStyle w:val="TableParagraph"/>
              <w:numPr>
                <w:ilvl w:val="0"/>
                <w:numId w:val="166"/>
              </w:numPr>
              <w:tabs>
                <w:tab w:val="left" w:pos="1135"/>
                <w:tab w:val="left" w:pos="2011"/>
                <w:tab w:val="left" w:pos="3249"/>
              </w:tabs>
              <w:spacing w:before="1"/>
              <w:ind w:right="112" w:firstLine="748"/>
              <w:rPr>
                <w:sz w:val="25"/>
                <w:lang w:val="ru-RU"/>
              </w:rPr>
            </w:pPr>
            <w:r w:rsidRPr="00715DAD">
              <w:rPr>
                <w:sz w:val="25"/>
                <w:lang w:val="ru-RU"/>
              </w:rPr>
              <w:t>Виды</w:t>
            </w:r>
            <w:r w:rsidRPr="00715DAD">
              <w:rPr>
                <w:sz w:val="25"/>
                <w:lang w:val="ru-RU"/>
              </w:rPr>
              <w:tab/>
              <w:t>ярмарок:</w:t>
            </w:r>
            <w:r w:rsidRPr="00715DAD">
              <w:rPr>
                <w:sz w:val="25"/>
                <w:lang w:val="ru-RU"/>
              </w:rPr>
              <w:tab/>
              <w:t>ярмарки-привозы, ярмарки-выставки, ярмаркиобразцов.</w:t>
            </w:r>
          </w:p>
          <w:p w:rsidR="001D5775" w:rsidRPr="00715DAD" w:rsidRDefault="001D5775" w:rsidP="001D5775">
            <w:pPr>
              <w:pStyle w:val="TableParagraph"/>
              <w:numPr>
                <w:ilvl w:val="0"/>
                <w:numId w:val="166"/>
              </w:numPr>
              <w:tabs>
                <w:tab w:val="left" w:pos="1135"/>
              </w:tabs>
              <w:spacing w:before="1"/>
              <w:ind w:left="1134"/>
              <w:rPr>
                <w:sz w:val="25"/>
                <w:lang w:val="ru-RU"/>
              </w:rPr>
            </w:pPr>
            <w:r w:rsidRPr="00715DAD">
              <w:rPr>
                <w:sz w:val="25"/>
                <w:lang w:val="ru-RU"/>
              </w:rPr>
              <w:t>Время и место проведенияярмарок.</w:t>
            </w:r>
          </w:p>
        </w:tc>
        <w:tc>
          <w:tcPr>
            <w:tcW w:w="384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numPr>
                <w:ilvl w:val="0"/>
                <w:numId w:val="167"/>
              </w:numPr>
              <w:tabs>
                <w:tab w:val="left" w:pos="1190"/>
              </w:tabs>
              <w:ind w:right="105" w:firstLine="748"/>
              <w:jc w:val="both"/>
              <w:rPr>
                <w:sz w:val="25"/>
              </w:rPr>
            </w:pPr>
            <w:r w:rsidRPr="00715DAD">
              <w:rPr>
                <w:sz w:val="25"/>
              </w:rPr>
              <w:t>участие в школьной ярмарке;</w:t>
            </w:r>
          </w:p>
          <w:p w:rsidR="001D5775" w:rsidRPr="00715DAD" w:rsidRDefault="001D5775" w:rsidP="001D5775">
            <w:pPr>
              <w:pStyle w:val="TableParagraph"/>
              <w:numPr>
                <w:ilvl w:val="0"/>
                <w:numId w:val="167"/>
              </w:numPr>
              <w:tabs>
                <w:tab w:val="left" w:pos="1063"/>
              </w:tabs>
              <w:spacing w:before="1"/>
              <w:ind w:right="129" w:firstLine="748"/>
              <w:jc w:val="both"/>
              <w:rPr>
                <w:sz w:val="25"/>
                <w:lang w:val="ru-RU"/>
              </w:rPr>
            </w:pPr>
            <w:r w:rsidRPr="00715DAD">
              <w:rPr>
                <w:sz w:val="25"/>
                <w:lang w:val="ru-RU"/>
              </w:rPr>
              <w:t>посещение отделов ма- газина — распродажи  товаров  по сниженнымценам.</w:t>
            </w:r>
          </w:p>
        </w:tc>
      </w:tr>
      <w:tr w:rsidR="001D5775" w:rsidRPr="00715DAD" w:rsidTr="001D5775">
        <w:trPr>
          <w:trHeight w:hRule="exact" w:val="2928"/>
        </w:trPr>
        <w:tc>
          <w:tcPr>
            <w:tcW w:w="5343"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before="2" w:line="287" w:lineRule="exact"/>
              <w:ind w:left="857" w:right="107"/>
              <w:rPr>
                <w:b/>
                <w:sz w:val="25"/>
              </w:rPr>
            </w:pPr>
            <w:r w:rsidRPr="00715DAD">
              <w:rPr>
                <w:b/>
                <w:sz w:val="25"/>
              </w:rPr>
              <w:t>Средства связи.</w:t>
            </w:r>
          </w:p>
          <w:p w:rsidR="001D5775" w:rsidRPr="00715DAD" w:rsidRDefault="001D5775" w:rsidP="001D5775">
            <w:pPr>
              <w:pStyle w:val="TableParagraph"/>
              <w:numPr>
                <w:ilvl w:val="0"/>
                <w:numId w:val="168"/>
              </w:numPr>
              <w:tabs>
                <w:tab w:val="left" w:pos="1170"/>
              </w:tabs>
              <w:ind w:right="107" w:firstLine="748"/>
              <w:jc w:val="both"/>
              <w:rPr>
                <w:sz w:val="25"/>
              </w:rPr>
            </w:pPr>
            <w:r w:rsidRPr="00715DAD">
              <w:rPr>
                <w:sz w:val="25"/>
                <w:lang w:val="ru-RU"/>
              </w:rPr>
              <w:t xml:space="preserve">Виды денежных перевода (почтовые, телеграфные). </w:t>
            </w:r>
            <w:r w:rsidRPr="00715DAD">
              <w:rPr>
                <w:sz w:val="25"/>
              </w:rPr>
              <w:t>Стоимость отправления денежныхпереводов.</w:t>
            </w:r>
          </w:p>
          <w:p w:rsidR="001D5775" w:rsidRPr="00715DAD" w:rsidRDefault="001D5775" w:rsidP="001D5775">
            <w:pPr>
              <w:pStyle w:val="TableParagraph"/>
              <w:numPr>
                <w:ilvl w:val="0"/>
                <w:numId w:val="168"/>
              </w:numPr>
              <w:tabs>
                <w:tab w:val="left" w:pos="1170"/>
              </w:tabs>
              <w:spacing w:before="1"/>
              <w:ind w:right="128" w:firstLine="748"/>
              <w:jc w:val="both"/>
              <w:rPr>
                <w:sz w:val="25"/>
                <w:lang w:val="ru-RU"/>
              </w:rPr>
            </w:pPr>
            <w:r w:rsidRPr="00715DAD">
              <w:rPr>
                <w:sz w:val="25"/>
                <w:lang w:val="ru-RU"/>
              </w:rPr>
              <w:t>Виды связи: сотовая, автоответчик, пейджер, компьютерная, факс, АОН, телефон  с определителем и др. Особенности каждого вида связи и их значимость, необходимость в современных условиях жизниобщества.</w:t>
            </w:r>
          </w:p>
        </w:tc>
        <w:tc>
          <w:tcPr>
            <w:tcW w:w="384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5" w:lineRule="exact"/>
              <w:ind w:left="857" w:right="176"/>
              <w:rPr>
                <w:sz w:val="25"/>
                <w:lang w:val="ru-RU"/>
              </w:rPr>
            </w:pPr>
            <w:r w:rsidRPr="00715DAD">
              <w:rPr>
                <w:sz w:val="25"/>
                <w:lang w:val="ru-RU"/>
              </w:rPr>
              <w:t>Экскурсия на почту.</w:t>
            </w:r>
          </w:p>
          <w:p w:rsidR="001D5775" w:rsidRPr="00715DAD" w:rsidRDefault="001D5775" w:rsidP="001D5775">
            <w:pPr>
              <w:pStyle w:val="TableParagraph"/>
              <w:spacing w:before="4"/>
              <w:ind w:right="176" w:firstLine="811"/>
              <w:rPr>
                <w:sz w:val="25"/>
                <w:lang w:val="ru-RU"/>
              </w:rPr>
            </w:pPr>
            <w:r w:rsidRPr="00715DAD">
              <w:rPr>
                <w:sz w:val="25"/>
                <w:lang w:val="ru-RU"/>
              </w:rPr>
              <w:t>Заполнение бланков на отправление денежного перевода, почтового и теле- графного.</w:t>
            </w:r>
          </w:p>
        </w:tc>
      </w:tr>
      <w:tr w:rsidR="001D5775" w:rsidRPr="00715DAD" w:rsidTr="001D5775">
        <w:trPr>
          <w:trHeight w:hRule="exact" w:val="888"/>
        </w:trPr>
        <w:tc>
          <w:tcPr>
            <w:tcW w:w="5343"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before="2" w:line="287" w:lineRule="exact"/>
              <w:ind w:left="857" w:right="107"/>
              <w:rPr>
                <w:b/>
                <w:sz w:val="25"/>
                <w:lang w:val="ru-RU"/>
              </w:rPr>
            </w:pPr>
            <w:r w:rsidRPr="00715DAD">
              <w:rPr>
                <w:b/>
                <w:sz w:val="25"/>
                <w:lang w:val="ru-RU"/>
              </w:rPr>
              <w:t>Медицинская помощь.</w:t>
            </w:r>
          </w:p>
          <w:p w:rsidR="001D5775" w:rsidRPr="00715DAD" w:rsidRDefault="001D5775" w:rsidP="001D5775">
            <w:pPr>
              <w:pStyle w:val="TableParagraph"/>
              <w:ind w:right="107" w:firstLine="748"/>
              <w:rPr>
                <w:sz w:val="25"/>
                <w:lang w:val="ru-RU"/>
              </w:rPr>
            </w:pPr>
            <w:r w:rsidRPr="00715DAD">
              <w:rPr>
                <w:sz w:val="25"/>
                <w:lang w:val="ru-RU"/>
              </w:rPr>
              <w:t>15.Инфекционные заболевания и меры по их предупреждению.</w:t>
            </w:r>
          </w:p>
        </w:tc>
        <w:tc>
          <w:tcPr>
            <w:tcW w:w="384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105" w:firstLine="748"/>
              <w:jc w:val="both"/>
              <w:rPr>
                <w:sz w:val="25"/>
                <w:lang w:val="ru-RU"/>
              </w:rPr>
            </w:pPr>
            <w:r w:rsidRPr="00715DAD">
              <w:rPr>
                <w:sz w:val="25"/>
                <w:lang w:val="ru-RU"/>
              </w:rPr>
              <w:t>Сюжетная игра  — больной в доме. Уход за ним: измерение        температуры       и</w:t>
            </w:r>
          </w:p>
        </w:tc>
      </w:tr>
    </w:tbl>
    <w:p w:rsidR="001D5775" w:rsidRPr="00715DAD" w:rsidRDefault="001D5775" w:rsidP="001D5775">
      <w:pPr>
        <w:widowControl/>
        <w:rPr>
          <w:rFonts w:ascii="Times New Roman" w:hAnsi="Times New Roman" w:cs="Times New Roman"/>
          <w:sz w:val="25"/>
        </w:rPr>
        <w:sectPr w:rsidR="001D5775" w:rsidRPr="00715DAD">
          <w:pgSz w:w="11910" w:h="16850"/>
          <w:pgMar w:top="1020" w:right="1280" w:bottom="0" w:left="1220" w:header="792" w:footer="0" w:gutter="0"/>
          <w:cols w:space="720"/>
        </w:sectPr>
      </w:pPr>
    </w:p>
    <w:p w:rsidR="001D5775" w:rsidRPr="00715DAD" w:rsidRDefault="001D5775" w:rsidP="001D5775">
      <w:pPr>
        <w:pStyle w:val="aff3"/>
        <w:spacing w:before="4"/>
        <w:rPr>
          <w:rFonts w:ascii="Times New Roman" w:hAnsi="Times New Roman" w:cs="Times New Roman"/>
        </w:rPr>
      </w:pPr>
    </w:p>
    <w:tbl>
      <w:tblPr>
        <w:tblStyle w:val="TableNormal"/>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3"/>
        <w:gridCol w:w="3841"/>
      </w:tblGrid>
      <w:tr w:rsidR="001D5775" w:rsidRPr="00715DAD" w:rsidTr="001D5775">
        <w:trPr>
          <w:trHeight w:hRule="exact" w:val="2344"/>
        </w:trPr>
        <w:tc>
          <w:tcPr>
            <w:tcW w:w="5343"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2" w:lineRule="exact"/>
              <w:ind w:left="857" w:right="107"/>
              <w:rPr>
                <w:sz w:val="25"/>
                <w:lang w:val="ru-RU"/>
              </w:rPr>
            </w:pPr>
            <w:r w:rsidRPr="00715DAD">
              <w:rPr>
                <w:sz w:val="25"/>
                <w:lang w:val="ru-RU"/>
              </w:rPr>
              <w:t>16.Уход за больным.</w:t>
            </w:r>
          </w:p>
          <w:p w:rsidR="001D5775" w:rsidRPr="00715DAD" w:rsidRDefault="001D5775" w:rsidP="001D5775">
            <w:pPr>
              <w:pStyle w:val="TableParagraph"/>
              <w:spacing w:before="4"/>
              <w:ind w:right="134" w:firstLine="748"/>
              <w:jc w:val="both"/>
              <w:rPr>
                <w:sz w:val="25"/>
                <w:lang w:val="ru-RU"/>
              </w:rPr>
            </w:pPr>
            <w:r w:rsidRPr="00715DAD">
              <w:rPr>
                <w:sz w:val="25"/>
                <w:lang w:val="ru-RU"/>
              </w:rPr>
              <w:t>17.Документы, подтверждающие нетру- доспособность: справка и листок не- трудоспособности.</w:t>
            </w:r>
          </w:p>
        </w:tc>
        <w:tc>
          <w:tcPr>
            <w:tcW w:w="384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ind w:right="103"/>
              <w:jc w:val="both"/>
              <w:rPr>
                <w:sz w:val="25"/>
                <w:lang w:val="ru-RU"/>
              </w:rPr>
            </w:pPr>
            <w:r w:rsidRPr="00715DAD">
              <w:rPr>
                <w:sz w:val="25"/>
                <w:lang w:val="ru-RU"/>
              </w:rPr>
              <w:t>запись, чтение инструкции показаний и применения лекарства, составление графика приема; поправка постели, организации столика у постели больного, ставить горчичники на кукле.</w:t>
            </w:r>
          </w:p>
        </w:tc>
      </w:tr>
      <w:tr w:rsidR="001D5775" w:rsidRPr="00715DAD" w:rsidTr="001D5775">
        <w:trPr>
          <w:trHeight w:hRule="exact" w:val="2052"/>
        </w:trPr>
        <w:tc>
          <w:tcPr>
            <w:tcW w:w="5343"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tabs>
                <w:tab w:val="left" w:pos="2970"/>
                <w:tab w:val="left" w:pos="5056"/>
              </w:tabs>
              <w:ind w:right="128" w:firstLine="748"/>
              <w:rPr>
                <w:b/>
                <w:sz w:val="25"/>
                <w:lang w:val="ru-RU"/>
              </w:rPr>
            </w:pPr>
            <w:r w:rsidRPr="00715DAD">
              <w:rPr>
                <w:b/>
                <w:sz w:val="25"/>
                <w:lang w:val="ru-RU"/>
              </w:rPr>
              <w:t>Учреждения,</w:t>
            </w:r>
            <w:r w:rsidRPr="00715DAD">
              <w:rPr>
                <w:b/>
                <w:sz w:val="25"/>
                <w:lang w:val="ru-RU"/>
              </w:rPr>
              <w:tab/>
              <w:t>организации</w:t>
            </w:r>
            <w:r w:rsidRPr="00715DAD">
              <w:rPr>
                <w:b/>
                <w:sz w:val="25"/>
                <w:lang w:val="ru-RU"/>
              </w:rPr>
              <w:tab/>
              <w:t>и предприятия.</w:t>
            </w:r>
          </w:p>
          <w:p w:rsidR="001D5775" w:rsidRPr="00715DAD" w:rsidRDefault="001D5775" w:rsidP="001D5775">
            <w:pPr>
              <w:pStyle w:val="TableParagraph"/>
              <w:spacing w:line="284" w:lineRule="exact"/>
              <w:ind w:left="857" w:right="107"/>
              <w:rPr>
                <w:sz w:val="25"/>
                <w:lang w:val="ru-RU"/>
              </w:rPr>
            </w:pPr>
            <w:r w:rsidRPr="00715DAD">
              <w:rPr>
                <w:sz w:val="25"/>
                <w:lang w:val="ru-RU"/>
              </w:rPr>
              <w:t>Предприятия   бытового  обслуживания:</w:t>
            </w:r>
          </w:p>
          <w:p w:rsidR="001D5775" w:rsidRPr="00715DAD" w:rsidRDefault="001D5775" w:rsidP="001D5775">
            <w:pPr>
              <w:pStyle w:val="TableParagraph"/>
              <w:spacing w:before="4"/>
              <w:ind w:right="107"/>
              <w:rPr>
                <w:sz w:val="25"/>
                <w:lang w:val="ru-RU"/>
              </w:rPr>
            </w:pPr>
            <w:r w:rsidRPr="00715DAD">
              <w:rPr>
                <w:sz w:val="25"/>
                <w:lang w:val="ru-RU"/>
              </w:rPr>
              <w:t>«прокаты», «ремонт квартир», «остекление» и др., их назначение.</w:t>
            </w:r>
          </w:p>
        </w:tc>
        <w:tc>
          <w:tcPr>
            <w:tcW w:w="384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tabs>
                <w:tab w:val="left" w:pos="2488"/>
                <w:tab w:val="left" w:pos="2706"/>
                <w:tab w:val="left" w:pos="3460"/>
              </w:tabs>
              <w:ind w:right="103" w:firstLine="748"/>
              <w:jc w:val="both"/>
              <w:rPr>
                <w:sz w:val="25"/>
                <w:lang w:val="ru-RU"/>
              </w:rPr>
            </w:pPr>
            <w:r w:rsidRPr="00715DAD">
              <w:rPr>
                <w:sz w:val="25"/>
                <w:lang w:val="ru-RU"/>
              </w:rPr>
              <w:t>- экскурсия на ближайшее предприятие</w:t>
            </w:r>
            <w:r w:rsidRPr="00715DAD">
              <w:rPr>
                <w:sz w:val="25"/>
                <w:lang w:val="ru-RU"/>
              </w:rPr>
              <w:tab/>
            </w:r>
            <w:r w:rsidRPr="00715DAD">
              <w:rPr>
                <w:sz w:val="25"/>
                <w:lang w:val="ru-RU"/>
              </w:rPr>
              <w:tab/>
              <w:t>бытового обслуживания населения для ознакомления</w:t>
            </w:r>
            <w:r w:rsidRPr="00715DAD">
              <w:rPr>
                <w:sz w:val="25"/>
                <w:lang w:val="ru-RU"/>
              </w:rPr>
              <w:tab/>
              <w:t>с</w:t>
            </w:r>
            <w:r w:rsidRPr="00715DAD">
              <w:rPr>
                <w:sz w:val="25"/>
                <w:lang w:val="ru-RU"/>
              </w:rPr>
              <w:tab/>
            </w:r>
            <w:r w:rsidRPr="00715DAD">
              <w:rPr>
                <w:sz w:val="25"/>
                <w:lang w:val="ru-RU"/>
              </w:rPr>
              <w:tab/>
              <w:t>их деятельностью.</w:t>
            </w:r>
          </w:p>
        </w:tc>
      </w:tr>
      <w:tr w:rsidR="001D5775" w:rsidRPr="00715DAD" w:rsidTr="001D5775">
        <w:trPr>
          <w:trHeight w:hRule="exact" w:val="3803"/>
        </w:trPr>
        <w:tc>
          <w:tcPr>
            <w:tcW w:w="5343"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spacing w:line="287" w:lineRule="exact"/>
              <w:ind w:left="857" w:right="107"/>
              <w:rPr>
                <w:b/>
                <w:sz w:val="25"/>
                <w:lang w:val="ru-RU"/>
              </w:rPr>
            </w:pPr>
            <w:r w:rsidRPr="00715DAD">
              <w:rPr>
                <w:b/>
                <w:sz w:val="25"/>
                <w:lang w:val="ru-RU"/>
              </w:rPr>
              <w:t>Трудоустройство.</w:t>
            </w:r>
          </w:p>
          <w:p w:rsidR="001D5775" w:rsidRPr="00715DAD" w:rsidRDefault="001D5775" w:rsidP="001D5775">
            <w:pPr>
              <w:pStyle w:val="TableParagraph"/>
              <w:ind w:right="104" w:firstLine="748"/>
              <w:jc w:val="both"/>
              <w:rPr>
                <w:sz w:val="25"/>
                <w:lang w:val="ru-RU"/>
              </w:rPr>
            </w:pPr>
            <w:r w:rsidRPr="00715DAD">
              <w:rPr>
                <w:sz w:val="25"/>
                <w:lang w:val="ru-RU"/>
              </w:rPr>
              <w:t>1.Учреждения и отделы по трудоустройству (отдел кадров, комиссия по трудоустройству молодежи при префектуре, бюро по трудоустройству населения, детская биржа труда).</w:t>
            </w:r>
          </w:p>
          <w:p w:rsidR="001D5775" w:rsidRPr="00715DAD" w:rsidRDefault="001D5775" w:rsidP="001D5775">
            <w:pPr>
              <w:pStyle w:val="TableParagraph"/>
              <w:spacing w:before="1"/>
              <w:ind w:right="129" w:firstLine="748"/>
              <w:jc w:val="both"/>
              <w:rPr>
                <w:sz w:val="25"/>
                <w:lang w:val="ru-RU"/>
              </w:rPr>
            </w:pPr>
            <w:r w:rsidRPr="00715DAD">
              <w:rPr>
                <w:sz w:val="25"/>
                <w:lang w:val="ru-RU"/>
              </w:rPr>
              <w:t>2.Оформление на работу, постоянную и по договору. Документы, необходимые для поступлений на работу. Их оформление.</w:t>
            </w:r>
          </w:p>
          <w:p w:rsidR="001D5775" w:rsidRPr="00715DAD" w:rsidRDefault="001D5775" w:rsidP="001D5775">
            <w:pPr>
              <w:pStyle w:val="TableParagraph"/>
              <w:spacing w:before="1"/>
              <w:ind w:right="141" w:firstLine="748"/>
              <w:jc w:val="both"/>
              <w:rPr>
                <w:sz w:val="25"/>
                <w:lang w:val="ru-RU"/>
              </w:rPr>
            </w:pPr>
            <w:r w:rsidRPr="00715DAD">
              <w:rPr>
                <w:sz w:val="25"/>
                <w:lang w:val="ru-RU"/>
              </w:rPr>
              <w:t>7. Деловые бумаги: заявление, анкета, расписка, докладная записка, заявка; правила их составления.</w:t>
            </w:r>
          </w:p>
        </w:tc>
        <w:tc>
          <w:tcPr>
            <w:tcW w:w="3841" w:type="dxa"/>
            <w:tcBorders>
              <w:top w:val="single" w:sz="4" w:space="0" w:color="000000"/>
              <w:left w:val="single" w:sz="4" w:space="0" w:color="000000"/>
              <w:bottom w:val="single" w:sz="4" w:space="0" w:color="000000"/>
              <w:right w:val="single" w:sz="4" w:space="0" w:color="000000"/>
            </w:tcBorders>
            <w:hideMark/>
          </w:tcPr>
          <w:p w:rsidR="001D5775" w:rsidRPr="00715DAD" w:rsidRDefault="001D5775" w:rsidP="001D5775">
            <w:pPr>
              <w:pStyle w:val="TableParagraph"/>
              <w:tabs>
                <w:tab w:val="left" w:pos="3051"/>
              </w:tabs>
              <w:ind w:right="103" w:firstLine="748"/>
              <w:jc w:val="both"/>
              <w:rPr>
                <w:sz w:val="25"/>
                <w:lang w:val="ru-RU"/>
              </w:rPr>
            </w:pPr>
            <w:r w:rsidRPr="00715DAD">
              <w:rPr>
                <w:sz w:val="25"/>
                <w:lang w:val="ru-RU"/>
              </w:rPr>
              <w:t>Экскурсия  в  учреждение и отделы по трудоустройству. Знакомство с профилем учреждений,</w:t>
            </w:r>
            <w:r w:rsidRPr="00715DAD">
              <w:rPr>
                <w:sz w:val="25"/>
                <w:lang w:val="ru-RU"/>
              </w:rPr>
              <w:tab/>
              <w:t>выбор</w:t>
            </w:r>
          </w:p>
          <w:p w:rsidR="001D5775" w:rsidRPr="00715DAD" w:rsidRDefault="001D5775" w:rsidP="001D5775">
            <w:pPr>
              <w:pStyle w:val="TableParagraph"/>
              <w:tabs>
                <w:tab w:val="left" w:pos="2037"/>
                <w:tab w:val="left" w:pos="2219"/>
                <w:tab w:val="left" w:pos="2884"/>
              </w:tabs>
              <w:spacing w:before="1"/>
              <w:ind w:right="103"/>
              <w:jc w:val="both"/>
              <w:rPr>
                <w:sz w:val="25"/>
                <w:lang w:val="ru-RU"/>
              </w:rPr>
            </w:pPr>
            <w:r w:rsidRPr="00715DAD">
              <w:rPr>
                <w:sz w:val="25"/>
                <w:lang w:val="ru-RU"/>
              </w:rPr>
              <w:t>предложенной</w:t>
            </w:r>
            <w:r w:rsidRPr="00715DAD">
              <w:rPr>
                <w:sz w:val="25"/>
                <w:lang w:val="ru-RU"/>
              </w:rPr>
              <w:tab/>
            </w:r>
            <w:r w:rsidRPr="00715DAD">
              <w:rPr>
                <w:sz w:val="25"/>
                <w:lang w:val="ru-RU"/>
              </w:rPr>
              <w:tab/>
            </w:r>
            <w:r w:rsidRPr="00715DAD">
              <w:rPr>
                <w:sz w:val="25"/>
                <w:lang w:val="ru-RU"/>
              </w:rPr>
              <w:tab/>
              <w:t>работы. Составление деловых бумаг: за- явление,</w:t>
            </w:r>
            <w:r w:rsidRPr="00715DAD">
              <w:rPr>
                <w:sz w:val="25"/>
                <w:lang w:val="ru-RU"/>
              </w:rPr>
              <w:tab/>
              <w:t>автобиография, заполнение анкеты, заявки на материалы,</w:t>
            </w:r>
            <w:r w:rsidRPr="00715DAD">
              <w:rPr>
                <w:sz w:val="25"/>
                <w:lang w:val="ru-RU"/>
              </w:rPr>
              <w:tab/>
            </w:r>
            <w:r w:rsidRPr="00715DAD">
              <w:rPr>
                <w:sz w:val="25"/>
                <w:lang w:val="ru-RU"/>
              </w:rPr>
              <w:tab/>
              <w:t>инструменты, расписки, докладнойзаписки.</w:t>
            </w:r>
          </w:p>
        </w:tc>
      </w:tr>
    </w:tbl>
    <w:p w:rsidR="001D5775" w:rsidRPr="00592EAB" w:rsidRDefault="001D5775" w:rsidP="008075F8">
      <w:pPr>
        <w:ind w:firstLine="520"/>
        <w:jc w:val="both"/>
        <w:rPr>
          <w:rFonts w:ascii="Times New Roman" w:hAnsi="Times New Roman" w:cs="Times New Roman"/>
        </w:rPr>
      </w:pPr>
    </w:p>
    <w:p w:rsidR="008075F8" w:rsidRPr="000E27ED" w:rsidRDefault="008075F8" w:rsidP="00713975">
      <w:pPr>
        <w:rPr>
          <w:rFonts w:ascii="Times New Roman" w:hAnsi="Times New Roman" w:cs="Times New Roman"/>
        </w:rPr>
      </w:pPr>
    </w:p>
    <w:p w:rsidR="008075F8" w:rsidRPr="008075F8" w:rsidRDefault="008075F8" w:rsidP="008075F8">
      <w:pPr>
        <w:jc w:val="both"/>
        <w:rPr>
          <w:rFonts w:ascii="Times New Roman" w:hAnsi="Times New Roman" w:cs="Times New Roman"/>
          <w:b/>
          <w:color w:val="FF0000"/>
        </w:rPr>
      </w:pPr>
      <w:r w:rsidRPr="008075F8">
        <w:rPr>
          <w:rFonts w:ascii="Times New Roman" w:hAnsi="Times New Roman" w:cs="Times New Roman"/>
          <w:b/>
          <w:color w:val="FF0000"/>
        </w:rPr>
        <w:t xml:space="preserve">Обязательный минимум содержания реализуемых предметов для </w:t>
      </w:r>
      <w:r>
        <w:rPr>
          <w:rFonts w:ascii="Times New Roman" w:hAnsi="Times New Roman" w:cs="Times New Roman"/>
          <w:b/>
          <w:color w:val="FF0000"/>
        </w:rPr>
        <w:t>глухих</w:t>
      </w:r>
    </w:p>
    <w:p w:rsidR="001A0293" w:rsidRDefault="001A0293" w:rsidP="00501385">
      <w:pPr>
        <w:jc w:val="center"/>
        <w:rPr>
          <w:rFonts w:ascii="Times New Roman" w:hAnsi="Times New Roman"/>
          <w:b/>
          <w:color w:val="auto"/>
          <w:sz w:val="28"/>
          <w:szCs w:val="28"/>
        </w:rPr>
      </w:pPr>
    </w:p>
    <w:p w:rsidR="001A0293" w:rsidRPr="009D7352" w:rsidRDefault="001A0293" w:rsidP="001A0293">
      <w:pPr>
        <w:pStyle w:val="150"/>
        <w:shd w:val="clear" w:color="auto" w:fill="auto"/>
        <w:spacing w:after="0" w:line="365" w:lineRule="exact"/>
        <w:ind w:left="2160" w:firstLine="0"/>
        <w:jc w:val="both"/>
        <w:rPr>
          <w:rFonts w:ascii="Times New Roman" w:hAnsi="Times New Roman" w:cs="Times New Roman"/>
          <w:b/>
          <w:sz w:val="24"/>
          <w:szCs w:val="24"/>
        </w:rPr>
      </w:pPr>
      <w:r w:rsidRPr="009D7352">
        <w:rPr>
          <w:rFonts w:ascii="Times New Roman" w:hAnsi="Times New Roman" w:cs="Times New Roman"/>
          <w:b/>
          <w:sz w:val="24"/>
          <w:szCs w:val="24"/>
        </w:rPr>
        <w:t>ТРЕТИЙ КЛАСС</w:t>
      </w:r>
    </w:p>
    <w:p w:rsidR="001A0293" w:rsidRPr="009D7352" w:rsidRDefault="001A0293" w:rsidP="001A0293">
      <w:pPr>
        <w:pStyle w:val="150"/>
        <w:shd w:val="clear" w:color="auto" w:fill="auto"/>
        <w:spacing w:after="0" w:line="365" w:lineRule="exact"/>
        <w:ind w:left="2160" w:firstLine="0"/>
        <w:jc w:val="both"/>
        <w:rPr>
          <w:rFonts w:ascii="Times New Roman" w:hAnsi="Times New Roman" w:cs="Times New Roman"/>
          <w:b/>
          <w:sz w:val="24"/>
          <w:szCs w:val="24"/>
        </w:rPr>
      </w:pPr>
      <w:r w:rsidRPr="009D7352">
        <w:rPr>
          <w:rFonts w:ascii="Times New Roman" w:hAnsi="Times New Roman" w:cs="Times New Roman"/>
          <w:b/>
          <w:sz w:val="24"/>
          <w:szCs w:val="24"/>
        </w:rPr>
        <w:t xml:space="preserve">Развитие речи - </w:t>
      </w:r>
      <w:r w:rsidRPr="009D7352">
        <w:rPr>
          <w:rStyle w:val="24"/>
          <w:rFonts w:eastAsia="Century Schoolbook"/>
          <w:b/>
          <w:sz w:val="24"/>
          <w:szCs w:val="24"/>
        </w:rPr>
        <w:t>204 ч.</w:t>
      </w:r>
    </w:p>
    <w:p w:rsidR="001A0293" w:rsidRPr="009D7352" w:rsidRDefault="001A0293" w:rsidP="001A0293">
      <w:pPr>
        <w:pStyle w:val="150"/>
        <w:shd w:val="clear" w:color="auto" w:fill="auto"/>
        <w:spacing w:after="0" w:line="293" w:lineRule="exact"/>
        <w:ind w:left="1100" w:right="2840" w:firstLine="0"/>
        <w:jc w:val="both"/>
        <w:rPr>
          <w:rFonts w:ascii="Times New Roman" w:hAnsi="Times New Roman" w:cs="Times New Roman"/>
          <w:b/>
          <w:sz w:val="24"/>
          <w:szCs w:val="24"/>
        </w:rPr>
      </w:pPr>
      <w:r w:rsidRPr="009D7352">
        <w:rPr>
          <w:rFonts w:ascii="Times New Roman" w:hAnsi="Times New Roman" w:cs="Times New Roman"/>
          <w:b/>
          <w:sz w:val="24"/>
          <w:szCs w:val="24"/>
        </w:rPr>
        <w:t>Развитие разговорной речи I полугодие</w:t>
      </w:r>
    </w:p>
    <w:p w:rsidR="001A0293" w:rsidRPr="005F6A41" w:rsidRDefault="001A0293" w:rsidP="00B1769E">
      <w:pPr>
        <w:pStyle w:val="150"/>
        <w:numPr>
          <w:ilvl w:val="0"/>
          <w:numId w:val="42"/>
        </w:numPr>
        <w:shd w:val="clear" w:color="auto" w:fill="auto"/>
        <w:spacing w:after="0" w:line="221" w:lineRule="exact"/>
        <w:ind w:left="220" w:right="280" w:firstLine="460"/>
        <w:jc w:val="both"/>
        <w:rPr>
          <w:rFonts w:ascii="Times New Roman" w:hAnsi="Times New Roman" w:cs="Times New Roman"/>
          <w:sz w:val="24"/>
          <w:szCs w:val="24"/>
        </w:rPr>
      </w:pPr>
      <w:r w:rsidRPr="005F6A41">
        <w:rPr>
          <w:rFonts w:ascii="Times New Roman" w:hAnsi="Times New Roman" w:cs="Times New Roman"/>
          <w:sz w:val="24"/>
          <w:szCs w:val="24"/>
        </w:rPr>
        <w:t>Понимание и выполнение поручений, выражение просьбы, желания, побуждения.</w:t>
      </w:r>
    </w:p>
    <w:p w:rsidR="001A0293" w:rsidRPr="005F6A41" w:rsidRDefault="001A0293" w:rsidP="001A0293">
      <w:pPr>
        <w:pStyle w:val="150"/>
        <w:shd w:val="clear" w:color="auto" w:fill="auto"/>
        <w:spacing w:after="0" w:line="221" w:lineRule="exact"/>
        <w:ind w:left="220" w:firstLine="460"/>
        <w:jc w:val="both"/>
        <w:rPr>
          <w:rFonts w:ascii="Times New Roman" w:hAnsi="Times New Roman" w:cs="Times New Roman"/>
          <w:sz w:val="24"/>
          <w:szCs w:val="24"/>
        </w:rPr>
      </w:pPr>
      <w:r w:rsidRPr="005F6A41">
        <w:rPr>
          <w:rFonts w:ascii="Times New Roman" w:hAnsi="Times New Roman" w:cs="Times New Roman"/>
          <w:sz w:val="24"/>
          <w:szCs w:val="24"/>
        </w:rPr>
        <w:t>Пиши ручкой. Скажи (напиши) лучше. Отвечай. Скажи Коле.</w:t>
      </w:r>
    </w:p>
    <w:p w:rsidR="001A0293" w:rsidRPr="005F6A41" w:rsidRDefault="001A0293" w:rsidP="001A0293">
      <w:pPr>
        <w:pStyle w:val="150"/>
        <w:shd w:val="clear" w:color="auto" w:fill="auto"/>
        <w:spacing w:after="0" w:line="221" w:lineRule="exact"/>
        <w:ind w:left="60" w:right="280" w:firstLine="0"/>
        <w:jc w:val="both"/>
        <w:rPr>
          <w:rFonts w:ascii="Times New Roman" w:hAnsi="Times New Roman" w:cs="Times New Roman"/>
          <w:sz w:val="24"/>
          <w:szCs w:val="24"/>
        </w:rPr>
      </w:pPr>
      <w:r>
        <w:rPr>
          <w:rFonts w:ascii="Times New Roman" w:hAnsi="Times New Roman" w:cs="Times New Roman"/>
          <w:sz w:val="24"/>
          <w:szCs w:val="24"/>
        </w:rPr>
        <w:t>Дайте мне, пожалуйс</w:t>
      </w:r>
      <w:r w:rsidRPr="005F6A41">
        <w:rPr>
          <w:rFonts w:ascii="Times New Roman" w:hAnsi="Times New Roman" w:cs="Times New Roman"/>
          <w:sz w:val="24"/>
          <w:szCs w:val="24"/>
        </w:rPr>
        <w:t>та, тетра</w:t>
      </w:r>
      <w:r>
        <w:rPr>
          <w:rFonts w:ascii="Times New Roman" w:hAnsi="Times New Roman" w:cs="Times New Roman"/>
          <w:sz w:val="24"/>
          <w:szCs w:val="24"/>
        </w:rPr>
        <w:t>дь (бумагу, карандаш, ручку). Помо</w:t>
      </w:r>
      <w:r w:rsidRPr="005F6A41">
        <w:rPr>
          <w:rFonts w:ascii="Times New Roman" w:hAnsi="Times New Roman" w:cs="Times New Roman"/>
          <w:sz w:val="24"/>
          <w:szCs w:val="24"/>
        </w:rPr>
        <w:t>гите мне, пожалуйста. Положи тетрадь в парту, карандаш в сумку.</w:t>
      </w:r>
    </w:p>
    <w:p w:rsidR="001A0293" w:rsidRPr="005F6A41" w:rsidRDefault="001A0293" w:rsidP="001A0293">
      <w:pPr>
        <w:pStyle w:val="150"/>
        <w:shd w:val="clear" w:color="auto" w:fill="auto"/>
        <w:spacing w:after="0" w:line="221" w:lineRule="exact"/>
        <w:ind w:left="60" w:right="280" w:firstLine="0"/>
        <w:jc w:val="both"/>
        <w:rPr>
          <w:rFonts w:ascii="Times New Roman" w:hAnsi="Times New Roman" w:cs="Times New Roman"/>
          <w:sz w:val="24"/>
          <w:szCs w:val="24"/>
        </w:rPr>
      </w:pPr>
      <w:r w:rsidRPr="005F6A41">
        <w:rPr>
          <w:rFonts w:ascii="Times New Roman" w:hAnsi="Times New Roman" w:cs="Times New Roman"/>
          <w:sz w:val="24"/>
          <w:szCs w:val="24"/>
        </w:rPr>
        <w:t xml:space="preserve">Возьми книгу из шкафа (стола, парты). Я (не) понимаю. Повторите, </w:t>
      </w:r>
      <w:r>
        <w:rPr>
          <w:rFonts w:ascii="Times New Roman" w:hAnsi="Times New Roman" w:cs="Times New Roman"/>
          <w:sz w:val="24"/>
          <w:szCs w:val="24"/>
        </w:rPr>
        <w:t>пожалуйс</w:t>
      </w:r>
      <w:r w:rsidRPr="005F6A41">
        <w:rPr>
          <w:rFonts w:ascii="Times New Roman" w:hAnsi="Times New Roman" w:cs="Times New Roman"/>
          <w:sz w:val="24"/>
          <w:szCs w:val="24"/>
        </w:rPr>
        <w:t>та. Вытри доску мокрой тряпкой.</w:t>
      </w:r>
    </w:p>
    <w:p w:rsidR="001A0293" w:rsidRPr="005F6A41" w:rsidRDefault="001A0293" w:rsidP="00B1769E">
      <w:pPr>
        <w:pStyle w:val="150"/>
        <w:numPr>
          <w:ilvl w:val="0"/>
          <w:numId w:val="42"/>
        </w:numPr>
        <w:shd w:val="clear" w:color="auto" w:fill="auto"/>
        <w:spacing w:after="0" w:line="221" w:lineRule="exact"/>
        <w:ind w:left="60" w:right="280" w:firstLine="620"/>
        <w:jc w:val="both"/>
        <w:rPr>
          <w:rFonts w:ascii="Times New Roman" w:hAnsi="Times New Roman" w:cs="Times New Roman"/>
          <w:sz w:val="24"/>
          <w:szCs w:val="24"/>
        </w:rPr>
      </w:pPr>
      <w:r w:rsidRPr="005F6A41">
        <w:rPr>
          <w:rFonts w:ascii="Times New Roman" w:hAnsi="Times New Roman" w:cs="Times New Roman"/>
          <w:sz w:val="24"/>
          <w:szCs w:val="24"/>
        </w:rPr>
        <w:t xml:space="preserve"> Обращение к товарищу или д</w:t>
      </w:r>
      <w:r>
        <w:rPr>
          <w:rFonts w:ascii="Times New Roman" w:hAnsi="Times New Roman" w:cs="Times New Roman"/>
          <w:sz w:val="24"/>
          <w:szCs w:val="24"/>
        </w:rPr>
        <w:t>ругому лицу по заданию учите</w:t>
      </w:r>
      <w:r w:rsidRPr="005F6A41">
        <w:rPr>
          <w:rFonts w:ascii="Times New Roman" w:hAnsi="Times New Roman" w:cs="Times New Roman"/>
          <w:sz w:val="24"/>
          <w:szCs w:val="24"/>
        </w:rPr>
        <w:t>ля или воспитателя, а также по собственному побуждению.</w:t>
      </w:r>
    </w:p>
    <w:p w:rsidR="001A0293" w:rsidRPr="005F6A41" w:rsidRDefault="001A0293" w:rsidP="001A0293">
      <w:pPr>
        <w:pStyle w:val="150"/>
        <w:shd w:val="clear" w:color="auto" w:fill="auto"/>
        <w:spacing w:after="0" w:line="221" w:lineRule="exact"/>
        <w:ind w:left="60" w:right="280" w:firstLine="620"/>
        <w:jc w:val="both"/>
        <w:rPr>
          <w:rFonts w:ascii="Times New Roman" w:hAnsi="Times New Roman" w:cs="Times New Roman"/>
          <w:sz w:val="24"/>
          <w:szCs w:val="24"/>
        </w:rPr>
      </w:pPr>
      <w:r w:rsidRPr="005F6A41">
        <w:rPr>
          <w:rFonts w:ascii="Times New Roman" w:hAnsi="Times New Roman" w:cs="Times New Roman"/>
          <w:sz w:val="24"/>
          <w:szCs w:val="24"/>
        </w:rPr>
        <w:t>Спроси, кто взял книгу? - Кто взял книгу? Возьми у Вити книгу (тетрадь, ручку) и положи на стол - "Витя, дай книгу".</w:t>
      </w:r>
    </w:p>
    <w:p w:rsidR="001A0293" w:rsidRPr="005F6A41" w:rsidRDefault="001A0293" w:rsidP="001A0293">
      <w:pPr>
        <w:pStyle w:val="150"/>
        <w:shd w:val="clear" w:color="auto" w:fill="auto"/>
        <w:spacing w:after="0" w:line="221" w:lineRule="exact"/>
        <w:ind w:left="220" w:firstLine="0"/>
        <w:jc w:val="both"/>
        <w:rPr>
          <w:rFonts w:ascii="Times New Roman" w:hAnsi="Times New Roman" w:cs="Times New Roman"/>
          <w:sz w:val="24"/>
          <w:szCs w:val="24"/>
        </w:rPr>
      </w:pPr>
      <w:r w:rsidRPr="005F6A41">
        <w:rPr>
          <w:rFonts w:ascii="Times New Roman" w:hAnsi="Times New Roman" w:cs="Times New Roman"/>
          <w:sz w:val="24"/>
          <w:szCs w:val="24"/>
        </w:rPr>
        <w:t>Позови Сережу в класс. - Сережа, иди в класс. Спроси у Вити,</w:t>
      </w:r>
    </w:p>
    <w:p w:rsidR="001A0293" w:rsidRPr="005F6A41" w:rsidRDefault="001A0293" w:rsidP="001A0293">
      <w:pPr>
        <w:pStyle w:val="150"/>
        <w:shd w:val="clear" w:color="auto" w:fill="auto"/>
        <w:spacing w:after="0" w:line="221" w:lineRule="exact"/>
        <w:ind w:right="180" w:firstLine="0"/>
        <w:jc w:val="both"/>
        <w:rPr>
          <w:rFonts w:ascii="Times New Roman" w:hAnsi="Times New Roman" w:cs="Times New Roman"/>
          <w:sz w:val="24"/>
          <w:szCs w:val="24"/>
        </w:rPr>
      </w:pPr>
      <w:r w:rsidRPr="005F6A41">
        <w:rPr>
          <w:rFonts w:ascii="Times New Roman" w:hAnsi="Times New Roman" w:cs="Times New Roman"/>
          <w:sz w:val="24"/>
          <w:szCs w:val="24"/>
        </w:rPr>
        <w:t>чей карандаш. - Витя, чей карандаш? Скажи, что это? - Это ... . Спроси, у кого есть резинка</w:t>
      </w:r>
      <w:r>
        <w:rPr>
          <w:rFonts w:ascii="Times New Roman" w:hAnsi="Times New Roman" w:cs="Times New Roman"/>
          <w:sz w:val="24"/>
          <w:szCs w:val="24"/>
        </w:rPr>
        <w:t>. - У кого ес</w:t>
      </w:r>
      <w:r w:rsidRPr="005F6A41">
        <w:rPr>
          <w:rFonts w:ascii="Times New Roman" w:hAnsi="Times New Roman" w:cs="Times New Roman"/>
          <w:sz w:val="24"/>
          <w:szCs w:val="24"/>
        </w:rPr>
        <w:t>ть резинка? Помоги, Витя, - Я тебе помогу.</w:t>
      </w:r>
    </w:p>
    <w:p w:rsidR="001A0293" w:rsidRPr="005F6A41" w:rsidRDefault="001A0293" w:rsidP="00B1769E">
      <w:pPr>
        <w:pStyle w:val="150"/>
        <w:numPr>
          <w:ilvl w:val="0"/>
          <w:numId w:val="42"/>
        </w:numPr>
        <w:shd w:val="clear" w:color="auto" w:fill="auto"/>
        <w:spacing w:after="0" w:line="221" w:lineRule="exact"/>
        <w:ind w:left="220" w:firstLine="460"/>
        <w:jc w:val="both"/>
        <w:rPr>
          <w:rFonts w:ascii="Times New Roman" w:hAnsi="Times New Roman" w:cs="Times New Roman"/>
          <w:sz w:val="24"/>
          <w:szCs w:val="24"/>
        </w:rPr>
      </w:pPr>
      <w:r w:rsidRPr="005F6A41">
        <w:rPr>
          <w:rFonts w:ascii="Times New Roman" w:hAnsi="Times New Roman" w:cs="Times New Roman"/>
          <w:sz w:val="24"/>
          <w:szCs w:val="24"/>
        </w:rPr>
        <w:t xml:space="preserve"> Обращение к учителю, товарищам с вопросами, ответы на</w:t>
      </w:r>
    </w:p>
    <w:p w:rsidR="001A0293" w:rsidRPr="005F6A41" w:rsidRDefault="001A0293" w:rsidP="001A0293">
      <w:pPr>
        <w:pStyle w:val="83"/>
        <w:keepNext/>
        <w:keepLines/>
        <w:shd w:val="clear" w:color="auto" w:fill="auto"/>
        <w:ind w:left="220"/>
        <w:jc w:val="both"/>
        <w:rPr>
          <w:rFonts w:ascii="Times New Roman" w:hAnsi="Times New Roman" w:cs="Times New Roman"/>
          <w:sz w:val="24"/>
          <w:szCs w:val="24"/>
        </w:rPr>
      </w:pPr>
      <w:r w:rsidRPr="005F6A41">
        <w:rPr>
          <w:rFonts w:ascii="Times New Roman" w:hAnsi="Times New Roman" w:cs="Times New Roman"/>
          <w:sz w:val="24"/>
          <w:szCs w:val="24"/>
        </w:rPr>
        <w:t xml:space="preserve"> них.</w:t>
      </w:r>
    </w:p>
    <w:p w:rsidR="001A0293" w:rsidRDefault="001A0293" w:rsidP="001A0293">
      <w:pPr>
        <w:pStyle w:val="150"/>
        <w:shd w:val="clear" w:color="auto" w:fill="auto"/>
        <w:spacing w:after="0" w:line="216" w:lineRule="exact"/>
        <w:ind w:left="60" w:right="280" w:firstLine="620"/>
        <w:jc w:val="both"/>
        <w:rPr>
          <w:rFonts w:ascii="Times New Roman" w:hAnsi="Times New Roman" w:cs="Times New Roman"/>
          <w:sz w:val="24"/>
          <w:szCs w:val="24"/>
          <w:lang w:val="en-US"/>
        </w:rPr>
      </w:pPr>
      <w:r w:rsidRPr="005F6A41">
        <w:rPr>
          <w:rFonts w:ascii="Times New Roman" w:hAnsi="Times New Roman" w:cs="Times New Roman"/>
          <w:sz w:val="24"/>
          <w:szCs w:val="24"/>
        </w:rPr>
        <w:t>Чья эта работа? Моя. Борина. У кого нет резинки?— У Саши. Что надо взять? - Книгу. Где Вова? - В зале. В слуховом кабине</w:t>
      </w:r>
      <w:r>
        <w:rPr>
          <w:rFonts w:ascii="Times New Roman" w:hAnsi="Times New Roman" w:cs="Times New Roman"/>
          <w:sz w:val="24"/>
          <w:szCs w:val="24"/>
        </w:rPr>
        <w:t>. Дома. Куда ты положил каран</w:t>
      </w:r>
      <w:r w:rsidRPr="005F6A41">
        <w:rPr>
          <w:rFonts w:ascii="Times New Roman" w:hAnsi="Times New Roman" w:cs="Times New Roman"/>
          <w:sz w:val="24"/>
          <w:szCs w:val="24"/>
        </w:rPr>
        <w:t>даш?</w:t>
      </w:r>
      <w:r>
        <w:rPr>
          <w:rFonts w:ascii="Times New Roman" w:hAnsi="Times New Roman" w:cs="Times New Roman"/>
          <w:sz w:val="24"/>
          <w:szCs w:val="24"/>
        </w:rPr>
        <w:t>(книгу, тетрадь). - В шкаф  (на стол). Почему ты опоз</w:t>
      </w:r>
      <w:r w:rsidRPr="005F6A41">
        <w:rPr>
          <w:rFonts w:ascii="Times New Roman" w:hAnsi="Times New Roman" w:cs="Times New Roman"/>
          <w:sz w:val="24"/>
          <w:szCs w:val="24"/>
        </w:rPr>
        <w:t>дал? - Я играл. Был у врача.</w:t>
      </w:r>
    </w:p>
    <w:p w:rsidR="001A0293" w:rsidRPr="00553740" w:rsidRDefault="001A0293" w:rsidP="001A0293">
      <w:pPr>
        <w:pStyle w:val="150"/>
        <w:shd w:val="clear" w:color="auto" w:fill="auto"/>
        <w:spacing w:after="0" w:line="216" w:lineRule="exact"/>
        <w:ind w:left="60" w:right="280" w:firstLine="620"/>
        <w:jc w:val="both"/>
        <w:rPr>
          <w:rFonts w:ascii="Times New Roman" w:hAnsi="Times New Roman" w:cs="Times New Roman"/>
          <w:sz w:val="24"/>
          <w:szCs w:val="24"/>
          <w:lang w:val="en-US"/>
        </w:rPr>
      </w:pPr>
    </w:p>
    <w:p w:rsidR="001A0293" w:rsidRPr="009D7352" w:rsidRDefault="001A0293" w:rsidP="001A0293">
      <w:pPr>
        <w:pStyle w:val="150"/>
        <w:shd w:val="clear" w:color="auto" w:fill="auto"/>
        <w:spacing w:after="38" w:line="160" w:lineRule="exact"/>
        <w:ind w:right="2840" w:firstLine="0"/>
        <w:jc w:val="center"/>
        <w:rPr>
          <w:rFonts w:ascii="Times New Roman" w:hAnsi="Times New Roman" w:cs="Times New Roman"/>
          <w:b/>
          <w:sz w:val="24"/>
          <w:szCs w:val="24"/>
        </w:rPr>
      </w:pPr>
      <w:r w:rsidRPr="009D7352">
        <w:rPr>
          <w:rStyle w:val="34"/>
          <w:rFonts w:eastAsia="Century Schoolbook"/>
          <w:b/>
          <w:sz w:val="24"/>
          <w:szCs w:val="24"/>
        </w:rPr>
        <w:t xml:space="preserve">  2 </w:t>
      </w:r>
      <w:r w:rsidRPr="009D7352">
        <w:rPr>
          <w:rFonts w:ascii="Times New Roman" w:hAnsi="Times New Roman" w:cs="Times New Roman"/>
          <w:b/>
          <w:sz w:val="24"/>
          <w:szCs w:val="24"/>
        </w:rPr>
        <w:t>полугодие</w:t>
      </w:r>
    </w:p>
    <w:p w:rsidR="001A0293" w:rsidRPr="005F6A41" w:rsidRDefault="001A0293" w:rsidP="00B1769E">
      <w:pPr>
        <w:pStyle w:val="150"/>
        <w:numPr>
          <w:ilvl w:val="0"/>
          <w:numId w:val="43"/>
        </w:numPr>
        <w:shd w:val="clear" w:color="auto" w:fill="auto"/>
        <w:tabs>
          <w:tab w:val="left" w:pos="1011"/>
        </w:tabs>
        <w:spacing w:after="0" w:line="226" w:lineRule="exact"/>
        <w:ind w:left="220" w:right="180" w:firstLine="460"/>
        <w:jc w:val="both"/>
        <w:rPr>
          <w:rFonts w:ascii="Times New Roman" w:hAnsi="Times New Roman" w:cs="Times New Roman"/>
          <w:sz w:val="24"/>
          <w:szCs w:val="24"/>
        </w:rPr>
      </w:pPr>
      <w:r w:rsidRPr="005F6A41">
        <w:rPr>
          <w:rFonts w:ascii="Times New Roman" w:hAnsi="Times New Roman" w:cs="Times New Roman"/>
          <w:sz w:val="24"/>
          <w:szCs w:val="24"/>
        </w:rPr>
        <w:t>Понимание и выполнение поручений, выражение просьбы, же</w:t>
      </w:r>
      <w:r w:rsidRPr="005F6A41">
        <w:rPr>
          <w:rFonts w:ascii="Times New Roman" w:hAnsi="Times New Roman" w:cs="Times New Roman"/>
          <w:sz w:val="24"/>
          <w:szCs w:val="24"/>
        </w:rPr>
        <w:softHyphen/>
        <w:t>лания, побуждения.</w:t>
      </w:r>
    </w:p>
    <w:p w:rsidR="001A0293" w:rsidRPr="005F6A41" w:rsidRDefault="001A0293" w:rsidP="001A0293">
      <w:pPr>
        <w:pStyle w:val="150"/>
        <w:shd w:val="clear" w:color="auto" w:fill="auto"/>
        <w:spacing w:after="0" w:line="226" w:lineRule="exact"/>
        <w:ind w:left="220" w:right="180" w:firstLine="460"/>
        <w:jc w:val="both"/>
        <w:rPr>
          <w:rFonts w:ascii="Times New Roman" w:hAnsi="Times New Roman" w:cs="Times New Roman"/>
          <w:sz w:val="24"/>
          <w:szCs w:val="24"/>
        </w:rPr>
      </w:pPr>
      <w:r w:rsidRPr="005F6A41">
        <w:rPr>
          <w:rFonts w:ascii="Times New Roman" w:hAnsi="Times New Roman" w:cs="Times New Roman"/>
          <w:sz w:val="24"/>
          <w:szCs w:val="24"/>
        </w:rPr>
        <w:t>Перепиши свою работу. Пиши медленно, красивее. Подчеркни слово синим к</w:t>
      </w:r>
      <w:r>
        <w:rPr>
          <w:rFonts w:ascii="Times New Roman" w:hAnsi="Times New Roman" w:cs="Times New Roman"/>
          <w:sz w:val="24"/>
          <w:szCs w:val="24"/>
        </w:rPr>
        <w:t>арандашом. Можно подойти к Вове</w:t>
      </w:r>
      <w:r w:rsidRPr="00553740">
        <w:rPr>
          <w:rFonts w:ascii="Times New Roman" w:hAnsi="Times New Roman" w:cs="Times New Roman"/>
          <w:sz w:val="24"/>
          <w:szCs w:val="24"/>
        </w:rPr>
        <w:t>?</w:t>
      </w:r>
      <w:r w:rsidRPr="005F6A41">
        <w:rPr>
          <w:rFonts w:ascii="Times New Roman" w:hAnsi="Times New Roman" w:cs="Times New Roman"/>
          <w:sz w:val="24"/>
          <w:szCs w:val="24"/>
        </w:rPr>
        <w:t xml:space="preserve"> Спросите меня.</w:t>
      </w:r>
    </w:p>
    <w:p w:rsidR="001A0293" w:rsidRDefault="001A0293" w:rsidP="001A0293">
      <w:pPr>
        <w:pStyle w:val="150"/>
        <w:shd w:val="clear" w:color="auto" w:fill="auto"/>
        <w:spacing w:after="0" w:line="226" w:lineRule="exact"/>
        <w:ind w:left="220" w:right="180" w:firstLine="0"/>
        <w:jc w:val="both"/>
        <w:rPr>
          <w:rFonts w:ascii="Times New Roman" w:hAnsi="Times New Roman" w:cs="Times New Roman"/>
          <w:sz w:val="24"/>
          <w:szCs w:val="24"/>
        </w:rPr>
      </w:pPr>
      <w:r w:rsidRPr="005F6A41">
        <w:rPr>
          <w:rFonts w:ascii="Times New Roman" w:hAnsi="Times New Roman" w:cs="Times New Roman"/>
          <w:sz w:val="24"/>
          <w:szCs w:val="24"/>
        </w:rPr>
        <w:t>Я еще не сделал. Полом на место. Повтори, что сказал Витя. Ска</w:t>
      </w:r>
      <w:r w:rsidRPr="005F6A41">
        <w:rPr>
          <w:rFonts w:ascii="Times New Roman" w:hAnsi="Times New Roman" w:cs="Times New Roman"/>
          <w:sz w:val="24"/>
          <w:szCs w:val="24"/>
        </w:rPr>
        <w:softHyphen/>
        <w:t xml:space="preserve">жи, что делает Оля. У меня </w:t>
      </w:r>
      <w:r>
        <w:rPr>
          <w:rFonts w:ascii="Times New Roman" w:hAnsi="Times New Roman" w:cs="Times New Roman"/>
          <w:sz w:val="24"/>
          <w:szCs w:val="24"/>
        </w:rPr>
        <w:t>не получается. Я написал быстро.</w:t>
      </w:r>
    </w:p>
    <w:p w:rsidR="001A0293" w:rsidRDefault="001A0293" w:rsidP="001A0293">
      <w:pPr>
        <w:pStyle w:val="150"/>
        <w:shd w:val="clear" w:color="auto" w:fill="auto"/>
        <w:spacing w:after="0" w:line="226" w:lineRule="exact"/>
        <w:ind w:left="220" w:right="180" w:firstLine="0"/>
        <w:jc w:val="both"/>
        <w:rPr>
          <w:rFonts w:ascii="Times New Roman" w:hAnsi="Times New Roman" w:cs="Times New Roman"/>
          <w:sz w:val="24"/>
          <w:szCs w:val="24"/>
        </w:rPr>
      </w:pPr>
    </w:p>
    <w:p w:rsidR="001A0293" w:rsidRPr="00553740" w:rsidRDefault="001A0293" w:rsidP="001A0293">
      <w:pPr>
        <w:pStyle w:val="150"/>
        <w:shd w:val="clear" w:color="auto" w:fill="auto"/>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Ис</w:t>
      </w:r>
      <w:r w:rsidRPr="00553740">
        <w:rPr>
          <w:rFonts w:ascii="Times New Roman" w:hAnsi="Times New Roman" w:cs="Times New Roman"/>
          <w:sz w:val="24"/>
          <w:szCs w:val="24"/>
        </w:rPr>
        <w:t>правь ошибки.</w:t>
      </w:r>
    </w:p>
    <w:p w:rsidR="001A0293" w:rsidRPr="00553740" w:rsidRDefault="001A0293" w:rsidP="00B1769E">
      <w:pPr>
        <w:pStyle w:val="150"/>
        <w:numPr>
          <w:ilvl w:val="0"/>
          <w:numId w:val="44"/>
        </w:numPr>
        <w:shd w:val="clear" w:color="auto" w:fill="auto"/>
        <w:spacing w:after="0" w:line="240" w:lineRule="auto"/>
        <w:ind w:left="40" w:right="20" w:firstLine="460"/>
        <w:jc w:val="both"/>
        <w:rPr>
          <w:rFonts w:ascii="Times New Roman" w:hAnsi="Times New Roman" w:cs="Times New Roman"/>
          <w:sz w:val="24"/>
          <w:szCs w:val="24"/>
        </w:rPr>
      </w:pPr>
      <w:r w:rsidRPr="00553740">
        <w:rPr>
          <w:rFonts w:ascii="Times New Roman" w:hAnsi="Times New Roman" w:cs="Times New Roman"/>
          <w:sz w:val="24"/>
          <w:szCs w:val="24"/>
        </w:rPr>
        <w:t xml:space="preserve"> Обращение к товарищу или другому лицу по заданию учите</w:t>
      </w:r>
      <w:r w:rsidRPr="00553740">
        <w:rPr>
          <w:rFonts w:ascii="Times New Roman" w:hAnsi="Times New Roman" w:cs="Times New Roman"/>
          <w:sz w:val="24"/>
          <w:szCs w:val="24"/>
        </w:rPr>
        <w:softHyphen/>
        <w:t>ля или воспитателя, а также по собственному побуждению.</w:t>
      </w:r>
    </w:p>
    <w:p w:rsidR="001A0293" w:rsidRPr="00553740" w:rsidRDefault="001A0293" w:rsidP="001A0293">
      <w:pPr>
        <w:pStyle w:val="150"/>
        <w:shd w:val="clear" w:color="auto" w:fill="auto"/>
        <w:spacing w:after="0" w:line="240" w:lineRule="auto"/>
        <w:ind w:left="40" w:right="20" w:firstLine="460"/>
        <w:jc w:val="both"/>
        <w:rPr>
          <w:rFonts w:ascii="Times New Roman" w:hAnsi="Times New Roman" w:cs="Times New Roman"/>
          <w:sz w:val="24"/>
          <w:szCs w:val="24"/>
        </w:rPr>
      </w:pPr>
      <w:r w:rsidRPr="00553740">
        <w:rPr>
          <w:rFonts w:ascii="Times New Roman" w:hAnsi="Times New Roman" w:cs="Times New Roman"/>
          <w:sz w:val="24"/>
          <w:szCs w:val="24"/>
        </w:rPr>
        <w:t>Спроси, какой сейчас урок? - Какой сейчас</w:t>
      </w:r>
      <w:r>
        <w:rPr>
          <w:rFonts w:ascii="Times New Roman" w:hAnsi="Times New Roman" w:cs="Times New Roman"/>
          <w:sz w:val="24"/>
          <w:szCs w:val="24"/>
        </w:rPr>
        <w:t xml:space="preserve"> урок? Спроси, у кого есть каран</w:t>
      </w:r>
      <w:r w:rsidRPr="00553740">
        <w:rPr>
          <w:rFonts w:ascii="Times New Roman" w:hAnsi="Times New Roman" w:cs="Times New Roman"/>
          <w:sz w:val="24"/>
          <w:szCs w:val="24"/>
        </w:rPr>
        <w:t>даш? Ребята, у кого есть к</w:t>
      </w:r>
      <w:r>
        <w:rPr>
          <w:rFonts w:ascii="Times New Roman" w:hAnsi="Times New Roman" w:cs="Times New Roman"/>
          <w:sz w:val="24"/>
          <w:szCs w:val="24"/>
        </w:rPr>
        <w:t>арандаш? Спроси, какая сегодня п</w:t>
      </w:r>
      <w:r w:rsidRPr="00553740">
        <w:rPr>
          <w:rFonts w:ascii="Times New Roman" w:hAnsi="Times New Roman" w:cs="Times New Roman"/>
          <w:sz w:val="24"/>
          <w:szCs w:val="24"/>
        </w:rPr>
        <w:t xml:space="preserve">огода? - Какая сегодня погода? Позови ко мне Мишу. </w:t>
      </w:r>
      <w:r w:rsidRPr="00553740">
        <w:rPr>
          <w:rStyle w:val="-1pt"/>
          <w:sz w:val="24"/>
          <w:szCs w:val="24"/>
        </w:rPr>
        <w:t>-</w:t>
      </w:r>
      <w:r w:rsidRPr="00553740">
        <w:rPr>
          <w:rFonts w:ascii="Times New Roman" w:hAnsi="Times New Roman" w:cs="Times New Roman"/>
          <w:sz w:val="24"/>
          <w:szCs w:val="24"/>
        </w:rPr>
        <w:t xml:space="preserve"> Миша, тебя зовет Алла Петровна.</w:t>
      </w:r>
    </w:p>
    <w:p w:rsidR="001A0293" w:rsidRPr="009D7352" w:rsidRDefault="001A0293" w:rsidP="00B1769E">
      <w:pPr>
        <w:pStyle w:val="150"/>
        <w:numPr>
          <w:ilvl w:val="0"/>
          <w:numId w:val="44"/>
        </w:numPr>
        <w:shd w:val="clear" w:color="auto" w:fill="auto"/>
        <w:spacing w:after="0" w:line="240" w:lineRule="auto"/>
        <w:ind w:left="40" w:firstLine="0"/>
        <w:jc w:val="both"/>
        <w:rPr>
          <w:rFonts w:ascii="Times New Roman" w:hAnsi="Times New Roman" w:cs="Times New Roman"/>
          <w:sz w:val="24"/>
          <w:szCs w:val="24"/>
        </w:rPr>
      </w:pPr>
      <w:r w:rsidRPr="00553740">
        <w:rPr>
          <w:rFonts w:ascii="Times New Roman" w:hAnsi="Times New Roman" w:cs="Times New Roman"/>
          <w:sz w:val="24"/>
          <w:szCs w:val="24"/>
        </w:rPr>
        <w:t xml:space="preserve"> Обращение к учителю, товарищам с вопросами, ответы на</w:t>
      </w:r>
      <w:r w:rsidRPr="009D7352">
        <w:rPr>
          <w:rFonts w:ascii="Times New Roman" w:hAnsi="Times New Roman" w:cs="Times New Roman"/>
          <w:sz w:val="24"/>
          <w:szCs w:val="24"/>
        </w:rPr>
        <w:t>них.</w:t>
      </w:r>
    </w:p>
    <w:p w:rsidR="001A0293" w:rsidRPr="00553740" w:rsidRDefault="001A0293" w:rsidP="001A0293">
      <w:pPr>
        <w:pStyle w:val="150"/>
        <w:shd w:val="clear" w:color="auto" w:fill="auto"/>
        <w:spacing w:after="169" w:line="240" w:lineRule="auto"/>
        <w:ind w:left="40" w:right="20" w:firstLine="460"/>
        <w:jc w:val="both"/>
        <w:rPr>
          <w:rFonts w:ascii="Times New Roman" w:hAnsi="Times New Roman" w:cs="Times New Roman"/>
          <w:sz w:val="24"/>
          <w:szCs w:val="24"/>
        </w:rPr>
      </w:pPr>
      <w:r w:rsidRPr="00553740">
        <w:rPr>
          <w:rFonts w:ascii="Times New Roman" w:hAnsi="Times New Roman" w:cs="Times New Roman"/>
          <w:sz w:val="24"/>
          <w:szCs w:val="24"/>
        </w:rPr>
        <w:t>Можно взять ручку (книгу, карандаш)? - Можно. Возьми. Мож</w:t>
      </w:r>
      <w:r w:rsidRPr="00553740">
        <w:rPr>
          <w:rFonts w:ascii="Times New Roman" w:hAnsi="Times New Roman" w:cs="Times New Roman"/>
          <w:sz w:val="24"/>
          <w:szCs w:val="24"/>
        </w:rPr>
        <w:softHyphen/>
        <w:t>но рисовать (писать, читать)? - Можно. Нельзя. Да. Нет. Кто се</w:t>
      </w:r>
      <w:r w:rsidRPr="00553740">
        <w:rPr>
          <w:rFonts w:ascii="Times New Roman" w:hAnsi="Times New Roman" w:cs="Times New Roman"/>
          <w:sz w:val="24"/>
          <w:szCs w:val="24"/>
        </w:rPr>
        <w:softHyphen/>
        <w:t>годня дежурный? - Я. Коля. Как нарисовал Вова? - Красиво. Поче</w:t>
      </w:r>
      <w:r w:rsidRPr="00553740">
        <w:rPr>
          <w:rFonts w:ascii="Times New Roman" w:hAnsi="Times New Roman" w:cs="Times New Roman"/>
          <w:sz w:val="24"/>
          <w:szCs w:val="24"/>
        </w:rPr>
        <w:softHyphen/>
        <w:t>му та плачешь? - Меня обидел В. Можно написать снова? - Да.</w:t>
      </w:r>
    </w:p>
    <w:p w:rsidR="001A0293" w:rsidRPr="00553740" w:rsidRDefault="001A0293" w:rsidP="001A0293">
      <w:pPr>
        <w:pStyle w:val="150"/>
        <w:shd w:val="clear" w:color="auto" w:fill="auto"/>
        <w:spacing w:after="45" w:line="240" w:lineRule="auto"/>
        <w:ind w:left="1740" w:firstLine="0"/>
        <w:jc w:val="both"/>
        <w:rPr>
          <w:rFonts w:ascii="Times New Roman" w:hAnsi="Times New Roman" w:cs="Times New Roman"/>
          <w:sz w:val="24"/>
          <w:szCs w:val="24"/>
        </w:rPr>
      </w:pPr>
      <w:r w:rsidRPr="00553740">
        <w:rPr>
          <w:rFonts w:ascii="Times New Roman" w:hAnsi="Times New Roman" w:cs="Times New Roman"/>
          <w:sz w:val="24"/>
          <w:szCs w:val="24"/>
        </w:rPr>
        <w:t>В течение года</w:t>
      </w:r>
    </w:p>
    <w:p w:rsidR="001A0293" w:rsidRPr="00553740" w:rsidRDefault="001A0293" w:rsidP="001A0293">
      <w:pPr>
        <w:pStyle w:val="150"/>
        <w:shd w:val="clear" w:color="auto" w:fill="auto"/>
        <w:spacing w:after="63" w:line="240" w:lineRule="auto"/>
        <w:ind w:left="40" w:right="20" w:firstLine="460"/>
        <w:jc w:val="both"/>
        <w:rPr>
          <w:rFonts w:ascii="Times New Roman" w:hAnsi="Times New Roman" w:cs="Times New Roman"/>
          <w:sz w:val="24"/>
          <w:szCs w:val="24"/>
        </w:rPr>
      </w:pPr>
      <w:r w:rsidRPr="00553740">
        <w:rPr>
          <w:rFonts w:ascii="Times New Roman" w:hAnsi="Times New Roman" w:cs="Times New Roman"/>
          <w:sz w:val="24"/>
          <w:szCs w:val="24"/>
        </w:rPr>
        <w:t>Участие в диалоге с учителем, товарищами. С помощью вопро</w:t>
      </w:r>
      <w:r w:rsidRPr="00553740">
        <w:rPr>
          <w:rFonts w:ascii="Times New Roman" w:hAnsi="Times New Roman" w:cs="Times New Roman"/>
          <w:sz w:val="24"/>
          <w:szCs w:val="24"/>
        </w:rPr>
        <w:softHyphen/>
        <w:t>сов узнавать предмет. Сообщение о работе одной фразой. Я решил задачу. Я буду говорить (писать, читать, считать, играть). Мы читаем. Я нарисовал большой ... .</w:t>
      </w:r>
    </w:p>
    <w:p w:rsidR="001A0293" w:rsidRPr="009D7352" w:rsidRDefault="001A0293" w:rsidP="001A0293">
      <w:pPr>
        <w:pStyle w:val="150"/>
        <w:shd w:val="clear" w:color="auto" w:fill="auto"/>
        <w:spacing w:after="0" w:line="240" w:lineRule="auto"/>
        <w:ind w:left="1740" w:right="900" w:hanging="800"/>
        <w:jc w:val="both"/>
        <w:rPr>
          <w:rFonts w:ascii="Times New Roman" w:hAnsi="Times New Roman" w:cs="Times New Roman"/>
          <w:b/>
          <w:sz w:val="24"/>
          <w:szCs w:val="24"/>
        </w:rPr>
      </w:pPr>
      <w:r w:rsidRPr="009D7352">
        <w:rPr>
          <w:rFonts w:ascii="Times New Roman" w:hAnsi="Times New Roman" w:cs="Times New Roman"/>
          <w:b/>
          <w:sz w:val="24"/>
          <w:szCs w:val="24"/>
        </w:rPr>
        <w:t>Развитие связной (устной и письменной) речи</w:t>
      </w:r>
    </w:p>
    <w:p w:rsidR="001A0293" w:rsidRPr="00553740" w:rsidRDefault="001A0293" w:rsidP="001A0293">
      <w:pPr>
        <w:pStyle w:val="150"/>
        <w:shd w:val="clear" w:color="auto" w:fill="auto"/>
        <w:spacing w:after="0" w:line="240" w:lineRule="auto"/>
        <w:ind w:left="1740" w:right="900" w:hanging="800"/>
        <w:jc w:val="both"/>
        <w:rPr>
          <w:rFonts w:ascii="Times New Roman" w:hAnsi="Times New Roman" w:cs="Times New Roman"/>
          <w:sz w:val="24"/>
          <w:szCs w:val="24"/>
        </w:rPr>
      </w:pPr>
      <w:r w:rsidRPr="00553740">
        <w:rPr>
          <w:rFonts w:ascii="Times New Roman" w:hAnsi="Times New Roman" w:cs="Times New Roman"/>
          <w:sz w:val="24"/>
          <w:szCs w:val="24"/>
        </w:rPr>
        <w:t xml:space="preserve"> В течение года</w:t>
      </w:r>
    </w:p>
    <w:p w:rsidR="001A0293" w:rsidRPr="00553740" w:rsidRDefault="001A0293" w:rsidP="001A0293">
      <w:pPr>
        <w:pStyle w:val="150"/>
        <w:shd w:val="clear" w:color="auto" w:fill="auto"/>
        <w:spacing w:after="0" w:line="240" w:lineRule="auto"/>
        <w:ind w:left="40" w:firstLine="460"/>
        <w:jc w:val="both"/>
        <w:rPr>
          <w:rFonts w:ascii="Times New Roman" w:hAnsi="Times New Roman" w:cs="Times New Roman"/>
          <w:sz w:val="24"/>
          <w:szCs w:val="24"/>
        </w:rPr>
      </w:pPr>
      <w:r w:rsidRPr="00553740">
        <w:rPr>
          <w:rFonts w:ascii="Times New Roman" w:hAnsi="Times New Roman" w:cs="Times New Roman"/>
          <w:sz w:val="24"/>
          <w:szCs w:val="24"/>
        </w:rPr>
        <w:t>Описание основных событий дня, погоды (4-5 предложений).</w:t>
      </w:r>
    </w:p>
    <w:p w:rsidR="001A0293" w:rsidRPr="00553740" w:rsidRDefault="001A0293" w:rsidP="001A0293">
      <w:pPr>
        <w:pStyle w:val="150"/>
        <w:shd w:val="clear" w:color="auto" w:fill="auto"/>
        <w:spacing w:after="0" w:line="240" w:lineRule="auto"/>
        <w:ind w:left="40" w:firstLine="460"/>
        <w:jc w:val="both"/>
        <w:rPr>
          <w:rFonts w:ascii="Times New Roman" w:hAnsi="Times New Roman" w:cs="Times New Roman"/>
          <w:sz w:val="24"/>
          <w:szCs w:val="24"/>
        </w:rPr>
      </w:pPr>
      <w:r w:rsidRPr="00553740">
        <w:rPr>
          <w:rFonts w:ascii="Times New Roman" w:hAnsi="Times New Roman" w:cs="Times New Roman"/>
          <w:sz w:val="24"/>
          <w:szCs w:val="24"/>
        </w:rPr>
        <w:t>Описание своей деятельности, предмета.</w:t>
      </w:r>
    </w:p>
    <w:p w:rsidR="001A0293" w:rsidRPr="00553740" w:rsidRDefault="001A0293" w:rsidP="001A0293">
      <w:pPr>
        <w:pStyle w:val="150"/>
        <w:shd w:val="clear" w:color="auto" w:fill="auto"/>
        <w:spacing w:after="0" w:line="240" w:lineRule="auto"/>
        <w:ind w:left="40" w:right="20" w:firstLine="460"/>
        <w:jc w:val="both"/>
        <w:rPr>
          <w:rFonts w:ascii="Times New Roman" w:hAnsi="Times New Roman" w:cs="Times New Roman"/>
          <w:sz w:val="24"/>
          <w:szCs w:val="24"/>
        </w:rPr>
      </w:pPr>
      <w:r w:rsidRPr="00553740">
        <w:rPr>
          <w:rFonts w:ascii="Times New Roman" w:hAnsi="Times New Roman" w:cs="Times New Roman"/>
          <w:sz w:val="24"/>
          <w:szCs w:val="24"/>
        </w:rPr>
        <w:t xml:space="preserve">Составление рассказа (5-7 </w:t>
      </w:r>
      <w:r>
        <w:rPr>
          <w:rFonts w:ascii="Times New Roman" w:hAnsi="Times New Roman" w:cs="Times New Roman"/>
          <w:sz w:val="24"/>
          <w:szCs w:val="24"/>
        </w:rPr>
        <w:t>предложений) по одной картине, с</w:t>
      </w:r>
      <w:r w:rsidRPr="00553740">
        <w:rPr>
          <w:rFonts w:ascii="Times New Roman" w:hAnsi="Times New Roman" w:cs="Times New Roman"/>
          <w:sz w:val="24"/>
          <w:szCs w:val="24"/>
        </w:rPr>
        <w:t>ерии картин, по инсценировке (с помощью учителя).</w:t>
      </w:r>
    </w:p>
    <w:p w:rsidR="001A0293" w:rsidRPr="00553740" w:rsidRDefault="001A0293" w:rsidP="001A0293">
      <w:pPr>
        <w:pStyle w:val="150"/>
        <w:shd w:val="clear" w:color="auto" w:fill="auto"/>
        <w:spacing w:after="0" w:line="240" w:lineRule="auto"/>
        <w:ind w:left="40" w:right="20" w:firstLine="460"/>
        <w:jc w:val="both"/>
        <w:rPr>
          <w:rFonts w:ascii="Times New Roman" w:hAnsi="Times New Roman" w:cs="Times New Roman"/>
          <w:sz w:val="24"/>
          <w:szCs w:val="24"/>
        </w:rPr>
      </w:pPr>
      <w:r w:rsidRPr="00553740">
        <w:rPr>
          <w:rFonts w:ascii="Times New Roman" w:hAnsi="Times New Roman" w:cs="Times New Roman"/>
          <w:sz w:val="24"/>
          <w:szCs w:val="24"/>
        </w:rPr>
        <w:t>Употребление вопросительных предложений: Кто это? Что это? Что делает?</w:t>
      </w:r>
    </w:p>
    <w:p w:rsidR="001A0293" w:rsidRDefault="001A0293" w:rsidP="001A0293">
      <w:pPr>
        <w:pStyle w:val="150"/>
        <w:shd w:val="clear" w:color="auto" w:fill="auto"/>
        <w:spacing w:after="0" w:line="240" w:lineRule="auto"/>
        <w:ind w:left="40" w:right="20" w:firstLine="460"/>
        <w:jc w:val="both"/>
        <w:sectPr w:rsidR="001A0293" w:rsidSect="001A0293">
          <w:headerReference w:type="even" r:id="rId9"/>
          <w:headerReference w:type="default" r:id="rId10"/>
          <w:footnotePr>
            <w:numFmt w:val="upperRoman"/>
            <w:numRestart w:val="eachPage"/>
          </w:footnotePr>
          <w:type w:val="continuous"/>
          <w:pgSz w:w="11909" w:h="16838"/>
          <w:pgMar w:top="1134" w:right="851" w:bottom="1134" w:left="1701" w:header="0" w:footer="3" w:gutter="0"/>
          <w:pgNumType w:start="13"/>
          <w:cols w:space="720"/>
          <w:noEndnote/>
          <w:docGrid w:linePitch="360"/>
        </w:sectPr>
      </w:pPr>
      <w:r w:rsidRPr="00553740">
        <w:rPr>
          <w:rFonts w:ascii="Times New Roman" w:hAnsi="Times New Roman" w:cs="Times New Roman"/>
          <w:sz w:val="24"/>
          <w:szCs w:val="24"/>
        </w:rPr>
        <w:t>Объединение знакомых предметов в группы: игрушки, посуда, мебель, овощи, фрукты, одежда, обувь, жив</w:t>
      </w:r>
      <w:r>
        <w:rPr>
          <w:rFonts w:ascii="Times New Roman" w:hAnsi="Times New Roman" w:cs="Times New Roman"/>
          <w:sz w:val="24"/>
          <w:szCs w:val="24"/>
        </w:rPr>
        <w:t>отные, транспорт,  учеб</w:t>
      </w:r>
      <w:r w:rsidRPr="00553740">
        <w:rPr>
          <w:rFonts w:ascii="Times New Roman" w:hAnsi="Times New Roman" w:cs="Times New Roman"/>
          <w:sz w:val="24"/>
          <w:szCs w:val="24"/>
        </w:rPr>
        <w:t>ные вещи</w:t>
      </w:r>
      <w:r>
        <w:t>.</w:t>
      </w:r>
    </w:p>
    <w:p w:rsidR="001A0293" w:rsidRPr="005F6A41" w:rsidRDefault="001A0293" w:rsidP="001A0293">
      <w:pPr>
        <w:pStyle w:val="150"/>
        <w:shd w:val="clear" w:color="auto" w:fill="auto"/>
        <w:spacing w:after="0" w:line="226" w:lineRule="exact"/>
        <w:ind w:right="180" w:firstLine="0"/>
        <w:jc w:val="center"/>
        <w:rPr>
          <w:rFonts w:ascii="Times New Roman" w:hAnsi="Times New Roman" w:cs="Times New Roman"/>
          <w:sz w:val="24"/>
          <w:szCs w:val="24"/>
        </w:rPr>
        <w:sectPr w:rsidR="001A0293" w:rsidRPr="005F6A41" w:rsidSect="001A0293">
          <w:headerReference w:type="even" r:id="rId11"/>
          <w:footnotePr>
            <w:numFmt w:val="upperRoman"/>
            <w:numRestart w:val="eachPage"/>
          </w:footnotePr>
          <w:type w:val="continuous"/>
          <w:pgSz w:w="11909" w:h="16838"/>
          <w:pgMar w:top="1134" w:right="1134" w:bottom="1134" w:left="1134" w:header="0" w:footer="3" w:gutter="0"/>
          <w:pgNumType w:fmt="upperRoman" w:start="2"/>
          <w:cols w:space="720"/>
          <w:noEndnote/>
          <w:docGrid w:linePitch="360"/>
        </w:sectPr>
      </w:pPr>
    </w:p>
    <w:p w:rsidR="001A0293" w:rsidRPr="009D7352" w:rsidRDefault="001A0293" w:rsidP="001A0293">
      <w:pPr>
        <w:pStyle w:val="150"/>
        <w:shd w:val="clear" w:color="auto" w:fill="auto"/>
        <w:spacing w:after="85" w:line="240" w:lineRule="auto"/>
        <w:ind w:firstLine="0"/>
        <w:jc w:val="center"/>
        <w:rPr>
          <w:rFonts w:ascii="Times New Roman" w:hAnsi="Times New Roman" w:cs="Times New Roman"/>
          <w:b/>
          <w:sz w:val="24"/>
          <w:szCs w:val="24"/>
        </w:rPr>
      </w:pPr>
      <w:r w:rsidRPr="009D7352">
        <w:rPr>
          <w:rFonts w:ascii="Times New Roman" w:hAnsi="Times New Roman" w:cs="Times New Roman"/>
          <w:b/>
          <w:sz w:val="24"/>
          <w:szCs w:val="24"/>
        </w:rPr>
        <w:t>Чтение и развитие речи - 136 ч.</w:t>
      </w:r>
    </w:p>
    <w:p w:rsidR="001A0293" w:rsidRPr="009D7352" w:rsidRDefault="001A0293" w:rsidP="001A0293">
      <w:pPr>
        <w:pStyle w:val="150"/>
        <w:shd w:val="clear" w:color="auto" w:fill="auto"/>
        <w:spacing w:after="45" w:line="240" w:lineRule="auto"/>
        <w:ind w:left="1880" w:firstLine="0"/>
        <w:jc w:val="both"/>
        <w:rPr>
          <w:rFonts w:ascii="Times New Roman" w:hAnsi="Times New Roman" w:cs="Times New Roman"/>
          <w:sz w:val="24"/>
          <w:szCs w:val="24"/>
        </w:rPr>
      </w:pPr>
      <w:r w:rsidRPr="009D7352">
        <w:rPr>
          <w:rFonts w:ascii="Times New Roman" w:hAnsi="Times New Roman" w:cs="Times New Roman"/>
          <w:sz w:val="24"/>
          <w:szCs w:val="24"/>
        </w:rPr>
        <w:t>В течение года</w:t>
      </w:r>
    </w:p>
    <w:p w:rsidR="001A0293" w:rsidRPr="009D7352" w:rsidRDefault="001A0293" w:rsidP="001A0293">
      <w:pPr>
        <w:pStyle w:val="150"/>
        <w:shd w:val="clear" w:color="auto" w:fill="auto"/>
        <w:spacing w:after="0" w:line="240" w:lineRule="auto"/>
        <w:ind w:left="20" w:right="220" w:firstLine="440"/>
        <w:jc w:val="both"/>
        <w:rPr>
          <w:rFonts w:ascii="Times New Roman" w:hAnsi="Times New Roman" w:cs="Times New Roman"/>
          <w:sz w:val="24"/>
          <w:szCs w:val="24"/>
        </w:rPr>
      </w:pPr>
      <w:r w:rsidRPr="009D7352">
        <w:rPr>
          <w:rFonts w:ascii="Times New Roman" w:hAnsi="Times New Roman" w:cs="Times New Roman"/>
          <w:sz w:val="24"/>
          <w:szCs w:val="24"/>
        </w:rPr>
        <w:t>Осмысленное, плавное чтени</w:t>
      </w:r>
      <w:r>
        <w:rPr>
          <w:rFonts w:ascii="Times New Roman" w:hAnsi="Times New Roman" w:cs="Times New Roman"/>
          <w:sz w:val="24"/>
          <w:szCs w:val="24"/>
        </w:rPr>
        <w:t>е вслух целыми словами с соблюде</w:t>
      </w:r>
      <w:r w:rsidRPr="009D7352">
        <w:rPr>
          <w:rFonts w:ascii="Times New Roman" w:hAnsi="Times New Roman" w:cs="Times New Roman"/>
          <w:sz w:val="24"/>
          <w:szCs w:val="24"/>
        </w:rPr>
        <w:t>нием знакомых правил орфоэпии, ударения.</w:t>
      </w:r>
    </w:p>
    <w:p w:rsidR="001A0293" w:rsidRPr="009D7352" w:rsidRDefault="001A0293" w:rsidP="001A0293">
      <w:pPr>
        <w:pStyle w:val="150"/>
        <w:shd w:val="clear" w:color="auto" w:fill="auto"/>
        <w:spacing w:after="0" w:line="240" w:lineRule="auto"/>
        <w:ind w:left="20" w:right="220" w:firstLine="440"/>
        <w:jc w:val="both"/>
        <w:rPr>
          <w:rFonts w:ascii="Times New Roman" w:hAnsi="Times New Roman" w:cs="Times New Roman"/>
          <w:sz w:val="24"/>
          <w:szCs w:val="24"/>
        </w:rPr>
      </w:pPr>
      <w:r w:rsidRPr="009D7352">
        <w:rPr>
          <w:rFonts w:ascii="Times New Roman" w:hAnsi="Times New Roman" w:cs="Times New Roman"/>
          <w:sz w:val="24"/>
          <w:szCs w:val="24"/>
        </w:rPr>
        <w:t>Чтение коротких предложений (не более 4-5 слогов) на одном выходе. Соблюдение при чтении вслух смысловых пауз, руководст</w:t>
      </w:r>
      <w:r w:rsidRPr="009D7352">
        <w:rPr>
          <w:rFonts w:ascii="Times New Roman" w:hAnsi="Times New Roman" w:cs="Times New Roman"/>
          <w:sz w:val="24"/>
          <w:szCs w:val="24"/>
        </w:rPr>
        <w:softHyphen/>
        <w:t>вуясь знаками (вертикальная черта), расставленными учителем, или знаками препинания.</w:t>
      </w:r>
    </w:p>
    <w:p w:rsidR="001A0293" w:rsidRPr="009D7352" w:rsidRDefault="001A0293" w:rsidP="001A0293">
      <w:pPr>
        <w:pStyle w:val="150"/>
        <w:shd w:val="clear" w:color="auto" w:fill="auto"/>
        <w:spacing w:after="116" w:line="240" w:lineRule="auto"/>
        <w:ind w:left="20" w:right="220" w:firstLine="440"/>
        <w:jc w:val="both"/>
        <w:rPr>
          <w:rFonts w:ascii="Times New Roman" w:hAnsi="Times New Roman" w:cs="Times New Roman"/>
          <w:sz w:val="24"/>
          <w:szCs w:val="24"/>
        </w:rPr>
      </w:pPr>
      <w:r w:rsidRPr="009D7352">
        <w:rPr>
          <w:rFonts w:ascii="Times New Roman" w:hAnsi="Times New Roman" w:cs="Times New Roman"/>
          <w:sz w:val="24"/>
          <w:szCs w:val="24"/>
        </w:rPr>
        <w:t>Чтение небольших рассказов, подбор к соответствующим отрыв</w:t>
      </w:r>
      <w:r w:rsidRPr="009D7352">
        <w:rPr>
          <w:rFonts w:ascii="Times New Roman" w:hAnsi="Times New Roman" w:cs="Times New Roman"/>
          <w:sz w:val="24"/>
          <w:szCs w:val="24"/>
        </w:rPr>
        <w:softHyphen/>
        <w:t xml:space="preserve">кам </w:t>
      </w:r>
      <w:r>
        <w:rPr>
          <w:rFonts w:ascii="Times New Roman" w:hAnsi="Times New Roman" w:cs="Times New Roman"/>
          <w:sz w:val="24"/>
          <w:szCs w:val="24"/>
          <w:lang w:val="en-US" w:eastAsia="en-US" w:bidi="en-US"/>
        </w:rPr>
        <w:t>pacc</w:t>
      </w:r>
      <w:r>
        <w:rPr>
          <w:rFonts w:ascii="Times New Roman" w:hAnsi="Times New Roman" w:cs="Times New Roman"/>
          <w:sz w:val="24"/>
          <w:szCs w:val="24"/>
          <w:lang w:eastAsia="en-US" w:bidi="en-US"/>
        </w:rPr>
        <w:t>к</w:t>
      </w:r>
      <w:r>
        <w:rPr>
          <w:rFonts w:ascii="Times New Roman" w:hAnsi="Times New Roman" w:cs="Times New Roman"/>
          <w:sz w:val="24"/>
          <w:szCs w:val="24"/>
          <w:lang w:val="en-US" w:eastAsia="en-US" w:bidi="en-US"/>
        </w:rPr>
        <w:t>a</w:t>
      </w:r>
      <w:r>
        <w:rPr>
          <w:rFonts w:ascii="Times New Roman" w:hAnsi="Times New Roman" w:cs="Times New Roman"/>
          <w:sz w:val="24"/>
          <w:szCs w:val="24"/>
          <w:lang w:eastAsia="en-US" w:bidi="en-US"/>
        </w:rPr>
        <w:t>з</w:t>
      </w:r>
      <w:r w:rsidRPr="009D7352">
        <w:rPr>
          <w:rFonts w:ascii="Times New Roman" w:hAnsi="Times New Roman" w:cs="Times New Roman"/>
          <w:sz w:val="24"/>
          <w:szCs w:val="24"/>
          <w:lang w:val="en-US" w:eastAsia="en-US" w:bidi="en-US"/>
        </w:rPr>
        <w:t>a</w:t>
      </w:r>
      <w:r w:rsidRPr="009D7352">
        <w:rPr>
          <w:rFonts w:ascii="Times New Roman" w:hAnsi="Times New Roman" w:cs="Times New Roman"/>
          <w:sz w:val="24"/>
          <w:szCs w:val="24"/>
        </w:rPr>
        <w:t>иллюстраций и подпись их. Пересказ по вопросам учи</w:t>
      </w:r>
      <w:r w:rsidRPr="009D7352">
        <w:rPr>
          <w:rFonts w:ascii="Times New Roman" w:hAnsi="Times New Roman" w:cs="Times New Roman"/>
          <w:sz w:val="24"/>
          <w:szCs w:val="24"/>
        </w:rPr>
        <w:softHyphen/>
        <w:t>теля.</w:t>
      </w:r>
    </w:p>
    <w:p w:rsidR="001A0293" w:rsidRPr="009D7352" w:rsidRDefault="001A0293" w:rsidP="001A0293">
      <w:pPr>
        <w:pStyle w:val="150"/>
        <w:shd w:val="clear" w:color="auto" w:fill="auto"/>
        <w:spacing w:after="124" w:line="240" w:lineRule="auto"/>
        <w:ind w:left="1460" w:right="1020" w:firstLine="0"/>
        <w:jc w:val="both"/>
        <w:rPr>
          <w:rFonts w:ascii="Times New Roman" w:hAnsi="Times New Roman" w:cs="Times New Roman"/>
          <w:sz w:val="24"/>
          <w:szCs w:val="24"/>
        </w:rPr>
      </w:pPr>
      <w:r w:rsidRPr="009D7352">
        <w:rPr>
          <w:rFonts w:ascii="Times New Roman" w:hAnsi="Times New Roman" w:cs="Times New Roman"/>
          <w:sz w:val="24"/>
          <w:szCs w:val="24"/>
        </w:rPr>
        <w:t>Основные требования к знаниям и умениям учащихся третьего класса к концу года</w:t>
      </w:r>
    </w:p>
    <w:p w:rsidR="001A0293" w:rsidRPr="009D7352" w:rsidRDefault="001A0293" w:rsidP="001A0293">
      <w:pPr>
        <w:pStyle w:val="150"/>
        <w:shd w:val="clear" w:color="auto" w:fill="auto"/>
        <w:spacing w:after="0" w:line="240" w:lineRule="auto"/>
        <w:ind w:left="20" w:firstLine="440"/>
        <w:jc w:val="both"/>
        <w:rPr>
          <w:rFonts w:ascii="Times New Roman" w:hAnsi="Times New Roman" w:cs="Times New Roman"/>
          <w:sz w:val="24"/>
          <w:szCs w:val="24"/>
        </w:rPr>
      </w:pPr>
      <w:r w:rsidRPr="009D7352">
        <w:rPr>
          <w:rFonts w:ascii="Times New Roman" w:hAnsi="Times New Roman" w:cs="Times New Roman"/>
          <w:sz w:val="24"/>
          <w:szCs w:val="24"/>
        </w:rPr>
        <w:t>Учащиеся должны уметь:</w:t>
      </w:r>
    </w:p>
    <w:p w:rsidR="001A0293" w:rsidRPr="009D7352" w:rsidRDefault="001A0293" w:rsidP="001A0293">
      <w:pPr>
        <w:pStyle w:val="150"/>
        <w:shd w:val="clear" w:color="auto" w:fill="auto"/>
        <w:spacing w:after="409" w:line="240" w:lineRule="auto"/>
        <w:ind w:left="20" w:right="220" w:firstLine="440"/>
        <w:jc w:val="both"/>
        <w:rPr>
          <w:rFonts w:ascii="Times New Roman" w:hAnsi="Times New Roman" w:cs="Times New Roman"/>
          <w:sz w:val="24"/>
          <w:szCs w:val="24"/>
        </w:rPr>
      </w:pPr>
      <w:r w:rsidRPr="009D7352">
        <w:rPr>
          <w:rFonts w:ascii="Times New Roman" w:hAnsi="Times New Roman" w:cs="Times New Roman"/>
          <w:sz w:val="24"/>
          <w:szCs w:val="24"/>
        </w:rPr>
        <w:t>понимать и выполнять поручения, данные учителем или това</w:t>
      </w:r>
      <w:r w:rsidRPr="009D7352">
        <w:rPr>
          <w:rFonts w:ascii="Times New Roman" w:hAnsi="Times New Roman" w:cs="Times New Roman"/>
          <w:sz w:val="24"/>
          <w:szCs w:val="24"/>
        </w:rPr>
        <w:softHyphen/>
        <w:t>рищами в устной или письменной форме в пределе типов фраз, ука</w:t>
      </w:r>
      <w:r w:rsidRPr="009D7352">
        <w:rPr>
          <w:rFonts w:ascii="Times New Roman" w:hAnsi="Times New Roman" w:cs="Times New Roman"/>
          <w:sz w:val="24"/>
          <w:szCs w:val="24"/>
        </w:rPr>
        <w:softHyphen/>
        <w:t>занных в программе; выражать просьбу, желание; отвечать на вопро</w:t>
      </w:r>
      <w:r w:rsidRPr="009D7352">
        <w:rPr>
          <w:rFonts w:ascii="Times New Roman" w:hAnsi="Times New Roman" w:cs="Times New Roman"/>
          <w:sz w:val="24"/>
          <w:szCs w:val="24"/>
        </w:rPr>
        <w:softHyphen/>
        <w:t>сы и задавать их окружающим; сообщать о работе; описывать основ</w:t>
      </w:r>
      <w:r w:rsidRPr="009D7352">
        <w:rPr>
          <w:rFonts w:ascii="Times New Roman" w:hAnsi="Times New Roman" w:cs="Times New Roman"/>
          <w:sz w:val="24"/>
          <w:szCs w:val="24"/>
        </w:rPr>
        <w:softHyphen/>
        <w:t>ные события дня (4-5 предложений); составлять рассказ по карти</w:t>
      </w:r>
      <w:r w:rsidRPr="009D7352">
        <w:rPr>
          <w:rFonts w:ascii="Times New Roman" w:hAnsi="Times New Roman" w:cs="Times New Roman"/>
          <w:sz w:val="24"/>
          <w:szCs w:val="24"/>
        </w:rPr>
        <w:softHyphen/>
        <w:t>не или серии картин (5-7 предложений); сознательно, правильно читать; передавать содержание прочитанного (иллюстрированием, ответами на вопросы).</w:t>
      </w:r>
    </w:p>
    <w:p w:rsidR="001A0293" w:rsidRPr="009D7352" w:rsidRDefault="001A0293" w:rsidP="001A0293">
      <w:pPr>
        <w:pStyle w:val="150"/>
        <w:shd w:val="clear" w:color="auto" w:fill="auto"/>
        <w:spacing w:after="94" w:line="240" w:lineRule="auto"/>
        <w:ind w:firstLine="0"/>
        <w:jc w:val="center"/>
        <w:rPr>
          <w:rFonts w:ascii="Times New Roman" w:hAnsi="Times New Roman" w:cs="Times New Roman"/>
          <w:b/>
          <w:sz w:val="24"/>
          <w:szCs w:val="24"/>
        </w:rPr>
      </w:pPr>
      <w:r w:rsidRPr="009D7352">
        <w:rPr>
          <w:rFonts w:ascii="Times New Roman" w:hAnsi="Times New Roman" w:cs="Times New Roman"/>
          <w:b/>
          <w:sz w:val="24"/>
          <w:szCs w:val="24"/>
        </w:rPr>
        <w:t>ЧЕТВЕРТЫЙ КЛАСС</w:t>
      </w:r>
    </w:p>
    <w:p w:rsidR="001A0293" w:rsidRPr="009D7352" w:rsidRDefault="001A0293" w:rsidP="001A0293">
      <w:pPr>
        <w:pStyle w:val="150"/>
        <w:shd w:val="clear" w:color="auto" w:fill="auto"/>
        <w:spacing w:after="90" w:line="240" w:lineRule="auto"/>
        <w:ind w:firstLine="0"/>
        <w:jc w:val="center"/>
        <w:rPr>
          <w:rFonts w:ascii="Times New Roman" w:hAnsi="Times New Roman" w:cs="Times New Roman"/>
          <w:b/>
          <w:sz w:val="24"/>
          <w:szCs w:val="24"/>
        </w:rPr>
      </w:pPr>
      <w:r w:rsidRPr="009D7352">
        <w:rPr>
          <w:rFonts w:ascii="Times New Roman" w:hAnsi="Times New Roman" w:cs="Times New Roman"/>
          <w:b/>
          <w:sz w:val="24"/>
          <w:szCs w:val="24"/>
        </w:rPr>
        <w:t>Развитие речи - 204 ч.</w:t>
      </w:r>
    </w:p>
    <w:p w:rsidR="001A0293" w:rsidRDefault="001A0293" w:rsidP="001A0293">
      <w:pPr>
        <w:pStyle w:val="150"/>
        <w:shd w:val="clear" w:color="auto" w:fill="auto"/>
        <w:spacing w:after="355" w:line="240" w:lineRule="auto"/>
        <w:ind w:firstLine="0"/>
        <w:jc w:val="center"/>
        <w:rPr>
          <w:rFonts w:ascii="Times New Roman" w:hAnsi="Times New Roman" w:cs="Times New Roman"/>
          <w:b/>
          <w:sz w:val="24"/>
          <w:szCs w:val="24"/>
        </w:rPr>
      </w:pPr>
      <w:r w:rsidRPr="009D7352">
        <w:rPr>
          <w:rFonts w:ascii="Times New Roman" w:hAnsi="Times New Roman" w:cs="Times New Roman"/>
          <w:b/>
          <w:sz w:val="24"/>
          <w:szCs w:val="24"/>
        </w:rPr>
        <w:t>Развитие разговорной речи</w:t>
      </w:r>
    </w:p>
    <w:p w:rsidR="001A0293" w:rsidRPr="008A039C" w:rsidRDefault="001A0293" w:rsidP="001A0293">
      <w:pPr>
        <w:pStyle w:val="150"/>
        <w:shd w:val="clear" w:color="auto" w:fill="auto"/>
        <w:spacing w:after="355" w:line="240" w:lineRule="auto"/>
        <w:ind w:firstLine="0"/>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полугодие</w:t>
      </w:r>
    </w:p>
    <w:p w:rsidR="001A0293" w:rsidRPr="009D7352" w:rsidRDefault="001A0293" w:rsidP="001A0293">
      <w:pPr>
        <w:pStyle w:val="150"/>
        <w:shd w:val="clear" w:color="auto" w:fill="auto"/>
        <w:spacing w:after="0" w:line="240" w:lineRule="auto"/>
        <w:ind w:left="40" w:right="560" w:firstLine="0"/>
        <w:jc w:val="both"/>
        <w:rPr>
          <w:rFonts w:ascii="Times New Roman" w:hAnsi="Times New Roman" w:cs="Times New Roman"/>
          <w:sz w:val="24"/>
          <w:szCs w:val="24"/>
        </w:rPr>
      </w:pPr>
      <w:r w:rsidRPr="009D7352">
        <w:rPr>
          <w:rStyle w:val="-1pt"/>
          <w:rFonts w:ascii="Times New Roman" w:hAnsi="Times New Roman" w:cs="Times New Roman"/>
          <w:sz w:val="24"/>
          <w:szCs w:val="24"/>
          <w:vertAlign w:val="superscript"/>
        </w:rPr>
        <w:t>1</w:t>
      </w:r>
      <w:r w:rsidRPr="009D7352">
        <w:rPr>
          <w:rStyle w:val="-1pt"/>
          <w:rFonts w:ascii="Times New Roman" w:hAnsi="Times New Roman" w:cs="Times New Roman"/>
          <w:sz w:val="24"/>
          <w:szCs w:val="24"/>
        </w:rPr>
        <w:t>'</w:t>
      </w:r>
      <w:r w:rsidRPr="009D7352">
        <w:rPr>
          <w:rFonts w:ascii="Times New Roman" w:hAnsi="Times New Roman" w:cs="Times New Roman"/>
          <w:sz w:val="24"/>
          <w:szCs w:val="24"/>
          <w:lang w:val="en-US" w:eastAsia="en-US" w:bidi="en-US"/>
        </w:rPr>
        <w:t>I</w:t>
      </w:r>
      <w:r w:rsidRPr="009D7352">
        <w:rPr>
          <w:rFonts w:ascii="Times New Roman" w:hAnsi="Times New Roman" w:cs="Times New Roman"/>
          <w:sz w:val="24"/>
          <w:szCs w:val="24"/>
          <w:lang w:eastAsia="en-US" w:bidi="en-US"/>
        </w:rPr>
        <w:t xml:space="preserve">. </w:t>
      </w:r>
      <w:r w:rsidRPr="009D7352">
        <w:rPr>
          <w:rFonts w:ascii="Times New Roman" w:hAnsi="Times New Roman" w:cs="Times New Roman"/>
          <w:sz w:val="24"/>
          <w:szCs w:val="24"/>
        </w:rPr>
        <w:t>Понимание и выполнение поручений, выражение просьбы</w:t>
      </w:r>
      <w:r>
        <w:rPr>
          <w:rFonts w:ascii="Times New Roman" w:hAnsi="Times New Roman" w:cs="Times New Roman"/>
          <w:sz w:val="24"/>
          <w:szCs w:val="24"/>
        </w:rPr>
        <w:t>, ж</w:t>
      </w:r>
      <w:r w:rsidRPr="009D7352">
        <w:rPr>
          <w:rFonts w:ascii="Times New Roman" w:hAnsi="Times New Roman" w:cs="Times New Roman"/>
          <w:sz w:val="24"/>
          <w:szCs w:val="24"/>
        </w:rPr>
        <w:t>елания, побуждения.</w:t>
      </w:r>
    </w:p>
    <w:p w:rsidR="001A0293" w:rsidRPr="009D7352" w:rsidRDefault="001A0293" w:rsidP="001A0293">
      <w:pPr>
        <w:pStyle w:val="150"/>
        <w:shd w:val="clear" w:color="auto" w:fill="auto"/>
        <w:spacing w:after="0" w:line="240" w:lineRule="auto"/>
        <w:ind w:left="40" w:right="180" w:firstLine="460"/>
        <w:jc w:val="both"/>
        <w:rPr>
          <w:rFonts w:ascii="Times New Roman" w:hAnsi="Times New Roman" w:cs="Times New Roman"/>
          <w:sz w:val="24"/>
          <w:szCs w:val="24"/>
        </w:rPr>
      </w:pPr>
      <w:r>
        <w:rPr>
          <w:rFonts w:ascii="Times New Roman" w:hAnsi="Times New Roman" w:cs="Times New Roman"/>
          <w:sz w:val="24"/>
          <w:szCs w:val="24"/>
        </w:rPr>
        <w:t>О</w:t>
      </w:r>
      <w:r w:rsidRPr="009D7352">
        <w:rPr>
          <w:rFonts w:ascii="Times New Roman" w:hAnsi="Times New Roman" w:cs="Times New Roman"/>
          <w:sz w:val="24"/>
          <w:szCs w:val="24"/>
        </w:rPr>
        <w:t xml:space="preserve">ткрой(те) учебник на странице .... Возьми </w:t>
      </w:r>
      <w:r w:rsidRPr="009D7352">
        <w:rPr>
          <w:rStyle w:val="13"/>
          <w:rFonts w:eastAsia="Century Schoolbook"/>
          <w:sz w:val="24"/>
          <w:szCs w:val="24"/>
        </w:rPr>
        <w:t>6</w:t>
      </w:r>
      <w:r w:rsidRPr="009D7352">
        <w:rPr>
          <w:rFonts w:ascii="Times New Roman" w:hAnsi="Times New Roman" w:cs="Times New Roman"/>
          <w:sz w:val="24"/>
          <w:szCs w:val="24"/>
        </w:rPr>
        <w:t xml:space="preserve"> карандашей, раздай ребятам. Положи книгу справа. Мне не видно. Пиши быстрее. Не разговаривай. С. еще не написал. Возьмите несколько картинок. Отберите картинки (о лете, о зиме). Помоги товарищу. Я н</w:t>
      </w:r>
      <w:r>
        <w:rPr>
          <w:rFonts w:ascii="Times New Roman" w:hAnsi="Times New Roman" w:cs="Times New Roman"/>
          <w:sz w:val="24"/>
          <w:szCs w:val="24"/>
        </w:rPr>
        <w:t>е закон</w:t>
      </w:r>
      <w:r>
        <w:rPr>
          <w:rFonts w:ascii="Times New Roman" w:hAnsi="Times New Roman" w:cs="Times New Roman"/>
          <w:sz w:val="24"/>
          <w:szCs w:val="24"/>
        </w:rPr>
        <w:softHyphen/>
        <w:t>чил работу, подождите ме</w:t>
      </w:r>
      <w:r w:rsidRPr="009D7352">
        <w:rPr>
          <w:rFonts w:ascii="Times New Roman" w:hAnsi="Times New Roman" w:cs="Times New Roman"/>
          <w:sz w:val="24"/>
          <w:szCs w:val="24"/>
        </w:rPr>
        <w:t>ня. Дайте мне. пожалуйста, новую тет</w:t>
      </w:r>
      <w:r w:rsidRPr="009D7352">
        <w:rPr>
          <w:rFonts w:ascii="Times New Roman" w:hAnsi="Times New Roman" w:cs="Times New Roman"/>
          <w:sz w:val="24"/>
          <w:szCs w:val="24"/>
        </w:rPr>
        <w:softHyphen/>
        <w:t>радь (еще бумаги). Я не понимаю, повторите. Мне нужны ... .</w:t>
      </w:r>
    </w:p>
    <w:p w:rsidR="001A0293" w:rsidRPr="009D7352" w:rsidRDefault="001A0293" w:rsidP="001A0293">
      <w:pPr>
        <w:pStyle w:val="150"/>
        <w:shd w:val="clear" w:color="auto" w:fill="auto"/>
        <w:spacing w:after="0" w:line="240" w:lineRule="auto"/>
        <w:ind w:left="40" w:right="260" w:firstLine="160"/>
        <w:jc w:val="both"/>
        <w:rPr>
          <w:rFonts w:ascii="Times New Roman" w:hAnsi="Times New Roman" w:cs="Times New Roman"/>
          <w:sz w:val="24"/>
          <w:szCs w:val="24"/>
        </w:rPr>
      </w:pPr>
      <w:r>
        <w:rPr>
          <w:rStyle w:val="-1pt"/>
          <w:sz w:val="24"/>
          <w:szCs w:val="24"/>
        </w:rPr>
        <w:t xml:space="preserve">2. </w:t>
      </w:r>
      <w:r w:rsidRPr="009D7352">
        <w:rPr>
          <w:rStyle w:val="-1pt"/>
          <w:rFonts w:ascii="Times New Roman" w:hAnsi="Times New Roman" w:cs="Times New Roman"/>
          <w:sz w:val="24"/>
          <w:szCs w:val="24"/>
        </w:rPr>
        <w:t>.</w:t>
      </w:r>
      <w:r w:rsidRPr="009D7352">
        <w:rPr>
          <w:rFonts w:ascii="Times New Roman" w:hAnsi="Times New Roman" w:cs="Times New Roman"/>
          <w:sz w:val="24"/>
          <w:szCs w:val="24"/>
        </w:rPr>
        <w:t xml:space="preserve"> Обращение к товарищу или другому лицу по заданию учите</w:t>
      </w:r>
      <w:r w:rsidRPr="009D7352">
        <w:rPr>
          <w:rFonts w:ascii="Times New Roman" w:hAnsi="Times New Roman" w:cs="Times New Roman"/>
          <w:sz w:val="24"/>
          <w:szCs w:val="24"/>
        </w:rPr>
        <w:softHyphen/>
        <w:t>ля или воспитателя, а также по собственному побуждению.</w:t>
      </w:r>
    </w:p>
    <w:p w:rsidR="001A0293" w:rsidRPr="009D7352" w:rsidRDefault="001A0293" w:rsidP="001A0293">
      <w:pPr>
        <w:pStyle w:val="150"/>
        <w:shd w:val="clear" w:color="auto" w:fill="auto"/>
        <w:spacing w:after="0" w:line="240" w:lineRule="auto"/>
        <w:ind w:left="40" w:firstLine="460"/>
        <w:jc w:val="both"/>
        <w:rPr>
          <w:rFonts w:ascii="Times New Roman" w:hAnsi="Times New Roman" w:cs="Times New Roman"/>
          <w:sz w:val="24"/>
          <w:szCs w:val="24"/>
        </w:rPr>
      </w:pPr>
      <w:r w:rsidRPr="009D7352">
        <w:rPr>
          <w:rFonts w:ascii="Times New Roman" w:hAnsi="Times New Roman" w:cs="Times New Roman"/>
          <w:sz w:val="24"/>
          <w:szCs w:val="24"/>
        </w:rPr>
        <w:t>Позовите Сережу в кл</w:t>
      </w:r>
      <w:r>
        <w:rPr>
          <w:rFonts w:ascii="Times New Roman" w:hAnsi="Times New Roman" w:cs="Times New Roman"/>
          <w:sz w:val="24"/>
          <w:szCs w:val="24"/>
        </w:rPr>
        <w:t>асс. - Сережа, иди скорее в класс</w:t>
      </w:r>
      <w:r w:rsidRPr="009D7352">
        <w:rPr>
          <w:rFonts w:ascii="Times New Roman" w:hAnsi="Times New Roman" w:cs="Times New Roman"/>
          <w:sz w:val="24"/>
          <w:szCs w:val="24"/>
        </w:rPr>
        <w:t>.</w:t>
      </w:r>
    </w:p>
    <w:p w:rsidR="001A0293" w:rsidRPr="009D7352" w:rsidRDefault="001A0293" w:rsidP="001A0293">
      <w:pPr>
        <w:pStyle w:val="150"/>
        <w:shd w:val="clear" w:color="auto" w:fill="auto"/>
        <w:spacing w:after="0" w:line="240" w:lineRule="auto"/>
        <w:ind w:left="40" w:right="260" w:firstLine="0"/>
        <w:jc w:val="both"/>
        <w:rPr>
          <w:rFonts w:ascii="Times New Roman" w:hAnsi="Times New Roman" w:cs="Times New Roman"/>
          <w:sz w:val="24"/>
          <w:szCs w:val="24"/>
        </w:rPr>
      </w:pPr>
      <w:r>
        <w:rPr>
          <w:rFonts w:ascii="Times New Roman" w:hAnsi="Times New Roman" w:cs="Times New Roman"/>
          <w:sz w:val="24"/>
          <w:szCs w:val="24"/>
        </w:rPr>
        <w:t>А.П. зовет. Помогите В</w:t>
      </w:r>
      <w:r w:rsidRPr="009D7352">
        <w:rPr>
          <w:rFonts w:ascii="Times New Roman" w:hAnsi="Times New Roman" w:cs="Times New Roman"/>
          <w:sz w:val="24"/>
          <w:szCs w:val="24"/>
        </w:rPr>
        <w:t>ове. - Вова, я помогу тебе. Спроси у</w:t>
      </w:r>
      <w:r>
        <w:rPr>
          <w:rFonts w:ascii="Times New Roman" w:hAnsi="Times New Roman" w:cs="Times New Roman"/>
          <w:sz w:val="24"/>
          <w:szCs w:val="24"/>
        </w:rPr>
        <w:t xml:space="preserve"> Д., сколько нужно картинок. - Л</w:t>
      </w:r>
      <w:r w:rsidRPr="009D7352">
        <w:rPr>
          <w:rFonts w:ascii="Times New Roman" w:hAnsi="Times New Roman" w:cs="Times New Roman"/>
          <w:sz w:val="24"/>
          <w:szCs w:val="24"/>
        </w:rPr>
        <w:t>ена, ско</w:t>
      </w:r>
      <w:r>
        <w:rPr>
          <w:rFonts w:ascii="Times New Roman" w:hAnsi="Times New Roman" w:cs="Times New Roman"/>
          <w:sz w:val="24"/>
          <w:szCs w:val="24"/>
        </w:rPr>
        <w:t>лько нужно картинок? Попроси у Лены</w:t>
      </w:r>
      <w:r w:rsidRPr="009D7352">
        <w:rPr>
          <w:rFonts w:ascii="Times New Roman" w:hAnsi="Times New Roman" w:cs="Times New Roman"/>
          <w:sz w:val="24"/>
          <w:szCs w:val="24"/>
        </w:rPr>
        <w:t>зеленый карандаш и дай мне. - Лена, дай зеленый карандаш для Л.П. Попроси Сашу тебе помочь. - Саша, помоги мне. Спроси у Лены, что она написала. - Лена, что ты написала?</w:t>
      </w:r>
    </w:p>
    <w:p w:rsidR="001A0293" w:rsidRPr="009D7352" w:rsidRDefault="001A0293" w:rsidP="001A0293">
      <w:pPr>
        <w:pStyle w:val="150"/>
        <w:shd w:val="clear" w:color="auto" w:fill="auto"/>
        <w:spacing w:after="0" w:line="240" w:lineRule="auto"/>
        <w:ind w:left="40" w:right="420" w:firstLine="260"/>
        <w:rPr>
          <w:rFonts w:ascii="Times New Roman" w:hAnsi="Times New Roman" w:cs="Times New Roman"/>
          <w:sz w:val="24"/>
          <w:szCs w:val="24"/>
        </w:rPr>
      </w:pPr>
      <w:r>
        <w:rPr>
          <w:rFonts w:ascii="Times New Roman" w:hAnsi="Times New Roman" w:cs="Times New Roman"/>
          <w:sz w:val="24"/>
          <w:szCs w:val="24"/>
        </w:rPr>
        <w:t xml:space="preserve">3. </w:t>
      </w:r>
      <w:r w:rsidRPr="009D7352">
        <w:rPr>
          <w:rFonts w:ascii="Times New Roman" w:hAnsi="Times New Roman" w:cs="Times New Roman"/>
          <w:sz w:val="24"/>
          <w:szCs w:val="24"/>
        </w:rPr>
        <w:t>. Обращение к учителю, товарищам с вопросами и ответы на них.</w:t>
      </w:r>
    </w:p>
    <w:p w:rsidR="001A0293" w:rsidRPr="009D7352" w:rsidRDefault="001A0293" w:rsidP="001A0293">
      <w:pPr>
        <w:pStyle w:val="150"/>
        <w:shd w:val="clear" w:color="auto" w:fill="auto"/>
        <w:spacing w:after="0" w:line="240" w:lineRule="auto"/>
        <w:ind w:left="40" w:right="180" w:firstLine="460"/>
        <w:rPr>
          <w:rFonts w:ascii="Times New Roman" w:hAnsi="Times New Roman" w:cs="Times New Roman"/>
          <w:sz w:val="24"/>
          <w:szCs w:val="24"/>
        </w:rPr>
      </w:pPr>
      <w:r w:rsidRPr="009D7352">
        <w:rPr>
          <w:rFonts w:ascii="Times New Roman" w:hAnsi="Times New Roman" w:cs="Times New Roman"/>
          <w:sz w:val="24"/>
          <w:szCs w:val="24"/>
        </w:rPr>
        <w:t>Что мы будем делать? - Писать. Будем писать. Какой следую</w:t>
      </w:r>
      <w:r w:rsidRPr="009D7352">
        <w:rPr>
          <w:rFonts w:ascii="Times New Roman" w:hAnsi="Times New Roman" w:cs="Times New Roman"/>
          <w:sz w:val="24"/>
          <w:szCs w:val="24"/>
        </w:rPr>
        <w:softHyphen/>
        <w:t>щий урок? Вы меня звали? - Да, я звал. Какая бумага тебе нужна?</w:t>
      </w:r>
    </w:p>
    <w:p w:rsidR="001A0293" w:rsidRPr="009D7352" w:rsidRDefault="001A0293" w:rsidP="001A0293">
      <w:pPr>
        <w:pStyle w:val="150"/>
        <w:shd w:val="clear" w:color="auto" w:fill="auto"/>
        <w:spacing w:after="169" w:line="240" w:lineRule="auto"/>
        <w:ind w:left="40" w:right="260" w:firstLine="0"/>
        <w:rPr>
          <w:rFonts w:ascii="Times New Roman" w:hAnsi="Times New Roman" w:cs="Times New Roman"/>
          <w:sz w:val="24"/>
          <w:szCs w:val="24"/>
        </w:rPr>
      </w:pPr>
      <w:r w:rsidRPr="009D7352">
        <w:rPr>
          <w:rFonts w:ascii="Times New Roman" w:hAnsi="Times New Roman" w:cs="Times New Roman"/>
          <w:sz w:val="24"/>
          <w:szCs w:val="24"/>
        </w:rPr>
        <w:t>- Белая. Где твоя работа? - На парте. У кого ошибки? - У меня (у Саши).</w:t>
      </w:r>
    </w:p>
    <w:p w:rsidR="001A0293" w:rsidRPr="008A039C" w:rsidRDefault="001A0293" w:rsidP="001A0293">
      <w:pPr>
        <w:pStyle w:val="150"/>
        <w:shd w:val="clear" w:color="auto" w:fill="auto"/>
        <w:spacing w:after="45" w:line="240" w:lineRule="auto"/>
        <w:ind w:left="1840" w:firstLine="0"/>
        <w:jc w:val="center"/>
        <w:rPr>
          <w:rFonts w:ascii="Times New Roman" w:hAnsi="Times New Roman" w:cs="Times New Roman"/>
          <w:b/>
          <w:sz w:val="24"/>
          <w:szCs w:val="24"/>
        </w:rPr>
      </w:pPr>
      <w:r w:rsidRPr="008A039C">
        <w:rPr>
          <w:rFonts w:ascii="Times New Roman" w:hAnsi="Times New Roman" w:cs="Times New Roman"/>
          <w:b/>
          <w:sz w:val="24"/>
          <w:szCs w:val="24"/>
        </w:rPr>
        <w:t>П полугодие - 108 ч.</w:t>
      </w:r>
    </w:p>
    <w:p w:rsidR="001A0293" w:rsidRPr="009D7352" w:rsidRDefault="001A0293" w:rsidP="001A0293">
      <w:pPr>
        <w:pStyle w:val="150"/>
        <w:shd w:val="clear" w:color="auto" w:fill="auto"/>
        <w:spacing w:after="0" w:line="240" w:lineRule="auto"/>
        <w:ind w:left="40" w:right="180" w:firstLine="460"/>
        <w:rPr>
          <w:rFonts w:ascii="Times New Roman" w:hAnsi="Times New Roman" w:cs="Times New Roman"/>
          <w:sz w:val="24"/>
          <w:szCs w:val="24"/>
        </w:rPr>
      </w:pPr>
      <w:r w:rsidRPr="009D7352">
        <w:rPr>
          <w:rFonts w:ascii="Times New Roman" w:hAnsi="Times New Roman" w:cs="Times New Roman"/>
          <w:sz w:val="24"/>
          <w:szCs w:val="24"/>
        </w:rPr>
        <w:t xml:space="preserve">I. Понимание и выполнение поручений, выражение просьбы, </w:t>
      </w:r>
      <w:r>
        <w:rPr>
          <w:rStyle w:val="7pt"/>
          <w:sz w:val="24"/>
          <w:szCs w:val="24"/>
        </w:rPr>
        <w:t>же</w:t>
      </w:r>
      <w:r w:rsidRPr="009D7352">
        <w:rPr>
          <w:rFonts w:ascii="Times New Roman" w:hAnsi="Times New Roman" w:cs="Times New Roman"/>
          <w:sz w:val="24"/>
          <w:szCs w:val="24"/>
        </w:rPr>
        <w:t>лания, побуждения.</w:t>
      </w:r>
    </w:p>
    <w:p w:rsidR="001A0293" w:rsidRPr="009D7352" w:rsidRDefault="001A0293" w:rsidP="001A0293">
      <w:pPr>
        <w:pStyle w:val="150"/>
        <w:shd w:val="clear" w:color="auto" w:fill="auto"/>
        <w:spacing w:after="0" w:line="240" w:lineRule="auto"/>
        <w:ind w:left="40" w:right="180" w:firstLine="460"/>
        <w:rPr>
          <w:rFonts w:ascii="Times New Roman" w:hAnsi="Times New Roman" w:cs="Times New Roman"/>
          <w:sz w:val="24"/>
          <w:szCs w:val="24"/>
        </w:rPr>
      </w:pPr>
      <w:r w:rsidRPr="009D7352">
        <w:rPr>
          <w:rFonts w:ascii="Times New Roman" w:hAnsi="Times New Roman" w:cs="Times New Roman"/>
          <w:sz w:val="24"/>
          <w:szCs w:val="24"/>
        </w:rPr>
        <w:t>Сосчитай, сколько картинок. Подумай, потом скажи. Прочи</w:t>
      </w:r>
      <w:r w:rsidRPr="009D7352">
        <w:rPr>
          <w:rFonts w:ascii="Times New Roman" w:hAnsi="Times New Roman" w:cs="Times New Roman"/>
          <w:sz w:val="24"/>
          <w:szCs w:val="24"/>
        </w:rPr>
        <w:softHyphen/>
        <w:t>тай задание и налиши. Скажи, что ты делал. Напиши, что ты сде</w:t>
      </w:r>
      <w:r w:rsidRPr="009D7352">
        <w:rPr>
          <w:rFonts w:ascii="Times New Roman" w:hAnsi="Times New Roman" w:cs="Times New Roman"/>
          <w:sz w:val="24"/>
          <w:szCs w:val="24"/>
        </w:rPr>
        <w:softHyphen/>
        <w:t>лал. У меня кончилась тетрадь. Можно взять из шкафа? Я знаю, где Саша. Повтори, что сказал Витя. Скажи Сереже, чтобы он вытер доску. Я написал без ошибок. Помоги мне собрать</w:t>
      </w:r>
      <w:r>
        <w:rPr>
          <w:rFonts w:ascii="Times New Roman" w:hAnsi="Times New Roman" w:cs="Times New Roman"/>
          <w:sz w:val="24"/>
          <w:szCs w:val="24"/>
        </w:rPr>
        <w:t xml:space="preserve"> тетрадь</w:t>
      </w:r>
      <w:r w:rsidRPr="009D7352">
        <w:rPr>
          <w:rFonts w:ascii="Times New Roman" w:hAnsi="Times New Roman" w:cs="Times New Roman"/>
          <w:sz w:val="24"/>
          <w:szCs w:val="24"/>
        </w:rPr>
        <w:t>. Я не успел написать.</w:t>
      </w:r>
    </w:p>
    <w:p w:rsidR="001A0293" w:rsidRPr="009D7352" w:rsidRDefault="001A0293" w:rsidP="001A0293">
      <w:pPr>
        <w:pStyle w:val="150"/>
        <w:shd w:val="clear" w:color="auto" w:fill="auto"/>
        <w:spacing w:after="0" w:line="240" w:lineRule="auto"/>
        <w:ind w:right="260" w:firstLine="0"/>
        <w:rPr>
          <w:rFonts w:ascii="Times New Roman" w:hAnsi="Times New Roman" w:cs="Times New Roman"/>
          <w:sz w:val="24"/>
          <w:szCs w:val="24"/>
        </w:rPr>
      </w:pPr>
      <w:r w:rsidRPr="009D7352">
        <w:rPr>
          <w:rFonts w:ascii="Times New Roman" w:hAnsi="Times New Roman" w:cs="Times New Roman"/>
          <w:sz w:val="24"/>
          <w:szCs w:val="24"/>
        </w:rPr>
        <w:t xml:space="preserve"> 2. Обращение к товарищу ил</w:t>
      </w:r>
      <w:r>
        <w:rPr>
          <w:rFonts w:ascii="Times New Roman" w:hAnsi="Times New Roman" w:cs="Times New Roman"/>
          <w:sz w:val="24"/>
          <w:szCs w:val="24"/>
        </w:rPr>
        <w:t>и другому лицу по заданию учите</w:t>
      </w:r>
      <w:r w:rsidRPr="009D7352">
        <w:rPr>
          <w:rFonts w:ascii="Times New Roman" w:hAnsi="Times New Roman" w:cs="Times New Roman"/>
          <w:sz w:val="24"/>
          <w:szCs w:val="24"/>
        </w:rPr>
        <w:t>ля.</w:t>
      </w:r>
    </w:p>
    <w:p w:rsidR="001A0293" w:rsidRPr="009D7352" w:rsidRDefault="001A0293" w:rsidP="001A0293">
      <w:pPr>
        <w:pStyle w:val="150"/>
        <w:shd w:val="clear" w:color="auto" w:fill="auto"/>
        <w:spacing w:after="0" w:line="240" w:lineRule="auto"/>
        <w:ind w:left="120" w:right="220" w:firstLine="460"/>
        <w:rPr>
          <w:rFonts w:ascii="Times New Roman" w:hAnsi="Times New Roman" w:cs="Times New Roman"/>
          <w:sz w:val="24"/>
          <w:szCs w:val="24"/>
        </w:rPr>
      </w:pPr>
      <w:r>
        <w:rPr>
          <w:rFonts w:ascii="Times New Roman" w:hAnsi="Times New Roman" w:cs="Times New Roman"/>
          <w:sz w:val="24"/>
          <w:szCs w:val="24"/>
        </w:rPr>
        <w:t xml:space="preserve">Скажи Вите, чтобы он ваял стул. - Витя, возьми стул. </w:t>
      </w:r>
      <w:r w:rsidRPr="009D7352">
        <w:rPr>
          <w:rFonts w:ascii="Times New Roman" w:hAnsi="Times New Roman" w:cs="Times New Roman"/>
          <w:sz w:val="24"/>
          <w:szCs w:val="24"/>
        </w:rPr>
        <w:t>Ска</w:t>
      </w:r>
      <w:r w:rsidRPr="009D7352">
        <w:rPr>
          <w:rFonts w:ascii="Times New Roman" w:hAnsi="Times New Roman" w:cs="Times New Roman"/>
          <w:sz w:val="24"/>
          <w:szCs w:val="24"/>
        </w:rPr>
        <w:softHyphen/>
        <w:t>жи реб</w:t>
      </w:r>
      <w:r>
        <w:rPr>
          <w:rFonts w:ascii="Times New Roman" w:hAnsi="Times New Roman" w:cs="Times New Roman"/>
          <w:sz w:val="24"/>
          <w:szCs w:val="24"/>
        </w:rPr>
        <w:t>ятам, чтобы они закрыли тетради</w:t>
      </w:r>
      <w:r w:rsidRPr="009D7352">
        <w:rPr>
          <w:rFonts w:ascii="Times New Roman" w:hAnsi="Times New Roman" w:cs="Times New Roman"/>
          <w:sz w:val="24"/>
          <w:szCs w:val="24"/>
        </w:rPr>
        <w:t>. - Ребята, закройте тет</w:t>
      </w:r>
      <w:r w:rsidRPr="009D7352">
        <w:rPr>
          <w:rFonts w:ascii="Times New Roman" w:hAnsi="Times New Roman" w:cs="Times New Roman"/>
          <w:sz w:val="24"/>
          <w:szCs w:val="24"/>
        </w:rPr>
        <w:softHyphen/>
        <w:t>ради. Спроси у Вовы, какую он взял бум</w:t>
      </w:r>
      <w:r>
        <w:rPr>
          <w:rFonts w:ascii="Times New Roman" w:hAnsi="Times New Roman" w:cs="Times New Roman"/>
          <w:sz w:val="24"/>
          <w:szCs w:val="24"/>
        </w:rPr>
        <w:t>агу</w:t>
      </w:r>
      <w:r w:rsidRPr="009D7352">
        <w:rPr>
          <w:rFonts w:ascii="Times New Roman" w:hAnsi="Times New Roman" w:cs="Times New Roman"/>
          <w:sz w:val="24"/>
          <w:szCs w:val="24"/>
        </w:rPr>
        <w:t xml:space="preserve"> - Вова, какую ты взял бумагу? Спроси у Лены, скоро о</w:t>
      </w:r>
      <w:r>
        <w:rPr>
          <w:rFonts w:ascii="Times New Roman" w:hAnsi="Times New Roman" w:cs="Times New Roman"/>
          <w:sz w:val="24"/>
          <w:szCs w:val="24"/>
        </w:rPr>
        <w:t>н</w:t>
      </w:r>
      <w:r w:rsidRPr="009D7352">
        <w:rPr>
          <w:rFonts w:ascii="Times New Roman" w:hAnsi="Times New Roman" w:cs="Times New Roman"/>
          <w:sz w:val="24"/>
          <w:szCs w:val="24"/>
        </w:rPr>
        <w:t>а напишет</w:t>
      </w:r>
      <w:r>
        <w:rPr>
          <w:rFonts w:ascii="Times New Roman" w:hAnsi="Times New Roman" w:cs="Times New Roman"/>
          <w:sz w:val="24"/>
          <w:szCs w:val="24"/>
        </w:rPr>
        <w:t>?</w:t>
      </w:r>
      <w:r w:rsidRPr="009D7352">
        <w:rPr>
          <w:rFonts w:ascii="Times New Roman" w:hAnsi="Times New Roman" w:cs="Times New Roman"/>
          <w:sz w:val="24"/>
          <w:szCs w:val="24"/>
        </w:rPr>
        <w:t xml:space="preserve"> - Лена, скоро ты напишешь? Скажи Славе, чтобы он взял </w:t>
      </w:r>
      <w:r w:rsidRPr="009D7352">
        <w:rPr>
          <w:rStyle w:val="13"/>
          <w:rFonts w:eastAsia="Century Schoolbook"/>
          <w:sz w:val="24"/>
          <w:szCs w:val="24"/>
        </w:rPr>
        <w:t>6</w:t>
      </w:r>
      <w:r>
        <w:rPr>
          <w:rFonts w:ascii="Times New Roman" w:hAnsi="Times New Roman" w:cs="Times New Roman"/>
          <w:sz w:val="24"/>
          <w:szCs w:val="24"/>
        </w:rPr>
        <w:t xml:space="preserve"> кисточек и раздал ребя</w:t>
      </w:r>
      <w:r>
        <w:rPr>
          <w:rFonts w:ascii="Times New Roman" w:hAnsi="Times New Roman" w:cs="Times New Roman"/>
          <w:sz w:val="24"/>
          <w:szCs w:val="24"/>
        </w:rPr>
        <w:softHyphen/>
        <w:t>там</w:t>
      </w:r>
      <w:r w:rsidRPr="009D7352">
        <w:rPr>
          <w:rFonts w:ascii="Times New Roman" w:hAnsi="Times New Roman" w:cs="Times New Roman"/>
          <w:sz w:val="24"/>
          <w:szCs w:val="24"/>
        </w:rPr>
        <w:t xml:space="preserve">. Слала, возьми </w:t>
      </w:r>
      <w:r w:rsidRPr="009D7352">
        <w:rPr>
          <w:rStyle w:val="13"/>
          <w:rFonts w:eastAsia="Century Schoolbook"/>
          <w:sz w:val="24"/>
          <w:szCs w:val="24"/>
        </w:rPr>
        <w:t>6</w:t>
      </w:r>
      <w:r w:rsidRPr="009D7352">
        <w:rPr>
          <w:rFonts w:ascii="Times New Roman" w:hAnsi="Times New Roman" w:cs="Times New Roman"/>
          <w:sz w:val="24"/>
          <w:szCs w:val="24"/>
        </w:rPr>
        <w:t xml:space="preserve"> кисточек и раздай ребятам.</w:t>
      </w:r>
    </w:p>
    <w:p w:rsidR="001A0293" w:rsidRPr="009D7352" w:rsidRDefault="001A0293" w:rsidP="001A0293">
      <w:pPr>
        <w:pStyle w:val="150"/>
        <w:shd w:val="clear" w:color="auto" w:fill="auto"/>
        <w:spacing w:after="0" w:line="240" w:lineRule="auto"/>
        <w:ind w:left="120" w:right="340" w:firstLine="460"/>
        <w:rPr>
          <w:rFonts w:ascii="Times New Roman" w:hAnsi="Times New Roman" w:cs="Times New Roman"/>
          <w:sz w:val="24"/>
          <w:szCs w:val="24"/>
        </w:rPr>
      </w:pPr>
      <w:r>
        <w:rPr>
          <w:rFonts w:ascii="Times New Roman" w:hAnsi="Times New Roman" w:cs="Times New Roman"/>
          <w:sz w:val="24"/>
          <w:szCs w:val="24"/>
        </w:rPr>
        <w:t>3.</w:t>
      </w:r>
      <w:r w:rsidRPr="009D7352">
        <w:rPr>
          <w:rFonts w:ascii="Times New Roman" w:hAnsi="Times New Roman" w:cs="Times New Roman"/>
          <w:sz w:val="24"/>
          <w:szCs w:val="24"/>
        </w:rPr>
        <w:t xml:space="preserve"> Обращение к учителю, товарищам о вопросами и ответы ка них.</w:t>
      </w:r>
    </w:p>
    <w:p w:rsidR="001A0293" w:rsidRPr="009D7352" w:rsidRDefault="001A0293" w:rsidP="001A0293">
      <w:pPr>
        <w:pStyle w:val="150"/>
        <w:shd w:val="clear" w:color="auto" w:fill="auto"/>
        <w:spacing w:after="169" w:line="240" w:lineRule="auto"/>
        <w:ind w:right="220" w:firstLine="580"/>
        <w:rPr>
          <w:rFonts w:ascii="Times New Roman" w:hAnsi="Times New Roman" w:cs="Times New Roman"/>
          <w:sz w:val="24"/>
          <w:szCs w:val="24"/>
        </w:rPr>
      </w:pPr>
      <w:r>
        <w:rPr>
          <w:rFonts w:ascii="Times New Roman" w:hAnsi="Times New Roman" w:cs="Times New Roman"/>
          <w:sz w:val="24"/>
          <w:szCs w:val="24"/>
        </w:rPr>
        <w:t>Что будем делать сначала, потом? - Будем читать, потом пи</w:t>
      </w:r>
      <w:r w:rsidRPr="009D7352">
        <w:rPr>
          <w:rFonts w:ascii="Times New Roman" w:hAnsi="Times New Roman" w:cs="Times New Roman"/>
          <w:sz w:val="24"/>
          <w:szCs w:val="24"/>
        </w:rPr>
        <w:t>сат</w:t>
      </w:r>
      <w:r>
        <w:rPr>
          <w:rFonts w:ascii="Times New Roman" w:hAnsi="Times New Roman" w:cs="Times New Roman"/>
          <w:sz w:val="24"/>
          <w:szCs w:val="24"/>
        </w:rPr>
        <w:t>ь. Куда ты идешь? - В столовую. Ид</w:t>
      </w:r>
      <w:r w:rsidRPr="009D7352">
        <w:rPr>
          <w:rFonts w:ascii="Times New Roman" w:hAnsi="Times New Roman" w:cs="Times New Roman"/>
          <w:sz w:val="24"/>
          <w:szCs w:val="24"/>
        </w:rPr>
        <w:t>у в столовую</w:t>
      </w:r>
      <w:r>
        <w:rPr>
          <w:rFonts w:ascii="Times New Roman" w:hAnsi="Times New Roman" w:cs="Times New Roman"/>
          <w:sz w:val="24"/>
          <w:szCs w:val="24"/>
        </w:rPr>
        <w:t>. С кем ты иг</w:t>
      </w:r>
      <w:r w:rsidRPr="009D7352">
        <w:rPr>
          <w:rFonts w:ascii="Times New Roman" w:hAnsi="Times New Roman" w:cs="Times New Roman"/>
          <w:sz w:val="24"/>
          <w:szCs w:val="24"/>
        </w:rPr>
        <w:t>рал? - С Леной. С ребятами. С кем ты ездил домой? - С мамой. С братом. Вам нравится</w:t>
      </w:r>
      <w:r>
        <w:rPr>
          <w:rFonts w:ascii="Times New Roman" w:hAnsi="Times New Roman" w:cs="Times New Roman"/>
          <w:sz w:val="24"/>
          <w:szCs w:val="24"/>
        </w:rPr>
        <w:t xml:space="preserve"> картина? - Да. Нет. Да, нравитс</w:t>
      </w:r>
      <w:r w:rsidRPr="009D7352">
        <w:rPr>
          <w:rFonts w:ascii="Times New Roman" w:hAnsi="Times New Roman" w:cs="Times New Roman"/>
          <w:sz w:val="24"/>
          <w:szCs w:val="24"/>
        </w:rPr>
        <w:t>я. Нравится. Что еще нужно сделать? - Решить примеры.</w:t>
      </w:r>
    </w:p>
    <w:p w:rsidR="001A0293" w:rsidRPr="009D7352" w:rsidRDefault="001A0293" w:rsidP="001A0293">
      <w:pPr>
        <w:pStyle w:val="150"/>
        <w:shd w:val="clear" w:color="auto" w:fill="auto"/>
        <w:spacing w:after="38" w:line="240" w:lineRule="auto"/>
        <w:ind w:left="1840" w:firstLine="0"/>
        <w:rPr>
          <w:rFonts w:ascii="Times New Roman" w:hAnsi="Times New Roman" w:cs="Times New Roman"/>
          <w:sz w:val="24"/>
          <w:szCs w:val="24"/>
        </w:rPr>
      </w:pPr>
      <w:r w:rsidRPr="009D7352">
        <w:rPr>
          <w:rFonts w:ascii="Times New Roman" w:hAnsi="Times New Roman" w:cs="Times New Roman"/>
          <w:sz w:val="24"/>
          <w:szCs w:val="24"/>
        </w:rPr>
        <w:t>В течение года</w:t>
      </w:r>
    </w:p>
    <w:p w:rsidR="001A0293" w:rsidRPr="009D7352" w:rsidRDefault="001A0293" w:rsidP="001A0293">
      <w:pPr>
        <w:pStyle w:val="150"/>
        <w:shd w:val="clear" w:color="auto" w:fill="auto"/>
        <w:spacing w:after="0" w:line="240" w:lineRule="auto"/>
        <w:ind w:left="120" w:right="220" w:firstLine="460"/>
        <w:rPr>
          <w:rFonts w:ascii="Times New Roman" w:hAnsi="Times New Roman" w:cs="Times New Roman"/>
          <w:sz w:val="24"/>
          <w:szCs w:val="24"/>
        </w:rPr>
      </w:pPr>
      <w:r w:rsidRPr="009D7352">
        <w:rPr>
          <w:rFonts w:ascii="Times New Roman" w:hAnsi="Times New Roman" w:cs="Times New Roman"/>
          <w:sz w:val="24"/>
          <w:szCs w:val="24"/>
        </w:rPr>
        <w:t>Участие в диалоге с учителем, товарищами. С помощью после</w:t>
      </w:r>
      <w:r w:rsidRPr="009D7352">
        <w:rPr>
          <w:rFonts w:ascii="Times New Roman" w:hAnsi="Times New Roman" w:cs="Times New Roman"/>
          <w:sz w:val="24"/>
          <w:szCs w:val="24"/>
        </w:rPr>
        <w:softHyphen/>
        <w:t>довательно заданных вопросов узнавать, что делал товарищ.</w:t>
      </w:r>
    </w:p>
    <w:p w:rsidR="001A0293" w:rsidRPr="009D7352" w:rsidRDefault="001A0293" w:rsidP="001A0293">
      <w:pPr>
        <w:pStyle w:val="150"/>
        <w:shd w:val="clear" w:color="auto" w:fill="auto"/>
        <w:spacing w:after="173" w:line="240" w:lineRule="auto"/>
        <w:ind w:left="120" w:right="340" w:firstLine="460"/>
        <w:jc w:val="both"/>
        <w:rPr>
          <w:rFonts w:ascii="Times New Roman" w:hAnsi="Times New Roman" w:cs="Times New Roman"/>
          <w:sz w:val="24"/>
          <w:szCs w:val="24"/>
        </w:rPr>
      </w:pPr>
      <w:r w:rsidRPr="009D7352">
        <w:rPr>
          <w:rFonts w:ascii="Times New Roman" w:hAnsi="Times New Roman" w:cs="Times New Roman"/>
          <w:sz w:val="24"/>
          <w:szCs w:val="24"/>
        </w:rPr>
        <w:t>Сообщение одной или несколькими фразами о выполненном за</w:t>
      </w:r>
      <w:r w:rsidRPr="009D7352">
        <w:rPr>
          <w:rFonts w:ascii="Times New Roman" w:hAnsi="Times New Roman" w:cs="Times New Roman"/>
          <w:sz w:val="24"/>
          <w:szCs w:val="24"/>
        </w:rPr>
        <w:softHyphen/>
        <w:t>дании</w:t>
      </w:r>
      <w:r>
        <w:rPr>
          <w:rFonts w:ascii="Times New Roman" w:hAnsi="Times New Roman" w:cs="Times New Roman"/>
          <w:sz w:val="24"/>
          <w:szCs w:val="24"/>
        </w:rPr>
        <w:t xml:space="preserve">. </w:t>
      </w:r>
      <w:r w:rsidRPr="009D7352">
        <w:rPr>
          <w:rFonts w:ascii="Times New Roman" w:hAnsi="Times New Roman" w:cs="Times New Roman"/>
          <w:sz w:val="24"/>
          <w:szCs w:val="24"/>
        </w:rPr>
        <w:t xml:space="preserve"> (Я прочитал. Потом я написал число. Затем я решил задачу и примеры).</w:t>
      </w:r>
    </w:p>
    <w:p w:rsidR="001A0293" w:rsidRPr="008A039C" w:rsidRDefault="001A0293" w:rsidP="001A0293">
      <w:pPr>
        <w:pStyle w:val="150"/>
        <w:shd w:val="clear" w:color="auto" w:fill="auto"/>
        <w:spacing w:after="85" w:line="240" w:lineRule="auto"/>
        <w:ind w:left="1220" w:firstLine="0"/>
        <w:rPr>
          <w:rFonts w:ascii="Times New Roman" w:hAnsi="Times New Roman" w:cs="Times New Roman"/>
          <w:b/>
          <w:sz w:val="24"/>
          <w:szCs w:val="24"/>
        </w:rPr>
      </w:pPr>
      <w:r w:rsidRPr="008A039C">
        <w:rPr>
          <w:rFonts w:ascii="Times New Roman" w:hAnsi="Times New Roman" w:cs="Times New Roman"/>
          <w:b/>
          <w:sz w:val="24"/>
          <w:szCs w:val="24"/>
        </w:rPr>
        <w:t>Развитие связной (устной и письменной) речи</w:t>
      </w:r>
    </w:p>
    <w:p w:rsidR="001A0293" w:rsidRPr="009D7352" w:rsidRDefault="001A0293" w:rsidP="001A0293">
      <w:pPr>
        <w:pStyle w:val="150"/>
        <w:shd w:val="clear" w:color="auto" w:fill="auto"/>
        <w:spacing w:after="31" w:line="240" w:lineRule="auto"/>
        <w:ind w:left="1840" w:firstLine="0"/>
        <w:rPr>
          <w:rFonts w:ascii="Times New Roman" w:hAnsi="Times New Roman" w:cs="Times New Roman"/>
          <w:sz w:val="24"/>
          <w:szCs w:val="24"/>
        </w:rPr>
      </w:pPr>
      <w:r>
        <w:rPr>
          <w:rFonts w:ascii="Times New Roman" w:hAnsi="Times New Roman" w:cs="Times New Roman"/>
          <w:sz w:val="24"/>
          <w:szCs w:val="24"/>
        </w:rPr>
        <w:t>В</w:t>
      </w:r>
      <w:r w:rsidRPr="009D7352">
        <w:rPr>
          <w:rFonts w:ascii="Times New Roman" w:hAnsi="Times New Roman" w:cs="Times New Roman"/>
          <w:sz w:val="24"/>
          <w:szCs w:val="24"/>
        </w:rPr>
        <w:t xml:space="preserve"> течение года</w:t>
      </w:r>
    </w:p>
    <w:p w:rsidR="001A0293" w:rsidRPr="009D7352" w:rsidRDefault="001A0293" w:rsidP="001A0293">
      <w:pPr>
        <w:pStyle w:val="150"/>
        <w:shd w:val="clear" w:color="auto" w:fill="auto"/>
        <w:spacing w:after="0" w:line="240" w:lineRule="auto"/>
        <w:ind w:left="120" w:firstLine="460"/>
        <w:rPr>
          <w:rFonts w:ascii="Times New Roman" w:hAnsi="Times New Roman" w:cs="Times New Roman"/>
          <w:sz w:val="24"/>
          <w:szCs w:val="24"/>
        </w:rPr>
      </w:pPr>
      <w:r w:rsidRPr="009D7352">
        <w:rPr>
          <w:rFonts w:ascii="Times New Roman" w:hAnsi="Times New Roman" w:cs="Times New Roman"/>
          <w:sz w:val="24"/>
          <w:szCs w:val="24"/>
        </w:rPr>
        <w:t>Списывание основных событий дня, интересных дел.</w:t>
      </w:r>
    </w:p>
    <w:p w:rsidR="001A0293" w:rsidRPr="009D7352" w:rsidRDefault="001A0293" w:rsidP="001A0293">
      <w:pPr>
        <w:pStyle w:val="150"/>
        <w:shd w:val="clear" w:color="auto" w:fill="auto"/>
        <w:spacing w:after="0" w:line="240" w:lineRule="auto"/>
        <w:ind w:left="120" w:right="220" w:firstLine="460"/>
        <w:rPr>
          <w:rFonts w:ascii="Times New Roman" w:hAnsi="Times New Roman" w:cs="Times New Roman"/>
          <w:sz w:val="24"/>
          <w:szCs w:val="24"/>
        </w:rPr>
      </w:pPr>
      <w:r w:rsidRPr="009D7352">
        <w:rPr>
          <w:rFonts w:ascii="Times New Roman" w:hAnsi="Times New Roman" w:cs="Times New Roman"/>
          <w:sz w:val="24"/>
          <w:szCs w:val="24"/>
        </w:rPr>
        <w:t>Составление рассказа (8-10 предложений) по одной картинке, по серии картин, по инсценировке.</w:t>
      </w:r>
    </w:p>
    <w:p w:rsidR="001A0293" w:rsidRPr="009D7352" w:rsidRDefault="001A0293" w:rsidP="001A0293">
      <w:pPr>
        <w:pStyle w:val="150"/>
        <w:shd w:val="clear" w:color="auto" w:fill="auto"/>
        <w:spacing w:after="0" w:line="240" w:lineRule="auto"/>
        <w:ind w:left="120" w:right="220" w:firstLine="460"/>
        <w:rPr>
          <w:rFonts w:ascii="Times New Roman" w:hAnsi="Times New Roman" w:cs="Times New Roman"/>
          <w:sz w:val="24"/>
          <w:szCs w:val="24"/>
        </w:rPr>
      </w:pPr>
      <w:r w:rsidRPr="009D7352">
        <w:rPr>
          <w:rFonts w:ascii="Times New Roman" w:hAnsi="Times New Roman" w:cs="Times New Roman"/>
          <w:sz w:val="24"/>
          <w:szCs w:val="24"/>
        </w:rPr>
        <w:t>Описание (устно и письменно) своей деятельности и работы товарищей, предметов.</w:t>
      </w:r>
    </w:p>
    <w:p w:rsidR="001A0293" w:rsidRPr="009D7352" w:rsidRDefault="001A0293" w:rsidP="001A0293">
      <w:pPr>
        <w:pStyle w:val="150"/>
        <w:shd w:val="clear" w:color="auto" w:fill="auto"/>
        <w:spacing w:after="0" w:line="240" w:lineRule="auto"/>
        <w:ind w:left="120" w:firstLine="460"/>
        <w:rPr>
          <w:rFonts w:ascii="Times New Roman" w:hAnsi="Times New Roman" w:cs="Times New Roman"/>
          <w:sz w:val="24"/>
          <w:szCs w:val="24"/>
        </w:rPr>
      </w:pPr>
      <w:r w:rsidRPr="009D7352">
        <w:rPr>
          <w:rFonts w:ascii="Times New Roman" w:hAnsi="Times New Roman" w:cs="Times New Roman"/>
          <w:sz w:val="24"/>
          <w:szCs w:val="24"/>
        </w:rPr>
        <w:t>Составление писем родителям, товарищам.</w:t>
      </w:r>
    </w:p>
    <w:p w:rsidR="001A0293" w:rsidRDefault="001A0293" w:rsidP="001A0293">
      <w:pPr>
        <w:pStyle w:val="150"/>
        <w:shd w:val="clear" w:color="auto" w:fill="auto"/>
        <w:spacing w:after="0" w:line="240" w:lineRule="auto"/>
        <w:ind w:left="120" w:right="220" w:firstLine="460"/>
        <w:rPr>
          <w:rFonts w:ascii="Times New Roman" w:hAnsi="Times New Roman" w:cs="Times New Roman"/>
          <w:sz w:val="24"/>
          <w:szCs w:val="24"/>
        </w:rPr>
      </w:pPr>
      <w:r w:rsidRPr="009D7352">
        <w:rPr>
          <w:rFonts w:ascii="Times New Roman" w:hAnsi="Times New Roman" w:cs="Times New Roman"/>
          <w:sz w:val="24"/>
          <w:szCs w:val="24"/>
        </w:rPr>
        <w:t xml:space="preserve">Употребление в предложении прямого дополнения, выраженного одушевленными и неодушевленными именами существительными </w:t>
      </w:r>
      <w:r w:rsidRPr="008A039C">
        <w:rPr>
          <w:rStyle w:val="65pt0"/>
          <w:b w:val="0"/>
          <w:sz w:val="24"/>
          <w:szCs w:val="24"/>
        </w:rPr>
        <w:t>в</w:t>
      </w:r>
      <w:r>
        <w:rPr>
          <w:rStyle w:val="65pt0"/>
          <w:b w:val="0"/>
          <w:sz w:val="24"/>
          <w:szCs w:val="24"/>
        </w:rPr>
        <w:t xml:space="preserve">сех </w:t>
      </w:r>
      <w:r w:rsidRPr="008A039C">
        <w:rPr>
          <w:rFonts w:ascii="Times New Roman" w:hAnsi="Times New Roman" w:cs="Times New Roman"/>
          <w:sz w:val="24"/>
          <w:szCs w:val="24"/>
        </w:rPr>
        <w:t>трех родов единственного и</w:t>
      </w:r>
    </w:p>
    <w:p w:rsidR="001A0293" w:rsidRPr="008A039C" w:rsidRDefault="001A0293" w:rsidP="001A0293">
      <w:pPr>
        <w:pStyle w:val="150"/>
        <w:shd w:val="clear" w:color="auto" w:fill="auto"/>
        <w:spacing w:after="0" w:line="240" w:lineRule="auto"/>
        <w:ind w:right="220" w:firstLine="0"/>
        <w:rPr>
          <w:rFonts w:ascii="Times New Roman" w:hAnsi="Times New Roman" w:cs="Times New Roman"/>
          <w:sz w:val="24"/>
          <w:szCs w:val="24"/>
        </w:rPr>
      </w:pPr>
      <w:r>
        <w:rPr>
          <w:rFonts w:ascii="Times New Roman" w:hAnsi="Times New Roman" w:cs="Times New Roman"/>
          <w:sz w:val="24"/>
          <w:szCs w:val="24"/>
        </w:rPr>
        <w:t xml:space="preserve">множественного числа. </w:t>
      </w:r>
      <w:r w:rsidRPr="008A039C">
        <w:rPr>
          <w:rFonts w:ascii="Times New Roman" w:hAnsi="Times New Roman" w:cs="Times New Roman"/>
          <w:sz w:val="24"/>
          <w:szCs w:val="24"/>
        </w:rPr>
        <w:t xml:space="preserve"> Напр</w:t>
      </w:r>
      <w:r>
        <w:rPr>
          <w:rFonts w:ascii="Times New Roman" w:hAnsi="Times New Roman" w:cs="Times New Roman"/>
          <w:sz w:val="24"/>
          <w:szCs w:val="24"/>
        </w:rPr>
        <w:t>имер: Нальчик нарисовал звезду(ы</w:t>
      </w:r>
      <w:r w:rsidRPr="008A039C">
        <w:rPr>
          <w:rFonts w:ascii="Times New Roman" w:hAnsi="Times New Roman" w:cs="Times New Roman"/>
          <w:sz w:val="24"/>
          <w:szCs w:val="24"/>
        </w:rPr>
        <w:t>). Возьми карандаш(и). Сережа позвал товарища (девочку).</w:t>
      </w:r>
    </w:p>
    <w:p w:rsidR="001A0293" w:rsidRPr="008A039C" w:rsidRDefault="001A0293" w:rsidP="001A0293">
      <w:pPr>
        <w:pStyle w:val="150"/>
        <w:shd w:val="clear" w:color="auto" w:fill="auto"/>
        <w:spacing w:after="0" w:line="240" w:lineRule="auto"/>
        <w:ind w:left="40" w:firstLine="460"/>
        <w:rPr>
          <w:rFonts w:ascii="Times New Roman" w:hAnsi="Times New Roman" w:cs="Times New Roman"/>
          <w:sz w:val="24"/>
          <w:szCs w:val="24"/>
        </w:rPr>
      </w:pPr>
      <w:r w:rsidRPr="008A039C">
        <w:rPr>
          <w:rFonts w:ascii="Times New Roman" w:hAnsi="Times New Roman" w:cs="Times New Roman"/>
          <w:sz w:val="24"/>
          <w:szCs w:val="24"/>
        </w:rPr>
        <w:t>Употреблять в предложении сказуемое, выраженное глаголом будущего времени. (Я буду писать. Мы будем писать).</w:t>
      </w:r>
    </w:p>
    <w:p w:rsidR="001A0293" w:rsidRPr="008A039C" w:rsidRDefault="001A0293" w:rsidP="001A0293">
      <w:pPr>
        <w:pStyle w:val="150"/>
        <w:shd w:val="clear" w:color="auto" w:fill="auto"/>
        <w:spacing w:after="0" w:line="240" w:lineRule="auto"/>
        <w:ind w:left="40" w:firstLine="460"/>
        <w:rPr>
          <w:rFonts w:ascii="Times New Roman" w:hAnsi="Times New Roman" w:cs="Times New Roman"/>
          <w:sz w:val="24"/>
          <w:szCs w:val="24"/>
        </w:rPr>
      </w:pPr>
      <w:r w:rsidRPr="008A039C">
        <w:rPr>
          <w:rFonts w:ascii="Times New Roman" w:hAnsi="Times New Roman" w:cs="Times New Roman"/>
          <w:sz w:val="24"/>
          <w:szCs w:val="24"/>
        </w:rPr>
        <w:t>Использование в речи вопросительных предложен</w:t>
      </w:r>
      <w:r>
        <w:rPr>
          <w:rFonts w:ascii="Times New Roman" w:hAnsi="Times New Roman" w:cs="Times New Roman"/>
          <w:sz w:val="24"/>
          <w:szCs w:val="24"/>
        </w:rPr>
        <w:t>ий типа: Что ты будешь делать?</w:t>
      </w:r>
      <w:r w:rsidRPr="008A039C">
        <w:rPr>
          <w:rFonts w:ascii="Times New Roman" w:hAnsi="Times New Roman" w:cs="Times New Roman"/>
          <w:sz w:val="24"/>
          <w:szCs w:val="24"/>
        </w:rPr>
        <w:t xml:space="preserve"> Что мы будем делать? Где? Куда?</w:t>
      </w:r>
    </w:p>
    <w:p w:rsidR="001A0293" w:rsidRPr="008A039C" w:rsidRDefault="001A0293" w:rsidP="001A0293">
      <w:pPr>
        <w:pStyle w:val="150"/>
        <w:shd w:val="clear" w:color="auto" w:fill="auto"/>
        <w:spacing w:after="109" w:line="240" w:lineRule="auto"/>
        <w:ind w:left="40" w:firstLine="460"/>
        <w:rPr>
          <w:rFonts w:ascii="Times New Roman" w:hAnsi="Times New Roman" w:cs="Times New Roman"/>
          <w:sz w:val="24"/>
          <w:szCs w:val="24"/>
        </w:rPr>
      </w:pPr>
      <w:r w:rsidRPr="008A039C">
        <w:rPr>
          <w:rFonts w:ascii="Times New Roman" w:hAnsi="Times New Roman" w:cs="Times New Roman"/>
          <w:sz w:val="24"/>
          <w:szCs w:val="24"/>
        </w:rPr>
        <w:t>Распределять названия предметов по группам и обозначать их обобщающими словами: растения, животные (дикие, домашние), де</w:t>
      </w:r>
      <w:r w:rsidRPr="008A039C">
        <w:rPr>
          <w:rFonts w:ascii="Times New Roman" w:hAnsi="Times New Roman" w:cs="Times New Roman"/>
          <w:sz w:val="24"/>
          <w:szCs w:val="24"/>
        </w:rPr>
        <w:softHyphen/>
        <w:t>ревья, ягоды, цветы.</w:t>
      </w:r>
    </w:p>
    <w:p w:rsidR="001A0293" w:rsidRPr="008A039C" w:rsidRDefault="001A0293" w:rsidP="001A0293">
      <w:pPr>
        <w:pStyle w:val="150"/>
        <w:shd w:val="clear" w:color="auto" w:fill="auto"/>
        <w:spacing w:after="0" w:line="240" w:lineRule="auto"/>
        <w:ind w:firstLine="0"/>
        <w:rPr>
          <w:rFonts w:ascii="Times New Roman" w:hAnsi="Times New Roman" w:cs="Times New Roman"/>
          <w:sz w:val="24"/>
          <w:szCs w:val="24"/>
        </w:rPr>
      </w:pPr>
      <w:r>
        <w:rPr>
          <w:rFonts w:ascii="Times New Roman" w:hAnsi="Times New Roman" w:cs="Times New Roman"/>
          <w:sz w:val="24"/>
          <w:szCs w:val="24"/>
        </w:rPr>
        <w:t>(</w:t>
      </w:r>
      <w:r w:rsidRPr="008A039C">
        <w:rPr>
          <w:rFonts w:ascii="Times New Roman" w:hAnsi="Times New Roman" w:cs="Times New Roman"/>
          <w:sz w:val="24"/>
          <w:szCs w:val="24"/>
        </w:rPr>
        <w:t>Грамматические термины учащимся не сообщаются. Дети должны практически овладеть правилами построения предложений.</w:t>
      </w:r>
      <w:r>
        <w:rPr>
          <w:rFonts w:ascii="Times New Roman" w:hAnsi="Times New Roman" w:cs="Times New Roman"/>
          <w:sz w:val="24"/>
          <w:szCs w:val="24"/>
        </w:rPr>
        <w:t>)</w:t>
      </w:r>
    </w:p>
    <w:p w:rsidR="001A0293" w:rsidRPr="008A039C" w:rsidRDefault="001A0293" w:rsidP="001A0293">
      <w:pPr>
        <w:pStyle w:val="150"/>
        <w:shd w:val="clear" w:color="auto" w:fill="auto"/>
        <w:spacing w:after="140" w:line="240" w:lineRule="auto"/>
        <w:ind w:left="180" w:firstLine="0"/>
        <w:jc w:val="center"/>
        <w:rPr>
          <w:rFonts w:ascii="Times New Roman" w:hAnsi="Times New Roman" w:cs="Times New Roman"/>
          <w:b/>
          <w:sz w:val="24"/>
          <w:szCs w:val="24"/>
        </w:rPr>
      </w:pPr>
      <w:r w:rsidRPr="008A039C">
        <w:rPr>
          <w:rFonts w:ascii="Times New Roman" w:hAnsi="Times New Roman" w:cs="Times New Roman"/>
          <w:b/>
          <w:sz w:val="24"/>
          <w:szCs w:val="24"/>
        </w:rPr>
        <w:t>Чтение и развитие речи - 170 ч.</w:t>
      </w:r>
    </w:p>
    <w:p w:rsidR="001A0293" w:rsidRPr="008A039C" w:rsidRDefault="001A0293" w:rsidP="001A0293">
      <w:pPr>
        <w:pStyle w:val="150"/>
        <w:shd w:val="clear" w:color="auto" w:fill="auto"/>
        <w:spacing w:after="0" w:line="240" w:lineRule="auto"/>
        <w:ind w:left="2000" w:firstLine="0"/>
        <w:rPr>
          <w:rFonts w:ascii="Times New Roman" w:hAnsi="Times New Roman" w:cs="Times New Roman"/>
          <w:sz w:val="24"/>
          <w:szCs w:val="24"/>
        </w:rPr>
      </w:pPr>
      <w:r w:rsidRPr="008A039C">
        <w:rPr>
          <w:rFonts w:ascii="Times New Roman" w:hAnsi="Times New Roman" w:cs="Times New Roman"/>
          <w:sz w:val="24"/>
          <w:szCs w:val="24"/>
        </w:rPr>
        <w:t>В течение года</w:t>
      </w:r>
    </w:p>
    <w:p w:rsidR="001A0293" w:rsidRPr="008A039C" w:rsidRDefault="001A0293" w:rsidP="001A0293">
      <w:pPr>
        <w:pStyle w:val="150"/>
        <w:shd w:val="clear" w:color="auto" w:fill="auto"/>
        <w:spacing w:after="176" w:line="240" w:lineRule="auto"/>
        <w:ind w:left="40" w:firstLine="460"/>
        <w:rPr>
          <w:rFonts w:ascii="Times New Roman" w:hAnsi="Times New Roman" w:cs="Times New Roman"/>
          <w:sz w:val="24"/>
          <w:szCs w:val="24"/>
        </w:rPr>
      </w:pPr>
      <w:r w:rsidRPr="008A039C">
        <w:rPr>
          <w:rFonts w:ascii="Times New Roman" w:hAnsi="Times New Roman" w:cs="Times New Roman"/>
          <w:sz w:val="24"/>
          <w:szCs w:val="24"/>
        </w:rPr>
        <w:t>Осмысленное, плавное чтение вслух целыми словами с соблюде</w:t>
      </w:r>
      <w:r w:rsidRPr="008A039C">
        <w:rPr>
          <w:rFonts w:ascii="Times New Roman" w:hAnsi="Times New Roman" w:cs="Times New Roman"/>
          <w:sz w:val="24"/>
          <w:szCs w:val="24"/>
        </w:rPr>
        <w:softHyphen/>
        <w:t>нием правил орфоэпии. Соблюдение при чтении словесного логиче</w:t>
      </w:r>
      <w:r w:rsidRPr="008A039C">
        <w:rPr>
          <w:rFonts w:ascii="Times New Roman" w:hAnsi="Times New Roman" w:cs="Times New Roman"/>
          <w:sz w:val="24"/>
          <w:szCs w:val="24"/>
        </w:rPr>
        <w:softHyphen/>
        <w:t>ского ударения (после разбора текста с учителем). Чтение корот</w:t>
      </w:r>
      <w:r w:rsidRPr="008A039C">
        <w:rPr>
          <w:rFonts w:ascii="Times New Roman" w:hAnsi="Times New Roman" w:cs="Times New Roman"/>
          <w:sz w:val="24"/>
          <w:szCs w:val="24"/>
        </w:rPr>
        <w:softHyphen/>
        <w:t>ких предложений (не более 6-7 слогов) на одном выдохе. Чтение не</w:t>
      </w:r>
      <w:r w:rsidRPr="008A039C">
        <w:rPr>
          <w:rFonts w:ascii="Times New Roman" w:hAnsi="Times New Roman" w:cs="Times New Roman"/>
          <w:sz w:val="24"/>
          <w:szCs w:val="24"/>
        </w:rPr>
        <w:softHyphen/>
        <w:t xml:space="preserve">больших рассказов (8-10 предложений), подбор к соответствующим отрывкам рассказа иллюстрации и наоборот, ответы на </w:t>
      </w:r>
      <w:r>
        <w:rPr>
          <w:rFonts w:ascii="Times New Roman" w:hAnsi="Times New Roman" w:cs="Times New Roman"/>
          <w:sz w:val="24"/>
          <w:szCs w:val="24"/>
        </w:rPr>
        <w:t>вопросы учи</w:t>
      </w:r>
      <w:r>
        <w:rPr>
          <w:rFonts w:ascii="Times New Roman" w:hAnsi="Times New Roman" w:cs="Times New Roman"/>
          <w:sz w:val="24"/>
          <w:szCs w:val="24"/>
        </w:rPr>
        <w:softHyphen/>
        <w:t xml:space="preserve">теля, пересказ (5-7 </w:t>
      </w:r>
      <w:r w:rsidRPr="008A039C">
        <w:rPr>
          <w:rFonts w:ascii="Times New Roman" w:hAnsi="Times New Roman" w:cs="Times New Roman"/>
          <w:sz w:val="24"/>
          <w:szCs w:val="24"/>
        </w:rPr>
        <w:t>предложений) с использованием иллюстративно</w:t>
      </w:r>
      <w:r w:rsidRPr="008A039C">
        <w:rPr>
          <w:rFonts w:ascii="Times New Roman" w:hAnsi="Times New Roman" w:cs="Times New Roman"/>
          <w:sz w:val="24"/>
          <w:szCs w:val="24"/>
        </w:rPr>
        <w:softHyphen/>
        <w:t>го материала. Выражение своего отношения к поступкам действующих лиц.</w:t>
      </w:r>
    </w:p>
    <w:p w:rsidR="001A0293" w:rsidRPr="008A039C" w:rsidRDefault="001A0293" w:rsidP="001A0293">
      <w:pPr>
        <w:pStyle w:val="150"/>
        <w:shd w:val="clear" w:color="auto" w:fill="auto"/>
        <w:spacing w:after="113" w:line="240" w:lineRule="auto"/>
        <w:ind w:left="1220" w:right="1040" w:firstLine="0"/>
        <w:rPr>
          <w:rFonts w:ascii="Times New Roman" w:hAnsi="Times New Roman" w:cs="Times New Roman"/>
          <w:b/>
          <w:sz w:val="24"/>
          <w:szCs w:val="24"/>
        </w:rPr>
      </w:pPr>
      <w:r w:rsidRPr="008A039C">
        <w:rPr>
          <w:rFonts w:ascii="Times New Roman" w:hAnsi="Times New Roman" w:cs="Times New Roman"/>
          <w:b/>
          <w:sz w:val="24"/>
          <w:szCs w:val="24"/>
        </w:rPr>
        <w:t>Основные требования к знаниям и умениям учащихся четвертого класса к концу года</w:t>
      </w:r>
    </w:p>
    <w:p w:rsidR="001A0293" w:rsidRPr="008A039C" w:rsidRDefault="001A0293" w:rsidP="001A0293">
      <w:pPr>
        <w:pStyle w:val="150"/>
        <w:shd w:val="clear" w:color="auto" w:fill="auto"/>
        <w:spacing w:after="20" w:line="240" w:lineRule="auto"/>
        <w:ind w:left="40" w:firstLine="460"/>
        <w:rPr>
          <w:rFonts w:ascii="Times New Roman" w:hAnsi="Times New Roman" w:cs="Times New Roman"/>
          <w:sz w:val="24"/>
          <w:szCs w:val="24"/>
        </w:rPr>
      </w:pPr>
      <w:r w:rsidRPr="008A039C">
        <w:rPr>
          <w:rFonts w:ascii="Times New Roman" w:hAnsi="Times New Roman" w:cs="Times New Roman"/>
          <w:sz w:val="24"/>
          <w:szCs w:val="24"/>
        </w:rPr>
        <w:t>Учащиеся должны уметь:</w:t>
      </w:r>
    </w:p>
    <w:p w:rsidR="001A0293" w:rsidRDefault="001A0293" w:rsidP="001A0293">
      <w:pPr>
        <w:pStyle w:val="150"/>
        <w:shd w:val="clear" w:color="auto" w:fill="auto"/>
        <w:spacing w:after="0" w:line="240" w:lineRule="auto"/>
        <w:ind w:left="40" w:firstLine="460"/>
        <w:rPr>
          <w:rFonts w:ascii="Times New Roman" w:hAnsi="Times New Roman" w:cs="Times New Roman"/>
          <w:sz w:val="24"/>
          <w:szCs w:val="24"/>
        </w:rPr>
      </w:pPr>
      <w:r w:rsidRPr="008A039C">
        <w:rPr>
          <w:rFonts w:ascii="Times New Roman" w:hAnsi="Times New Roman" w:cs="Times New Roman"/>
          <w:sz w:val="24"/>
          <w:szCs w:val="24"/>
        </w:rPr>
        <w:t>пользоваться разговорной речью в общении с окружающими,</w:t>
      </w:r>
    </w:p>
    <w:p w:rsidR="001A0293" w:rsidRPr="008A039C" w:rsidRDefault="001A0293" w:rsidP="001A0293">
      <w:pPr>
        <w:pStyle w:val="150"/>
        <w:shd w:val="clear" w:color="auto" w:fill="auto"/>
        <w:spacing w:after="0" w:line="240" w:lineRule="auto"/>
        <w:ind w:left="40" w:firstLine="460"/>
        <w:rPr>
          <w:rFonts w:ascii="Times New Roman" w:hAnsi="Times New Roman" w:cs="Times New Roman"/>
          <w:sz w:val="24"/>
          <w:szCs w:val="24"/>
        </w:rPr>
      </w:pPr>
      <w:r w:rsidRPr="008A039C">
        <w:rPr>
          <w:rFonts w:ascii="Times New Roman" w:hAnsi="Times New Roman" w:cs="Times New Roman"/>
          <w:sz w:val="24"/>
          <w:szCs w:val="24"/>
        </w:rPr>
        <w:t>употребляя типы фраз, указанные в программе;</w:t>
      </w:r>
    </w:p>
    <w:p w:rsidR="001A0293" w:rsidRPr="008A039C" w:rsidRDefault="001A0293" w:rsidP="001A0293">
      <w:pPr>
        <w:pStyle w:val="150"/>
        <w:shd w:val="clear" w:color="auto" w:fill="auto"/>
        <w:spacing w:after="0" w:line="240" w:lineRule="auto"/>
        <w:ind w:left="20" w:right="240" w:firstLine="440"/>
        <w:rPr>
          <w:rFonts w:ascii="Times New Roman" w:hAnsi="Times New Roman" w:cs="Times New Roman"/>
          <w:sz w:val="24"/>
          <w:szCs w:val="24"/>
        </w:rPr>
      </w:pPr>
      <w:r w:rsidRPr="008A039C">
        <w:rPr>
          <w:rFonts w:ascii="Times New Roman" w:hAnsi="Times New Roman" w:cs="Times New Roman"/>
          <w:sz w:val="24"/>
          <w:szCs w:val="24"/>
        </w:rPr>
        <w:t>рассказы</w:t>
      </w:r>
      <w:r>
        <w:rPr>
          <w:rFonts w:ascii="Times New Roman" w:hAnsi="Times New Roman" w:cs="Times New Roman"/>
          <w:sz w:val="24"/>
          <w:szCs w:val="24"/>
        </w:rPr>
        <w:t>вать о своей работе и деятельнос</w:t>
      </w:r>
      <w:r w:rsidRPr="008A039C">
        <w:rPr>
          <w:rFonts w:ascii="Times New Roman" w:hAnsi="Times New Roman" w:cs="Times New Roman"/>
          <w:sz w:val="24"/>
          <w:szCs w:val="24"/>
        </w:rPr>
        <w:t>ти товарищей (5-7 предложений):</w:t>
      </w:r>
    </w:p>
    <w:p w:rsidR="001A0293" w:rsidRPr="008A039C" w:rsidRDefault="001A0293" w:rsidP="001A0293">
      <w:pPr>
        <w:pStyle w:val="150"/>
        <w:shd w:val="clear" w:color="auto" w:fill="auto"/>
        <w:spacing w:after="0" w:line="240" w:lineRule="auto"/>
        <w:ind w:left="20" w:right="300" w:firstLine="440"/>
        <w:rPr>
          <w:rFonts w:ascii="Times New Roman" w:hAnsi="Times New Roman" w:cs="Times New Roman"/>
          <w:sz w:val="24"/>
          <w:szCs w:val="24"/>
        </w:rPr>
      </w:pPr>
      <w:r w:rsidRPr="008A039C">
        <w:rPr>
          <w:rFonts w:ascii="Times New Roman" w:hAnsi="Times New Roman" w:cs="Times New Roman"/>
          <w:sz w:val="24"/>
          <w:szCs w:val="24"/>
        </w:rPr>
        <w:t xml:space="preserve">составлять небольшие рассказы по картинке и серии </w:t>
      </w:r>
      <w:r w:rsidRPr="008A039C">
        <w:rPr>
          <w:rStyle w:val="24"/>
          <w:rFonts w:eastAsia="Century Schoolbook"/>
          <w:sz w:val="24"/>
          <w:szCs w:val="24"/>
        </w:rPr>
        <w:t xml:space="preserve">картин </w:t>
      </w:r>
      <w:r w:rsidRPr="008A039C">
        <w:rPr>
          <w:rFonts w:ascii="Times New Roman" w:hAnsi="Times New Roman" w:cs="Times New Roman"/>
          <w:sz w:val="24"/>
          <w:szCs w:val="24"/>
        </w:rPr>
        <w:t>(5-8 предложений);</w:t>
      </w:r>
    </w:p>
    <w:p w:rsidR="001A0293" w:rsidRDefault="001A0293" w:rsidP="001A0293">
      <w:pPr>
        <w:pStyle w:val="150"/>
        <w:shd w:val="clear" w:color="auto" w:fill="auto"/>
        <w:spacing w:after="0" w:line="240" w:lineRule="auto"/>
        <w:ind w:left="20" w:right="140" w:firstLine="440"/>
        <w:rPr>
          <w:rFonts w:ascii="Times New Roman" w:hAnsi="Times New Roman" w:cs="Times New Roman"/>
          <w:sz w:val="24"/>
          <w:szCs w:val="24"/>
        </w:rPr>
      </w:pPr>
      <w:r>
        <w:rPr>
          <w:rFonts w:ascii="Times New Roman" w:hAnsi="Times New Roman" w:cs="Times New Roman"/>
          <w:sz w:val="24"/>
          <w:szCs w:val="24"/>
        </w:rPr>
        <w:t>с</w:t>
      </w:r>
      <w:r w:rsidRPr="008A039C">
        <w:rPr>
          <w:rFonts w:ascii="Times New Roman" w:hAnsi="Times New Roman" w:cs="Times New Roman"/>
          <w:sz w:val="24"/>
          <w:szCs w:val="24"/>
        </w:rPr>
        <w:t>ознательно и правильно читать текст, пересказывать п</w:t>
      </w:r>
      <w:r>
        <w:rPr>
          <w:rFonts w:ascii="Times New Roman" w:hAnsi="Times New Roman" w:cs="Times New Roman"/>
          <w:sz w:val="24"/>
          <w:szCs w:val="24"/>
        </w:rPr>
        <w:t>рочи</w:t>
      </w:r>
      <w:r>
        <w:rPr>
          <w:rFonts w:ascii="Times New Roman" w:hAnsi="Times New Roman" w:cs="Times New Roman"/>
          <w:sz w:val="24"/>
          <w:szCs w:val="24"/>
        </w:rPr>
        <w:softHyphen/>
        <w:t>танное (с помощью учителя)</w:t>
      </w:r>
    </w:p>
    <w:p w:rsidR="001A0293" w:rsidRDefault="001A0293" w:rsidP="001A0293">
      <w:pPr>
        <w:pStyle w:val="150"/>
        <w:shd w:val="clear" w:color="auto" w:fill="auto"/>
        <w:spacing w:after="0" w:line="240" w:lineRule="auto"/>
        <w:ind w:left="20" w:right="140" w:firstLine="440"/>
        <w:rPr>
          <w:rFonts w:ascii="Times New Roman" w:hAnsi="Times New Roman" w:cs="Times New Roman"/>
          <w:sz w:val="24"/>
          <w:szCs w:val="24"/>
        </w:rPr>
      </w:pPr>
    </w:p>
    <w:p w:rsidR="001A0293" w:rsidRPr="00A028CB" w:rsidRDefault="001A0293" w:rsidP="001A0293">
      <w:pPr>
        <w:pStyle w:val="150"/>
        <w:shd w:val="clear" w:color="auto" w:fill="auto"/>
        <w:spacing w:after="90" w:line="240" w:lineRule="auto"/>
        <w:ind w:firstLine="0"/>
        <w:jc w:val="center"/>
        <w:rPr>
          <w:rFonts w:ascii="Times New Roman" w:hAnsi="Times New Roman" w:cs="Times New Roman"/>
          <w:b/>
          <w:sz w:val="24"/>
          <w:szCs w:val="24"/>
        </w:rPr>
      </w:pPr>
      <w:r w:rsidRPr="00A028CB">
        <w:rPr>
          <w:rFonts w:ascii="Times New Roman" w:hAnsi="Times New Roman" w:cs="Times New Roman"/>
          <w:b/>
          <w:sz w:val="24"/>
          <w:szCs w:val="24"/>
        </w:rPr>
        <w:t>Приложение</w:t>
      </w:r>
    </w:p>
    <w:p w:rsidR="001A0293" w:rsidRPr="00A028CB" w:rsidRDefault="001A0293" w:rsidP="001A0293">
      <w:pPr>
        <w:pStyle w:val="150"/>
        <w:shd w:val="clear" w:color="auto" w:fill="auto"/>
        <w:spacing w:after="45" w:line="240" w:lineRule="auto"/>
        <w:ind w:left="1260" w:firstLine="0"/>
        <w:jc w:val="both"/>
        <w:rPr>
          <w:rFonts w:ascii="Times New Roman" w:hAnsi="Times New Roman" w:cs="Times New Roman"/>
          <w:b/>
          <w:sz w:val="24"/>
          <w:szCs w:val="24"/>
        </w:rPr>
      </w:pPr>
      <w:r w:rsidRPr="00A028CB">
        <w:rPr>
          <w:rFonts w:ascii="Times New Roman" w:hAnsi="Times New Roman" w:cs="Times New Roman"/>
          <w:b/>
          <w:sz w:val="24"/>
          <w:szCs w:val="24"/>
        </w:rPr>
        <w:t>Примерные темы для чтения в Ш-1У классах</w:t>
      </w:r>
    </w:p>
    <w:p w:rsidR="001A0293" w:rsidRPr="00A028CB" w:rsidRDefault="001A0293" w:rsidP="001A0293">
      <w:pPr>
        <w:pStyle w:val="150"/>
        <w:shd w:val="clear" w:color="auto" w:fill="auto"/>
        <w:spacing w:after="0" w:line="240" w:lineRule="auto"/>
        <w:ind w:left="40" w:firstLine="460"/>
        <w:jc w:val="both"/>
        <w:rPr>
          <w:rFonts w:ascii="Times New Roman" w:hAnsi="Times New Roman" w:cs="Times New Roman"/>
          <w:sz w:val="24"/>
          <w:szCs w:val="24"/>
        </w:rPr>
      </w:pPr>
      <w:r w:rsidRPr="00A028CB">
        <w:rPr>
          <w:rFonts w:ascii="Times New Roman" w:hAnsi="Times New Roman" w:cs="Times New Roman"/>
          <w:sz w:val="24"/>
          <w:szCs w:val="24"/>
        </w:rPr>
        <w:t>Лето. Рассказы о летней природе (лето в лесу, на реке, впарке).</w:t>
      </w:r>
    </w:p>
    <w:p w:rsidR="001A0293" w:rsidRPr="00A028CB" w:rsidRDefault="001A0293" w:rsidP="001A0293">
      <w:pPr>
        <w:pStyle w:val="150"/>
        <w:shd w:val="clear" w:color="auto" w:fill="auto"/>
        <w:spacing w:after="0" w:line="240" w:lineRule="auto"/>
        <w:ind w:left="40" w:right="280" w:firstLine="460"/>
        <w:jc w:val="both"/>
        <w:rPr>
          <w:rFonts w:ascii="Times New Roman" w:hAnsi="Times New Roman" w:cs="Times New Roman"/>
          <w:sz w:val="24"/>
          <w:szCs w:val="24"/>
        </w:rPr>
      </w:pPr>
      <w:r w:rsidRPr="00A028CB">
        <w:rPr>
          <w:rFonts w:ascii="Times New Roman" w:hAnsi="Times New Roman" w:cs="Times New Roman"/>
          <w:sz w:val="24"/>
          <w:szCs w:val="24"/>
        </w:rPr>
        <w:t>Осень. Рассказы о природе осенью (осень в лесу, в парке, об играх и занятиях детей).</w:t>
      </w:r>
    </w:p>
    <w:p w:rsidR="001A0293" w:rsidRPr="00A028CB" w:rsidRDefault="001A0293" w:rsidP="001A0293">
      <w:pPr>
        <w:pStyle w:val="150"/>
        <w:shd w:val="clear" w:color="auto" w:fill="auto"/>
        <w:spacing w:after="0" w:line="240" w:lineRule="auto"/>
        <w:ind w:left="40" w:firstLine="460"/>
        <w:jc w:val="both"/>
        <w:rPr>
          <w:rFonts w:ascii="Times New Roman" w:hAnsi="Times New Roman" w:cs="Times New Roman"/>
          <w:sz w:val="24"/>
          <w:szCs w:val="24"/>
        </w:rPr>
      </w:pPr>
      <w:r w:rsidRPr="00A028CB">
        <w:rPr>
          <w:rFonts w:ascii="Times New Roman" w:hAnsi="Times New Roman" w:cs="Times New Roman"/>
          <w:sz w:val="24"/>
          <w:szCs w:val="24"/>
        </w:rPr>
        <w:t>Школа. Рассказы о школе, о занятиях на уроках, после урока.</w:t>
      </w:r>
    </w:p>
    <w:p w:rsidR="001A0293" w:rsidRPr="00A028CB" w:rsidRDefault="001A0293" w:rsidP="001A0293">
      <w:pPr>
        <w:pStyle w:val="150"/>
        <w:shd w:val="clear" w:color="auto" w:fill="auto"/>
        <w:spacing w:after="0" w:line="240" w:lineRule="auto"/>
        <w:ind w:left="40" w:firstLine="460"/>
        <w:jc w:val="both"/>
        <w:rPr>
          <w:rFonts w:ascii="Times New Roman" w:hAnsi="Times New Roman" w:cs="Times New Roman"/>
          <w:sz w:val="24"/>
          <w:szCs w:val="24"/>
        </w:rPr>
      </w:pPr>
      <w:r w:rsidRPr="00A028CB">
        <w:rPr>
          <w:rFonts w:ascii="Times New Roman" w:hAnsi="Times New Roman" w:cs="Times New Roman"/>
          <w:sz w:val="24"/>
          <w:szCs w:val="24"/>
        </w:rPr>
        <w:t>Семья. Рассказы о семье, о родителях, братьях, сестрах, о помощи родителям. Дни рождения.</w:t>
      </w:r>
    </w:p>
    <w:p w:rsidR="001A0293" w:rsidRPr="00A028CB" w:rsidRDefault="001A0293" w:rsidP="001A0293">
      <w:pPr>
        <w:pStyle w:val="150"/>
        <w:shd w:val="clear" w:color="auto" w:fill="auto"/>
        <w:spacing w:after="0" w:line="240" w:lineRule="auto"/>
        <w:ind w:left="40" w:firstLine="460"/>
        <w:jc w:val="both"/>
        <w:rPr>
          <w:rFonts w:ascii="Times New Roman" w:hAnsi="Times New Roman" w:cs="Times New Roman"/>
          <w:sz w:val="24"/>
          <w:szCs w:val="24"/>
        </w:rPr>
      </w:pPr>
      <w:r w:rsidRPr="00A028CB">
        <w:rPr>
          <w:rFonts w:ascii="Times New Roman" w:hAnsi="Times New Roman" w:cs="Times New Roman"/>
          <w:sz w:val="24"/>
          <w:szCs w:val="24"/>
        </w:rPr>
        <w:t>7 Ноября. Рассказы о празднике Октября. Подготовка к празд</w:t>
      </w:r>
      <w:r w:rsidRPr="00A028CB">
        <w:rPr>
          <w:rFonts w:ascii="Times New Roman" w:hAnsi="Times New Roman" w:cs="Times New Roman"/>
          <w:sz w:val="24"/>
          <w:szCs w:val="24"/>
        </w:rPr>
        <w:softHyphen/>
        <w:t>нику в классе, школе; школьный праздник. Демонстрация, парад.</w:t>
      </w:r>
    </w:p>
    <w:p w:rsidR="001A0293" w:rsidRPr="00A028CB" w:rsidRDefault="001A0293" w:rsidP="001A0293">
      <w:pPr>
        <w:pStyle w:val="150"/>
        <w:shd w:val="clear" w:color="auto" w:fill="auto"/>
        <w:spacing w:after="0" w:line="240" w:lineRule="auto"/>
        <w:ind w:left="40" w:firstLine="460"/>
        <w:jc w:val="both"/>
        <w:rPr>
          <w:rFonts w:ascii="Times New Roman" w:hAnsi="Times New Roman" w:cs="Times New Roman"/>
          <w:sz w:val="24"/>
          <w:szCs w:val="24"/>
        </w:rPr>
      </w:pPr>
      <w:r w:rsidRPr="00A028CB">
        <w:rPr>
          <w:rFonts w:ascii="Times New Roman" w:hAnsi="Times New Roman" w:cs="Times New Roman"/>
          <w:sz w:val="24"/>
          <w:szCs w:val="24"/>
        </w:rPr>
        <w:t>Рассказы о хороших и плохих поступках детей, о помощи това</w:t>
      </w:r>
      <w:r w:rsidRPr="00A028CB">
        <w:rPr>
          <w:rFonts w:ascii="Times New Roman" w:hAnsi="Times New Roman" w:cs="Times New Roman"/>
          <w:sz w:val="24"/>
          <w:szCs w:val="24"/>
        </w:rPr>
        <w:softHyphen/>
        <w:t>рищам.</w:t>
      </w:r>
    </w:p>
    <w:p w:rsidR="001A0293" w:rsidRPr="00A028CB" w:rsidRDefault="001A0293" w:rsidP="001A0293">
      <w:pPr>
        <w:pStyle w:val="150"/>
        <w:shd w:val="clear" w:color="auto" w:fill="auto"/>
        <w:spacing w:after="0" w:line="240" w:lineRule="auto"/>
        <w:ind w:left="40" w:firstLine="460"/>
        <w:jc w:val="both"/>
        <w:rPr>
          <w:rFonts w:ascii="Times New Roman" w:hAnsi="Times New Roman" w:cs="Times New Roman"/>
          <w:sz w:val="24"/>
          <w:szCs w:val="24"/>
        </w:rPr>
      </w:pPr>
      <w:r w:rsidRPr="00A028CB">
        <w:rPr>
          <w:rFonts w:ascii="Times New Roman" w:hAnsi="Times New Roman" w:cs="Times New Roman"/>
          <w:sz w:val="24"/>
          <w:szCs w:val="24"/>
        </w:rPr>
        <w:t>Новогодняя елка. Рассказы, стихотворения, сказки о елке, о празднике в школе, о подготовке к нему.</w:t>
      </w:r>
    </w:p>
    <w:p w:rsidR="001A0293" w:rsidRPr="00A028CB" w:rsidRDefault="001A0293" w:rsidP="001A0293">
      <w:pPr>
        <w:pStyle w:val="150"/>
        <w:shd w:val="clear" w:color="auto" w:fill="auto"/>
        <w:spacing w:after="0" w:line="240" w:lineRule="auto"/>
        <w:ind w:left="40" w:firstLine="460"/>
        <w:jc w:val="both"/>
        <w:rPr>
          <w:rFonts w:ascii="Times New Roman" w:hAnsi="Times New Roman" w:cs="Times New Roman"/>
          <w:sz w:val="24"/>
          <w:szCs w:val="24"/>
        </w:rPr>
      </w:pPr>
      <w:r w:rsidRPr="00A028CB">
        <w:rPr>
          <w:rFonts w:ascii="Times New Roman" w:hAnsi="Times New Roman" w:cs="Times New Roman"/>
          <w:sz w:val="24"/>
          <w:szCs w:val="24"/>
        </w:rPr>
        <w:t>Зима. Рассказы о зиме. Природа зимой. Жизнь птиц зимой. Иг</w:t>
      </w:r>
      <w:r w:rsidRPr="00A028CB">
        <w:rPr>
          <w:rFonts w:ascii="Times New Roman" w:hAnsi="Times New Roman" w:cs="Times New Roman"/>
          <w:sz w:val="24"/>
          <w:szCs w:val="24"/>
        </w:rPr>
        <w:softHyphen/>
        <w:t>ры детей.</w:t>
      </w:r>
    </w:p>
    <w:p w:rsidR="001A0293" w:rsidRPr="00A028CB" w:rsidRDefault="001A0293" w:rsidP="001A0293">
      <w:pPr>
        <w:pStyle w:val="150"/>
        <w:shd w:val="clear" w:color="auto" w:fill="auto"/>
        <w:spacing w:after="0" w:line="240" w:lineRule="auto"/>
        <w:ind w:left="40" w:firstLine="460"/>
        <w:jc w:val="both"/>
        <w:rPr>
          <w:rFonts w:ascii="Times New Roman" w:hAnsi="Times New Roman" w:cs="Times New Roman"/>
          <w:sz w:val="24"/>
          <w:szCs w:val="24"/>
        </w:rPr>
      </w:pPr>
      <w:r>
        <w:rPr>
          <w:rFonts w:ascii="Times New Roman" w:hAnsi="Times New Roman" w:cs="Times New Roman"/>
          <w:sz w:val="24"/>
          <w:szCs w:val="24"/>
        </w:rPr>
        <w:t xml:space="preserve">Советская </w:t>
      </w:r>
      <w:r w:rsidRPr="00A028CB">
        <w:rPr>
          <w:rFonts w:ascii="Times New Roman" w:hAnsi="Times New Roman" w:cs="Times New Roman"/>
          <w:sz w:val="24"/>
          <w:szCs w:val="24"/>
        </w:rPr>
        <w:t>Армия. Рассказы о Советской Армии.</w:t>
      </w:r>
    </w:p>
    <w:p w:rsidR="001A0293" w:rsidRPr="00A028CB" w:rsidRDefault="001A0293" w:rsidP="001A0293">
      <w:pPr>
        <w:pStyle w:val="150"/>
        <w:shd w:val="clear" w:color="auto" w:fill="auto"/>
        <w:spacing w:after="0" w:line="240" w:lineRule="auto"/>
        <w:ind w:left="40" w:firstLine="460"/>
        <w:jc w:val="both"/>
        <w:rPr>
          <w:rFonts w:ascii="Times New Roman" w:hAnsi="Times New Roman" w:cs="Times New Roman"/>
          <w:sz w:val="24"/>
          <w:szCs w:val="24"/>
        </w:rPr>
      </w:pPr>
      <w:r w:rsidRPr="00A028CB">
        <w:rPr>
          <w:rFonts w:ascii="Times New Roman" w:hAnsi="Times New Roman" w:cs="Times New Roman"/>
          <w:sz w:val="24"/>
          <w:szCs w:val="24"/>
        </w:rPr>
        <w:t>Праздник мам. Рассказы и стихотворения о маме и бабушке, об учительнице и воспитательнице. П</w:t>
      </w:r>
      <w:r>
        <w:rPr>
          <w:rFonts w:ascii="Times New Roman" w:hAnsi="Times New Roman" w:cs="Times New Roman"/>
          <w:sz w:val="24"/>
          <w:szCs w:val="24"/>
        </w:rPr>
        <w:t>одготовка детей к празднику, из</w:t>
      </w:r>
      <w:r w:rsidRPr="00A028CB">
        <w:rPr>
          <w:rFonts w:ascii="Times New Roman" w:hAnsi="Times New Roman" w:cs="Times New Roman"/>
          <w:sz w:val="24"/>
          <w:szCs w:val="24"/>
        </w:rPr>
        <w:t>готовление подарков.</w:t>
      </w:r>
    </w:p>
    <w:p w:rsidR="001A0293" w:rsidRPr="00A028CB" w:rsidRDefault="001A0293" w:rsidP="001A0293">
      <w:pPr>
        <w:pStyle w:val="150"/>
        <w:shd w:val="clear" w:color="auto" w:fill="auto"/>
        <w:spacing w:after="0" w:line="240" w:lineRule="auto"/>
        <w:ind w:left="40" w:firstLine="460"/>
        <w:jc w:val="both"/>
        <w:rPr>
          <w:rFonts w:ascii="Times New Roman" w:hAnsi="Times New Roman" w:cs="Times New Roman"/>
          <w:sz w:val="24"/>
          <w:szCs w:val="24"/>
        </w:rPr>
      </w:pPr>
      <w:r w:rsidRPr="00A028CB">
        <w:rPr>
          <w:rFonts w:ascii="Times New Roman" w:hAnsi="Times New Roman" w:cs="Times New Roman"/>
          <w:sz w:val="24"/>
          <w:szCs w:val="24"/>
        </w:rPr>
        <w:t>Весна. Рассказы о весне, о п</w:t>
      </w:r>
      <w:r>
        <w:rPr>
          <w:rFonts w:ascii="Times New Roman" w:hAnsi="Times New Roman" w:cs="Times New Roman"/>
          <w:sz w:val="24"/>
          <w:szCs w:val="24"/>
        </w:rPr>
        <w:t>ервой зелени, цветах, о весен</w:t>
      </w:r>
      <w:r w:rsidRPr="00A028CB">
        <w:rPr>
          <w:rFonts w:ascii="Times New Roman" w:hAnsi="Times New Roman" w:cs="Times New Roman"/>
          <w:sz w:val="24"/>
          <w:szCs w:val="24"/>
        </w:rPr>
        <w:t>них играх и занятиях детей. Лес, парк, река весной.</w:t>
      </w:r>
    </w:p>
    <w:p w:rsidR="001A0293" w:rsidRPr="00A028CB" w:rsidRDefault="001A0293" w:rsidP="001A0293">
      <w:pPr>
        <w:pStyle w:val="150"/>
        <w:shd w:val="clear" w:color="auto" w:fill="auto"/>
        <w:spacing w:after="0" w:line="240" w:lineRule="auto"/>
        <w:ind w:left="40" w:firstLine="460"/>
        <w:jc w:val="both"/>
        <w:rPr>
          <w:rFonts w:ascii="Times New Roman" w:hAnsi="Times New Roman" w:cs="Times New Roman"/>
          <w:sz w:val="24"/>
          <w:szCs w:val="24"/>
        </w:rPr>
      </w:pPr>
      <w:r w:rsidRPr="00A028CB">
        <w:rPr>
          <w:rFonts w:ascii="Times New Roman" w:hAnsi="Times New Roman" w:cs="Times New Roman"/>
          <w:sz w:val="24"/>
          <w:szCs w:val="24"/>
        </w:rPr>
        <w:t>Животные. Рассказы о жизни животных и их детенышах.</w:t>
      </w:r>
    </w:p>
    <w:p w:rsidR="001A0293" w:rsidRPr="00A028CB" w:rsidRDefault="001A0293" w:rsidP="001A0293">
      <w:pPr>
        <w:pStyle w:val="150"/>
        <w:shd w:val="clear" w:color="auto" w:fill="auto"/>
        <w:spacing w:after="0" w:line="240" w:lineRule="auto"/>
        <w:ind w:left="40" w:right="160" w:firstLine="460"/>
        <w:jc w:val="both"/>
        <w:rPr>
          <w:rFonts w:ascii="Times New Roman" w:hAnsi="Times New Roman" w:cs="Times New Roman"/>
          <w:sz w:val="24"/>
          <w:szCs w:val="24"/>
        </w:rPr>
      </w:pPr>
      <w:r w:rsidRPr="00A028CB">
        <w:rPr>
          <w:rFonts w:ascii="Times New Roman" w:hAnsi="Times New Roman" w:cs="Times New Roman"/>
          <w:sz w:val="24"/>
          <w:szCs w:val="24"/>
        </w:rPr>
        <w:t>Праздник Первое Мая. Рассказы и стихотворения о празднике I Мая.</w:t>
      </w:r>
    </w:p>
    <w:p w:rsidR="001A0293" w:rsidRPr="00A028CB" w:rsidRDefault="001A0293" w:rsidP="001A0293">
      <w:pPr>
        <w:pStyle w:val="150"/>
        <w:shd w:val="clear" w:color="auto" w:fill="auto"/>
        <w:spacing w:after="0" w:line="240" w:lineRule="auto"/>
        <w:ind w:left="40" w:right="60" w:firstLine="460"/>
        <w:jc w:val="both"/>
        <w:rPr>
          <w:rFonts w:ascii="Times New Roman" w:hAnsi="Times New Roman" w:cs="Times New Roman"/>
          <w:sz w:val="24"/>
          <w:szCs w:val="24"/>
        </w:rPr>
      </w:pPr>
      <w:r w:rsidRPr="00A028CB">
        <w:rPr>
          <w:rFonts w:ascii="Times New Roman" w:hAnsi="Times New Roman" w:cs="Times New Roman"/>
          <w:sz w:val="24"/>
          <w:szCs w:val="24"/>
        </w:rPr>
        <w:t>Лето. Рассказы и стихотворения о летней природе, о заняти</w:t>
      </w:r>
      <w:r w:rsidRPr="00A028CB">
        <w:rPr>
          <w:rFonts w:ascii="Times New Roman" w:hAnsi="Times New Roman" w:cs="Times New Roman"/>
          <w:sz w:val="24"/>
          <w:szCs w:val="24"/>
        </w:rPr>
        <w:softHyphen/>
        <w:t>ях взрослых и детей летом.</w:t>
      </w:r>
    </w:p>
    <w:p w:rsidR="001A0293" w:rsidRDefault="001A0293" w:rsidP="001A0293">
      <w:pPr>
        <w:rPr>
          <w:sz w:val="2"/>
          <w:szCs w:val="2"/>
        </w:rPr>
      </w:pPr>
    </w:p>
    <w:p w:rsidR="001A0293" w:rsidRPr="00986266" w:rsidRDefault="001A0293" w:rsidP="001A0293">
      <w:pPr>
        <w:pStyle w:val="40"/>
        <w:shd w:val="clear" w:color="auto" w:fill="auto"/>
        <w:spacing w:after="159" w:line="240" w:lineRule="auto"/>
        <w:jc w:val="center"/>
        <w:rPr>
          <w:b/>
          <w:sz w:val="24"/>
          <w:szCs w:val="24"/>
        </w:rPr>
      </w:pPr>
      <w:r w:rsidRPr="00986266">
        <w:rPr>
          <w:b/>
          <w:sz w:val="24"/>
          <w:szCs w:val="24"/>
        </w:rPr>
        <w:t>ПЯТЫЙ КЛАСС</w:t>
      </w:r>
    </w:p>
    <w:p w:rsidR="001A0293" w:rsidRPr="00986266" w:rsidRDefault="001A0293" w:rsidP="001A0293">
      <w:pPr>
        <w:pStyle w:val="40"/>
        <w:shd w:val="clear" w:color="auto" w:fill="auto"/>
        <w:spacing w:after="105" w:line="240" w:lineRule="auto"/>
        <w:ind w:left="280"/>
        <w:jc w:val="center"/>
        <w:rPr>
          <w:b/>
          <w:sz w:val="24"/>
          <w:szCs w:val="24"/>
        </w:rPr>
      </w:pPr>
      <w:r>
        <w:rPr>
          <w:b/>
          <w:sz w:val="24"/>
          <w:szCs w:val="24"/>
        </w:rPr>
        <w:t>Развитие речи - 238</w:t>
      </w:r>
      <w:r w:rsidRPr="00986266">
        <w:rPr>
          <w:b/>
          <w:sz w:val="24"/>
          <w:szCs w:val="24"/>
        </w:rPr>
        <w:t xml:space="preserve"> ч.</w:t>
      </w:r>
    </w:p>
    <w:p w:rsidR="001A0293" w:rsidRPr="00A028CB" w:rsidRDefault="001A0293" w:rsidP="001A0293">
      <w:pPr>
        <w:pStyle w:val="40"/>
        <w:shd w:val="clear" w:color="auto" w:fill="auto"/>
        <w:spacing w:after="0" w:line="240" w:lineRule="auto"/>
        <w:ind w:left="20" w:right="20" w:firstLine="460"/>
        <w:jc w:val="both"/>
        <w:rPr>
          <w:sz w:val="24"/>
          <w:szCs w:val="24"/>
        </w:rPr>
      </w:pPr>
      <w:r w:rsidRPr="00A028CB">
        <w:rPr>
          <w:sz w:val="24"/>
          <w:szCs w:val="24"/>
        </w:rPr>
        <w:t>Совершенствование навыков речевого общения: обращение с просьбами, выражение желаний, побуждений; понимание и выполне</w:t>
      </w:r>
      <w:r w:rsidRPr="00A028CB">
        <w:rPr>
          <w:sz w:val="24"/>
          <w:szCs w:val="24"/>
        </w:rPr>
        <w:softHyphen/>
        <w:t xml:space="preserve">ние поручений; ответы на вопросы учителя и товарищей н </w:t>
      </w:r>
      <w:r>
        <w:rPr>
          <w:sz w:val="24"/>
          <w:szCs w:val="24"/>
        </w:rPr>
        <w:t>обраще</w:t>
      </w:r>
      <w:r>
        <w:rPr>
          <w:sz w:val="24"/>
          <w:szCs w:val="24"/>
        </w:rPr>
        <w:softHyphen/>
        <w:t>ние с</w:t>
      </w:r>
      <w:r w:rsidRPr="00A028CB">
        <w:rPr>
          <w:sz w:val="24"/>
          <w:szCs w:val="24"/>
        </w:rPr>
        <w:t xml:space="preserve"> вопросами к окружающим.</w:t>
      </w:r>
    </w:p>
    <w:p w:rsidR="001A0293" w:rsidRPr="00A028CB" w:rsidRDefault="001A0293" w:rsidP="001A0293">
      <w:pPr>
        <w:pStyle w:val="40"/>
        <w:shd w:val="clear" w:color="auto" w:fill="auto"/>
        <w:spacing w:after="0" w:line="240" w:lineRule="auto"/>
        <w:ind w:left="20" w:right="20" w:firstLine="460"/>
        <w:jc w:val="both"/>
        <w:rPr>
          <w:sz w:val="24"/>
          <w:szCs w:val="24"/>
        </w:rPr>
      </w:pPr>
      <w:r w:rsidRPr="00A028CB">
        <w:rPr>
          <w:sz w:val="24"/>
          <w:szCs w:val="24"/>
        </w:rPr>
        <w:t>Расспрашивание учителя об отдельных предметах, картинках, событиях.</w:t>
      </w:r>
    </w:p>
    <w:p w:rsidR="001A0293" w:rsidRPr="00A028CB" w:rsidRDefault="001A0293" w:rsidP="001A0293">
      <w:pPr>
        <w:pStyle w:val="40"/>
        <w:shd w:val="clear" w:color="auto" w:fill="auto"/>
        <w:spacing w:after="0" w:line="240" w:lineRule="auto"/>
        <w:ind w:left="20" w:firstLine="460"/>
        <w:jc w:val="both"/>
        <w:rPr>
          <w:sz w:val="24"/>
          <w:szCs w:val="24"/>
        </w:rPr>
      </w:pPr>
      <w:r w:rsidRPr="00A028CB">
        <w:rPr>
          <w:sz w:val="24"/>
          <w:szCs w:val="24"/>
        </w:rPr>
        <w:t>Описание основных событий дня (6-8 предложений).</w:t>
      </w:r>
    </w:p>
    <w:p w:rsidR="001A0293" w:rsidRPr="00A028CB" w:rsidRDefault="001A0293" w:rsidP="001A0293">
      <w:pPr>
        <w:pStyle w:val="40"/>
        <w:shd w:val="clear" w:color="auto" w:fill="auto"/>
        <w:spacing w:after="0" w:line="240" w:lineRule="auto"/>
        <w:ind w:left="20" w:right="20" w:firstLine="460"/>
        <w:jc w:val="both"/>
        <w:rPr>
          <w:sz w:val="24"/>
          <w:szCs w:val="24"/>
        </w:rPr>
      </w:pPr>
      <w:r w:rsidRPr="00A028CB">
        <w:rPr>
          <w:sz w:val="24"/>
          <w:szCs w:val="24"/>
        </w:rPr>
        <w:t>Описание предметов, помещений, изделий, выполненных на уро</w:t>
      </w:r>
      <w:r w:rsidRPr="00A028CB">
        <w:rPr>
          <w:sz w:val="24"/>
          <w:szCs w:val="24"/>
        </w:rPr>
        <w:softHyphen/>
        <w:t>ках трудового обучения (с помощью учителя).</w:t>
      </w:r>
    </w:p>
    <w:p w:rsidR="001A0293" w:rsidRPr="00A028CB" w:rsidRDefault="001A0293" w:rsidP="001A0293">
      <w:pPr>
        <w:pStyle w:val="40"/>
        <w:shd w:val="clear" w:color="auto" w:fill="auto"/>
        <w:spacing w:after="0" w:line="240" w:lineRule="auto"/>
        <w:ind w:left="20" w:firstLine="460"/>
        <w:jc w:val="both"/>
        <w:rPr>
          <w:sz w:val="24"/>
          <w:szCs w:val="24"/>
        </w:rPr>
      </w:pPr>
      <w:r w:rsidRPr="00A028CB">
        <w:rPr>
          <w:sz w:val="24"/>
          <w:szCs w:val="24"/>
        </w:rPr>
        <w:t xml:space="preserve">Описание </w:t>
      </w:r>
      <w:r>
        <w:rPr>
          <w:sz w:val="24"/>
          <w:szCs w:val="24"/>
        </w:rPr>
        <w:t>двух предметов в сравнении (с помо</w:t>
      </w:r>
      <w:r w:rsidRPr="00A028CB">
        <w:rPr>
          <w:sz w:val="24"/>
          <w:szCs w:val="24"/>
        </w:rPr>
        <w:t>щью учителя).</w:t>
      </w:r>
    </w:p>
    <w:p w:rsidR="001A0293" w:rsidRPr="00A028CB" w:rsidRDefault="001A0293" w:rsidP="001A0293">
      <w:pPr>
        <w:pStyle w:val="40"/>
        <w:shd w:val="clear" w:color="auto" w:fill="auto"/>
        <w:spacing w:after="0" w:line="240" w:lineRule="auto"/>
        <w:ind w:left="20" w:right="20" w:firstLine="460"/>
        <w:jc w:val="both"/>
        <w:rPr>
          <w:sz w:val="24"/>
          <w:szCs w:val="24"/>
        </w:rPr>
      </w:pPr>
      <w:r>
        <w:rPr>
          <w:sz w:val="24"/>
          <w:szCs w:val="24"/>
        </w:rPr>
        <w:t>Составление рассказов п</w:t>
      </w:r>
      <w:r w:rsidRPr="00A028CB">
        <w:rPr>
          <w:sz w:val="24"/>
          <w:szCs w:val="24"/>
        </w:rPr>
        <w:t>о картинк</w:t>
      </w:r>
      <w:r w:rsidR="00E356FA">
        <w:rPr>
          <w:sz w:val="24"/>
          <w:szCs w:val="24"/>
        </w:rPr>
        <w:t>е</w:t>
      </w:r>
      <w:r w:rsidRPr="00A028CB">
        <w:rPr>
          <w:sz w:val="24"/>
          <w:szCs w:val="24"/>
        </w:rPr>
        <w:t xml:space="preserve"> и с</w:t>
      </w:r>
      <w:r w:rsidR="00E356FA">
        <w:rPr>
          <w:sz w:val="24"/>
          <w:szCs w:val="24"/>
        </w:rPr>
        <w:t>ерии</w:t>
      </w:r>
      <w:r>
        <w:rPr>
          <w:sz w:val="24"/>
          <w:szCs w:val="24"/>
        </w:rPr>
        <w:t xml:space="preserve"> картин (7-9 пред</w:t>
      </w:r>
      <w:r>
        <w:rPr>
          <w:sz w:val="24"/>
          <w:szCs w:val="24"/>
        </w:rPr>
        <w:softHyphen/>
        <w:t>ложений).</w:t>
      </w:r>
    </w:p>
    <w:p w:rsidR="001A0293" w:rsidRPr="00A028CB" w:rsidRDefault="001A0293" w:rsidP="001A0293">
      <w:pPr>
        <w:pStyle w:val="40"/>
        <w:shd w:val="clear" w:color="auto" w:fill="auto"/>
        <w:spacing w:after="0" w:line="240" w:lineRule="auto"/>
        <w:ind w:left="20" w:right="20" w:firstLine="460"/>
        <w:jc w:val="both"/>
        <w:rPr>
          <w:sz w:val="24"/>
          <w:szCs w:val="24"/>
        </w:rPr>
      </w:pPr>
      <w:r w:rsidRPr="00A028CB">
        <w:rPr>
          <w:sz w:val="24"/>
          <w:szCs w:val="24"/>
        </w:rPr>
        <w:t xml:space="preserve">Описание рабочего и выходного дня отдельных случаев </w:t>
      </w:r>
      <w:r>
        <w:rPr>
          <w:sz w:val="24"/>
          <w:szCs w:val="24"/>
        </w:rPr>
        <w:t>и</w:t>
      </w:r>
      <w:r w:rsidRPr="00A028CB">
        <w:rPr>
          <w:sz w:val="24"/>
          <w:szCs w:val="24"/>
        </w:rPr>
        <w:t xml:space="preserve">з школьной жизни, экскурсий, изменений </w:t>
      </w:r>
      <w:r>
        <w:rPr>
          <w:sz w:val="24"/>
          <w:szCs w:val="24"/>
        </w:rPr>
        <w:t>в</w:t>
      </w:r>
      <w:r w:rsidRPr="00A028CB">
        <w:rPr>
          <w:sz w:val="24"/>
          <w:szCs w:val="24"/>
        </w:rPr>
        <w:t xml:space="preserve"> природе </w:t>
      </w:r>
      <w:r>
        <w:rPr>
          <w:sz w:val="24"/>
          <w:szCs w:val="24"/>
        </w:rPr>
        <w:t>и погоде, с</w:t>
      </w:r>
      <w:r w:rsidRPr="00A028CB">
        <w:rPr>
          <w:sz w:val="24"/>
          <w:szCs w:val="24"/>
        </w:rPr>
        <w:t>воей раб</w:t>
      </w:r>
      <w:r>
        <w:rPr>
          <w:sz w:val="24"/>
          <w:szCs w:val="24"/>
        </w:rPr>
        <w:t>оты в школьной мастерской и на при</w:t>
      </w:r>
      <w:r w:rsidRPr="00A028CB">
        <w:rPr>
          <w:sz w:val="24"/>
          <w:szCs w:val="24"/>
        </w:rPr>
        <w:t>школьном участке, дежурст</w:t>
      </w:r>
      <w:r w:rsidRPr="00A028CB">
        <w:rPr>
          <w:sz w:val="24"/>
          <w:szCs w:val="24"/>
        </w:rPr>
        <w:softHyphen/>
        <w:t xml:space="preserve">во </w:t>
      </w:r>
      <w:r>
        <w:rPr>
          <w:sz w:val="24"/>
          <w:szCs w:val="24"/>
        </w:rPr>
        <w:t>по классу, столовой (6-8 предложе</w:t>
      </w:r>
      <w:r w:rsidRPr="00A028CB">
        <w:rPr>
          <w:sz w:val="24"/>
          <w:szCs w:val="24"/>
        </w:rPr>
        <w:t>ний).</w:t>
      </w:r>
    </w:p>
    <w:p w:rsidR="001A0293" w:rsidRPr="00A028CB" w:rsidRDefault="001A0293" w:rsidP="001A0293">
      <w:pPr>
        <w:pStyle w:val="40"/>
        <w:shd w:val="clear" w:color="auto" w:fill="auto"/>
        <w:spacing w:after="0" w:line="240" w:lineRule="auto"/>
        <w:ind w:left="20" w:right="20" w:firstLine="460"/>
        <w:jc w:val="both"/>
        <w:rPr>
          <w:sz w:val="24"/>
          <w:szCs w:val="24"/>
        </w:rPr>
      </w:pPr>
      <w:r>
        <w:rPr>
          <w:sz w:val="24"/>
          <w:szCs w:val="24"/>
        </w:rPr>
        <w:t>Написание поздравительных пи</w:t>
      </w:r>
      <w:r w:rsidRPr="00A028CB">
        <w:rPr>
          <w:sz w:val="24"/>
          <w:szCs w:val="24"/>
        </w:rPr>
        <w:t>сем, открыток родным и товари</w:t>
      </w:r>
      <w:r w:rsidRPr="00A028CB">
        <w:rPr>
          <w:sz w:val="24"/>
          <w:szCs w:val="24"/>
        </w:rPr>
        <w:softHyphen/>
        <w:t>щам.</w:t>
      </w:r>
    </w:p>
    <w:p w:rsidR="001A0293" w:rsidRPr="00A028CB" w:rsidRDefault="001A0293" w:rsidP="001A0293">
      <w:pPr>
        <w:pStyle w:val="50"/>
        <w:shd w:val="clear" w:color="auto" w:fill="auto"/>
        <w:spacing w:line="240" w:lineRule="auto"/>
        <w:ind w:left="20" w:right="20"/>
        <w:rPr>
          <w:sz w:val="24"/>
          <w:szCs w:val="24"/>
        </w:rPr>
      </w:pPr>
      <w:r>
        <w:rPr>
          <w:sz w:val="24"/>
          <w:szCs w:val="24"/>
        </w:rPr>
        <w:t>Употреб</w:t>
      </w:r>
      <w:r w:rsidRPr="00A028CB">
        <w:rPr>
          <w:sz w:val="24"/>
          <w:szCs w:val="24"/>
        </w:rPr>
        <w:t xml:space="preserve">ление в </w:t>
      </w:r>
      <w:r>
        <w:rPr>
          <w:sz w:val="24"/>
          <w:szCs w:val="24"/>
        </w:rPr>
        <w:t>предложении</w:t>
      </w:r>
      <w:r w:rsidRPr="00A028CB">
        <w:rPr>
          <w:sz w:val="24"/>
          <w:szCs w:val="24"/>
        </w:rPr>
        <w:t xml:space="preserve"> сказуемого, выраженного глаго</w:t>
      </w:r>
      <w:r w:rsidRPr="00A028CB">
        <w:rPr>
          <w:sz w:val="24"/>
          <w:szCs w:val="24"/>
        </w:rPr>
        <w:softHyphen/>
      </w:r>
      <w:r>
        <w:rPr>
          <w:sz w:val="24"/>
          <w:szCs w:val="24"/>
        </w:rPr>
        <w:t>лом настоящего или проше</w:t>
      </w:r>
      <w:r w:rsidRPr="00A028CB">
        <w:rPr>
          <w:sz w:val="24"/>
          <w:szCs w:val="24"/>
        </w:rPr>
        <w:t>д</w:t>
      </w:r>
      <w:r>
        <w:rPr>
          <w:sz w:val="24"/>
          <w:szCs w:val="24"/>
        </w:rPr>
        <w:t>шего</w:t>
      </w:r>
      <w:r w:rsidRPr="00A028CB">
        <w:rPr>
          <w:sz w:val="24"/>
          <w:szCs w:val="24"/>
        </w:rPr>
        <w:t xml:space="preserve"> времени, в сочетании </w:t>
      </w:r>
      <w:r>
        <w:rPr>
          <w:sz w:val="24"/>
          <w:szCs w:val="24"/>
        </w:rPr>
        <w:t>с</w:t>
      </w:r>
      <w:r w:rsidRPr="00A028CB">
        <w:rPr>
          <w:sz w:val="24"/>
          <w:szCs w:val="24"/>
        </w:rPr>
        <w:t xml:space="preserve"> подлежащим, выраженным именем </w:t>
      </w:r>
      <w:r w:rsidRPr="00A028CB">
        <w:rPr>
          <w:rStyle w:val="575pt0pt"/>
          <w:rFonts w:ascii="Times New Roman" w:hAnsi="Times New Roman" w:cs="Times New Roman"/>
          <w:sz w:val="24"/>
          <w:szCs w:val="24"/>
        </w:rPr>
        <w:t xml:space="preserve">суще </w:t>
      </w:r>
      <w:r w:rsidRPr="00A028CB">
        <w:rPr>
          <w:sz w:val="24"/>
          <w:szCs w:val="24"/>
        </w:rPr>
        <w:t xml:space="preserve">стегальным или личным местоимением 1-го лица единственного или </w:t>
      </w:r>
      <w:r>
        <w:rPr>
          <w:sz w:val="24"/>
          <w:szCs w:val="24"/>
        </w:rPr>
        <w:t>множественного чис</w:t>
      </w:r>
      <w:r w:rsidRPr="00A028CB">
        <w:rPr>
          <w:sz w:val="24"/>
          <w:szCs w:val="24"/>
        </w:rPr>
        <w:t xml:space="preserve">ла. Например: Девочка прыгает (прыгала). </w:t>
      </w:r>
      <w:r>
        <w:rPr>
          <w:sz w:val="24"/>
          <w:szCs w:val="24"/>
        </w:rPr>
        <w:t>Мал</w:t>
      </w:r>
      <w:r w:rsidRPr="00A028CB">
        <w:rPr>
          <w:sz w:val="24"/>
          <w:szCs w:val="24"/>
        </w:rPr>
        <w:t>ьчик дрыгал. Я прыгаю (прыгала).</w:t>
      </w:r>
    </w:p>
    <w:p w:rsidR="001A0293" w:rsidRPr="00A028CB" w:rsidRDefault="001A0293" w:rsidP="001A0293">
      <w:pPr>
        <w:pStyle w:val="50"/>
        <w:shd w:val="clear" w:color="auto" w:fill="auto"/>
        <w:spacing w:line="240" w:lineRule="auto"/>
        <w:ind w:left="20" w:right="20"/>
        <w:rPr>
          <w:sz w:val="24"/>
          <w:szCs w:val="24"/>
        </w:rPr>
      </w:pPr>
      <w:r w:rsidRPr="00A028CB">
        <w:rPr>
          <w:sz w:val="24"/>
          <w:szCs w:val="24"/>
        </w:rPr>
        <w:t>Употреблять в предложении подлежащее, выраженное местоиме</w:t>
      </w:r>
      <w:r w:rsidRPr="00A028CB">
        <w:rPr>
          <w:sz w:val="24"/>
          <w:szCs w:val="24"/>
        </w:rPr>
        <w:softHyphen/>
        <w:t xml:space="preserve">нием </w:t>
      </w:r>
      <w:r w:rsidRPr="00A028CB">
        <w:rPr>
          <w:sz w:val="24"/>
          <w:szCs w:val="24"/>
          <w:lang w:val="en-US" w:eastAsia="en-US" w:bidi="en-US"/>
        </w:rPr>
        <w:t>I</w:t>
      </w:r>
      <w:r w:rsidRPr="00A028CB">
        <w:rPr>
          <w:sz w:val="24"/>
          <w:szCs w:val="24"/>
        </w:rPr>
        <w:t>-го лица единственного и мн</w:t>
      </w:r>
      <w:r>
        <w:rPr>
          <w:sz w:val="24"/>
          <w:szCs w:val="24"/>
        </w:rPr>
        <w:t>ожественного числа: Я (мы</w:t>
      </w:r>
      <w:r w:rsidRPr="00A028CB">
        <w:rPr>
          <w:sz w:val="24"/>
          <w:szCs w:val="24"/>
        </w:rPr>
        <w:t>) по</w:t>
      </w:r>
      <w:r w:rsidRPr="00A028CB">
        <w:rPr>
          <w:sz w:val="24"/>
          <w:szCs w:val="24"/>
        </w:rPr>
        <w:softHyphen/>
        <w:t>ли</w:t>
      </w:r>
      <w:r>
        <w:rPr>
          <w:sz w:val="24"/>
          <w:szCs w:val="24"/>
        </w:rPr>
        <w:t>л (</w:t>
      </w:r>
      <w:r w:rsidRPr="00A028CB">
        <w:rPr>
          <w:sz w:val="24"/>
          <w:szCs w:val="24"/>
        </w:rPr>
        <w:t>и) цветы.</w:t>
      </w:r>
    </w:p>
    <w:p w:rsidR="001A0293" w:rsidRPr="00A028CB" w:rsidRDefault="001A0293" w:rsidP="001A0293">
      <w:pPr>
        <w:pStyle w:val="50"/>
        <w:shd w:val="clear" w:color="auto" w:fill="auto"/>
        <w:spacing w:line="240" w:lineRule="auto"/>
        <w:ind w:left="20" w:right="20"/>
        <w:rPr>
          <w:sz w:val="24"/>
          <w:szCs w:val="24"/>
        </w:rPr>
      </w:pPr>
      <w:r w:rsidRPr="00A028CB">
        <w:rPr>
          <w:sz w:val="24"/>
          <w:szCs w:val="24"/>
        </w:rPr>
        <w:t>Согласов</w:t>
      </w:r>
      <w:r>
        <w:rPr>
          <w:sz w:val="24"/>
          <w:szCs w:val="24"/>
        </w:rPr>
        <w:t>ание в предложении определения с</w:t>
      </w:r>
      <w:r w:rsidRPr="00A028CB">
        <w:rPr>
          <w:sz w:val="24"/>
          <w:szCs w:val="24"/>
        </w:rPr>
        <w:t xml:space="preserve"> подлежащим во всех родах единственного в множественного чи</w:t>
      </w:r>
      <w:r>
        <w:rPr>
          <w:sz w:val="24"/>
          <w:szCs w:val="24"/>
        </w:rPr>
        <w:t>с</w:t>
      </w:r>
      <w:r w:rsidRPr="00A028CB">
        <w:rPr>
          <w:sz w:val="24"/>
          <w:szCs w:val="24"/>
        </w:rPr>
        <w:t>ла.</w:t>
      </w:r>
    </w:p>
    <w:p w:rsidR="001A0293" w:rsidRPr="00A028CB" w:rsidRDefault="001A0293" w:rsidP="001A0293">
      <w:pPr>
        <w:pStyle w:val="50"/>
        <w:shd w:val="clear" w:color="auto" w:fill="auto"/>
        <w:spacing w:line="240" w:lineRule="auto"/>
        <w:ind w:left="20" w:right="20"/>
        <w:rPr>
          <w:sz w:val="24"/>
          <w:szCs w:val="24"/>
        </w:rPr>
      </w:pPr>
      <w:r w:rsidRPr="00A028CB">
        <w:rPr>
          <w:sz w:val="24"/>
          <w:szCs w:val="24"/>
        </w:rPr>
        <w:t>Употребление в предложении прямого дополнения, выраженного именем существительным.</w:t>
      </w:r>
    </w:p>
    <w:p w:rsidR="001A0293" w:rsidRPr="00A028CB" w:rsidRDefault="001A0293" w:rsidP="001A0293">
      <w:pPr>
        <w:ind w:right="280"/>
        <w:jc w:val="both"/>
        <w:rPr>
          <w:rFonts w:ascii="Times New Roman" w:hAnsi="Times New Roman" w:cs="Times New Roman"/>
        </w:rPr>
      </w:pPr>
      <w:r w:rsidRPr="00A028CB">
        <w:rPr>
          <w:rFonts w:ascii="Times New Roman" w:hAnsi="Times New Roman" w:cs="Times New Roman"/>
        </w:rPr>
        <w:t xml:space="preserve">Выявление в предложения пары </w:t>
      </w:r>
      <w:r>
        <w:rPr>
          <w:rFonts w:ascii="Times New Roman" w:hAnsi="Times New Roman" w:cs="Times New Roman"/>
        </w:rPr>
        <w:t>слов, обозначающ</w:t>
      </w:r>
      <w:r w:rsidRPr="00A028CB">
        <w:rPr>
          <w:rFonts w:ascii="Times New Roman" w:hAnsi="Times New Roman" w:cs="Times New Roman"/>
        </w:rPr>
        <w:t>и</w:t>
      </w:r>
      <w:r>
        <w:rPr>
          <w:rFonts w:ascii="Times New Roman" w:hAnsi="Times New Roman" w:cs="Times New Roman"/>
        </w:rPr>
        <w:t>х</w:t>
      </w:r>
      <w:r w:rsidRPr="00A028CB">
        <w:rPr>
          <w:rStyle w:val="60"/>
          <w:rFonts w:eastAsia="Courier New"/>
          <w:sz w:val="24"/>
          <w:szCs w:val="24"/>
        </w:rPr>
        <w:t>предметы</w:t>
      </w:r>
      <w:r>
        <w:rPr>
          <w:rFonts w:ascii="Times New Roman" w:hAnsi="Times New Roman" w:cs="Times New Roman"/>
        </w:rPr>
        <w:t>(</w:t>
      </w:r>
      <w:r w:rsidRPr="00A028CB">
        <w:rPr>
          <w:rFonts w:ascii="Times New Roman" w:hAnsi="Times New Roman" w:cs="Times New Roman"/>
        </w:rPr>
        <w:t>выраженные именем существительным или местоимением) и действия, по вопросам: Кто? Что делает? Что делал?</w:t>
      </w:r>
    </w:p>
    <w:p w:rsidR="001A0293" w:rsidRPr="00A028CB" w:rsidRDefault="001A0293" w:rsidP="001A0293">
      <w:pPr>
        <w:pStyle w:val="150"/>
        <w:shd w:val="clear" w:color="auto" w:fill="auto"/>
        <w:spacing w:after="233" w:line="240" w:lineRule="auto"/>
        <w:ind w:left="40" w:right="180" w:firstLine="440"/>
        <w:jc w:val="both"/>
        <w:rPr>
          <w:rFonts w:ascii="Times New Roman" w:hAnsi="Times New Roman" w:cs="Times New Roman"/>
          <w:sz w:val="24"/>
          <w:szCs w:val="24"/>
        </w:rPr>
      </w:pPr>
      <w:r w:rsidRPr="00A028CB">
        <w:rPr>
          <w:rFonts w:ascii="Times New Roman" w:hAnsi="Times New Roman" w:cs="Times New Roman"/>
          <w:sz w:val="24"/>
          <w:szCs w:val="24"/>
        </w:rPr>
        <w:t>Выделение с</w:t>
      </w:r>
      <w:r>
        <w:rPr>
          <w:rFonts w:ascii="Times New Roman" w:hAnsi="Times New Roman" w:cs="Times New Roman"/>
          <w:sz w:val="24"/>
          <w:szCs w:val="24"/>
        </w:rPr>
        <w:t xml:space="preserve"> помощью вопроса какая (какой, к</w:t>
      </w:r>
      <w:r w:rsidRPr="00A028CB">
        <w:rPr>
          <w:rFonts w:ascii="Times New Roman" w:hAnsi="Times New Roman" w:cs="Times New Roman"/>
          <w:sz w:val="24"/>
          <w:szCs w:val="24"/>
        </w:rPr>
        <w:t>акое) группы слов, обозначающие признаки предметов по цвету, величине, вку</w:t>
      </w:r>
      <w:r w:rsidRPr="00A028CB">
        <w:rPr>
          <w:rFonts w:ascii="Times New Roman" w:hAnsi="Times New Roman" w:cs="Times New Roman"/>
          <w:sz w:val="24"/>
          <w:szCs w:val="24"/>
        </w:rPr>
        <w:softHyphen/>
        <w:t>су, материалу.</w:t>
      </w:r>
    </w:p>
    <w:p w:rsidR="001A0293" w:rsidRPr="00986266" w:rsidRDefault="001A0293" w:rsidP="001A0293">
      <w:pPr>
        <w:pStyle w:val="150"/>
        <w:shd w:val="clear" w:color="auto" w:fill="auto"/>
        <w:spacing w:after="145" w:line="240" w:lineRule="auto"/>
        <w:ind w:firstLine="0"/>
        <w:jc w:val="center"/>
        <w:rPr>
          <w:rFonts w:ascii="Times New Roman" w:hAnsi="Times New Roman" w:cs="Times New Roman"/>
          <w:b/>
          <w:sz w:val="24"/>
          <w:szCs w:val="24"/>
        </w:rPr>
      </w:pPr>
      <w:r w:rsidRPr="00986266">
        <w:rPr>
          <w:rFonts w:ascii="Times New Roman" w:hAnsi="Times New Roman" w:cs="Times New Roman"/>
          <w:b/>
          <w:sz w:val="24"/>
          <w:szCs w:val="24"/>
        </w:rPr>
        <w:t>Примерные темы по развитию речи</w:t>
      </w:r>
    </w:p>
    <w:p w:rsidR="001A0293" w:rsidRPr="00986266" w:rsidRDefault="001A0293" w:rsidP="001A0293">
      <w:pPr>
        <w:pStyle w:val="150"/>
        <w:shd w:val="clear" w:color="auto" w:fill="auto"/>
        <w:spacing w:line="240" w:lineRule="auto"/>
        <w:ind w:firstLine="0"/>
        <w:jc w:val="center"/>
        <w:rPr>
          <w:rFonts w:ascii="Times New Roman" w:hAnsi="Times New Roman" w:cs="Times New Roman"/>
          <w:b/>
          <w:sz w:val="24"/>
          <w:szCs w:val="24"/>
        </w:rPr>
      </w:pPr>
      <w:r w:rsidRPr="00986266">
        <w:rPr>
          <w:rFonts w:ascii="Times New Roman" w:hAnsi="Times New Roman" w:cs="Times New Roman"/>
          <w:b/>
          <w:sz w:val="24"/>
          <w:szCs w:val="24"/>
        </w:rPr>
        <w:t>I четверть</w:t>
      </w:r>
    </w:p>
    <w:p w:rsidR="001A0293" w:rsidRPr="00A028CB" w:rsidRDefault="001A0293" w:rsidP="001A0293">
      <w:pPr>
        <w:pStyle w:val="150"/>
        <w:shd w:val="clear" w:color="auto" w:fill="auto"/>
        <w:spacing w:after="109" w:line="240" w:lineRule="auto"/>
        <w:ind w:left="40" w:right="180" w:firstLine="440"/>
        <w:jc w:val="both"/>
        <w:rPr>
          <w:rFonts w:ascii="Times New Roman" w:hAnsi="Times New Roman" w:cs="Times New Roman"/>
          <w:sz w:val="24"/>
          <w:szCs w:val="24"/>
        </w:rPr>
      </w:pPr>
      <w:r w:rsidRPr="00A028CB">
        <w:rPr>
          <w:rFonts w:ascii="Times New Roman" w:hAnsi="Times New Roman" w:cs="Times New Roman"/>
          <w:sz w:val="24"/>
          <w:szCs w:val="24"/>
        </w:rPr>
        <w:t>Летние каникулы. Учебные помещения (класс, мастерские). Выходной день. Золотая осень. Работа на пришкольном участке. Большая улица города. События из личной жизни и из жизни клас</w:t>
      </w:r>
      <w:r w:rsidRPr="00A028CB">
        <w:rPr>
          <w:rFonts w:ascii="Times New Roman" w:hAnsi="Times New Roman" w:cs="Times New Roman"/>
          <w:sz w:val="24"/>
          <w:szCs w:val="24"/>
        </w:rPr>
        <w:softHyphen/>
        <w:t>сного коллектива</w:t>
      </w:r>
      <w:r w:rsidRPr="00A028CB">
        <w:rPr>
          <w:rFonts w:ascii="Times New Roman" w:hAnsi="Times New Roman" w:cs="Times New Roman"/>
          <w:sz w:val="24"/>
          <w:szCs w:val="24"/>
          <w:vertAlign w:val="superscript"/>
        </w:rPr>
        <w:t>1</w:t>
      </w:r>
      <w:r w:rsidRPr="00A028CB">
        <w:rPr>
          <w:rFonts w:ascii="Times New Roman" w:hAnsi="Times New Roman" w:cs="Times New Roman"/>
          <w:sz w:val="24"/>
          <w:szCs w:val="24"/>
        </w:rPr>
        <w:t>'. Экскурсии в природу и на производство. День Конституции СССР. Сюжетные рассказы на теш по усмотрению учи</w:t>
      </w:r>
      <w:r w:rsidRPr="00A028CB">
        <w:rPr>
          <w:rFonts w:ascii="Times New Roman" w:hAnsi="Times New Roman" w:cs="Times New Roman"/>
          <w:sz w:val="24"/>
          <w:szCs w:val="24"/>
        </w:rPr>
        <w:softHyphen/>
        <w:t>те ля-</w:t>
      </w:r>
      <w:r w:rsidRPr="00A028CB">
        <w:rPr>
          <w:rFonts w:ascii="Times New Roman" w:hAnsi="Times New Roman" w:cs="Times New Roman"/>
          <w:sz w:val="24"/>
          <w:szCs w:val="24"/>
          <w:vertAlign w:val="superscript"/>
        </w:rPr>
        <w:t>1</w:t>
      </w:r>
      <w:r w:rsidRPr="00A028CB">
        <w:rPr>
          <w:rFonts w:ascii="Times New Roman" w:hAnsi="Times New Roman" w:cs="Times New Roman"/>
          <w:sz w:val="24"/>
          <w:szCs w:val="24"/>
        </w:rPr>
        <w:t>-^.</w:t>
      </w:r>
    </w:p>
    <w:p w:rsidR="001A0293" w:rsidRPr="00986266" w:rsidRDefault="001A0293" w:rsidP="001A0293">
      <w:pPr>
        <w:pStyle w:val="150"/>
        <w:shd w:val="clear" w:color="auto" w:fill="auto"/>
        <w:spacing w:after="101" w:line="240" w:lineRule="auto"/>
        <w:ind w:firstLine="0"/>
        <w:jc w:val="center"/>
        <w:rPr>
          <w:rFonts w:ascii="Times New Roman" w:hAnsi="Times New Roman" w:cs="Times New Roman"/>
          <w:b/>
          <w:sz w:val="24"/>
          <w:szCs w:val="24"/>
        </w:rPr>
      </w:pPr>
      <w:r w:rsidRPr="00986266">
        <w:rPr>
          <w:rFonts w:ascii="Times New Roman" w:hAnsi="Times New Roman" w:cs="Times New Roman"/>
          <w:b/>
          <w:sz w:val="24"/>
          <w:szCs w:val="24"/>
        </w:rPr>
        <w:t>П четверть</w:t>
      </w:r>
    </w:p>
    <w:p w:rsidR="001A0293" w:rsidRPr="00A028CB" w:rsidRDefault="001A0293" w:rsidP="001A0293">
      <w:pPr>
        <w:pStyle w:val="150"/>
        <w:shd w:val="clear" w:color="auto" w:fill="auto"/>
        <w:spacing w:after="229" w:line="240" w:lineRule="auto"/>
        <w:ind w:left="40" w:right="180" w:firstLine="440"/>
        <w:jc w:val="both"/>
        <w:rPr>
          <w:rFonts w:ascii="Times New Roman" w:hAnsi="Times New Roman" w:cs="Times New Roman"/>
          <w:sz w:val="24"/>
          <w:szCs w:val="24"/>
        </w:rPr>
      </w:pPr>
      <w:r w:rsidRPr="00A028CB">
        <w:rPr>
          <w:rFonts w:ascii="Times New Roman" w:hAnsi="Times New Roman" w:cs="Times New Roman"/>
          <w:sz w:val="24"/>
          <w:szCs w:val="24"/>
        </w:rPr>
        <w:t>Праздник Октября в школе и дома. Начало зимы. Занятия спор</w:t>
      </w:r>
      <w:r w:rsidRPr="00A028CB">
        <w:rPr>
          <w:rFonts w:ascii="Times New Roman" w:hAnsi="Times New Roman" w:cs="Times New Roman"/>
          <w:sz w:val="24"/>
          <w:szCs w:val="24"/>
        </w:rPr>
        <w:softHyphen/>
        <w:t>том, игры. Дежурство в классе. Дорога от школы домой. Работа в школьной</w:t>
      </w:r>
      <w:r>
        <w:rPr>
          <w:rFonts w:ascii="Times New Roman" w:hAnsi="Times New Roman" w:cs="Times New Roman"/>
          <w:sz w:val="24"/>
          <w:szCs w:val="24"/>
        </w:rPr>
        <w:t xml:space="preserve"> мастерской</w:t>
      </w:r>
      <w:r w:rsidRPr="00A028CB">
        <w:rPr>
          <w:rFonts w:ascii="Times New Roman" w:hAnsi="Times New Roman" w:cs="Times New Roman"/>
          <w:sz w:val="24"/>
          <w:szCs w:val="24"/>
        </w:rPr>
        <w:t>. Экскурсия на строительство. Подготовка к Новому году. Школьный день. Библиотека.</w:t>
      </w:r>
    </w:p>
    <w:p w:rsidR="001A0293" w:rsidRPr="00986266" w:rsidRDefault="001A0293" w:rsidP="001A0293">
      <w:pPr>
        <w:pStyle w:val="150"/>
        <w:shd w:val="clear" w:color="auto" w:fill="auto"/>
        <w:spacing w:after="105" w:line="240" w:lineRule="auto"/>
        <w:ind w:firstLine="0"/>
        <w:jc w:val="center"/>
        <w:rPr>
          <w:rFonts w:ascii="Times New Roman" w:hAnsi="Times New Roman" w:cs="Times New Roman"/>
          <w:b/>
          <w:sz w:val="24"/>
          <w:szCs w:val="24"/>
        </w:rPr>
      </w:pPr>
      <w:r w:rsidRPr="00986266">
        <w:rPr>
          <w:rFonts w:ascii="Times New Roman" w:hAnsi="Times New Roman" w:cs="Times New Roman"/>
          <w:b/>
          <w:sz w:val="24"/>
          <w:szCs w:val="24"/>
        </w:rPr>
        <w:t>Ш четверть</w:t>
      </w:r>
    </w:p>
    <w:p w:rsidR="001A0293" w:rsidRPr="00A028CB" w:rsidRDefault="001A0293" w:rsidP="001A0293">
      <w:pPr>
        <w:pStyle w:val="150"/>
        <w:shd w:val="clear" w:color="auto" w:fill="auto"/>
        <w:spacing w:after="229" w:line="240" w:lineRule="auto"/>
        <w:ind w:left="40" w:right="180" w:firstLine="440"/>
        <w:jc w:val="both"/>
        <w:rPr>
          <w:rFonts w:ascii="Times New Roman" w:hAnsi="Times New Roman" w:cs="Times New Roman"/>
          <w:sz w:val="24"/>
          <w:szCs w:val="24"/>
        </w:rPr>
      </w:pPr>
      <w:r w:rsidRPr="00A028CB">
        <w:rPr>
          <w:rFonts w:ascii="Times New Roman" w:hAnsi="Times New Roman" w:cs="Times New Roman"/>
          <w:sz w:val="24"/>
          <w:szCs w:val="24"/>
        </w:rPr>
        <w:t xml:space="preserve">Зимние каникулы и елка. В парке. Экскурсия на почту. День Советской Армии. </w:t>
      </w:r>
      <w:r w:rsidRPr="00A028CB">
        <w:rPr>
          <w:rStyle w:val="13"/>
          <w:rFonts w:eastAsia="Century Schoolbook"/>
          <w:sz w:val="24"/>
          <w:szCs w:val="24"/>
        </w:rPr>
        <w:t>8</w:t>
      </w:r>
      <w:r>
        <w:rPr>
          <w:rFonts w:ascii="Times New Roman" w:hAnsi="Times New Roman" w:cs="Times New Roman"/>
          <w:sz w:val="24"/>
          <w:szCs w:val="24"/>
        </w:rPr>
        <w:t xml:space="preserve"> марта - женский день. Мо</w:t>
      </w:r>
      <w:r w:rsidRPr="00A028CB">
        <w:rPr>
          <w:rFonts w:ascii="Times New Roman" w:hAnsi="Times New Roman" w:cs="Times New Roman"/>
          <w:sz w:val="24"/>
          <w:szCs w:val="24"/>
        </w:rPr>
        <w:t>я семья. Дежурств</w:t>
      </w:r>
      <w:r>
        <w:rPr>
          <w:rFonts w:ascii="Times New Roman" w:hAnsi="Times New Roman" w:cs="Times New Roman"/>
          <w:sz w:val="24"/>
          <w:szCs w:val="24"/>
        </w:rPr>
        <w:t xml:space="preserve">о в столовой. После уроков. </w:t>
      </w:r>
      <w:r>
        <w:rPr>
          <w:rStyle w:val="13"/>
          <w:rFonts w:eastAsia="Century Schoolbook"/>
          <w:sz w:val="24"/>
          <w:szCs w:val="24"/>
        </w:rPr>
        <w:t xml:space="preserve">Мой </w:t>
      </w:r>
      <w:r w:rsidRPr="00A028CB">
        <w:rPr>
          <w:rFonts w:ascii="Times New Roman" w:hAnsi="Times New Roman" w:cs="Times New Roman"/>
          <w:sz w:val="24"/>
          <w:szCs w:val="24"/>
        </w:rPr>
        <w:t xml:space="preserve"> город.</w:t>
      </w:r>
    </w:p>
    <w:p w:rsidR="001A0293" w:rsidRPr="00986266" w:rsidRDefault="001A0293" w:rsidP="001A0293">
      <w:pPr>
        <w:pStyle w:val="150"/>
        <w:shd w:val="clear" w:color="auto" w:fill="auto"/>
        <w:spacing w:after="117" w:line="240" w:lineRule="auto"/>
        <w:ind w:firstLine="0"/>
        <w:jc w:val="center"/>
        <w:rPr>
          <w:rFonts w:ascii="Times New Roman" w:hAnsi="Times New Roman" w:cs="Times New Roman"/>
          <w:b/>
          <w:sz w:val="24"/>
          <w:szCs w:val="24"/>
        </w:rPr>
      </w:pPr>
      <w:r w:rsidRPr="00986266">
        <w:rPr>
          <w:rFonts w:ascii="Times New Roman" w:hAnsi="Times New Roman" w:cs="Times New Roman"/>
          <w:b/>
          <w:sz w:val="24"/>
          <w:szCs w:val="24"/>
        </w:rPr>
        <w:t>1У четверть</w:t>
      </w:r>
    </w:p>
    <w:p w:rsidR="001A0293" w:rsidRPr="00A028CB" w:rsidRDefault="001A0293" w:rsidP="001A0293">
      <w:pPr>
        <w:pStyle w:val="150"/>
        <w:shd w:val="clear" w:color="auto" w:fill="auto"/>
        <w:spacing w:after="225" w:line="240" w:lineRule="auto"/>
        <w:ind w:right="180" w:firstLine="0"/>
        <w:jc w:val="both"/>
        <w:rPr>
          <w:rFonts w:ascii="Times New Roman" w:hAnsi="Times New Roman" w:cs="Times New Roman"/>
          <w:sz w:val="24"/>
          <w:szCs w:val="24"/>
        </w:rPr>
      </w:pPr>
      <w:r>
        <w:rPr>
          <w:rFonts w:ascii="Times New Roman" w:hAnsi="Times New Roman" w:cs="Times New Roman"/>
          <w:sz w:val="24"/>
          <w:szCs w:val="24"/>
        </w:rPr>
        <w:t>Вес</w:t>
      </w:r>
      <w:r w:rsidRPr="00A028CB">
        <w:rPr>
          <w:rFonts w:ascii="Times New Roman" w:hAnsi="Times New Roman" w:cs="Times New Roman"/>
          <w:sz w:val="24"/>
          <w:szCs w:val="24"/>
        </w:rPr>
        <w:t>енни</w:t>
      </w:r>
      <w:r>
        <w:rPr>
          <w:rFonts w:ascii="Times New Roman" w:hAnsi="Times New Roman" w:cs="Times New Roman"/>
          <w:sz w:val="24"/>
          <w:szCs w:val="24"/>
        </w:rPr>
        <w:t>е</w:t>
      </w:r>
      <w:r w:rsidRPr="00A028CB">
        <w:rPr>
          <w:rFonts w:ascii="Times New Roman" w:hAnsi="Times New Roman" w:cs="Times New Roman"/>
          <w:sz w:val="24"/>
          <w:szCs w:val="24"/>
        </w:rPr>
        <w:t xml:space="preserve"> каникулы. Весна идет. День космонавтики. Экскурсия в аптеку. Праздник Первое мая. </w:t>
      </w:r>
      <w:r>
        <w:rPr>
          <w:rFonts w:ascii="Times New Roman" w:hAnsi="Times New Roman" w:cs="Times New Roman"/>
          <w:sz w:val="24"/>
          <w:szCs w:val="24"/>
        </w:rPr>
        <w:t>весе</w:t>
      </w:r>
      <w:r w:rsidRPr="00A028CB">
        <w:rPr>
          <w:rFonts w:ascii="Times New Roman" w:hAnsi="Times New Roman" w:cs="Times New Roman"/>
          <w:sz w:val="24"/>
          <w:szCs w:val="24"/>
        </w:rPr>
        <w:t>нняя работа на пришкольном участке. Работа по самообслужива</w:t>
      </w:r>
      <w:r w:rsidRPr="00A028CB">
        <w:rPr>
          <w:rFonts w:ascii="Times New Roman" w:hAnsi="Times New Roman" w:cs="Times New Roman"/>
          <w:sz w:val="24"/>
          <w:szCs w:val="24"/>
        </w:rPr>
        <w:softHyphen/>
        <w:t>нию. Кабинет врача.</w:t>
      </w:r>
    </w:p>
    <w:p w:rsidR="001A0293" w:rsidRPr="00DD4325" w:rsidRDefault="001A0293" w:rsidP="001A0293">
      <w:pPr>
        <w:pStyle w:val="150"/>
        <w:shd w:val="clear" w:color="auto" w:fill="auto"/>
        <w:spacing w:after="110" w:line="240" w:lineRule="auto"/>
        <w:ind w:firstLine="0"/>
        <w:jc w:val="center"/>
        <w:rPr>
          <w:rFonts w:ascii="Times New Roman" w:hAnsi="Times New Roman" w:cs="Times New Roman"/>
          <w:b/>
          <w:sz w:val="24"/>
          <w:szCs w:val="24"/>
        </w:rPr>
      </w:pPr>
      <w:r w:rsidRPr="00DD4325">
        <w:rPr>
          <w:rFonts w:ascii="Times New Roman" w:hAnsi="Times New Roman" w:cs="Times New Roman"/>
          <w:b/>
          <w:sz w:val="24"/>
          <w:szCs w:val="24"/>
        </w:rPr>
        <w:t>Чтение и развитие речи - 136 ч.</w:t>
      </w:r>
    </w:p>
    <w:p w:rsidR="001A0293" w:rsidRPr="00A028CB" w:rsidRDefault="001A0293" w:rsidP="001A0293">
      <w:pPr>
        <w:pStyle w:val="150"/>
        <w:shd w:val="clear" w:color="auto" w:fill="auto"/>
        <w:spacing w:after="0" w:line="240" w:lineRule="auto"/>
        <w:ind w:left="20" w:right="180" w:firstLine="460"/>
        <w:jc w:val="both"/>
        <w:rPr>
          <w:rFonts w:ascii="Times New Roman" w:hAnsi="Times New Roman" w:cs="Times New Roman"/>
          <w:sz w:val="24"/>
          <w:szCs w:val="24"/>
        </w:rPr>
      </w:pPr>
      <w:r w:rsidRPr="00A028CB">
        <w:rPr>
          <w:rFonts w:ascii="Times New Roman" w:hAnsi="Times New Roman" w:cs="Times New Roman"/>
          <w:sz w:val="24"/>
          <w:szCs w:val="24"/>
        </w:rPr>
        <w:t>Правильное чтение вслух целыми словами с соблюдением уда</w:t>
      </w:r>
      <w:r w:rsidRPr="00A028CB">
        <w:rPr>
          <w:rFonts w:ascii="Times New Roman" w:hAnsi="Times New Roman" w:cs="Times New Roman"/>
          <w:sz w:val="24"/>
          <w:szCs w:val="24"/>
        </w:rPr>
        <w:softHyphen/>
        <w:t>рения (в знакомых словах - самостоятельно, в новых - с помощью учителя)</w:t>
      </w:r>
      <w:r>
        <w:rPr>
          <w:rFonts w:ascii="Times New Roman" w:hAnsi="Times New Roman" w:cs="Times New Roman"/>
          <w:sz w:val="24"/>
          <w:szCs w:val="24"/>
        </w:rPr>
        <w:t>, с соблюдением смысловых пауз,</w:t>
      </w:r>
      <w:r w:rsidRPr="00A028CB">
        <w:rPr>
          <w:rFonts w:ascii="Times New Roman" w:hAnsi="Times New Roman" w:cs="Times New Roman"/>
          <w:sz w:val="24"/>
          <w:szCs w:val="24"/>
        </w:rPr>
        <w:t xml:space="preserve"> руководствуясь знаками препинания (с помощью учителя).</w:t>
      </w:r>
    </w:p>
    <w:p w:rsidR="001A0293" w:rsidRPr="00A028CB" w:rsidRDefault="001A0293" w:rsidP="001A0293">
      <w:pPr>
        <w:pStyle w:val="150"/>
        <w:shd w:val="clear" w:color="auto" w:fill="auto"/>
        <w:spacing w:after="0" w:line="240" w:lineRule="auto"/>
        <w:ind w:left="20" w:right="180" w:firstLine="460"/>
        <w:jc w:val="both"/>
        <w:rPr>
          <w:rFonts w:ascii="Times New Roman" w:hAnsi="Times New Roman" w:cs="Times New Roman"/>
          <w:sz w:val="24"/>
          <w:szCs w:val="24"/>
        </w:rPr>
      </w:pPr>
      <w:r w:rsidRPr="00A028CB">
        <w:rPr>
          <w:rFonts w:ascii="Times New Roman" w:hAnsi="Times New Roman" w:cs="Times New Roman"/>
          <w:sz w:val="24"/>
          <w:szCs w:val="24"/>
        </w:rPr>
        <w:t>Подбор иллюстраций к рассказу. Деление текста на части по готовым иллюстрациям, своим схематичным рисункам.</w:t>
      </w:r>
    </w:p>
    <w:p w:rsidR="001A0293" w:rsidRPr="00A028CB" w:rsidRDefault="001A0293" w:rsidP="001A0293">
      <w:pPr>
        <w:pStyle w:val="150"/>
        <w:shd w:val="clear" w:color="auto" w:fill="auto"/>
        <w:spacing w:after="0" w:line="240" w:lineRule="auto"/>
        <w:ind w:left="20" w:right="100" w:firstLine="460"/>
        <w:jc w:val="both"/>
        <w:rPr>
          <w:rFonts w:ascii="Times New Roman" w:hAnsi="Times New Roman" w:cs="Times New Roman"/>
          <w:sz w:val="24"/>
          <w:szCs w:val="24"/>
        </w:rPr>
      </w:pPr>
      <w:r w:rsidRPr="00A028CB">
        <w:rPr>
          <w:rFonts w:ascii="Times New Roman" w:hAnsi="Times New Roman" w:cs="Times New Roman"/>
          <w:sz w:val="24"/>
          <w:szCs w:val="24"/>
        </w:rPr>
        <w:t>Нахождение текста на нужной странице книги. Выделение наз</w:t>
      </w:r>
      <w:r w:rsidRPr="00A028CB">
        <w:rPr>
          <w:rFonts w:ascii="Times New Roman" w:hAnsi="Times New Roman" w:cs="Times New Roman"/>
          <w:sz w:val="24"/>
          <w:szCs w:val="24"/>
        </w:rPr>
        <w:softHyphen/>
        <w:t>вания произведения и его автора.</w:t>
      </w:r>
    </w:p>
    <w:p w:rsidR="001A0293" w:rsidRPr="00A028CB" w:rsidRDefault="001A0293" w:rsidP="001A0293">
      <w:pPr>
        <w:pStyle w:val="150"/>
        <w:shd w:val="clear" w:color="auto" w:fill="auto"/>
        <w:spacing w:after="0" w:line="240" w:lineRule="auto"/>
        <w:ind w:left="20" w:firstLine="460"/>
        <w:jc w:val="both"/>
        <w:rPr>
          <w:rFonts w:ascii="Times New Roman" w:hAnsi="Times New Roman" w:cs="Times New Roman"/>
          <w:sz w:val="24"/>
          <w:szCs w:val="24"/>
        </w:rPr>
      </w:pPr>
      <w:r>
        <w:rPr>
          <w:rFonts w:ascii="Times New Roman" w:hAnsi="Times New Roman" w:cs="Times New Roman"/>
          <w:sz w:val="24"/>
          <w:szCs w:val="24"/>
        </w:rPr>
        <w:t xml:space="preserve">Чтение </w:t>
      </w:r>
      <w:r w:rsidRPr="00A028CB">
        <w:rPr>
          <w:rFonts w:ascii="Times New Roman" w:hAnsi="Times New Roman" w:cs="Times New Roman"/>
          <w:sz w:val="24"/>
          <w:szCs w:val="24"/>
        </w:rPr>
        <w:t>рассказа с диалогом по ролям.</w:t>
      </w:r>
    </w:p>
    <w:p w:rsidR="001A0293" w:rsidRPr="00A028CB" w:rsidRDefault="001A0293" w:rsidP="001A0293">
      <w:pPr>
        <w:pStyle w:val="150"/>
        <w:shd w:val="clear" w:color="auto" w:fill="auto"/>
        <w:spacing w:after="0" w:line="240" w:lineRule="auto"/>
        <w:ind w:left="20" w:right="100" w:firstLine="460"/>
        <w:jc w:val="both"/>
        <w:rPr>
          <w:rFonts w:ascii="Times New Roman" w:hAnsi="Times New Roman" w:cs="Times New Roman"/>
          <w:sz w:val="24"/>
          <w:szCs w:val="24"/>
        </w:rPr>
      </w:pPr>
      <w:r w:rsidRPr="00A028CB">
        <w:rPr>
          <w:rFonts w:ascii="Times New Roman" w:hAnsi="Times New Roman" w:cs="Times New Roman"/>
          <w:sz w:val="24"/>
          <w:szCs w:val="24"/>
        </w:rPr>
        <w:t>Подбор предложений из текста в качестве подписей к готовым иллюстрациям.</w:t>
      </w:r>
    </w:p>
    <w:p w:rsidR="001A0293" w:rsidRPr="00A028CB" w:rsidRDefault="001A0293" w:rsidP="001A0293">
      <w:pPr>
        <w:pStyle w:val="150"/>
        <w:shd w:val="clear" w:color="auto" w:fill="auto"/>
        <w:spacing w:after="0" w:line="240" w:lineRule="auto"/>
        <w:ind w:left="20" w:right="100" w:firstLine="460"/>
        <w:jc w:val="both"/>
        <w:rPr>
          <w:rFonts w:ascii="Times New Roman" w:hAnsi="Times New Roman" w:cs="Times New Roman"/>
          <w:sz w:val="24"/>
          <w:szCs w:val="24"/>
        </w:rPr>
      </w:pPr>
      <w:r w:rsidRPr="00A028CB">
        <w:rPr>
          <w:rFonts w:ascii="Times New Roman" w:hAnsi="Times New Roman" w:cs="Times New Roman"/>
          <w:sz w:val="24"/>
          <w:szCs w:val="24"/>
        </w:rPr>
        <w:t>Отнесение прямой речи к говорящему лицу с помощью вопросов Кто это сказал? Что сказал Вова?</w:t>
      </w:r>
    </w:p>
    <w:p w:rsidR="001A0293" w:rsidRPr="00A028CB" w:rsidRDefault="001A0293" w:rsidP="001A0293">
      <w:pPr>
        <w:pStyle w:val="150"/>
        <w:shd w:val="clear" w:color="auto" w:fill="auto"/>
        <w:spacing w:after="0" w:line="240" w:lineRule="auto"/>
        <w:ind w:left="20" w:firstLine="460"/>
        <w:jc w:val="both"/>
        <w:rPr>
          <w:rFonts w:ascii="Times New Roman" w:hAnsi="Times New Roman" w:cs="Times New Roman"/>
          <w:sz w:val="24"/>
          <w:szCs w:val="24"/>
        </w:rPr>
      </w:pPr>
      <w:r w:rsidRPr="00A028CB">
        <w:rPr>
          <w:rFonts w:ascii="Times New Roman" w:hAnsi="Times New Roman" w:cs="Times New Roman"/>
          <w:sz w:val="24"/>
          <w:szCs w:val="24"/>
        </w:rPr>
        <w:t>Подбор названия прочитанной части (из данных учителем).</w:t>
      </w:r>
    </w:p>
    <w:p w:rsidR="001A0293" w:rsidRPr="00A028CB" w:rsidRDefault="001A0293" w:rsidP="001A0293">
      <w:pPr>
        <w:pStyle w:val="150"/>
        <w:shd w:val="clear" w:color="auto" w:fill="auto"/>
        <w:spacing w:after="0" w:line="240" w:lineRule="auto"/>
        <w:ind w:left="20" w:right="280" w:firstLine="460"/>
        <w:jc w:val="both"/>
        <w:rPr>
          <w:rFonts w:ascii="Times New Roman" w:hAnsi="Times New Roman" w:cs="Times New Roman"/>
          <w:sz w:val="24"/>
          <w:szCs w:val="24"/>
        </w:rPr>
      </w:pPr>
      <w:r>
        <w:rPr>
          <w:rFonts w:ascii="Times New Roman" w:hAnsi="Times New Roman" w:cs="Times New Roman"/>
          <w:sz w:val="24"/>
          <w:szCs w:val="24"/>
        </w:rPr>
        <w:t>Ответы на вопросы учи</w:t>
      </w:r>
      <w:r w:rsidRPr="00A028CB">
        <w:rPr>
          <w:rFonts w:ascii="Times New Roman" w:hAnsi="Times New Roman" w:cs="Times New Roman"/>
          <w:sz w:val="24"/>
          <w:szCs w:val="24"/>
        </w:rPr>
        <w:t>тел</w:t>
      </w:r>
      <w:r>
        <w:rPr>
          <w:rFonts w:ascii="Times New Roman" w:hAnsi="Times New Roman" w:cs="Times New Roman"/>
          <w:sz w:val="24"/>
          <w:szCs w:val="24"/>
        </w:rPr>
        <w:t>я</w:t>
      </w:r>
      <w:r w:rsidRPr="00A028CB">
        <w:rPr>
          <w:rFonts w:ascii="Times New Roman" w:hAnsi="Times New Roman" w:cs="Times New Roman"/>
          <w:sz w:val="24"/>
          <w:szCs w:val="24"/>
        </w:rPr>
        <w:t>: предложением из текста, своим</w:t>
      </w:r>
      <w:r>
        <w:rPr>
          <w:rFonts w:ascii="Times New Roman" w:hAnsi="Times New Roman" w:cs="Times New Roman"/>
          <w:sz w:val="24"/>
          <w:szCs w:val="24"/>
        </w:rPr>
        <w:t>и словами. Пересказ текста (с</w:t>
      </w:r>
      <w:r w:rsidRPr="00A028CB">
        <w:rPr>
          <w:rFonts w:ascii="Times New Roman" w:hAnsi="Times New Roman" w:cs="Times New Roman"/>
          <w:sz w:val="24"/>
          <w:szCs w:val="24"/>
        </w:rPr>
        <w:t xml:space="preserve"> помощью учителя).</w:t>
      </w:r>
    </w:p>
    <w:p w:rsidR="001A0293" w:rsidRPr="00A028CB" w:rsidRDefault="001A0293" w:rsidP="001A0293">
      <w:pPr>
        <w:pStyle w:val="150"/>
        <w:shd w:val="clear" w:color="auto" w:fill="auto"/>
        <w:spacing w:after="229" w:line="240" w:lineRule="auto"/>
        <w:ind w:left="20" w:right="180" w:firstLine="460"/>
        <w:jc w:val="both"/>
        <w:rPr>
          <w:rFonts w:ascii="Times New Roman" w:hAnsi="Times New Roman" w:cs="Times New Roman"/>
          <w:sz w:val="24"/>
          <w:szCs w:val="24"/>
        </w:rPr>
      </w:pPr>
      <w:r w:rsidRPr="00A028CB">
        <w:rPr>
          <w:rFonts w:ascii="Times New Roman" w:hAnsi="Times New Roman" w:cs="Times New Roman"/>
          <w:sz w:val="24"/>
          <w:szCs w:val="24"/>
        </w:rPr>
        <w:t>Замена соответствующими именами существительными встреча</w:t>
      </w:r>
      <w:r w:rsidRPr="00A028CB">
        <w:rPr>
          <w:rFonts w:ascii="Times New Roman" w:hAnsi="Times New Roman" w:cs="Times New Roman"/>
          <w:sz w:val="24"/>
          <w:szCs w:val="24"/>
        </w:rPr>
        <w:softHyphen/>
        <w:t>ющихся в тексте личных местоимений,</w:t>
      </w:r>
    </w:p>
    <w:p w:rsidR="001A0293" w:rsidRPr="00DD4325" w:rsidRDefault="001A0293" w:rsidP="001A0293">
      <w:pPr>
        <w:pStyle w:val="150"/>
        <w:shd w:val="clear" w:color="auto" w:fill="auto"/>
        <w:spacing w:after="115" w:line="240" w:lineRule="auto"/>
        <w:ind w:left="1900" w:firstLine="0"/>
        <w:jc w:val="both"/>
        <w:rPr>
          <w:rFonts w:ascii="Times New Roman" w:hAnsi="Times New Roman" w:cs="Times New Roman"/>
          <w:b/>
          <w:sz w:val="24"/>
          <w:szCs w:val="24"/>
        </w:rPr>
      </w:pPr>
      <w:r w:rsidRPr="00DD4325">
        <w:rPr>
          <w:rFonts w:ascii="Times New Roman" w:hAnsi="Times New Roman" w:cs="Times New Roman"/>
          <w:b/>
          <w:sz w:val="24"/>
          <w:szCs w:val="24"/>
        </w:rPr>
        <w:t>Тематика чтения</w:t>
      </w:r>
    </w:p>
    <w:p w:rsidR="001A0293" w:rsidRPr="00A028CB" w:rsidRDefault="001A0293" w:rsidP="001A0293">
      <w:pPr>
        <w:pStyle w:val="150"/>
        <w:shd w:val="clear" w:color="auto" w:fill="auto"/>
        <w:spacing w:after="0" w:line="240" w:lineRule="auto"/>
        <w:ind w:left="20" w:right="280" w:firstLine="460"/>
        <w:jc w:val="both"/>
        <w:rPr>
          <w:rFonts w:ascii="Times New Roman" w:hAnsi="Times New Roman" w:cs="Times New Roman"/>
          <w:sz w:val="24"/>
          <w:szCs w:val="24"/>
        </w:rPr>
      </w:pPr>
      <w:r>
        <w:rPr>
          <w:rFonts w:ascii="Times New Roman" w:hAnsi="Times New Roman" w:cs="Times New Roman"/>
          <w:sz w:val="24"/>
          <w:szCs w:val="24"/>
        </w:rPr>
        <w:t>Наша Родина.</w:t>
      </w:r>
      <w:r w:rsidRPr="00A028CB">
        <w:rPr>
          <w:rFonts w:ascii="Times New Roman" w:hAnsi="Times New Roman" w:cs="Times New Roman"/>
          <w:sz w:val="24"/>
          <w:szCs w:val="24"/>
        </w:rPr>
        <w:t xml:space="preserve">(14 ч.). Москва - столица </w:t>
      </w:r>
      <w:r>
        <w:rPr>
          <w:rFonts w:ascii="Times New Roman" w:hAnsi="Times New Roman" w:cs="Times New Roman"/>
          <w:sz w:val="24"/>
          <w:szCs w:val="24"/>
        </w:rPr>
        <w:t>России</w:t>
      </w:r>
      <w:r w:rsidRPr="00A028CB">
        <w:rPr>
          <w:rFonts w:ascii="Times New Roman" w:hAnsi="Times New Roman" w:cs="Times New Roman"/>
          <w:sz w:val="24"/>
          <w:szCs w:val="24"/>
        </w:rPr>
        <w:t xml:space="preserve">. Жизнь советских людей в городах и сёлах. Конституция </w:t>
      </w:r>
      <w:r>
        <w:rPr>
          <w:rFonts w:ascii="Times New Roman" w:hAnsi="Times New Roman" w:cs="Times New Roman"/>
          <w:sz w:val="24"/>
          <w:szCs w:val="24"/>
        </w:rPr>
        <w:t xml:space="preserve">России - Основной закон </w:t>
      </w:r>
      <w:r w:rsidRPr="00A028CB">
        <w:rPr>
          <w:rFonts w:ascii="Times New Roman" w:hAnsi="Times New Roman" w:cs="Times New Roman"/>
          <w:sz w:val="24"/>
          <w:szCs w:val="24"/>
        </w:rPr>
        <w:t xml:space="preserve"> страны.</w:t>
      </w:r>
    </w:p>
    <w:p w:rsidR="001A0293" w:rsidRPr="00A028CB" w:rsidRDefault="001A0293" w:rsidP="001A0293">
      <w:pPr>
        <w:pStyle w:val="150"/>
        <w:shd w:val="clear" w:color="auto" w:fill="auto"/>
        <w:spacing w:after="0" w:line="240" w:lineRule="auto"/>
        <w:ind w:left="20" w:right="280" w:firstLine="460"/>
        <w:jc w:val="both"/>
        <w:rPr>
          <w:rFonts w:ascii="Times New Roman" w:hAnsi="Times New Roman" w:cs="Times New Roman"/>
          <w:sz w:val="24"/>
          <w:szCs w:val="24"/>
        </w:rPr>
      </w:pPr>
      <w:r w:rsidRPr="00A028CB">
        <w:rPr>
          <w:rFonts w:ascii="Times New Roman" w:hAnsi="Times New Roman" w:cs="Times New Roman"/>
          <w:sz w:val="24"/>
          <w:szCs w:val="24"/>
        </w:rPr>
        <w:t xml:space="preserve">Летние каникулы </w:t>
      </w:r>
      <w:r w:rsidRPr="00A028CB">
        <w:rPr>
          <w:rStyle w:val="13"/>
          <w:rFonts w:eastAsia="Century Schoolbook"/>
          <w:sz w:val="24"/>
          <w:szCs w:val="24"/>
        </w:rPr>
        <w:t>(6</w:t>
      </w:r>
      <w:r w:rsidRPr="00A028CB">
        <w:rPr>
          <w:rFonts w:ascii="Times New Roman" w:hAnsi="Times New Roman" w:cs="Times New Roman"/>
          <w:sz w:val="24"/>
          <w:szCs w:val="24"/>
        </w:rPr>
        <w:t xml:space="preserve"> ч.). Летняя природа. Занятия детей. Осень (16 ч.). Осенняя природа. Труд людей, помощь тюнеров взрослым. Подготовка зверей к зиме, отлет птиц.</w:t>
      </w:r>
    </w:p>
    <w:p w:rsidR="001A0293" w:rsidRPr="00A028CB" w:rsidRDefault="001A0293" w:rsidP="001A0293">
      <w:pPr>
        <w:pStyle w:val="150"/>
        <w:shd w:val="clear" w:color="auto" w:fill="auto"/>
        <w:spacing w:after="0" w:line="240" w:lineRule="auto"/>
        <w:ind w:left="20" w:right="180" w:firstLine="460"/>
        <w:jc w:val="both"/>
        <w:rPr>
          <w:rFonts w:ascii="Times New Roman" w:hAnsi="Times New Roman" w:cs="Times New Roman"/>
          <w:sz w:val="24"/>
          <w:szCs w:val="24"/>
        </w:rPr>
      </w:pPr>
      <w:r w:rsidRPr="00A028CB">
        <w:rPr>
          <w:rFonts w:ascii="Times New Roman" w:hAnsi="Times New Roman" w:cs="Times New Roman"/>
          <w:sz w:val="24"/>
          <w:szCs w:val="24"/>
        </w:rPr>
        <w:t xml:space="preserve">Семья </w:t>
      </w:r>
      <w:r w:rsidRPr="00A028CB">
        <w:rPr>
          <w:rStyle w:val="13"/>
          <w:rFonts w:eastAsia="Century Schoolbook"/>
          <w:sz w:val="24"/>
          <w:szCs w:val="24"/>
        </w:rPr>
        <w:t>(8</w:t>
      </w:r>
      <w:r w:rsidRPr="00A028CB">
        <w:rPr>
          <w:rFonts w:ascii="Times New Roman" w:hAnsi="Times New Roman" w:cs="Times New Roman"/>
          <w:sz w:val="24"/>
          <w:szCs w:val="24"/>
        </w:rPr>
        <w:t xml:space="preserve"> ч.). Занятия родителей, помощь старшим, забота о младших.</w:t>
      </w:r>
    </w:p>
    <w:p w:rsidR="001A0293" w:rsidRPr="00A028CB" w:rsidRDefault="001A0293" w:rsidP="001A0293">
      <w:pPr>
        <w:pStyle w:val="150"/>
        <w:shd w:val="clear" w:color="auto" w:fill="auto"/>
        <w:spacing w:after="0" w:line="240" w:lineRule="auto"/>
        <w:ind w:left="20" w:firstLine="460"/>
        <w:jc w:val="both"/>
        <w:rPr>
          <w:rFonts w:ascii="Times New Roman" w:hAnsi="Times New Roman" w:cs="Times New Roman"/>
          <w:sz w:val="24"/>
          <w:szCs w:val="24"/>
        </w:rPr>
      </w:pPr>
      <w:r w:rsidRPr="00A028CB">
        <w:rPr>
          <w:rFonts w:ascii="Times New Roman" w:hAnsi="Times New Roman" w:cs="Times New Roman"/>
          <w:sz w:val="24"/>
          <w:szCs w:val="24"/>
        </w:rPr>
        <w:t xml:space="preserve">Праздник Октября </w:t>
      </w:r>
      <w:r w:rsidRPr="00A028CB">
        <w:rPr>
          <w:rStyle w:val="13"/>
          <w:rFonts w:eastAsia="Century Schoolbook"/>
          <w:sz w:val="24"/>
          <w:szCs w:val="24"/>
        </w:rPr>
        <w:t>(6</w:t>
      </w:r>
      <w:r w:rsidRPr="00A028CB">
        <w:rPr>
          <w:rFonts w:ascii="Times New Roman" w:hAnsi="Times New Roman" w:cs="Times New Roman"/>
          <w:sz w:val="24"/>
          <w:szCs w:val="24"/>
        </w:rPr>
        <w:t xml:space="preserve"> ч.). Рассказы о празднике Октября.</w:t>
      </w:r>
    </w:p>
    <w:p w:rsidR="001A0293" w:rsidRPr="00A028CB" w:rsidRDefault="001A0293" w:rsidP="001A0293">
      <w:pPr>
        <w:pStyle w:val="150"/>
        <w:shd w:val="clear" w:color="auto" w:fill="auto"/>
        <w:spacing w:after="0" w:line="240" w:lineRule="auto"/>
        <w:ind w:left="60" w:right="320" w:firstLine="0"/>
        <w:jc w:val="both"/>
        <w:rPr>
          <w:rFonts w:ascii="Times New Roman" w:hAnsi="Times New Roman" w:cs="Times New Roman"/>
          <w:sz w:val="24"/>
          <w:szCs w:val="24"/>
        </w:rPr>
      </w:pPr>
      <w:r w:rsidRPr="00A028CB">
        <w:rPr>
          <w:rFonts w:ascii="Times New Roman" w:hAnsi="Times New Roman" w:cs="Times New Roman"/>
          <w:sz w:val="24"/>
          <w:szCs w:val="24"/>
        </w:rPr>
        <w:t>Праздничное оформление улиц, площадей, демонстрация, парад, са</w:t>
      </w:r>
      <w:r w:rsidRPr="00A028CB">
        <w:rPr>
          <w:rFonts w:ascii="Times New Roman" w:hAnsi="Times New Roman" w:cs="Times New Roman"/>
          <w:sz w:val="24"/>
          <w:szCs w:val="24"/>
        </w:rPr>
        <w:softHyphen/>
        <w:t>лют.</w:t>
      </w:r>
    </w:p>
    <w:p w:rsidR="001A0293" w:rsidRPr="00A028CB" w:rsidRDefault="001A0293" w:rsidP="001A0293">
      <w:pPr>
        <w:pStyle w:val="150"/>
        <w:shd w:val="clear" w:color="auto" w:fill="auto"/>
        <w:spacing w:after="0" w:line="240" w:lineRule="auto"/>
        <w:ind w:left="60" w:right="200" w:firstLine="440"/>
        <w:jc w:val="both"/>
        <w:rPr>
          <w:rFonts w:ascii="Times New Roman" w:hAnsi="Times New Roman" w:cs="Times New Roman"/>
          <w:sz w:val="24"/>
          <w:szCs w:val="24"/>
        </w:rPr>
      </w:pPr>
      <w:r w:rsidRPr="00A028CB">
        <w:rPr>
          <w:rFonts w:ascii="Times New Roman" w:hAnsi="Times New Roman" w:cs="Times New Roman"/>
          <w:sz w:val="24"/>
          <w:szCs w:val="24"/>
        </w:rPr>
        <w:t>Что такое хорошо и что тако</w:t>
      </w:r>
      <w:r>
        <w:rPr>
          <w:rFonts w:ascii="Times New Roman" w:hAnsi="Times New Roman" w:cs="Times New Roman"/>
          <w:sz w:val="24"/>
          <w:szCs w:val="24"/>
        </w:rPr>
        <w:t>е</w:t>
      </w:r>
      <w:r w:rsidRPr="00A028CB">
        <w:rPr>
          <w:rFonts w:ascii="Times New Roman" w:hAnsi="Times New Roman" w:cs="Times New Roman"/>
          <w:sz w:val="24"/>
          <w:szCs w:val="24"/>
        </w:rPr>
        <w:t xml:space="preserve"> плохо (15 ч.). Рассказы о хоро</w:t>
      </w:r>
      <w:r w:rsidRPr="00A028CB">
        <w:rPr>
          <w:rFonts w:ascii="Times New Roman" w:hAnsi="Times New Roman" w:cs="Times New Roman"/>
          <w:sz w:val="24"/>
          <w:szCs w:val="24"/>
        </w:rPr>
        <w:softHyphen/>
        <w:t>ших и плохих поступках детей, о честных, смелых, трудолюбивых людях, о настоящих товарищах, о делах пионеров.</w:t>
      </w:r>
    </w:p>
    <w:p w:rsidR="001A0293" w:rsidRPr="00A028CB" w:rsidRDefault="001A0293" w:rsidP="001A0293">
      <w:pPr>
        <w:pStyle w:val="150"/>
        <w:shd w:val="clear" w:color="auto" w:fill="auto"/>
        <w:spacing w:after="0" w:line="240" w:lineRule="auto"/>
        <w:ind w:left="60" w:right="200" w:firstLine="440"/>
        <w:jc w:val="both"/>
        <w:rPr>
          <w:rFonts w:ascii="Times New Roman" w:hAnsi="Times New Roman" w:cs="Times New Roman"/>
          <w:sz w:val="24"/>
          <w:szCs w:val="24"/>
        </w:rPr>
      </w:pPr>
      <w:r>
        <w:rPr>
          <w:rFonts w:ascii="Times New Roman" w:hAnsi="Times New Roman" w:cs="Times New Roman"/>
          <w:sz w:val="24"/>
          <w:szCs w:val="24"/>
        </w:rPr>
        <w:t>Зима (12 ч.). Зимняя природа. Жизнь животных и птиц зимой. И</w:t>
      </w:r>
      <w:r w:rsidRPr="00A028CB">
        <w:rPr>
          <w:rFonts w:ascii="Times New Roman" w:hAnsi="Times New Roman" w:cs="Times New Roman"/>
          <w:sz w:val="24"/>
          <w:szCs w:val="24"/>
        </w:rPr>
        <w:t>гры и занятия детей.</w:t>
      </w:r>
    </w:p>
    <w:p w:rsidR="001A0293" w:rsidRPr="00A028CB" w:rsidRDefault="001A0293" w:rsidP="001A0293">
      <w:pPr>
        <w:pStyle w:val="150"/>
        <w:shd w:val="clear" w:color="auto" w:fill="auto"/>
        <w:spacing w:after="0" w:line="240" w:lineRule="auto"/>
        <w:ind w:left="60" w:right="200" w:firstLine="440"/>
        <w:jc w:val="both"/>
        <w:rPr>
          <w:rFonts w:ascii="Times New Roman" w:hAnsi="Times New Roman" w:cs="Times New Roman"/>
          <w:sz w:val="24"/>
          <w:szCs w:val="24"/>
        </w:rPr>
      </w:pPr>
      <w:r w:rsidRPr="00A028CB">
        <w:rPr>
          <w:rFonts w:ascii="Times New Roman" w:hAnsi="Times New Roman" w:cs="Times New Roman"/>
          <w:sz w:val="24"/>
          <w:szCs w:val="24"/>
        </w:rPr>
        <w:t>Советская Армия (10 ч.). Поб</w:t>
      </w:r>
      <w:r>
        <w:rPr>
          <w:rFonts w:ascii="Times New Roman" w:hAnsi="Times New Roman" w:cs="Times New Roman"/>
          <w:sz w:val="24"/>
          <w:szCs w:val="24"/>
        </w:rPr>
        <w:t>еда Советской Армии над фашистс</w:t>
      </w:r>
      <w:r w:rsidRPr="00A028CB">
        <w:rPr>
          <w:rFonts w:ascii="Times New Roman" w:hAnsi="Times New Roman" w:cs="Times New Roman"/>
          <w:sz w:val="24"/>
          <w:szCs w:val="24"/>
        </w:rPr>
        <w:t>кими захватчиками. Примеры героизма советских солдат в Великой Отечественной войне. Рассказы о космонавтах.</w:t>
      </w:r>
    </w:p>
    <w:p w:rsidR="001A0293" w:rsidRPr="00A028CB" w:rsidRDefault="001A0293" w:rsidP="001A0293">
      <w:pPr>
        <w:pStyle w:val="150"/>
        <w:shd w:val="clear" w:color="auto" w:fill="auto"/>
        <w:spacing w:after="0" w:line="240" w:lineRule="auto"/>
        <w:ind w:left="60" w:right="200" w:firstLine="440"/>
        <w:jc w:val="both"/>
        <w:rPr>
          <w:rFonts w:ascii="Times New Roman" w:hAnsi="Times New Roman" w:cs="Times New Roman"/>
          <w:sz w:val="24"/>
          <w:szCs w:val="24"/>
        </w:rPr>
      </w:pPr>
      <w:r>
        <w:rPr>
          <w:rFonts w:ascii="Times New Roman" w:hAnsi="Times New Roman" w:cs="Times New Roman"/>
          <w:sz w:val="24"/>
          <w:szCs w:val="24"/>
        </w:rPr>
        <w:t>3 марта - Международный женс</w:t>
      </w:r>
      <w:r w:rsidRPr="00A028CB">
        <w:rPr>
          <w:rFonts w:ascii="Times New Roman" w:hAnsi="Times New Roman" w:cs="Times New Roman"/>
          <w:sz w:val="24"/>
          <w:szCs w:val="24"/>
        </w:rPr>
        <w:t xml:space="preserve">кий день </w:t>
      </w:r>
      <w:r w:rsidRPr="00A028CB">
        <w:rPr>
          <w:rStyle w:val="13"/>
          <w:rFonts w:eastAsia="Century Schoolbook"/>
          <w:sz w:val="24"/>
          <w:szCs w:val="24"/>
        </w:rPr>
        <w:t>(8</w:t>
      </w:r>
      <w:r w:rsidRPr="00A028CB">
        <w:rPr>
          <w:rStyle w:val="1pt0"/>
          <w:rFonts w:eastAsia="Century Schoolbook"/>
          <w:sz w:val="24"/>
          <w:szCs w:val="24"/>
        </w:rPr>
        <w:t>ч.).</w:t>
      </w:r>
      <w:r w:rsidRPr="00A028CB">
        <w:rPr>
          <w:rFonts w:ascii="Times New Roman" w:hAnsi="Times New Roman" w:cs="Times New Roman"/>
          <w:sz w:val="24"/>
          <w:szCs w:val="24"/>
        </w:rPr>
        <w:t xml:space="preserve"> Труд женщин на производстве, в быту. Помощь детей в се</w:t>
      </w:r>
      <w:r>
        <w:rPr>
          <w:rFonts w:ascii="Times New Roman" w:hAnsi="Times New Roman" w:cs="Times New Roman"/>
          <w:sz w:val="24"/>
          <w:szCs w:val="24"/>
        </w:rPr>
        <w:t>мь</w:t>
      </w:r>
      <w:r w:rsidRPr="00A028CB">
        <w:rPr>
          <w:rFonts w:ascii="Times New Roman" w:hAnsi="Times New Roman" w:cs="Times New Roman"/>
          <w:sz w:val="24"/>
          <w:szCs w:val="24"/>
        </w:rPr>
        <w:t>е.</w:t>
      </w:r>
    </w:p>
    <w:p w:rsidR="001A0293" w:rsidRPr="00A028CB" w:rsidRDefault="001A0293" w:rsidP="001A0293">
      <w:pPr>
        <w:pStyle w:val="150"/>
        <w:shd w:val="clear" w:color="auto" w:fill="auto"/>
        <w:spacing w:after="0" w:line="240" w:lineRule="auto"/>
        <w:ind w:left="60" w:right="200" w:firstLine="440"/>
        <w:jc w:val="both"/>
        <w:rPr>
          <w:rFonts w:ascii="Times New Roman" w:hAnsi="Times New Roman" w:cs="Times New Roman"/>
          <w:sz w:val="24"/>
          <w:szCs w:val="24"/>
        </w:rPr>
      </w:pPr>
      <w:r w:rsidRPr="00A028CB">
        <w:rPr>
          <w:rFonts w:ascii="Times New Roman" w:hAnsi="Times New Roman" w:cs="Times New Roman"/>
          <w:sz w:val="24"/>
          <w:szCs w:val="24"/>
        </w:rPr>
        <w:t>Весн</w:t>
      </w:r>
      <w:r>
        <w:rPr>
          <w:rFonts w:ascii="Times New Roman" w:hAnsi="Times New Roman" w:cs="Times New Roman"/>
          <w:sz w:val="24"/>
          <w:szCs w:val="24"/>
        </w:rPr>
        <w:t>а (12 ч.). Примеры наступающей вес</w:t>
      </w:r>
      <w:r w:rsidRPr="00A028CB">
        <w:rPr>
          <w:rFonts w:ascii="Times New Roman" w:hAnsi="Times New Roman" w:cs="Times New Roman"/>
          <w:sz w:val="24"/>
          <w:szCs w:val="24"/>
        </w:rPr>
        <w:t>ны. Весна в городе, и поле, в лесу, в деревне. Занятия детей и взрослых.</w:t>
      </w:r>
    </w:p>
    <w:p w:rsidR="001A0293" w:rsidRPr="00A028CB" w:rsidRDefault="001A0293" w:rsidP="001A0293">
      <w:pPr>
        <w:pStyle w:val="150"/>
        <w:shd w:val="clear" w:color="auto" w:fill="auto"/>
        <w:spacing w:after="0" w:line="240" w:lineRule="auto"/>
        <w:ind w:left="60" w:right="200" w:firstLine="440"/>
        <w:jc w:val="both"/>
        <w:rPr>
          <w:rFonts w:ascii="Times New Roman" w:hAnsi="Times New Roman" w:cs="Times New Roman"/>
          <w:sz w:val="24"/>
          <w:szCs w:val="24"/>
        </w:rPr>
      </w:pPr>
      <w:r w:rsidRPr="00A028CB">
        <w:rPr>
          <w:rFonts w:ascii="Times New Roman" w:hAnsi="Times New Roman" w:cs="Times New Roman"/>
          <w:sz w:val="24"/>
          <w:szCs w:val="24"/>
        </w:rPr>
        <w:t>День Победы (10 ч.). Подвиги советских людей во время вой</w:t>
      </w:r>
      <w:r w:rsidRPr="00A028CB">
        <w:rPr>
          <w:rFonts w:ascii="Times New Roman" w:hAnsi="Times New Roman" w:cs="Times New Roman"/>
          <w:sz w:val="24"/>
          <w:szCs w:val="24"/>
        </w:rPr>
        <w:softHyphen/>
        <w:t>ны. Пионеры - герои.</w:t>
      </w:r>
    </w:p>
    <w:p w:rsidR="001A0293" w:rsidRPr="00A028CB" w:rsidRDefault="001A0293" w:rsidP="001A0293">
      <w:pPr>
        <w:pStyle w:val="150"/>
        <w:shd w:val="clear" w:color="auto" w:fill="auto"/>
        <w:spacing w:after="0" w:line="240" w:lineRule="auto"/>
        <w:ind w:left="60" w:right="320" w:firstLine="440"/>
        <w:jc w:val="both"/>
        <w:rPr>
          <w:rFonts w:ascii="Times New Roman" w:hAnsi="Times New Roman" w:cs="Times New Roman"/>
          <w:sz w:val="24"/>
          <w:szCs w:val="24"/>
        </w:rPr>
      </w:pPr>
      <w:r w:rsidRPr="00A028CB">
        <w:rPr>
          <w:rFonts w:ascii="Times New Roman" w:hAnsi="Times New Roman" w:cs="Times New Roman"/>
          <w:sz w:val="24"/>
          <w:szCs w:val="24"/>
        </w:rPr>
        <w:t>I мая - международный праздник трудящихся (7 ч.). Праздно</w:t>
      </w:r>
      <w:r w:rsidRPr="00A028CB">
        <w:rPr>
          <w:rFonts w:ascii="Times New Roman" w:hAnsi="Times New Roman" w:cs="Times New Roman"/>
          <w:sz w:val="24"/>
          <w:szCs w:val="24"/>
        </w:rPr>
        <w:softHyphen/>
        <w:t xml:space="preserve">вание I мая в </w:t>
      </w:r>
      <w:r>
        <w:rPr>
          <w:rFonts w:ascii="Times New Roman" w:hAnsi="Times New Roman" w:cs="Times New Roman"/>
          <w:sz w:val="24"/>
          <w:szCs w:val="24"/>
        </w:rPr>
        <w:t>России</w:t>
      </w:r>
      <w:r w:rsidRPr="00A028CB">
        <w:rPr>
          <w:rFonts w:ascii="Times New Roman" w:hAnsi="Times New Roman" w:cs="Times New Roman"/>
          <w:sz w:val="24"/>
          <w:szCs w:val="24"/>
        </w:rPr>
        <w:t xml:space="preserve">, в </w:t>
      </w:r>
      <w:r>
        <w:rPr>
          <w:rFonts w:ascii="Times New Roman" w:hAnsi="Times New Roman" w:cs="Times New Roman"/>
          <w:sz w:val="24"/>
          <w:szCs w:val="24"/>
        </w:rPr>
        <w:t>других странах. Жизнь трудящихс</w:t>
      </w:r>
      <w:r w:rsidRPr="00A028CB">
        <w:rPr>
          <w:rFonts w:ascii="Times New Roman" w:hAnsi="Times New Roman" w:cs="Times New Roman"/>
          <w:sz w:val="24"/>
          <w:szCs w:val="24"/>
        </w:rPr>
        <w:t>я в капиталистических странах.</w:t>
      </w:r>
    </w:p>
    <w:p w:rsidR="001A0293" w:rsidRPr="00A028CB" w:rsidRDefault="001A0293" w:rsidP="001A0293">
      <w:pPr>
        <w:pStyle w:val="150"/>
        <w:shd w:val="clear" w:color="auto" w:fill="auto"/>
        <w:spacing w:line="240" w:lineRule="auto"/>
        <w:ind w:left="60" w:firstLine="440"/>
        <w:jc w:val="both"/>
        <w:rPr>
          <w:rFonts w:ascii="Times New Roman" w:hAnsi="Times New Roman" w:cs="Times New Roman"/>
          <w:sz w:val="24"/>
          <w:szCs w:val="24"/>
        </w:rPr>
      </w:pPr>
      <w:r w:rsidRPr="00A028CB">
        <w:rPr>
          <w:rFonts w:ascii="Times New Roman" w:hAnsi="Times New Roman" w:cs="Times New Roman"/>
          <w:sz w:val="24"/>
          <w:szCs w:val="24"/>
        </w:rPr>
        <w:t>Лето (4 ч.). Летняя п</w:t>
      </w:r>
      <w:r>
        <w:rPr>
          <w:rFonts w:ascii="Times New Roman" w:hAnsi="Times New Roman" w:cs="Times New Roman"/>
          <w:sz w:val="24"/>
          <w:szCs w:val="24"/>
        </w:rPr>
        <w:t>рирода. Занятия взрослых и дете</w:t>
      </w:r>
      <w:r w:rsidRPr="00A028CB">
        <w:rPr>
          <w:rFonts w:ascii="Times New Roman" w:hAnsi="Times New Roman" w:cs="Times New Roman"/>
          <w:sz w:val="24"/>
          <w:szCs w:val="24"/>
        </w:rPr>
        <w:t>й.</w:t>
      </w:r>
    </w:p>
    <w:p w:rsidR="001A0293" w:rsidRPr="00A028CB" w:rsidRDefault="001A0293" w:rsidP="001A0293">
      <w:pPr>
        <w:pStyle w:val="150"/>
        <w:shd w:val="clear" w:color="auto" w:fill="auto"/>
        <w:spacing w:line="240" w:lineRule="auto"/>
        <w:ind w:left="1220" w:right="1300" w:firstLine="0"/>
        <w:jc w:val="both"/>
        <w:rPr>
          <w:rFonts w:ascii="Times New Roman" w:hAnsi="Times New Roman" w:cs="Times New Roman"/>
          <w:sz w:val="24"/>
          <w:szCs w:val="24"/>
        </w:rPr>
      </w:pPr>
      <w:r w:rsidRPr="00A028CB">
        <w:rPr>
          <w:rFonts w:ascii="Times New Roman" w:hAnsi="Times New Roman" w:cs="Times New Roman"/>
          <w:sz w:val="24"/>
          <w:szCs w:val="24"/>
        </w:rPr>
        <w:t>Основные требования к знаниям и умениям учащихся пятого класса к концу года</w:t>
      </w:r>
    </w:p>
    <w:p w:rsidR="001A0293" w:rsidRPr="00A028CB" w:rsidRDefault="001A0293" w:rsidP="001A0293">
      <w:pPr>
        <w:pStyle w:val="150"/>
        <w:shd w:val="clear" w:color="auto" w:fill="auto"/>
        <w:spacing w:after="0" w:line="240" w:lineRule="auto"/>
        <w:ind w:left="60" w:firstLine="440"/>
        <w:jc w:val="both"/>
        <w:rPr>
          <w:rFonts w:ascii="Times New Roman" w:hAnsi="Times New Roman" w:cs="Times New Roman"/>
          <w:sz w:val="24"/>
          <w:szCs w:val="24"/>
        </w:rPr>
      </w:pPr>
      <w:r w:rsidRPr="00A028CB">
        <w:rPr>
          <w:rFonts w:ascii="Times New Roman" w:hAnsi="Times New Roman" w:cs="Times New Roman"/>
          <w:sz w:val="24"/>
          <w:szCs w:val="24"/>
        </w:rPr>
        <w:t>Учащиеся должны уметь:</w:t>
      </w:r>
    </w:p>
    <w:p w:rsidR="001A0293" w:rsidRPr="00DD4325" w:rsidRDefault="001A0293" w:rsidP="001A0293">
      <w:pPr>
        <w:pStyle w:val="150"/>
        <w:shd w:val="clear" w:color="auto" w:fill="auto"/>
        <w:spacing w:after="233" w:line="240" w:lineRule="auto"/>
        <w:ind w:left="40" w:right="180" w:firstLine="440"/>
        <w:jc w:val="both"/>
        <w:rPr>
          <w:rFonts w:ascii="Times New Roman" w:hAnsi="Times New Roman" w:cs="Times New Roman"/>
          <w:sz w:val="24"/>
          <w:szCs w:val="24"/>
        </w:rPr>
      </w:pPr>
      <w:r w:rsidRPr="00DD4325">
        <w:rPr>
          <w:rFonts w:ascii="Times New Roman" w:hAnsi="Times New Roman" w:cs="Times New Roman"/>
          <w:sz w:val="24"/>
          <w:szCs w:val="24"/>
        </w:rPr>
        <w:t>понимать и выполнять устные и письменные задания учителя и товарищей; выражать просьбу, желани</w:t>
      </w:r>
      <w:r>
        <w:rPr>
          <w:rFonts w:ascii="Times New Roman" w:hAnsi="Times New Roman" w:cs="Times New Roman"/>
          <w:sz w:val="24"/>
          <w:szCs w:val="24"/>
        </w:rPr>
        <w:t>е; сообщать о проделанной рабо</w:t>
      </w:r>
      <w:r w:rsidRPr="00DD4325">
        <w:rPr>
          <w:rFonts w:ascii="Times New Roman" w:hAnsi="Times New Roman" w:cs="Times New Roman"/>
          <w:sz w:val="24"/>
          <w:szCs w:val="24"/>
        </w:rPr>
        <w:t>т</w:t>
      </w:r>
      <w:r>
        <w:rPr>
          <w:rFonts w:ascii="Times New Roman" w:hAnsi="Times New Roman" w:cs="Times New Roman"/>
          <w:sz w:val="24"/>
          <w:szCs w:val="24"/>
        </w:rPr>
        <w:t>е</w:t>
      </w:r>
      <w:r w:rsidRPr="00DD4325">
        <w:rPr>
          <w:rFonts w:ascii="Times New Roman" w:hAnsi="Times New Roman" w:cs="Times New Roman"/>
          <w:sz w:val="24"/>
          <w:szCs w:val="24"/>
        </w:rPr>
        <w:t xml:space="preserve"> (по указанию учителя и по с</w:t>
      </w:r>
      <w:r>
        <w:rPr>
          <w:rFonts w:ascii="Times New Roman" w:hAnsi="Times New Roman" w:cs="Times New Roman"/>
          <w:sz w:val="24"/>
          <w:szCs w:val="24"/>
        </w:rPr>
        <w:t>обственной инициативе); расспра</w:t>
      </w:r>
      <w:r w:rsidRPr="00DD4325">
        <w:rPr>
          <w:rFonts w:ascii="Times New Roman" w:hAnsi="Times New Roman" w:cs="Times New Roman"/>
          <w:sz w:val="24"/>
          <w:szCs w:val="24"/>
        </w:rPr>
        <w:t>ши</w:t>
      </w:r>
      <w:r>
        <w:rPr>
          <w:rFonts w:ascii="Times New Roman" w:hAnsi="Times New Roman" w:cs="Times New Roman"/>
          <w:sz w:val="24"/>
          <w:szCs w:val="24"/>
        </w:rPr>
        <w:t>ва</w:t>
      </w:r>
      <w:r w:rsidRPr="00DD4325">
        <w:rPr>
          <w:rFonts w:ascii="Times New Roman" w:hAnsi="Times New Roman" w:cs="Times New Roman"/>
          <w:sz w:val="24"/>
          <w:szCs w:val="24"/>
        </w:rPr>
        <w:t>ть учителя о предметах, интер</w:t>
      </w:r>
      <w:r>
        <w:rPr>
          <w:rFonts w:ascii="Times New Roman" w:hAnsi="Times New Roman" w:cs="Times New Roman"/>
          <w:sz w:val="24"/>
          <w:szCs w:val="24"/>
        </w:rPr>
        <w:t>есных событиях; рассказывать о собы</w:t>
      </w:r>
      <w:r w:rsidRPr="00DD4325">
        <w:rPr>
          <w:rFonts w:ascii="Times New Roman" w:hAnsi="Times New Roman" w:cs="Times New Roman"/>
          <w:sz w:val="24"/>
          <w:szCs w:val="24"/>
        </w:rPr>
        <w:t>тиях дня</w:t>
      </w:r>
      <w:r>
        <w:rPr>
          <w:rFonts w:ascii="Times New Roman" w:hAnsi="Times New Roman" w:cs="Times New Roman"/>
          <w:sz w:val="24"/>
          <w:szCs w:val="24"/>
        </w:rPr>
        <w:t>,</w:t>
      </w:r>
      <w:r w:rsidRPr="00DD4325">
        <w:rPr>
          <w:rFonts w:ascii="Times New Roman" w:hAnsi="Times New Roman" w:cs="Times New Roman"/>
          <w:sz w:val="24"/>
          <w:szCs w:val="24"/>
        </w:rPr>
        <w:t xml:space="preserve"> о работе в школьной </w:t>
      </w:r>
      <w:r>
        <w:rPr>
          <w:rFonts w:ascii="Times New Roman" w:hAnsi="Times New Roman" w:cs="Times New Roman"/>
          <w:sz w:val="24"/>
          <w:szCs w:val="24"/>
        </w:rPr>
        <w:t>мастерской, об отдельных слу</w:t>
      </w:r>
      <w:r>
        <w:rPr>
          <w:rFonts w:ascii="Times New Roman" w:hAnsi="Times New Roman" w:cs="Times New Roman"/>
          <w:sz w:val="24"/>
          <w:szCs w:val="24"/>
        </w:rPr>
        <w:softHyphen/>
        <w:t>чаях(6</w:t>
      </w:r>
      <w:r w:rsidRPr="00DD4325">
        <w:rPr>
          <w:rFonts w:ascii="Times New Roman" w:hAnsi="Times New Roman" w:cs="Times New Roman"/>
          <w:sz w:val="24"/>
          <w:szCs w:val="24"/>
        </w:rPr>
        <w:t>-8 предложений); составля</w:t>
      </w:r>
      <w:r>
        <w:rPr>
          <w:rFonts w:ascii="Times New Roman" w:hAnsi="Times New Roman" w:cs="Times New Roman"/>
          <w:sz w:val="24"/>
          <w:szCs w:val="24"/>
        </w:rPr>
        <w:t>ть рассказы по картине и серии ка</w:t>
      </w:r>
      <w:r w:rsidRPr="00DD4325">
        <w:rPr>
          <w:rFonts w:ascii="Times New Roman" w:hAnsi="Times New Roman" w:cs="Times New Roman"/>
          <w:sz w:val="24"/>
          <w:szCs w:val="24"/>
        </w:rPr>
        <w:t>рти</w:t>
      </w:r>
      <w:r>
        <w:rPr>
          <w:rFonts w:ascii="Times New Roman" w:hAnsi="Times New Roman" w:cs="Times New Roman"/>
          <w:sz w:val="24"/>
          <w:szCs w:val="24"/>
        </w:rPr>
        <w:t>н</w:t>
      </w:r>
      <w:r w:rsidRPr="00DD4325">
        <w:rPr>
          <w:rFonts w:ascii="Times New Roman" w:hAnsi="Times New Roman" w:cs="Times New Roman"/>
          <w:sz w:val="24"/>
          <w:szCs w:val="24"/>
        </w:rPr>
        <w:t xml:space="preserve"> (7-9 предложений); соблю</w:t>
      </w:r>
      <w:r>
        <w:rPr>
          <w:rFonts w:ascii="Times New Roman" w:hAnsi="Times New Roman" w:cs="Times New Roman"/>
          <w:sz w:val="24"/>
          <w:szCs w:val="24"/>
        </w:rPr>
        <w:t>дать в речи грамматические закономернос</w:t>
      </w:r>
      <w:r w:rsidRPr="00DD4325">
        <w:rPr>
          <w:rFonts w:ascii="Times New Roman" w:hAnsi="Times New Roman" w:cs="Times New Roman"/>
          <w:sz w:val="24"/>
          <w:szCs w:val="24"/>
        </w:rPr>
        <w:t>ти, указанные в программе; сознательно и правильно чи</w:t>
      </w:r>
      <w:r w:rsidRPr="00DD4325">
        <w:rPr>
          <w:rFonts w:ascii="Times New Roman" w:hAnsi="Times New Roman" w:cs="Times New Roman"/>
          <w:sz w:val="24"/>
          <w:szCs w:val="24"/>
        </w:rPr>
        <w:softHyphen/>
        <w:t>тать текст; делить т</w:t>
      </w:r>
      <w:r>
        <w:rPr>
          <w:rFonts w:ascii="Times New Roman" w:hAnsi="Times New Roman" w:cs="Times New Roman"/>
          <w:sz w:val="24"/>
          <w:szCs w:val="24"/>
        </w:rPr>
        <w:t>екст на части с</w:t>
      </w:r>
      <w:r w:rsidRPr="00DD4325">
        <w:rPr>
          <w:rFonts w:ascii="Times New Roman" w:hAnsi="Times New Roman" w:cs="Times New Roman"/>
          <w:sz w:val="24"/>
          <w:szCs w:val="24"/>
        </w:rPr>
        <w:t xml:space="preserve"> использованием иллюстраций, пересказывать текст (с помощью учителя).</w:t>
      </w:r>
    </w:p>
    <w:p w:rsidR="001A0293" w:rsidRDefault="001A0293" w:rsidP="001A0293">
      <w:pPr>
        <w:pStyle w:val="150"/>
        <w:shd w:val="clear" w:color="auto" w:fill="auto"/>
        <w:spacing w:after="0" w:line="240" w:lineRule="auto"/>
        <w:ind w:right="2340" w:firstLine="0"/>
        <w:jc w:val="center"/>
        <w:rPr>
          <w:rFonts w:ascii="Times New Roman" w:hAnsi="Times New Roman" w:cs="Times New Roman"/>
          <w:b/>
          <w:sz w:val="24"/>
          <w:szCs w:val="24"/>
        </w:rPr>
      </w:pPr>
      <w:r w:rsidRPr="009E707F">
        <w:rPr>
          <w:rFonts w:ascii="Times New Roman" w:hAnsi="Times New Roman" w:cs="Times New Roman"/>
          <w:b/>
          <w:sz w:val="24"/>
          <w:szCs w:val="24"/>
        </w:rPr>
        <w:t xml:space="preserve">ШЕСТОЙ КЛАСС </w:t>
      </w:r>
    </w:p>
    <w:p w:rsidR="001A0293" w:rsidRPr="009E707F" w:rsidRDefault="001A0293" w:rsidP="001A0293">
      <w:pPr>
        <w:pStyle w:val="150"/>
        <w:shd w:val="clear" w:color="auto" w:fill="auto"/>
        <w:spacing w:after="0" w:line="240" w:lineRule="auto"/>
        <w:ind w:right="2340" w:firstLine="0"/>
        <w:jc w:val="center"/>
        <w:rPr>
          <w:rFonts w:ascii="Times New Roman" w:hAnsi="Times New Roman" w:cs="Times New Roman"/>
          <w:b/>
          <w:sz w:val="24"/>
          <w:szCs w:val="24"/>
        </w:rPr>
      </w:pPr>
      <w:r w:rsidRPr="009E707F">
        <w:rPr>
          <w:rFonts w:ascii="Times New Roman" w:hAnsi="Times New Roman" w:cs="Times New Roman"/>
          <w:b/>
          <w:sz w:val="24"/>
          <w:szCs w:val="24"/>
        </w:rPr>
        <w:t>Развитие речи - 204 ч.</w:t>
      </w:r>
    </w:p>
    <w:p w:rsidR="001A0293" w:rsidRPr="00DD4325" w:rsidRDefault="001A0293" w:rsidP="001A0293">
      <w:pPr>
        <w:pStyle w:val="150"/>
        <w:shd w:val="clear" w:color="auto" w:fill="auto"/>
        <w:spacing w:after="0" w:line="240" w:lineRule="auto"/>
        <w:ind w:left="20" w:right="100" w:firstLine="460"/>
        <w:jc w:val="both"/>
        <w:rPr>
          <w:rFonts w:ascii="Times New Roman" w:hAnsi="Times New Roman" w:cs="Times New Roman"/>
          <w:sz w:val="24"/>
          <w:szCs w:val="24"/>
        </w:rPr>
      </w:pPr>
      <w:r w:rsidRPr="00DD4325">
        <w:rPr>
          <w:rFonts w:ascii="Times New Roman" w:hAnsi="Times New Roman" w:cs="Times New Roman"/>
          <w:sz w:val="24"/>
          <w:szCs w:val="24"/>
        </w:rPr>
        <w:t>Совершенствование навыка речевого общения учащийся: обра</w:t>
      </w:r>
      <w:r w:rsidRPr="00DD4325">
        <w:rPr>
          <w:rFonts w:ascii="Times New Roman" w:hAnsi="Times New Roman" w:cs="Times New Roman"/>
          <w:sz w:val="24"/>
          <w:szCs w:val="24"/>
        </w:rPr>
        <w:softHyphen/>
        <w:t>щение учащихся с отдельными вопросами, желаниями, побуждениями, ведение диалога с учителями и товарищами (с использованием в ре</w:t>
      </w:r>
      <w:r w:rsidRPr="00DD4325">
        <w:rPr>
          <w:rFonts w:ascii="Times New Roman" w:hAnsi="Times New Roman" w:cs="Times New Roman"/>
          <w:sz w:val="24"/>
          <w:szCs w:val="24"/>
        </w:rPr>
        <w:softHyphen/>
        <w:t>чи полных и неполных предложений).</w:t>
      </w:r>
    </w:p>
    <w:p w:rsidR="001A0293" w:rsidRPr="00DD4325" w:rsidRDefault="001A0293" w:rsidP="001A0293">
      <w:pPr>
        <w:pStyle w:val="150"/>
        <w:shd w:val="clear" w:color="auto" w:fill="auto"/>
        <w:spacing w:after="0" w:line="240" w:lineRule="auto"/>
        <w:ind w:left="20" w:firstLine="460"/>
        <w:jc w:val="both"/>
        <w:rPr>
          <w:rFonts w:ascii="Times New Roman" w:hAnsi="Times New Roman" w:cs="Times New Roman"/>
          <w:sz w:val="24"/>
          <w:szCs w:val="24"/>
        </w:rPr>
      </w:pPr>
      <w:r w:rsidRPr="00DD4325">
        <w:rPr>
          <w:rFonts w:ascii="Times New Roman" w:hAnsi="Times New Roman" w:cs="Times New Roman"/>
          <w:sz w:val="24"/>
          <w:szCs w:val="24"/>
        </w:rPr>
        <w:t>Расспрашивание учителя, товарищей о предметах, о событиях.</w:t>
      </w:r>
    </w:p>
    <w:p w:rsidR="001A0293" w:rsidRPr="00DD4325" w:rsidRDefault="001A0293" w:rsidP="001A0293">
      <w:pPr>
        <w:pStyle w:val="150"/>
        <w:shd w:val="clear" w:color="auto" w:fill="auto"/>
        <w:spacing w:after="0" w:line="240" w:lineRule="auto"/>
        <w:ind w:left="20" w:right="100" w:firstLine="460"/>
        <w:jc w:val="both"/>
        <w:rPr>
          <w:rFonts w:ascii="Times New Roman" w:hAnsi="Times New Roman" w:cs="Times New Roman"/>
          <w:sz w:val="24"/>
          <w:szCs w:val="24"/>
        </w:rPr>
      </w:pPr>
      <w:r w:rsidRPr="00DD4325">
        <w:rPr>
          <w:rFonts w:ascii="Times New Roman" w:hAnsi="Times New Roman" w:cs="Times New Roman"/>
          <w:sz w:val="24"/>
          <w:szCs w:val="24"/>
        </w:rPr>
        <w:t>Описание интересных событий (с помощью учителя) (</w:t>
      </w:r>
      <w:r w:rsidRPr="00DD4325">
        <w:rPr>
          <w:rStyle w:val="13"/>
          <w:rFonts w:eastAsia="Century Schoolbook"/>
          <w:sz w:val="24"/>
          <w:szCs w:val="24"/>
        </w:rPr>
        <w:t>6-8</w:t>
      </w:r>
      <w:r w:rsidRPr="00DD4325">
        <w:rPr>
          <w:rFonts w:ascii="Times New Roman" w:hAnsi="Times New Roman" w:cs="Times New Roman"/>
          <w:sz w:val="24"/>
          <w:szCs w:val="24"/>
        </w:rPr>
        <w:t xml:space="preserve"> пред</w:t>
      </w:r>
      <w:r w:rsidRPr="00DD4325">
        <w:rPr>
          <w:rFonts w:ascii="Times New Roman" w:hAnsi="Times New Roman" w:cs="Times New Roman"/>
          <w:sz w:val="24"/>
          <w:szCs w:val="24"/>
        </w:rPr>
        <w:softHyphen/>
        <w:t>ложений).</w:t>
      </w:r>
    </w:p>
    <w:p w:rsidR="001A0293" w:rsidRPr="00DD4325" w:rsidRDefault="001A0293" w:rsidP="001A0293">
      <w:pPr>
        <w:pStyle w:val="150"/>
        <w:shd w:val="clear" w:color="auto" w:fill="auto"/>
        <w:spacing w:after="0" w:line="240" w:lineRule="auto"/>
        <w:ind w:left="20" w:right="100" w:firstLine="460"/>
        <w:jc w:val="both"/>
        <w:rPr>
          <w:rFonts w:ascii="Times New Roman" w:hAnsi="Times New Roman" w:cs="Times New Roman"/>
          <w:sz w:val="24"/>
          <w:szCs w:val="24"/>
        </w:rPr>
      </w:pPr>
      <w:r w:rsidRPr="00DD4325">
        <w:rPr>
          <w:rFonts w:ascii="Times New Roman" w:hAnsi="Times New Roman" w:cs="Times New Roman"/>
          <w:sz w:val="24"/>
          <w:szCs w:val="24"/>
        </w:rPr>
        <w:t>Составление рассказа по картине и серии ка</w:t>
      </w:r>
      <w:r>
        <w:rPr>
          <w:rFonts w:ascii="Times New Roman" w:hAnsi="Times New Roman" w:cs="Times New Roman"/>
          <w:sz w:val="24"/>
          <w:szCs w:val="24"/>
        </w:rPr>
        <w:t>ртин (8-10 предло</w:t>
      </w:r>
      <w:r w:rsidRPr="00DD4325">
        <w:rPr>
          <w:rFonts w:ascii="Times New Roman" w:hAnsi="Times New Roman" w:cs="Times New Roman"/>
          <w:sz w:val="24"/>
          <w:szCs w:val="24"/>
        </w:rPr>
        <w:t>жений).</w:t>
      </w:r>
    </w:p>
    <w:p w:rsidR="001A0293" w:rsidRPr="00DD4325" w:rsidRDefault="001A0293" w:rsidP="001A0293">
      <w:pPr>
        <w:pStyle w:val="150"/>
        <w:shd w:val="clear" w:color="auto" w:fill="auto"/>
        <w:spacing w:after="0" w:line="240" w:lineRule="auto"/>
        <w:ind w:left="20" w:right="100" w:firstLine="460"/>
        <w:jc w:val="both"/>
        <w:rPr>
          <w:rFonts w:ascii="Times New Roman" w:hAnsi="Times New Roman" w:cs="Times New Roman"/>
          <w:sz w:val="24"/>
          <w:szCs w:val="24"/>
        </w:rPr>
      </w:pPr>
      <w:r w:rsidRPr="00DD4325">
        <w:rPr>
          <w:rFonts w:ascii="Times New Roman" w:hAnsi="Times New Roman" w:cs="Times New Roman"/>
          <w:sz w:val="24"/>
          <w:szCs w:val="24"/>
        </w:rPr>
        <w:t>Сравнение двух предметов, животных, птиц, погодных и при</w:t>
      </w:r>
      <w:r w:rsidRPr="00DD4325">
        <w:rPr>
          <w:rFonts w:ascii="Times New Roman" w:hAnsi="Times New Roman" w:cs="Times New Roman"/>
          <w:sz w:val="24"/>
          <w:szCs w:val="24"/>
        </w:rPr>
        <w:softHyphen/>
        <w:t>родных явлений двух дней (с помощью учителя).</w:t>
      </w:r>
    </w:p>
    <w:p w:rsidR="001A0293" w:rsidRPr="00DD4325" w:rsidRDefault="001A0293" w:rsidP="001A0293">
      <w:pPr>
        <w:pStyle w:val="150"/>
        <w:shd w:val="clear" w:color="auto" w:fill="auto"/>
        <w:spacing w:after="0" w:line="240" w:lineRule="auto"/>
        <w:ind w:left="20" w:right="180" w:firstLine="460"/>
        <w:jc w:val="both"/>
        <w:rPr>
          <w:rFonts w:ascii="Times New Roman" w:hAnsi="Times New Roman" w:cs="Times New Roman"/>
          <w:sz w:val="24"/>
          <w:szCs w:val="24"/>
        </w:rPr>
      </w:pPr>
      <w:r w:rsidRPr="00DD4325">
        <w:rPr>
          <w:rFonts w:ascii="Times New Roman" w:hAnsi="Times New Roman" w:cs="Times New Roman"/>
          <w:sz w:val="24"/>
          <w:szCs w:val="24"/>
        </w:rPr>
        <w:t>Описание деятельности (своей и товарищей) в урочное и вне</w:t>
      </w:r>
      <w:r w:rsidRPr="00DD4325">
        <w:rPr>
          <w:rFonts w:ascii="Times New Roman" w:hAnsi="Times New Roman" w:cs="Times New Roman"/>
          <w:sz w:val="24"/>
          <w:szCs w:val="24"/>
        </w:rPr>
        <w:softHyphen/>
        <w:t>урочное время (работа в школьной мастерской, на уроках, общест</w:t>
      </w:r>
      <w:r w:rsidRPr="00DD4325">
        <w:rPr>
          <w:rFonts w:ascii="Times New Roman" w:hAnsi="Times New Roman" w:cs="Times New Roman"/>
          <w:sz w:val="24"/>
          <w:szCs w:val="24"/>
        </w:rPr>
        <w:softHyphen/>
        <w:t>венно полезный труд) (</w:t>
      </w:r>
      <w:r w:rsidRPr="00DD4325">
        <w:rPr>
          <w:rStyle w:val="13"/>
          <w:rFonts w:eastAsia="Century Schoolbook"/>
          <w:sz w:val="24"/>
          <w:szCs w:val="24"/>
        </w:rPr>
        <w:t>8-10</w:t>
      </w:r>
      <w:r w:rsidRPr="00DD4325">
        <w:rPr>
          <w:rFonts w:ascii="Times New Roman" w:hAnsi="Times New Roman" w:cs="Times New Roman"/>
          <w:sz w:val="24"/>
          <w:szCs w:val="24"/>
        </w:rPr>
        <w:t xml:space="preserve"> предложений).</w:t>
      </w:r>
    </w:p>
    <w:p w:rsidR="001A0293" w:rsidRPr="00DD4325" w:rsidRDefault="001A0293" w:rsidP="001A0293">
      <w:pPr>
        <w:pStyle w:val="150"/>
        <w:shd w:val="clear" w:color="auto" w:fill="auto"/>
        <w:spacing w:after="0" w:line="240" w:lineRule="auto"/>
        <w:ind w:left="20" w:right="100" w:firstLine="460"/>
        <w:jc w:val="both"/>
        <w:rPr>
          <w:rFonts w:ascii="Times New Roman" w:hAnsi="Times New Roman" w:cs="Times New Roman"/>
          <w:sz w:val="24"/>
          <w:szCs w:val="24"/>
        </w:rPr>
      </w:pPr>
      <w:r w:rsidRPr="00DD4325">
        <w:rPr>
          <w:rFonts w:ascii="Times New Roman" w:hAnsi="Times New Roman" w:cs="Times New Roman"/>
          <w:sz w:val="24"/>
          <w:szCs w:val="24"/>
        </w:rPr>
        <w:t>Написание писем, открыток с сообщениями о событиях из школьной жизни.</w:t>
      </w:r>
    </w:p>
    <w:p w:rsidR="001A0293" w:rsidRPr="00DD4325" w:rsidRDefault="001A0293" w:rsidP="001A0293">
      <w:pPr>
        <w:pStyle w:val="150"/>
        <w:shd w:val="clear" w:color="auto" w:fill="auto"/>
        <w:spacing w:after="0" w:line="240" w:lineRule="auto"/>
        <w:ind w:left="20" w:firstLine="460"/>
        <w:jc w:val="both"/>
        <w:rPr>
          <w:rFonts w:ascii="Times New Roman" w:hAnsi="Times New Roman" w:cs="Times New Roman"/>
          <w:sz w:val="24"/>
          <w:szCs w:val="24"/>
        </w:rPr>
      </w:pPr>
      <w:r w:rsidRPr="00DD4325">
        <w:rPr>
          <w:rFonts w:ascii="Times New Roman" w:hAnsi="Times New Roman" w:cs="Times New Roman"/>
          <w:sz w:val="24"/>
          <w:szCs w:val="24"/>
        </w:rPr>
        <w:t>Составление записок с изложением просьб, вопросов.</w:t>
      </w:r>
    </w:p>
    <w:p w:rsidR="001A0293" w:rsidRPr="00DD4325" w:rsidRDefault="001A0293" w:rsidP="001A0293">
      <w:pPr>
        <w:pStyle w:val="150"/>
        <w:shd w:val="clear" w:color="auto" w:fill="auto"/>
        <w:spacing w:after="0" w:line="240" w:lineRule="auto"/>
        <w:ind w:left="20" w:right="100" w:firstLine="460"/>
        <w:jc w:val="both"/>
        <w:rPr>
          <w:rFonts w:ascii="Times New Roman" w:hAnsi="Times New Roman" w:cs="Times New Roman"/>
          <w:sz w:val="24"/>
          <w:szCs w:val="24"/>
        </w:rPr>
      </w:pPr>
      <w:r w:rsidRPr="00DD4325">
        <w:rPr>
          <w:rFonts w:ascii="Times New Roman" w:hAnsi="Times New Roman" w:cs="Times New Roman"/>
          <w:sz w:val="24"/>
          <w:szCs w:val="24"/>
        </w:rPr>
        <w:t>Соотнесение готового описания внешности с конкретным чело</w:t>
      </w:r>
      <w:r w:rsidRPr="00DD4325">
        <w:rPr>
          <w:rFonts w:ascii="Times New Roman" w:hAnsi="Times New Roman" w:cs="Times New Roman"/>
          <w:sz w:val="24"/>
          <w:szCs w:val="24"/>
        </w:rPr>
        <w:softHyphen/>
        <w:t>веком, оп</w:t>
      </w:r>
      <w:r>
        <w:rPr>
          <w:rFonts w:ascii="Times New Roman" w:hAnsi="Times New Roman" w:cs="Times New Roman"/>
          <w:sz w:val="24"/>
          <w:szCs w:val="24"/>
        </w:rPr>
        <w:t xml:space="preserve">исание внешнего вида человека (с </w:t>
      </w:r>
      <w:r w:rsidRPr="00DD4325">
        <w:rPr>
          <w:rFonts w:ascii="Times New Roman" w:hAnsi="Times New Roman" w:cs="Times New Roman"/>
          <w:sz w:val="24"/>
          <w:szCs w:val="24"/>
        </w:rPr>
        <w:t xml:space="preserve">помощью учителя) (4- </w:t>
      </w:r>
      <w:r w:rsidRPr="00DD4325">
        <w:rPr>
          <w:rStyle w:val="13"/>
          <w:rFonts w:eastAsia="Century Schoolbook"/>
          <w:sz w:val="24"/>
          <w:szCs w:val="24"/>
        </w:rPr>
        <w:t>6</w:t>
      </w:r>
      <w:r w:rsidRPr="00DD4325">
        <w:rPr>
          <w:rFonts w:ascii="Times New Roman" w:hAnsi="Times New Roman" w:cs="Times New Roman"/>
          <w:sz w:val="24"/>
          <w:szCs w:val="24"/>
        </w:rPr>
        <w:t xml:space="preserve"> предложений).</w:t>
      </w:r>
    </w:p>
    <w:p w:rsidR="001A0293" w:rsidRPr="00DD4325" w:rsidRDefault="001A0293" w:rsidP="001A0293">
      <w:pPr>
        <w:pStyle w:val="150"/>
        <w:shd w:val="clear" w:color="auto" w:fill="auto"/>
        <w:spacing w:after="0" w:line="240" w:lineRule="auto"/>
        <w:ind w:left="20" w:right="100" w:firstLine="460"/>
        <w:jc w:val="both"/>
        <w:rPr>
          <w:rFonts w:ascii="Times New Roman" w:hAnsi="Times New Roman" w:cs="Times New Roman"/>
          <w:sz w:val="24"/>
          <w:szCs w:val="24"/>
        </w:rPr>
      </w:pPr>
      <w:r w:rsidRPr="00DD4325">
        <w:rPr>
          <w:rFonts w:ascii="Times New Roman" w:hAnsi="Times New Roman" w:cs="Times New Roman"/>
          <w:sz w:val="24"/>
          <w:szCs w:val="24"/>
        </w:rPr>
        <w:t>Употребление в предложении сказуемого, выраженного глаго</w:t>
      </w:r>
      <w:r w:rsidRPr="00DD4325">
        <w:rPr>
          <w:rFonts w:ascii="Times New Roman" w:hAnsi="Times New Roman" w:cs="Times New Roman"/>
          <w:sz w:val="24"/>
          <w:szCs w:val="24"/>
        </w:rPr>
        <w:softHyphen/>
        <w:t>лом будущего времени: Я буду писать. Мы будем писать.</w:t>
      </w:r>
    </w:p>
    <w:p w:rsidR="001A0293" w:rsidRPr="00DD4325" w:rsidRDefault="001A0293" w:rsidP="001A0293">
      <w:pPr>
        <w:pStyle w:val="150"/>
        <w:shd w:val="clear" w:color="auto" w:fill="auto"/>
        <w:spacing w:after="0" w:line="240" w:lineRule="auto"/>
        <w:ind w:left="20" w:right="100" w:firstLine="460"/>
        <w:jc w:val="both"/>
        <w:rPr>
          <w:rFonts w:ascii="Times New Roman" w:hAnsi="Times New Roman" w:cs="Times New Roman"/>
          <w:sz w:val="24"/>
          <w:szCs w:val="24"/>
        </w:rPr>
      </w:pPr>
      <w:r w:rsidRPr="00DD4325">
        <w:rPr>
          <w:rFonts w:ascii="Times New Roman" w:hAnsi="Times New Roman" w:cs="Times New Roman"/>
          <w:sz w:val="24"/>
          <w:szCs w:val="24"/>
        </w:rPr>
        <w:t>Согласование в предложении определения с подлежащим и пря</w:t>
      </w:r>
      <w:r w:rsidRPr="00DD4325">
        <w:rPr>
          <w:rFonts w:ascii="Times New Roman" w:hAnsi="Times New Roman" w:cs="Times New Roman"/>
          <w:sz w:val="24"/>
          <w:szCs w:val="24"/>
        </w:rPr>
        <w:softHyphen/>
        <w:t>мым дополнением во всех родах единственного и множественного числа.</w:t>
      </w:r>
    </w:p>
    <w:p w:rsidR="001A0293" w:rsidRPr="009E707F" w:rsidRDefault="001A0293" w:rsidP="001A0293">
      <w:pPr>
        <w:pStyle w:val="150"/>
        <w:shd w:val="clear" w:color="auto" w:fill="auto"/>
        <w:spacing w:after="0" w:line="240" w:lineRule="auto"/>
        <w:ind w:right="100" w:firstLine="0"/>
        <w:jc w:val="both"/>
        <w:rPr>
          <w:rFonts w:ascii="Times New Roman" w:hAnsi="Times New Roman" w:cs="Times New Roman"/>
          <w:sz w:val="24"/>
          <w:szCs w:val="24"/>
        </w:rPr>
      </w:pPr>
      <w:r w:rsidRPr="00DD4325">
        <w:rPr>
          <w:rFonts w:ascii="Times New Roman" w:hAnsi="Times New Roman" w:cs="Times New Roman"/>
          <w:sz w:val="24"/>
          <w:szCs w:val="24"/>
        </w:rPr>
        <w:t>- Употребление в предложении обстоятельства, выраженного име</w:t>
      </w:r>
      <w:r w:rsidRPr="00DD4325">
        <w:rPr>
          <w:rFonts w:ascii="Times New Roman" w:hAnsi="Times New Roman" w:cs="Times New Roman"/>
          <w:sz w:val="24"/>
          <w:szCs w:val="24"/>
        </w:rPr>
        <w:softHyphen/>
        <w:t>нем существительным единствен</w:t>
      </w:r>
      <w:r>
        <w:rPr>
          <w:rFonts w:ascii="Times New Roman" w:hAnsi="Times New Roman" w:cs="Times New Roman"/>
          <w:sz w:val="24"/>
          <w:szCs w:val="24"/>
        </w:rPr>
        <w:t>ного или множественного числа в вини</w:t>
      </w:r>
      <w:r w:rsidRPr="009E707F">
        <w:rPr>
          <w:rFonts w:ascii="Times New Roman" w:hAnsi="Times New Roman" w:cs="Times New Roman"/>
          <w:sz w:val="24"/>
          <w:szCs w:val="24"/>
        </w:rPr>
        <w:t>тельном падеже с предлогами - в, на, за, под: Вова убрал тет</w:t>
      </w:r>
      <w:r w:rsidRPr="009E707F">
        <w:rPr>
          <w:rFonts w:ascii="Times New Roman" w:hAnsi="Times New Roman" w:cs="Times New Roman"/>
          <w:sz w:val="24"/>
          <w:szCs w:val="24"/>
        </w:rPr>
        <w:softHyphen/>
        <w:t>радь в стол.</w:t>
      </w:r>
    </w:p>
    <w:p w:rsidR="001A0293" w:rsidRPr="009E707F" w:rsidRDefault="001A0293" w:rsidP="001A0293">
      <w:pPr>
        <w:pStyle w:val="150"/>
        <w:shd w:val="clear" w:color="auto" w:fill="auto"/>
        <w:spacing w:after="0" w:line="240" w:lineRule="auto"/>
        <w:ind w:left="40" w:right="180" w:firstLine="420"/>
        <w:jc w:val="both"/>
        <w:rPr>
          <w:rFonts w:ascii="Times New Roman" w:hAnsi="Times New Roman" w:cs="Times New Roman"/>
          <w:sz w:val="24"/>
          <w:szCs w:val="24"/>
        </w:rPr>
      </w:pPr>
      <w:r w:rsidRPr="009E707F">
        <w:rPr>
          <w:rFonts w:ascii="Times New Roman" w:hAnsi="Times New Roman" w:cs="Times New Roman"/>
          <w:sz w:val="24"/>
          <w:szCs w:val="24"/>
        </w:rPr>
        <w:t>Употребление в предложении дополнения, выраженного именем существительным мужского и женского рода в родительном падеже с предлогом - у: У Вовы, у мальчика, у девочки.</w:t>
      </w:r>
    </w:p>
    <w:p w:rsidR="001A0293" w:rsidRPr="009E707F" w:rsidRDefault="001A0293" w:rsidP="001A0293">
      <w:pPr>
        <w:pStyle w:val="150"/>
        <w:shd w:val="clear" w:color="auto" w:fill="auto"/>
        <w:spacing w:after="0" w:line="240" w:lineRule="auto"/>
        <w:ind w:left="40" w:right="180" w:firstLine="420"/>
        <w:jc w:val="both"/>
        <w:rPr>
          <w:rFonts w:ascii="Times New Roman" w:hAnsi="Times New Roman" w:cs="Times New Roman"/>
          <w:sz w:val="24"/>
          <w:szCs w:val="24"/>
        </w:rPr>
      </w:pPr>
      <w:r w:rsidRPr="009E707F">
        <w:rPr>
          <w:rFonts w:ascii="Times New Roman" w:hAnsi="Times New Roman" w:cs="Times New Roman"/>
          <w:sz w:val="24"/>
          <w:szCs w:val="24"/>
        </w:rPr>
        <w:t>Выделение в предложении слова по вопросам: Кто? Что сделал? Что? Куда?</w:t>
      </w:r>
    </w:p>
    <w:p w:rsidR="001A0293" w:rsidRPr="009E707F" w:rsidRDefault="001A0293" w:rsidP="001A0293">
      <w:pPr>
        <w:pStyle w:val="150"/>
        <w:shd w:val="clear" w:color="auto" w:fill="auto"/>
        <w:spacing w:after="0" w:line="240" w:lineRule="auto"/>
        <w:ind w:left="40" w:right="180" w:firstLine="420"/>
        <w:jc w:val="both"/>
        <w:rPr>
          <w:rFonts w:ascii="Times New Roman" w:hAnsi="Times New Roman" w:cs="Times New Roman"/>
          <w:sz w:val="24"/>
          <w:szCs w:val="24"/>
        </w:rPr>
      </w:pPr>
      <w:r w:rsidRPr="009E707F">
        <w:rPr>
          <w:rFonts w:ascii="Times New Roman" w:hAnsi="Times New Roman" w:cs="Times New Roman"/>
          <w:sz w:val="24"/>
          <w:szCs w:val="24"/>
        </w:rPr>
        <w:t>Выделять в предложении пары слов, обозначающих предмет и его качество, с помощью вопросов: Что? Кто? Какой (какая, какое, какие)?</w:t>
      </w:r>
    </w:p>
    <w:p w:rsidR="001A0293" w:rsidRPr="009E707F" w:rsidRDefault="001A0293" w:rsidP="001A0293">
      <w:pPr>
        <w:pStyle w:val="150"/>
        <w:shd w:val="clear" w:color="auto" w:fill="auto"/>
        <w:spacing w:after="65" w:line="240" w:lineRule="auto"/>
        <w:ind w:left="40" w:right="180" w:firstLine="420"/>
        <w:jc w:val="both"/>
        <w:rPr>
          <w:rFonts w:ascii="Times New Roman" w:hAnsi="Times New Roman" w:cs="Times New Roman"/>
          <w:sz w:val="24"/>
          <w:szCs w:val="24"/>
        </w:rPr>
      </w:pPr>
      <w:r w:rsidRPr="009E707F">
        <w:rPr>
          <w:rFonts w:ascii="Times New Roman" w:hAnsi="Times New Roman" w:cs="Times New Roman"/>
          <w:sz w:val="24"/>
          <w:szCs w:val="24"/>
        </w:rPr>
        <w:t>Понимание и употребление в речи слов, отвечающих на вопро</w:t>
      </w:r>
      <w:r w:rsidRPr="009E707F">
        <w:rPr>
          <w:rFonts w:ascii="Times New Roman" w:hAnsi="Times New Roman" w:cs="Times New Roman"/>
          <w:sz w:val="24"/>
          <w:szCs w:val="24"/>
        </w:rPr>
        <w:softHyphen/>
        <w:t xml:space="preserve">сы: Где? Куда? (наверху - внизу, справа - слева, направо - </w:t>
      </w:r>
      <w:r>
        <w:rPr>
          <w:rFonts w:ascii="Times New Roman" w:hAnsi="Times New Roman" w:cs="Times New Roman"/>
          <w:sz w:val="24"/>
          <w:szCs w:val="24"/>
        </w:rPr>
        <w:t>н</w:t>
      </w:r>
      <w:r w:rsidRPr="009E707F">
        <w:rPr>
          <w:rFonts w:ascii="Times New Roman" w:hAnsi="Times New Roman" w:cs="Times New Roman"/>
          <w:sz w:val="24"/>
          <w:szCs w:val="24"/>
        </w:rPr>
        <w:t>але</w:t>
      </w:r>
      <w:r w:rsidRPr="009E707F">
        <w:rPr>
          <w:rFonts w:ascii="Times New Roman" w:hAnsi="Times New Roman" w:cs="Times New Roman"/>
          <w:sz w:val="24"/>
          <w:szCs w:val="24"/>
        </w:rPr>
        <w:softHyphen/>
      </w:r>
      <w:r>
        <w:rPr>
          <w:rFonts w:ascii="Times New Roman" w:hAnsi="Times New Roman" w:cs="Times New Roman"/>
          <w:sz w:val="24"/>
          <w:szCs w:val="24"/>
        </w:rPr>
        <w:t>в</w:t>
      </w:r>
      <w:r w:rsidRPr="009E707F">
        <w:rPr>
          <w:rFonts w:ascii="Times New Roman" w:hAnsi="Times New Roman" w:cs="Times New Roman"/>
          <w:sz w:val="24"/>
          <w:szCs w:val="24"/>
        </w:rPr>
        <w:t>о, вверх - вниз).</w:t>
      </w:r>
    </w:p>
    <w:p w:rsidR="001A0293" w:rsidRDefault="001A0293" w:rsidP="001A0293">
      <w:pPr>
        <w:pStyle w:val="150"/>
        <w:shd w:val="clear" w:color="auto" w:fill="auto"/>
        <w:spacing w:after="0" w:line="240" w:lineRule="auto"/>
        <w:ind w:right="1780" w:firstLine="0"/>
        <w:jc w:val="center"/>
        <w:rPr>
          <w:rFonts w:ascii="Times New Roman" w:hAnsi="Times New Roman" w:cs="Times New Roman"/>
          <w:b/>
          <w:sz w:val="24"/>
          <w:szCs w:val="24"/>
        </w:rPr>
      </w:pPr>
      <w:r w:rsidRPr="009E707F">
        <w:rPr>
          <w:rFonts w:ascii="Times New Roman" w:hAnsi="Times New Roman" w:cs="Times New Roman"/>
          <w:b/>
          <w:sz w:val="24"/>
          <w:szCs w:val="24"/>
        </w:rPr>
        <w:t>Примерные темы по развитию речи</w:t>
      </w:r>
    </w:p>
    <w:p w:rsidR="001A0293" w:rsidRPr="009E707F" w:rsidRDefault="001A0293" w:rsidP="001A0293">
      <w:pPr>
        <w:pStyle w:val="150"/>
        <w:shd w:val="clear" w:color="auto" w:fill="auto"/>
        <w:spacing w:after="0" w:line="240" w:lineRule="auto"/>
        <w:ind w:right="1780" w:firstLine="0"/>
        <w:jc w:val="center"/>
        <w:rPr>
          <w:rFonts w:ascii="Times New Roman" w:hAnsi="Times New Roman" w:cs="Times New Roman"/>
          <w:b/>
          <w:sz w:val="24"/>
          <w:szCs w:val="24"/>
        </w:rPr>
      </w:pPr>
      <w:r w:rsidRPr="009E707F">
        <w:rPr>
          <w:rFonts w:ascii="Times New Roman" w:hAnsi="Times New Roman" w:cs="Times New Roman"/>
          <w:b/>
          <w:sz w:val="24"/>
          <w:szCs w:val="24"/>
        </w:rPr>
        <w:t>I четверть</w:t>
      </w:r>
    </w:p>
    <w:p w:rsidR="001A0293" w:rsidRPr="009E707F" w:rsidRDefault="001A0293" w:rsidP="001A0293">
      <w:pPr>
        <w:pStyle w:val="150"/>
        <w:shd w:val="clear" w:color="auto" w:fill="auto"/>
        <w:spacing w:after="229" w:line="240" w:lineRule="auto"/>
        <w:ind w:left="40" w:right="180" w:firstLine="420"/>
        <w:jc w:val="both"/>
        <w:rPr>
          <w:rFonts w:ascii="Times New Roman" w:hAnsi="Times New Roman" w:cs="Times New Roman"/>
          <w:sz w:val="24"/>
          <w:szCs w:val="24"/>
        </w:rPr>
      </w:pPr>
      <w:r w:rsidRPr="009E707F">
        <w:rPr>
          <w:rFonts w:ascii="Times New Roman" w:hAnsi="Times New Roman" w:cs="Times New Roman"/>
          <w:sz w:val="24"/>
          <w:szCs w:val="24"/>
        </w:rPr>
        <w:t>Летние каникулы (занятия и развлечения детей), участие де</w:t>
      </w:r>
      <w:r w:rsidRPr="009E707F">
        <w:rPr>
          <w:rFonts w:ascii="Times New Roman" w:hAnsi="Times New Roman" w:cs="Times New Roman"/>
          <w:sz w:val="24"/>
          <w:szCs w:val="24"/>
        </w:rPr>
        <w:softHyphen/>
      </w:r>
      <w:r w:rsidRPr="009E707F">
        <w:rPr>
          <w:rStyle w:val="24"/>
          <w:rFonts w:eastAsia="Century Schoolbook"/>
          <w:sz w:val="24"/>
          <w:szCs w:val="24"/>
        </w:rPr>
        <w:t xml:space="preserve">тей </w:t>
      </w:r>
      <w:r w:rsidRPr="009E707F">
        <w:rPr>
          <w:rFonts w:ascii="Times New Roman" w:hAnsi="Times New Roman" w:cs="Times New Roman"/>
          <w:sz w:val="24"/>
          <w:szCs w:val="24"/>
        </w:rPr>
        <w:t xml:space="preserve">в труде взрослых. Осень (природа, участие в труде взрослых, </w:t>
      </w:r>
      <w:r w:rsidRPr="009E707F">
        <w:rPr>
          <w:rStyle w:val="24"/>
          <w:rFonts w:eastAsia="Century Schoolbook"/>
          <w:sz w:val="24"/>
          <w:szCs w:val="24"/>
        </w:rPr>
        <w:t xml:space="preserve">занятия </w:t>
      </w:r>
      <w:r w:rsidRPr="009E707F">
        <w:rPr>
          <w:rFonts w:ascii="Times New Roman" w:hAnsi="Times New Roman" w:cs="Times New Roman"/>
          <w:sz w:val="24"/>
          <w:szCs w:val="24"/>
        </w:rPr>
        <w:t xml:space="preserve">детей). Жизнь животных, птиц летом и осенью. События из </w:t>
      </w:r>
      <w:r w:rsidRPr="009E707F">
        <w:rPr>
          <w:rStyle w:val="24"/>
          <w:rFonts w:eastAsia="Century Schoolbook"/>
          <w:sz w:val="24"/>
          <w:szCs w:val="24"/>
        </w:rPr>
        <w:t xml:space="preserve">личной </w:t>
      </w:r>
      <w:r w:rsidRPr="009E707F">
        <w:rPr>
          <w:rFonts w:ascii="Times New Roman" w:hAnsi="Times New Roman" w:cs="Times New Roman"/>
          <w:sz w:val="24"/>
          <w:szCs w:val="24"/>
        </w:rPr>
        <w:t>жизни и из жизни классного коллектива. Экскурсия на сельскохозяйственную выставку. Мой товарищ, дружба с товарища</w:t>
      </w:r>
      <w:r w:rsidRPr="009E707F">
        <w:rPr>
          <w:rFonts w:ascii="Times New Roman" w:hAnsi="Times New Roman" w:cs="Times New Roman"/>
          <w:sz w:val="24"/>
          <w:szCs w:val="24"/>
        </w:rPr>
        <w:softHyphen/>
      </w:r>
      <w:r w:rsidRPr="009E707F">
        <w:rPr>
          <w:rStyle w:val="111"/>
          <w:rFonts w:ascii="Times New Roman" w:hAnsi="Times New Roman" w:cs="Times New Roman"/>
          <w:sz w:val="24"/>
          <w:szCs w:val="24"/>
        </w:rPr>
        <w:t>ми.</w:t>
      </w:r>
      <w:r w:rsidRPr="009E707F">
        <w:rPr>
          <w:rStyle w:val="24"/>
          <w:rFonts w:eastAsia="Century Schoolbook"/>
          <w:sz w:val="24"/>
          <w:szCs w:val="24"/>
        </w:rPr>
        <w:t xml:space="preserve"> День </w:t>
      </w:r>
      <w:r>
        <w:rPr>
          <w:rFonts w:ascii="Times New Roman" w:hAnsi="Times New Roman" w:cs="Times New Roman"/>
          <w:sz w:val="24"/>
          <w:szCs w:val="24"/>
        </w:rPr>
        <w:t>Конституции</w:t>
      </w:r>
      <w:r w:rsidRPr="009E707F">
        <w:rPr>
          <w:rFonts w:ascii="Times New Roman" w:hAnsi="Times New Roman" w:cs="Times New Roman"/>
          <w:sz w:val="24"/>
          <w:szCs w:val="24"/>
        </w:rPr>
        <w:t>. Экскурсия в продуктовый магазин.</w:t>
      </w:r>
    </w:p>
    <w:p w:rsidR="001A0293" w:rsidRPr="009E707F" w:rsidRDefault="001A0293" w:rsidP="001A0293">
      <w:pPr>
        <w:pStyle w:val="150"/>
        <w:shd w:val="clear" w:color="auto" w:fill="auto"/>
        <w:spacing w:after="102" w:line="240" w:lineRule="auto"/>
        <w:ind w:firstLine="0"/>
        <w:jc w:val="center"/>
        <w:rPr>
          <w:rFonts w:ascii="Times New Roman" w:hAnsi="Times New Roman" w:cs="Times New Roman"/>
          <w:b/>
          <w:sz w:val="24"/>
          <w:szCs w:val="24"/>
        </w:rPr>
      </w:pPr>
      <w:r w:rsidRPr="009E707F">
        <w:rPr>
          <w:rFonts w:ascii="Times New Roman" w:hAnsi="Times New Roman" w:cs="Times New Roman"/>
          <w:b/>
          <w:sz w:val="24"/>
          <w:szCs w:val="24"/>
        </w:rPr>
        <w:t>П четверть</w:t>
      </w:r>
    </w:p>
    <w:p w:rsidR="001A0293" w:rsidRPr="009E707F" w:rsidRDefault="001A0293" w:rsidP="001A0293">
      <w:pPr>
        <w:pStyle w:val="150"/>
        <w:shd w:val="clear" w:color="auto" w:fill="auto"/>
        <w:spacing w:after="0" w:line="240" w:lineRule="auto"/>
        <w:ind w:left="40" w:right="280" w:firstLine="420"/>
        <w:jc w:val="both"/>
        <w:rPr>
          <w:rFonts w:ascii="Times New Roman" w:hAnsi="Times New Roman" w:cs="Times New Roman"/>
          <w:sz w:val="24"/>
          <w:szCs w:val="24"/>
        </w:rPr>
      </w:pPr>
      <w:r w:rsidRPr="009E707F">
        <w:rPr>
          <w:rStyle w:val="24"/>
          <w:rFonts w:eastAsia="Century Schoolbook"/>
          <w:sz w:val="24"/>
          <w:szCs w:val="24"/>
        </w:rPr>
        <w:t xml:space="preserve">Рабочие </w:t>
      </w:r>
      <w:r w:rsidRPr="009E707F">
        <w:rPr>
          <w:rFonts w:ascii="Times New Roman" w:hAnsi="Times New Roman" w:cs="Times New Roman"/>
          <w:sz w:val="24"/>
          <w:szCs w:val="24"/>
        </w:rPr>
        <w:t xml:space="preserve">и праздничные дни. Начало зимы. Наша помощь школе. </w:t>
      </w:r>
      <w:r w:rsidRPr="009E707F">
        <w:rPr>
          <w:rStyle w:val="24"/>
          <w:rFonts w:eastAsia="Century Schoolbook"/>
          <w:sz w:val="24"/>
          <w:szCs w:val="24"/>
        </w:rPr>
        <w:t xml:space="preserve">Подготовка </w:t>
      </w:r>
      <w:r w:rsidRPr="009E707F">
        <w:rPr>
          <w:rFonts w:ascii="Times New Roman" w:hAnsi="Times New Roman" w:cs="Times New Roman"/>
          <w:sz w:val="24"/>
          <w:szCs w:val="24"/>
        </w:rPr>
        <w:t xml:space="preserve">к </w:t>
      </w:r>
      <w:r w:rsidRPr="009E707F">
        <w:rPr>
          <w:rStyle w:val="24"/>
          <w:rFonts w:eastAsia="Century Schoolbook"/>
          <w:sz w:val="24"/>
          <w:szCs w:val="24"/>
        </w:rPr>
        <w:t xml:space="preserve">Новому </w:t>
      </w:r>
      <w:r w:rsidRPr="009E707F">
        <w:rPr>
          <w:rFonts w:ascii="Times New Roman" w:hAnsi="Times New Roman" w:cs="Times New Roman"/>
          <w:sz w:val="24"/>
          <w:szCs w:val="24"/>
        </w:rPr>
        <w:t xml:space="preserve">году. Экскурсия на производство (на базовое </w:t>
      </w:r>
      <w:r w:rsidRPr="009E707F">
        <w:rPr>
          <w:rStyle w:val="24"/>
          <w:rFonts w:eastAsia="Century Schoolbook"/>
          <w:sz w:val="24"/>
          <w:szCs w:val="24"/>
        </w:rPr>
        <w:t xml:space="preserve">предприятие). Мой город. </w:t>
      </w:r>
      <w:r w:rsidRPr="009E707F">
        <w:rPr>
          <w:rFonts w:ascii="Times New Roman" w:hAnsi="Times New Roman" w:cs="Times New Roman"/>
          <w:sz w:val="24"/>
          <w:szCs w:val="24"/>
        </w:rPr>
        <w:t>Занятия</w:t>
      </w:r>
      <w:r>
        <w:rPr>
          <w:rFonts w:ascii="Times New Roman" w:hAnsi="Times New Roman" w:cs="Times New Roman"/>
          <w:sz w:val="24"/>
          <w:szCs w:val="24"/>
        </w:rPr>
        <w:t xml:space="preserve"> родителей. Экскурсия в универмаг.</w:t>
      </w:r>
    </w:p>
    <w:p w:rsidR="001A0293" w:rsidRPr="009E707F" w:rsidRDefault="001A0293" w:rsidP="001A0293">
      <w:pPr>
        <w:pStyle w:val="150"/>
        <w:shd w:val="clear" w:color="auto" w:fill="auto"/>
        <w:spacing w:after="110" w:line="240" w:lineRule="auto"/>
        <w:ind w:firstLine="0"/>
        <w:jc w:val="center"/>
        <w:rPr>
          <w:rFonts w:ascii="Times New Roman" w:hAnsi="Times New Roman" w:cs="Times New Roman"/>
          <w:b/>
          <w:sz w:val="24"/>
          <w:szCs w:val="24"/>
        </w:rPr>
      </w:pPr>
      <w:r w:rsidRPr="009E707F">
        <w:rPr>
          <w:rFonts w:ascii="Times New Roman" w:hAnsi="Times New Roman" w:cs="Times New Roman"/>
          <w:b/>
          <w:sz w:val="24"/>
          <w:szCs w:val="24"/>
          <w:lang w:val="en-US" w:eastAsia="en-US" w:bidi="en-US"/>
        </w:rPr>
        <w:t>III</w:t>
      </w:r>
      <w:r w:rsidRPr="009E707F">
        <w:rPr>
          <w:rFonts w:ascii="Times New Roman" w:hAnsi="Times New Roman" w:cs="Times New Roman"/>
          <w:b/>
          <w:sz w:val="24"/>
          <w:szCs w:val="24"/>
        </w:rPr>
        <w:t>четверть</w:t>
      </w:r>
    </w:p>
    <w:p w:rsidR="001A0293" w:rsidRPr="009E707F" w:rsidRDefault="001A0293" w:rsidP="001A0293">
      <w:pPr>
        <w:pStyle w:val="150"/>
        <w:shd w:val="clear" w:color="auto" w:fill="auto"/>
        <w:spacing w:after="229" w:line="240" w:lineRule="auto"/>
        <w:ind w:left="100" w:right="20" w:firstLine="460"/>
        <w:jc w:val="both"/>
        <w:rPr>
          <w:rFonts w:ascii="Times New Roman" w:hAnsi="Times New Roman" w:cs="Times New Roman"/>
          <w:sz w:val="24"/>
          <w:szCs w:val="24"/>
        </w:rPr>
      </w:pPr>
      <w:r w:rsidRPr="009E707F">
        <w:rPr>
          <w:rFonts w:ascii="Times New Roman" w:hAnsi="Times New Roman" w:cs="Times New Roman"/>
          <w:sz w:val="24"/>
          <w:szCs w:val="24"/>
        </w:rPr>
        <w:t xml:space="preserve">Зимние каникулы и елка. Праздничные дни - 23 февраля, </w:t>
      </w:r>
      <w:r w:rsidRPr="009E707F">
        <w:rPr>
          <w:rStyle w:val="13"/>
          <w:rFonts w:eastAsia="Century Schoolbook"/>
          <w:sz w:val="24"/>
          <w:szCs w:val="24"/>
        </w:rPr>
        <w:t xml:space="preserve">8 </w:t>
      </w:r>
      <w:r w:rsidRPr="009E707F">
        <w:rPr>
          <w:rFonts w:ascii="Times New Roman" w:hAnsi="Times New Roman" w:cs="Times New Roman"/>
          <w:sz w:val="24"/>
          <w:szCs w:val="24"/>
        </w:rPr>
        <w:t xml:space="preserve">марта, </w:t>
      </w:r>
      <w:r w:rsidRPr="009E707F">
        <w:rPr>
          <w:rStyle w:val="13"/>
          <w:rFonts w:eastAsia="Century Schoolbook"/>
          <w:sz w:val="24"/>
          <w:szCs w:val="24"/>
        </w:rPr>
        <w:t>12</w:t>
      </w:r>
      <w:r w:rsidRPr="009E707F">
        <w:rPr>
          <w:rFonts w:ascii="Times New Roman" w:hAnsi="Times New Roman" w:cs="Times New Roman"/>
          <w:sz w:val="24"/>
          <w:szCs w:val="24"/>
        </w:rPr>
        <w:t xml:space="preserve"> апреля (название праздника, когда и почему отмечает</w:t>
      </w:r>
      <w:r w:rsidRPr="009E707F">
        <w:rPr>
          <w:rFonts w:ascii="Times New Roman" w:hAnsi="Times New Roman" w:cs="Times New Roman"/>
          <w:sz w:val="24"/>
          <w:szCs w:val="24"/>
        </w:rPr>
        <w:softHyphen/>
        <w:t xml:space="preserve">ся, подготовка к празднику). Рабочие профессии - (2-3) наиболее распространенные профессии в данной местности). Кем я хочу быть? Общественно полезный труд </w:t>
      </w:r>
      <w:r>
        <w:rPr>
          <w:rStyle w:val="65pt1"/>
          <w:sz w:val="24"/>
          <w:szCs w:val="24"/>
          <w:lang w:val="en-US"/>
        </w:rPr>
        <w:t>d</w:t>
      </w:r>
      <w:r w:rsidRPr="009E707F">
        <w:rPr>
          <w:rFonts w:ascii="Times New Roman" w:hAnsi="Times New Roman" w:cs="Times New Roman"/>
          <w:sz w:val="24"/>
          <w:szCs w:val="24"/>
        </w:rPr>
        <w:t>школе. Экскурсия на завод.</w:t>
      </w:r>
    </w:p>
    <w:p w:rsidR="001A0293" w:rsidRPr="009E707F" w:rsidRDefault="001A0293" w:rsidP="001A0293">
      <w:pPr>
        <w:pStyle w:val="150"/>
        <w:shd w:val="clear" w:color="auto" w:fill="auto"/>
        <w:spacing w:after="115" w:line="240" w:lineRule="auto"/>
        <w:ind w:firstLine="0"/>
        <w:jc w:val="center"/>
        <w:rPr>
          <w:rFonts w:ascii="Times New Roman" w:hAnsi="Times New Roman" w:cs="Times New Roman"/>
          <w:b/>
          <w:sz w:val="24"/>
          <w:szCs w:val="24"/>
        </w:rPr>
      </w:pPr>
      <w:r>
        <w:rPr>
          <w:rFonts w:ascii="Times New Roman" w:hAnsi="Times New Roman" w:cs="Times New Roman"/>
          <w:b/>
          <w:sz w:val="24"/>
          <w:szCs w:val="24"/>
          <w:lang w:val="en-US"/>
        </w:rPr>
        <w:t>IV</w:t>
      </w:r>
      <w:r w:rsidRPr="009E707F">
        <w:rPr>
          <w:rFonts w:ascii="Times New Roman" w:hAnsi="Times New Roman" w:cs="Times New Roman"/>
          <w:b/>
          <w:sz w:val="24"/>
          <w:szCs w:val="24"/>
        </w:rPr>
        <w:t xml:space="preserve"> четверть</w:t>
      </w:r>
    </w:p>
    <w:p w:rsidR="001A0293" w:rsidRPr="009E707F" w:rsidRDefault="001A0293" w:rsidP="001A0293">
      <w:pPr>
        <w:pStyle w:val="150"/>
        <w:shd w:val="clear" w:color="auto" w:fill="auto"/>
        <w:spacing w:after="229" w:line="240" w:lineRule="auto"/>
        <w:ind w:left="100" w:right="20" w:firstLine="460"/>
        <w:jc w:val="both"/>
        <w:rPr>
          <w:rFonts w:ascii="Times New Roman" w:hAnsi="Times New Roman" w:cs="Times New Roman"/>
          <w:sz w:val="24"/>
          <w:szCs w:val="24"/>
        </w:rPr>
      </w:pPr>
      <w:r w:rsidRPr="009E707F">
        <w:rPr>
          <w:rFonts w:ascii="Times New Roman" w:hAnsi="Times New Roman" w:cs="Times New Roman"/>
          <w:sz w:val="24"/>
          <w:szCs w:val="24"/>
        </w:rPr>
        <w:t>Весенние каникулы (занятия дома, помощь родителям). Праздничные дни (I мая, 9 мая). Весенние работы на пр</w:t>
      </w:r>
      <w:r>
        <w:rPr>
          <w:rFonts w:ascii="Times New Roman" w:hAnsi="Times New Roman" w:cs="Times New Roman"/>
          <w:sz w:val="24"/>
          <w:szCs w:val="24"/>
        </w:rPr>
        <w:t xml:space="preserve">ишкольном участке. Весна идет. </w:t>
      </w:r>
      <w:r w:rsidRPr="009E707F">
        <w:rPr>
          <w:rFonts w:ascii="Times New Roman" w:hAnsi="Times New Roman" w:cs="Times New Roman"/>
          <w:sz w:val="24"/>
          <w:szCs w:val="24"/>
        </w:rPr>
        <w:t>Моя школа.</w:t>
      </w:r>
    </w:p>
    <w:p w:rsidR="001A0293" w:rsidRPr="009E707F" w:rsidRDefault="001A0293" w:rsidP="001A0293">
      <w:pPr>
        <w:pStyle w:val="150"/>
        <w:shd w:val="clear" w:color="auto" w:fill="auto"/>
        <w:spacing w:after="105" w:line="240" w:lineRule="auto"/>
        <w:ind w:firstLine="0"/>
        <w:jc w:val="center"/>
        <w:rPr>
          <w:rFonts w:ascii="Times New Roman" w:hAnsi="Times New Roman" w:cs="Times New Roman"/>
          <w:b/>
          <w:sz w:val="24"/>
          <w:szCs w:val="24"/>
        </w:rPr>
      </w:pPr>
      <w:r w:rsidRPr="009E707F">
        <w:rPr>
          <w:rFonts w:ascii="Times New Roman" w:hAnsi="Times New Roman" w:cs="Times New Roman"/>
          <w:b/>
          <w:sz w:val="24"/>
          <w:szCs w:val="24"/>
        </w:rPr>
        <w:t>Чтение и развитие речи - 102 ч.</w:t>
      </w:r>
    </w:p>
    <w:p w:rsidR="001A0293" w:rsidRPr="009E707F" w:rsidRDefault="001A0293" w:rsidP="001A0293">
      <w:pPr>
        <w:pStyle w:val="150"/>
        <w:shd w:val="clear" w:color="auto" w:fill="auto"/>
        <w:spacing w:after="0" w:line="240" w:lineRule="auto"/>
        <w:ind w:left="100" w:right="200" w:firstLine="460"/>
        <w:jc w:val="both"/>
        <w:rPr>
          <w:rFonts w:ascii="Times New Roman" w:hAnsi="Times New Roman" w:cs="Times New Roman"/>
          <w:sz w:val="24"/>
          <w:szCs w:val="24"/>
        </w:rPr>
      </w:pPr>
      <w:r w:rsidRPr="009E707F">
        <w:rPr>
          <w:rFonts w:ascii="Times New Roman" w:hAnsi="Times New Roman" w:cs="Times New Roman"/>
          <w:sz w:val="24"/>
          <w:szCs w:val="24"/>
        </w:rPr>
        <w:t>Чтение текста с соблюдением словесного и логического уда</w:t>
      </w:r>
      <w:r w:rsidRPr="009E707F">
        <w:rPr>
          <w:rFonts w:ascii="Times New Roman" w:hAnsi="Times New Roman" w:cs="Times New Roman"/>
          <w:sz w:val="24"/>
          <w:szCs w:val="24"/>
        </w:rPr>
        <w:softHyphen/>
        <w:t>рения (самостоятельно и с помощью учителя). Соблюдение смысло</w:t>
      </w:r>
      <w:r w:rsidRPr="009E707F">
        <w:rPr>
          <w:rFonts w:ascii="Times New Roman" w:hAnsi="Times New Roman" w:cs="Times New Roman"/>
          <w:sz w:val="24"/>
          <w:szCs w:val="24"/>
        </w:rPr>
        <w:softHyphen/>
        <w:t>вых пауз (при отсутствии знаков препинания по указанию учителя).</w:t>
      </w:r>
    </w:p>
    <w:p w:rsidR="001A0293" w:rsidRPr="009E707F" w:rsidRDefault="001A0293" w:rsidP="001A0293">
      <w:pPr>
        <w:pStyle w:val="150"/>
        <w:shd w:val="clear" w:color="auto" w:fill="auto"/>
        <w:spacing w:after="0" w:line="240" w:lineRule="auto"/>
        <w:ind w:left="100" w:right="20" w:firstLine="460"/>
        <w:jc w:val="both"/>
        <w:rPr>
          <w:rFonts w:ascii="Times New Roman" w:hAnsi="Times New Roman" w:cs="Times New Roman"/>
          <w:sz w:val="24"/>
          <w:szCs w:val="24"/>
        </w:rPr>
      </w:pPr>
      <w:r>
        <w:rPr>
          <w:rFonts w:ascii="Times New Roman" w:hAnsi="Times New Roman" w:cs="Times New Roman"/>
          <w:sz w:val="24"/>
          <w:szCs w:val="24"/>
        </w:rPr>
        <w:t>Деление текста (</w:t>
      </w:r>
      <w:r>
        <w:rPr>
          <w:rFonts w:ascii="Times New Roman" w:hAnsi="Times New Roman" w:cs="Times New Roman"/>
          <w:sz w:val="24"/>
          <w:szCs w:val="24"/>
          <w:lang w:val="en-US"/>
        </w:rPr>
        <w:t>c</w:t>
      </w:r>
      <w:r w:rsidRPr="009E707F">
        <w:rPr>
          <w:rFonts w:ascii="Times New Roman" w:hAnsi="Times New Roman" w:cs="Times New Roman"/>
          <w:sz w:val="24"/>
          <w:szCs w:val="24"/>
        </w:rPr>
        <w:t xml:space="preserve"> помощью учителя) на части путем соотне</w:t>
      </w:r>
      <w:r w:rsidRPr="009E707F">
        <w:rPr>
          <w:rFonts w:ascii="Times New Roman" w:hAnsi="Times New Roman" w:cs="Times New Roman"/>
          <w:sz w:val="24"/>
          <w:szCs w:val="24"/>
        </w:rPr>
        <w:softHyphen/>
        <w:t>сения с данными картинками, по обобщающим вопросам.</w:t>
      </w:r>
    </w:p>
    <w:p w:rsidR="001A0293" w:rsidRPr="009E707F" w:rsidRDefault="001A0293" w:rsidP="001A0293">
      <w:pPr>
        <w:pStyle w:val="150"/>
        <w:shd w:val="clear" w:color="auto" w:fill="auto"/>
        <w:spacing w:after="0" w:line="240" w:lineRule="auto"/>
        <w:ind w:left="100" w:right="20" w:firstLine="460"/>
        <w:jc w:val="both"/>
        <w:rPr>
          <w:rFonts w:ascii="Times New Roman" w:hAnsi="Times New Roman" w:cs="Times New Roman"/>
          <w:sz w:val="24"/>
          <w:szCs w:val="24"/>
        </w:rPr>
      </w:pPr>
      <w:r w:rsidRPr="009E707F">
        <w:rPr>
          <w:rFonts w:ascii="Times New Roman" w:hAnsi="Times New Roman" w:cs="Times New Roman"/>
          <w:sz w:val="24"/>
          <w:szCs w:val="24"/>
        </w:rPr>
        <w:t>Определение основного содержания текста с помощью вопросов: 0 ком прочитал? 0 чем прочитал?</w:t>
      </w:r>
    </w:p>
    <w:p w:rsidR="001A0293" w:rsidRPr="009E707F" w:rsidRDefault="001A0293" w:rsidP="001A0293">
      <w:pPr>
        <w:pStyle w:val="150"/>
        <w:shd w:val="clear" w:color="auto" w:fill="auto"/>
        <w:spacing w:after="0" w:line="240" w:lineRule="auto"/>
        <w:ind w:left="100" w:right="20" w:firstLine="460"/>
        <w:jc w:val="both"/>
        <w:rPr>
          <w:rFonts w:ascii="Times New Roman" w:hAnsi="Times New Roman" w:cs="Times New Roman"/>
          <w:sz w:val="24"/>
          <w:szCs w:val="24"/>
        </w:rPr>
      </w:pPr>
      <w:r w:rsidRPr="009E707F">
        <w:rPr>
          <w:rFonts w:ascii="Times New Roman" w:hAnsi="Times New Roman" w:cs="Times New Roman"/>
          <w:sz w:val="24"/>
          <w:szCs w:val="24"/>
        </w:rPr>
        <w:t>Выбор из текста предложений, слов, характеризующих дейст</w:t>
      </w:r>
      <w:r w:rsidRPr="009E707F">
        <w:rPr>
          <w:rFonts w:ascii="Times New Roman" w:hAnsi="Times New Roman" w:cs="Times New Roman"/>
          <w:sz w:val="24"/>
          <w:szCs w:val="24"/>
        </w:rPr>
        <w:softHyphen/>
        <w:t>вующих лиц (внешность, поступки, черты характера).</w:t>
      </w:r>
    </w:p>
    <w:p w:rsidR="001A0293" w:rsidRPr="009E707F" w:rsidRDefault="001A0293" w:rsidP="001A0293">
      <w:pPr>
        <w:pStyle w:val="150"/>
        <w:shd w:val="clear" w:color="auto" w:fill="auto"/>
        <w:spacing w:after="0" w:line="240" w:lineRule="auto"/>
        <w:ind w:right="20" w:firstLine="560"/>
        <w:jc w:val="both"/>
        <w:rPr>
          <w:rFonts w:ascii="Times New Roman" w:hAnsi="Times New Roman" w:cs="Times New Roman"/>
          <w:sz w:val="24"/>
          <w:szCs w:val="24"/>
        </w:rPr>
      </w:pPr>
      <w:r w:rsidRPr="009E707F">
        <w:rPr>
          <w:rFonts w:ascii="Times New Roman" w:hAnsi="Times New Roman" w:cs="Times New Roman"/>
          <w:sz w:val="24"/>
          <w:szCs w:val="24"/>
        </w:rPr>
        <w:t>Пользование оглавлением книг</w:t>
      </w:r>
      <w:r>
        <w:rPr>
          <w:rFonts w:ascii="Times New Roman" w:hAnsi="Times New Roman" w:cs="Times New Roman"/>
          <w:sz w:val="24"/>
          <w:szCs w:val="24"/>
        </w:rPr>
        <w:t>и для нахождения нужного про</w:t>
      </w:r>
      <w:r w:rsidRPr="009E707F">
        <w:rPr>
          <w:rFonts w:ascii="Times New Roman" w:hAnsi="Times New Roman" w:cs="Times New Roman"/>
          <w:sz w:val="24"/>
          <w:szCs w:val="24"/>
        </w:rPr>
        <w:t>изведения.</w:t>
      </w:r>
    </w:p>
    <w:p w:rsidR="001A0293" w:rsidRPr="009E707F" w:rsidRDefault="001A0293" w:rsidP="001A0293">
      <w:pPr>
        <w:pStyle w:val="150"/>
        <w:shd w:val="clear" w:color="auto" w:fill="auto"/>
        <w:spacing w:after="0" w:line="240" w:lineRule="auto"/>
        <w:ind w:left="100" w:firstLine="460"/>
        <w:jc w:val="both"/>
        <w:rPr>
          <w:rFonts w:ascii="Times New Roman" w:hAnsi="Times New Roman" w:cs="Times New Roman"/>
          <w:sz w:val="24"/>
          <w:szCs w:val="24"/>
        </w:rPr>
      </w:pPr>
      <w:r w:rsidRPr="009E707F">
        <w:rPr>
          <w:rFonts w:ascii="Times New Roman" w:hAnsi="Times New Roman" w:cs="Times New Roman"/>
          <w:sz w:val="24"/>
          <w:szCs w:val="24"/>
        </w:rPr>
        <w:t>Краткие и полные ответы на вопросы учителя по тексту.</w:t>
      </w:r>
    </w:p>
    <w:p w:rsidR="001A0293" w:rsidRPr="009E707F" w:rsidRDefault="001A0293" w:rsidP="001A0293">
      <w:pPr>
        <w:pStyle w:val="150"/>
        <w:shd w:val="clear" w:color="auto" w:fill="auto"/>
        <w:spacing w:after="0" w:line="240" w:lineRule="auto"/>
        <w:ind w:left="100" w:firstLine="460"/>
        <w:jc w:val="both"/>
        <w:rPr>
          <w:rFonts w:ascii="Times New Roman" w:hAnsi="Times New Roman" w:cs="Times New Roman"/>
          <w:sz w:val="24"/>
          <w:szCs w:val="24"/>
        </w:rPr>
      </w:pPr>
      <w:r w:rsidRPr="009E707F">
        <w:rPr>
          <w:rFonts w:ascii="Times New Roman" w:hAnsi="Times New Roman" w:cs="Times New Roman"/>
          <w:sz w:val="24"/>
          <w:szCs w:val="24"/>
        </w:rPr>
        <w:t>Озаглавливание частей текста по главной её мысли.</w:t>
      </w:r>
    </w:p>
    <w:p w:rsidR="001A0293" w:rsidRPr="009E707F" w:rsidRDefault="001A0293" w:rsidP="001A0293">
      <w:pPr>
        <w:pStyle w:val="150"/>
        <w:shd w:val="clear" w:color="auto" w:fill="auto"/>
        <w:spacing w:after="0" w:line="240" w:lineRule="auto"/>
        <w:ind w:left="100" w:right="20" w:firstLine="460"/>
        <w:jc w:val="both"/>
        <w:rPr>
          <w:rFonts w:ascii="Times New Roman" w:hAnsi="Times New Roman" w:cs="Times New Roman"/>
          <w:sz w:val="24"/>
          <w:szCs w:val="24"/>
        </w:rPr>
      </w:pPr>
      <w:r w:rsidRPr="009E707F">
        <w:rPr>
          <w:rFonts w:ascii="Times New Roman" w:hAnsi="Times New Roman" w:cs="Times New Roman"/>
          <w:sz w:val="24"/>
          <w:szCs w:val="24"/>
        </w:rPr>
        <w:t>Краткое описание (2-3 предложения) иллюстраций, схематич</w:t>
      </w:r>
      <w:r w:rsidRPr="009E707F">
        <w:rPr>
          <w:rFonts w:ascii="Times New Roman" w:hAnsi="Times New Roman" w:cs="Times New Roman"/>
          <w:sz w:val="24"/>
          <w:szCs w:val="24"/>
        </w:rPr>
        <w:softHyphen/>
        <w:t>ных рисунков-(с использованием текста).</w:t>
      </w:r>
    </w:p>
    <w:p w:rsidR="001A0293" w:rsidRPr="009E707F" w:rsidRDefault="001A0293" w:rsidP="001A0293">
      <w:pPr>
        <w:pStyle w:val="150"/>
        <w:shd w:val="clear" w:color="auto" w:fill="auto"/>
        <w:spacing w:after="0" w:line="240" w:lineRule="auto"/>
        <w:ind w:left="100" w:right="20" w:firstLine="460"/>
        <w:jc w:val="both"/>
        <w:rPr>
          <w:rFonts w:ascii="Times New Roman" w:hAnsi="Times New Roman" w:cs="Times New Roman"/>
          <w:sz w:val="24"/>
          <w:szCs w:val="24"/>
        </w:rPr>
      </w:pPr>
      <w:r w:rsidRPr="009E707F">
        <w:rPr>
          <w:rFonts w:ascii="Times New Roman" w:hAnsi="Times New Roman" w:cs="Times New Roman"/>
          <w:sz w:val="24"/>
          <w:szCs w:val="24"/>
        </w:rPr>
        <w:t>Установление последовательности во времени событий, описы</w:t>
      </w:r>
      <w:r w:rsidRPr="009E707F">
        <w:rPr>
          <w:rFonts w:ascii="Times New Roman" w:hAnsi="Times New Roman" w:cs="Times New Roman"/>
          <w:sz w:val="24"/>
          <w:szCs w:val="24"/>
        </w:rPr>
        <w:softHyphen/>
        <w:t>ваемых в рассказе (Что было раньше? Что потом?).</w:t>
      </w:r>
    </w:p>
    <w:p w:rsidR="001A0293" w:rsidRPr="001A0293" w:rsidRDefault="001A0293" w:rsidP="001A0293">
      <w:pPr>
        <w:pStyle w:val="150"/>
        <w:shd w:val="clear" w:color="auto" w:fill="auto"/>
        <w:tabs>
          <w:tab w:val="right" w:pos="3585"/>
        </w:tabs>
        <w:spacing w:after="0" w:line="240" w:lineRule="auto"/>
        <w:ind w:left="100" w:right="20" w:firstLine="460"/>
        <w:jc w:val="both"/>
        <w:rPr>
          <w:rFonts w:ascii="Times New Roman" w:hAnsi="Times New Roman" w:cs="Times New Roman"/>
          <w:sz w:val="24"/>
          <w:szCs w:val="24"/>
        </w:rPr>
      </w:pPr>
      <w:r w:rsidRPr="009E707F">
        <w:rPr>
          <w:rFonts w:ascii="Times New Roman" w:hAnsi="Times New Roman" w:cs="Times New Roman"/>
          <w:sz w:val="24"/>
          <w:szCs w:val="24"/>
        </w:rPr>
        <w:t>Определение в каждой части рассказа предложения,</w:t>
      </w:r>
      <w:r>
        <w:rPr>
          <w:rFonts w:ascii="Times New Roman" w:hAnsi="Times New Roman" w:cs="Times New Roman"/>
          <w:sz w:val="24"/>
          <w:szCs w:val="24"/>
        </w:rPr>
        <w:t xml:space="preserve"> выражающе</w:t>
      </w:r>
      <w:r>
        <w:rPr>
          <w:rFonts w:ascii="Times New Roman" w:hAnsi="Times New Roman" w:cs="Times New Roman"/>
          <w:sz w:val="24"/>
          <w:szCs w:val="24"/>
        </w:rPr>
        <w:softHyphen/>
        <w:t>го главную мысль.</w:t>
      </w:r>
      <w:r>
        <w:rPr>
          <w:rFonts w:ascii="Times New Roman" w:hAnsi="Times New Roman" w:cs="Times New Roman"/>
          <w:sz w:val="24"/>
          <w:szCs w:val="24"/>
        </w:rPr>
        <w:tab/>
      </w:r>
    </w:p>
    <w:p w:rsidR="001A0293" w:rsidRPr="009E707F" w:rsidRDefault="001A0293" w:rsidP="001A0293">
      <w:pPr>
        <w:pStyle w:val="150"/>
        <w:shd w:val="clear" w:color="auto" w:fill="auto"/>
        <w:spacing w:after="0" w:line="240" w:lineRule="auto"/>
        <w:ind w:left="40" w:right="180" w:firstLine="420"/>
        <w:jc w:val="both"/>
        <w:rPr>
          <w:rFonts w:ascii="Times New Roman" w:hAnsi="Times New Roman" w:cs="Times New Roman"/>
          <w:sz w:val="24"/>
          <w:szCs w:val="24"/>
        </w:rPr>
      </w:pPr>
      <w:r w:rsidRPr="009E707F">
        <w:rPr>
          <w:rFonts w:ascii="Times New Roman" w:hAnsi="Times New Roman" w:cs="Times New Roman"/>
          <w:sz w:val="24"/>
          <w:szCs w:val="24"/>
        </w:rPr>
        <w:t>Подведение простейшего вывода из прочитанного (с помощью учителя).</w:t>
      </w:r>
    </w:p>
    <w:p w:rsidR="001A0293" w:rsidRPr="009E707F" w:rsidRDefault="001A0293" w:rsidP="001A0293">
      <w:pPr>
        <w:pStyle w:val="150"/>
        <w:shd w:val="clear" w:color="auto" w:fill="auto"/>
        <w:spacing w:after="229" w:line="240" w:lineRule="auto"/>
        <w:ind w:left="40" w:right="180" w:firstLine="420"/>
        <w:jc w:val="both"/>
        <w:rPr>
          <w:rFonts w:ascii="Times New Roman" w:hAnsi="Times New Roman" w:cs="Times New Roman"/>
          <w:sz w:val="24"/>
          <w:szCs w:val="24"/>
        </w:rPr>
      </w:pPr>
      <w:r w:rsidRPr="009E707F">
        <w:rPr>
          <w:rFonts w:ascii="Times New Roman" w:hAnsi="Times New Roman" w:cs="Times New Roman"/>
          <w:sz w:val="24"/>
          <w:szCs w:val="24"/>
        </w:rPr>
        <w:t>Переработка неполного предложения в полное. Замена личных местоимений соответствующими именами существительными.</w:t>
      </w:r>
    </w:p>
    <w:p w:rsidR="001A0293" w:rsidRPr="009E707F" w:rsidRDefault="001A0293" w:rsidP="001A0293">
      <w:pPr>
        <w:pStyle w:val="150"/>
        <w:shd w:val="clear" w:color="auto" w:fill="auto"/>
        <w:spacing w:after="105" w:line="240" w:lineRule="auto"/>
        <w:ind w:left="2060" w:firstLine="0"/>
        <w:jc w:val="both"/>
        <w:rPr>
          <w:rFonts w:ascii="Times New Roman" w:hAnsi="Times New Roman" w:cs="Times New Roman"/>
          <w:sz w:val="24"/>
          <w:szCs w:val="24"/>
        </w:rPr>
      </w:pPr>
      <w:r w:rsidRPr="009E707F">
        <w:rPr>
          <w:rFonts w:ascii="Times New Roman" w:hAnsi="Times New Roman" w:cs="Times New Roman"/>
          <w:sz w:val="24"/>
          <w:szCs w:val="24"/>
        </w:rPr>
        <w:t>Тематика чтения</w:t>
      </w:r>
    </w:p>
    <w:p w:rsidR="001A0293" w:rsidRPr="009E707F" w:rsidRDefault="001A0293" w:rsidP="001A0293">
      <w:pPr>
        <w:pStyle w:val="150"/>
        <w:shd w:val="clear" w:color="auto" w:fill="auto"/>
        <w:spacing w:after="0" w:line="240" w:lineRule="auto"/>
        <w:ind w:left="40" w:right="180" w:firstLine="420"/>
        <w:jc w:val="both"/>
        <w:rPr>
          <w:rFonts w:ascii="Times New Roman" w:hAnsi="Times New Roman" w:cs="Times New Roman"/>
          <w:sz w:val="24"/>
          <w:szCs w:val="24"/>
        </w:rPr>
      </w:pPr>
      <w:r w:rsidRPr="009E707F">
        <w:rPr>
          <w:rFonts w:ascii="Times New Roman" w:hAnsi="Times New Roman" w:cs="Times New Roman"/>
          <w:sz w:val="24"/>
          <w:szCs w:val="24"/>
        </w:rPr>
        <w:t xml:space="preserve">Наша Родина - </w:t>
      </w:r>
      <w:r>
        <w:rPr>
          <w:rFonts w:ascii="Times New Roman" w:hAnsi="Times New Roman" w:cs="Times New Roman"/>
          <w:sz w:val="24"/>
          <w:szCs w:val="24"/>
        </w:rPr>
        <w:t>Россия</w:t>
      </w:r>
      <w:r w:rsidRPr="009E707F">
        <w:rPr>
          <w:rFonts w:ascii="Times New Roman" w:hAnsi="Times New Roman" w:cs="Times New Roman"/>
          <w:sz w:val="24"/>
          <w:szCs w:val="24"/>
        </w:rPr>
        <w:t xml:space="preserve"> (10 ч.). Рассказы, тексты, стихотворения о нашей стране и столице. Разнообразие природных </w:t>
      </w:r>
      <w:r w:rsidRPr="009E707F">
        <w:rPr>
          <w:rStyle w:val="24"/>
          <w:rFonts w:eastAsia="Century Schoolbook"/>
          <w:sz w:val="24"/>
          <w:szCs w:val="24"/>
        </w:rPr>
        <w:t xml:space="preserve">условий. </w:t>
      </w:r>
      <w:r w:rsidRPr="009E707F">
        <w:rPr>
          <w:rFonts w:ascii="Times New Roman" w:hAnsi="Times New Roman" w:cs="Times New Roman"/>
          <w:sz w:val="24"/>
          <w:szCs w:val="24"/>
        </w:rPr>
        <w:t>Дружба людей разных нац</w:t>
      </w:r>
      <w:r>
        <w:rPr>
          <w:rFonts w:ascii="Times New Roman" w:hAnsi="Times New Roman" w:cs="Times New Roman"/>
          <w:sz w:val="24"/>
          <w:szCs w:val="24"/>
        </w:rPr>
        <w:t xml:space="preserve">иональностей. Конституция России - основной закон </w:t>
      </w:r>
      <w:r w:rsidRPr="009E707F">
        <w:rPr>
          <w:rFonts w:ascii="Times New Roman" w:hAnsi="Times New Roman" w:cs="Times New Roman"/>
          <w:sz w:val="24"/>
          <w:szCs w:val="24"/>
        </w:rPr>
        <w:t xml:space="preserve"> страны.</w:t>
      </w:r>
    </w:p>
    <w:p w:rsidR="001A0293" w:rsidRPr="009E707F" w:rsidRDefault="001A0293" w:rsidP="001A0293">
      <w:pPr>
        <w:pStyle w:val="150"/>
        <w:shd w:val="clear" w:color="auto" w:fill="auto"/>
        <w:spacing w:after="0" w:line="240" w:lineRule="auto"/>
        <w:ind w:left="40" w:right="180" w:firstLine="420"/>
        <w:jc w:val="both"/>
        <w:rPr>
          <w:rFonts w:ascii="Times New Roman" w:hAnsi="Times New Roman" w:cs="Times New Roman"/>
          <w:sz w:val="24"/>
          <w:szCs w:val="24"/>
        </w:rPr>
      </w:pPr>
      <w:r w:rsidRPr="009E707F">
        <w:rPr>
          <w:rFonts w:ascii="Times New Roman" w:hAnsi="Times New Roman" w:cs="Times New Roman"/>
          <w:sz w:val="24"/>
          <w:szCs w:val="24"/>
        </w:rPr>
        <w:t xml:space="preserve">Осень </w:t>
      </w:r>
      <w:r w:rsidRPr="009E707F">
        <w:rPr>
          <w:rStyle w:val="13"/>
          <w:rFonts w:eastAsia="Century Schoolbook"/>
          <w:sz w:val="24"/>
          <w:szCs w:val="24"/>
        </w:rPr>
        <w:t>(8</w:t>
      </w:r>
      <w:r w:rsidRPr="009E707F">
        <w:rPr>
          <w:rFonts w:ascii="Times New Roman" w:hAnsi="Times New Roman" w:cs="Times New Roman"/>
          <w:sz w:val="24"/>
          <w:szCs w:val="24"/>
        </w:rPr>
        <w:t xml:space="preserve"> ч.). Приметы ранней и поздней осени. Труд людей в пол</w:t>
      </w:r>
      <w:r>
        <w:rPr>
          <w:rFonts w:ascii="Times New Roman" w:hAnsi="Times New Roman" w:cs="Times New Roman"/>
          <w:sz w:val="24"/>
          <w:szCs w:val="24"/>
        </w:rPr>
        <w:t>е</w:t>
      </w:r>
      <w:r w:rsidRPr="009E707F">
        <w:rPr>
          <w:rFonts w:ascii="Times New Roman" w:hAnsi="Times New Roman" w:cs="Times New Roman"/>
          <w:sz w:val="24"/>
          <w:szCs w:val="24"/>
        </w:rPr>
        <w:t xml:space="preserve">, саду, на огороде. Помощь детей взрослым в осенних работах. </w:t>
      </w:r>
      <w:r w:rsidRPr="00252D98">
        <w:rPr>
          <w:rStyle w:val="a8"/>
          <w:rFonts w:eastAsia="Century Schoolbook"/>
          <w:i w:val="0"/>
          <w:sz w:val="24"/>
          <w:szCs w:val="24"/>
        </w:rPr>
        <w:t>Жизнь</w:t>
      </w:r>
      <w:r w:rsidRPr="009E707F">
        <w:rPr>
          <w:rFonts w:ascii="Times New Roman" w:hAnsi="Times New Roman" w:cs="Times New Roman"/>
          <w:sz w:val="24"/>
          <w:szCs w:val="24"/>
        </w:rPr>
        <w:t>животных и птиц.</w:t>
      </w:r>
    </w:p>
    <w:p w:rsidR="001A0293" w:rsidRPr="009E707F" w:rsidRDefault="001A0293" w:rsidP="001A0293">
      <w:pPr>
        <w:pStyle w:val="150"/>
        <w:shd w:val="clear" w:color="auto" w:fill="auto"/>
        <w:spacing w:after="0" w:line="240" w:lineRule="auto"/>
        <w:ind w:left="40" w:right="180" w:firstLine="420"/>
        <w:jc w:val="both"/>
        <w:rPr>
          <w:rFonts w:ascii="Times New Roman" w:hAnsi="Times New Roman" w:cs="Times New Roman"/>
          <w:sz w:val="24"/>
          <w:szCs w:val="24"/>
        </w:rPr>
      </w:pPr>
      <w:r w:rsidRPr="009E707F">
        <w:rPr>
          <w:rFonts w:ascii="Times New Roman" w:hAnsi="Times New Roman" w:cs="Times New Roman"/>
          <w:sz w:val="24"/>
          <w:szCs w:val="24"/>
        </w:rPr>
        <w:t xml:space="preserve">Жизнь и дела пионеров </w:t>
      </w:r>
      <w:r w:rsidRPr="009E707F">
        <w:rPr>
          <w:rStyle w:val="13"/>
          <w:rFonts w:eastAsia="Century Schoolbook"/>
          <w:sz w:val="24"/>
          <w:szCs w:val="24"/>
        </w:rPr>
        <w:t>(6</w:t>
      </w:r>
      <w:r w:rsidRPr="009E707F">
        <w:rPr>
          <w:rFonts w:ascii="Times New Roman" w:hAnsi="Times New Roman" w:cs="Times New Roman"/>
          <w:sz w:val="24"/>
          <w:szCs w:val="24"/>
        </w:rPr>
        <w:t xml:space="preserve"> ч.). Рассказы и стихотворения о жизни, дружбе, делах пионеров.</w:t>
      </w:r>
    </w:p>
    <w:p w:rsidR="001A0293" w:rsidRPr="009E707F" w:rsidRDefault="001A0293" w:rsidP="001A0293">
      <w:pPr>
        <w:pStyle w:val="150"/>
        <w:shd w:val="clear" w:color="auto" w:fill="auto"/>
        <w:spacing w:after="0" w:line="240" w:lineRule="auto"/>
        <w:ind w:left="40" w:right="180" w:firstLine="420"/>
        <w:jc w:val="both"/>
        <w:rPr>
          <w:rFonts w:ascii="Times New Roman" w:hAnsi="Times New Roman" w:cs="Times New Roman"/>
          <w:sz w:val="24"/>
          <w:szCs w:val="24"/>
        </w:rPr>
      </w:pPr>
      <w:r w:rsidRPr="009E707F">
        <w:rPr>
          <w:rFonts w:ascii="Times New Roman" w:hAnsi="Times New Roman" w:cs="Times New Roman"/>
          <w:sz w:val="24"/>
          <w:szCs w:val="24"/>
        </w:rPr>
        <w:t xml:space="preserve">Семья </w:t>
      </w:r>
      <w:r w:rsidRPr="009E707F">
        <w:rPr>
          <w:rStyle w:val="13"/>
          <w:rFonts w:eastAsia="Century Schoolbook"/>
          <w:sz w:val="24"/>
          <w:szCs w:val="24"/>
        </w:rPr>
        <w:t>(6</w:t>
      </w:r>
      <w:r w:rsidRPr="009E707F">
        <w:rPr>
          <w:rFonts w:ascii="Times New Roman" w:hAnsi="Times New Roman" w:cs="Times New Roman"/>
          <w:sz w:val="24"/>
          <w:szCs w:val="24"/>
        </w:rPr>
        <w:t xml:space="preserve"> ч.). Занятия родителей, помощь старшим, забота о </w:t>
      </w:r>
      <w:r w:rsidRPr="009E707F">
        <w:rPr>
          <w:rStyle w:val="24"/>
          <w:rFonts w:eastAsia="Century Schoolbook"/>
          <w:sz w:val="24"/>
          <w:szCs w:val="24"/>
        </w:rPr>
        <w:t>малышах.</w:t>
      </w:r>
    </w:p>
    <w:p w:rsidR="001A0293" w:rsidRPr="009E707F" w:rsidRDefault="001A0293" w:rsidP="001A0293">
      <w:pPr>
        <w:pStyle w:val="150"/>
        <w:shd w:val="clear" w:color="auto" w:fill="auto"/>
        <w:spacing w:after="0" w:line="240" w:lineRule="auto"/>
        <w:ind w:left="40" w:right="180" w:firstLine="420"/>
        <w:jc w:val="both"/>
        <w:rPr>
          <w:rFonts w:ascii="Times New Roman" w:hAnsi="Times New Roman" w:cs="Times New Roman"/>
          <w:sz w:val="24"/>
          <w:szCs w:val="24"/>
        </w:rPr>
      </w:pPr>
      <w:r w:rsidRPr="009E707F">
        <w:rPr>
          <w:rFonts w:ascii="Times New Roman" w:hAnsi="Times New Roman" w:cs="Times New Roman"/>
          <w:sz w:val="24"/>
          <w:szCs w:val="24"/>
        </w:rPr>
        <w:t xml:space="preserve">Великая Октябрьская социалистическая революция </w:t>
      </w:r>
      <w:r w:rsidRPr="009E707F">
        <w:rPr>
          <w:rStyle w:val="13"/>
          <w:rFonts w:eastAsia="Century Schoolbook"/>
          <w:sz w:val="24"/>
          <w:szCs w:val="24"/>
        </w:rPr>
        <w:t>(6</w:t>
      </w:r>
      <w:r>
        <w:rPr>
          <w:rFonts w:ascii="Times New Roman" w:hAnsi="Times New Roman" w:cs="Times New Roman"/>
          <w:sz w:val="24"/>
          <w:szCs w:val="24"/>
        </w:rPr>
        <w:t xml:space="preserve"> ч.). По</w:t>
      </w:r>
      <w:r>
        <w:rPr>
          <w:rFonts w:ascii="Times New Roman" w:hAnsi="Times New Roman" w:cs="Times New Roman"/>
          <w:sz w:val="24"/>
          <w:szCs w:val="24"/>
        </w:rPr>
        <w:softHyphen/>
        <w:t>беда рабочих, крестьян, солдат в</w:t>
      </w:r>
      <w:r w:rsidRPr="009E707F">
        <w:rPr>
          <w:rFonts w:ascii="Times New Roman" w:hAnsi="Times New Roman" w:cs="Times New Roman"/>
          <w:sz w:val="24"/>
          <w:szCs w:val="24"/>
        </w:rPr>
        <w:t xml:space="preserve"> революции. Рассказ</w:t>
      </w:r>
      <w:r>
        <w:rPr>
          <w:rFonts w:ascii="Times New Roman" w:hAnsi="Times New Roman" w:cs="Times New Roman"/>
          <w:sz w:val="24"/>
          <w:szCs w:val="24"/>
        </w:rPr>
        <w:t>ы о том, ка</w:t>
      </w:r>
      <w:r>
        <w:rPr>
          <w:rFonts w:ascii="Times New Roman" w:hAnsi="Times New Roman" w:cs="Times New Roman"/>
          <w:sz w:val="24"/>
          <w:szCs w:val="24"/>
        </w:rPr>
        <w:softHyphen/>
        <w:t>кими были города и с</w:t>
      </w:r>
      <w:r w:rsidRPr="009E707F">
        <w:rPr>
          <w:rFonts w:ascii="Times New Roman" w:hAnsi="Times New Roman" w:cs="Times New Roman"/>
          <w:sz w:val="24"/>
          <w:szCs w:val="24"/>
        </w:rPr>
        <w:t>ела до революции и как изменилась жизнь в них.</w:t>
      </w:r>
    </w:p>
    <w:p w:rsidR="001A0293" w:rsidRPr="009E707F" w:rsidRDefault="001A0293" w:rsidP="001A0293">
      <w:pPr>
        <w:pStyle w:val="150"/>
        <w:shd w:val="clear" w:color="auto" w:fill="auto"/>
        <w:spacing w:after="0" w:line="240" w:lineRule="auto"/>
        <w:ind w:left="40" w:right="180" w:firstLine="420"/>
        <w:jc w:val="both"/>
        <w:rPr>
          <w:rFonts w:ascii="Times New Roman" w:hAnsi="Times New Roman" w:cs="Times New Roman"/>
          <w:sz w:val="24"/>
          <w:szCs w:val="24"/>
        </w:rPr>
      </w:pPr>
      <w:r w:rsidRPr="009E707F">
        <w:rPr>
          <w:rFonts w:ascii="Times New Roman" w:hAnsi="Times New Roman" w:cs="Times New Roman"/>
          <w:sz w:val="24"/>
          <w:szCs w:val="24"/>
        </w:rPr>
        <w:t xml:space="preserve">Что такое хорошо и что такое плохо </w:t>
      </w:r>
      <w:r w:rsidRPr="009E707F">
        <w:rPr>
          <w:rStyle w:val="13"/>
          <w:rFonts w:eastAsia="Century Schoolbook"/>
          <w:sz w:val="24"/>
          <w:szCs w:val="24"/>
        </w:rPr>
        <w:t>(8</w:t>
      </w:r>
      <w:r>
        <w:rPr>
          <w:rFonts w:ascii="Times New Roman" w:hAnsi="Times New Roman" w:cs="Times New Roman"/>
          <w:sz w:val="24"/>
          <w:szCs w:val="24"/>
        </w:rPr>
        <w:t xml:space="preserve"> ч.). Хорошие и плохие п</w:t>
      </w:r>
      <w:r w:rsidRPr="009E707F">
        <w:rPr>
          <w:rFonts w:ascii="Times New Roman" w:hAnsi="Times New Roman" w:cs="Times New Roman"/>
          <w:sz w:val="24"/>
          <w:szCs w:val="24"/>
        </w:rPr>
        <w:t>о</w:t>
      </w:r>
      <w:r>
        <w:rPr>
          <w:rFonts w:ascii="Times New Roman" w:hAnsi="Times New Roman" w:cs="Times New Roman"/>
          <w:sz w:val="24"/>
          <w:szCs w:val="24"/>
        </w:rPr>
        <w:t>с</w:t>
      </w:r>
      <w:r w:rsidRPr="009E707F">
        <w:rPr>
          <w:rFonts w:ascii="Times New Roman" w:hAnsi="Times New Roman" w:cs="Times New Roman"/>
          <w:sz w:val="24"/>
          <w:szCs w:val="24"/>
        </w:rPr>
        <w:t xml:space="preserve">тупки </w:t>
      </w:r>
      <w:r w:rsidRPr="009E707F">
        <w:rPr>
          <w:rStyle w:val="24"/>
          <w:rFonts w:eastAsia="Century Schoolbook"/>
          <w:sz w:val="24"/>
          <w:szCs w:val="24"/>
        </w:rPr>
        <w:t xml:space="preserve">людей, </w:t>
      </w:r>
      <w:r w:rsidRPr="009E707F">
        <w:rPr>
          <w:rFonts w:ascii="Times New Roman" w:hAnsi="Times New Roman" w:cs="Times New Roman"/>
          <w:sz w:val="24"/>
          <w:szCs w:val="24"/>
        </w:rPr>
        <w:t>о честных, смелых, трудолюбивых людях,об уваже</w:t>
      </w:r>
      <w:r w:rsidRPr="009E707F">
        <w:rPr>
          <w:rFonts w:ascii="Times New Roman" w:hAnsi="Times New Roman" w:cs="Times New Roman"/>
          <w:sz w:val="24"/>
          <w:szCs w:val="24"/>
        </w:rPr>
        <w:softHyphen/>
        <w:t>нии к ним окружающих.</w:t>
      </w:r>
    </w:p>
    <w:p w:rsidR="001A0293" w:rsidRPr="009E707F" w:rsidRDefault="001A0293" w:rsidP="001A0293">
      <w:pPr>
        <w:pStyle w:val="150"/>
        <w:shd w:val="clear" w:color="auto" w:fill="auto"/>
        <w:spacing w:after="0" w:line="240" w:lineRule="auto"/>
        <w:ind w:left="100" w:right="180" w:firstLine="360"/>
        <w:jc w:val="both"/>
        <w:rPr>
          <w:rFonts w:ascii="Times New Roman" w:hAnsi="Times New Roman" w:cs="Times New Roman"/>
          <w:sz w:val="24"/>
          <w:szCs w:val="24"/>
        </w:rPr>
      </w:pPr>
      <w:r w:rsidRPr="009E707F">
        <w:rPr>
          <w:rFonts w:ascii="Times New Roman" w:hAnsi="Times New Roman" w:cs="Times New Roman"/>
          <w:sz w:val="24"/>
          <w:szCs w:val="24"/>
        </w:rPr>
        <w:t xml:space="preserve">Зима (10 ч.). Рассказы, стихотворения о зиме, об играх и </w:t>
      </w:r>
      <w:r>
        <w:rPr>
          <w:rStyle w:val="13"/>
          <w:rFonts w:eastAsia="Century Schoolbook"/>
          <w:sz w:val="24"/>
          <w:szCs w:val="24"/>
        </w:rPr>
        <w:t>занятиях</w:t>
      </w:r>
      <w:r w:rsidRPr="009E707F">
        <w:rPr>
          <w:rFonts w:ascii="Times New Roman" w:hAnsi="Times New Roman" w:cs="Times New Roman"/>
          <w:sz w:val="24"/>
          <w:szCs w:val="24"/>
        </w:rPr>
        <w:t xml:space="preserve"> детей, о жизни животных.</w:t>
      </w:r>
    </w:p>
    <w:p w:rsidR="001A0293" w:rsidRPr="009E707F" w:rsidRDefault="001A0293" w:rsidP="001A0293">
      <w:pPr>
        <w:pStyle w:val="150"/>
        <w:shd w:val="clear" w:color="auto" w:fill="auto"/>
        <w:spacing w:after="0" w:line="240" w:lineRule="auto"/>
        <w:ind w:left="40" w:right="360" w:firstLine="240"/>
        <w:jc w:val="both"/>
        <w:rPr>
          <w:rFonts w:ascii="Times New Roman" w:hAnsi="Times New Roman" w:cs="Times New Roman"/>
          <w:sz w:val="24"/>
          <w:szCs w:val="24"/>
        </w:rPr>
      </w:pPr>
      <w:r w:rsidRPr="009E707F">
        <w:rPr>
          <w:rFonts w:ascii="Times New Roman" w:hAnsi="Times New Roman" w:cs="Times New Roman"/>
          <w:sz w:val="24"/>
          <w:szCs w:val="24"/>
        </w:rPr>
        <w:t xml:space="preserve"> Советская Армия (3 ч.). Рассказы, </w:t>
      </w:r>
      <w:r>
        <w:rPr>
          <w:rFonts w:ascii="Times New Roman" w:hAnsi="Times New Roman" w:cs="Times New Roman"/>
          <w:sz w:val="24"/>
          <w:szCs w:val="24"/>
        </w:rPr>
        <w:t xml:space="preserve">стихотворения, тексты о </w:t>
      </w:r>
      <w:r w:rsidRPr="009E707F">
        <w:rPr>
          <w:rStyle w:val="24"/>
          <w:rFonts w:eastAsia="Century Schoolbook"/>
          <w:sz w:val="24"/>
          <w:szCs w:val="24"/>
        </w:rPr>
        <w:t xml:space="preserve">Армии. </w:t>
      </w:r>
      <w:r w:rsidRPr="009E707F">
        <w:rPr>
          <w:rFonts w:ascii="Times New Roman" w:hAnsi="Times New Roman" w:cs="Times New Roman"/>
          <w:sz w:val="24"/>
          <w:szCs w:val="24"/>
        </w:rPr>
        <w:t xml:space="preserve">Примеры героизма советских воинов в </w:t>
      </w:r>
      <w:r>
        <w:rPr>
          <w:rFonts w:ascii="Times New Roman" w:hAnsi="Times New Roman" w:cs="Times New Roman"/>
          <w:sz w:val="24"/>
          <w:szCs w:val="24"/>
        </w:rPr>
        <w:t>Ве</w:t>
      </w:r>
      <w:r w:rsidRPr="009E707F">
        <w:rPr>
          <w:rFonts w:ascii="Times New Roman" w:hAnsi="Times New Roman" w:cs="Times New Roman"/>
          <w:sz w:val="24"/>
          <w:szCs w:val="24"/>
        </w:rPr>
        <w:t xml:space="preserve">ликой </w:t>
      </w:r>
      <w:r>
        <w:rPr>
          <w:rFonts w:ascii="Times New Roman" w:hAnsi="Times New Roman" w:cs="Times New Roman"/>
          <w:sz w:val="24"/>
          <w:szCs w:val="24"/>
        </w:rPr>
        <w:t xml:space="preserve">Отечественной войне. Рассказы о космонавтах. </w:t>
      </w:r>
    </w:p>
    <w:p w:rsidR="001A0293" w:rsidRPr="009E707F" w:rsidRDefault="001A0293" w:rsidP="001A0293">
      <w:pPr>
        <w:pStyle w:val="150"/>
        <w:shd w:val="clear" w:color="auto" w:fill="auto"/>
        <w:spacing w:after="0" w:line="240" w:lineRule="auto"/>
        <w:ind w:left="40" w:right="180" w:firstLine="420"/>
        <w:jc w:val="both"/>
        <w:rPr>
          <w:rFonts w:ascii="Times New Roman" w:hAnsi="Times New Roman" w:cs="Times New Roman"/>
          <w:sz w:val="24"/>
          <w:szCs w:val="24"/>
        </w:rPr>
      </w:pPr>
      <w:r>
        <w:rPr>
          <w:rStyle w:val="130"/>
          <w:sz w:val="24"/>
          <w:szCs w:val="24"/>
        </w:rPr>
        <w:t>8</w:t>
      </w:r>
      <w:r w:rsidRPr="009E707F">
        <w:rPr>
          <w:rStyle w:val="130"/>
          <w:rFonts w:ascii="Times New Roman" w:hAnsi="Times New Roman" w:cs="Times New Roman"/>
          <w:sz w:val="24"/>
          <w:szCs w:val="24"/>
        </w:rPr>
        <w:t xml:space="preserve"> марта </w:t>
      </w:r>
      <w:r w:rsidRPr="009E707F">
        <w:rPr>
          <w:rFonts w:ascii="Times New Roman" w:hAnsi="Times New Roman" w:cs="Times New Roman"/>
          <w:sz w:val="24"/>
          <w:szCs w:val="24"/>
        </w:rPr>
        <w:t xml:space="preserve">- Международный женский день (5 ч.). Труд женщин </w:t>
      </w:r>
      <w:r>
        <w:rPr>
          <w:rStyle w:val="24"/>
          <w:rFonts w:eastAsia="Century Schoolbook"/>
          <w:sz w:val="24"/>
          <w:szCs w:val="24"/>
        </w:rPr>
        <w:t>на производстве</w:t>
      </w:r>
      <w:r w:rsidRPr="009E707F">
        <w:rPr>
          <w:rStyle w:val="24"/>
          <w:rFonts w:eastAsia="Century Schoolbook"/>
          <w:sz w:val="24"/>
          <w:szCs w:val="24"/>
        </w:rPr>
        <w:t xml:space="preserve"> и в </w:t>
      </w:r>
      <w:r w:rsidRPr="009E707F">
        <w:rPr>
          <w:rFonts w:ascii="Times New Roman" w:hAnsi="Times New Roman" w:cs="Times New Roman"/>
          <w:sz w:val="24"/>
          <w:szCs w:val="24"/>
        </w:rPr>
        <w:t>быту. Помощь детей дома.</w:t>
      </w:r>
    </w:p>
    <w:p w:rsidR="001A0293" w:rsidRPr="009E707F" w:rsidRDefault="001A0293" w:rsidP="001A0293">
      <w:pPr>
        <w:pStyle w:val="150"/>
        <w:shd w:val="clear" w:color="auto" w:fill="auto"/>
        <w:spacing w:after="0" w:line="240" w:lineRule="auto"/>
        <w:ind w:left="40" w:right="180" w:firstLine="420"/>
        <w:jc w:val="both"/>
        <w:rPr>
          <w:rFonts w:ascii="Times New Roman" w:hAnsi="Times New Roman" w:cs="Times New Roman"/>
          <w:sz w:val="24"/>
          <w:szCs w:val="24"/>
        </w:rPr>
      </w:pPr>
      <w:r>
        <w:rPr>
          <w:rStyle w:val="24"/>
          <w:rFonts w:eastAsia="Century Schoolbook"/>
          <w:sz w:val="24"/>
          <w:szCs w:val="24"/>
        </w:rPr>
        <w:t>Весна</w:t>
      </w:r>
      <w:r w:rsidRPr="009E707F">
        <w:rPr>
          <w:rStyle w:val="24"/>
          <w:rFonts w:eastAsia="Century Schoolbook"/>
          <w:sz w:val="24"/>
          <w:szCs w:val="24"/>
        </w:rPr>
        <w:t xml:space="preserve"> (10 </w:t>
      </w:r>
      <w:r w:rsidRPr="009E707F">
        <w:rPr>
          <w:rStyle w:val="111"/>
          <w:rFonts w:ascii="Times New Roman" w:hAnsi="Times New Roman" w:cs="Times New Roman"/>
          <w:sz w:val="24"/>
          <w:szCs w:val="24"/>
        </w:rPr>
        <w:t>ч.).</w:t>
      </w:r>
      <w:r w:rsidRPr="009E707F">
        <w:rPr>
          <w:rFonts w:ascii="Times New Roman" w:hAnsi="Times New Roman" w:cs="Times New Roman"/>
          <w:sz w:val="24"/>
          <w:szCs w:val="24"/>
        </w:rPr>
        <w:t xml:space="preserve">Приметы наступающей весны. Весна </w:t>
      </w:r>
      <w:r w:rsidRPr="009E707F">
        <w:rPr>
          <w:rStyle w:val="24"/>
          <w:rFonts w:eastAsia="Century Schoolbook"/>
          <w:sz w:val="24"/>
          <w:szCs w:val="24"/>
        </w:rPr>
        <w:t xml:space="preserve">в </w:t>
      </w:r>
      <w:r w:rsidRPr="009E707F">
        <w:rPr>
          <w:rFonts w:ascii="Times New Roman" w:hAnsi="Times New Roman" w:cs="Times New Roman"/>
          <w:sz w:val="24"/>
          <w:szCs w:val="24"/>
        </w:rPr>
        <w:t xml:space="preserve">городе, </w:t>
      </w:r>
      <w:r>
        <w:rPr>
          <w:rFonts w:ascii="Times New Roman" w:hAnsi="Times New Roman" w:cs="Times New Roman"/>
          <w:sz w:val="24"/>
          <w:szCs w:val="24"/>
        </w:rPr>
        <w:t>в деревне,</w:t>
      </w:r>
      <w:r>
        <w:rPr>
          <w:rStyle w:val="24"/>
          <w:rFonts w:eastAsia="Century Schoolbook"/>
          <w:sz w:val="24"/>
          <w:szCs w:val="24"/>
        </w:rPr>
        <w:t>в поле</w:t>
      </w:r>
      <w:r w:rsidRPr="009E707F">
        <w:rPr>
          <w:rStyle w:val="24"/>
          <w:rFonts w:eastAsia="Century Schoolbook"/>
          <w:sz w:val="24"/>
          <w:szCs w:val="24"/>
        </w:rPr>
        <w:t xml:space="preserve">, в </w:t>
      </w:r>
      <w:r w:rsidRPr="009E707F">
        <w:rPr>
          <w:rFonts w:ascii="Times New Roman" w:hAnsi="Times New Roman" w:cs="Times New Roman"/>
          <w:sz w:val="24"/>
          <w:szCs w:val="24"/>
        </w:rPr>
        <w:t>лесу. Занятия детей и взрослых.</w:t>
      </w:r>
    </w:p>
    <w:p w:rsidR="001A0293" w:rsidRPr="009E707F" w:rsidRDefault="001A0293" w:rsidP="001A0293">
      <w:pPr>
        <w:pStyle w:val="150"/>
        <w:shd w:val="clear" w:color="auto" w:fill="auto"/>
        <w:spacing w:after="0" w:line="240" w:lineRule="auto"/>
        <w:ind w:firstLine="480"/>
        <w:jc w:val="both"/>
        <w:rPr>
          <w:rFonts w:ascii="Times New Roman" w:hAnsi="Times New Roman" w:cs="Times New Roman"/>
          <w:sz w:val="24"/>
          <w:szCs w:val="24"/>
        </w:rPr>
      </w:pPr>
      <w:r w:rsidRPr="009E707F">
        <w:rPr>
          <w:rFonts w:ascii="Times New Roman" w:hAnsi="Times New Roman" w:cs="Times New Roman"/>
          <w:sz w:val="24"/>
          <w:szCs w:val="24"/>
        </w:rPr>
        <w:t xml:space="preserve">I мая - Международный праздник трудящихся </w:t>
      </w:r>
      <w:r w:rsidRPr="009E707F">
        <w:rPr>
          <w:rStyle w:val="13"/>
          <w:rFonts w:eastAsia="Century Schoolbook"/>
          <w:sz w:val="24"/>
          <w:szCs w:val="24"/>
        </w:rPr>
        <w:t>(6</w:t>
      </w:r>
      <w:r w:rsidRPr="009E707F">
        <w:rPr>
          <w:rFonts w:ascii="Times New Roman" w:hAnsi="Times New Roman" w:cs="Times New Roman"/>
          <w:sz w:val="24"/>
          <w:szCs w:val="24"/>
        </w:rPr>
        <w:t xml:space="preserve"> ч.). Расска</w:t>
      </w:r>
      <w:r w:rsidRPr="009E707F">
        <w:rPr>
          <w:rFonts w:ascii="Times New Roman" w:hAnsi="Times New Roman" w:cs="Times New Roman"/>
          <w:sz w:val="24"/>
          <w:szCs w:val="24"/>
        </w:rPr>
        <w:softHyphen/>
        <w:t>зы, стихотворения, тексты о I мая, о жизни трудящихся в социа</w:t>
      </w:r>
      <w:r w:rsidRPr="009E707F">
        <w:rPr>
          <w:rFonts w:ascii="Times New Roman" w:hAnsi="Times New Roman" w:cs="Times New Roman"/>
          <w:sz w:val="24"/>
          <w:szCs w:val="24"/>
        </w:rPr>
        <w:softHyphen/>
        <w:t>листических и капиталистических странах. Борьба за мир.</w:t>
      </w:r>
    </w:p>
    <w:p w:rsidR="001A0293" w:rsidRPr="009E707F" w:rsidRDefault="001A0293" w:rsidP="001A0293">
      <w:pPr>
        <w:pStyle w:val="150"/>
        <w:shd w:val="clear" w:color="auto" w:fill="auto"/>
        <w:spacing w:after="0" w:line="240" w:lineRule="auto"/>
        <w:ind w:left="20" w:firstLine="460"/>
        <w:jc w:val="both"/>
        <w:rPr>
          <w:rFonts w:ascii="Times New Roman" w:hAnsi="Times New Roman" w:cs="Times New Roman"/>
          <w:sz w:val="24"/>
          <w:szCs w:val="24"/>
        </w:rPr>
      </w:pPr>
      <w:r w:rsidRPr="009E707F">
        <w:rPr>
          <w:rFonts w:ascii="Times New Roman" w:hAnsi="Times New Roman" w:cs="Times New Roman"/>
          <w:sz w:val="24"/>
          <w:szCs w:val="24"/>
        </w:rPr>
        <w:t>День Победы (5 ч.). Подвиги советских людей во время вой</w:t>
      </w:r>
      <w:r w:rsidRPr="009E707F">
        <w:rPr>
          <w:rFonts w:ascii="Times New Roman" w:hAnsi="Times New Roman" w:cs="Times New Roman"/>
          <w:sz w:val="24"/>
          <w:szCs w:val="24"/>
        </w:rPr>
        <w:softHyphen/>
        <w:t>ны. Победа советск</w:t>
      </w:r>
      <w:r>
        <w:rPr>
          <w:rFonts w:ascii="Times New Roman" w:hAnsi="Times New Roman" w:cs="Times New Roman"/>
          <w:sz w:val="24"/>
          <w:szCs w:val="24"/>
        </w:rPr>
        <w:t>ого народа над фашизмом. Пионеры</w:t>
      </w:r>
      <w:r w:rsidRPr="009E707F">
        <w:rPr>
          <w:rFonts w:ascii="Times New Roman" w:hAnsi="Times New Roman" w:cs="Times New Roman"/>
          <w:sz w:val="24"/>
          <w:szCs w:val="24"/>
        </w:rPr>
        <w:t>-герои.</w:t>
      </w:r>
    </w:p>
    <w:p w:rsidR="001A0293" w:rsidRPr="009E707F" w:rsidRDefault="001A0293" w:rsidP="001A0293">
      <w:pPr>
        <w:pStyle w:val="150"/>
        <w:shd w:val="clear" w:color="auto" w:fill="auto"/>
        <w:spacing w:after="184" w:line="240" w:lineRule="auto"/>
        <w:ind w:left="20" w:firstLine="460"/>
        <w:jc w:val="both"/>
        <w:rPr>
          <w:rFonts w:ascii="Times New Roman" w:hAnsi="Times New Roman" w:cs="Times New Roman"/>
          <w:sz w:val="24"/>
          <w:szCs w:val="24"/>
        </w:rPr>
      </w:pPr>
      <w:r w:rsidRPr="009E707F">
        <w:rPr>
          <w:rFonts w:ascii="Times New Roman" w:hAnsi="Times New Roman" w:cs="Times New Roman"/>
          <w:sz w:val="24"/>
          <w:szCs w:val="24"/>
        </w:rPr>
        <w:t xml:space="preserve">Лето </w:t>
      </w:r>
      <w:r w:rsidRPr="009E707F">
        <w:rPr>
          <w:rStyle w:val="13"/>
          <w:rFonts w:eastAsia="Century Schoolbook"/>
          <w:sz w:val="24"/>
          <w:szCs w:val="24"/>
        </w:rPr>
        <w:t>(6</w:t>
      </w:r>
      <w:r w:rsidRPr="009E707F">
        <w:rPr>
          <w:rFonts w:ascii="Times New Roman" w:hAnsi="Times New Roman" w:cs="Times New Roman"/>
          <w:sz w:val="24"/>
          <w:szCs w:val="24"/>
        </w:rPr>
        <w:t xml:space="preserve"> ч.). Летняя природа, ее отличия от других времен года, занятия людей летом.</w:t>
      </w:r>
    </w:p>
    <w:p w:rsidR="001A0293" w:rsidRPr="00252D98" w:rsidRDefault="001A0293" w:rsidP="001A0293">
      <w:pPr>
        <w:pStyle w:val="150"/>
        <w:shd w:val="clear" w:color="auto" w:fill="auto"/>
        <w:spacing w:after="180" w:line="240" w:lineRule="auto"/>
        <w:ind w:left="1100" w:right="940" w:firstLine="0"/>
        <w:jc w:val="both"/>
        <w:rPr>
          <w:rFonts w:ascii="Times New Roman" w:hAnsi="Times New Roman" w:cs="Times New Roman"/>
          <w:b/>
          <w:sz w:val="24"/>
          <w:szCs w:val="24"/>
        </w:rPr>
      </w:pPr>
      <w:r w:rsidRPr="00252D98">
        <w:rPr>
          <w:rFonts w:ascii="Times New Roman" w:hAnsi="Times New Roman" w:cs="Times New Roman"/>
          <w:b/>
          <w:sz w:val="24"/>
          <w:szCs w:val="24"/>
        </w:rPr>
        <w:t>Основные требования к знаниям и умениям учащихся шестого класса к концу года</w:t>
      </w:r>
    </w:p>
    <w:p w:rsidR="001A0293" w:rsidRPr="009E707F" w:rsidRDefault="001A0293" w:rsidP="001A0293">
      <w:pPr>
        <w:pStyle w:val="150"/>
        <w:shd w:val="clear" w:color="auto" w:fill="auto"/>
        <w:spacing w:after="0" w:line="240" w:lineRule="auto"/>
        <w:ind w:left="20" w:firstLine="460"/>
        <w:jc w:val="both"/>
        <w:rPr>
          <w:rFonts w:ascii="Times New Roman" w:hAnsi="Times New Roman" w:cs="Times New Roman"/>
          <w:sz w:val="24"/>
          <w:szCs w:val="24"/>
        </w:rPr>
      </w:pPr>
      <w:r w:rsidRPr="009E707F">
        <w:rPr>
          <w:rFonts w:ascii="Times New Roman" w:hAnsi="Times New Roman" w:cs="Times New Roman"/>
          <w:sz w:val="24"/>
          <w:szCs w:val="24"/>
        </w:rPr>
        <w:t>Учащиеся должны уметь:</w:t>
      </w:r>
    </w:p>
    <w:p w:rsidR="001A0293" w:rsidRPr="009E707F" w:rsidRDefault="001A0293" w:rsidP="001A0293">
      <w:pPr>
        <w:pStyle w:val="150"/>
        <w:shd w:val="clear" w:color="auto" w:fill="auto"/>
        <w:spacing w:after="469" w:line="240" w:lineRule="auto"/>
        <w:ind w:left="20" w:firstLine="460"/>
        <w:jc w:val="both"/>
        <w:rPr>
          <w:rFonts w:ascii="Times New Roman" w:hAnsi="Times New Roman" w:cs="Times New Roman"/>
          <w:sz w:val="24"/>
          <w:szCs w:val="24"/>
        </w:rPr>
      </w:pPr>
      <w:r w:rsidRPr="009E707F">
        <w:rPr>
          <w:rFonts w:ascii="Times New Roman" w:hAnsi="Times New Roman" w:cs="Times New Roman"/>
          <w:sz w:val="24"/>
          <w:szCs w:val="24"/>
        </w:rPr>
        <w:t>пользоваться разговорной речью в общении с окружающими (выражать просьбу, желание, обращаться с вопросами и отвечать на них); рассказывать о своей деятельности в урочное и внеуроч</w:t>
      </w:r>
      <w:r w:rsidRPr="009E707F">
        <w:rPr>
          <w:rFonts w:ascii="Times New Roman" w:hAnsi="Times New Roman" w:cs="Times New Roman"/>
          <w:sz w:val="24"/>
          <w:szCs w:val="24"/>
        </w:rPr>
        <w:softHyphen/>
        <w:t>ное время (</w:t>
      </w:r>
      <w:r w:rsidRPr="009E707F">
        <w:rPr>
          <w:rStyle w:val="13"/>
          <w:rFonts w:eastAsia="Century Schoolbook"/>
          <w:sz w:val="24"/>
          <w:szCs w:val="24"/>
        </w:rPr>
        <w:t>8-10</w:t>
      </w:r>
      <w:r w:rsidRPr="009E707F">
        <w:rPr>
          <w:rFonts w:ascii="Times New Roman" w:hAnsi="Times New Roman" w:cs="Times New Roman"/>
          <w:sz w:val="24"/>
          <w:szCs w:val="24"/>
        </w:rPr>
        <w:t xml:space="preserve"> предложений); составлять рассказы по картинкам (</w:t>
      </w:r>
      <w:r w:rsidRPr="009E707F">
        <w:rPr>
          <w:rStyle w:val="13"/>
          <w:rFonts w:eastAsia="Century Schoolbook"/>
          <w:sz w:val="24"/>
          <w:szCs w:val="24"/>
        </w:rPr>
        <w:t>8-10</w:t>
      </w:r>
      <w:r w:rsidRPr="009E707F">
        <w:rPr>
          <w:rFonts w:ascii="Times New Roman" w:hAnsi="Times New Roman" w:cs="Times New Roman"/>
          <w:sz w:val="24"/>
          <w:szCs w:val="24"/>
        </w:rPr>
        <w:t xml:space="preserve"> предложений); соблюдать в речи грамматические закономе</w:t>
      </w:r>
      <w:r>
        <w:rPr>
          <w:rFonts w:ascii="Times New Roman" w:hAnsi="Times New Roman" w:cs="Times New Roman"/>
          <w:sz w:val="24"/>
          <w:szCs w:val="24"/>
        </w:rPr>
        <w:t>р</w:t>
      </w:r>
      <w:r>
        <w:rPr>
          <w:rFonts w:ascii="Times New Roman" w:hAnsi="Times New Roman" w:cs="Times New Roman"/>
          <w:sz w:val="24"/>
          <w:szCs w:val="24"/>
        </w:rPr>
        <w:softHyphen/>
        <w:t>ности, указанные в программе;</w:t>
      </w:r>
      <w:r w:rsidRPr="009E707F">
        <w:rPr>
          <w:rFonts w:ascii="Times New Roman" w:hAnsi="Times New Roman" w:cs="Times New Roman"/>
          <w:sz w:val="24"/>
          <w:szCs w:val="24"/>
        </w:rPr>
        <w:t xml:space="preserve"> выделение основной мысли прочи</w:t>
      </w:r>
      <w:r w:rsidRPr="009E707F">
        <w:rPr>
          <w:rFonts w:ascii="Times New Roman" w:hAnsi="Times New Roman" w:cs="Times New Roman"/>
          <w:sz w:val="24"/>
          <w:szCs w:val="24"/>
        </w:rPr>
        <w:softHyphen/>
        <w:t>танного рассказа и отдельных час</w:t>
      </w:r>
      <w:r>
        <w:rPr>
          <w:rFonts w:ascii="Times New Roman" w:hAnsi="Times New Roman" w:cs="Times New Roman"/>
          <w:sz w:val="24"/>
          <w:szCs w:val="24"/>
        </w:rPr>
        <w:t>тей; краткий пересказ (2-3 пред</w:t>
      </w:r>
      <w:r w:rsidRPr="009E707F">
        <w:rPr>
          <w:rFonts w:ascii="Times New Roman" w:hAnsi="Times New Roman" w:cs="Times New Roman"/>
          <w:sz w:val="24"/>
          <w:szCs w:val="24"/>
        </w:rPr>
        <w:t>ложения) частей рассказа (с помощью учителя).</w:t>
      </w:r>
    </w:p>
    <w:p w:rsidR="001A0293" w:rsidRPr="00252D98" w:rsidRDefault="001A0293" w:rsidP="001A0293">
      <w:pPr>
        <w:pStyle w:val="150"/>
        <w:shd w:val="clear" w:color="auto" w:fill="auto"/>
        <w:spacing w:after="150" w:line="240" w:lineRule="auto"/>
        <w:ind w:firstLine="0"/>
        <w:jc w:val="center"/>
        <w:rPr>
          <w:rFonts w:ascii="Times New Roman" w:hAnsi="Times New Roman" w:cs="Times New Roman"/>
          <w:b/>
          <w:sz w:val="24"/>
          <w:szCs w:val="24"/>
        </w:rPr>
      </w:pPr>
      <w:r w:rsidRPr="00252D98">
        <w:rPr>
          <w:rFonts w:ascii="Times New Roman" w:hAnsi="Times New Roman" w:cs="Times New Roman"/>
          <w:b/>
          <w:sz w:val="24"/>
          <w:szCs w:val="24"/>
        </w:rPr>
        <w:t>СЕДЬМОЙ КЛАСС</w:t>
      </w:r>
    </w:p>
    <w:p w:rsidR="001A0293" w:rsidRPr="00252D98" w:rsidRDefault="001A0293" w:rsidP="001A0293">
      <w:pPr>
        <w:pStyle w:val="150"/>
        <w:shd w:val="clear" w:color="auto" w:fill="auto"/>
        <w:spacing w:after="96" w:line="240" w:lineRule="auto"/>
        <w:ind w:firstLine="0"/>
        <w:jc w:val="center"/>
        <w:rPr>
          <w:rFonts w:ascii="Times New Roman" w:hAnsi="Times New Roman" w:cs="Times New Roman"/>
          <w:b/>
          <w:sz w:val="24"/>
          <w:szCs w:val="24"/>
        </w:rPr>
      </w:pPr>
      <w:r w:rsidRPr="00252D98">
        <w:rPr>
          <w:rFonts w:ascii="Times New Roman" w:hAnsi="Times New Roman" w:cs="Times New Roman"/>
          <w:b/>
          <w:sz w:val="24"/>
          <w:szCs w:val="24"/>
        </w:rPr>
        <w:t>Развитие речи - 204 ч.</w:t>
      </w:r>
    </w:p>
    <w:p w:rsidR="001A0293" w:rsidRPr="009E707F" w:rsidRDefault="001A0293" w:rsidP="001A0293">
      <w:pPr>
        <w:pStyle w:val="150"/>
        <w:shd w:val="clear" w:color="auto" w:fill="auto"/>
        <w:spacing w:after="0" w:line="240" w:lineRule="auto"/>
        <w:ind w:left="20" w:firstLine="460"/>
        <w:jc w:val="both"/>
        <w:rPr>
          <w:rFonts w:ascii="Times New Roman" w:hAnsi="Times New Roman" w:cs="Times New Roman"/>
          <w:sz w:val="24"/>
          <w:szCs w:val="24"/>
        </w:rPr>
      </w:pPr>
      <w:r w:rsidRPr="009E707F">
        <w:rPr>
          <w:rFonts w:ascii="Times New Roman" w:hAnsi="Times New Roman" w:cs="Times New Roman"/>
          <w:sz w:val="24"/>
          <w:szCs w:val="24"/>
        </w:rPr>
        <w:t>Совершенствование навыков речевого общения с окружающими, участие (с п</w:t>
      </w:r>
      <w:r>
        <w:rPr>
          <w:rFonts w:ascii="Times New Roman" w:hAnsi="Times New Roman" w:cs="Times New Roman"/>
          <w:sz w:val="24"/>
          <w:szCs w:val="24"/>
        </w:rPr>
        <w:t>омощью учителя) в беседах на темы</w:t>
      </w:r>
      <w:r w:rsidRPr="009E707F">
        <w:rPr>
          <w:rFonts w:ascii="Times New Roman" w:hAnsi="Times New Roman" w:cs="Times New Roman"/>
          <w:sz w:val="24"/>
          <w:szCs w:val="24"/>
        </w:rPr>
        <w:t xml:space="preserve"> из жизни детско</w:t>
      </w:r>
      <w:r w:rsidRPr="009E707F">
        <w:rPr>
          <w:rFonts w:ascii="Times New Roman" w:hAnsi="Times New Roman" w:cs="Times New Roman"/>
          <w:sz w:val="24"/>
          <w:szCs w:val="24"/>
        </w:rPr>
        <w:softHyphen/>
        <w:t>го коллектива.</w:t>
      </w:r>
    </w:p>
    <w:p w:rsidR="001A0293" w:rsidRPr="009E707F" w:rsidRDefault="001A0293" w:rsidP="001A0293">
      <w:pPr>
        <w:pStyle w:val="150"/>
        <w:shd w:val="clear" w:color="auto" w:fill="auto"/>
        <w:spacing w:after="0" w:line="240" w:lineRule="auto"/>
        <w:ind w:left="20" w:firstLine="460"/>
        <w:jc w:val="both"/>
        <w:rPr>
          <w:rFonts w:ascii="Times New Roman" w:hAnsi="Times New Roman" w:cs="Times New Roman"/>
          <w:sz w:val="24"/>
          <w:szCs w:val="24"/>
        </w:rPr>
      </w:pPr>
      <w:r w:rsidRPr="009E707F">
        <w:rPr>
          <w:rFonts w:ascii="Times New Roman" w:hAnsi="Times New Roman" w:cs="Times New Roman"/>
          <w:sz w:val="24"/>
          <w:szCs w:val="24"/>
        </w:rPr>
        <w:t>Рассказывание об экскурсиях, интересных событиях, проис</w:t>
      </w:r>
      <w:r w:rsidRPr="009E707F">
        <w:rPr>
          <w:rFonts w:ascii="Times New Roman" w:hAnsi="Times New Roman" w:cs="Times New Roman"/>
          <w:sz w:val="24"/>
          <w:szCs w:val="24"/>
        </w:rPr>
        <w:softHyphen/>
        <w:t>шедших в школе и стране (</w:t>
      </w:r>
      <w:r w:rsidRPr="009E707F">
        <w:rPr>
          <w:rStyle w:val="13"/>
          <w:rFonts w:eastAsia="Century Schoolbook"/>
          <w:sz w:val="24"/>
          <w:szCs w:val="24"/>
        </w:rPr>
        <w:t>8-10</w:t>
      </w:r>
      <w:r w:rsidRPr="009E707F">
        <w:rPr>
          <w:rFonts w:ascii="Times New Roman" w:hAnsi="Times New Roman" w:cs="Times New Roman"/>
          <w:sz w:val="24"/>
          <w:szCs w:val="24"/>
        </w:rPr>
        <w:t xml:space="preserve"> предложений).</w:t>
      </w:r>
    </w:p>
    <w:p w:rsidR="001A0293" w:rsidRPr="009E707F" w:rsidRDefault="001A0293" w:rsidP="001A0293">
      <w:pPr>
        <w:pStyle w:val="150"/>
        <w:shd w:val="clear" w:color="auto" w:fill="auto"/>
        <w:spacing w:after="0" w:line="240" w:lineRule="auto"/>
        <w:ind w:left="20" w:firstLine="460"/>
        <w:jc w:val="both"/>
        <w:rPr>
          <w:rFonts w:ascii="Times New Roman" w:hAnsi="Times New Roman" w:cs="Times New Roman"/>
          <w:sz w:val="24"/>
          <w:szCs w:val="24"/>
        </w:rPr>
      </w:pPr>
      <w:r w:rsidRPr="009E707F">
        <w:rPr>
          <w:rFonts w:ascii="Times New Roman" w:hAnsi="Times New Roman" w:cs="Times New Roman"/>
          <w:sz w:val="24"/>
          <w:szCs w:val="24"/>
        </w:rPr>
        <w:t>Составление рассказ</w:t>
      </w:r>
      <w:r>
        <w:rPr>
          <w:rFonts w:ascii="Times New Roman" w:hAnsi="Times New Roman" w:cs="Times New Roman"/>
          <w:sz w:val="24"/>
          <w:szCs w:val="24"/>
        </w:rPr>
        <w:t>ов по картинке, по серии картинок</w:t>
      </w:r>
      <w:r w:rsidRPr="009E707F">
        <w:rPr>
          <w:rFonts w:ascii="Times New Roman" w:hAnsi="Times New Roman" w:cs="Times New Roman"/>
          <w:sz w:val="24"/>
          <w:szCs w:val="24"/>
        </w:rPr>
        <w:t>, до</w:t>
      </w:r>
      <w:r w:rsidRPr="009E707F">
        <w:rPr>
          <w:rFonts w:ascii="Times New Roman" w:hAnsi="Times New Roman" w:cs="Times New Roman"/>
          <w:sz w:val="24"/>
          <w:szCs w:val="24"/>
        </w:rPr>
        <w:softHyphen/>
        <w:t>полнение их последующими событиями (</w:t>
      </w:r>
      <w:r w:rsidRPr="009E707F">
        <w:rPr>
          <w:rStyle w:val="13"/>
          <w:rFonts w:eastAsia="Century Schoolbook"/>
          <w:sz w:val="24"/>
          <w:szCs w:val="24"/>
        </w:rPr>
        <w:t>10-12</w:t>
      </w:r>
      <w:r w:rsidRPr="009E707F">
        <w:rPr>
          <w:rFonts w:ascii="Times New Roman" w:hAnsi="Times New Roman" w:cs="Times New Roman"/>
          <w:sz w:val="24"/>
          <w:szCs w:val="24"/>
        </w:rPr>
        <w:t xml:space="preserve"> предложений).</w:t>
      </w:r>
    </w:p>
    <w:p w:rsidR="001A0293" w:rsidRDefault="001A0293" w:rsidP="001A0293">
      <w:pPr>
        <w:pStyle w:val="150"/>
        <w:shd w:val="clear" w:color="auto" w:fill="auto"/>
        <w:spacing w:after="0" w:line="240" w:lineRule="auto"/>
        <w:ind w:left="20" w:firstLine="460"/>
        <w:jc w:val="both"/>
        <w:rPr>
          <w:rFonts w:ascii="Times New Roman" w:hAnsi="Times New Roman" w:cs="Times New Roman"/>
          <w:sz w:val="24"/>
          <w:szCs w:val="24"/>
        </w:rPr>
      </w:pPr>
      <w:r w:rsidRPr="009E707F">
        <w:rPr>
          <w:rFonts w:ascii="Times New Roman" w:hAnsi="Times New Roman" w:cs="Times New Roman"/>
          <w:sz w:val="24"/>
          <w:szCs w:val="24"/>
        </w:rPr>
        <w:t>Описание изделий, изг</w:t>
      </w:r>
      <w:r>
        <w:rPr>
          <w:rFonts w:ascii="Times New Roman" w:hAnsi="Times New Roman" w:cs="Times New Roman"/>
          <w:sz w:val="24"/>
          <w:szCs w:val="24"/>
        </w:rPr>
        <w:t>отовленных на уроках труда, сравнение</w:t>
      </w:r>
      <w:r w:rsidRPr="009E707F">
        <w:rPr>
          <w:rFonts w:ascii="Times New Roman" w:hAnsi="Times New Roman" w:cs="Times New Roman"/>
          <w:sz w:val="24"/>
          <w:szCs w:val="24"/>
        </w:rPr>
        <w:t xml:space="preserve"> их с образцом (по вопрос</w:t>
      </w:r>
      <w:r>
        <w:rPr>
          <w:rFonts w:ascii="Times New Roman" w:hAnsi="Times New Roman" w:cs="Times New Roman"/>
          <w:sz w:val="24"/>
          <w:szCs w:val="24"/>
        </w:rPr>
        <w:t>ам учителя)</w:t>
      </w:r>
    </w:p>
    <w:p w:rsidR="001A0293" w:rsidRPr="00773FB0" w:rsidRDefault="001A0293" w:rsidP="001A0293">
      <w:pPr>
        <w:pStyle w:val="150"/>
        <w:shd w:val="clear" w:color="auto" w:fill="auto"/>
        <w:spacing w:after="0" w:line="240" w:lineRule="auto"/>
        <w:ind w:left="20" w:firstLine="460"/>
        <w:jc w:val="both"/>
        <w:rPr>
          <w:rFonts w:ascii="Times New Roman" w:hAnsi="Times New Roman" w:cs="Times New Roman"/>
          <w:sz w:val="24"/>
          <w:szCs w:val="24"/>
        </w:rPr>
      </w:pPr>
      <w:r w:rsidRPr="00D50BC4">
        <w:rPr>
          <w:rFonts w:ascii="Times New Roman" w:hAnsi="Times New Roman" w:cs="Times New Roman"/>
          <w:sz w:val="24"/>
          <w:szCs w:val="24"/>
        </w:rPr>
        <w:t>Сообщение о трудовой деятельности (в мастерской, обществен</w:t>
      </w:r>
      <w:r w:rsidRPr="00D50BC4">
        <w:rPr>
          <w:rFonts w:ascii="Times New Roman" w:hAnsi="Times New Roman" w:cs="Times New Roman"/>
          <w:sz w:val="24"/>
          <w:szCs w:val="24"/>
        </w:rPr>
        <w:softHyphen/>
        <w:t>но полезный труд</w:t>
      </w:r>
      <w:r>
        <w:rPr>
          <w:rFonts w:ascii="Times New Roman" w:hAnsi="Times New Roman" w:cs="Times New Roman"/>
          <w:sz w:val="24"/>
          <w:szCs w:val="24"/>
        </w:rPr>
        <w:t>)</w:t>
      </w:r>
      <w:r w:rsidRPr="00D50BC4">
        <w:rPr>
          <w:rFonts w:ascii="Times New Roman" w:hAnsi="Times New Roman" w:cs="Times New Roman"/>
          <w:sz w:val="24"/>
          <w:szCs w:val="24"/>
        </w:rPr>
        <w:t xml:space="preserve"> (</w:t>
      </w:r>
      <w:r w:rsidRPr="00D50BC4">
        <w:rPr>
          <w:rStyle w:val="13"/>
          <w:rFonts w:eastAsia="Century Schoolbook"/>
          <w:sz w:val="24"/>
          <w:szCs w:val="24"/>
        </w:rPr>
        <w:t>8-10</w:t>
      </w:r>
      <w:r w:rsidRPr="00D50BC4">
        <w:rPr>
          <w:rFonts w:ascii="Times New Roman" w:hAnsi="Times New Roman" w:cs="Times New Roman"/>
          <w:sz w:val="24"/>
          <w:szCs w:val="24"/>
        </w:rPr>
        <w:t xml:space="preserve"> предложений).</w:t>
      </w:r>
    </w:p>
    <w:p w:rsidR="001A0293" w:rsidRPr="00D50BC4" w:rsidRDefault="001A0293" w:rsidP="001A0293">
      <w:pPr>
        <w:pStyle w:val="150"/>
        <w:shd w:val="clear" w:color="auto" w:fill="auto"/>
        <w:spacing w:after="0" w:line="240" w:lineRule="auto"/>
        <w:ind w:left="40" w:right="260" w:firstLine="420"/>
        <w:jc w:val="both"/>
        <w:rPr>
          <w:rFonts w:ascii="Times New Roman" w:hAnsi="Times New Roman" w:cs="Times New Roman"/>
          <w:sz w:val="24"/>
          <w:szCs w:val="24"/>
        </w:rPr>
      </w:pPr>
      <w:r w:rsidRPr="00D50BC4">
        <w:rPr>
          <w:rFonts w:ascii="Times New Roman" w:hAnsi="Times New Roman" w:cs="Times New Roman"/>
          <w:sz w:val="24"/>
          <w:szCs w:val="24"/>
        </w:rPr>
        <w:t>Написание писем с описанием событий о своей повседневной жизни.</w:t>
      </w:r>
    </w:p>
    <w:p w:rsidR="001A0293" w:rsidRPr="00D50BC4" w:rsidRDefault="001A0293" w:rsidP="001A0293">
      <w:pPr>
        <w:pStyle w:val="150"/>
        <w:shd w:val="clear" w:color="auto" w:fill="auto"/>
        <w:spacing w:after="0" w:line="240" w:lineRule="auto"/>
        <w:ind w:left="100" w:firstLine="360"/>
        <w:jc w:val="both"/>
        <w:rPr>
          <w:rFonts w:ascii="Times New Roman" w:hAnsi="Times New Roman" w:cs="Times New Roman"/>
          <w:sz w:val="24"/>
          <w:szCs w:val="24"/>
        </w:rPr>
      </w:pPr>
      <w:r w:rsidRPr="00D50BC4">
        <w:rPr>
          <w:rFonts w:ascii="Times New Roman" w:hAnsi="Times New Roman" w:cs="Times New Roman"/>
          <w:sz w:val="24"/>
          <w:szCs w:val="24"/>
        </w:rPr>
        <w:t>Составление (с помощью учителя) объявлений, записок.</w:t>
      </w:r>
    </w:p>
    <w:p w:rsidR="001A0293" w:rsidRPr="00D50BC4" w:rsidRDefault="001A0293" w:rsidP="001A0293">
      <w:pPr>
        <w:pStyle w:val="150"/>
        <w:shd w:val="clear" w:color="auto" w:fill="auto"/>
        <w:spacing w:after="0" w:line="240" w:lineRule="auto"/>
        <w:ind w:left="40" w:right="260" w:firstLine="420"/>
        <w:jc w:val="both"/>
        <w:rPr>
          <w:rFonts w:ascii="Times New Roman" w:hAnsi="Times New Roman" w:cs="Times New Roman"/>
          <w:sz w:val="24"/>
          <w:szCs w:val="24"/>
        </w:rPr>
      </w:pPr>
      <w:r w:rsidRPr="00D50BC4">
        <w:rPr>
          <w:rFonts w:ascii="Times New Roman" w:hAnsi="Times New Roman" w:cs="Times New Roman"/>
          <w:sz w:val="24"/>
          <w:szCs w:val="24"/>
        </w:rPr>
        <w:t>Изложение (с помощью учителя) прочитанного небольшого рас</w:t>
      </w:r>
      <w:r w:rsidRPr="00D50BC4">
        <w:rPr>
          <w:rFonts w:ascii="Times New Roman" w:hAnsi="Times New Roman" w:cs="Times New Roman"/>
          <w:sz w:val="24"/>
          <w:szCs w:val="24"/>
        </w:rPr>
        <w:softHyphen/>
        <w:t>сказа (</w:t>
      </w:r>
      <w:r w:rsidRPr="00D50BC4">
        <w:rPr>
          <w:rStyle w:val="13"/>
          <w:rFonts w:eastAsia="Century Schoolbook"/>
          <w:sz w:val="24"/>
          <w:szCs w:val="24"/>
        </w:rPr>
        <w:t>6-8</w:t>
      </w:r>
      <w:r w:rsidRPr="00D50BC4">
        <w:rPr>
          <w:rFonts w:ascii="Times New Roman" w:hAnsi="Times New Roman" w:cs="Times New Roman"/>
          <w:sz w:val="24"/>
          <w:szCs w:val="24"/>
        </w:rPr>
        <w:t xml:space="preserve"> предложений).</w:t>
      </w:r>
    </w:p>
    <w:p w:rsidR="001A0293" w:rsidRPr="00D50BC4" w:rsidRDefault="001A0293" w:rsidP="001A0293">
      <w:pPr>
        <w:pStyle w:val="150"/>
        <w:shd w:val="clear" w:color="auto" w:fill="auto"/>
        <w:spacing w:after="0" w:line="240" w:lineRule="auto"/>
        <w:ind w:left="40" w:right="260" w:firstLine="420"/>
        <w:jc w:val="both"/>
        <w:rPr>
          <w:rFonts w:ascii="Times New Roman" w:hAnsi="Times New Roman" w:cs="Times New Roman"/>
          <w:sz w:val="24"/>
          <w:szCs w:val="24"/>
        </w:rPr>
      </w:pPr>
      <w:r w:rsidRPr="00D50BC4">
        <w:rPr>
          <w:rFonts w:ascii="Times New Roman" w:hAnsi="Times New Roman" w:cs="Times New Roman"/>
          <w:sz w:val="24"/>
          <w:szCs w:val="24"/>
        </w:rPr>
        <w:t>Согласование числительного с подлежащим, выраженным суще</w:t>
      </w:r>
      <w:r w:rsidRPr="00D50BC4">
        <w:rPr>
          <w:rFonts w:ascii="Times New Roman" w:hAnsi="Times New Roman" w:cs="Times New Roman"/>
          <w:sz w:val="24"/>
          <w:szCs w:val="24"/>
        </w:rPr>
        <w:softHyphen/>
        <w:t>ствительным в именительном падеже.</w:t>
      </w:r>
    </w:p>
    <w:p w:rsidR="001A0293" w:rsidRPr="00D50BC4" w:rsidRDefault="001A0293" w:rsidP="001A0293">
      <w:pPr>
        <w:pStyle w:val="150"/>
        <w:shd w:val="clear" w:color="auto" w:fill="auto"/>
        <w:spacing w:after="0" w:line="240" w:lineRule="auto"/>
        <w:ind w:left="40" w:right="260" w:firstLine="420"/>
        <w:jc w:val="both"/>
        <w:rPr>
          <w:rFonts w:ascii="Times New Roman" w:hAnsi="Times New Roman" w:cs="Times New Roman"/>
          <w:sz w:val="24"/>
          <w:szCs w:val="24"/>
        </w:rPr>
      </w:pPr>
      <w:r w:rsidRPr="00D50BC4">
        <w:rPr>
          <w:rFonts w:ascii="Times New Roman" w:hAnsi="Times New Roman" w:cs="Times New Roman"/>
          <w:sz w:val="24"/>
          <w:szCs w:val="24"/>
        </w:rPr>
        <w:t>Употребление в речи глаголов совершенного и несовершенно</w:t>
      </w:r>
      <w:r w:rsidRPr="00D50BC4">
        <w:rPr>
          <w:rFonts w:ascii="Times New Roman" w:hAnsi="Times New Roman" w:cs="Times New Roman"/>
          <w:sz w:val="24"/>
          <w:szCs w:val="24"/>
        </w:rPr>
        <w:softHyphen/>
        <w:t>го вида.</w:t>
      </w:r>
    </w:p>
    <w:p w:rsidR="001A0293" w:rsidRPr="00D50BC4" w:rsidRDefault="001A0293" w:rsidP="001A0293">
      <w:pPr>
        <w:pStyle w:val="150"/>
        <w:shd w:val="clear" w:color="auto" w:fill="auto"/>
        <w:spacing w:after="0" w:line="240" w:lineRule="auto"/>
        <w:ind w:left="40" w:right="260" w:firstLine="420"/>
        <w:jc w:val="both"/>
        <w:rPr>
          <w:rFonts w:ascii="Times New Roman" w:hAnsi="Times New Roman" w:cs="Times New Roman"/>
          <w:sz w:val="24"/>
          <w:szCs w:val="24"/>
        </w:rPr>
      </w:pPr>
      <w:r w:rsidRPr="00D50BC4">
        <w:rPr>
          <w:rFonts w:ascii="Times New Roman" w:hAnsi="Times New Roman" w:cs="Times New Roman"/>
          <w:sz w:val="24"/>
          <w:szCs w:val="24"/>
        </w:rPr>
        <w:t>Употребление в предложении дополнения, выраженного именем существительным единственного и множественного числа в твори</w:t>
      </w:r>
      <w:r w:rsidRPr="00D50BC4">
        <w:rPr>
          <w:rFonts w:ascii="Times New Roman" w:hAnsi="Times New Roman" w:cs="Times New Roman"/>
          <w:sz w:val="24"/>
          <w:szCs w:val="24"/>
        </w:rPr>
        <w:softHyphen/>
        <w:t>тельном падеже. Например: Подчеркни слово карандашом.</w:t>
      </w:r>
    </w:p>
    <w:p w:rsidR="001A0293" w:rsidRPr="00D50BC4" w:rsidRDefault="001A0293" w:rsidP="001A0293">
      <w:pPr>
        <w:pStyle w:val="150"/>
        <w:shd w:val="clear" w:color="auto" w:fill="auto"/>
        <w:spacing w:after="0" w:line="240" w:lineRule="auto"/>
        <w:ind w:left="40" w:right="260" w:firstLine="420"/>
        <w:jc w:val="both"/>
        <w:rPr>
          <w:rFonts w:ascii="Times New Roman" w:hAnsi="Times New Roman" w:cs="Times New Roman"/>
          <w:sz w:val="24"/>
          <w:szCs w:val="24"/>
        </w:rPr>
      </w:pPr>
      <w:r w:rsidRPr="00D50BC4">
        <w:rPr>
          <w:rFonts w:ascii="Times New Roman" w:hAnsi="Times New Roman" w:cs="Times New Roman"/>
          <w:sz w:val="24"/>
          <w:szCs w:val="24"/>
        </w:rPr>
        <w:t>Употребление в предложении дополнения, выраженного именем существительным в дательном падеже (Передай работу Сереже).</w:t>
      </w:r>
    </w:p>
    <w:p w:rsidR="001A0293" w:rsidRPr="00D50BC4" w:rsidRDefault="001A0293" w:rsidP="001A0293">
      <w:pPr>
        <w:pStyle w:val="150"/>
        <w:shd w:val="clear" w:color="auto" w:fill="auto"/>
        <w:spacing w:after="0" w:line="240" w:lineRule="auto"/>
        <w:ind w:left="40" w:right="260" w:firstLine="420"/>
        <w:jc w:val="both"/>
        <w:rPr>
          <w:rFonts w:ascii="Times New Roman" w:hAnsi="Times New Roman" w:cs="Times New Roman"/>
          <w:sz w:val="24"/>
          <w:szCs w:val="24"/>
        </w:rPr>
      </w:pPr>
      <w:r w:rsidRPr="00D50BC4">
        <w:rPr>
          <w:rFonts w:ascii="Times New Roman" w:hAnsi="Times New Roman" w:cs="Times New Roman"/>
          <w:sz w:val="24"/>
          <w:szCs w:val="24"/>
        </w:rPr>
        <w:t>Выделение в предложении слов</w:t>
      </w:r>
      <w:r>
        <w:rPr>
          <w:rFonts w:ascii="Times New Roman" w:hAnsi="Times New Roman" w:cs="Times New Roman"/>
          <w:sz w:val="24"/>
          <w:szCs w:val="24"/>
        </w:rPr>
        <w:t>, отвечающих на вопросы: Кто? Ч</w:t>
      </w:r>
      <w:r w:rsidRPr="00D50BC4">
        <w:rPr>
          <w:rFonts w:ascii="Times New Roman" w:hAnsi="Times New Roman" w:cs="Times New Roman"/>
          <w:sz w:val="24"/>
          <w:szCs w:val="24"/>
        </w:rPr>
        <w:t>то делает? Что? Чем? Кому?</w:t>
      </w:r>
    </w:p>
    <w:p w:rsidR="001A0293" w:rsidRPr="00D50BC4" w:rsidRDefault="001A0293" w:rsidP="001A0293">
      <w:pPr>
        <w:pStyle w:val="150"/>
        <w:shd w:val="clear" w:color="auto" w:fill="auto"/>
        <w:spacing w:after="0" w:line="240" w:lineRule="auto"/>
        <w:ind w:left="40" w:right="260" w:firstLine="420"/>
        <w:jc w:val="both"/>
        <w:rPr>
          <w:rFonts w:ascii="Times New Roman" w:hAnsi="Times New Roman" w:cs="Times New Roman"/>
          <w:sz w:val="24"/>
          <w:szCs w:val="24"/>
        </w:rPr>
      </w:pPr>
      <w:r w:rsidRPr="00D50BC4">
        <w:rPr>
          <w:rFonts w:ascii="Times New Roman" w:hAnsi="Times New Roman" w:cs="Times New Roman"/>
          <w:sz w:val="24"/>
          <w:szCs w:val="24"/>
        </w:rPr>
        <w:t>Понимание и употребление в реч</w:t>
      </w:r>
      <w:r>
        <w:rPr>
          <w:rFonts w:ascii="Times New Roman" w:hAnsi="Times New Roman" w:cs="Times New Roman"/>
          <w:sz w:val="24"/>
          <w:szCs w:val="24"/>
        </w:rPr>
        <w:t>и слов, отвечающих на вопрос: Как</w:t>
      </w:r>
      <w:r w:rsidRPr="00D50BC4">
        <w:rPr>
          <w:rFonts w:ascii="Times New Roman" w:hAnsi="Times New Roman" w:cs="Times New Roman"/>
          <w:sz w:val="24"/>
          <w:szCs w:val="24"/>
        </w:rPr>
        <w:t>? Когда? (например, холодно, аккуратно, сегодня, завтра).</w:t>
      </w:r>
    </w:p>
    <w:p w:rsidR="001A0293" w:rsidRPr="00D50BC4" w:rsidRDefault="001A0293" w:rsidP="001A0293">
      <w:pPr>
        <w:pStyle w:val="150"/>
        <w:shd w:val="clear" w:color="auto" w:fill="auto"/>
        <w:spacing w:after="0" w:line="240" w:lineRule="auto"/>
        <w:ind w:left="40" w:right="260" w:firstLine="420"/>
        <w:jc w:val="both"/>
        <w:rPr>
          <w:rFonts w:ascii="Times New Roman" w:hAnsi="Times New Roman" w:cs="Times New Roman"/>
          <w:sz w:val="24"/>
          <w:szCs w:val="24"/>
        </w:rPr>
      </w:pPr>
      <w:r w:rsidRPr="00D50BC4">
        <w:rPr>
          <w:rFonts w:ascii="Times New Roman" w:hAnsi="Times New Roman" w:cs="Times New Roman"/>
          <w:sz w:val="24"/>
          <w:szCs w:val="24"/>
        </w:rPr>
        <w:t xml:space="preserve">Объединение предметов по их названиям в группу и называние </w:t>
      </w:r>
      <w:r>
        <w:rPr>
          <w:rFonts w:ascii="Times New Roman" w:hAnsi="Times New Roman" w:cs="Times New Roman"/>
          <w:sz w:val="24"/>
          <w:szCs w:val="24"/>
        </w:rPr>
        <w:t>ее</w:t>
      </w:r>
      <w:r w:rsidRPr="00D50BC4">
        <w:rPr>
          <w:rFonts w:ascii="Times New Roman" w:hAnsi="Times New Roman" w:cs="Times New Roman"/>
          <w:sz w:val="24"/>
          <w:szCs w:val="24"/>
        </w:rPr>
        <w:t>: материалы, инструменты.</w:t>
      </w:r>
    </w:p>
    <w:p w:rsidR="001A0293" w:rsidRPr="00D50BC4" w:rsidRDefault="001A0293" w:rsidP="001A0293">
      <w:pPr>
        <w:pStyle w:val="150"/>
        <w:shd w:val="clear" w:color="auto" w:fill="auto"/>
        <w:spacing w:after="0" w:line="240" w:lineRule="auto"/>
        <w:ind w:left="40" w:right="260" w:firstLine="420"/>
        <w:jc w:val="both"/>
        <w:rPr>
          <w:rFonts w:ascii="Times New Roman" w:hAnsi="Times New Roman" w:cs="Times New Roman"/>
          <w:sz w:val="24"/>
          <w:szCs w:val="24"/>
        </w:rPr>
      </w:pPr>
      <w:r w:rsidRPr="00D50BC4">
        <w:rPr>
          <w:rFonts w:ascii="Times New Roman" w:hAnsi="Times New Roman" w:cs="Times New Roman"/>
          <w:sz w:val="24"/>
          <w:szCs w:val="24"/>
        </w:rPr>
        <w:t>Понимание и употребление в</w:t>
      </w:r>
      <w:r>
        <w:rPr>
          <w:rFonts w:ascii="Times New Roman" w:hAnsi="Times New Roman" w:cs="Times New Roman"/>
          <w:sz w:val="24"/>
          <w:szCs w:val="24"/>
        </w:rPr>
        <w:t xml:space="preserve"> речи слов, противоположных по зна</w:t>
      </w:r>
      <w:r w:rsidRPr="00D50BC4">
        <w:rPr>
          <w:rFonts w:ascii="Times New Roman" w:hAnsi="Times New Roman" w:cs="Times New Roman"/>
          <w:sz w:val="24"/>
          <w:szCs w:val="24"/>
        </w:rPr>
        <w:t>чению (например, говорит - молчит, ясно - пасмурно, холод</w:t>
      </w:r>
      <w:r w:rsidRPr="00D50BC4">
        <w:rPr>
          <w:rFonts w:ascii="Times New Roman" w:hAnsi="Times New Roman" w:cs="Times New Roman"/>
          <w:sz w:val="24"/>
          <w:szCs w:val="24"/>
        </w:rPr>
        <w:softHyphen/>
        <w:t>ный - горячий).</w:t>
      </w:r>
    </w:p>
    <w:p w:rsidR="001A0293" w:rsidRDefault="001A0293" w:rsidP="001A0293">
      <w:pPr>
        <w:pStyle w:val="150"/>
        <w:shd w:val="clear" w:color="auto" w:fill="auto"/>
        <w:spacing w:after="0" w:line="240" w:lineRule="auto"/>
        <w:ind w:left="2020" w:right="1800" w:hanging="620"/>
        <w:jc w:val="center"/>
        <w:rPr>
          <w:rFonts w:ascii="Times New Roman" w:hAnsi="Times New Roman" w:cs="Times New Roman"/>
          <w:b/>
          <w:sz w:val="24"/>
          <w:szCs w:val="24"/>
        </w:rPr>
      </w:pPr>
      <w:r w:rsidRPr="00D50BC4">
        <w:rPr>
          <w:rFonts w:ascii="Times New Roman" w:hAnsi="Times New Roman" w:cs="Times New Roman"/>
          <w:b/>
          <w:sz w:val="24"/>
          <w:szCs w:val="24"/>
        </w:rPr>
        <w:t>Примерные темы по развитию речи</w:t>
      </w:r>
    </w:p>
    <w:p w:rsidR="001A0293" w:rsidRPr="00D50BC4" w:rsidRDefault="001A0293" w:rsidP="001A0293">
      <w:pPr>
        <w:pStyle w:val="150"/>
        <w:shd w:val="clear" w:color="auto" w:fill="auto"/>
        <w:spacing w:after="0" w:line="240" w:lineRule="auto"/>
        <w:ind w:left="2020" w:right="1800" w:hanging="620"/>
        <w:jc w:val="center"/>
        <w:rPr>
          <w:rFonts w:ascii="Times New Roman" w:hAnsi="Times New Roman" w:cs="Times New Roman"/>
          <w:b/>
          <w:sz w:val="24"/>
          <w:szCs w:val="24"/>
        </w:rPr>
      </w:pPr>
      <w:r w:rsidRPr="00D50BC4">
        <w:rPr>
          <w:rFonts w:ascii="Times New Roman" w:hAnsi="Times New Roman" w:cs="Times New Roman"/>
          <w:b/>
          <w:sz w:val="24"/>
          <w:szCs w:val="24"/>
        </w:rPr>
        <w:t xml:space="preserve"> I четверть</w:t>
      </w:r>
    </w:p>
    <w:p w:rsidR="001A0293" w:rsidRDefault="001A0293" w:rsidP="001A0293">
      <w:pPr>
        <w:pStyle w:val="150"/>
        <w:shd w:val="clear" w:color="auto" w:fill="auto"/>
        <w:spacing w:after="169" w:line="240" w:lineRule="auto"/>
        <w:ind w:left="100" w:right="180" w:firstLine="360"/>
        <w:jc w:val="both"/>
        <w:rPr>
          <w:rFonts w:ascii="Times New Roman" w:hAnsi="Times New Roman" w:cs="Times New Roman"/>
          <w:sz w:val="24"/>
          <w:szCs w:val="24"/>
        </w:rPr>
      </w:pPr>
      <w:r w:rsidRPr="00D50BC4">
        <w:rPr>
          <w:rFonts w:ascii="Times New Roman" w:hAnsi="Times New Roman" w:cs="Times New Roman"/>
          <w:sz w:val="24"/>
          <w:szCs w:val="24"/>
        </w:rPr>
        <w:t xml:space="preserve">Осень наступает (приметы </w:t>
      </w:r>
      <w:r>
        <w:rPr>
          <w:rFonts w:ascii="Times New Roman" w:hAnsi="Times New Roman" w:cs="Times New Roman"/>
          <w:sz w:val="24"/>
          <w:szCs w:val="24"/>
        </w:rPr>
        <w:t>наступающей, поздней осени, листопа</w:t>
      </w:r>
      <w:r w:rsidRPr="00D50BC4">
        <w:rPr>
          <w:rFonts w:ascii="Times New Roman" w:hAnsi="Times New Roman" w:cs="Times New Roman"/>
          <w:sz w:val="24"/>
          <w:szCs w:val="24"/>
        </w:rPr>
        <w:t>д, изменения в погоде, в жизни животных). Осенние работы на пришкольном участке. Работа в школьной мастерской (описание сво</w:t>
      </w:r>
      <w:r>
        <w:rPr>
          <w:rFonts w:ascii="Times New Roman" w:hAnsi="Times New Roman" w:cs="Times New Roman"/>
          <w:sz w:val="24"/>
          <w:szCs w:val="24"/>
        </w:rPr>
        <w:t>ейдеятел</w:t>
      </w:r>
      <w:r w:rsidRPr="00D50BC4">
        <w:rPr>
          <w:rFonts w:ascii="Times New Roman" w:hAnsi="Times New Roman" w:cs="Times New Roman"/>
          <w:sz w:val="24"/>
          <w:szCs w:val="24"/>
        </w:rPr>
        <w:t>ьности и труда тов</w:t>
      </w:r>
      <w:r>
        <w:rPr>
          <w:rFonts w:ascii="Times New Roman" w:hAnsi="Times New Roman" w:cs="Times New Roman"/>
          <w:sz w:val="24"/>
          <w:szCs w:val="24"/>
        </w:rPr>
        <w:t>арищей, изготовленных изделий).</w:t>
      </w:r>
    </w:p>
    <w:p w:rsidR="001A0293" w:rsidRPr="00D50BC4" w:rsidRDefault="001A0293" w:rsidP="001A0293">
      <w:pPr>
        <w:pStyle w:val="150"/>
        <w:shd w:val="clear" w:color="auto" w:fill="auto"/>
        <w:spacing w:after="169" w:line="240" w:lineRule="auto"/>
        <w:ind w:left="100" w:right="180" w:firstLine="360"/>
        <w:jc w:val="both"/>
        <w:rPr>
          <w:rFonts w:ascii="Times New Roman" w:hAnsi="Times New Roman" w:cs="Times New Roman"/>
          <w:sz w:val="24"/>
          <w:szCs w:val="24"/>
        </w:rPr>
      </w:pPr>
      <w:r>
        <w:rPr>
          <w:rFonts w:ascii="Times New Roman" w:hAnsi="Times New Roman" w:cs="Times New Roman"/>
          <w:sz w:val="24"/>
          <w:szCs w:val="24"/>
        </w:rPr>
        <w:t xml:space="preserve">События </w:t>
      </w:r>
      <w:r w:rsidRPr="00D50BC4">
        <w:rPr>
          <w:rFonts w:ascii="Times New Roman" w:hAnsi="Times New Roman" w:cs="Times New Roman"/>
          <w:sz w:val="24"/>
          <w:szCs w:val="24"/>
        </w:rPr>
        <w:t xml:space="preserve">из личной жизни </w:t>
      </w:r>
      <w:r>
        <w:rPr>
          <w:rFonts w:ascii="Times New Roman" w:hAnsi="Times New Roman" w:cs="Times New Roman"/>
          <w:sz w:val="24"/>
          <w:szCs w:val="24"/>
        </w:rPr>
        <w:t>и из жизни классного коллектива</w:t>
      </w:r>
      <w:r w:rsidRPr="00D50BC4">
        <w:rPr>
          <w:rFonts w:ascii="Times New Roman" w:hAnsi="Times New Roman" w:cs="Times New Roman"/>
          <w:sz w:val="24"/>
          <w:szCs w:val="24"/>
        </w:rPr>
        <w:t xml:space="preserve">. Экскурсия ка предприятие, где работают родители. </w:t>
      </w:r>
      <w:r>
        <w:rPr>
          <w:rFonts w:ascii="Times New Roman" w:hAnsi="Times New Roman" w:cs="Times New Roman"/>
          <w:sz w:val="24"/>
          <w:szCs w:val="24"/>
        </w:rPr>
        <w:t>Профес</w:t>
      </w:r>
      <w:r w:rsidRPr="00D50BC4">
        <w:rPr>
          <w:rFonts w:ascii="Times New Roman" w:hAnsi="Times New Roman" w:cs="Times New Roman"/>
          <w:sz w:val="24"/>
          <w:szCs w:val="24"/>
        </w:rPr>
        <w:t>сии ро</w:t>
      </w:r>
      <w:r w:rsidRPr="00D50BC4">
        <w:rPr>
          <w:rFonts w:ascii="Times New Roman" w:hAnsi="Times New Roman" w:cs="Times New Roman"/>
          <w:sz w:val="24"/>
          <w:szCs w:val="24"/>
        </w:rPr>
        <w:softHyphen/>
        <w:t xml:space="preserve">дителей. Праздник </w:t>
      </w:r>
      <w:r>
        <w:rPr>
          <w:rFonts w:ascii="Times New Roman" w:hAnsi="Times New Roman" w:cs="Times New Roman"/>
          <w:sz w:val="24"/>
          <w:szCs w:val="24"/>
        </w:rPr>
        <w:t>Интересный случай</w:t>
      </w:r>
      <w:r w:rsidRPr="00D50BC4">
        <w:rPr>
          <w:rFonts w:ascii="Times New Roman" w:hAnsi="Times New Roman" w:cs="Times New Roman"/>
          <w:sz w:val="24"/>
          <w:szCs w:val="24"/>
        </w:rPr>
        <w:t>.</w:t>
      </w:r>
    </w:p>
    <w:p w:rsidR="001A0293" w:rsidRPr="00D50BC4" w:rsidRDefault="001A0293" w:rsidP="001A0293">
      <w:pPr>
        <w:pStyle w:val="150"/>
        <w:shd w:val="clear" w:color="auto" w:fill="auto"/>
        <w:spacing w:after="115" w:line="240" w:lineRule="auto"/>
        <w:ind w:firstLine="0"/>
        <w:jc w:val="center"/>
        <w:rPr>
          <w:rFonts w:ascii="Times New Roman" w:hAnsi="Times New Roman" w:cs="Times New Roman"/>
          <w:b/>
          <w:sz w:val="24"/>
          <w:szCs w:val="24"/>
        </w:rPr>
      </w:pPr>
      <w:r w:rsidRPr="00D50BC4">
        <w:rPr>
          <w:rFonts w:ascii="Times New Roman" w:hAnsi="Times New Roman" w:cs="Times New Roman"/>
          <w:b/>
          <w:sz w:val="24"/>
          <w:szCs w:val="24"/>
        </w:rPr>
        <w:t>П четверть</w:t>
      </w:r>
    </w:p>
    <w:p w:rsidR="001A0293" w:rsidRPr="00D50BC4" w:rsidRDefault="001A0293" w:rsidP="001A0293">
      <w:pPr>
        <w:pStyle w:val="150"/>
        <w:shd w:val="clear" w:color="auto" w:fill="auto"/>
        <w:spacing w:after="229" w:line="240" w:lineRule="auto"/>
        <w:ind w:left="20" w:right="60" w:firstLine="460"/>
        <w:jc w:val="both"/>
        <w:rPr>
          <w:rFonts w:ascii="Times New Roman" w:hAnsi="Times New Roman" w:cs="Times New Roman"/>
          <w:sz w:val="24"/>
          <w:szCs w:val="24"/>
        </w:rPr>
      </w:pPr>
      <w:r w:rsidRPr="00D50BC4">
        <w:rPr>
          <w:rFonts w:ascii="Times New Roman" w:hAnsi="Times New Roman" w:cs="Times New Roman"/>
          <w:sz w:val="24"/>
          <w:szCs w:val="24"/>
        </w:rPr>
        <w:t xml:space="preserve">Праздник Октября в стране. Наша Родина - </w:t>
      </w:r>
      <w:r>
        <w:rPr>
          <w:rFonts w:ascii="Times New Roman" w:hAnsi="Times New Roman" w:cs="Times New Roman"/>
          <w:sz w:val="24"/>
          <w:szCs w:val="24"/>
        </w:rPr>
        <w:t>Россия</w:t>
      </w:r>
      <w:r w:rsidRPr="00D50BC4">
        <w:rPr>
          <w:rFonts w:ascii="Times New Roman" w:hAnsi="Times New Roman" w:cs="Times New Roman"/>
          <w:sz w:val="24"/>
          <w:szCs w:val="24"/>
        </w:rPr>
        <w:t xml:space="preserve"> (разнообра</w:t>
      </w:r>
      <w:r w:rsidRPr="00D50BC4">
        <w:rPr>
          <w:rFonts w:ascii="Times New Roman" w:hAnsi="Times New Roman" w:cs="Times New Roman"/>
          <w:sz w:val="24"/>
          <w:szCs w:val="24"/>
        </w:rPr>
        <w:softHyphen/>
        <w:t>зие природного и животного мир</w:t>
      </w:r>
      <w:r>
        <w:rPr>
          <w:rFonts w:ascii="Times New Roman" w:hAnsi="Times New Roman" w:cs="Times New Roman"/>
          <w:sz w:val="24"/>
          <w:szCs w:val="24"/>
        </w:rPr>
        <w:t>а, дружба всех национальностей)</w:t>
      </w:r>
      <w:r w:rsidRPr="00D50BC4">
        <w:rPr>
          <w:rFonts w:ascii="Times New Roman" w:hAnsi="Times New Roman" w:cs="Times New Roman"/>
          <w:sz w:val="24"/>
          <w:szCs w:val="24"/>
        </w:rPr>
        <w:t xml:space="preserve"> Мое любимое время года.</w:t>
      </w:r>
    </w:p>
    <w:p w:rsidR="001A0293" w:rsidRPr="00D50BC4" w:rsidRDefault="001A0293" w:rsidP="001A0293">
      <w:pPr>
        <w:pStyle w:val="150"/>
        <w:shd w:val="clear" w:color="auto" w:fill="auto"/>
        <w:spacing w:after="110" w:line="240" w:lineRule="auto"/>
        <w:ind w:firstLine="0"/>
        <w:jc w:val="center"/>
        <w:rPr>
          <w:rFonts w:ascii="Times New Roman" w:hAnsi="Times New Roman" w:cs="Times New Roman"/>
          <w:b/>
          <w:sz w:val="24"/>
          <w:szCs w:val="24"/>
        </w:rPr>
      </w:pPr>
      <w:r>
        <w:rPr>
          <w:rFonts w:ascii="Times New Roman" w:hAnsi="Times New Roman" w:cs="Times New Roman"/>
          <w:b/>
          <w:sz w:val="24"/>
          <w:szCs w:val="24"/>
          <w:lang w:val="en-US"/>
        </w:rPr>
        <w:t>III</w:t>
      </w:r>
      <w:r w:rsidRPr="00D50BC4">
        <w:rPr>
          <w:rFonts w:ascii="Times New Roman" w:hAnsi="Times New Roman" w:cs="Times New Roman"/>
          <w:b/>
          <w:sz w:val="24"/>
          <w:szCs w:val="24"/>
        </w:rPr>
        <w:t xml:space="preserve"> четверть</w:t>
      </w:r>
    </w:p>
    <w:p w:rsidR="001A0293" w:rsidRPr="00D50BC4" w:rsidRDefault="001A0293" w:rsidP="001A0293">
      <w:pPr>
        <w:pStyle w:val="150"/>
        <w:shd w:val="clear" w:color="auto" w:fill="auto"/>
        <w:spacing w:after="0" w:line="240" w:lineRule="auto"/>
        <w:ind w:left="20" w:right="60" w:firstLine="460"/>
        <w:jc w:val="both"/>
        <w:rPr>
          <w:rFonts w:ascii="Times New Roman" w:hAnsi="Times New Roman" w:cs="Times New Roman"/>
          <w:sz w:val="24"/>
          <w:szCs w:val="24"/>
        </w:rPr>
      </w:pPr>
      <w:r w:rsidRPr="00D50BC4">
        <w:rPr>
          <w:rFonts w:ascii="Times New Roman" w:hAnsi="Times New Roman" w:cs="Times New Roman"/>
          <w:sz w:val="24"/>
          <w:szCs w:val="24"/>
        </w:rPr>
        <w:t>Праздник Нового года в школе. Занятия детей зимними вида</w:t>
      </w:r>
      <w:r w:rsidRPr="00D50BC4">
        <w:rPr>
          <w:rFonts w:ascii="Times New Roman" w:hAnsi="Times New Roman" w:cs="Times New Roman"/>
          <w:sz w:val="24"/>
          <w:szCs w:val="24"/>
        </w:rPr>
        <w:softHyphen/>
        <w:t>ми спорта. День Советской Армии (о разных родах войск, о геро</w:t>
      </w:r>
      <w:r w:rsidRPr="00D50BC4">
        <w:rPr>
          <w:rFonts w:ascii="Times New Roman" w:hAnsi="Times New Roman" w:cs="Times New Roman"/>
          <w:sz w:val="24"/>
          <w:szCs w:val="24"/>
        </w:rPr>
        <w:softHyphen/>
        <w:t>изме советских воинов). Пионеры-геро</w:t>
      </w:r>
      <w:r>
        <w:rPr>
          <w:rFonts w:ascii="Times New Roman" w:hAnsi="Times New Roman" w:cs="Times New Roman"/>
          <w:sz w:val="24"/>
          <w:szCs w:val="24"/>
        </w:rPr>
        <w:t>и</w:t>
      </w:r>
      <w:r w:rsidRPr="00D50BC4">
        <w:rPr>
          <w:rFonts w:ascii="Times New Roman" w:hAnsi="Times New Roman" w:cs="Times New Roman"/>
          <w:sz w:val="24"/>
          <w:szCs w:val="24"/>
        </w:rPr>
        <w:t xml:space="preserve">. </w:t>
      </w:r>
      <w:r w:rsidRPr="00D50BC4">
        <w:rPr>
          <w:rStyle w:val="13"/>
          <w:rFonts w:eastAsia="Century Schoolbook"/>
          <w:sz w:val="24"/>
          <w:szCs w:val="24"/>
        </w:rPr>
        <w:t>8</w:t>
      </w:r>
      <w:r w:rsidRPr="00D50BC4">
        <w:rPr>
          <w:rFonts w:ascii="Times New Roman" w:hAnsi="Times New Roman" w:cs="Times New Roman"/>
          <w:sz w:val="24"/>
          <w:szCs w:val="24"/>
        </w:rPr>
        <w:t xml:space="preserve"> марта - Международный женский день. Подготовка к празднику. Труд в школе. Зимняя при</w:t>
      </w:r>
      <w:r w:rsidRPr="00D50BC4">
        <w:rPr>
          <w:rFonts w:ascii="Times New Roman" w:hAnsi="Times New Roman" w:cs="Times New Roman"/>
          <w:sz w:val="24"/>
          <w:szCs w:val="24"/>
        </w:rPr>
        <w:softHyphen/>
        <w:t>рода.</w:t>
      </w:r>
    </w:p>
    <w:p w:rsidR="001A0293" w:rsidRPr="00D50BC4" w:rsidRDefault="001A0293" w:rsidP="001A0293">
      <w:pPr>
        <w:pStyle w:val="40"/>
        <w:shd w:val="clear" w:color="auto" w:fill="auto"/>
        <w:spacing w:after="115" w:line="240" w:lineRule="auto"/>
        <w:jc w:val="center"/>
        <w:rPr>
          <w:b/>
          <w:sz w:val="24"/>
          <w:szCs w:val="24"/>
        </w:rPr>
      </w:pPr>
      <w:r w:rsidRPr="00D50BC4">
        <w:rPr>
          <w:b/>
          <w:sz w:val="24"/>
          <w:szCs w:val="24"/>
          <w:lang w:val="en-US"/>
        </w:rPr>
        <w:t>IV</w:t>
      </w:r>
      <w:r w:rsidRPr="00D50BC4">
        <w:rPr>
          <w:b/>
          <w:sz w:val="24"/>
          <w:szCs w:val="24"/>
        </w:rPr>
        <w:t xml:space="preserve"> четверть</w:t>
      </w:r>
    </w:p>
    <w:p w:rsidR="001A0293" w:rsidRPr="00D50BC4" w:rsidRDefault="001A0293" w:rsidP="001A0293">
      <w:pPr>
        <w:pStyle w:val="150"/>
        <w:shd w:val="clear" w:color="auto" w:fill="auto"/>
        <w:spacing w:after="229" w:line="240" w:lineRule="auto"/>
        <w:ind w:left="20" w:right="60" w:firstLine="460"/>
        <w:jc w:val="both"/>
        <w:rPr>
          <w:rFonts w:ascii="Times New Roman" w:hAnsi="Times New Roman" w:cs="Times New Roman"/>
          <w:sz w:val="24"/>
          <w:szCs w:val="24"/>
        </w:rPr>
      </w:pPr>
      <w:r w:rsidRPr="00D50BC4">
        <w:rPr>
          <w:rFonts w:ascii="Times New Roman" w:hAnsi="Times New Roman" w:cs="Times New Roman"/>
          <w:sz w:val="24"/>
          <w:szCs w:val="24"/>
        </w:rPr>
        <w:t>Наши праздники. Работа на пришкольном участке. Весна и зи</w:t>
      </w:r>
      <w:r w:rsidRPr="00D50BC4">
        <w:rPr>
          <w:rFonts w:ascii="Times New Roman" w:hAnsi="Times New Roman" w:cs="Times New Roman"/>
          <w:sz w:val="24"/>
          <w:szCs w:val="24"/>
        </w:rPr>
        <w:softHyphen/>
        <w:t>ма (сравнение погоды, природы, занятий детей).</w:t>
      </w:r>
    </w:p>
    <w:p w:rsidR="001A0293" w:rsidRPr="00D50BC4" w:rsidRDefault="001A0293" w:rsidP="001A0293">
      <w:pPr>
        <w:pStyle w:val="150"/>
        <w:shd w:val="clear" w:color="auto" w:fill="auto"/>
        <w:spacing w:after="115" w:line="240" w:lineRule="auto"/>
        <w:ind w:firstLine="0"/>
        <w:jc w:val="center"/>
        <w:rPr>
          <w:rFonts w:ascii="Times New Roman" w:hAnsi="Times New Roman" w:cs="Times New Roman"/>
          <w:b/>
          <w:sz w:val="24"/>
          <w:szCs w:val="24"/>
        </w:rPr>
      </w:pPr>
      <w:r w:rsidRPr="00D50BC4">
        <w:rPr>
          <w:rFonts w:ascii="Times New Roman" w:hAnsi="Times New Roman" w:cs="Times New Roman"/>
          <w:b/>
          <w:sz w:val="24"/>
          <w:szCs w:val="24"/>
        </w:rPr>
        <w:t>Чтение и развитие речи -102 ч.</w:t>
      </w:r>
    </w:p>
    <w:p w:rsidR="001A0293" w:rsidRPr="00D50BC4" w:rsidRDefault="001A0293" w:rsidP="001A0293">
      <w:pPr>
        <w:pStyle w:val="150"/>
        <w:shd w:val="clear" w:color="auto" w:fill="auto"/>
        <w:spacing w:after="0" w:line="240" w:lineRule="auto"/>
        <w:ind w:left="20" w:right="60" w:firstLine="460"/>
        <w:jc w:val="both"/>
        <w:rPr>
          <w:rFonts w:ascii="Times New Roman" w:hAnsi="Times New Roman" w:cs="Times New Roman"/>
          <w:sz w:val="24"/>
          <w:szCs w:val="24"/>
        </w:rPr>
      </w:pPr>
      <w:r w:rsidRPr="00D50BC4">
        <w:rPr>
          <w:rFonts w:ascii="Times New Roman" w:hAnsi="Times New Roman" w:cs="Times New Roman"/>
          <w:sz w:val="24"/>
          <w:szCs w:val="24"/>
        </w:rPr>
        <w:t>Правильное чтение с соблюдением ударений, пауз (самостоя</w:t>
      </w:r>
      <w:r w:rsidRPr="00D50BC4">
        <w:rPr>
          <w:rFonts w:ascii="Times New Roman" w:hAnsi="Times New Roman" w:cs="Times New Roman"/>
          <w:sz w:val="24"/>
          <w:szCs w:val="24"/>
        </w:rPr>
        <w:softHyphen/>
        <w:t>тельно, и с помощью учителя), п</w:t>
      </w:r>
      <w:r>
        <w:rPr>
          <w:rFonts w:ascii="Times New Roman" w:hAnsi="Times New Roman" w:cs="Times New Roman"/>
          <w:sz w:val="24"/>
          <w:szCs w:val="24"/>
        </w:rPr>
        <w:t>ри отсутствии знаков препинания</w:t>
      </w:r>
      <w:r w:rsidRPr="00D50BC4">
        <w:rPr>
          <w:rFonts w:ascii="Times New Roman" w:hAnsi="Times New Roman" w:cs="Times New Roman"/>
          <w:sz w:val="24"/>
          <w:szCs w:val="24"/>
        </w:rPr>
        <w:t>. Чтение про себя с выполнением заданий учителя по разбору содер</w:t>
      </w:r>
      <w:r w:rsidRPr="00D50BC4">
        <w:rPr>
          <w:rFonts w:ascii="Times New Roman" w:hAnsi="Times New Roman" w:cs="Times New Roman"/>
          <w:sz w:val="24"/>
          <w:szCs w:val="24"/>
        </w:rPr>
        <w:softHyphen/>
        <w:t>жания прочитанного.</w:t>
      </w:r>
    </w:p>
    <w:p w:rsidR="001A0293" w:rsidRPr="00D50BC4" w:rsidRDefault="001A0293" w:rsidP="001A0293">
      <w:pPr>
        <w:pStyle w:val="150"/>
        <w:shd w:val="clear" w:color="auto" w:fill="auto"/>
        <w:spacing w:after="0" w:line="240" w:lineRule="auto"/>
        <w:ind w:left="20" w:right="300" w:firstLine="460"/>
        <w:jc w:val="both"/>
        <w:rPr>
          <w:rFonts w:ascii="Times New Roman" w:hAnsi="Times New Roman" w:cs="Times New Roman"/>
          <w:sz w:val="24"/>
          <w:szCs w:val="24"/>
        </w:rPr>
      </w:pPr>
      <w:r w:rsidRPr="00D50BC4">
        <w:rPr>
          <w:rFonts w:ascii="Times New Roman" w:hAnsi="Times New Roman" w:cs="Times New Roman"/>
          <w:sz w:val="24"/>
          <w:szCs w:val="24"/>
        </w:rPr>
        <w:t>Деление текста на часта по картинкам, гото</w:t>
      </w:r>
      <w:r>
        <w:rPr>
          <w:rFonts w:ascii="Times New Roman" w:hAnsi="Times New Roman" w:cs="Times New Roman"/>
          <w:sz w:val="24"/>
          <w:szCs w:val="24"/>
        </w:rPr>
        <w:t xml:space="preserve">вому плану (с помощью учителя), </w:t>
      </w:r>
      <w:r w:rsidRPr="00D50BC4">
        <w:rPr>
          <w:rFonts w:ascii="Times New Roman" w:hAnsi="Times New Roman" w:cs="Times New Roman"/>
          <w:sz w:val="24"/>
          <w:szCs w:val="24"/>
        </w:rPr>
        <w:t>определение основного содержания рассказа, части).</w:t>
      </w:r>
    </w:p>
    <w:p w:rsidR="001A0293" w:rsidRDefault="001A0293" w:rsidP="001A0293">
      <w:pPr>
        <w:pStyle w:val="150"/>
        <w:shd w:val="clear" w:color="auto" w:fill="auto"/>
        <w:spacing w:after="0" w:line="240" w:lineRule="auto"/>
        <w:ind w:left="20" w:firstLine="460"/>
        <w:jc w:val="both"/>
        <w:rPr>
          <w:rFonts w:ascii="Times New Roman" w:hAnsi="Times New Roman" w:cs="Times New Roman"/>
          <w:sz w:val="24"/>
          <w:szCs w:val="24"/>
        </w:rPr>
      </w:pPr>
      <w:r w:rsidRPr="00D50BC4">
        <w:rPr>
          <w:rFonts w:ascii="Times New Roman" w:hAnsi="Times New Roman" w:cs="Times New Roman"/>
          <w:sz w:val="24"/>
          <w:szCs w:val="24"/>
        </w:rPr>
        <w:t>Определение главных и второстепенных действующих лиц.</w:t>
      </w:r>
    </w:p>
    <w:p w:rsidR="001A0293" w:rsidRPr="00D50BC4" w:rsidRDefault="001A0293" w:rsidP="001A0293">
      <w:pPr>
        <w:pStyle w:val="150"/>
        <w:shd w:val="clear" w:color="auto" w:fill="auto"/>
        <w:spacing w:after="0" w:line="240" w:lineRule="auto"/>
        <w:ind w:left="20" w:firstLine="460"/>
        <w:jc w:val="both"/>
        <w:rPr>
          <w:rFonts w:ascii="Times New Roman" w:hAnsi="Times New Roman" w:cs="Times New Roman"/>
          <w:sz w:val="24"/>
          <w:szCs w:val="24"/>
        </w:rPr>
      </w:pPr>
      <w:r w:rsidRPr="00D50BC4">
        <w:rPr>
          <w:rFonts w:ascii="Times New Roman" w:hAnsi="Times New Roman" w:cs="Times New Roman"/>
          <w:sz w:val="24"/>
          <w:szCs w:val="24"/>
        </w:rPr>
        <w:t>Нахождение в тексте слов, в</w:t>
      </w:r>
      <w:r>
        <w:rPr>
          <w:rFonts w:ascii="Times New Roman" w:hAnsi="Times New Roman" w:cs="Times New Roman"/>
          <w:sz w:val="24"/>
          <w:szCs w:val="24"/>
        </w:rPr>
        <w:t>ыражений, характеризующих дейс</w:t>
      </w:r>
      <w:r w:rsidRPr="00D50BC4">
        <w:rPr>
          <w:rFonts w:ascii="Times New Roman" w:hAnsi="Times New Roman" w:cs="Times New Roman"/>
          <w:sz w:val="24"/>
          <w:szCs w:val="24"/>
        </w:rPr>
        <w:t>твующих лиц, картины природы.</w:t>
      </w:r>
    </w:p>
    <w:p w:rsidR="001A0293" w:rsidRPr="00D50BC4" w:rsidRDefault="001A0293" w:rsidP="001A0293">
      <w:pPr>
        <w:pStyle w:val="150"/>
        <w:shd w:val="clear" w:color="auto" w:fill="auto"/>
        <w:spacing w:after="0" w:line="240" w:lineRule="auto"/>
        <w:ind w:left="100" w:firstLine="360"/>
        <w:jc w:val="both"/>
        <w:rPr>
          <w:rFonts w:ascii="Times New Roman" w:hAnsi="Times New Roman" w:cs="Times New Roman"/>
          <w:sz w:val="24"/>
          <w:szCs w:val="24"/>
        </w:rPr>
      </w:pPr>
      <w:r w:rsidRPr="00D50BC4">
        <w:rPr>
          <w:rFonts w:ascii="Times New Roman" w:hAnsi="Times New Roman" w:cs="Times New Roman"/>
          <w:sz w:val="24"/>
          <w:szCs w:val="24"/>
        </w:rPr>
        <w:t>Чтение заметок из газеты, понимание ее содержания.</w:t>
      </w:r>
    </w:p>
    <w:p w:rsidR="001A0293" w:rsidRPr="00D50BC4" w:rsidRDefault="001A0293" w:rsidP="001A0293">
      <w:pPr>
        <w:pStyle w:val="150"/>
        <w:shd w:val="clear" w:color="auto" w:fill="auto"/>
        <w:spacing w:after="0" w:line="240" w:lineRule="auto"/>
        <w:ind w:left="40" w:right="180" w:firstLine="420"/>
        <w:jc w:val="both"/>
        <w:rPr>
          <w:rFonts w:ascii="Times New Roman" w:hAnsi="Times New Roman" w:cs="Times New Roman"/>
          <w:sz w:val="24"/>
          <w:szCs w:val="24"/>
        </w:rPr>
      </w:pPr>
      <w:r w:rsidRPr="00D50BC4">
        <w:rPr>
          <w:rFonts w:ascii="Times New Roman" w:hAnsi="Times New Roman" w:cs="Times New Roman"/>
          <w:sz w:val="24"/>
          <w:szCs w:val="24"/>
        </w:rPr>
        <w:t>Различение рассказа, сказки, сти</w:t>
      </w:r>
      <w:r>
        <w:rPr>
          <w:rFonts w:ascii="Times New Roman" w:hAnsi="Times New Roman" w:cs="Times New Roman"/>
          <w:sz w:val="24"/>
          <w:szCs w:val="24"/>
        </w:rPr>
        <w:t>хотворения (с помощью учи</w:t>
      </w:r>
      <w:r>
        <w:rPr>
          <w:rFonts w:ascii="Times New Roman" w:hAnsi="Times New Roman" w:cs="Times New Roman"/>
          <w:sz w:val="24"/>
          <w:szCs w:val="24"/>
        </w:rPr>
        <w:softHyphen/>
        <w:t>теля)</w:t>
      </w:r>
      <w:r w:rsidRPr="00D50BC4">
        <w:rPr>
          <w:rFonts w:ascii="Times New Roman" w:hAnsi="Times New Roman" w:cs="Times New Roman"/>
          <w:sz w:val="24"/>
          <w:szCs w:val="24"/>
        </w:rPr>
        <w:t>.</w:t>
      </w:r>
    </w:p>
    <w:p w:rsidR="001A0293" w:rsidRPr="00D50BC4" w:rsidRDefault="001A0293" w:rsidP="001A0293">
      <w:pPr>
        <w:pStyle w:val="150"/>
        <w:shd w:val="clear" w:color="auto" w:fill="auto"/>
        <w:spacing w:after="0" w:line="240" w:lineRule="auto"/>
        <w:ind w:left="40" w:right="180" w:firstLine="420"/>
        <w:jc w:val="both"/>
        <w:rPr>
          <w:rFonts w:ascii="Times New Roman" w:hAnsi="Times New Roman" w:cs="Times New Roman"/>
          <w:sz w:val="24"/>
          <w:szCs w:val="24"/>
        </w:rPr>
      </w:pPr>
      <w:r w:rsidRPr="00D50BC4">
        <w:rPr>
          <w:rFonts w:ascii="Times New Roman" w:hAnsi="Times New Roman" w:cs="Times New Roman"/>
          <w:sz w:val="24"/>
          <w:szCs w:val="24"/>
        </w:rPr>
        <w:t>Составление картинного плана. Краткие и полные ответы на вопросы учителя.</w:t>
      </w:r>
    </w:p>
    <w:p w:rsidR="001A0293" w:rsidRPr="00D50BC4" w:rsidRDefault="001A0293" w:rsidP="001A0293">
      <w:pPr>
        <w:pStyle w:val="150"/>
        <w:shd w:val="clear" w:color="auto" w:fill="auto"/>
        <w:spacing w:after="0" w:line="240" w:lineRule="auto"/>
        <w:ind w:left="40" w:right="180" w:firstLine="420"/>
        <w:jc w:val="both"/>
        <w:rPr>
          <w:rFonts w:ascii="Times New Roman" w:hAnsi="Times New Roman" w:cs="Times New Roman"/>
          <w:sz w:val="24"/>
          <w:szCs w:val="24"/>
        </w:rPr>
      </w:pPr>
      <w:r w:rsidRPr="00D50BC4">
        <w:rPr>
          <w:rFonts w:ascii="Times New Roman" w:hAnsi="Times New Roman" w:cs="Times New Roman"/>
          <w:sz w:val="24"/>
          <w:szCs w:val="24"/>
        </w:rPr>
        <w:t>Пересказ несложного по сюжету рассказ</w:t>
      </w:r>
      <w:r>
        <w:rPr>
          <w:rFonts w:ascii="Times New Roman" w:hAnsi="Times New Roman" w:cs="Times New Roman"/>
          <w:sz w:val="24"/>
          <w:szCs w:val="24"/>
        </w:rPr>
        <w:t>а с использованием ил</w:t>
      </w:r>
      <w:r>
        <w:rPr>
          <w:rFonts w:ascii="Times New Roman" w:hAnsi="Times New Roman" w:cs="Times New Roman"/>
          <w:sz w:val="24"/>
          <w:szCs w:val="24"/>
        </w:rPr>
        <w:softHyphen/>
        <w:t>люстраций</w:t>
      </w:r>
      <w:r w:rsidRPr="00D50BC4">
        <w:rPr>
          <w:rFonts w:ascii="Times New Roman" w:hAnsi="Times New Roman" w:cs="Times New Roman"/>
          <w:sz w:val="24"/>
          <w:szCs w:val="24"/>
        </w:rPr>
        <w:t>, плана, опорных слов. Оценка поступков действующих лиц.</w:t>
      </w:r>
    </w:p>
    <w:p w:rsidR="001A0293" w:rsidRPr="00D50BC4" w:rsidRDefault="001A0293" w:rsidP="001A0293">
      <w:pPr>
        <w:pStyle w:val="150"/>
        <w:shd w:val="clear" w:color="auto" w:fill="auto"/>
        <w:spacing w:after="229" w:line="240" w:lineRule="auto"/>
        <w:ind w:left="100" w:firstLine="360"/>
        <w:jc w:val="both"/>
        <w:rPr>
          <w:rFonts w:ascii="Times New Roman" w:hAnsi="Times New Roman" w:cs="Times New Roman"/>
          <w:sz w:val="24"/>
          <w:szCs w:val="24"/>
        </w:rPr>
      </w:pPr>
      <w:r w:rsidRPr="00D50BC4">
        <w:rPr>
          <w:rFonts w:ascii="Times New Roman" w:hAnsi="Times New Roman" w:cs="Times New Roman"/>
          <w:sz w:val="24"/>
          <w:szCs w:val="24"/>
        </w:rPr>
        <w:t>Выделение в тексте (с помощью учителя) сравнений.</w:t>
      </w:r>
    </w:p>
    <w:p w:rsidR="001A0293" w:rsidRPr="00D50BC4" w:rsidRDefault="001A0293" w:rsidP="001A0293">
      <w:pPr>
        <w:pStyle w:val="150"/>
        <w:shd w:val="clear" w:color="auto" w:fill="auto"/>
        <w:spacing w:after="115" w:line="240" w:lineRule="auto"/>
        <w:ind w:left="1800" w:firstLine="0"/>
        <w:jc w:val="both"/>
        <w:rPr>
          <w:rFonts w:ascii="Times New Roman" w:hAnsi="Times New Roman" w:cs="Times New Roman"/>
          <w:sz w:val="24"/>
          <w:szCs w:val="24"/>
        </w:rPr>
      </w:pPr>
      <w:r w:rsidRPr="00D50BC4">
        <w:rPr>
          <w:rFonts w:ascii="Times New Roman" w:hAnsi="Times New Roman" w:cs="Times New Roman"/>
          <w:sz w:val="24"/>
          <w:szCs w:val="24"/>
        </w:rPr>
        <w:t>Тематика чтения</w:t>
      </w:r>
    </w:p>
    <w:p w:rsidR="001A0293" w:rsidRPr="00D50BC4" w:rsidRDefault="001A0293" w:rsidP="001A0293">
      <w:pPr>
        <w:pStyle w:val="150"/>
        <w:shd w:val="clear" w:color="auto" w:fill="auto"/>
        <w:spacing w:after="0" w:line="240" w:lineRule="auto"/>
        <w:ind w:left="40" w:right="300" w:firstLine="420"/>
        <w:jc w:val="both"/>
        <w:rPr>
          <w:rFonts w:ascii="Times New Roman" w:hAnsi="Times New Roman" w:cs="Times New Roman"/>
          <w:sz w:val="24"/>
          <w:szCs w:val="24"/>
        </w:rPr>
      </w:pPr>
      <w:r w:rsidRPr="00D50BC4">
        <w:rPr>
          <w:rFonts w:ascii="Times New Roman" w:hAnsi="Times New Roman" w:cs="Times New Roman"/>
          <w:sz w:val="24"/>
          <w:szCs w:val="24"/>
        </w:rPr>
        <w:t xml:space="preserve">Наша Родина - </w:t>
      </w:r>
      <w:r>
        <w:rPr>
          <w:rFonts w:ascii="Times New Roman" w:hAnsi="Times New Roman" w:cs="Times New Roman"/>
          <w:sz w:val="24"/>
          <w:szCs w:val="24"/>
        </w:rPr>
        <w:t>Россия</w:t>
      </w:r>
      <w:r w:rsidRPr="00D50BC4">
        <w:rPr>
          <w:rFonts w:ascii="Times New Roman" w:hAnsi="Times New Roman" w:cs="Times New Roman"/>
          <w:sz w:val="24"/>
          <w:szCs w:val="24"/>
        </w:rPr>
        <w:t xml:space="preserve"> (10 ч.). Дела и успехи </w:t>
      </w:r>
      <w:r w:rsidRPr="00D50BC4">
        <w:rPr>
          <w:rStyle w:val="24"/>
          <w:rFonts w:eastAsia="Century Schoolbook"/>
          <w:sz w:val="24"/>
          <w:szCs w:val="24"/>
        </w:rPr>
        <w:t xml:space="preserve">людей в </w:t>
      </w:r>
      <w:r w:rsidRPr="00D50BC4">
        <w:rPr>
          <w:rFonts w:ascii="Times New Roman" w:hAnsi="Times New Roman" w:cs="Times New Roman"/>
          <w:sz w:val="24"/>
          <w:szCs w:val="24"/>
        </w:rPr>
        <w:t>народном хозяйстве. Дружба и взаимопомощь всех на</w:t>
      </w:r>
      <w:r w:rsidRPr="00D50BC4">
        <w:rPr>
          <w:rFonts w:ascii="Times New Roman" w:hAnsi="Times New Roman" w:cs="Times New Roman"/>
          <w:sz w:val="24"/>
          <w:szCs w:val="24"/>
        </w:rPr>
        <w:softHyphen/>
      </w:r>
      <w:r>
        <w:rPr>
          <w:rStyle w:val="24"/>
          <w:rFonts w:eastAsia="Century Schoolbook"/>
          <w:sz w:val="24"/>
          <w:szCs w:val="24"/>
        </w:rPr>
        <w:t>циональностей</w:t>
      </w:r>
      <w:r w:rsidRPr="00D50BC4">
        <w:rPr>
          <w:rFonts w:ascii="Times New Roman" w:hAnsi="Times New Roman" w:cs="Times New Roman"/>
          <w:sz w:val="24"/>
          <w:szCs w:val="24"/>
        </w:rPr>
        <w:t>.</w:t>
      </w:r>
    </w:p>
    <w:p w:rsidR="001A0293" w:rsidRPr="00D50BC4" w:rsidRDefault="001A0293" w:rsidP="001A0293">
      <w:pPr>
        <w:pStyle w:val="150"/>
        <w:shd w:val="clear" w:color="auto" w:fill="auto"/>
        <w:spacing w:after="0" w:line="240" w:lineRule="auto"/>
        <w:ind w:left="40" w:right="180" w:firstLine="420"/>
        <w:jc w:val="both"/>
        <w:rPr>
          <w:rFonts w:ascii="Times New Roman" w:hAnsi="Times New Roman" w:cs="Times New Roman"/>
          <w:sz w:val="24"/>
          <w:szCs w:val="24"/>
        </w:rPr>
      </w:pPr>
      <w:r w:rsidRPr="00D50BC4">
        <w:rPr>
          <w:rFonts w:ascii="Times New Roman" w:hAnsi="Times New Roman" w:cs="Times New Roman"/>
          <w:sz w:val="24"/>
          <w:szCs w:val="24"/>
        </w:rPr>
        <w:t>Родная природа (10 ч.). Рассказы, стихотворе</w:t>
      </w:r>
      <w:r>
        <w:rPr>
          <w:rFonts w:ascii="Times New Roman" w:hAnsi="Times New Roman" w:cs="Times New Roman"/>
          <w:sz w:val="24"/>
          <w:szCs w:val="24"/>
        </w:rPr>
        <w:t>ния о природе наше</w:t>
      </w:r>
      <w:r w:rsidRPr="00D50BC4">
        <w:rPr>
          <w:rFonts w:ascii="Times New Roman" w:hAnsi="Times New Roman" w:cs="Times New Roman"/>
          <w:sz w:val="24"/>
          <w:szCs w:val="24"/>
        </w:rPr>
        <w:t xml:space="preserve">й Родины, о красоте ее лесов, </w:t>
      </w:r>
      <w:r>
        <w:rPr>
          <w:rFonts w:ascii="Times New Roman" w:hAnsi="Times New Roman" w:cs="Times New Roman"/>
          <w:sz w:val="24"/>
          <w:szCs w:val="24"/>
        </w:rPr>
        <w:t>полей, рек, о животном мире ст</w:t>
      </w:r>
      <w:r w:rsidRPr="00D50BC4">
        <w:rPr>
          <w:rFonts w:ascii="Times New Roman" w:hAnsi="Times New Roman" w:cs="Times New Roman"/>
          <w:sz w:val="24"/>
          <w:szCs w:val="24"/>
        </w:rPr>
        <w:t>раны, о различиях в климатич</w:t>
      </w:r>
      <w:r>
        <w:rPr>
          <w:rFonts w:ascii="Times New Roman" w:hAnsi="Times New Roman" w:cs="Times New Roman"/>
          <w:sz w:val="24"/>
          <w:szCs w:val="24"/>
        </w:rPr>
        <w:t>еских, природных условиях в разных</w:t>
      </w:r>
      <w:r w:rsidRPr="00D50BC4">
        <w:rPr>
          <w:rFonts w:ascii="Times New Roman" w:hAnsi="Times New Roman" w:cs="Times New Roman"/>
          <w:sz w:val="24"/>
          <w:szCs w:val="24"/>
        </w:rPr>
        <w:t xml:space="preserve"> частях страны. Участие детей в охране природы.</w:t>
      </w:r>
    </w:p>
    <w:p w:rsidR="001A0293" w:rsidRPr="00D50BC4" w:rsidRDefault="001A0293" w:rsidP="001A0293">
      <w:pPr>
        <w:pStyle w:val="150"/>
        <w:shd w:val="clear" w:color="auto" w:fill="auto"/>
        <w:spacing w:after="0" w:line="240" w:lineRule="auto"/>
        <w:ind w:left="40" w:right="180" w:firstLine="420"/>
        <w:jc w:val="both"/>
        <w:rPr>
          <w:rFonts w:ascii="Times New Roman" w:hAnsi="Times New Roman" w:cs="Times New Roman"/>
          <w:sz w:val="24"/>
          <w:szCs w:val="24"/>
        </w:rPr>
      </w:pPr>
      <w:r w:rsidRPr="00D50BC4">
        <w:rPr>
          <w:rFonts w:ascii="Times New Roman" w:hAnsi="Times New Roman" w:cs="Times New Roman"/>
          <w:sz w:val="24"/>
          <w:szCs w:val="24"/>
        </w:rPr>
        <w:t xml:space="preserve">Жизнь </w:t>
      </w:r>
      <w:r w:rsidRPr="00D50BC4">
        <w:rPr>
          <w:rStyle w:val="24"/>
          <w:rFonts w:eastAsia="Century Schoolbook"/>
          <w:sz w:val="24"/>
          <w:szCs w:val="24"/>
        </w:rPr>
        <w:t xml:space="preserve">и </w:t>
      </w:r>
      <w:r w:rsidRPr="00D50BC4">
        <w:rPr>
          <w:rFonts w:ascii="Times New Roman" w:hAnsi="Times New Roman" w:cs="Times New Roman"/>
          <w:sz w:val="24"/>
          <w:szCs w:val="24"/>
        </w:rPr>
        <w:t>дела пионеров (10 ч.). Жизнь и дала советских пио</w:t>
      </w:r>
      <w:r>
        <w:rPr>
          <w:rFonts w:ascii="Times New Roman" w:hAnsi="Times New Roman" w:cs="Times New Roman"/>
          <w:sz w:val="24"/>
          <w:szCs w:val="24"/>
        </w:rPr>
        <w:t>неров</w:t>
      </w:r>
      <w:r w:rsidRPr="00D50BC4">
        <w:rPr>
          <w:rFonts w:ascii="Times New Roman" w:hAnsi="Times New Roman" w:cs="Times New Roman"/>
          <w:sz w:val="24"/>
          <w:szCs w:val="24"/>
        </w:rPr>
        <w:t>Рассказы о пионерах-героях. Детск</w:t>
      </w:r>
      <w:r>
        <w:rPr>
          <w:rFonts w:ascii="Times New Roman" w:hAnsi="Times New Roman" w:cs="Times New Roman"/>
          <w:sz w:val="24"/>
          <w:szCs w:val="24"/>
        </w:rPr>
        <w:t>ие организации</w:t>
      </w:r>
      <w:r w:rsidRPr="00D50BC4">
        <w:rPr>
          <w:rFonts w:ascii="Times New Roman" w:hAnsi="Times New Roman" w:cs="Times New Roman"/>
          <w:sz w:val="24"/>
          <w:szCs w:val="24"/>
        </w:rPr>
        <w:t>.</w:t>
      </w:r>
    </w:p>
    <w:p w:rsidR="001A0293" w:rsidRPr="00D50BC4" w:rsidRDefault="001A0293" w:rsidP="001A0293">
      <w:pPr>
        <w:pStyle w:val="150"/>
        <w:shd w:val="clear" w:color="auto" w:fill="auto"/>
        <w:spacing w:after="0" w:line="240" w:lineRule="auto"/>
        <w:ind w:left="40" w:right="300" w:firstLine="420"/>
        <w:jc w:val="both"/>
        <w:rPr>
          <w:rFonts w:ascii="Times New Roman" w:hAnsi="Times New Roman" w:cs="Times New Roman"/>
          <w:sz w:val="24"/>
          <w:szCs w:val="24"/>
        </w:rPr>
      </w:pPr>
      <w:r w:rsidRPr="00D50BC4">
        <w:rPr>
          <w:rFonts w:ascii="Times New Roman" w:hAnsi="Times New Roman" w:cs="Times New Roman"/>
          <w:sz w:val="24"/>
          <w:szCs w:val="24"/>
        </w:rPr>
        <w:t xml:space="preserve">Картины природы и труда людей осенью </w:t>
      </w:r>
      <w:r w:rsidRPr="00D50BC4">
        <w:rPr>
          <w:rStyle w:val="13"/>
          <w:rFonts w:eastAsia="Century Schoolbook"/>
          <w:sz w:val="24"/>
          <w:szCs w:val="24"/>
        </w:rPr>
        <w:t>(6</w:t>
      </w:r>
      <w:r w:rsidRPr="00D50BC4">
        <w:rPr>
          <w:rFonts w:ascii="Times New Roman" w:hAnsi="Times New Roman" w:cs="Times New Roman"/>
          <w:sz w:val="24"/>
          <w:szCs w:val="24"/>
        </w:rPr>
        <w:t xml:space="preserve"> ч.). Начало осени, </w:t>
      </w:r>
      <w:r>
        <w:rPr>
          <w:rStyle w:val="24"/>
          <w:rFonts w:eastAsia="Century Schoolbook"/>
          <w:sz w:val="24"/>
          <w:szCs w:val="24"/>
        </w:rPr>
        <w:t>поздняя</w:t>
      </w:r>
      <w:r w:rsidRPr="00D50BC4">
        <w:rPr>
          <w:rFonts w:ascii="Times New Roman" w:hAnsi="Times New Roman" w:cs="Times New Roman"/>
          <w:sz w:val="24"/>
          <w:szCs w:val="24"/>
        </w:rPr>
        <w:t xml:space="preserve">осень, труд людей, помощь школьников в осенних работах </w:t>
      </w:r>
      <w:r>
        <w:rPr>
          <w:rFonts w:ascii="Times New Roman" w:hAnsi="Times New Roman" w:cs="Times New Roman"/>
          <w:sz w:val="24"/>
          <w:szCs w:val="24"/>
        </w:rPr>
        <w:t>в саду</w:t>
      </w:r>
      <w:r w:rsidRPr="00D50BC4">
        <w:rPr>
          <w:rStyle w:val="24"/>
          <w:rFonts w:eastAsia="Century Schoolbook"/>
          <w:sz w:val="24"/>
          <w:szCs w:val="24"/>
        </w:rPr>
        <w:t xml:space="preserve">, огороде, </w:t>
      </w:r>
      <w:r w:rsidRPr="00D50BC4">
        <w:rPr>
          <w:rFonts w:ascii="Times New Roman" w:hAnsi="Times New Roman" w:cs="Times New Roman"/>
          <w:sz w:val="24"/>
          <w:szCs w:val="24"/>
        </w:rPr>
        <w:t>поле.</w:t>
      </w:r>
    </w:p>
    <w:p w:rsidR="001A0293" w:rsidRPr="00D50BC4" w:rsidRDefault="001A0293" w:rsidP="001A0293">
      <w:pPr>
        <w:pStyle w:val="150"/>
        <w:shd w:val="clear" w:color="auto" w:fill="auto"/>
        <w:spacing w:after="0" w:line="240" w:lineRule="auto"/>
        <w:ind w:left="40" w:right="180" w:firstLine="420"/>
        <w:jc w:val="both"/>
        <w:rPr>
          <w:rFonts w:ascii="Times New Roman" w:hAnsi="Times New Roman" w:cs="Times New Roman"/>
          <w:sz w:val="24"/>
          <w:szCs w:val="24"/>
        </w:rPr>
      </w:pPr>
      <w:r w:rsidRPr="00D50BC4">
        <w:rPr>
          <w:rStyle w:val="24"/>
          <w:rFonts w:eastAsia="Century Schoolbook"/>
          <w:sz w:val="24"/>
          <w:szCs w:val="24"/>
        </w:rPr>
        <w:t xml:space="preserve">Конституция </w:t>
      </w:r>
      <w:r>
        <w:rPr>
          <w:rFonts w:ascii="Times New Roman" w:hAnsi="Times New Roman" w:cs="Times New Roman"/>
          <w:sz w:val="24"/>
          <w:szCs w:val="24"/>
        </w:rPr>
        <w:t>России</w:t>
      </w:r>
      <w:r w:rsidRPr="00D50BC4">
        <w:rPr>
          <w:rFonts w:ascii="Times New Roman" w:hAnsi="Times New Roman" w:cs="Times New Roman"/>
          <w:sz w:val="24"/>
          <w:szCs w:val="24"/>
        </w:rPr>
        <w:t xml:space="preserve"> (4 ч.). Статьи о правах и обязанностях </w:t>
      </w:r>
      <w:r w:rsidRPr="00D50BC4">
        <w:rPr>
          <w:rStyle w:val="24"/>
          <w:rFonts w:eastAsia="Century Schoolbook"/>
          <w:sz w:val="24"/>
          <w:szCs w:val="24"/>
        </w:rPr>
        <w:t xml:space="preserve"> людей.</w:t>
      </w:r>
    </w:p>
    <w:p w:rsidR="001A0293" w:rsidRPr="00D50BC4" w:rsidRDefault="001A0293" w:rsidP="001A0293">
      <w:pPr>
        <w:pStyle w:val="150"/>
        <w:shd w:val="clear" w:color="auto" w:fill="auto"/>
        <w:spacing w:after="0" w:line="240" w:lineRule="auto"/>
        <w:ind w:left="40" w:right="180" w:firstLine="420"/>
        <w:jc w:val="both"/>
        <w:rPr>
          <w:rFonts w:ascii="Times New Roman" w:hAnsi="Times New Roman" w:cs="Times New Roman"/>
          <w:sz w:val="24"/>
          <w:szCs w:val="24"/>
        </w:rPr>
      </w:pPr>
      <w:r w:rsidRPr="00D50BC4">
        <w:rPr>
          <w:rStyle w:val="24"/>
          <w:rFonts w:eastAsia="Century Schoolbook"/>
          <w:sz w:val="24"/>
          <w:szCs w:val="24"/>
        </w:rPr>
        <w:t xml:space="preserve">7 ноября - великий праздник (6 </w:t>
      </w:r>
      <w:r>
        <w:rPr>
          <w:rFonts w:ascii="Times New Roman" w:hAnsi="Times New Roman" w:cs="Times New Roman"/>
          <w:sz w:val="24"/>
          <w:szCs w:val="24"/>
        </w:rPr>
        <w:t>ч.). Рассказы, статьи, стихотво</w:t>
      </w:r>
      <w:r>
        <w:rPr>
          <w:rStyle w:val="24"/>
          <w:rFonts w:eastAsia="Century Schoolbook"/>
          <w:sz w:val="24"/>
          <w:szCs w:val="24"/>
        </w:rPr>
        <w:t>ре</w:t>
      </w:r>
      <w:r w:rsidRPr="00D50BC4">
        <w:rPr>
          <w:rStyle w:val="24"/>
          <w:rFonts w:eastAsia="Century Schoolbook"/>
          <w:sz w:val="24"/>
          <w:szCs w:val="24"/>
        </w:rPr>
        <w:t xml:space="preserve">ния о празднике </w:t>
      </w:r>
      <w:r w:rsidRPr="00D50BC4">
        <w:rPr>
          <w:rFonts w:ascii="Times New Roman" w:hAnsi="Times New Roman" w:cs="Times New Roman"/>
          <w:sz w:val="24"/>
          <w:szCs w:val="24"/>
        </w:rPr>
        <w:t>советского народа, о тяжелой жизни и тру</w:t>
      </w:r>
      <w:r>
        <w:rPr>
          <w:rFonts w:ascii="Times New Roman" w:hAnsi="Times New Roman" w:cs="Times New Roman"/>
          <w:sz w:val="24"/>
          <w:szCs w:val="24"/>
        </w:rPr>
        <w:t>де</w:t>
      </w:r>
      <w:r>
        <w:rPr>
          <w:rStyle w:val="24"/>
          <w:rFonts w:eastAsia="Century Schoolbook"/>
          <w:sz w:val="24"/>
          <w:szCs w:val="24"/>
        </w:rPr>
        <w:t>ра</w:t>
      </w:r>
      <w:r w:rsidRPr="00D50BC4">
        <w:rPr>
          <w:rStyle w:val="24"/>
          <w:rFonts w:eastAsia="Century Schoolbook"/>
          <w:sz w:val="24"/>
          <w:szCs w:val="24"/>
        </w:rPr>
        <w:t xml:space="preserve">бочих и крестьян, их детей </w:t>
      </w:r>
      <w:r w:rsidRPr="00D50BC4">
        <w:rPr>
          <w:rFonts w:ascii="Times New Roman" w:hAnsi="Times New Roman" w:cs="Times New Roman"/>
          <w:sz w:val="24"/>
          <w:szCs w:val="24"/>
        </w:rPr>
        <w:t>до революции, о жизни трудящих</w:t>
      </w:r>
      <w:r>
        <w:rPr>
          <w:rFonts w:ascii="Times New Roman" w:hAnsi="Times New Roman" w:cs="Times New Roman"/>
          <w:sz w:val="24"/>
          <w:szCs w:val="24"/>
        </w:rPr>
        <w:t xml:space="preserve">ся после </w:t>
      </w:r>
      <w:r w:rsidRPr="00D50BC4">
        <w:rPr>
          <w:rFonts w:ascii="Times New Roman" w:hAnsi="Times New Roman" w:cs="Times New Roman"/>
          <w:sz w:val="24"/>
          <w:szCs w:val="24"/>
        </w:rPr>
        <w:t xml:space="preserve"> Октября.</w:t>
      </w:r>
    </w:p>
    <w:p w:rsidR="001A0293" w:rsidRPr="00D50BC4" w:rsidRDefault="001A0293" w:rsidP="001A0293">
      <w:pPr>
        <w:pStyle w:val="150"/>
        <w:shd w:val="clear" w:color="auto" w:fill="auto"/>
        <w:spacing w:after="0" w:line="240" w:lineRule="auto"/>
        <w:ind w:left="100" w:right="180" w:firstLine="360"/>
        <w:jc w:val="both"/>
        <w:rPr>
          <w:rFonts w:ascii="Times New Roman" w:hAnsi="Times New Roman" w:cs="Times New Roman"/>
          <w:sz w:val="24"/>
          <w:szCs w:val="24"/>
        </w:rPr>
      </w:pPr>
      <w:r>
        <w:rPr>
          <w:rStyle w:val="24"/>
          <w:rFonts w:eastAsia="Century Schoolbook"/>
          <w:sz w:val="24"/>
          <w:szCs w:val="24"/>
        </w:rPr>
        <w:t>З</w:t>
      </w:r>
      <w:r w:rsidRPr="00D50BC4">
        <w:rPr>
          <w:rStyle w:val="24"/>
          <w:rFonts w:eastAsia="Century Schoolbook"/>
          <w:sz w:val="24"/>
          <w:szCs w:val="24"/>
        </w:rPr>
        <w:t xml:space="preserve">има </w:t>
      </w:r>
      <w:r w:rsidRPr="00D50BC4">
        <w:rPr>
          <w:rStyle w:val="13"/>
          <w:rFonts w:eastAsia="Century Schoolbook"/>
          <w:sz w:val="24"/>
          <w:szCs w:val="24"/>
        </w:rPr>
        <w:t>(8</w:t>
      </w:r>
      <w:r w:rsidRPr="00D50BC4">
        <w:rPr>
          <w:rFonts w:ascii="Times New Roman" w:hAnsi="Times New Roman" w:cs="Times New Roman"/>
          <w:sz w:val="24"/>
          <w:szCs w:val="24"/>
        </w:rPr>
        <w:t xml:space="preserve"> ч.). Картины зимней природы, занятия взрослых и де</w:t>
      </w:r>
      <w:r>
        <w:rPr>
          <w:rFonts w:ascii="Times New Roman" w:hAnsi="Times New Roman" w:cs="Times New Roman"/>
          <w:sz w:val="24"/>
          <w:szCs w:val="24"/>
        </w:rPr>
        <w:t>тей</w:t>
      </w:r>
      <w:r w:rsidRPr="00D50BC4">
        <w:rPr>
          <w:rStyle w:val="111"/>
          <w:rFonts w:ascii="Times New Roman" w:hAnsi="Times New Roman" w:cs="Times New Roman"/>
          <w:sz w:val="24"/>
          <w:szCs w:val="24"/>
        </w:rPr>
        <w:t xml:space="preserve">, </w:t>
      </w:r>
      <w:r>
        <w:rPr>
          <w:rStyle w:val="111"/>
          <w:sz w:val="24"/>
          <w:szCs w:val="24"/>
        </w:rPr>
        <w:t>жизн</w:t>
      </w:r>
      <w:r w:rsidRPr="00D50BC4">
        <w:rPr>
          <w:rStyle w:val="111"/>
          <w:rFonts w:ascii="Times New Roman" w:hAnsi="Times New Roman" w:cs="Times New Roman"/>
          <w:sz w:val="24"/>
          <w:szCs w:val="24"/>
        </w:rPr>
        <w:t>ь</w:t>
      </w:r>
      <w:r w:rsidRPr="00D50BC4">
        <w:rPr>
          <w:rStyle w:val="24"/>
          <w:rFonts w:eastAsia="Century Schoolbook"/>
          <w:sz w:val="24"/>
          <w:szCs w:val="24"/>
        </w:rPr>
        <w:t xml:space="preserve"> животных.</w:t>
      </w:r>
    </w:p>
    <w:p w:rsidR="001A0293" w:rsidRPr="00D50BC4" w:rsidRDefault="001A0293" w:rsidP="001A0293">
      <w:pPr>
        <w:pStyle w:val="150"/>
        <w:shd w:val="clear" w:color="auto" w:fill="auto"/>
        <w:spacing w:after="0" w:line="240" w:lineRule="auto"/>
        <w:ind w:left="100" w:firstLine="360"/>
        <w:jc w:val="both"/>
        <w:rPr>
          <w:rFonts w:ascii="Times New Roman" w:hAnsi="Times New Roman" w:cs="Times New Roman"/>
          <w:sz w:val="24"/>
          <w:szCs w:val="24"/>
        </w:rPr>
      </w:pPr>
      <w:r w:rsidRPr="00D50BC4">
        <w:rPr>
          <w:rFonts w:ascii="Times New Roman" w:hAnsi="Times New Roman" w:cs="Times New Roman"/>
          <w:sz w:val="24"/>
          <w:szCs w:val="24"/>
        </w:rPr>
        <w:t xml:space="preserve">Армия </w:t>
      </w:r>
      <w:r w:rsidRPr="00D50BC4">
        <w:rPr>
          <w:rStyle w:val="13"/>
          <w:rFonts w:eastAsia="Century Schoolbook"/>
          <w:sz w:val="24"/>
          <w:szCs w:val="24"/>
        </w:rPr>
        <w:t>(8</w:t>
      </w:r>
      <w:r w:rsidRPr="00D50BC4">
        <w:rPr>
          <w:rFonts w:ascii="Times New Roman" w:hAnsi="Times New Roman" w:cs="Times New Roman"/>
          <w:sz w:val="24"/>
          <w:szCs w:val="24"/>
        </w:rPr>
        <w:t xml:space="preserve"> ч.). Рассказы и стихотворения о разных</w:t>
      </w:r>
      <w:r>
        <w:rPr>
          <w:rFonts w:ascii="Times New Roman" w:hAnsi="Times New Roman" w:cs="Times New Roman"/>
          <w:sz w:val="24"/>
          <w:szCs w:val="24"/>
        </w:rPr>
        <w:t xml:space="preserve"> родах войск </w:t>
      </w:r>
      <w:r w:rsidRPr="00D50BC4">
        <w:rPr>
          <w:rFonts w:ascii="Times New Roman" w:hAnsi="Times New Roman" w:cs="Times New Roman"/>
          <w:sz w:val="24"/>
          <w:szCs w:val="24"/>
        </w:rPr>
        <w:t xml:space="preserve"> армии, о храбрости, </w:t>
      </w:r>
      <w:r>
        <w:rPr>
          <w:rFonts w:ascii="Times New Roman" w:hAnsi="Times New Roman" w:cs="Times New Roman"/>
          <w:sz w:val="24"/>
          <w:szCs w:val="24"/>
        </w:rPr>
        <w:t>героизме, патриотиз</w:t>
      </w:r>
      <w:r>
        <w:rPr>
          <w:rFonts w:ascii="Times New Roman" w:hAnsi="Times New Roman" w:cs="Times New Roman"/>
          <w:sz w:val="24"/>
          <w:szCs w:val="24"/>
        </w:rPr>
        <w:softHyphen/>
        <w:t xml:space="preserve">ме </w:t>
      </w:r>
      <w:r w:rsidRPr="00D50BC4">
        <w:rPr>
          <w:rFonts w:ascii="Times New Roman" w:hAnsi="Times New Roman" w:cs="Times New Roman"/>
          <w:sz w:val="24"/>
          <w:szCs w:val="24"/>
        </w:rPr>
        <w:t xml:space="preserve"> людей.</w:t>
      </w:r>
    </w:p>
    <w:p w:rsidR="001A0293" w:rsidRPr="00D50BC4" w:rsidRDefault="001A0293" w:rsidP="001A0293">
      <w:pPr>
        <w:pStyle w:val="150"/>
        <w:shd w:val="clear" w:color="auto" w:fill="auto"/>
        <w:spacing w:after="0" w:line="240" w:lineRule="auto"/>
        <w:ind w:left="480" w:firstLine="0"/>
        <w:jc w:val="both"/>
        <w:rPr>
          <w:rFonts w:ascii="Times New Roman" w:hAnsi="Times New Roman" w:cs="Times New Roman"/>
          <w:sz w:val="24"/>
          <w:szCs w:val="24"/>
        </w:rPr>
      </w:pPr>
      <w:r>
        <w:rPr>
          <w:rFonts w:ascii="Times New Roman" w:hAnsi="Times New Roman" w:cs="Times New Roman"/>
          <w:sz w:val="24"/>
          <w:szCs w:val="24"/>
        </w:rPr>
        <w:t>8</w:t>
      </w:r>
      <w:r w:rsidRPr="00D50BC4">
        <w:rPr>
          <w:rFonts w:ascii="Times New Roman" w:hAnsi="Times New Roman" w:cs="Times New Roman"/>
          <w:sz w:val="24"/>
          <w:szCs w:val="24"/>
        </w:rPr>
        <w:t xml:space="preserve"> марта - Международный женский день </w:t>
      </w:r>
      <w:r w:rsidRPr="00D50BC4">
        <w:rPr>
          <w:rStyle w:val="13"/>
          <w:rFonts w:eastAsia="Century Schoolbook"/>
          <w:sz w:val="24"/>
          <w:szCs w:val="24"/>
        </w:rPr>
        <w:t>(8</w:t>
      </w:r>
      <w:r w:rsidRPr="00D50BC4">
        <w:rPr>
          <w:rFonts w:ascii="Times New Roman" w:hAnsi="Times New Roman" w:cs="Times New Roman"/>
          <w:sz w:val="24"/>
          <w:szCs w:val="24"/>
        </w:rPr>
        <w:t xml:space="preserve"> ч.). Жизнь трудя</w:t>
      </w:r>
      <w:r w:rsidRPr="00D50BC4">
        <w:rPr>
          <w:rFonts w:ascii="Times New Roman" w:hAnsi="Times New Roman" w:cs="Times New Roman"/>
          <w:sz w:val="24"/>
          <w:szCs w:val="24"/>
        </w:rPr>
        <w:softHyphen/>
        <w:t>щихся женщин нашей страны до революции и в совет</w:t>
      </w:r>
      <w:r>
        <w:rPr>
          <w:rFonts w:ascii="Times New Roman" w:hAnsi="Times New Roman" w:cs="Times New Roman"/>
          <w:sz w:val="24"/>
          <w:szCs w:val="24"/>
        </w:rPr>
        <w:t>ское время, о международном дне</w:t>
      </w:r>
      <w:r w:rsidRPr="00D50BC4">
        <w:rPr>
          <w:rFonts w:ascii="Times New Roman" w:hAnsi="Times New Roman" w:cs="Times New Roman"/>
          <w:sz w:val="24"/>
          <w:szCs w:val="24"/>
        </w:rPr>
        <w:t xml:space="preserve"> женщин.</w:t>
      </w:r>
    </w:p>
    <w:p w:rsidR="001A0293" w:rsidRPr="00D50BC4" w:rsidRDefault="001A0293" w:rsidP="001A0293">
      <w:pPr>
        <w:pStyle w:val="150"/>
        <w:shd w:val="clear" w:color="auto" w:fill="auto"/>
        <w:spacing w:after="0" w:line="240" w:lineRule="auto"/>
        <w:ind w:left="20" w:firstLine="460"/>
        <w:jc w:val="both"/>
        <w:rPr>
          <w:rFonts w:ascii="Times New Roman" w:hAnsi="Times New Roman" w:cs="Times New Roman"/>
          <w:sz w:val="24"/>
          <w:szCs w:val="24"/>
        </w:rPr>
      </w:pPr>
      <w:r w:rsidRPr="00D50BC4">
        <w:rPr>
          <w:rFonts w:ascii="Times New Roman" w:hAnsi="Times New Roman" w:cs="Times New Roman"/>
          <w:sz w:val="24"/>
          <w:szCs w:val="24"/>
        </w:rPr>
        <w:t xml:space="preserve">Картины природы и труда людей весной </w:t>
      </w:r>
      <w:r w:rsidRPr="00D50BC4">
        <w:rPr>
          <w:rStyle w:val="13"/>
          <w:rFonts w:eastAsia="Century Schoolbook"/>
          <w:sz w:val="24"/>
          <w:szCs w:val="24"/>
        </w:rPr>
        <w:t>(6</w:t>
      </w:r>
      <w:r w:rsidRPr="00D50BC4">
        <w:rPr>
          <w:rFonts w:ascii="Times New Roman" w:hAnsi="Times New Roman" w:cs="Times New Roman"/>
          <w:sz w:val="24"/>
          <w:szCs w:val="24"/>
        </w:rPr>
        <w:t xml:space="preserve"> ч.). Стихотворения и рассказы о том, как оживает природа, </w:t>
      </w:r>
      <w:r>
        <w:rPr>
          <w:rFonts w:ascii="Times New Roman" w:hAnsi="Times New Roman" w:cs="Times New Roman"/>
          <w:sz w:val="24"/>
          <w:szCs w:val="24"/>
        </w:rPr>
        <w:t xml:space="preserve">о ледоходе, о труде на </w:t>
      </w:r>
      <w:r w:rsidRPr="00D50BC4">
        <w:rPr>
          <w:rFonts w:ascii="Times New Roman" w:hAnsi="Times New Roman" w:cs="Times New Roman"/>
          <w:sz w:val="24"/>
          <w:szCs w:val="24"/>
        </w:rPr>
        <w:t xml:space="preserve"> полях.</w:t>
      </w:r>
    </w:p>
    <w:p w:rsidR="001A0293" w:rsidRPr="00D50BC4" w:rsidRDefault="001A0293" w:rsidP="001A0293">
      <w:pPr>
        <w:pStyle w:val="150"/>
        <w:shd w:val="clear" w:color="auto" w:fill="auto"/>
        <w:spacing w:after="0" w:line="240" w:lineRule="auto"/>
        <w:ind w:left="20" w:firstLine="460"/>
        <w:jc w:val="both"/>
        <w:rPr>
          <w:rFonts w:ascii="Times New Roman" w:hAnsi="Times New Roman" w:cs="Times New Roman"/>
          <w:sz w:val="24"/>
          <w:szCs w:val="24"/>
        </w:rPr>
      </w:pPr>
      <w:r w:rsidRPr="00D50BC4">
        <w:rPr>
          <w:rFonts w:ascii="Times New Roman" w:hAnsi="Times New Roman" w:cs="Times New Roman"/>
          <w:sz w:val="24"/>
          <w:szCs w:val="24"/>
        </w:rPr>
        <w:t xml:space="preserve">I мая - Международный праздник трудящихся </w:t>
      </w:r>
      <w:r w:rsidRPr="00D50BC4">
        <w:rPr>
          <w:rStyle w:val="13"/>
          <w:rFonts w:eastAsia="Century Schoolbook"/>
          <w:sz w:val="24"/>
          <w:szCs w:val="24"/>
        </w:rPr>
        <w:t>(6</w:t>
      </w:r>
      <w:r w:rsidRPr="00D50BC4">
        <w:rPr>
          <w:rFonts w:ascii="Times New Roman" w:hAnsi="Times New Roman" w:cs="Times New Roman"/>
          <w:sz w:val="24"/>
          <w:szCs w:val="24"/>
        </w:rPr>
        <w:t xml:space="preserve"> ч.). Дружба трудящихся всего мира, борьба за мир во всем мире, жизнь детей в капиталистических странах.</w:t>
      </w:r>
    </w:p>
    <w:p w:rsidR="001A0293" w:rsidRPr="00D50BC4" w:rsidRDefault="001A0293" w:rsidP="001A0293">
      <w:pPr>
        <w:pStyle w:val="150"/>
        <w:shd w:val="clear" w:color="auto" w:fill="auto"/>
        <w:spacing w:after="0" w:line="240" w:lineRule="auto"/>
        <w:ind w:left="480" w:firstLine="0"/>
        <w:jc w:val="both"/>
        <w:rPr>
          <w:rFonts w:ascii="Times New Roman" w:hAnsi="Times New Roman" w:cs="Times New Roman"/>
          <w:sz w:val="24"/>
          <w:szCs w:val="24"/>
        </w:rPr>
      </w:pPr>
      <w:r>
        <w:rPr>
          <w:rFonts w:ascii="Times New Roman" w:hAnsi="Times New Roman" w:cs="Times New Roman"/>
          <w:sz w:val="24"/>
          <w:szCs w:val="24"/>
        </w:rPr>
        <w:t>9</w:t>
      </w:r>
      <w:r w:rsidRPr="00D50BC4">
        <w:rPr>
          <w:rFonts w:ascii="Times New Roman" w:hAnsi="Times New Roman" w:cs="Times New Roman"/>
          <w:sz w:val="24"/>
          <w:szCs w:val="24"/>
        </w:rPr>
        <w:t xml:space="preserve"> мая - праздник Победы </w:t>
      </w:r>
      <w:r w:rsidRPr="00D50BC4">
        <w:rPr>
          <w:rStyle w:val="13"/>
          <w:rFonts w:eastAsia="Century Schoolbook"/>
          <w:sz w:val="24"/>
          <w:szCs w:val="24"/>
        </w:rPr>
        <w:t>(8</w:t>
      </w:r>
      <w:r w:rsidRPr="00D50BC4">
        <w:rPr>
          <w:rFonts w:ascii="Times New Roman" w:hAnsi="Times New Roman" w:cs="Times New Roman"/>
          <w:sz w:val="24"/>
          <w:szCs w:val="24"/>
        </w:rPr>
        <w:t xml:space="preserve"> ч.). Боевые подвиги советских людей на фронте и в тылу врага в годы Великой Отечественной войны. Борьба советских людей за мир.</w:t>
      </w:r>
    </w:p>
    <w:p w:rsidR="001A0293" w:rsidRPr="00D50BC4" w:rsidRDefault="001A0293" w:rsidP="001A0293">
      <w:pPr>
        <w:pStyle w:val="150"/>
        <w:shd w:val="clear" w:color="auto" w:fill="auto"/>
        <w:spacing w:after="0" w:line="240" w:lineRule="auto"/>
        <w:ind w:left="20" w:firstLine="460"/>
        <w:jc w:val="both"/>
        <w:rPr>
          <w:rFonts w:ascii="Times New Roman" w:hAnsi="Times New Roman" w:cs="Times New Roman"/>
          <w:sz w:val="24"/>
          <w:szCs w:val="24"/>
        </w:rPr>
      </w:pPr>
      <w:r w:rsidRPr="00D50BC4">
        <w:rPr>
          <w:rFonts w:ascii="Times New Roman" w:hAnsi="Times New Roman" w:cs="Times New Roman"/>
          <w:sz w:val="24"/>
          <w:szCs w:val="24"/>
        </w:rPr>
        <w:t xml:space="preserve">Лето </w:t>
      </w:r>
      <w:r w:rsidRPr="00D50BC4">
        <w:rPr>
          <w:rStyle w:val="13"/>
          <w:rFonts w:eastAsia="Century Schoolbook"/>
          <w:sz w:val="24"/>
          <w:szCs w:val="24"/>
        </w:rPr>
        <w:t>(6</w:t>
      </w:r>
      <w:r w:rsidRPr="00D50BC4">
        <w:rPr>
          <w:rFonts w:ascii="Times New Roman" w:hAnsi="Times New Roman" w:cs="Times New Roman"/>
          <w:sz w:val="24"/>
          <w:szCs w:val="24"/>
        </w:rPr>
        <w:t xml:space="preserve"> ч.). Летняя природа. Занятия взрослых и детей.Жизнь животных.</w:t>
      </w:r>
    </w:p>
    <w:p w:rsidR="001A0293" w:rsidRPr="00657A32" w:rsidRDefault="001A0293" w:rsidP="001A0293">
      <w:pPr>
        <w:pStyle w:val="150"/>
        <w:shd w:val="clear" w:color="auto" w:fill="auto"/>
        <w:spacing w:line="240" w:lineRule="auto"/>
        <w:ind w:left="1020" w:right="1260" w:firstLine="0"/>
        <w:jc w:val="both"/>
        <w:rPr>
          <w:rFonts w:ascii="Times New Roman" w:hAnsi="Times New Roman" w:cs="Times New Roman"/>
          <w:b/>
          <w:sz w:val="24"/>
          <w:szCs w:val="24"/>
        </w:rPr>
      </w:pPr>
      <w:r w:rsidRPr="00657A32">
        <w:rPr>
          <w:rFonts w:ascii="Times New Roman" w:hAnsi="Times New Roman" w:cs="Times New Roman"/>
          <w:b/>
          <w:sz w:val="24"/>
          <w:szCs w:val="24"/>
        </w:rPr>
        <w:t>Основные требования к знаниям и умениям учащихся седьмого класса к концу года</w:t>
      </w:r>
    </w:p>
    <w:p w:rsidR="001A0293" w:rsidRPr="00D50BC4" w:rsidRDefault="001A0293" w:rsidP="001A0293">
      <w:pPr>
        <w:pStyle w:val="150"/>
        <w:shd w:val="clear" w:color="auto" w:fill="auto"/>
        <w:spacing w:after="0" w:line="240" w:lineRule="auto"/>
        <w:ind w:left="20" w:firstLine="460"/>
        <w:jc w:val="both"/>
        <w:rPr>
          <w:rFonts w:ascii="Times New Roman" w:hAnsi="Times New Roman" w:cs="Times New Roman"/>
          <w:sz w:val="24"/>
          <w:szCs w:val="24"/>
        </w:rPr>
      </w:pPr>
      <w:r w:rsidRPr="00D50BC4">
        <w:rPr>
          <w:rFonts w:ascii="Times New Roman" w:hAnsi="Times New Roman" w:cs="Times New Roman"/>
          <w:sz w:val="24"/>
          <w:szCs w:val="24"/>
        </w:rPr>
        <w:t>Учащиеся должны уметь:</w:t>
      </w:r>
    </w:p>
    <w:p w:rsidR="001A0293" w:rsidRPr="001A0293" w:rsidRDefault="001A0293" w:rsidP="001A0293">
      <w:pPr>
        <w:pStyle w:val="150"/>
        <w:shd w:val="clear" w:color="auto" w:fill="auto"/>
        <w:spacing w:after="0" w:line="240" w:lineRule="auto"/>
        <w:ind w:left="20" w:firstLine="460"/>
        <w:jc w:val="both"/>
        <w:rPr>
          <w:rFonts w:ascii="Times New Roman" w:hAnsi="Times New Roman" w:cs="Times New Roman"/>
          <w:sz w:val="24"/>
          <w:szCs w:val="24"/>
        </w:rPr>
        <w:sectPr w:rsidR="001A0293" w:rsidRPr="001A0293" w:rsidSect="001A0293">
          <w:headerReference w:type="even" r:id="rId12"/>
          <w:headerReference w:type="default" r:id="rId13"/>
          <w:headerReference w:type="first" r:id="rId14"/>
          <w:type w:val="continuous"/>
          <w:pgSz w:w="11909" w:h="16838"/>
          <w:pgMar w:top="1134" w:right="851" w:bottom="1134" w:left="1701" w:header="0" w:footer="3" w:gutter="0"/>
          <w:cols w:space="720"/>
          <w:noEndnote/>
          <w:docGrid w:linePitch="360"/>
        </w:sectPr>
      </w:pPr>
      <w:r w:rsidRPr="00D50BC4">
        <w:rPr>
          <w:rFonts w:ascii="Times New Roman" w:hAnsi="Times New Roman" w:cs="Times New Roman"/>
          <w:sz w:val="24"/>
          <w:szCs w:val="24"/>
        </w:rPr>
        <w:t>пользоваться разговорной речью в общен</w:t>
      </w:r>
      <w:r>
        <w:rPr>
          <w:rFonts w:ascii="Times New Roman" w:hAnsi="Times New Roman" w:cs="Times New Roman"/>
          <w:sz w:val="24"/>
          <w:szCs w:val="24"/>
        </w:rPr>
        <w:t xml:space="preserve">ии с окружающими, участвовать в </w:t>
      </w:r>
      <w:r w:rsidRPr="00D50BC4">
        <w:rPr>
          <w:rFonts w:ascii="Times New Roman" w:hAnsi="Times New Roman" w:cs="Times New Roman"/>
          <w:sz w:val="24"/>
          <w:szCs w:val="24"/>
        </w:rPr>
        <w:t>диало</w:t>
      </w:r>
      <w:r>
        <w:rPr>
          <w:rFonts w:ascii="Times New Roman" w:hAnsi="Times New Roman" w:cs="Times New Roman"/>
          <w:sz w:val="24"/>
          <w:szCs w:val="24"/>
        </w:rPr>
        <w:t xml:space="preserve">ге; рассказывать об интересных </w:t>
      </w:r>
      <w:r w:rsidRPr="00D50BC4">
        <w:rPr>
          <w:rFonts w:ascii="Times New Roman" w:hAnsi="Times New Roman" w:cs="Times New Roman"/>
          <w:sz w:val="24"/>
          <w:szCs w:val="24"/>
        </w:rPr>
        <w:t>событиях, о работе в мастерской (</w:t>
      </w:r>
      <w:r w:rsidRPr="00D50BC4">
        <w:rPr>
          <w:rStyle w:val="13"/>
          <w:rFonts w:eastAsia="Century Schoolbook"/>
          <w:sz w:val="24"/>
          <w:szCs w:val="24"/>
        </w:rPr>
        <w:t>8-10</w:t>
      </w:r>
      <w:r w:rsidRPr="00D50BC4">
        <w:rPr>
          <w:rFonts w:ascii="Times New Roman" w:hAnsi="Times New Roman" w:cs="Times New Roman"/>
          <w:sz w:val="24"/>
          <w:szCs w:val="24"/>
        </w:rPr>
        <w:t xml:space="preserve"> предложений); составлять записки, рас</w:t>
      </w:r>
      <w:r w:rsidRPr="00D50BC4">
        <w:rPr>
          <w:rFonts w:ascii="Times New Roman" w:hAnsi="Times New Roman" w:cs="Times New Roman"/>
          <w:sz w:val="24"/>
          <w:szCs w:val="24"/>
        </w:rPr>
        <w:softHyphen/>
        <w:t>сказы по картинкам (</w:t>
      </w:r>
      <w:r w:rsidRPr="00D50BC4">
        <w:rPr>
          <w:rStyle w:val="13"/>
          <w:rFonts w:eastAsia="Century Schoolbook"/>
          <w:sz w:val="24"/>
          <w:szCs w:val="24"/>
        </w:rPr>
        <w:t>10-12</w:t>
      </w:r>
      <w:r w:rsidRPr="00D50BC4">
        <w:rPr>
          <w:rFonts w:ascii="Times New Roman" w:hAnsi="Times New Roman" w:cs="Times New Roman"/>
          <w:sz w:val="24"/>
          <w:szCs w:val="24"/>
        </w:rPr>
        <w:t xml:space="preserve"> предложений); соблюдать в речи грам</w:t>
      </w:r>
      <w:r w:rsidRPr="00D50BC4">
        <w:rPr>
          <w:rFonts w:ascii="Times New Roman" w:hAnsi="Times New Roman" w:cs="Times New Roman"/>
          <w:sz w:val="24"/>
          <w:szCs w:val="24"/>
        </w:rPr>
        <w:softHyphen/>
        <w:t>матические закономерности, указанные в программе; составление (с помощью учителя) картинного плана прочитанного; пересказ про</w:t>
      </w:r>
      <w:r w:rsidRPr="00D50BC4">
        <w:rPr>
          <w:rFonts w:ascii="Times New Roman" w:hAnsi="Times New Roman" w:cs="Times New Roman"/>
          <w:sz w:val="24"/>
          <w:szCs w:val="24"/>
        </w:rPr>
        <w:softHyphen/>
        <w:t>читанного (с использованием иллюстраций, вопросов, готового пла</w:t>
      </w:r>
      <w:r w:rsidRPr="00D50BC4">
        <w:rPr>
          <w:rFonts w:ascii="Times New Roman" w:hAnsi="Times New Roman" w:cs="Times New Roman"/>
          <w:sz w:val="24"/>
          <w:szCs w:val="24"/>
        </w:rPr>
        <w:softHyphen/>
        <w:t>на).</w:t>
      </w:r>
    </w:p>
    <w:p w:rsidR="001A0293" w:rsidRDefault="001A0293" w:rsidP="001A0293">
      <w:pPr>
        <w:jc w:val="center"/>
        <w:rPr>
          <w:rStyle w:val="52"/>
          <w:rFonts w:eastAsia="Courier New"/>
          <w:b/>
          <w:i/>
          <w:sz w:val="24"/>
          <w:szCs w:val="24"/>
        </w:rPr>
      </w:pPr>
      <w:r w:rsidRPr="00773FB0">
        <w:rPr>
          <w:rFonts w:ascii="Times New Roman" w:hAnsi="Times New Roman" w:cs="Times New Roman"/>
          <w:b/>
          <w:i/>
        </w:rPr>
        <w:t xml:space="preserve">ВОСЬМОЙ </w:t>
      </w:r>
      <w:r w:rsidRPr="00773FB0">
        <w:rPr>
          <w:rStyle w:val="52"/>
          <w:rFonts w:eastAsia="Courier New"/>
          <w:b/>
          <w:i/>
          <w:sz w:val="24"/>
          <w:szCs w:val="24"/>
        </w:rPr>
        <w:t>КЛАСС</w:t>
      </w:r>
    </w:p>
    <w:p w:rsidR="001A0293" w:rsidRPr="001A0293" w:rsidRDefault="001A0293" w:rsidP="001A0293">
      <w:pPr>
        <w:jc w:val="center"/>
        <w:rPr>
          <w:rFonts w:ascii="Times New Roman" w:hAnsi="Times New Roman" w:cs="Times New Roman"/>
          <w:i/>
        </w:rPr>
      </w:pPr>
      <w:r w:rsidRPr="001E729B">
        <w:rPr>
          <w:rFonts w:ascii="Times New Roman" w:hAnsi="Times New Roman" w:cs="Times New Roman"/>
          <w:b/>
        </w:rPr>
        <w:t xml:space="preserve">Развитие речи - </w:t>
      </w:r>
      <w:r w:rsidRPr="001E729B">
        <w:rPr>
          <w:rFonts w:ascii="Times New Roman" w:hAnsi="Times New Roman" w:cs="Times New Roman"/>
          <w:b/>
          <w:lang w:val="en-US" w:eastAsia="en-US" w:bidi="en-US"/>
        </w:rPr>
        <w:t>I</w:t>
      </w:r>
      <w:r w:rsidRPr="001E729B">
        <w:rPr>
          <w:rFonts w:ascii="Times New Roman" w:hAnsi="Times New Roman" w:cs="Times New Roman"/>
          <w:b/>
          <w:lang w:eastAsia="en-US" w:bidi="en-US"/>
        </w:rPr>
        <w:t>3</w:t>
      </w:r>
      <w:r>
        <w:rPr>
          <w:rFonts w:ascii="Times New Roman" w:hAnsi="Times New Roman" w:cs="Times New Roman"/>
          <w:b/>
          <w:lang w:eastAsia="en-US" w:bidi="en-US"/>
        </w:rPr>
        <w:t>6</w:t>
      </w:r>
      <w:r w:rsidRPr="001E729B">
        <w:rPr>
          <w:rStyle w:val="1pt0"/>
          <w:rFonts w:eastAsia="Courier New"/>
          <w:b/>
          <w:sz w:val="24"/>
          <w:szCs w:val="24"/>
        </w:rPr>
        <w:t>ч.</w:t>
      </w:r>
    </w:p>
    <w:p w:rsidR="001A0293" w:rsidRPr="00D50BC4" w:rsidRDefault="001A0293" w:rsidP="001A0293">
      <w:pPr>
        <w:pStyle w:val="150"/>
        <w:shd w:val="clear" w:color="auto" w:fill="auto"/>
        <w:spacing w:after="0" w:line="240" w:lineRule="auto"/>
        <w:ind w:left="360" w:right="120" w:firstLine="420"/>
        <w:jc w:val="both"/>
        <w:rPr>
          <w:rFonts w:ascii="Times New Roman" w:hAnsi="Times New Roman" w:cs="Times New Roman"/>
          <w:sz w:val="24"/>
          <w:szCs w:val="24"/>
        </w:rPr>
      </w:pPr>
      <w:r w:rsidRPr="00D50BC4">
        <w:rPr>
          <w:rFonts w:ascii="Times New Roman" w:hAnsi="Times New Roman" w:cs="Times New Roman"/>
          <w:sz w:val="24"/>
          <w:szCs w:val="24"/>
        </w:rPr>
        <w:t>Вступление в речевое общение с окружающими (по побуждению учителя и по собственной инициативе), участие в диалоге.</w:t>
      </w:r>
    </w:p>
    <w:p w:rsidR="001A0293" w:rsidRPr="00D50BC4" w:rsidRDefault="001A0293" w:rsidP="001A0293">
      <w:pPr>
        <w:pStyle w:val="150"/>
        <w:shd w:val="clear" w:color="auto" w:fill="auto"/>
        <w:spacing w:after="0" w:line="240" w:lineRule="auto"/>
        <w:ind w:left="360" w:right="120" w:firstLine="420"/>
        <w:jc w:val="both"/>
        <w:rPr>
          <w:rFonts w:ascii="Times New Roman" w:hAnsi="Times New Roman" w:cs="Times New Roman"/>
          <w:sz w:val="24"/>
          <w:szCs w:val="24"/>
        </w:rPr>
      </w:pPr>
      <w:r w:rsidRPr="00D50BC4">
        <w:rPr>
          <w:rFonts w:ascii="Times New Roman" w:hAnsi="Times New Roman" w:cs="Times New Roman"/>
          <w:sz w:val="24"/>
          <w:szCs w:val="24"/>
        </w:rPr>
        <w:t xml:space="preserve">Устное и письменное описание интересных событий, новостей </w:t>
      </w:r>
      <w:r>
        <w:rPr>
          <w:rFonts w:ascii="Times New Roman" w:hAnsi="Times New Roman" w:cs="Times New Roman"/>
          <w:sz w:val="24"/>
          <w:szCs w:val="24"/>
          <w:lang w:eastAsia="en-US" w:bidi="en-US"/>
        </w:rPr>
        <w:t>из</w:t>
      </w:r>
      <w:r w:rsidRPr="00D50BC4">
        <w:rPr>
          <w:rFonts w:ascii="Times New Roman" w:hAnsi="Times New Roman" w:cs="Times New Roman"/>
          <w:sz w:val="24"/>
          <w:szCs w:val="24"/>
        </w:rPr>
        <w:t>личной, школьной жизни и жизни страны (</w:t>
      </w:r>
      <w:r w:rsidRPr="00D50BC4">
        <w:rPr>
          <w:rStyle w:val="13"/>
          <w:rFonts w:eastAsia="Century Schoolbook"/>
          <w:sz w:val="24"/>
          <w:szCs w:val="24"/>
        </w:rPr>
        <w:t>10-12</w:t>
      </w:r>
      <w:r w:rsidRPr="00D50BC4">
        <w:rPr>
          <w:rFonts w:ascii="Times New Roman" w:hAnsi="Times New Roman" w:cs="Times New Roman"/>
          <w:sz w:val="24"/>
          <w:szCs w:val="24"/>
        </w:rPr>
        <w:t xml:space="preserve"> предложений).</w:t>
      </w:r>
    </w:p>
    <w:p w:rsidR="001A0293" w:rsidRPr="00D50BC4" w:rsidRDefault="001A0293" w:rsidP="001A0293">
      <w:pPr>
        <w:pStyle w:val="150"/>
        <w:shd w:val="clear" w:color="auto" w:fill="auto"/>
        <w:spacing w:after="0" w:line="240" w:lineRule="auto"/>
        <w:ind w:left="360" w:right="120" w:firstLine="420"/>
        <w:jc w:val="both"/>
        <w:rPr>
          <w:rFonts w:ascii="Times New Roman" w:hAnsi="Times New Roman" w:cs="Times New Roman"/>
          <w:sz w:val="24"/>
          <w:szCs w:val="24"/>
        </w:rPr>
      </w:pPr>
      <w:r w:rsidRPr="00D50BC4">
        <w:rPr>
          <w:rFonts w:ascii="Times New Roman" w:hAnsi="Times New Roman" w:cs="Times New Roman"/>
          <w:sz w:val="24"/>
          <w:szCs w:val="24"/>
        </w:rPr>
        <w:t>Составление рассказа (по г</w:t>
      </w:r>
      <w:r>
        <w:rPr>
          <w:rFonts w:ascii="Times New Roman" w:hAnsi="Times New Roman" w:cs="Times New Roman"/>
          <w:sz w:val="24"/>
          <w:szCs w:val="24"/>
        </w:rPr>
        <w:t>отовому плану) по картине и се</w:t>
      </w:r>
      <w:r>
        <w:rPr>
          <w:rFonts w:ascii="Times New Roman" w:hAnsi="Times New Roman" w:cs="Times New Roman"/>
          <w:sz w:val="24"/>
          <w:szCs w:val="24"/>
        </w:rPr>
        <w:softHyphen/>
        <w:t>р</w:t>
      </w:r>
      <w:r w:rsidRPr="00D50BC4">
        <w:rPr>
          <w:rFonts w:ascii="Times New Roman" w:hAnsi="Times New Roman" w:cs="Times New Roman"/>
          <w:sz w:val="24"/>
          <w:szCs w:val="24"/>
        </w:rPr>
        <w:t>ии картин с описанием предыдущих и последующих событий карти</w:t>
      </w:r>
      <w:r w:rsidRPr="00D50BC4">
        <w:rPr>
          <w:rFonts w:ascii="Times New Roman" w:hAnsi="Times New Roman" w:cs="Times New Roman"/>
          <w:sz w:val="24"/>
          <w:szCs w:val="24"/>
        </w:rPr>
        <w:softHyphen/>
        <w:t>ны (12-14 предложений).</w:t>
      </w:r>
    </w:p>
    <w:p w:rsidR="001A0293" w:rsidRPr="00D50BC4" w:rsidRDefault="001A0293" w:rsidP="001A0293">
      <w:pPr>
        <w:pStyle w:val="150"/>
        <w:shd w:val="clear" w:color="auto" w:fill="auto"/>
        <w:spacing w:after="0" w:line="240" w:lineRule="auto"/>
        <w:ind w:left="360" w:right="20" w:firstLine="420"/>
        <w:jc w:val="both"/>
        <w:rPr>
          <w:rFonts w:ascii="Times New Roman" w:hAnsi="Times New Roman" w:cs="Times New Roman"/>
          <w:sz w:val="24"/>
          <w:szCs w:val="24"/>
        </w:rPr>
      </w:pPr>
      <w:r w:rsidRPr="00D50BC4">
        <w:rPr>
          <w:rFonts w:ascii="Times New Roman" w:hAnsi="Times New Roman" w:cs="Times New Roman"/>
          <w:sz w:val="24"/>
          <w:szCs w:val="24"/>
        </w:rPr>
        <w:t>Сравнение изделий, изготовл</w:t>
      </w:r>
      <w:r>
        <w:rPr>
          <w:rFonts w:ascii="Times New Roman" w:hAnsi="Times New Roman" w:cs="Times New Roman"/>
          <w:sz w:val="24"/>
          <w:szCs w:val="24"/>
        </w:rPr>
        <w:t>енных на уроках труда, с их образц</w:t>
      </w:r>
      <w:r w:rsidRPr="00D50BC4">
        <w:rPr>
          <w:rFonts w:ascii="Times New Roman" w:hAnsi="Times New Roman" w:cs="Times New Roman"/>
          <w:sz w:val="24"/>
          <w:szCs w:val="24"/>
        </w:rPr>
        <w:t>ами (по готовому плану).</w:t>
      </w:r>
    </w:p>
    <w:p w:rsidR="001A0293" w:rsidRPr="00D50BC4" w:rsidRDefault="001A0293" w:rsidP="001A0293">
      <w:pPr>
        <w:pStyle w:val="150"/>
        <w:shd w:val="clear" w:color="auto" w:fill="auto"/>
        <w:spacing w:after="0" w:line="240" w:lineRule="auto"/>
        <w:ind w:left="360" w:firstLine="420"/>
        <w:jc w:val="both"/>
        <w:rPr>
          <w:rFonts w:ascii="Times New Roman" w:hAnsi="Times New Roman" w:cs="Times New Roman"/>
          <w:sz w:val="24"/>
          <w:szCs w:val="24"/>
        </w:rPr>
      </w:pPr>
      <w:r w:rsidRPr="00D50BC4">
        <w:rPr>
          <w:rFonts w:ascii="Times New Roman" w:hAnsi="Times New Roman" w:cs="Times New Roman"/>
          <w:sz w:val="24"/>
          <w:szCs w:val="24"/>
        </w:rPr>
        <w:t>Описание своей и коллективной деятельности в мастерской.</w:t>
      </w:r>
    </w:p>
    <w:p w:rsidR="001A0293" w:rsidRPr="00D50BC4" w:rsidRDefault="001A0293" w:rsidP="001A0293">
      <w:pPr>
        <w:pStyle w:val="150"/>
        <w:shd w:val="clear" w:color="auto" w:fill="auto"/>
        <w:spacing w:after="0" w:line="240" w:lineRule="auto"/>
        <w:ind w:left="360" w:right="260" w:firstLine="0"/>
        <w:jc w:val="both"/>
        <w:rPr>
          <w:rFonts w:ascii="Times New Roman" w:hAnsi="Times New Roman" w:cs="Times New Roman"/>
          <w:sz w:val="24"/>
          <w:szCs w:val="24"/>
        </w:rPr>
      </w:pPr>
      <w:r>
        <w:rPr>
          <w:rFonts w:ascii="Times New Roman" w:hAnsi="Times New Roman" w:cs="Times New Roman"/>
          <w:sz w:val="24"/>
          <w:szCs w:val="24"/>
        </w:rPr>
        <w:t>На пришкольном участке с</w:t>
      </w:r>
      <w:r w:rsidRPr="00D50BC4">
        <w:rPr>
          <w:rFonts w:ascii="Times New Roman" w:hAnsi="Times New Roman" w:cs="Times New Roman"/>
          <w:sz w:val="24"/>
          <w:szCs w:val="24"/>
        </w:rPr>
        <w:t xml:space="preserve"> оценкой её, с выделением интересных моментов (</w:t>
      </w:r>
      <w:r w:rsidRPr="00D50BC4">
        <w:rPr>
          <w:rStyle w:val="13"/>
          <w:rFonts w:eastAsia="Century Schoolbook"/>
          <w:sz w:val="24"/>
          <w:szCs w:val="24"/>
        </w:rPr>
        <w:t>10-12</w:t>
      </w:r>
      <w:r w:rsidRPr="00D50BC4">
        <w:rPr>
          <w:rFonts w:ascii="Times New Roman" w:hAnsi="Times New Roman" w:cs="Times New Roman"/>
          <w:sz w:val="24"/>
          <w:szCs w:val="24"/>
        </w:rPr>
        <w:t xml:space="preserve"> предложений).</w:t>
      </w:r>
    </w:p>
    <w:p w:rsidR="001A0293" w:rsidRPr="00D50BC4" w:rsidRDefault="001A0293" w:rsidP="001A0293">
      <w:pPr>
        <w:pStyle w:val="150"/>
        <w:shd w:val="clear" w:color="auto" w:fill="auto"/>
        <w:spacing w:after="0" w:line="240" w:lineRule="auto"/>
        <w:ind w:left="360" w:right="120" w:firstLine="420"/>
        <w:jc w:val="both"/>
        <w:rPr>
          <w:rFonts w:ascii="Times New Roman" w:hAnsi="Times New Roman" w:cs="Times New Roman"/>
          <w:sz w:val="24"/>
          <w:szCs w:val="24"/>
        </w:rPr>
      </w:pPr>
      <w:r w:rsidRPr="00D50BC4">
        <w:rPr>
          <w:rFonts w:ascii="Times New Roman" w:hAnsi="Times New Roman" w:cs="Times New Roman"/>
          <w:sz w:val="24"/>
          <w:szCs w:val="24"/>
        </w:rPr>
        <w:t>Составление небольших (5-8 предложений) рассказов по про</w:t>
      </w:r>
      <w:r w:rsidRPr="00D50BC4">
        <w:rPr>
          <w:rFonts w:ascii="Times New Roman" w:hAnsi="Times New Roman" w:cs="Times New Roman"/>
          <w:sz w:val="24"/>
          <w:szCs w:val="24"/>
        </w:rPr>
        <w:softHyphen/>
        <w:t>смот</w:t>
      </w:r>
      <w:r>
        <w:rPr>
          <w:rFonts w:ascii="Times New Roman" w:hAnsi="Times New Roman" w:cs="Times New Roman"/>
          <w:sz w:val="24"/>
          <w:szCs w:val="24"/>
        </w:rPr>
        <w:t>ренному кинофильму, диафильму (с</w:t>
      </w:r>
      <w:r w:rsidRPr="00D50BC4">
        <w:rPr>
          <w:rFonts w:ascii="Times New Roman" w:hAnsi="Times New Roman" w:cs="Times New Roman"/>
          <w:sz w:val="24"/>
          <w:szCs w:val="24"/>
        </w:rPr>
        <w:t xml:space="preserve"> помощью учителя).</w:t>
      </w:r>
    </w:p>
    <w:p w:rsidR="001A0293" w:rsidRPr="00D50BC4" w:rsidRDefault="001A0293" w:rsidP="001A0293">
      <w:pPr>
        <w:pStyle w:val="150"/>
        <w:shd w:val="clear" w:color="auto" w:fill="auto"/>
        <w:spacing w:after="0" w:line="240" w:lineRule="auto"/>
        <w:ind w:left="360" w:firstLine="420"/>
        <w:jc w:val="both"/>
        <w:rPr>
          <w:rFonts w:ascii="Times New Roman" w:hAnsi="Times New Roman" w:cs="Times New Roman"/>
          <w:sz w:val="24"/>
          <w:szCs w:val="24"/>
        </w:rPr>
      </w:pPr>
      <w:r w:rsidRPr="00D50BC4">
        <w:rPr>
          <w:rFonts w:ascii="Times New Roman" w:hAnsi="Times New Roman" w:cs="Times New Roman"/>
          <w:sz w:val="24"/>
          <w:szCs w:val="24"/>
        </w:rPr>
        <w:t>Изложение небольших (8-10 предложений) рассказов.</w:t>
      </w:r>
    </w:p>
    <w:p w:rsidR="001A0293" w:rsidRPr="00D50BC4" w:rsidRDefault="001A0293" w:rsidP="001A0293">
      <w:pPr>
        <w:pStyle w:val="150"/>
        <w:shd w:val="clear" w:color="auto" w:fill="auto"/>
        <w:tabs>
          <w:tab w:val="right" w:pos="2539"/>
        </w:tabs>
        <w:spacing w:after="0" w:line="240" w:lineRule="auto"/>
        <w:ind w:left="360" w:right="120" w:firstLine="420"/>
        <w:jc w:val="both"/>
        <w:rPr>
          <w:rFonts w:ascii="Times New Roman" w:hAnsi="Times New Roman" w:cs="Times New Roman"/>
          <w:sz w:val="24"/>
          <w:szCs w:val="24"/>
        </w:rPr>
      </w:pPr>
      <w:r w:rsidRPr="00D50BC4">
        <w:rPr>
          <w:rFonts w:ascii="Times New Roman" w:hAnsi="Times New Roman" w:cs="Times New Roman"/>
          <w:sz w:val="24"/>
          <w:szCs w:val="24"/>
        </w:rPr>
        <w:t>Составление заметок в классную стенгазету (с помощью учи</w:t>
      </w:r>
      <w:r>
        <w:rPr>
          <w:rFonts w:ascii="Times New Roman" w:hAnsi="Times New Roman" w:cs="Times New Roman"/>
          <w:sz w:val="24"/>
          <w:szCs w:val="24"/>
        </w:rPr>
        <w:t>теля</w:t>
      </w:r>
      <w:r w:rsidRPr="00D50BC4">
        <w:rPr>
          <w:rFonts w:ascii="Times New Roman" w:hAnsi="Times New Roman" w:cs="Times New Roman"/>
          <w:sz w:val="24"/>
          <w:szCs w:val="24"/>
        </w:rPr>
        <w:t>).</w:t>
      </w:r>
      <w:r w:rsidRPr="00D50BC4">
        <w:rPr>
          <w:rFonts w:ascii="Times New Roman" w:hAnsi="Times New Roman" w:cs="Times New Roman"/>
          <w:sz w:val="24"/>
          <w:szCs w:val="24"/>
        </w:rPr>
        <w:tab/>
      </w:r>
    </w:p>
    <w:p w:rsidR="001A0293" w:rsidRPr="00D50BC4" w:rsidRDefault="001A0293" w:rsidP="001A0293">
      <w:pPr>
        <w:pStyle w:val="150"/>
        <w:shd w:val="clear" w:color="auto" w:fill="auto"/>
        <w:spacing w:after="0" w:line="240" w:lineRule="auto"/>
        <w:ind w:left="360" w:right="20" w:firstLine="420"/>
        <w:jc w:val="both"/>
        <w:rPr>
          <w:rFonts w:ascii="Times New Roman" w:hAnsi="Times New Roman" w:cs="Times New Roman"/>
          <w:sz w:val="24"/>
          <w:szCs w:val="24"/>
        </w:rPr>
      </w:pPr>
      <w:r w:rsidRPr="00D50BC4">
        <w:rPr>
          <w:rFonts w:ascii="Times New Roman" w:hAnsi="Times New Roman" w:cs="Times New Roman"/>
          <w:sz w:val="24"/>
          <w:szCs w:val="24"/>
        </w:rPr>
        <w:t>Употребление в предложении</w:t>
      </w:r>
      <w:r>
        <w:rPr>
          <w:rFonts w:ascii="Times New Roman" w:hAnsi="Times New Roman" w:cs="Times New Roman"/>
          <w:sz w:val="24"/>
          <w:szCs w:val="24"/>
        </w:rPr>
        <w:t xml:space="preserve"> обстоятельства, выраженного имене</w:t>
      </w:r>
      <w:r w:rsidRPr="00D50BC4">
        <w:rPr>
          <w:rFonts w:ascii="Times New Roman" w:hAnsi="Times New Roman" w:cs="Times New Roman"/>
          <w:sz w:val="24"/>
          <w:szCs w:val="24"/>
        </w:rPr>
        <w:t>м существительным единст</w:t>
      </w:r>
      <w:r>
        <w:rPr>
          <w:rFonts w:ascii="Times New Roman" w:hAnsi="Times New Roman" w:cs="Times New Roman"/>
          <w:sz w:val="24"/>
          <w:szCs w:val="24"/>
        </w:rPr>
        <w:t>венного и множественного числа в предл</w:t>
      </w:r>
      <w:r w:rsidRPr="00D50BC4">
        <w:rPr>
          <w:rFonts w:ascii="Times New Roman" w:hAnsi="Times New Roman" w:cs="Times New Roman"/>
          <w:sz w:val="24"/>
          <w:szCs w:val="24"/>
        </w:rPr>
        <w:t>ожном падеже с предлогами в, на.</w:t>
      </w:r>
    </w:p>
    <w:p w:rsidR="001A0293" w:rsidRPr="00D50BC4" w:rsidRDefault="001A0293" w:rsidP="001A0293">
      <w:pPr>
        <w:pStyle w:val="150"/>
        <w:shd w:val="clear" w:color="auto" w:fill="auto"/>
        <w:spacing w:after="0" w:line="240" w:lineRule="auto"/>
        <w:ind w:left="360" w:right="20" w:firstLine="420"/>
        <w:jc w:val="both"/>
        <w:rPr>
          <w:rFonts w:ascii="Times New Roman" w:hAnsi="Times New Roman" w:cs="Times New Roman"/>
          <w:sz w:val="24"/>
          <w:szCs w:val="24"/>
        </w:rPr>
      </w:pPr>
      <w:r w:rsidRPr="00D50BC4">
        <w:rPr>
          <w:rFonts w:ascii="Times New Roman" w:hAnsi="Times New Roman" w:cs="Times New Roman"/>
          <w:sz w:val="24"/>
          <w:szCs w:val="24"/>
        </w:rPr>
        <w:t xml:space="preserve">Употребление в предложении </w:t>
      </w:r>
      <w:r>
        <w:rPr>
          <w:rFonts w:ascii="Times New Roman" w:hAnsi="Times New Roman" w:cs="Times New Roman"/>
          <w:sz w:val="24"/>
          <w:szCs w:val="24"/>
        </w:rPr>
        <w:t>составного глагольного сказуемо</w:t>
      </w:r>
      <w:r w:rsidRPr="00D50BC4">
        <w:rPr>
          <w:rStyle w:val="7pt"/>
          <w:rFonts w:ascii="Times New Roman" w:hAnsi="Times New Roman" w:cs="Times New Roman"/>
          <w:sz w:val="24"/>
          <w:szCs w:val="24"/>
        </w:rPr>
        <w:t xml:space="preserve">го, </w:t>
      </w:r>
      <w:r>
        <w:rPr>
          <w:rFonts w:ascii="Times New Roman" w:hAnsi="Times New Roman" w:cs="Times New Roman"/>
          <w:sz w:val="24"/>
          <w:szCs w:val="24"/>
        </w:rPr>
        <w:t>в</w:t>
      </w:r>
      <w:r w:rsidRPr="00D50BC4">
        <w:rPr>
          <w:rFonts w:ascii="Times New Roman" w:hAnsi="Times New Roman" w:cs="Times New Roman"/>
          <w:sz w:val="24"/>
          <w:szCs w:val="24"/>
        </w:rPr>
        <w:t>ыраженного неопределенной формой глагола со словами хотеть у</w:t>
      </w:r>
      <w:r>
        <w:rPr>
          <w:rFonts w:ascii="Times New Roman" w:hAnsi="Times New Roman" w:cs="Times New Roman"/>
          <w:sz w:val="24"/>
          <w:szCs w:val="24"/>
        </w:rPr>
        <w:t>меть</w:t>
      </w:r>
      <w:r w:rsidRPr="00D50BC4">
        <w:rPr>
          <w:rFonts w:ascii="Times New Roman" w:hAnsi="Times New Roman" w:cs="Times New Roman"/>
          <w:sz w:val="24"/>
          <w:szCs w:val="24"/>
        </w:rPr>
        <w:t>, можно.</w:t>
      </w:r>
    </w:p>
    <w:p w:rsidR="001A0293" w:rsidRPr="00D50BC4" w:rsidRDefault="001A0293" w:rsidP="001A0293">
      <w:pPr>
        <w:pStyle w:val="150"/>
        <w:shd w:val="clear" w:color="auto" w:fill="auto"/>
        <w:spacing w:after="0" w:line="240" w:lineRule="auto"/>
        <w:ind w:left="360" w:firstLine="420"/>
        <w:jc w:val="both"/>
        <w:rPr>
          <w:rFonts w:ascii="Times New Roman" w:hAnsi="Times New Roman" w:cs="Times New Roman"/>
          <w:sz w:val="24"/>
          <w:szCs w:val="24"/>
        </w:rPr>
      </w:pPr>
      <w:r>
        <w:rPr>
          <w:rFonts w:ascii="Times New Roman" w:hAnsi="Times New Roman" w:cs="Times New Roman"/>
          <w:sz w:val="24"/>
          <w:szCs w:val="24"/>
        </w:rPr>
        <w:t>Вы</w:t>
      </w:r>
      <w:r w:rsidRPr="00D50BC4">
        <w:rPr>
          <w:rFonts w:ascii="Times New Roman" w:hAnsi="Times New Roman" w:cs="Times New Roman"/>
          <w:sz w:val="24"/>
          <w:szCs w:val="24"/>
        </w:rPr>
        <w:t>деление в предложениях слов, отвечающих на вопросы где?</w:t>
      </w:r>
      <w:r>
        <w:rPr>
          <w:rFonts w:ascii="Times New Roman" w:hAnsi="Times New Roman" w:cs="Times New Roman"/>
          <w:sz w:val="24"/>
          <w:szCs w:val="24"/>
        </w:rPr>
        <w:t xml:space="preserve"> куда</w:t>
      </w:r>
      <w:r w:rsidRPr="00D50BC4">
        <w:rPr>
          <w:rFonts w:ascii="Times New Roman" w:hAnsi="Times New Roman" w:cs="Times New Roman"/>
          <w:sz w:val="24"/>
          <w:szCs w:val="24"/>
        </w:rPr>
        <w:t>?</w:t>
      </w:r>
    </w:p>
    <w:p w:rsidR="001A0293" w:rsidRDefault="001A0293" w:rsidP="001A0293">
      <w:pPr>
        <w:pStyle w:val="150"/>
        <w:shd w:val="clear" w:color="auto" w:fill="auto"/>
        <w:spacing w:after="0" w:line="240" w:lineRule="auto"/>
        <w:ind w:left="360" w:right="20" w:firstLine="420"/>
        <w:jc w:val="both"/>
        <w:rPr>
          <w:rFonts w:ascii="Times New Roman" w:hAnsi="Times New Roman" w:cs="Times New Roman"/>
          <w:sz w:val="24"/>
          <w:szCs w:val="24"/>
        </w:rPr>
      </w:pPr>
      <w:r w:rsidRPr="00D50BC4">
        <w:rPr>
          <w:rFonts w:ascii="Times New Roman" w:hAnsi="Times New Roman" w:cs="Times New Roman"/>
          <w:sz w:val="24"/>
          <w:szCs w:val="24"/>
        </w:rPr>
        <w:t>Употребление в предложен</w:t>
      </w:r>
      <w:r>
        <w:rPr>
          <w:rFonts w:ascii="Times New Roman" w:hAnsi="Times New Roman" w:cs="Times New Roman"/>
          <w:sz w:val="24"/>
          <w:szCs w:val="24"/>
        </w:rPr>
        <w:t>ии подлежащего и дополнения, вы</w:t>
      </w:r>
      <w:r w:rsidRPr="00D50BC4">
        <w:rPr>
          <w:rFonts w:ascii="Times New Roman" w:hAnsi="Times New Roman" w:cs="Times New Roman"/>
          <w:sz w:val="24"/>
          <w:szCs w:val="24"/>
        </w:rPr>
        <w:t>ра</w:t>
      </w:r>
      <w:r>
        <w:rPr>
          <w:rFonts w:ascii="Times New Roman" w:hAnsi="Times New Roman" w:cs="Times New Roman"/>
          <w:sz w:val="24"/>
          <w:szCs w:val="24"/>
        </w:rPr>
        <w:t>женных с</w:t>
      </w:r>
      <w:r w:rsidRPr="00D50BC4">
        <w:rPr>
          <w:rFonts w:ascii="Times New Roman" w:hAnsi="Times New Roman" w:cs="Times New Roman"/>
          <w:sz w:val="24"/>
          <w:szCs w:val="24"/>
        </w:rPr>
        <w:t>очетанием числительного</w:t>
      </w:r>
      <w:r>
        <w:rPr>
          <w:rFonts w:ascii="Times New Roman" w:hAnsi="Times New Roman" w:cs="Times New Roman"/>
          <w:sz w:val="24"/>
          <w:szCs w:val="24"/>
        </w:rPr>
        <w:t xml:space="preserve"> с именем существительным в роди</w:t>
      </w:r>
      <w:r w:rsidRPr="00D50BC4">
        <w:rPr>
          <w:rFonts w:ascii="Times New Roman" w:hAnsi="Times New Roman" w:cs="Times New Roman"/>
          <w:sz w:val="24"/>
          <w:szCs w:val="24"/>
        </w:rPr>
        <w:t>т</w:t>
      </w:r>
      <w:r>
        <w:rPr>
          <w:rFonts w:ascii="Times New Roman" w:hAnsi="Times New Roman" w:cs="Times New Roman"/>
          <w:sz w:val="24"/>
          <w:szCs w:val="24"/>
        </w:rPr>
        <w:t>е</w:t>
      </w:r>
      <w:r w:rsidRPr="00D50BC4">
        <w:rPr>
          <w:rFonts w:ascii="Times New Roman" w:hAnsi="Times New Roman" w:cs="Times New Roman"/>
          <w:sz w:val="24"/>
          <w:szCs w:val="24"/>
        </w:rPr>
        <w:t>л</w:t>
      </w:r>
      <w:r>
        <w:rPr>
          <w:rFonts w:ascii="Times New Roman" w:hAnsi="Times New Roman" w:cs="Times New Roman"/>
          <w:sz w:val="24"/>
          <w:szCs w:val="24"/>
        </w:rPr>
        <w:t>ьном</w:t>
      </w:r>
      <w:r w:rsidRPr="00D50BC4">
        <w:rPr>
          <w:rFonts w:ascii="Times New Roman" w:hAnsi="Times New Roman" w:cs="Times New Roman"/>
          <w:sz w:val="24"/>
          <w:szCs w:val="24"/>
        </w:rPr>
        <w:t xml:space="preserve"> падеже единстве</w:t>
      </w:r>
      <w:r>
        <w:rPr>
          <w:rFonts w:ascii="Times New Roman" w:hAnsi="Times New Roman" w:cs="Times New Roman"/>
          <w:sz w:val="24"/>
          <w:szCs w:val="24"/>
        </w:rPr>
        <w:t>нного и множественного числа (Два маль</w:t>
      </w:r>
      <w:r w:rsidRPr="00D50BC4">
        <w:rPr>
          <w:rFonts w:ascii="Times New Roman" w:hAnsi="Times New Roman" w:cs="Times New Roman"/>
          <w:sz w:val="24"/>
          <w:szCs w:val="24"/>
        </w:rPr>
        <w:t>чи</w:t>
      </w:r>
      <w:r>
        <w:rPr>
          <w:rFonts w:ascii="Times New Roman" w:hAnsi="Times New Roman" w:cs="Times New Roman"/>
          <w:sz w:val="24"/>
          <w:szCs w:val="24"/>
        </w:rPr>
        <w:t>ка</w:t>
      </w:r>
      <w:r w:rsidRPr="00D50BC4">
        <w:rPr>
          <w:rFonts w:ascii="Times New Roman" w:hAnsi="Times New Roman" w:cs="Times New Roman"/>
          <w:sz w:val="24"/>
          <w:szCs w:val="24"/>
        </w:rPr>
        <w:t xml:space="preserve"> пошли в кино. Сережа купил пять карандашей).</w:t>
      </w:r>
    </w:p>
    <w:p w:rsidR="001A0293" w:rsidRDefault="001A0293" w:rsidP="001A0293">
      <w:pPr>
        <w:pStyle w:val="150"/>
        <w:shd w:val="clear" w:color="auto" w:fill="auto"/>
        <w:spacing w:after="0" w:line="240" w:lineRule="auto"/>
        <w:ind w:left="360" w:right="20" w:firstLine="420"/>
        <w:jc w:val="both"/>
        <w:rPr>
          <w:rFonts w:ascii="Times New Roman" w:hAnsi="Times New Roman" w:cs="Times New Roman"/>
          <w:sz w:val="24"/>
          <w:szCs w:val="24"/>
        </w:rPr>
      </w:pPr>
    </w:p>
    <w:p w:rsidR="001A0293" w:rsidRPr="001E729B" w:rsidRDefault="001A0293" w:rsidP="001A0293">
      <w:pPr>
        <w:pStyle w:val="150"/>
        <w:shd w:val="clear" w:color="auto" w:fill="auto"/>
        <w:spacing w:after="154" w:line="240" w:lineRule="auto"/>
        <w:ind w:firstLine="0"/>
        <w:jc w:val="center"/>
        <w:rPr>
          <w:rFonts w:ascii="Times New Roman" w:hAnsi="Times New Roman" w:cs="Times New Roman"/>
          <w:b/>
          <w:sz w:val="24"/>
          <w:szCs w:val="24"/>
        </w:rPr>
      </w:pPr>
      <w:r w:rsidRPr="001E729B">
        <w:rPr>
          <w:rFonts w:ascii="Times New Roman" w:hAnsi="Times New Roman" w:cs="Times New Roman"/>
          <w:b/>
          <w:sz w:val="24"/>
          <w:szCs w:val="24"/>
        </w:rPr>
        <w:t>Примерные темы по развитию речи</w:t>
      </w:r>
    </w:p>
    <w:p w:rsidR="001A0293" w:rsidRPr="001E729B" w:rsidRDefault="001A0293" w:rsidP="001A0293">
      <w:pPr>
        <w:pStyle w:val="150"/>
        <w:shd w:val="clear" w:color="auto" w:fill="auto"/>
        <w:spacing w:after="115" w:line="240" w:lineRule="auto"/>
        <w:ind w:firstLine="0"/>
        <w:jc w:val="center"/>
        <w:rPr>
          <w:rFonts w:ascii="Times New Roman" w:hAnsi="Times New Roman" w:cs="Times New Roman"/>
          <w:b/>
          <w:sz w:val="24"/>
          <w:szCs w:val="24"/>
        </w:rPr>
      </w:pPr>
      <w:r w:rsidRPr="001E729B">
        <w:rPr>
          <w:rFonts w:ascii="Times New Roman" w:hAnsi="Times New Roman" w:cs="Times New Roman"/>
          <w:b/>
          <w:sz w:val="24"/>
          <w:szCs w:val="24"/>
          <w:lang w:val="en-US"/>
        </w:rPr>
        <w:t>I</w:t>
      </w:r>
      <w:r w:rsidRPr="001E729B">
        <w:rPr>
          <w:rFonts w:ascii="Times New Roman" w:hAnsi="Times New Roman" w:cs="Times New Roman"/>
          <w:b/>
          <w:sz w:val="24"/>
          <w:szCs w:val="24"/>
        </w:rPr>
        <w:t xml:space="preserve"> четверть</w:t>
      </w:r>
    </w:p>
    <w:p w:rsidR="001A0293" w:rsidRPr="001E729B" w:rsidRDefault="001A0293" w:rsidP="001A0293">
      <w:pPr>
        <w:pStyle w:val="150"/>
        <w:shd w:val="clear" w:color="auto" w:fill="auto"/>
        <w:spacing w:after="229" w:line="240" w:lineRule="auto"/>
        <w:ind w:left="20" w:firstLine="460"/>
        <w:jc w:val="both"/>
        <w:rPr>
          <w:rFonts w:ascii="Times New Roman" w:hAnsi="Times New Roman" w:cs="Times New Roman"/>
          <w:sz w:val="24"/>
          <w:szCs w:val="24"/>
        </w:rPr>
      </w:pPr>
      <w:r w:rsidRPr="001E729B">
        <w:rPr>
          <w:rFonts w:ascii="Times New Roman" w:hAnsi="Times New Roman" w:cs="Times New Roman"/>
          <w:sz w:val="24"/>
          <w:szCs w:val="24"/>
        </w:rPr>
        <w:t>Осенняя природа, помощь детей взрослым в саду, огороде, поле. Работа в школьной мастерской (описание своей деятельно</w:t>
      </w:r>
      <w:r w:rsidRPr="001E729B">
        <w:rPr>
          <w:rFonts w:ascii="Times New Roman" w:hAnsi="Times New Roman" w:cs="Times New Roman"/>
          <w:sz w:val="24"/>
          <w:szCs w:val="24"/>
        </w:rPr>
        <w:softHyphen/>
        <w:t>сти, группы товарищей, изготовленных изделий). События из жизни классного коллектива</w:t>
      </w:r>
      <w:r w:rsidRPr="001E729B">
        <w:rPr>
          <w:rStyle w:val="1pt0"/>
          <w:rFonts w:eastAsia="Century Schoolbook"/>
          <w:sz w:val="24"/>
          <w:szCs w:val="24"/>
        </w:rPr>
        <w:t>.</w:t>
      </w:r>
      <w:r>
        <w:rPr>
          <w:rFonts w:ascii="Times New Roman" w:hAnsi="Times New Roman" w:cs="Times New Roman"/>
          <w:sz w:val="24"/>
          <w:szCs w:val="24"/>
        </w:rPr>
        <w:t xml:space="preserve"> Рассказы по усмотрению учителя. </w:t>
      </w:r>
      <w:r w:rsidRPr="001E729B">
        <w:rPr>
          <w:rFonts w:ascii="Times New Roman" w:hAnsi="Times New Roman" w:cs="Times New Roman"/>
          <w:sz w:val="24"/>
          <w:szCs w:val="24"/>
        </w:rPr>
        <w:t>Экскурсия на</w:t>
      </w:r>
      <w:r>
        <w:rPr>
          <w:rFonts w:ascii="Times New Roman" w:hAnsi="Times New Roman" w:cs="Times New Roman"/>
          <w:sz w:val="24"/>
          <w:szCs w:val="24"/>
        </w:rPr>
        <w:t xml:space="preserve"> предприятие</w:t>
      </w:r>
      <w:r w:rsidRPr="001E729B">
        <w:rPr>
          <w:rFonts w:ascii="Times New Roman" w:hAnsi="Times New Roman" w:cs="Times New Roman"/>
          <w:sz w:val="24"/>
          <w:szCs w:val="24"/>
        </w:rPr>
        <w:t>. Р</w:t>
      </w:r>
      <w:r>
        <w:rPr>
          <w:rFonts w:ascii="Times New Roman" w:hAnsi="Times New Roman" w:cs="Times New Roman"/>
          <w:sz w:val="24"/>
          <w:szCs w:val="24"/>
        </w:rPr>
        <w:t>абочие профессии (о профес</w:t>
      </w:r>
      <w:r>
        <w:rPr>
          <w:rFonts w:ascii="Times New Roman" w:hAnsi="Times New Roman" w:cs="Times New Roman"/>
          <w:sz w:val="24"/>
          <w:szCs w:val="24"/>
        </w:rPr>
        <w:softHyphen/>
        <w:t>сиях,</w:t>
      </w:r>
      <w:r w:rsidRPr="001E729B">
        <w:rPr>
          <w:rFonts w:ascii="Times New Roman" w:hAnsi="Times New Roman" w:cs="Times New Roman"/>
          <w:sz w:val="24"/>
          <w:szCs w:val="24"/>
        </w:rPr>
        <w:t xml:space="preserve"> с которыми познакомились</w:t>
      </w:r>
      <w:r>
        <w:rPr>
          <w:rFonts w:ascii="Times New Roman" w:hAnsi="Times New Roman" w:cs="Times New Roman"/>
          <w:sz w:val="24"/>
          <w:szCs w:val="24"/>
        </w:rPr>
        <w:t xml:space="preserve"> на экскурсии). Интересный случай</w:t>
      </w:r>
      <w:r w:rsidRPr="001E729B">
        <w:rPr>
          <w:rFonts w:ascii="Times New Roman" w:hAnsi="Times New Roman" w:cs="Times New Roman"/>
          <w:sz w:val="24"/>
          <w:szCs w:val="24"/>
        </w:rPr>
        <w:t>. Кем я хочу быть?</w:t>
      </w:r>
    </w:p>
    <w:p w:rsidR="001A0293" w:rsidRPr="00EC321E" w:rsidRDefault="001A0293" w:rsidP="001A0293">
      <w:pPr>
        <w:pStyle w:val="150"/>
        <w:shd w:val="clear" w:color="auto" w:fill="auto"/>
        <w:spacing w:after="101" w:line="240" w:lineRule="auto"/>
        <w:ind w:firstLine="0"/>
        <w:jc w:val="center"/>
        <w:rPr>
          <w:rFonts w:ascii="Times New Roman" w:hAnsi="Times New Roman" w:cs="Times New Roman"/>
          <w:b/>
          <w:sz w:val="24"/>
          <w:szCs w:val="24"/>
        </w:rPr>
      </w:pPr>
      <w:r w:rsidRPr="00EC321E">
        <w:rPr>
          <w:rFonts w:ascii="Times New Roman" w:hAnsi="Times New Roman" w:cs="Times New Roman"/>
          <w:b/>
          <w:sz w:val="24"/>
          <w:szCs w:val="24"/>
          <w:lang w:val="en-US"/>
        </w:rPr>
        <w:t>II</w:t>
      </w:r>
      <w:r w:rsidRPr="00EC321E">
        <w:rPr>
          <w:rFonts w:ascii="Times New Roman" w:hAnsi="Times New Roman" w:cs="Times New Roman"/>
          <w:b/>
          <w:sz w:val="24"/>
          <w:szCs w:val="24"/>
        </w:rPr>
        <w:t xml:space="preserve"> четверть</w:t>
      </w:r>
    </w:p>
    <w:p w:rsidR="001A0293" w:rsidRPr="001E729B" w:rsidRDefault="001A0293" w:rsidP="001A0293">
      <w:pPr>
        <w:pStyle w:val="150"/>
        <w:shd w:val="clear" w:color="auto" w:fill="auto"/>
        <w:spacing w:after="229" w:line="240" w:lineRule="auto"/>
        <w:ind w:left="20" w:firstLine="460"/>
        <w:jc w:val="both"/>
        <w:rPr>
          <w:rFonts w:ascii="Times New Roman" w:hAnsi="Times New Roman" w:cs="Times New Roman"/>
          <w:sz w:val="24"/>
          <w:szCs w:val="24"/>
        </w:rPr>
      </w:pPr>
      <w:r w:rsidRPr="001E729B">
        <w:rPr>
          <w:rFonts w:ascii="Times New Roman" w:hAnsi="Times New Roman" w:cs="Times New Roman"/>
          <w:sz w:val="24"/>
          <w:szCs w:val="24"/>
        </w:rPr>
        <w:t>Парад в Москве на Красной площади. Праздник 7 ноября в род</w:t>
      </w:r>
      <w:r w:rsidRPr="001E729B">
        <w:rPr>
          <w:rFonts w:ascii="Times New Roman" w:hAnsi="Times New Roman" w:cs="Times New Roman"/>
          <w:sz w:val="24"/>
          <w:szCs w:val="24"/>
        </w:rPr>
        <w:softHyphen/>
        <w:t>ном городе. Выполнение общественно полезной работ</w:t>
      </w:r>
      <w:r>
        <w:rPr>
          <w:rFonts w:ascii="Times New Roman" w:hAnsi="Times New Roman" w:cs="Times New Roman"/>
          <w:sz w:val="24"/>
          <w:szCs w:val="24"/>
        </w:rPr>
        <w:t>ы. Наша Роди</w:t>
      </w:r>
      <w:r w:rsidRPr="001E729B">
        <w:rPr>
          <w:rFonts w:ascii="Times New Roman" w:hAnsi="Times New Roman" w:cs="Times New Roman"/>
          <w:sz w:val="24"/>
          <w:szCs w:val="24"/>
        </w:rPr>
        <w:t xml:space="preserve">на - </w:t>
      </w:r>
      <w:r>
        <w:rPr>
          <w:rFonts w:ascii="Times New Roman" w:hAnsi="Times New Roman" w:cs="Times New Roman"/>
          <w:sz w:val="24"/>
          <w:szCs w:val="24"/>
        </w:rPr>
        <w:t>Россия</w:t>
      </w:r>
      <w:r w:rsidRPr="001E729B">
        <w:rPr>
          <w:rFonts w:ascii="Times New Roman" w:hAnsi="Times New Roman" w:cs="Times New Roman"/>
          <w:sz w:val="24"/>
          <w:szCs w:val="24"/>
        </w:rPr>
        <w:t>. Подго</w:t>
      </w:r>
      <w:r w:rsidRPr="001E729B">
        <w:rPr>
          <w:rFonts w:ascii="Times New Roman" w:hAnsi="Times New Roman" w:cs="Times New Roman"/>
          <w:sz w:val="24"/>
          <w:szCs w:val="24"/>
        </w:rPr>
        <w:softHyphen/>
        <w:t>товка к Новому году. Посещение кинотеатра.</w:t>
      </w:r>
    </w:p>
    <w:p w:rsidR="001A0293" w:rsidRPr="00EC321E" w:rsidRDefault="001A0293" w:rsidP="001A0293">
      <w:pPr>
        <w:pStyle w:val="150"/>
        <w:shd w:val="clear" w:color="auto" w:fill="auto"/>
        <w:spacing w:after="101" w:line="240" w:lineRule="auto"/>
        <w:ind w:firstLine="0"/>
        <w:jc w:val="center"/>
        <w:rPr>
          <w:rFonts w:ascii="Times New Roman" w:hAnsi="Times New Roman" w:cs="Times New Roman"/>
          <w:b/>
          <w:sz w:val="24"/>
          <w:szCs w:val="24"/>
        </w:rPr>
      </w:pPr>
      <w:r w:rsidRPr="00EC321E">
        <w:rPr>
          <w:rFonts w:ascii="Times New Roman" w:hAnsi="Times New Roman" w:cs="Times New Roman"/>
          <w:b/>
          <w:sz w:val="24"/>
          <w:szCs w:val="24"/>
          <w:lang w:val="en-US"/>
        </w:rPr>
        <w:t>III</w:t>
      </w:r>
      <w:r w:rsidRPr="00EC321E">
        <w:rPr>
          <w:rFonts w:ascii="Times New Roman" w:hAnsi="Times New Roman" w:cs="Times New Roman"/>
          <w:b/>
          <w:sz w:val="24"/>
          <w:szCs w:val="24"/>
        </w:rPr>
        <w:t>четверть</w:t>
      </w:r>
    </w:p>
    <w:p w:rsidR="001A0293" w:rsidRPr="001E729B" w:rsidRDefault="001A0293" w:rsidP="001A0293">
      <w:pPr>
        <w:pStyle w:val="150"/>
        <w:shd w:val="clear" w:color="auto" w:fill="auto"/>
        <w:spacing w:after="229" w:line="240" w:lineRule="auto"/>
        <w:ind w:left="20" w:firstLine="460"/>
        <w:jc w:val="both"/>
        <w:rPr>
          <w:rFonts w:ascii="Times New Roman" w:hAnsi="Times New Roman" w:cs="Times New Roman"/>
          <w:sz w:val="24"/>
          <w:szCs w:val="24"/>
        </w:rPr>
      </w:pPr>
      <w:r w:rsidRPr="001E729B">
        <w:rPr>
          <w:rFonts w:ascii="Times New Roman" w:hAnsi="Times New Roman" w:cs="Times New Roman"/>
          <w:sz w:val="24"/>
          <w:szCs w:val="24"/>
        </w:rPr>
        <w:t>Зимние каникулы. Мой любимый вид спорта. Школьные спортив</w:t>
      </w:r>
      <w:r w:rsidRPr="001E729B">
        <w:rPr>
          <w:rFonts w:ascii="Times New Roman" w:hAnsi="Times New Roman" w:cs="Times New Roman"/>
          <w:sz w:val="24"/>
          <w:szCs w:val="24"/>
        </w:rPr>
        <w:softHyphen/>
        <w:t>ные соревнования. Экскурсия на м</w:t>
      </w:r>
      <w:r>
        <w:rPr>
          <w:rFonts w:ascii="Times New Roman" w:hAnsi="Times New Roman" w:cs="Times New Roman"/>
          <w:sz w:val="24"/>
          <w:szCs w:val="24"/>
        </w:rPr>
        <w:t xml:space="preserve">естный завод (фабрику).  Армия защищает мир </w:t>
      </w:r>
      <w:r w:rsidRPr="001E729B">
        <w:rPr>
          <w:rFonts w:ascii="Times New Roman" w:hAnsi="Times New Roman" w:cs="Times New Roman"/>
          <w:sz w:val="24"/>
          <w:szCs w:val="24"/>
        </w:rPr>
        <w:t xml:space="preserve">людей. </w:t>
      </w:r>
      <w:r w:rsidRPr="001E729B">
        <w:rPr>
          <w:rStyle w:val="13"/>
          <w:rFonts w:eastAsia="Century Schoolbook"/>
          <w:sz w:val="24"/>
          <w:szCs w:val="24"/>
        </w:rPr>
        <w:t>8</w:t>
      </w:r>
      <w:r w:rsidRPr="001E729B">
        <w:rPr>
          <w:rFonts w:ascii="Times New Roman" w:hAnsi="Times New Roman" w:cs="Times New Roman"/>
          <w:sz w:val="24"/>
          <w:szCs w:val="24"/>
        </w:rPr>
        <w:t xml:space="preserve"> марта - Международ</w:t>
      </w:r>
      <w:r w:rsidRPr="001E729B">
        <w:rPr>
          <w:rFonts w:ascii="Times New Roman" w:hAnsi="Times New Roman" w:cs="Times New Roman"/>
          <w:sz w:val="24"/>
          <w:szCs w:val="24"/>
        </w:rPr>
        <w:softHyphen/>
        <w:t>ный женский день. Общественно полезный труд в школе и в к</w:t>
      </w:r>
      <w:r>
        <w:rPr>
          <w:rFonts w:ascii="Times New Roman" w:hAnsi="Times New Roman" w:cs="Times New Roman"/>
          <w:sz w:val="24"/>
          <w:szCs w:val="24"/>
        </w:rPr>
        <w:t>лассе. Газета (названия 2-3 газе</w:t>
      </w:r>
      <w:r w:rsidRPr="001E729B">
        <w:rPr>
          <w:rFonts w:ascii="Times New Roman" w:hAnsi="Times New Roman" w:cs="Times New Roman"/>
          <w:sz w:val="24"/>
          <w:szCs w:val="24"/>
        </w:rPr>
        <w:t>т, их назначение, и</w:t>
      </w:r>
      <w:r>
        <w:rPr>
          <w:rFonts w:ascii="Times New Roman" w:hAnsi="Times New Roman" w:cs="Times New Roman"/>
          <w:sz w:val="24"/>
          <w:szCs w:val="24"/>
        </w:rPr>
        <w:t>х содержание: ста</w:t>
      </w:r>
      <w:r>
        <w:rPr>
          <w:rFonts w:ascii="Times New Roman" w:hAnsi="Times New Roman" w:cs="Times New Roman"/>
          <w:sz w:val="24"/>
          <w:szCs w:val="24"/>
        </w:rPr>
        <w:softHyphen/>
        <w:t xml:space="preserve">тья, заметка, </w:t>
      </w:r>
      <w:r w:rsidRPr="001E729B">
        <w:rPr>
          <w:rFonts w:ascii="Times New Roman" w:hAnsi="Times New Roman" w:cs="Times New Roman"/>
          <w:sz w:val="24"/>
          <w:szCs w:val="24"/>
        </w:rPr>
        <w:t>объявление).</w:t>
      </w:r>
    </w:p>
    <w:p w:rsidR="001A0293" w:rsidRPr="00EC321E" w:rsidRDefault="001A0293" w:rsidP="001A0293">
      <w:pPr>
        <w:pStyle w:val="150"/>
        <w:shd w:val="clear" w:color="auto" w:fill="auto"/>
        <w:spacing w:after="102" w:line="240" w:lineRule="auto"/>
        <w:ind w:right="40" w:firstLine="0"/>
        <w:jc w:val="center"/>
        <w:rPr>
          <w:rFonts w:ascii="Times New Roman" w:hAnsi="Times New Roman" w:cs="Times New Roman"/>
          <w:b/>
          <w:sz w:val="24"/>
          <w:szCs w:val="24"/>
        </w:rPr>
      </w:pPr>
      <w:r w:rsidRPr="00EC321E">
        <w:rPr>
          <w:rFonts w:ascii="Times New Roman" w:hAnsi="Times New Roman" w:cs="Times New Roman"/>
          <w:b/>
          <w:sz w:val="24"/>
          <w:szCs w:val="24"/>
          <w:lang w:val="en-US"/>
        </w:rPr>
        <w:t>IV</w:t>
      </w:r>
      <w:r w:rsidRPr="00EC321E">
        <w:rPr>
          <w:rFonts w:ascii="Times New Roman" w:hAnsi="Times New Roman" w:cs="Times New Roman"/>
          <w:b/>
          <w:sz w:val="24"/>
          <w:szCs w:val="24"/>
        </w:rPr>
        <w:t xml:space="preserve"> четверть</w:t>
      </w:r>
    </w:p>
    <w:p w:rsidR="001A0293" w:rsidRPr="001E729B" w:rsidRDefault="001A0293" w:rsidP="001A0293">
      <w:pPr>
        <w:pStyle w:val="150"/>
        <w:shd w:val="clear" w:color="auto" w:fill="auto"/>
        <w:spacing w:after="413" w:line="240" w:lineRule="auto"/>
        <w:ind w:left="20" w:firstLine="460"/>
        <w:jc w:val="both"/>
        <w:rPr>
          <w:rFonts w:ascii="Times New Roman" w:hAnsi="Times New Roman" w:cs="Times New Roman"/>
          <w:sz w:val="24"/>
          <w:szCs w:val="24"/>
        </w:rPr>
      </w:pPr>
      <w:r w:rsidRPr="001E729B">
        <w:rPr>
          <w:rFonts w:ascii="Times New Roman" w:hAnsi="Times New Roman" w:cs="Times New Roman"/>
          <w:sz w:val="24"/>
          <w:szCs w:val="24"/>
        </w:rPr>
        <w:t>Весенние каникулы. 12 апреля - день космонавтики. Майские праздники</w:t>
      </w:r>
      <w:r>
        <w:rPr>
          <w:rFonts w:ascii="Times New Roman" w:hAnsi="Times New Roman" w:cs="Times New Roman"/>
          <w:sz w:val="24"/>
          <w:szCs w:val="24"/>
        </w:rPr>
        <w:t>.</w:t>
      </w:r>
      <w:r w:rsidRPr="001E729B">
        <w:rPr>
          <w:rFonts w:ascii="Times New Roman" w:hAnsi="Times New Roman" w:cs="Times New Roman"/>
          <w:sz w:val="24"/>
          <w:szCs w:val="24"/>
        </w:rPr>
        <w:t xml:space="preserve"> (характерные осо</w:t>
      </w:r>
      <w:r w:rsidRPr="001E729B">
        <w:rPr>
          <w:rFonts w:ascii="Times New Roman" w:hAnsi="Times New Roman" w:cs="Times New Roman"/>
          <w:sz w:val="24"/>
          <w:szCs w:val="24"/>
        </w:rPr>
        <w:softHyphen/>
        <w:t>бенности праздников). Весенние работы на пришкольном участке,участие детей в труде взрослых в огороде, саду, поле.</w:t>
      </w:r>
    </w:p>
    <w:p w:rsidR="001A0293" w:rsidRPr="00EC321E" w:rsidRDefault="001A0293" w:rsidP="001A0293">
      <w:pPr>
        <w:pStyle w:val="150"/>
        <w:shd w:val="clear" w:color="auto" w:fill="auto"/>
        <w:spacing w:after="96" w:line="240" w:lineRule="auto"/>
        <w:ind w:firstLine="0"/>
        <w:jc w:val="center"/>
        <w:rPr>
          <w:rFonts w:ascii="Times New Roman" w:hAnsi="Times New Roman" w:cs="Times New Roman"/>
          <w:b/>
          <w:sz w:val="24"/>
          <w:szCs w:val="24"/>
        </w:rPr>
      </w:pPr>
      <w:r w:rsidRPr="00EC321E">
        <w:rPr>
          <w:rFonts w:ascii="Times New Roman" w:hAnsi="Times New Roman" w:cs="Times New Roman"/>
          <w:b/>
          <w:sz w:val="24"/>
          <w:szCs w:val="24"/>
        </w:rPr>
        <w:t>Чтение и развитие речи - 102 ч.</w:t>
      </w:r>
    </w:p>
    <w:p w:rsidR="001A0293" w:rsidRPr="001E729B" w:rsidRDefault="001A0293" w:rsidP="001A0293">
      <w:pPr>
        <w:pStyle w:val="150"/>
        <w:shd w:val="clear" w:color="auto" w:fill="auto"/>
        <w:spacing w:after="0" w:line="240" w:lineRule="auto"/>
        <w:ind w:left="40" w:right="160" w:firstLine="420"/>
        <w:jc w:val="both"/>
        <w:rPr>
          <w:rFonts w:ascii="Times New Roman" w:hAnsi="Times New Roman" w:cs="Times New Roman"/>
          <w:sz w:val="24"/>
          <w:szCs w:val="24"/>
        </w:rPr>
      </w:pPr>
      <w:r w:rsidRPr="001E729B">
        <w:rPr>
          <w:rFonts w:ascii="Times New Roman" w:hAnsi="Times New Roman" w:cs="Times New Roman"/>
          <w:sz w:val="24"/>
          <w:szCs w:val="24"/>
        </w:rPr>
        <w:t>Сознательное правильное чтение вслух. Чтение про себя ново</w:t>
      </w:r>
      <w:r w:rsidRPr="001E729B">
        <w:rPr>
          <w:rFonts w:ascii="Times New Roman" w:hAnsi="Times New Roman" w:cs="Times New Roman"/>
          <w:sz w:val="24"/>
          <w:szCs w:val="24"/>
        </w:rPr>
        <w:softHyphen/>
        <w:t>го текста с выполнением заданий учителя по разбору содержания прочитанного,</w:t>
      </w:r>
    </w:p>
    <w:p w:rsidR="001A0293" w:rsidRPr="001E729B" w:rsidRDefault="001A0293" w:rsidP="001A0293">
      <w:pPr>
        <w:pStyle w:val="150"/>
        <w:shd w:val="clear" w:color="auto" w:fill="auto"/>
        <w:spacing w:after="0" w:line="240" w:lineRule="auto"/>
        <w:ind w:left="40" w:right="160" w:firstLine="420"/>
        <w:jc w:val="both"/>
        <w:rPr>
          <w:rFonts w:ascii="Times New Roman" w:hAnsi="Times New Roman" w:cs="Times New Roman"/>
          <w:sz w:val="24"/>
          <w:szCs w:val="24"/>
        </w:rPr>
      </w:pPr>
      <w:r w:rsidRPr="001E729B">
        <w:rPr>
          <w:rFonts w:ascii="Times New Roman" w:hAnsi="Times New Roman" w:cs="Times New Roman"/>
          <w:sz w:val="24"/>
          <w:szCs w:val="24"/>
        </w:rPr>
        <w:t xml:space="preserve">Деление текста на законченные смысловые части и составление </w:t>
      </w:r>
      <w:r>
        <w:rPr>
          <w:rFonts w:ascii="Times New Roman" w:hAnsi="Times New Roman" w:cs="Times New Roman"/>
          <w:sz w:val="24"/>
          <w:szCs w:val="24"/>
        </w:rPr>
        <w:t>плана</w:t>
      </w:r>
      <w:r w:rsidRPr="001E729B">
        <w:rPr>
          <w:rFonts w:ascii="Times New Roman" w:hAnsi="Times New Roman" w:cs="Times New Roman"/>
          <w:sz w:val="24"/>
          <w:szCs w:val="24"/>
        </w:rPr>
        <w:t xml:space="preserve"> прочитанного (с помощью учителя).</w:t>
      </w:r>
    </w:p>
    <w:p w:rsidR="001A0293" w:rsidRPr="001E729B" w:rsidRDefault="001A0293" w:rsidP="001A0293">
      <w:pPr>
        <w:pStyle w:val="150"/>
        <w:shd w:val="clear" w:color="auto" w:fill="auto"/>
        <w:spacing w:after="0" w:line="240" w:lineRule="auto"/>
        <w:ind w:left="40" w:right="240" w:firstLine="420"/>
        <w:jc w:val="both"/>
        <w:rPr>
          <w:rFonts w:ascii="Times New Roman" w:hAnsi="Times New Roman" w:cs="Times New Roman"/>
          <w:sz w:val="24"/>
          <w:szCs w:val="24"/>
        </w:rPr>
      </w:pPr>
      <w:r w:rsidRPr="001E729B">
        <w:rPr>
          <w:rFonts w:ascii="Times New Roman" w:hAnsi="Times New Roman" w:cs="Times New Roman"/>
          <w:sz w:val="24"/>
          <w:szCs w:val="24"/>
        </w:rPr>
        <w:t xml:space="preserve">Нахождение в тексте слов и </w:t>
      </w:r>
      <w:r>
        <w:rPr>
          <w:rFonts w:ascii="Times New Roman" w:hAnsi="Times New Roman" w:cs="Times New Roman"/>
          <w:sz w:val="24"/>
          <w:szCs w:val="24"/>
        </w:rPr>
        <w:t xml:space="preserve">выражений, характеризующих действующих лиц </w:t>
      </w:r>
      <w:r w:rsidRPr="001E729B">
        <w:rPr>
          <w:rFonts w:ascii="Times New Roman" w:hAnsi="Times New Roman" w:cs="Times New Roman"/>
          <w:sz w:val="24"/>
          <w:szCs w:val="24"/>
        </w:rPr>
        <w:t>необходимых дня описания явлений природы, отдель</w:t>
      </w:r>
      <w:r w:rsidRPr="001E729B">
        <w:rPr>
          <w:rFonts w:ascii="Times New Roman" w:hAnsi="Times New Roman" w:cs="Times New Roman"/>
          <w:sz w:val="24"/>
          <w:szCs w:val="24"/>
        </w:rPr>
        <w:softHyphen/>
        <w:t>ных предметов.</w:t>
      </w:r>
    </w:p>
    <w:p w:rsidR="001A0293" w:rsidRPr="001E729B" w:rsidRDefault="001A0293" w:rsidP="001A0293">
      <w:pPr>
        <w:pStyle w:val="150"/>
        <w:shd w:val="clear" w:color="auto" w:fill="auto"/>
        <w:spacing w:after="0" w:line="240" w:lineRule="auto"/>
        <w:ind w:left="40" w:firstLine="420"/>
        <w:jc w:val="both"/>
        <w:rPr>
          <w:rFonts w:ascii="Times New Roman" w:hAnsi="Times New Roman" w:cs="Times New Roman"/>
          <w:sz w:val="24"/>
          <w:szCs w:val="24"/>
        </w:rPr>
      </w:pPr>
      <w:r w:rsidRPr="001E729B">
        <w:rPr>
          <w:rFonts w:ascii="Times New Roman" w:hAnsi="Times New Roman" w:cs="Times New Roman"/>
          <w:sz w:val="24"/>
          <w:szCs w:val="24"/>
        </w:rPr>
        <w:t>Чтение замето</w:t>
      </w:r>
      <w:r>
        <w:rPr>
          <w:rFonts w:ascii="Times New Roman" w:hAnsi="Times New Roman" w:cs="Times New Roman"/>
          <w:sz w:val="24"/>
          <w:szCs w:val="24"/>
        </w:rPr>
        <w:t>к</w:t>
      </w:r>
      <w:r w:rsidRPr="001E729B">
        <w:rPr>
          <w:rFonts w:ascii="Times New Roman" w:hAnsi="Times New Roman" w:cs="Times New Roman"/>
          <w:sz w:val="24"/>
          <w:szCs w:val="24"/>
        </w:rPr>
        <w:t xml:space="preserve"> из газеты.</w:t>
      </w:r>
    </w:p>
    <w:p w:rsidR="001A0293" w:rsidRPr="001E729B" w:rsidRDefault="001A0293" w:rsidP="001A0293">
      <w:pPr>
        <w:pStyle w:val="150"/>
        <w:shd w:val="clear" w:color="auto" w:fill="auto"/>
        <w:spacing w:after="0" w:line="240" w:lineRule="auto"/>
        <w:ind w:left="40" w:right="160" w:firstLine="420"/>
        <w:jc w:val="both"/>
        <w:rPr>
          <w:rFonts w:ascii="Times New Roman" w:hAnsi="Times New Roman" w:cs="Times New Roman"/>
          <w:sz w:val="24"/>
          <w:szCs w:val="24"/>
        </w:rPr>
      </w:pPr>
      <w:r w:rsidRPr="001E729B">
        <w:rPr>
          <w:rFonts w:ascii="Times New Roman" w:hAnsi="Times New Roman" w:cs="Times New Roman"/>
          <w:sz w:val="24"/>
          <w:szCs w:val="24"/>
        </w:rPr>
        <w:t>Определение жанра прочитанного (рассказ, сказка, стихотво</w:t>
      </w:r>
      <w:r w:rsidRPr="001E729B">
        <w:rPr>
          <w:rFonts w:ascii="Times New Roman" w:hAnsi="Times New Roman" w:cs="Times New Roman"/>
          <w:sz w:val="24"/>
          <w:szCs w:val="24"/>
        </w:rPr>
        <w:softHyphen/>
        <w:t>рение).</w:t>
      </w:r>
    </w:p>
    <w:p w:rsidR="001A0293" w:rsidRPr="001E729B" w:rsidRDefault="001A0293" w:rsidP="001A0293">
      <w:pPr>
        <w:pStyle w:val="150"/>
        <w:shd w:val="clear" w:color="auto" w:fill="auto"/>
        <w:spacing w:after="0" w:line="240" w:lineRule="auto"/>
        <w:ind w:left="40" w:right="160" w:firstLine="420"/>
        <w:jc w:val="both"/>
        <w:rPr>
          <w:rFonts w:ascii="Times New Roman" w:hAnsi="Times New Roman" w:cs="Times New Roman"/>
          <w:sz w:val="24"/>
          <w:szCs w:val="24"/>
        </w:rPr>
      </w:pPr>
      <w:r w:rsidRPr="001E729B">
        <w:rPr>
          <w:rFonts w:ascii="Times New Roman" w:hAnsi="Times New Roman" w:cs="Times New Roman"/>
          <w:sz w:val="24"/>
          <w:szCs w:val="24"/>
        </w:rPr>
        <w:t>Пересказ прочитанного с использованием плана, иллюстраций, опорных слов. Оценка поступков действующих лиц.</w:t>
      </w:r>
    </w:p>
    <w:p w:rsidR="001A0293" w:rsidRPr="001E729B" w:rsidRDefault="001A0293" w:rsidP="001A0293">
      <w:pPr>
        <w:pStyle w:val="150"/>
        <w:shd w:val="clear" w:color="auto" w:fill="auto"/>
        <w:spacing w:after="229" w:line="240" w:lineRule="auto"/>
        <w:ind w:left="40" w:right="160" w:firstLine="420"/>
        <w:jc w:val="both"/>
        <w:rPr>
          <w:rFonts w:ascii="Times New Roman" w:hAnsi="Times New Roman" w:cs="Times New Roman"/>
          <w:sz w:val="24"/>
          <w:szCs w:val="24"/>
        </w:rPr>
      </w:pPr>
      <w:r w:rsidRPr="001E729B">
        <w:rPr>
          <w:rFonts w:ascii="Times New Roman" w:hAnsi="Times New Roman" w:cs="Times New Roman"/>
          <w:sz w:val="24"/>
          <w:szCs w:val="24"/>
        </w:rPr>
        <w:t>Замена слов в тексте, близкими по смыслу (с помощью учите</w:t>
      </w:r>
      <w:r w:rsidRPr="001E729B">
        <w:rPr>
          <w:rFonts w:ascii="Times New Roman" w:hAnsi="Times New Roman" w:cs="Times New Roman"/>
          <w:sz w:val="24"/>
          <w:szCs w:val="24"/>
        </w:rPr>
        <w:softHyphen/>
        <w:t>ли).</w:t>
      </w:r>
    </w:p>
    <w:p w:rsidR="001A0293" w:rsidRPr="00EC321E" w:rsidRDefault="001A0293" w:rsidP="001A0293">
      <w:pPr>
        <w:pStyle w:val="150"/>
        <w:shd w:val="clear" w:color="auto" w:fill="auto"/>
        <w:spacing w:after="119" w:line="240" w:lineRule="auto"/>
        <w:ind w:firstLine="0"/>
        <w:jc w:val="center"/>
        <w:rPr>
          <w:rFonts w:ascii="Times New Roman" w:hAnsi="Times New Roman" w:cs="Times New Roman"/>
          <w:b/>
          <w:sz w:val="24"/>
          <w:szCs w:val="24"/>
        </w:rPr>
      </w:pPr>
      <w:r w:rsidRPr="00EC321E">
        <w:rPr>
          <w:rFonts w:ascii="Times New Roman" w:hAnsi="Times New Roman" w:cs="Times New Roman"/>
          <w:b/>
          <w:sz w:val="24"/>
          <w:szCs w:val="24"/>
        </w:rPr>
        <w:t>Тематика чтения</w:t>
      </w:r>
    </w:p>
    <w:p w:rsidR="001A0293" w:rsidRPr="001E729B" w:rsidRDefault="001A0293" w:rsidP="001A0293">
      <w:pPr>
        <w:pStyle w:val="150"/>
        <w:shd w:val="clear" w:color="auto" w:fill="auto"/>
        <w:spacing w:after="0" w:line="240" w:lineRule="auto"/>
        <w:ind w:left="40" w:right="160" w:firstLine="420"/>
        <w:jc w:val="both"/>
        <w:rPr>
          <w:rFonts w:ascii="Times New Roman" w:hAnsi="Times New Roman" w:cs="Times New Roman"/>
          <w:sz w:val="24"/>
          <w:szCs w:val="24"/>
        </w:rPr>
      </w:pPr>
      <w:r w:rsidRPr="001E729B">
        <w:rPr>
          <w:rFonts w:ascii="Times New Roman" w:hAnsi="Times New Roman" w:cs="Times New Roman"/>
          <w:sz w:val="24"/>
          <w:szCs w:val="24"/>
        </w:rPr>
        <w:t xml:space="preserve">Ниша Родина - </w:t>
      </w:r>
      <w:r>
        <w:rPr>
          <w:rFonts w:ascii="Times New Roman" w:hAnsi="Times New Roman" w:cs="Times New Roman"/>
          <w:sz w:val="24"/>
          <w:szCs w:val="24"/>
        </w:rPr>
        <w:t>Россия</w:t>
      </w:r>
      <w:r w:rsidRPr="001E729B">
        <w:rPr>
          <w:rFonts w:ascii="Times New Roman" w:hAnsi="Times New Roman" w:cs="Times New Roman"/>
          <w:sz w:val="24"/>
          <w:szCs w:val="24"/>
        </w:rPr>
        <w:t xml:space="preserve"> (10 ч.). Успехи и труд</w:t>
      </w:r>
      <w:r>
        <w:rPr>
          <w:rFonts w:ascii="Times New Roman" w:hAnsi="Times New Roman" w:cs="Times New Roman"/>
          <w:sz w:val="24"/>
          <w:szCs w:val="24"/>
        </w:rPr>
        <w:t>о</w:t>
      </w:r>
      <w:r w:rsidRPr="001E729B">
        <w:rPr>
          <w:rFonts w:ascii="Times New Roman" w:hAnsi="Times New Roman" w:cs="Times New Roman"/>
          <w:sz w:val="24"/>
          <w:szCs w:val="24"/>
        </w:rPr>
        <w:t xml:space="preserve">вые </w:t>
      </w:r>
      <w:r>
        <w:rPr>
          <w:rFonts w:ascii="Times New Roman" w:hAnsi="Times New Roman" w:cs="Times New Roman"/>
          <w:sz w:val="24"/>
          <w:szCs w:val="24"/>
        </w:rPr>
        <w:t xml:space="preserve">подвиги </w:t>
      </w:r>
      <w:r w:rsidRPr="001E729B">
        <w:rPr>
          <w:rFonts w:ascii="Times New Roman" w:hAnsi="Times New Roman" w:cs="Times New Roman"/>
          <w:sz w:val="24"/>
          <w:szCs w:val="24"/>
        </w:rPr>
        <w:t xml:space="preserve"> людей в народн</w:t>
      </w:r>
      <w:r>
        <w:rPr>
          <w:rFonts w:ascii="Times New Roman" w:hAnsi="Times New Roman" w:cs="Times New Roman"/>
          <w:sz w:val="24"/>
          <w:szCs w:val="24"/>
        </w:rPr>
        <w:t>ом хозяйстве. Города-герои. Друж</w:t>
      </w:r>
      <w:r w:rsidRPr="001E729B">
        <w:rPr>
          <w:rFonts w:ascii="Times New Roman" w:hAnsi="Times New Roman" w:cs="Times New Roman"/>
          <w:sz w:val="24"/>
          <w:szCs w:val="24"/>
        </w:rPr>
        <w:t>б</w:t>
      </w:r>
      <w:r>
        <w:rPr>
          <w:rFonts w:ascii="Times New Roman" w:hAnsi="Times New Roman" w:cs="Times New Roman"/>
          <w:sz w:val="24"/>
          <w:szCs w:val="24"/>
        </w:rPr>
        <w:t xml:space="preserve">а и взаимопомощь </w:t>
      </w:r>
      <w:r w:rsidRPr="001E729B">
        <w:rPr>
          <w:rFonts w:ascii="Times New Roman" w:hAnsi="Times New Roman" w:cs="Times New Roman"/>
          <w:sz w:val="24"/>
          <w:szCs w:val="24"/>
        </w:rPr>
        <w:t xml:space="preserve"> людей.</w:t>
      </w:r>
    </w:p>
    <w:p w:rsidR="001A0293" w:rsidRPr="001E729B" w:rsidRDefault="001A0293" w:rsidP="001A0293">
      <w:pPr>
        <w:pStyle w:val="150"/>
        <w:shd w:val="clear" w:color="auto" w:fill="auto"/>
        <w:spacing w:after="0" w:line="240" w:lineRule="auto"/>
        <w:ind w:left="40" w:right="160" w:firstLine="420"/>
        <w:jc w:val="both"/>
        <w:rPr>
          <w:rFonts w:ascii="Times New Roman" w:hAnsi="Times New Roman" w:cs="Times New Roman"/>
          <w:sz w:val="24"/>
          <w:szCs w:val="24"/>
        </w:rPr>
      </w:pPr>
      <w:r>
        <w:rPr>
          <w:rFonts w:ascii="Times New Roman" w:hAnsi="Times New Roman" w:cs="Times New Roman"/>
          <w:sz w:val="24"/>
          <w:szCs w:val="24"/>
        </w:rPr>
        <w:t>Р</w:t>
      </w:r>
      <w:r w:rsidRPr="001E729B">
        <w:rPr>
          <w:rFonts w:ascii="Times New Roman" w:hAnsi="Times New Roman" w:cs="Times New Roman"/>
          <w:sz w:val="24"/>
          <w:szCs w:val="24"/>
        </w:rPr>
        <w:t>одная природа (10 ч.). Рассказы, стихотворения о природе нищ</w:t>
      </w:r>
      <w:r>
        <w:rPr>
          <w:rFonts w:ascii="Times New Roman" w:hAnsi="Times New Roman" w:cs="Times New Roman"/>
          <w:sz w:val="24"/>
          <w:szCs w:val="24"/>
        </w:rPr>
        <w:t>ей Р</w:t>
      </w:r>
      <w:r w:rsidRPr="001E729B">
        <w:rPr>
          <w:rFonts w:ascii="Times New Roman" w:hAnsi="Times New Roman" w:cs="Times New Roman"/>
          <w:sz w:val="24"/>
          <w:szCs w:val="24"/>
        </w:rPr>
        <w:t>одины, ее красоте, о животном мире нашей страны, о раз</w:t>
      </w:r>
      <w:r>
        <w:rPr>
          <w:rFonts w:ascii="Times New Roman" w:hAnsi="Times New Roman" w:cs="Times New Roman"/>
          <w:sz w:val="24"/>
          <w:szCs w:val="24"/>
        </w:rPr>
        <w:t>нообразии</w:t>
      </w:r>
      <w:r w:rsidRPr="001E729B">
        <w:rPr>
          <w:rFonts w:ascii="Times New Roman" w:hAnsi="Times New Roman" w:cs="Times New Roman"/>
          <w:sz w:val="24"/>
          <w:szCs w:val="24"/>
        </w:rPr>
        <w:t xml:space="preserve"> природных условий. Охрана природы, участие </w:t>
      </w:r>
      <w:r>
        <w:rPr>
          <w:rFonts w:ascii="Times New Roman" w:hAnsi="Times New Roman" w:cs="Times New Roman"/>
          <w:sz w:val="24"/>
          <w:szCs w:val="24"/>
        </w:rPr>
        <w:t>в</w:t>
      </w:r>
      <w:r w:rsidRPr="001E729B">
        <w:rPr>
          <w:rFonts w:ascii="Times New Roman" w:hAnsi="Times New Roman" w:cs="Times New Roman"/>
          <w:sz w:val="24"/>
          <w:szCs w:val="24"/>
        </w:rPr>
        <w:t xml:space="preserve"> этой ра</w:t>
      </w:r>
      <w:r>
        <w:rPr>
          <w:rFonts w:ascii="Times New Roman" w:hAnsi="Times New Roman" w:cs="Times New Roman"/>
          <w:sz w:val="24"/>
          <w:szCs w:val="24"/>
        </w:rPr>
        <w:t xml:space="preserve">боте </w:t>
      </w:r>
      <w:r>
        <w:rPr>
          <w:rStyle w:val="130"/>
          <w:sz w:val="24"/>
          <w:szCs w:val="24"/>
        </w:rPr>
        <w:t xml:space="preserve"> де</w:t>
      </w:r>
      <w:r w:rsidRPr="001E729B">
        <w:rPr>
          <w:rStyle w:val="130"/>
          <w:rFonts w:ascii="Times New Roman" w:hAnsi="Times New Roman" w:cs="Times New Roman"/>
          <w:sz w:val="24"/>
          <w:szCs w:val="24"/>
        </w:rPr>
        <w:t>т</w:t>
      </w:r>
      <w:r>
        <w:rPr>
          <w:rStyle w:val="130"/>
          <w:sz w:val="24"/>
          <w:szCs w:val="24"/>
        </w:rPr>
        <w:t>е</w:t>
      </w:r>
      <w:r w:rsidRPr="001E729B">
        <w:rPr>
          <w:rStyle w:val="130"/>
          <w:rFonts w:ascii="Times New Roman" w:hAnsi="Times New Roman" w:cs="Times New Roman"/>
          <w:sz w:val="24"/>
          <w:szCs w:val="24"/>
        </w:rPr>
        <w:t>й.</w:t>
      </w:r>
    </w:p>
    <w:p w:rsidR="001A0293" w:rsidRPr="001E729B" w:rsidRDefault="001A0293" w:rsidP="001A0293">
      <w:pPr>
        <w:pStyle w:val="150"/>
        <w:shd w:val="clear" w:color="auto" w:fill="auto"/>
        <w:spacing w:after="0" w:line="240" w:lineRule="auto"/>
        <w:ind w:left="40" w:right="160" w:firstLine="420"/>
        <w:jc w:val="both"/>
        <w:rPr>
          <w:rFonts w:ascii="Times New Roman" w:hAnsi="Times New Roman" w:cs="Times New Roman"/>
          <w:sz w:val="24"/>
          <w:szCs w:val="24"/>
        </w:rPr>
      </w:pPr>
      <w:r w:rsidRPr="001E729B">
        <w:rPr>
          <w:rFonts w:ascii="Times New Roman" w:hAnsi="Times New Roman" w:cs="Times New Roman"/>
          <w:sz w:val="24"/>
          <w:szCs w:val="24"/>
        </w:rPr>
        <w:t xml:space="preserve">Картины природы и труда осенью </w:t>
      </w:r>
      <w:r w:rsidRPr="001E729B">
        <w:rPr>
          <w:rStyle w:val="13"/>
          <w:rFonts w:eastAsia="Century Schoolbook"/>
          <w:sz w:val="24"/>
          <w:szCs w:val="24"/>
        </w:rPr>
        <w:t>(8</w:t>
      </w:r>
      <w:r w:rsidRPr="001E729B">
        <w:rPr>
          <w:rFonts w:ascii="Times New Roman" w:hAnsi="Times New Roman" w:cs="Times New Roman"/>
          <w:sz w:val="24"/>
          <w:szCs w:val="24"/>
        </w:rPr>
        <w:t xml:space="preserve"> ч.). Характерные особен</w:t>
      </w:r>
      <w:r>
        <w:rPr>
          <w:rFonts w:ascii="Times New Roman" w:hAnsi="Times New Roman" w:cs="Times New Roman"/>
          <w:sz w:val="24"/>
          <w:szCs w:val="24"/>
        </w:rPr>
        <w:t>нос</w:t>
      </w:r>
      <w:r w:rsidRPr="001A0293">
        <w:rPr>
          <w:rStyle w:val="123"/>
          <w:rFonts w:ascii="Times New Roman" w:hAnsi="Times New Roman" w:cs="Times New Roman"/>
          <w:sz w:val="24"/>
          <w:szCs w:val="24"/>
          <w:lang w:val="ru-RU"/>
        </w:rPr>
        <w:t xml:space="preserve">ти </w:t>
      </w:r>
      <w:r>
        <w:rPr>
          <w:rFonts w:ascii="Times New Roman" w:hAnsi="Times New Roman" w:cs="Times New Roman"/>
          <w:sz w:val="24"/>
          <w:szCs w:val="24"/>
        </w:rPr>
        <w:t>природы осенних месяцев. Т</w:t>
      </w:r>
      <w:r w:rsidRPr="001E729B">
        <w:rPr>
          <w:rFonts w:ascii="Times New Roman" w:hAnsi="Times New Roman" w:cs="Times New Roman"/>
          <w:sz w:val="24"/>
          <w:szCs w:val="24"/>
        </w:rPr>
        <w:t xml:space="preserve">руд людей, помощь школьников в </w:t>
      </w:r>
      <w:r>
        <w:rPr>
          <w:rFonts w:ascii="Times New Roman" w:hAnsi="Times New Roman" w:cs="Times New Roman"/>
          <w:sz w:val="24"/>
          <w:szCs w:val="24"/>
        </w:rPr>
        <w:t>уборке</w:t>
      </w:r>
      <w:r w:rsidRPr="001E729B">
        <w:rPr>
          <w:rFonts w:ascii="Times New Roman" w:hAnsi="Times New Roman" w:cs="Times New Roman"/>
          <w:sz w:val="24"/>
          <w:szCs w:val="24"/>
        </w:rPr>
        <w:t xml:space="preserve"> урожая.</w:t>
      </w:r>
    </w:p>
    <w:p w:rsidR="001A0293" w:rsidRPr="001E729B" w:rsidRDefault="001A0293" w:rsidP="001A0293">
      <w:pPr>
        <w:pStyle w:val="150"/>
        <w:shd w:val="clear" w:color="auto" w:fill="auto"/>
        <w:spacing w:after="0" w:line="240" w:lineRule="auto"/>
        <w:ind w:left="40" w:right="160" w:firstLine="420"/>
        <w:jc w:val="both"/>
        <w:rPr>
          <w:rFonts w:ascii="Times New Roman" w:hAnsi="Times New Roman" w:cs="Times New Roman"/>
          <w:sz w:val="24"/>
          <w:szCs w:val="24"/>
        </w:rPr>
      </w:pPr>
      <w:r>
        <w:rPr>
          <w:rFonts w:ascii="Times New Roman" w:hAnsi="Times New Roman" w:cs="Times New Roman"/>
          <w:sz w:val="24"/>
          <w:szCs w:val="24"/>
        </w:rPr>
        <w:t>Жизнь</w:t>
      </w:r>
      <w:r w:rsidRPr="001E729B">
        <w:rPr>
          <w:rFonts w:ascii="Times New Roman" w:hAnsi="Times New Roman" w:cs="Times New Roman"/>
          <w:sz w:val="24"/>
          <w:szCs w:val="24"/>
        </w:rPr>
        <w:t xml:space="preserve"> и дела пионеров, комсомольцев (14 ч.). Об их жизни, </w:t>
      </w:r>
      <w:r>
        <w:rPr>
          <w:rFonts w:ascii="Times New Roman" w:hAnsi="Times New Roman" w:cs="Times New Roman"/>
          <w:sz w:val="24"/>
          <w:szCs w:val="24"/>
        </w:rPr>
        <w:t>дружбе, общес</w:t>
      </w:r>
      <w:r w:rsidRPr="001E729B">
        <w:rPr>
          <w:rFonts w:ascii="Times New Roman" w:hAnsi="Times New Roman" w:cs="Times New Roman"/>
          <w:sz w:val="24"/>
          <w:szCs w:val="24"/>
        </w:rPr>
        <w:t>твенно полезных делах.</w:t>
      </w:r>
    </w:p>
    <w:p w:rsidR="001A0293" w:rsidRPr="001E729B" w:rsidRDefault="001A0293" w:rsidP="001A0293">
      <w:pPr>
        <w:pStyle w:val="150"/>
        <w:shd w:val="clear" w:color="auto" w:fill="auto"/>
        <w:spacing w:after="0" w:line="240" w:lineRule="auto"/>
        <w:ind w:left="40" w:firstLine="420"/>
        <w:jc w:val="both"/>
        <w:rPr>
          <w:rFonts w:ascii="Times New Roman" w:hAnsi="Times New Roman" w:cs="Times New Roman"/>
          <w:sz w:val="24"/>
          <w:szCs w:val="24"/>
        </w:rPr>
      </w:pPr>
      <w:r w:rsidRPr="001E729B">
        <w:rPr>
          <w:rFonts w:ascii="Times New Roman" w:hAnsi="Times New Roman" w:cs="Times New Roman"/>
          <w:sz w:val="24"/>
          <w:szCs w:val="24"/>
        </w:rPr>
        <w:t xml:space="preserve">Конституция </w:t>
      </w:r>
      <w:r>
        <w:rPr>
          <w:rFonts w:ascii="Times New Roman" w:hAnsi="Times New Roman" w:cs="Times New Roman"/>
          <w:sz w:val="24"/>
          <w:szCs w:val="24"/>
        </w:rPr>
        <w:t>России</w:t>
      </w:r>
      <w:r w:rsidRPr="001E729B">
        <w:rPr>
          <w:rStyle w:val="13"/>
          <w:rFonts w:eastAsia="Century Schoolbook"/>
          <w:sz w:val="24"/>
          <w:szCs w:val="24"/>
        </w:rPr>
        <w:t>(6</w:t>
      </w:r>
      <w:r w:rsidRPr="001E729B">
        <w:rPr>
          <w:rFonts w:ascii="Times New Roman" w:hAnsi="Times New Roman" w:cs="Times New Roman"/>
          <w:sz w:val="24"/>
          <w:szCs w:val="24"/>
        </w:rPr>
        <w:t xml:space="preserve"> ч.). С</w:t>
      </w:r>
      <w:r>
        <w:rPr>
          <w:rFonts w:ascii="Times New Roman" w:hAnsi="Times New Roman" w:cs="Times New Roman"/>
          <w:sz w:val="24"/>
          <w:szCs w:val="24"/>
        </w:rPr>
        <w:t>татьи, рассказы о правах и обяз</w:t>
      </w:r>
      <w:r w:rsidRPr="001E729B">
        <w:rPr>
          <w:rFonts w:ascii="Times New Roman" w:hAnsi="Times New Roman" w:cs="Times New Roman"/>
          <w:sz w:val="24"/>
          <w:szCs w:val="24"/>
        </w:rPr>
        <w:t>анностях людей.</w:t>
      </w:r>
    </w:p>
    <w:p w:rsidR="001A0293" w:rsidRPr="001E729B" w:rsidRDefault="001A0293" w:rsidP="001A0293">
      <w:pPr>
        <w:pStyle w:val="150"/>
        <w:shd w:val="clear" w:color="auto" w:fill="auto"/>
        <w:spacing w:after="0" w:line="240" w:lineRule="auto"/>
        <w:ind w:left="60" w:right="160" w:firstLine="460"/>
        <w:jc w:val="both"/>
        <w:rPr>
          <w:rFonts w:ascii="Times New Roman" w:hAnsi="Times New Roman" w:cs="Times New Roman"/>
          <w:sz w:val="24"/>
          <w:szCs w:val="24"/>
        </w:rPr>
      </w:pPr>
      <w:r w:rsidRPr="001E729B">
        <w:rPr>
          <w:rFonts w:ascii="Times New Roman" w:hAnsi="Times New Roman" w:cs="Times New Roman"/>
          <w:sz w:val="24"/>
          <w:szCs w:val="24"/>
        </w:rPr>
        <w:t>Зима (10 ч.). Картины зимне</w:t>
      </w:r>
      <w:r>
        <w:rPr>
          <w:rFonts w:ascii="Times New Roman" w:hAnsi="Times New Roman" w:cs="Times New Roman"/>
          <w:sz w:val="24"/>
          <w:szCs w:val="24"/>
        </w:rPr>
        <w:t>й природы. Характерные особен</w:t>
      </w:r>
      <w:r w:rsidRPr="001E729B">
        <w:rPr>
          <w:rFonts w:ascii="Times New Roman" w:hAnsi="Times New Roman" w:cs="Times New Roman"/>
          <w:sz w:val="24"/>
          <w:szCs w:val="24"/>
        </w:rPr>
        <w:t>ности жизни животных.</w:t>
      </w:r>
    </w:p>
    <w:p w:rsidR="001A0293" w:rsidRPr="001E729B" w:rsidRDefault="001A0293" w:rsidP="001A0293">
      <w:pPr>
        <w:pStyle w:val="150"/>
        <w:shd w:val="clear" w:color="auto" w:fill="auto"/>
        <w:spacing w:after="0" w:line="240" w:lineRule="auto"/>
        <w:ind w:left="60" w:right="20" w:firstLine="460"/>
        <w:jc w:val="both"/>
        <w:rPr>
          <w:rFonts w:ascii="Times New Roman" w:hAnsi="Times New Roman" w:cs="Times New Roman"/>
          <w:sz w:val="24"/>
          <w:szCs w:val="24"/>
        </w:rPr>
      </w:pPr>
      <w:r w:rsidRPr="001E729B">
        <w:rPr>
          <w:rFonts w:ascii="Times New Roman" w:hAnsi="Times New Roman" w:cs="Times New Roman"/>
          <w:sz w:val="24"/>
          <w:szCs w:val="24"/>
        </w:rPr>
        <w:t>На страже Родины (10 ч.). Расс</w:t>
      </w:r>
      <w:r>
        <w:rPr>
          <w:rFonts w:ascii="Times New Roman" w:hAnsi="Times New Roman" w:cs="Times New Roman"/>
          <w:sz w:val="24"/>
          <w:szCs w:val="24"/>
        </w:rPr>
        <w:t>казы и стихотворения об охра</w:t>
      </w:r>
      <w:r w:rsidRPr="001E729B">
        <w:rPr>
          <w:rFonts w:ascii="Times New Roman" w:hAnsi="Times New Roman" w:cs="Times New Roman"/>
          <w:sz w:val="24"/>
          <w:szCs w:val="24"/>
        </w:rPr>
        <w:t>не страны, о</w:t>
      </w:r>
      <w:r>
        <w:rPr>
          <w:rFonts w:ascii="Times New Roman" w:hAnsi="Times New Roman" w:cs="Times New Roman"/>
          <w:sz w:val="24"/>
          <w:szCs w:val="24"/>
        </w:rPr>
        <w:t xml:space="preserve"> характерных качествах </w:t>
      </w:r>
      <w:r w:rsidRPr="001E729B">
        <w:rPr>
          <w:rFonts w:ascii="Times New Roman" w:hAnsi="Times New Roman" w:cs="Times New Roman"/>
          <w:sz w:val="24"/>
          <w:szCs w:val="24"/>
        </w:rPr>
        <w:t xml:space="preserve"> воинов.</w:t>
      </w:r>
    </w:p>
    <w:p w:rsidR="001A0293" w:rsidRPr="001E729B" w:rsidRDefault="001A0293" w:rsidP="001A0293">
      <w:pPr>
        <w:pStyle w:val="150"/>
        <w:shd w:val="clear" w:color="auto" w:fill="auto"/>
        <w:spacing w:after="0" w:line="240" w:lineRule="auto"/>
        <w:ind w:left="60" w:right="160" w:firstLine="460"/>
        <w:jc w:val="both"/>
        <w:rPr>
          <w:rFonts w:ascii="Times New Roman" w:hAnsi="Times New Roman" w:cs="Times New Roman"/>
          <w:sz w:val="24"/>
          <w:szCs w:val="24"/>
        </w:rPr>
      </w:pPr>
      <w:r w:rsidRPr="001E729B">
        <w:rPr>
          <w:rFonts w:ascii="Times New Roman" w:hAnsi="Times New Roman" w:cs="Times New Roman"/>
          <w:sz w:val="24"/>
          <w:szCs w:val="24"/>
        </w:rPr>
        <w:t>Наш праздники (10 ч.). Стихотворения, рассказы о праздни</w:t>
      </w:r>
      <w:r w:rsidRPr="001E729B">
        <w:rPr>
          <w:rFonts w:ascii="Times New Roman" w:hAnsi="Times New Roman" w:cs="Times New Roman"/>
          <w:sz w:val="24"/>
          <w:szCs w:val="24"/>
        </w:rPr>
        <w:softHyphen/>
        <w:t>ках, ко</w:t>
      </w:r>
      <w:r>
        <w:rPr>
          <w:rFonts w:ascii="Times New Roman" w:hAnsi="Times New Roman" w:cs="Times New Roman"/>
          <w:sz w:val="24"/>
          <w:szCs w:val="24"/>
        </w:rPr>
        <w:t>торые отмечают люди нашей страны</w:t>
      </w:r>
      <w:r w:rsidRPr="001E729B">
        <w:rPr>
          <w:rFonts w:ascii="Times New Roman" w:hAnsi="Times New Roman" w:cs="Times New Roman"/>
          <w:sz w:val="24"/>
          <w:szCs w:val="24"/>
        </w:rPr>
        <w:t>.</w:t>
      </w:r>
    </w:p>
    <w:p w:rsidR="001A0293" w:rsidRPr="001E729B" w:rsidRDefault="001A0293" w:rsidP="001A0293">
      <w:pPr>
        <w:pStyle w:val="150"/>
        <w:shd w:val="clear" w:color="auto" w:fill="auto"/>
        <w:spacing w:after="0" w:line="240" w:lineRule="auto"/>
        <w:ind w:left="60" w:right="260" w:firstLine="460"/>
        <w:jc w:val="both"/>
        <w:rPr>
          <w:rFonts w:ascii="Times New Roman" w:hAnsi="Times New Roman" w:cs="Times New Roman"/>
          <w:sz w:val="24"/>
          <w:szCs w:val="24"/>
        </w:rPr>
      </w:pPr>
      <w:r w:rsidRPr="001E729B">
        <w:rPr>
          <w:rFonts w:ascii="Times New Roman" w:hAnsi="Times New Roman" w:cs="Times New Roman"/>
          <w:sz w:val="24"/>
          <w:szCs w:val="24"/>
        </w:rPr>
        <w:t>Весна-красна (10 ч.). Приметы наступающей весны, цветение деревьев и цветов. Ожив</w:t>
      </w:r>
      <w:r>
        <w:rPr>
          <w:rFonts w:ascii="Times New Roman" w:hAnsi="Times New Roman" w:cs="Times New Roman"/>
          <w:sz w:val="24"/>
          <w:szCs w:val="24"/>
        </w:rPr>
        <w:t>ление природы. Труд на</w:t>
      </w:r>
      <w:r w:rsidRPr="001E729B">
        <w:rPr>
          <w:rFonts w:ascii="Times New Roman" w:hAnsi="Times New Roman" w:cs="Times New Roman"/>
          <w:sz w:val="24"/>
          <w:szCs w:val="24"/>
        </w:rPr>
        <w:t xml:space="preserve"> полях, в садах.</w:t>
      </w:r>
    </w:p>
    <w:p w:rsidR="001A0293" w:rsidRPr="001E729B" w:rsidRDefault="001A0293" w:rsidP="001A0293">
      <w:pPr>
        <w:pStyle w:val="150"/>
        <w:shd w:val="clear" w:color="auto" w:fill="auto"/>
        <w:spacing w:after="173" w:line="240" w:lineRule="auto"/>
        <w:ind w:left="60" w:right="160" w:firstLine="460"/>
        <w:jc w:val="both"/>
        <w:rPr>
          <w:rFonts w:ascii="Times New Roman" w:hAnsi="Times New Roman" w:cs="Times New Roman"/>
          <w:sz w:val="24"/>
          <w:szCs w:val="24"/>
        </w:rPr>
      </w:pPr>
      <w:r w:rsidRPr="001E729B">
        <w:rPr>
          <w:rFonts w:ascii="Times New Roman" w:hAnsi="Times New Roman" w:cs="Times New Roman"/>
          <w:sz w:val="24"/>
          <w:szCs w:val="24"/>
        </w:rPr>
        <w:t xml:space="preserve">Нам нужен мир </w:t>
      </w:r>
      <w:r w:rsidRPr="001E729B">
        <w:rPr>
          <w:rStyle w:val="13"/>
          <w:rFonts w:eastAsia="Century Schoolbook"/>
          <w:sz w:val="24"/>
          <w:szCs w:val="24"/>
        </w:rPr>
        <w:t>(6</w:t>
      </w:r>
      <w:r>
        <w:rPr>
          <w:rFonts w:ascii="Times New Roman" w:hAnsi="Times New Roman" w:cs="Times New Roman"/>
          <w:sz w:val="24"/>
          <w:szCs w:val="24"/>
        </w:rPr>
        <w:t xml:space="preserve"> ч.). Рассказы, стихотворения о</w:t>
      </w:r>
      <w:r w:rsidRPr="001E729B">
        <w:rPr>
          <w:rFonts w:ascii="Times New Roman" w:hAnsi="Times New Roman" w:cs="Times New Roman"/>
          <w:sz w:val="24"/>
          <w:szCs w:val="24"/>
        </w:rPr>
        <w:t xml:space="preserve"> дне Победы, о борьбе за мир, о дружбе трудящихся всего мира.</w:t>
      </w:r>
    </w:p>
    <w:p w:rsidR="001A0293" w:rsidRPr="001E729B" w:rsidRDefault="001A0293" w:rsidP="001A0293">
      <w:pPr>
        <w:pStyle w:val="150"/>
        <w:shd w:val="clear" w:color="auto" w:fill="auto"/>
        <w:spacing w:after="128" w:line="240" w:lineRule="auto"/>
        <w:ind w:left="1240" w:right="1100" w:firstLine="0"/>
        <w:jc w:val="both"/>
        <w:rPr>
          <w:rFonts w:ascii="Times New Roman" w:hAnsi="Times New Roman" w:cs="Times New Roman"/>
          <w:sz w:val="24"/>
          <w:szCs w:val="24"/>
        </w:rPr>
      </w:pPr>
      <w:r w:rsidRPr="001E729B">
        <w:rPr>
          <w:rFonts w:ascii="Times New Roman" w:hAnsi="Times New Roman" w:cs="Times New Roman"/>
          <w:sz w:val="24"/>
          <w:szCs w:val="24"/>
        </w:rPr>
        <w:t>Основные требования к знаниям и умениям - учащихся восьмого класса к концу года</w:t>
      </w:r>
    </w:p>
    <w:p w:rsidR="001A0293" w:rsidRPr="001E729B" w:rsidRDefault="001A0293" w:rsidP="001A0293">
      <w:pPr>
        <w:pStyle w:val="150"/>
        <w:shd w:val="clear" w:color="auto" w:fill="auto"/>
        <w:spacing w:after="0" w:line="240" w:lineRule="auto"/>
        <w:ind w:left="60" w:firstLine="460"/>
        <w:jc w:val="both"/>
        <w:rPr>
          <w:rFonts w:ascii="Times New Roman" w:hAnsi="Times New Roman" w:cs="Times New Roman"/>
          <w:sz w:val="24"/>
          <w:szCs w:val="24"/>
        </w:rPr>
      </w:pPr>
      <w:r w:rsidRPr="001E729B">
        <w:rPr>
          <w:rFonts w:ascii="Times New Roman" w:hAnsi="Times New Roman" w:cs="Times New Roman"/>
          <w:sz w:val="24"/>
          <w:szCs w:val="24"/>
        </w:rPr>
        <w:t>Учащиеся должны уметь:</w:t>
      </w:r>
    </w:p>
    <w:p w:rsidR="001A0293" w:rsidRPr="001A0293" w:rsidRDefault="001A0293" w:rsidP="001A0293">
      <w:pPr>
        <w:pStyle w:val="150"/>
        <w:shd w:val="clear" w:color="auto" w:fill="auto"/>
        <w:spacing w:after="0" w:line="240" w:lineRule="auto"/>
        <w:ind w:left="60" w:right="20" w:firstLine="460"/>
        <w:jc w:val="both"/>
        <w:rPr>
          <w:rFonts w:ascii="Times New Roman" w:hAnsi="Times New Roman" w:cs="Times New Roman"/>
          <w:sz w:val="24"/>
          <w:szCs w:val="24"/>
        </w:rPr>
      </w:pPr>
      <w:r w:rsidRPr="001E729B">
        <w:rPr>
          <w:rFonts w:ascii="Times New Roman" w:hAnsi="Times New Roman" w:cs="Times New Roman"/>
          <w:sz w:val="24"/>
          <w:szCs w:val="24"/>
        </w:rPr>
        <w:t xml:space="preserve">пользоваться разговорной речью, вступая в общение </w:t>
      </w:r>
      <w:r>
        <w:rPr>
          <w:rFonts w:ascii="Times New Roman" w:hAnsi="Times New Roman" w:cs="Times New Roman"/>
          <w:sz w:val="24"/>
          <w:szCs w:val="24"/>
        </w:rPr>
        <w:t>с окру</w:t>
      </w:r>
      <w:r>
        <w:rPr>
          <w:rFonts w:ascii="Times New Roman" w:hAnsi="Times New Roman" w:cs="Times New Roman"/>
          <w:sz w:val="24"/>
          <w:szCs w:val="24"/>
        </w:rPr>
        <w:softHyphen/>
        <w:t xml:space="preserve">жающими по их инициативе </w:t>
      </w:r>
      <w:r w:rsidRPr="001E729B">
        <w:rPr>
          <w:rFonts w:ascii="Times New Roman" w:hAnsi="Times New Roman" w:cs="Times New Roman"/>
          <w:sz w:val="24"/>
          <w:szCs w:val="24"/>
        </w:rPr>
        <w:t xml:space="preserve"> и собственному</w:t>
      </w:r>
      <w:r>
        <w:rPr>
          <w:rFonts w:ascii="Times New Roman" w:hAnsi="Times New Roman" w:cs="Times New Roman"/>
          <w:sz w:val="24"/>
          <w:szCs w:val="24"/>
        </w:rPr>
        <w:t xml:space="preserve"> желанию; рассказывать об </w:t>
      </w:r>
      <w:r w:rsidRPr="001E729B">
        <w:rPr>
          <w:rFonts w:ascii="Times New Roman" w:hAnsi="Times New Roman" w:cs="Times New Roman"/>
          <w:sz w:val="24"/>
          <w:szCs w:val="24"/>
        </w:rPr>
        <w:t xml:space="preserve"> интересных событиях из жизни школы, семьи (</w:t>
      </w:r>
      <w:r w:rsidRPr="001E729B">
        <w:rPr>
          <w:rStyle w:val="13"/>
          <w:rFonts w:eastAsia="Century Schoolbook"/>
          <w:sz w:val="24"/>
          <w:szCs w:val="24"/>
        </w:rPr>
        <w:t>10-12</w:t>
      </w:r>
      <w:r w:rsidRPr="001E729B">
        <w:rPr>
          <w:rFonts w:ascii="Times New Roman" w:hAnsi="Times New Roman" w:cs="Times New Roman"/>
          <w:sz w:val="24"/>
          <w:szCs w:val="24"/>
        </w:rPr>
        <w:t xml:space="preserve"> предложений); составлять рассказы по картинкам (12-14 предложений); пользовать</w:t>
      </w:r>
      <w:r w:rsidRPr="001E729B">
        <w:rPr>
          <w:rFonts w:ascii="Times New Roman" w:hAnsi="Times New Roman" w:cs="Times New Roman"/>
          <w:sz w:val="24"/>
          <w:szCs w:val="24"/>
        </w:rPr>
        <w:softHyphen/>
        <w:t>ся планом в описаниях, рассказах; п</w:t>
      </w:r>
      <w:r>
        <w:rPr>
          <w:rFonts w:ascii="Times New Roman" w:hAnsi="Times New Roman" w:cs="Times New Roman"/>
          <w:sz w:val="24"/>
          <w:szCs w:val="24"/>
        </w:rPr>
        <w:t>исать изложения (3-10 предлож</w:t>
      </w:r>
      <w:r w:rsidRPr="001E729B">
        <w:rPr>
          <w:rFonts w:ascii="Times New Roman" w:hAnsi="Times New Roman" w:cs="Times New Roman"/>
          <w:sz w:val="24"/>
          <w:szCs w:val="24"/>
        </w:rPr>
        <w:t>ений); передача прочитанного по п</w:t>
      </w:r>
      <w:r>
        <w:rPr>
          <w:rFonts w:ascii="Times New Roman" w:hAnsi="Times New Roman" w:cs="Times New Roman"/>
          <w:sz w:val="24"/>
          <w:szCs w:val="24"/>
        </w:rPr>
        <w:t>лану; оценивать поступки дейст</w:t>
      </w:r>
      <w:r w:rsidRPr="001E729B">
        <w:rPr>
          <w:rFonts w:ascii="Times New Roman" w:hAnsi="Times New Roman" w:cs="Times New Roman"/>
          <w:sz w:val="24"/>
          <w:szCs w:val="24"/>
        </w:rPr>
        <w:t>вующих лиц; характеризовать дейс</w:t>
      </w:r>
      <w:r>
        <w:rPr>
          <w:rFonts w:ascii="Times New Roman" w:hAnsi="Times New Roman" w:cs="Times New Roman"/>
          <w:sz w:val="24"/>
          <w:szCs w:val="24"/>
        </w:rPr>
        <w:t>твующих лиц, описывать приро</w:t>
      </w:r>
      <w:r w:rsidRPr="001E729B">
        <w:rPr>
          <w:rFonts w:ascii="Times New Roman" w:hAnsi="Times New Roman" w:cs="Times New Roman"/>
          <w:sz w:val="24"/>
          <w:szCs w:val="24"/>
        </w:rPr>
        <w:t>ду с использованием слов, фраз из текста.</w:t>
      </w:r>
    </w:p>
    <w:p w:rsidR="001A0293" w:rsidRPr="001A0293" w:rsidRDefault="001A0293" w:rsidP="001A0293">
      <w:pPr>
        <w:pStyle w:val="150"/>
        <w:shd w:val="clear" w:color="auto" w:fill="auto"/>
        <w:spacing w:after="145" w:line="240" w:lineRule="auto"/>
        <w:ind w:firstLine="0"/>
        <w:jc w:val="center"/>
        <w:rPr>
          <w:rFonts w:ascii="Times New Roman" w:hAnsi="Times New Roman" w:cs="Times New Roman"/>
          <w:b/>
          <w:sz w:val="24"/>
          <w:szCs w:val="24"/>
        </w:rPr>
      </w:pPr>
      <w:r w:rsidRPr="001A0293">
        <w:rPr>
          <w:rFonts w:ascii="Times New Roman" w:hAnsi="Times New Roman" w:cs="Times New Roman"/>
          <w:b/>
          <w:sz w:val="24"/>
          <w:szCs w:val="24"/>
        </w:rPr>
        <w:t>ДЕВЯТЫЙ КЛАСС</w:t>
      </w:r>
    </w:p>
    <w:p w:rsidR="001A0293" w:rsidRPr="001A0293" w:rsidRDefault="001A0293" w:rsidP="001A0293">
      <w:pPr>
        <w:pStyle w:val="150"/>
        <w:shd w:val="clear" w:color="auto" w:fill="auto"/>
        <w:spacing w:after="105" w:line="240" w:lineRule="auto"/>
        <w:ind w:firstLine="0"/>
        <w:jc w:val="center"/>
        <w:rPr>
          <w:rFonts w:ascii="Times New Roman" w:hAnsi="Times New Roman" w:cs="Times New Roman"/>
          <w:b/>
          <w:sz w:val="24"/>
          <w:szCs w:val="24"/>
        </w:rPr>
      </w:pPr>
      <w:r w:rsidRPr="001A0293">
        <w:rPr>
          <w:rFonts w:ascii="Times New Roman" w:hAnsi="Times New Roman" w:cs="Times New Roman"/>
          <w:b/>
          <w:sz w:val="24"/>
          <w:szCs w:val="24"/>
        </w:rPr>
        <w:t>Развитие речи - 136 ч.</w:t>
      </w:r>
    </w:p>
    <w:p w:rsidR="001A0293" w:rsidRPr="00AC0BD2" w:rsidRDefault="001A0293" w:rsidP="001A0293">
      <w:pPr>
        <w:pStyle w:val="150"/>
        <w:shd w:val="clear" w:color="auto" w:fill="auto"/>
        <w:spacing w:after="0" w:line="240" w:lineRule="auto"/>
        <w:ind w:left="20" w:right="160" w:firstLine="420"/>
        <w:rPr>
          <w:rFonts w:ascii="Times New Roman" w:hAnsi="Times New Roman" w:cs="Times New Roman"/>
          <w:sz w:val="24"/>
          <w:szCs w:val="24"/>
        </w:rPr>
      </w:pPr>
      <w:r w:rsidRPr="00AC0BD2">
        <w:rPr>
          <w:rFonts w:ascii="Times New Roman" w:hAnsi="Times New Roman" w:cs="Times New Roman"/>
          <w:sz w:val="24"/>
          <w:szCs w:val="24"/>
        </w:rPr>
        <w:t>Употребление в разговоре с окружающи</w:t>
      </w:r>
      <w:r>
        <w:rPr>
          <w:rFonts w:ascii="Times New Roman" w:hAnsi="Times New Roman" w:cs="Times New Roman"/>
          <w:sz w:val="24"/>
          <w:szCs w:val="24"/>
        </w:rPr>
        <w:t xml:space="preserve">ми вопросов, просьб, поручений, </w:t>
      </w:r>
      <w:r w:rsidRPr="00AC0BD2">
        <w:rPr>
          <w:rFonts w:ascii="Times New Roman" w:hAnsi="Times New Roman" w:cs="Times New Roman"/>
          <w:sz w:val="24"/>
          <w:szCs w:val="24"/>
        </w:rPr>
        <w:t>сообщений в форме кратких реплик и развернутых выс</w:t>
      </w:r>
      <w:r w:rsidRPr="00AC0BD2">
        <w:rPr>
          <w:rFonts w:ascii="Times New Roman" w:hAnsi="Times New Roman" w:cs="Times New Roman"/>
          <w:sz w:val="24"/>
          <w:szCs w:val="24"/>
        </w:rPr>
        <w:softHyphen/>
        <w:t>казываний.</w:t>
      </w:r>
    </w:p>
    <w:p w:rsidR="001A0293" w:rsidRPr="00AC0BD2" w:rsidRDefault="001A0293" w:rsidP="001A0293">
      <w:pPr>
        <w:pStyle w:val="150"/>
        <w:shd w:val="clear" w:color="auto" w:fill="auto"/>
        <w:spacing w:after="0" w:line="240" w:lineRule="auto"/>
        <w:ind w:left="20" w:right="160" w:firstLine="420"/>
        <w:rPr>
          <w:rFonts w:ascii="Times New Roman" w:hAnsi="Times New Roman" w:cs="Times New Roman"/>
          <w:sz w:val="24"/>
          <w:szCs w:val="24"/>
        </w:rPr>
      </w:pPr>
      <w:r w:rsidRPr="00AC0BD2">
        <w:rPr>
          <w:rFonts w:ascii="Times New Roman" w:hAnsi="Times New Roman" w:cs="Times New Roman"/>
          <w:sz w:val="24"/>
          <w:szCs w:val="24"/>
        </w:rPr>
        <w:t>Написание писем, записок родным и зна</w:t>
      </w:r>
      <w:r>
        <w:rPr>
          <w:rFonts w:ascii="Times New Roman" w:hAnsi="Times New Roman" w:cs="Times New Roman"/>
          <w:sz w:val="24"/>
          <w:szCs w:val="24"/>
        </w:rPr>
        <w:t>комым, описание собы</w:t>
      </w:r>
      <w:r>
        <w:rPr>
          <w:rFonts w:ascii="Times New Roman" w:hAnsi="Times New Roman" w:cs="Times New Roman"/>
          <w:sz w:val="24"/>
          <w:szCs w:val="24"/>
        </w:rPr>
        <w:softHyphen/>
        <w:t>тий из свое</w:t>
      </w:r>
      <w:r w:rsidRPr="00AC0BD2">
        <w:rPr>
          <w:rFonts w:ascii="Times New Roman" w:hAnsi="Times New Roman" w:cs="Times New Roman"/>
          <w:sz w:val="24"/>
          <w:szCs w:val="24"/>
        </w:rPr>
        <w:t>й жизни и жизни товарищей (12-14 предложений).</w:t>
      </w:r>
    </w:p>
    <w:p w:rsidR="001A0293" w:rsidRPr="00AC0BD2" w:rsidRDefault="001A0293" w:rsidP="001A0293">
      <w:pPr>
        <w:pStyle w:val="150"/>
        <w:shd w:val="clear" w:color="auto" w:fill="auto"/>
        <w:spacing w:after="0" w:line="240" w:lineRule="auto"/>
        <w:ind w:left="20" w:right="160" w:firstLine="420"/>
        <w:rPr>
          <w:rFonts w:ascii="Times New Roman" w:hAnsi="Times New Roman" w:cs="Times New Roman"/>
          <w:sz w:val="24"/>
          <w:szCs w:val="24"/>
        </w:rPr>
      </w:pPr>
      <w:r w:rsidRPr="00AC0BD2">
        <w:rPr>
          <w:rFonts w:ascii="Times New Roman" w:hAnsi="Times New Roman" w:cs="Times New Roman"/>
          <w:sz w:val="24"/>
          <w:szCs w:val="24"/>
        </w:rPr>
        <w:t>Описание и сравнение отдельных предметов (по плану учителя или составленному коллективно).</w:t>
      </w:r>
    </w:p>
    <w:p w:rsidR="001A0293" w:rsidRPr="00AC0BD2" w:rsidRDefault="001A0293" w:rsidP="001A0293">
      <w:pPr>
        <w:pStyle w:val="150"/>
        <w:shd w:val="clear" w:color="auto" w:fill="auto"/>
        <w:spacing w:after="0" w:line="240" w:lineRule="auto"/>
        <w:ind w:left="20" w:right="160" w:firstLine="420"/>
        <w:rPr>
          <w:rFonts w:ascii="Times New Roman" w:hAnsi="Times New Roman" w:cs="Times New Roman"/>
          <w:sz w:val="24"/>
          <w:szCs w:val="24"/>
        </w:rPr>
      </w:pPr>
      <w:r w:rsidRPr="00AC0BD2">
        <w:rPr>
          <w:rFonts w:ascii="Times New Roman" w:hAnsi="Times New Roman" w:cs="Times New Roman"/>
          <w:sz w:val="24"/>
          <w:szCs w:val="24"/>
        </w:rPr>
        <w:t>Устное и письменное описание характерных особенностей рабо</w:t>
      </w:r>
      <w:r w:rsidRPr="00AC0BD2">
        <w:rPr>
          <w:rFonts w:ascii="Times New Roman" w:hAnsi="Times New Roman" w:cs="Times New Roman"/>
          <w:sz w:val="24"/>
          <w:szCs w:val="24"/>
        </w:rPr>
        <w:softHyphen/>
        <w:t xml:space="preserve">чего </w:t>
      </w:r>
      <w:r w:rsidRPr="00AC0BD2">
        <w:rPr>
          <w:rStyle w:val="24"/>
          <w:rFonts w:eastAsia="Century Schoolbook"/>
          <w:sz w:val="24"/>
          <w:szCs w:val="24"/>
        </w:rPr>
        <w:t xml:space="preserve">и </w:t>
      </w:r>
      <w:r w:rsidRPr="00AC0BD2">
        <w:rPr>
          <w:rFonts w:ascii="Times New Roman" w:hAnsi="Times New Roman" w:cs="Times New Roman"/>
          <w:sz w:val="24"/>
          <w:szCs w:val="24"/>
        </w:rPr>
        <w:t>выходного дня, работы, выполненной в школьной мастерской, ни пришкольном участке (по плану, данному учителем или состав</w:t>
      </w:r>
      <w:r w:rsidRPr="00AC0BD2">
        <w:rPr>
          <w:rFonts w:ascii="Times New Roman" w:hAnsi="Times New Roman" w:cs="Times New Roman"/>
          <w:sz w:val="24"/>
          <w:szCs w:val="24"/>
        </w:rPr>
        <w:softHyphen/>
        <w:t>ленному коллективно) (12-14 предложений).</w:t>
      </w:r>
    </w:p>
    <w:p w:rsidR="001A0293" w:rsidRPr="00AC0BD2" w:rsidRDefault="001A0293" w:rsidP="001A0293">
      <w:pPr>
        <w:pStyle w:val="150"/>
        <w:shd w:val="clear" w:color="auto" w:fill="auto"/>
        <w:spacing w:after="0" w:line="240" w:lineRule="auto"/>
        <w:ind w:left="20" w:right="240" w:firstLine="420"/>
        <w:rPr>
          <w:rFonts w:ascii="Times New Roman" w:hAnsi="Times New Roman" w:cs="Times New Roman"/>
          <w:sz w:val="24"/>
          <w:szCs w:val="24"/>
        </w:rPr>
      </w:pPr>
      <w:r w:rsidRPr="00AC0BD2">
        <w:rPr>
          <w:rFonts w:ascii="Times New Roman" w:hAnsi="Times New Roman" w:cs="Times New Roman"/>
          <w:sz w:val="24"/>
          <w:szCs w:val="24"/>
        </w:rPr>
        <w:t>Составление рассказов по одной сюжетной картине с добавле</w:t>
      </w:r>
      <w:r w:rsidRPr="00AC0BD2">
        <w:rPr>
          <w:rFonts w:ascii="Times New Roman" w:hAnsi="Times New Roman" w:cs="Times New Roman"/>
          <w:sz w:val="24"/>
          <w:szCs w:val="24"/>
        </w:rPr>
        <w:softHyphen/>
        <w:t>нием предшествующих и последующих событий (по плану, составлен</w:t>
      </w:r>
      <w:r w:rsidRPr="00AC0BD2">
        <w:rPr>
          <w:rFonts w:ascii="Times New Roman" w:hAnsi="Times New Roman" w:cs="Times New Roman"/>
          <w:sz w:val="24"/>
          <w:szCs w:val="24"/>
        </w:rPr>
        <w:softHyphen/>
        <w:t>ному коллективно с помощью учителя) (14-16 предложений).</w:t>
      </w:r>
    </w:p>
    <w:p w:rsidR="001A0293" w:rsidRPr="00AC0BD2" w:rsidRDefault="001A0293" w:rsidP="001A0293">
      <w:pPr>
        <w:pStyle w:val="150"/>
        <w:shd w:val="clear" w:color="auto" w:fill="auto"/>
        <w:spacing w:after="0" w:line="240" w:lineRule="auto"/>
        <w:ind w:left="20" w:right="160" w:firstLine="420"/>
        <w:rPr>
          <w:rFonts w:ascii="Times New Roman" w:hAnsi="Times New Roman" w:cs="Times New Roman"/>
          <w:sz w:val="24"/>
          <w:szCs w:val="24"/>
        </w:rPr>
      </w:pPr>
      <w:r w:rsidRPr="00AC0BD2">
        <w:rPr>
          <w:rFonts w:ascii="Times New Roman" w:hAnsi="Times New Roman" w:cs="Times New Roman"/>
          <w:sz w:val="24"/>
          <w:szCs w:val="24"/>
        </w:rPr>
        <w:t>Составление рассказов о событиях школьной и личной жизни и но теш, данные учителем (по готовому плану).</w:t>
      </w:r>
    </w:p>
    <w:p w:rsidR="001A0293" w:rsidRPr="00AC0BD2" w:rsidRDefault="001A0293" w:rsidP="001A0293">
      <w:pPr>
        <w:pStyle w:val="150"/>
        <w:shd w:val="clear" w:color="auto" w:fill="auto"/>
        <w:spacing w:after="0" w:line="240" w:lineRule="auto"/>
        <w:ind w:left="20" w:right="160" w:firstLine="420"/>
        <w:rPr>
          <w:rFonts w:ascii="Times New Roman" w:hAnsi="Times New Roman" w:cs="Times New Roman"/>
          <w:sz w:val="24"/>
          <w:szCs w:val="24"/>
        </w:rPr>
      </w:pPr>
      <w:r w:rsidRPr="00AC0BD2">
        <w:rPr>
          <w:rFonts w:ascii="Times New Roman" w:hAnsi="Times New Roman" w:cs="Times New Roman"/>
          <w:sz w:val="24"/>
          <w:szCs w:val="24"/>
        </w:rPr>
        <w:t>Устные и письменные изложения небольших рассказов по дан- попу учителем или коллективно составленному плану (12-16 пред</w:t>
      </w:r>
      <w:r w:rsidRPr="00AC0BD2">
        <w:rPr>
          <w:rFonts w:ascii="Times New Roman" w:hAnsi="Times New Roman" w:cs="Times New Roman"/>
          <w:sz w:val="24"/>
          <w:szCs w:val="24"/>
        </w:rPr>
        <w:softHyphen/>
        <w:t>ложений).</w:t>
      </w:r>
    </w:p>
    <w:p w:rsidR="001A0293" w:rsidRPr="00AC0BD2" w:rsidRDefault="001A0293" w:rsidP="001A0293">
      <w:pPr>
        <w:pStyle w:val="150"/>
        <w:shd w:val="clear" w:color="auto" w:fill="auto"/>
        <w:spacing w:after="0" w:line="240" w:lineRule="auto"/>
        <w:ind w:left="20" w:right="160" w:firstLine="420"/>
        <w:rPr>
          <w:rFonts w:ascii="Times New Roman" w:hAnsi="Times New Roman" w:cs="Times New Roman"/>
          <w:sz w:val="24"/>
          <w:szCs w:val="24"/>
        </w:rPr>
      </w:pPr>
      <w:r w:rsidRPr="00AC0BD2">
        <w:rPr>
          <w:rFonts w:ascii="Times New Roman" w:hAnsi="Times New Roman" w:cs="Times New Roman"/>
          <w:sz w:val="24"/>
          <w:szCs w:val="24"/>
        </w:rPr>
        <w:t>Употребление в устной и письменной речи сложных 'предложе</w:t>
      </w:r>
      <w:r w:rsidRPr="00AC0BD2">
        <w:rPr>
          <w:rFonts w:ascii="Times New Roman" w:hAnsi="Times New Roman" w:cs="Times New Roman"/>
          <w:sz w:val="24"/>
          <w:szCs w:val="24"/>
        </w:rPr>
        <w:softHyphen/>
        <w:t xml:space="preserve">нии </w:t>
      </w:r>
      <w:r w:rsidRPr="00AC0BD2">
        <w:rPr>
          <w:rStyle w:val="24"/>
          <w:rFonts w:eastAsia="Century Schoolbook"/>
          <w:sz w:val="24"/>
          <w:szCs w:val="24"/>
        </w:rPr>
        <w:t xml:space="preserve">со словами </w:t>
      </w:r>
      <w:r w:rsidRPr="00AC0BD2">
        <w:rPr>
          <w:rFonts w:ascii="Times New Roman" w:hAnsi="Times New Roman" w:cs="Times New Roman"/>
          <w:sz w:val="24"/>
          <w:szCs w:val="24"/>
        </w:rPr>
        <w:t xml:space="preserve">что, </w:t>
      </w:r>
      <w:r w:rsidRPr="00AC0BD2">
        <w:rPr>
          <w:rStyle w:val="24"/>
          <w:rFonts w:eastAsia="Century Schoolbook"/>
          <w:sz w:val="24"/>
          <w:szCs w:val="24"/>
        </w:rPr>
        <w:t xml:space="preserve">как, </w:t>
      </w:r>
      <w:r w:rsidRPr="00AC0BD2">
        <w:rPr>
          <w:rFonts w:ascii="Times New Roman" w:hAnsi="Times New Roman" w:cs="Times New Roman"/>
          <w:sz w:val="24"/>
          <w:szCs w:val="24"/>
        </w:rPr>
        <w:t>где.</w:t>
      </w:r>
    </w:p>
    <w:p w:rsidR="001A0293" w:rsidRPr="00AC0BD2" w:rsidRDefault="001A0293" w:rsidP="001A0293">
      <w:pPr>
        <w:pStyle w:val="150"/>
        <w:shd w:val="clear" w:color="auto" w:fill="auto"/>
        <w:spacing w:after="229" w:line="240" w:lineRule="auto"/>
        <w:ind w:left="20" w:right="160" w:firstLine="420"/>
        <w:rPr>
          <w:rFonts w:ascii="Times New Roman" w:hAnsi="Times New Roman" w:cs="Times New Roman"/>
          <w:sz w:val="24"/>
          <w:szCs w:val="24"/>
        </w:rPr>
      </w:pPr>
      <w:r w:rsidRPr="00AC0BD2">
        <w:rPr>
          <w:rFonts w:ascii="Times New Roman" w:hAnsi="Times New Roman" w:cs="Times New Roman"/>
          <w:sz w:val="24"/>
          <w:szCs w:val="24"/>
        </w:rPr>
        <w:t>Употребление в устной и письменной речи глаголов несовер</w:t>
      </w:r>
      <w:r w:rsidRPr="00AC0BD2">
        <w:rPr>
          <w:rFonts w:ascii="Times New Roman" w:hAnsi="Times New Roman" w:cs="Times New Roman"/>
          <w:sz w:val="24"/>
          <w:szCs w:val="24"/>
        </w:rPr>
        <w:softHyphen/>
        <w:t xml:space="preserve">шенного и совершенного вида </w:t>
      </w:r>
      <w:r>
        <w:rPr>
          <w:rFonts w:ascii="Times New Roman" w:hAnsi="Times New Roman" w:cs="Times New Roman"/>
          <w:sz w:val="24"/>
          <w:szCs w:val="24"/>
        </w:rPr>
        <w:t>с</w:t>
      </w:r>
      <w:r w:rsidRPr="00AC0BD2">
        <w:rPr>
          <w:rFonts w:ascii="Times New Roman" w:hAnsi="Times New Roman" w:cs="Times New Roman"/>
          <w:sz w:val="24"/>
          <w:szCs w:val="24"/>
        </w:rPr>
        <w:t xml:space="preserve">о словами, уточняющими характер </w:t>
      </w:r>
      <w:r>
        <w:rPr>
          <w:rStyle w:val="111"/>
          <w:sz w:val="24"/>
          <w:szCs w:val="24"/>
        </w:rPr>
        <w:t>дейс</w:t>
      </w:r>
      <w:r w:rsidRPr="00AC0BD2">
        <w:rPr>
          <w:rStyle w:val="111"/>
          <w:sz w:val="24"/>
          <w:szCs w:val="24"/>
        </w:rPr>
        <w:t>твия:</w:t>
      </w:r>
      <w:r w:rsidRPr="00AC0BD2">
        <w:rPr>
          <w:rStyle w:val="24"/>
          <w:rFonts w:eastAsia="Century Schoolbook"/>
          <w:sz w:val="24"/>
          <w:szCs w:val="24"/>
        </w:rPr>
        <w:t xml:space="preserve"> долго, </w:t>
      </w:r>
      <w:r w:rsidRPr="00AC0BD2">
        <w:rPr>
          <w:rFonts w:ascii="Times New Roman" w:hAnsi="Times New Roman" w:cs="Times New Roman"/>
          <w:sz w:val="24"/>
          <w:szCs w:val="24"/>
        </w:rPr>
        <w:t>часто, вдруг, неожиданно.</w:t>
      </w:r>
    </w:p>
    <w:p w:rsidR="001A0293" w:rsidRPr="001A0293" w:rsidRDefault="001A0293" w:rsidP="001A0293">
      <w:pPr>
        <w:pStyle w:val="150"/>
        <w:shd w:val="clear" w:color="auto" w:fill="auto"/>
        <w:spacing w:after="145" w:line="240" w:lineRule="auto"/>
        <w:ind w:firstLine="0"/>
        <w:jc w:val="center"/>
        <w:rPr>
          <w:rFonts w:ascii="Times New Roman" w:hAnsi="Times New Roman" w:cs="Times New Roman"/>
          <w:b/>
          <w:sz w:val="24"/>
          <w:szCs w:val="24"/>
        </w:rPr>
      </w:pPr>
      <w:r w:rsidRPr="001A0293">
        <w:rPr>
          <w:rFonts w:ascii="Times New Roman" w:hAnsi="Times New Roman" w:cs="Times New Roman"/>
          <w:b/>
          <w:sz w:val="24"/>
          <w:szCs w:val="24"/>
        </w:rPr>
        <w:t>Примерные темы по развитию речи</w:t>
      </w:r>
    </w:p>
    <w:p w:rsidR="001A0293" w:rsidRPr="001A0293" w:rsidRDefault="001A0293" w:rsidP="001A0293">
      <w:pPr>
        <w:pStyle w:val="150"/>
        <w:shd w:val="clear" w:color="auto" w:fill="auto"/>
        <w:spacing w:after="148" w:line="240" w:lineRule="auto"/>
        <w:ind w:firstLine="0"/>
        <w:jc w:val="center"/>
        <w:rPr>
          <w:rFonts w:ascii="Times New Roman" w:hAnsi="Times New Roman" w:cs="Times New Roman"/>
          <w:b/>
          <w:sz w:val="24"/>
          <w:szCs w:val="24"/>
        </w:rPr>
      </w:pPr>
      <w:r w:rsidRPr="001A0293">
        <w:rPr>
          <w:rFonts w:ascii="Times New Roman" w:hAnsi="Times New Roman" w:cs="Times New Roman"/>
          <w:b/>
          <w:sz w:val="24"/>
          <w:szCs w:val="24"/>
        </w:rPr>
        <w:t>I четверть</w:t>
      </w:r>
    </w:p>
    <w:p w:rsidR="001A0293" w:rsidRDefault="001A0293" w:rsidP="001A0293">
      <w:pPr>
        <w:rPr>
          <w:rFonts w:ascii="Times New Roman" w:hAnsi="Times New Roman" w:cs="Times New Roman"/>
        </w:rPr>
      </w:pPr>
    </w:p>
    <w:p w:rsidR="001A0293" w:rsidRPr="00AC0BD2" w:rsidRDefault="001A0293" w:rsidP="001A0293">
      <w:pPr>
        <w:pStyle w:val="afd"/>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Характерные особенности летней и</w:t>
      </w:r>
      <w:r w:rsidRPr="00AC0BD2">
        <w:rPr>
          <w:rFonts w:ascii="Times New Roman" w:hAnsi="Times New Roman" w:cs="Times New Roman"/>
          <w:sz w:val="24"/>
          <w:szCs w:val="24"/>
        </w:rPr>
        <w:t xml:space="preserve"> осенней природы. Выходной</w:t>
      </w:r>
    </w:p>
    <w:p w:rsidR="001A0293" w:rsidRPr="00AC0BD2" w:rsidRDefault="001A0293" w:rsidP="001A0293">
      <w:pPr>
        <w:rPr>
          <w:rFonts w:ascii="Times New Roman" w:hAnsi="Times New Roman" w:cs="Times New Roman"/>
        </w:rPr>
        <w:sectPr w:rsidR="001A0293" w:rsidRPr="00AC0BD2" w:rsidSect="001A0293">
          <w:headerReference w:type="default" r:id="rId15"/>
          <w:type w:val="continuous"/>
          <w:pgSz w:w="11909" w:h="16834"/>
          <w:pgMar w:top="1134" w:right="851" w:bottom="1134" w:left="1701" w:header="0" w:footer="3" w:gutter="0"/>
          <w:cols w:space="720"/>
          <w:noEndnote/>
          <w:docGrid w:linePitch="360"/>
        </w:sectPr>
      </w:pPr>
      <w:r>
        <w:rPr>
          <w:rFonts w:ascii="Times New Roman" w:hAnsi="Times New Roman" w:cs="Times New Roman"/>
        </w:rPr>
        <w:t>и рабочий день. Интересные события (в течение года). Работа на пришкольном участке. Экскурсия в природу и на производство (в течение года). День Конституции (в течение года).</w:t>
      </w:r>
    </w:p>
    <w:p w:rsidR="001A0293" w:rsidRPr="00AC0BD2" w:rsidRDefault="001A0293" w:rsidP="001A0293">
      <w:pPr>
        <w:pStyle w:val="150"/>
        <w:shd w:val="clear" w:color="auto" w:fill="auto"/>
        <w:spacing w:after="229" w:line="240" w:lineRule="auto"/>
        <w:ind w:right="180" w:firstLine="0"/>
        <w:rPr>
          <w:rFonts w:ascii="Times New Roman" w:hAnsi="Times New Roman" w:cs="Times New Roman"/>
          <w:sz w:val="24"/>
          <w:szCs w:val="24"/>
        </w:rPr>
      </w:pPr>
      <w:r w:rsidRPr="00AC0BD2">
        <w:rPr>
          <w:rFonts w:ascii="Times New Roman" w:hAnsi="Times New Roman" w:cs="Times New Roman"/>
          <w:sz w:val="24"/>
          <w:szCs w:val="24"/>
        </w:rPr>
        <w:t>Рабочие и другие распространенные профессии (в течение года</w:t>
      </w:r>
      <w:r>
        <w:rPr>
          <w:rFonts w:ascii="Times New Roman" w:hAnsi="Times New Roman" w:cs="Times New Roman"/>
          <w:sz w:val="24"/>
          <w:szCs w:val="24"/>
        </w:rPr>
        <w:t>)</w:t>
      </w:r>
      <w:r w:rsidRPr="00AC0BD2">
        <w:rPr>
          <w:rFonts w:ascii="Times New Roman" w:hAnsi="Times New Roman" w:cs="Times New Roman"/>
          <w:sz w:val="24"/>
          <w:szCs w:val="24"/>
        </w:rPr>
        <w:t>.</w:t>
      </w:r>
    </w:p>
    <w:p w:rsidR="001A0293" w:rsidRPr="001A0293" w:rsidRDefault="001A0293" w:rsidP="001A0293">
      <w:pPr>
        <w:pStyle w:val="150"/>
        <w:shd w:val="clear" w:color="auto" w:fill="auto"/>
        <w:spacing w:after="98" w:line="240" w:lineRule="auto"/>
        <w:ind w:firstLine="0"/>
        <w:jc w:val="center"/>
        <w:rPr>
          <w:rFonts w:ascii="Times New Roman" w:hAnsi="Times New Roman" w:cs="Times New Roman"/>
          <w:b/>
          <w:sz w:val="24"/>
          <w:szCs w:val="24"/>
        </w:rPr>
      </w:pPr>
      <w:r w:rsidRPr="001A0293">
        <w:rPr>
          <w:rFonts w:ascii="Times New Roman" w:hAnsi="Times New Roman" w:cs="Times New Roman"/>
          <w:b/>
          <w:sz w:val="24"/>
          <w:szCs w:val="24"/>
        </w:rPr>
        <w:t>П четверть</w:t>
      </w:r>
    </w:p>
    <w:p w:rsidR="001A0293" w:rsidRPr="00AC0BD2" w:rsidRDefault="001A0293" w:rsidP="001A0293">
      <w:pPr>
        <w:pStyle w:val="150"/>
        <w:shd w:val="clear" w:color="auto" w:fill="auto"/>
        <w:spacing w:after="233" w:line="240" w:lineRule="auto"/>
        <w:ind w:left="20" w:right="180" w:firstLine="460"/>
        <w:rPr>
          <w:rFonts w:ascii="Times New Roman" w:hAnsi="Times New Roman" w:cs="Times New Roman"/>
          <w:sz w:val="24"/>
          <w:szCs w:val="24"/>
        </w:rPr>
      </w:pPr>
      <w:r w:rsidRPr="00AC0BD2">
        <w:rPr>
          <w:rFonts w:ascii="Times New Roman" w:hAnsi="Times New Roman" w:cs="Times New Roman"/>
          <w:sz w:val="24"/>
          <w:szCs w:val="24"/>
        </w:rPr>
        <w:t>Помощь взрослым. Зимняя пр</w:t>
      </w:r>
      <w:r>
        <w:rPr>
          <w:rFonts w:ascii="Times New Roman" w:hAnsi="Times New Roman" w:cs="Times New Roman"/>
          <w:sz w:val="24"/>
          <w:szCs w:val="24"/>
        </w:rPr>
        <w:t>ирода. Занятия спортом. Дружба с</w:t>
      </w:r>
      <w:r w:rsidRPr="00AC0BD2">
        <w:rPr>
          <w:rFonts w:ascii="Times New Roman" w:hAnsi="Times New Roman" w:cs="Times New Roman"/>
          <w:sz w:val="24"/>
          <w:szCs w:val="24"/>
        </w:rPr>
        <w:t xml:space="preserve"> товарищами. Мой товарищ. Подготовка к празднику Нового года.</w:t>
      </w:r>
    </w:p>
    <w:p w:rsidR="001A0293" w:rsidRPr="001A0293" w:rsidRDefault="001A0293" w:rsidP="001A0293">
      <w:pPr>
        <w:pStyle w:val="150"/>
        <w:shd w:val="clear" w:color="auto" w:fill="auto"/>
        <w:spacing w:after="101" w:line="240" w:lineRule="auto"/>
        <w:ind w:firstLine="0"/>
        <w:jc w:val="center"/>
        <w:rPr>
          <w:rFonts w:ascii="Times New Roman" w:hAnsi="Times New Roman" w:cs="Times New Roman"/>
          <w:b/>
          <w:sz w:val="24"/>
          <w:szCs w:val="24"/>
        </w:rPr>
      </w:pPr>
      <w:r w:rsidRPr="001A0293">
        <w:rPr>
          <w:rFonts w:ascii="Times New Roman" w:hAnsi="Times New Roman" w:cs="Times New Roman"/>
          <w:b/>
          <w:sz w:val="24"/>
          <w:szCs w:val="24"/>
          <w:lang w:val="en-US"/>
        </w:rPr>
        <w:t>III</w:t>
      </w:r>
      <w:r w:rsidRPr="001A0293">
        <w:rPr>
          <w:rFonts w:ascii="Times New Roman" w:hAnsi="Times New Roman" w:cs="Times New Roman"/>
          <w:b/>
          <w:sz w:val="24"/>
          <w:szCs w:val="24"/>
        </w:rPr>
        <w:t xml:space="preserve"> четверть</w:t>
      </w:r>
    </w:p>
    <w:p w:rsidR="001A0293" w:rsidRPr="00AC0BD2" w:rsidRDefault="001A0293" w:rsidP="001A0293">
      <w:pPr>
        <w:pStyle w:val="150"/>
        <w:shd w:val="clear" w:color="auto" w:fill="auto"/>
        <w:spacing w:after="229" w:line="240" w:lineRule="auto"/>
        <w:ind w:left="20" w:right="180" w:firstLine="460"/>
        <w:rPr>
          <w:rFonts w:ascii="Times New Roman" w:hAnsi="Times New Roman" w:cs="Times New Roman"/>
          <w:sz w:val="24"/>
          <w:szCs w:val="24"/>
        </w:rPr>
      </w:pPr>
      <w:r w:rsidRPr="00AC0BD2">
        <w:rPr>
          <w:rFonts w:ascii="Times New Roman" w:hAnsi="Times New Roman" w:cs="Times New Roman"/>
          <w:sz w:val="24"/>
          <w:szCs w:val="24"/>
        </w:rPr>
        <w:t>Зимние каникулы. 23 февраля. Моя мама. Квартиру товарища (подруги). Виды транспорта и его использование. Прави</w:t>
      </w:r>
      <w:r w:rsidRPr="00AC0BD2">
        <w:rPr>
          <w:rFonts w:ascii="Times New Roman" w:hAnsi="Times New Roman" w:cs="Times New Roman"/>
          <w:sz w:val="24"/>
          <w:szCs w:val="24"/>
        </w:rPr>
        <w:softHyphen/>
        <w:t>ла уличного, движения. Содержание прочитанных книг. Начало вес</w:t>
      </w:r>
      <w:r w:rsidRPr="00AC0BD2">
        <w:rPr>
          <w:rFonts w:ascii="Times New Roman" w:hAnsi="Times New Roman" w:cs="Times New Roman"/>
          <w:sz w:val="24"/>
          <w:szCs w:val="24"/>
        </w:rPr>
        <w:softHyphen/>
        <w:t>ны.</w:t>
      </w:r>
    </w:p>
    <w:p w:rsidR="001A0293" w:rsidRPr="001A0293" w:rsidRDefault="001A0293" w:rsidP="001A0293">
      <w:pPr>
        <w:pStyle w:val="150"/>
        <w:shd w:val="clear" w:color="auto" w:fill="auto"/>
        <w:spacing w:after="105" w:line="240" w:lineRule="auto"/>
        <w:ind w:firstLine="0"/>
        <w:jc w:val="center"/>
        <w:rPr>
          <w:rFonts w:ascii="Times New Roman" w:hAnsi="Times New Roman" w:cs="Times New Roman"/>
          <w:b/>
          <w:sz w:val="24"/>
          <w:szCs w:val="24"/>
        </w:rPr>
      </w:pPr>
      <w:r w:rsidRPr="001A0293">
        <w:rPr>
          <w:rFonts w:ascii="Times New Roman" w:hAnsi="Times New Roman" w:cs="Times New Roman"/>
          <w:b/>
          <w:sz w:val="24"/>
          <w:szCs w:val="24"/>
          <w:lang w:val="en-US"/>
        </w:rPr>
        <w:t>IV</w:t>
      </w:r>
      <w:r w:rsidRPr="001A0293">
        <w:rPr>
          <w:rFonts w:ascii="Times New Roman" w:hAnsi="Times New Roman" w:cs="Times New Roman"/>
          <w:b/>
          <w:sz w:val="24"/>
          <w:szCs w:val="24"/>
        </w:rPr>
        <w:t xml:space="preserve"> четверть</w:t>
      </w:r>
    </w:p>
    <w:p w:rsidR="001A0293" w:rsidRPr="00AC0BD2" w:rsidRDefault="001A0293" w:rsidP="001A0293">
      <w:pPr>
        <w:pStyle w:val="150"/>
        <w:shd w:val="clear" w:color="auto" w:fill="auto"/>
        <w:spacing w:after="229" w:line="240" w:lineRule="auto"/>
        <w:ind w:left="20" w:right="260" w:firstLine="460"/>
        <w:rPr>
          <w:rFonts w:ascii="Times New Roman" w:hAnsi="Times New Roman" w:cs="Times New Roman"/>
          <w:sz w:val="24"/>
          <w:szCs w:val="24"/>
        </w:rPr>
      </w:pPr>
      <w:r w:rsidRPr="00AC0BD2">
        <w:rPr>
          <w:rFonts w:ascii="Times New Roman" w:hAnsi="Times New Roman" w:cs="Times New Roman"/>
          <w:sz w:val="24"/>
          <w:szCs w:val="24"/>
        </w:rPr>
        <w:t>Весенние каникулы. Космонавты СССР. Ден</w:t>
      </w:r>
      <w:r>
        <w:rPr>
          <w:rFonts w:ascii="Times New Roman" w:hAnsi="Times New Roman" w:cs="Times New Roman"/>
          <w:sz w:val="24"/>
          <w:szCs w:val="24"/>
        </w:rPr>
        <w:t>ь международной солидарности -  1М</w:t>
      </w:r>
      <w:r w:rsidRPr="00AC0BD2">
        <w:rPr>
          <w:rFonts w:ascii="Times New Roman" w:hAnsi="Times New Roman" w:cs="Times New Roman"/>
          <w:sz w:val="24"/>
          <w:szCs w:val="24"/>
        </w:rPr>
        <w:t>ая. День Победы - великий праздник.</w:t>
      </w:r>
    </w:p>
    <w:p w:rsidR="001A0293" w:rsidRPr="001A0293" w:rsidRDefault="001A0293" w:rsidP="001A0293">
      <w:pPr>
        <w:pStyle w:val="150"/>
        <w:shd w:val="clear" w:color="auto" w:fill="auto"/>
        <w:spacing w:after="105" w:line="240" w:lineRule="auto"/>
        <w:ind w:firstLine="0"/>
        <w:jc w:val="center"/>
        <w:rPr>
          <w:rFonts w:ascii="Times New Roman" w:hAnsi="Times New Roman" w:cs="Times New Roman"/>
          <w:b/>
          <w:sz w:val="24"/>
          <w:szCs w:val="24"/>
        </w:rPr>
      </w:pPr>
      <w:r w:rsidRPr="001A0293">
        <w:rPr>
          <w:rFonts w:ascii="Times New Roman" w:hAnsi="Times New Roman" w:cs="Times New Roman"/>
          <w:b/>
          <w:sz w:val="24"/>
          <w:szCs w:val="24"/>
        </w:rPr>
        <w:t>Чтение и развитие речи - 102 ч.</w:t>
      </w:r>
    </w:p>
    <w:p w:rsidR="001A0293" w:rsidRPr="00AC0BD2" w:rsidRDefault="001A0293" w:rsidP="001A0293">
      <w:pPr>
        <w:pStyle w:val="150"/>
        <w:shd w:val="clear" w:color="auto" w:fill="auto"/>
        <w:spacing w:after="0" w:line="240" w:lineRule="auto"/>
        <w:ind w:left="20" w:right="180" w:firstLine="460"/>
        <w:rPr>
          <w:rFonts w:ascii="Times New Roman" w:hAnsi="Times New Roman" w:cs="Times New Roman"/>
          <w:sz w:val="24"/>
          <w:szCs w:val="24"/>
        </w:rPr>
      </w:pPr>
      <w:r w:rsidRPr="00AC0BD2">
        <w:rPr>
          <w:rFonts w:ascii="Times New Roman" w:hAnsi="Times New Roman" w:cs="Times New Roman"/>
          <w:sz w:val="24"/>
          <w:szCs w:val="24"/>
        </w:rPr>
        <w:t xml:space="preserve">Сознательное, правильное чтение (без пропусков и </w:t>
      </w:r>
      <w:r>
        <w:rPr>
          <w:rFonts w:ascii="Times New Roman" w:hAnsi="Times New Roman" w:cs="Times New Roman"/>
          <w:sz w:val="24"/>
          <w:szCs w:val="24"/>
        </w:rPr>
        <w:t>повторе</w:t>
      </w:r>
      <w:r>
        <w:rPr>
          <w:rFonts w:ascii="Times New Roman" w:hAnsi="Times New Roman" w:cs="Times New Roman"/>
          <w:sz w:val="24"/>
          <w:szCs w:val="24"/>
        </w:rPr>
        <w:softHyphen/>
        <w:t xml:space="preserve">ний) вслух и про себя с </w:t>
      </w:r>
      <w:r w:rsidRPr="00AC0BD2">
        <w:rPr>
          <w:rFonts w:ascii="Times New Roman" w:hAnsi="Times New Roman" w:cs="Times New Roman"/>
          <w:sz w:val="24"/>
          <w:szCs w:val="24"/>
        </w:rPr>
        <w:t>соблюдением пауз и ударений.</w:t>
      </w:r>
    </w:p>
    <w:p w:rsidR="001A0293" w:rsidRPr="00AC0BD2" w:rsidRDefault="001A0293" w:rsidP="001A0293">
      <w:pPr>
        <w:pStyle w:val="150"/>
        <w:shd w:val="clear" w:color="auto" w:fill="auto"/>
        <w:spacing w:after="0" w:line="240" w:lineRule="auto"/>
        <w:ind w:left="20" w:right="180" w:firstLine="460"/>
        <w:rPr>
          <w:rFonts w:ascii="Times New Roman" w:hAnsi="Times New Roman" w:cs="Times New Roman"/>
          <w:sz w:val="24"/>
          <w:szCs w:val="24"/>
        </w:rPr>
      </w:pPr>
      <w:r w:rsidRPr="00AC0BD2">
        <w:rPr>
          <w:rFonts w:ascii="Times New Roman" w:hAnsi="Times New Roman" w:cs="Times New Roman"/>
          <w:sz w:val="24"/>
          <w:szCs w:val="24"/>
        </w:rPr>
        <w:t>Чтение про себя с выполнением заданий учителя по разбору смыслового содержания прочитанного.</w:t>
      </w:r>
    </w:p>
    <w:p w:rsidR="001A0293" w:rsidRPr="00AC0BD2" w:rsidRDefault="001A0293" w:rsidP="001A0293">
      <w:pPr>
        <w:pStyle w:val="150"/>
        <w:shd w:val="clear" w:color="auto" w:fill="auto"/>
        <w:spacing w:after="0" w:line="240" w:lineRule="auto"/>
        <w:ind w:left="20" w:right="180" w:firstLine="460"/>
        <w:rPr>
          <w:rFonts w:ascii="Times New Roman" w:hAnsi="Times New Roman" w:cs="Times New Roman"/>
          <w:sz w:val="24"/>
          <w:szCs w:val="24"/>
        </w:rPr>
      </w:pPr>
      <w:r w:rsidRPr="00AC0BD2">
        <w:rPr>
          <w:rFonts w:ascii="Times New Roman" w:hAnsi="Times New Roman" w:cs="Times New Roman"/>
          <w:sz w:val="24"/>
          <w:szCs w:val="24"/>
        </w:rPr>
        <w:t>Деление текста на законченные смысловые части и составле</w:t>
      </w:r>
      <w:r w:rsidRPr="00AC0BD2">
        <w:rPr>
          <w:rFonts w:ascii="Times New Roman" w:hAnsi="Times New Roman" w:cs="Times New Roman"/>
          <w:sz w:val="24"/>
          <w:szCs w:val="24"/>
        </w:rPr>
        <w:softHyphen/>
        <w:t>ние плана прочитанного (с помощью учителя).</w:t>
      </w:r>
    </w:p>
    <w:p w:rsidR="001A0293" w:rsidRPr="00AC0BD2" w:rsidRDefault="001A0293" w:rsidP="001A0293">
      <w:pPr>
        <w:pStyle w:val="150"/>
        <w:shd w:val="clear" w:color="auto" w:fill="auto"/>
        <w:spacing w:after="0" w:line="240" w:lineRule="auto"/>
        <w:ind w:left="20" w:right="180" w:firstLine="460"/>
        <w:rPr>
          <w:rFonts w:ascii="Times New Roman" w:hAnsi="Times New Roman" w:cs="Times New Roman"/>
          <w:sz w:val="24"/>
          <w:szCs w:val="24"/>
        </w:rPr>
      </w:pPr>
      <w:r w:rsidRPr="00AC0BD2">
        <w:rPr>
          <w:rFonts w:ascii="Times New Roman" w:hAnsi="Times New Roman" w:cs="Times New Roman"/>
          <w:sz w:val="24"/>
          <w:szCs w:val="24"/>
        </w:rPr>
        <w:t>Устный пересказ прочитанного с использованием данного или составленного с помощью учителя шина в форме вопросительных, повествовательных, назывных предложений.</w:t>
      </w:r>
    </w:p>
    <w:p w:rsidR="001A0293" w:rsidRDefault="001A0293" w:rsidP="001A0293">
      <w:pPr>
        <w:pStyle w:val="150"/>
        <w:shd w:val="clear" w:color="auto" w:fill="auto"/>
        <w:spacing w:after="0" w:line="240" w:lineRule="auto"/>
        <w:ind w:left="20" w:firstLine="460"/>
        <w:rPr>
          <w:rFonts w:ascii="Times New Roman" w:hAnsi="Times New Roman" w:cs="Times New Roman"/>
          <w:sz w:val="24"/>
          <w:szCs w:val="24"/>
        </w:rPr>
      </w:pPr>
      <w:r w:rsidRPr="00AC0BD2">
        <w:rPr>
          <w:rFonts w:ascii="Times New Roman" w:hAnsi="Times New Roman" w:cs="Times New Roman"/>
          <w:sz w:val="24"/>
          <w:szCs w:val="24"/>
        </w:rPr>
        <w:t>Подробные и краткие ответы на вопросы.</w:t>
      </w:r>
    </w:p>
    <w:p w:rsidR="001A0293" w:rsidRDefault="001A0293" w:rsidP="001A0293">
      <w:pPr>
        <w:pStyle w:val="150"/>
        <w:shd w:val="clear" w:color="auto" w:fill="auto"/>
        <w:spacing w:after="0" w:line="240" w:lineRule="auto"/>
        <w:ind w:left="20" w:firstLine="460"/>
        <w:rPr>
          <w:rFonts w:ascii="Times New Roman" w:hAnsi="Times New Roman" w:cs="Times New Roman"/>
          <w:sz w:val="24"/>
          <w:szCs w:val="24"/>
        </w:rPr>
      </w:pPr>
      <w:r w:rsidRPr="00AC0BD2">
        <w:rPr>
          <w:rFonts w:ascii="Times New Roman" w:hAnsi="Times New Roman" w:cs="Times New Roman"/>
          <w:sz w:val="24"/>
          <w:szCs w:val="24"/>
        </w:rPr>
        <w:t>Выбор из текста эпитетов, сравнений.</w:t>
      </w:r>
    </w:p>
    <w:p w:rsidR="001A0293" w:rsidRPr="00AC0BD2" w:rsidRDefault="001A0293" w:rsidP="001A0293">
      <w:pPr>
        <w:pStyle w:val="150"/>
        <w:shd w:val="clear" w:color="auto" w:fill="auto"/>
        <w:spacing w:after="0" w:line="240" w:lineRule="auto"/>
        <w:ind w:left="20" w:firstLine="460"/>
        <w:rPr>
          <w:rFonts w:ascii="Times New Roman" w:hAnsi="Times New Roman" w:cs="Times New Roman"/>
          <w:sz w:val="24"/>
          <w:szCs w:val="24"/>
        </w:rPr>
      </w:pPr>
      <w:r w:rsidRPr="00AC0BD2">
        <w:rPr>
          <w:rFonts w:ascii="Times New Roman" w:hAnsi="Times New Roman" w:cs="Times New Roman"/>
          <w:sz w:val="24"/>
          <w:szCs w:val="24"/>
        </w:rPr>
        <w:t>Описание внешности действующего лица. Описание и оценка их поступков.</w:t>
      </w:r>
    </w:p>
    <w:p w:rsidR="001A0293" w:rsidRPr="001A0293" w:rsidRDefault="001A0293" w:rsidP="001A0293">
      <w:pPr>
        <w:pStyle w:val="150"/>
        <w:shd w:val="clear" w:color="auto" w:fill="auto"/>
        <w:spacing w:after="50" w:line="240" w:lineRule="auto"/>
        <w:ind w:firstLine="0"/>
        <w:jc w:val="center"/>
        <w:rPr>
          <w:rFonts w:ascii="Times New Roman" w:hAnsi="Times New Roman" w:cs="Times New Roman"/>
          <w:b/>
          <w:sz w:val="24"/>
          <w:szCs w:val="24"/>
        </w:rPr>
      </w:pPr>
      <w:r w:rsidRPr="001A0293">
        <w:rPr>
          <w:rFonts w:ascii="Times New Roman" w:hAnsi="Times New Roman" w:cs="Times New Roman"/>
          <w:b/>
          <w:sz w:val="24"/>
          <w:szCs w:val="24"/>
        </w:rPr>
        <w:t>Тематика чтения</w:t>
      </w:r>
    </w:p>
    <w:p w:rsidR="001A0293" w:rsidRPr="00AC0BD2" w:rsidRDefault="001A0293" w:rsidP="001A0293">
      <w:pPr>
        <w:pStyle w:val="150"/>
        <w:shd w:val="clear" w:color="auto" w:fill="auto"/>
        <w:spacing w:after="0" w:line="240" w:lineRule="auto"/>
        <w:ind w:left="20" w:right="180" w:firstLine="420"/>
        <w:rPr>
          <w:rFonts w:ascii="Times New Roman" w:hAnsi="Times New Roman" w:cs="Times New Roman"/>
          <w:sz w:val="24"/>
          <w:szCs w:val="24"/>
        </w:rPr>
      </w:pPr>
      <w:r w:rsidRPr="00AC0BD2">
        <w:rPr>
          <w:rFonts w:ascii="Times New Roman" w:hAnsi="Times New Roman" w:cs="Times New Roman"/>
          <w:sz w:val="24"/>
          <w:szCs w:val="24"/>
        </w:rPr>
        <w:t>Наша Родина (20 ч.). Родная природа. Рассказы и стихотво</w:t>
      </w:r>
      <w:r w:rsidRPr="00AC0BD2">
        <w:rPr>
          <w:rFonts w:ascii="Times New Roman" w:hAnsi="Times New Roman" w:cs="Times New Roman"/>
          <w:sz w:val="24"/>
          <w:szCs w:val="24"/>
        </w:rPr>
        <w:softHyphen/>
        <w:t xml:space="preserve">рения о лете, осени, зиме, весне. Картины природы нашей Родины </w:t>
      </w:r>
      <w:r w:rsidRPr="00AC0BD2">
        <w:rPr>
          <w:rStyle w:val="130"/>
          <w:sz w:val="24"/>
          <w:szCs w:val="24"/>
        </w:rPr>
        <w:t xml:space="preserve">й </w:t>
      </w:r>
      <w:r w:rsidRPr="00AC0BD2">
        <w:rPr>
          <w:rFonts w:ascii="Times New Roman" w:hAnsi="Times New Roman" w:cs="Times New Roman"/>
          <w:sz w:val="24"/>
          <w:szCs w:val="24"/>
        </w:rPr>
        <w:t>разное время года, животный мир. Труд людей в разное время года. Охрана природы, участие в этой работе школьников.</w:t>
      </w:r>
    </w:p>
    <w:p w:rsidR="001A0293" w:rsidRPr="00AC0BD2" w:rsidRDefault="001A0293" w:rsidP="001A0293">
      <w:pPr>
        <w:pStyle w:val="150"/>
        <w:shd w:val="clear" w:color="auto" w:fill="auto"/>
        <w:spacing w:after="0" w:line="240" w:lineRule="auto"/>
        <w:ind w:left="20" w:right="180" w:firstLine="420"/>
        <w:rPr>
          <w:rFonts w:ascii="Times New Roman" w:hAnsi="Times New Roman" w:cs="Times New Roman"/>
          <w:sz w:val="24"/>
          <w:szCs w:val="24"/>
        </w:rPr>
      </w:pPr>
      <w:r w:rsidRPr="00AC0BD2">
        <w:rPr>
          <w:rFonts w:ascii="Times New Roman" w:hAnsi="Times New Roman" w:cs="Times New Roman"/>
          <w:sz w:val="24"/>
          <w:szCs w:val="24"/>
        </w:rPr>
        <w:t>Жизнь и дела советских школьников - пионеров и комсомоль</w:t>
      </w:r>
      <w:r w:rsidRPr="00AC0BD2">
        <w:rPr>
          <w:rFonts w:ascii="Times New Roman" w:hAnsi="Times New Roman" w:cs="Times New Roman"/>
          <w:sz w:val="24"/>
          <w:szCs w:val="24"/>
        </w:rPr>
        <w:softHyphen/>
        <w:t>цев (20 ч.). Рассказы и стихотворения о помощи школьников стар</w:t>
      </w:r>
      <w:r w:rsidRPr="00AC0BD2">
        <w:rPr>
          <w:rFonts w:ascii="Times New Roman" w:hAnsi="Times New Roman" w:cs="Times New Roman"/>
          <w:sz w:val="24"/>
          <w:szCs w:val="24"/>
        </w:rPr>
        <w:softHyphen/>
        <w:t xml:space="preserve">шим, о дружбе, товариществе, интернациональных связях, полезных </w:t>
      </w:r>
      <w:r w:rsidRPr="00AC0BD2">
        <w:rPr>
          <w:rStyle w:val="24"/>
          <w:rFonts w:eastAsia="Century Schoolbook"/>
          <w:sz w:val="24"/>
          <w:szCs w:val="24"/>
        </w:rPr>
        <w:t xml:space="preserve">делах </w:t>
      </w:r>
      <w:r w:rsidRPr="00AC0BD2">
        <w:rPr>
          <w:rFonts w:ascii="Times New Roman" w:hAnsi="Times New Roman" w:cs="Times New Roman"/>
          <w:sz w:val="24"/>
          <w:szCs w:val="24"/>
        </w:rPr>
        <w:t>и начинаниях.</w:t>
      </w:r>
    </w:p>
    <w:p w:rsidR="001A0293" w:rsidRDefault="001A0293" w:rsidP="001A0293">
      <w:pPr>
        <w:pStyle w:val="150"/>
        <w:shd w:val="clear" w:color="auto" w:fill="auto"/>
        <w:spacing w:after="0" w:line="240" w:lineRule="auto"/>
        <w:ind w:left="20" w:right="180" w:firstLine="420"/>
        <w:rPr>
          <w:rFonts w:ascii="Times New Roman" w:hAnsi="Times New Roman" w:cs="Times New Roman"/>
          <w:sz w:val="24"/>
          <w:szCs w:val="24"/>
        </w:rPr>
      </w:pPr>
      <w:r w:rsidRPr="00AC0BD2">
        <w:rPr>
          <w:rFonts w:ascii="Times New Roman" w:hAnsi="Times New Roman" w:cs="Times New Roman"/>
          <w:sz w:val="24"/>
          <w:szCs w:val="24"/>
        </w:rPr>
        <w:t xml:space="preserve">Великая Октябрьская социалистическая революция (3 ч,). </w:t>
      </w:r>
    </w:p>
    <w:p w:rsidR="001A0293" w:rsidRPr="00AC0BD2" w:rsidRDefault="001A0293" w:rsidP="001A0293">
      <w:pPr>
        <w:pStyle w:val="150"/>
        <w:shd w:val="clear" w:color="auto" w:fill="auto"/>
        <w:spacing w:after="0" w:line="240" w:lineRule="auto"/>
        <w:ind w:left="20" w:right="180" w:firstLine="420"/>
        <w:rPr>
          <w:rFonts w:ascii="Times New Roman" w:hAnsi="Times New Roman" w:cs="Times New Roman"/>
          <w:sz w:val="24"/>
          <w:szCs w:val="24"/>
        </w:rPr>
      </w:pPr>
      <w:r>
        <w:rPr>
          <w:rFonts w:ascii="Times New Roman" w:hAnsi="Times New Roman" w:cs="Times New Roman"/>
          <w:sz w:val="24"/>
          <w:szCs w:val="24"/>
        </w:rPr>
        <w:t>Расс</w:t>
      </w:r>
      <w:r w:rsidRPr="00AC0BD2">
        <w:rPr>
          <w:rFonts w:ascii="Times New Roman" w:hAnsi="Times New Roman" w:cs="Times New Roman"/>
          <w:sz w:val="24"/>
          <w:szCs w:val="24"/>
        </w:rPr>
        <w:t>к</w:t>
      </w:r>
      <w:r>
        <w:rPr>
          <w:rFonts w:ascii="Times New Roman" w:hAnsi="Times New Roman" w:cs="Times New Roman"/>
          <w:sz w:val="24"/>
          <w:szCs w:val="24"/>
        </w:rPr>
        <w:t>а</w:t>
      </w:r>
      <w:r w:rsidRPr="00AC0BD2">
        <w:rPr>
          <w:rFonts w:ascii="Times New Roman" w:hAnsi="Times New Roman" w:cs="Times New Roman"/>
          <w:sz w:val="24"/>
          <w:szCs w:val="24"/>
        </w:rPr>
        <w:t>зы и стихотворения о Великой Октябрьской социалистической революции. В.И.Ленин и его соратники.</w:t>
      </w:r>
    </w:p>
    <w:p w:rsidR="001A0293" w:rsidRPr="00AC0BD2" w:rsidRDefault="001A0293" w:rsidP="001A0293">
      <w:pPr>
        <w:pStyle w:val="150"/>
        <w:shd w:val="clear" w:color="auto" w:fill="auto"/>
        <w:spacing w:after="0" w:line="240" w:lineRule="auto"/>
        <w:ind w:left="20" w:right="360" w:firstLine="420"/>
        <w:rPr>
          <w:rFonts w:ascii="Times New Roman" w:hAnsi="Times New Roman" w:cs="Times New Roman"/>
          <w:sz w:val="24"/>
          <w:szCs w:val="24"/>
        </w:rPr>
      </w:pPr>
      <w:r>
        <w:rPr>
          <w:rFonts w:ascii="Times New Roman" w:hAnsi="Times New Roman" w:cs="Times New Roman"/>
          <w:sz w:val="24"/>
          <w:szCs w:val="24"/>
        </w:rPr>
        <w:t>Труд</w:t>
      </w:r>
      <w:r w:rsidRPr="00AC0BD2">
        <w:rPr>
          <w:rFonts w:ascii="Times New Roman" w:hAnsi="Times New Roman" w:cs="Times New Roman"/>
          <w:sz w:val="24"/>
          <w:szCs w:val="24"/>
        </w:rPr>
        <w:t xml:space="preserve"> украшает человека (15 ч). Рассказы ст</w:t>
      </w:r>
      <w:r>
        <w:rPr>
          <w:rFonts w:ascii="Times New Roman" w:hAnsi="Times New Roman" w:cs="Times New Roman"/>
          <w:sz w:val="24"/>
          <w:szCs w:val="24"/>
        </w:rPr>
        <w:t>ихотворения о труде лю</w:t>
      </w:r>
      <w:r w:rsidRPr="00AC0BD2">
        <w:rPr>
          <w:rFonts w:ascii="Times New Roman" w:hAnsi="Times New Roman" w:cs="Times New Roman"/>
          <w:sz w:val="24"/>
          <w:szCs w:val="24"/>
        </w:rPr>
        <w:t>дей, трудовых подвигах Советского народа, об участии глухих тружеников в строительстве нового общества.</w:t>
      </w:r>
    </w:p>
    <w:p w:rsidR="001A0293" w:rsidRPr="00AC0BD2" w:rsidRDefault="001A0293" w:rsidP="001A0293">
      <w:pPr>
        <w:pStyle w:val="150"/>
        <w:shd w:val="clear" w:color="auto" w:fill="auto"/>
        <w:spacing w:after="0" w:line="240" w:lineRule="auto"/>
        <w:ind w:left="20" w:right="180" w:firstLine="420"/>
        <w:rPr>
          <w:rFonts w:ascii="Times New Roman" w:hAnsi="Times New Roman" w:cs="Times New Roman"/>
          <w:sz w:val="24"/>
          <w:szCs w:val="24"/>
        </w:rPr>
      </w:pPr>
      <w:r>
        <w:rPr>
          <w:rFonts w:ascii="Times New Roman" w:hAnsi="Times New Roman" w:cs="Times New Roman"/>
          <w:sz w:val="24"/>
          <w:szCs w:val="24"/>
        </w:rPr>
        <w:t>На страж</w:t>
      </w:r>
      <w:r w:rsidRPr="00AC0BD2">
        <w:rPr>
          <w:rFonts w:ascii="Times New Roman" w:hAnsi="Times New Roman" w:cs="Times New Roman"/>
          <w:sz w:val="24"/>
          <w:szCs w:val="24"/>
        </w:rPr>
        <w:t>е Родины (12 ч.). Р</w:t>
      </w:r>
      <w:r>
        <w:rPr>
          <w:rFonts w:ascii="Times New Roman" w:hAnsi="Times New Roman" w:cs="Times New Roman"/>
          <w:sz w:val="24"/>
          <w:szCs w:val="24"/>
        </w:rPr>
        <w:t>ассказы и стихотворения о Советской</w:t>
      </w:r>
      <w:r w:rsidRPr="00AC0BD2">
        <w:rPr>
          <w:rFonts w:ascii="Times New Roman" w:hAnsi="Times New Roman" w:cs="Times New Roman"/>
          <w:sz w:val="24"/>
          <w:szCs w:val="24"/>
        </w:rPr>
        <w:t xml:space="preserve"> Армии, о храбрости, героизме советских солдат и матросов, и героях Великой Отечественной войны.</w:t>
      </w:r>
    </w:p>
    <w:p w:rsidR="001A0293" w:rsidRPr="00AC0BD2" w:rsidRDefault="001A0293" w:rsidP="001A0293">
      <w:pPr>
        <w:pStyle w:val="150"/>
        <w:shd w:val="clear" w:color="auto" w:fill="auto"/>
        <w:spacing w:after="0" w:line="240" w:lineRule="auto"/>
        <w:ind w:left="20" w:right="360" w:firstLine="420"/>
        <w:rPr>
          <w:rFonts w:ascii="Times New Roman" w:hAnsi="Times New Roman" w:cs="Times New Roman"/>
          <w:sz w:val="24"/>
          <w:szCs w:val="24"/>
        </w:rPr>
      </w:pPr>
      <w:r w:rsidRPr="00AC0BD2">
        <w:rPr>
          <w:rFonts w:ascii="Times New Roman" w:hAnsi="Times New Roman" w:cs="Times New Roman"/>
          <w:sz w:val="24"/>
          <w:szCs w:val="24"/>
        </w:rPr>
        <w:t xml:space="preserve">Наши праздники (13 </w:t>
      </w:r>
      <w:r w:rsidRPr="00AC0BD2">
        <w:rPr>
          <w:rStyle w:val="140"/>
          <w:sz w:val="24"/>
          <w:szCs w:val="24"/>
        </w:rPr>
        <w:t>ч.).</w:t>
      </w:r>
      <w:r w:rsidRPr="00AC0BD2">
        <w:rPr>
          <w:rFonts w:ascii="Times New Roman" w:hAnsi="Times New Roman" w:cs="Times New Roman"/>
          <w:sz w:val="24"/>
          <w:szCs w:val="24"/>
        </w:rPr>
        <w:t xml:space="preserve"> Стихотворения и рассказы, </w:t>
      </w:r>
      <w:r>
        <w:rPr>
          <w:rFonts w:ascii="Times New Roman" w:hAnsi="Times New Roman" w:cs="Times New Roman"/>
          <w:sz w:val="24"/>
          <w:szCs w:val="24"/>
        </w:rPr>
        <w:t xml:space="preserve">раскрывающие </w:t>
      </w:r>
      <w:r w:rsidRPr="00AC0BD2">
        <w:rPr>
          <w:rFonts w:ascii="Times New Roman" w:hAnsi="Times New Roman" w:cs="Times New Roman"/>
          <w:sz w:val="24"/>
          <w:szCs w:val="24"/>
        </w:rPr>
        <w:t>особенности дней к</w:t>
      </w:r>
      <w:r>
        <w:rPr>
          <w:rFonts w:ascii="Times New Roman" w:hAnsi="Times New Roman" w:cs="Times New Roman"/>
          <w:sz w:val="24"/>
          <w:szCs w:val="24"/>
        </w:rPr>
        <w:t>расного календаря: 7 ноября, Дне Конституции</w:t>
      </w:r>
      <w:r w:rsidRPr="00AC0BD2">
        <w:rPr>
          <w:rFonts w:ascii="Times New Roman" w:hAnsi="Times New Roman" w:cs="Times New Roman"/>
          <w:sz w:val="24"/>
          <w:szCs w:val="24"/>
        </w:rPr>
        <w:t xml:space="preserve">, 23 февраля, </w:t>
      </w:r>
      <w:r>
        <w:rPr>
          <w:rFonts w:ascii="Times New Roman" w:hAnsi="Times New Roman" w:cs="Times New Roman"/>
          <w:sz w:val="24"/>
          <w:szCs w:val="24"/>
        </w:rPr>
        <w:t>8</w:t>
      </w:r>
      <w:r w:rsidRPr="00AC0BD2">
        <w:rPr>
          <w:rFonts w:ascii="Times New Roman" w:hAnsi="Times New Roman" w:cs="Times New Roman"/>
          <w:sz w:val="24"/>
          <w:szCs w:val="24"/>
        </w:rPr>
        <w:t xml:space="preserve"> март</w:t>
      </w:r>
      <w:r>
        <w:rPr>
          <w:rFonts w:ascii="Times New Roman" w:hAnsi="Times New Roman" w:cs="Times New Roman"/>
          <w:sz w:val="24"/>
          <w:szCs w:val="24"/>
        </w:rPr>
        <w:t>а, I М</w:t>
      </w:r>
      <w:r w:rsidRPr="00AC0BD2">
        <w:rPr>
          <w:rFonts w:ascii="Times New Roman" w:hAnsi="Times New Roman" w:cs="Times New Roman"/>
          <w:sz w:val="24"/>
          <w:szCs w:val="24"/>
        </w:rPr>
        <w:t>ая, дне Победы.</w:t>
      </w:r>
    </w:p>
    <w:p w:rsidR="001A0293" w:rsidRPr="00AC0BD2" w:rsidRDefault="001A0293" w:rsidP="001A0293">
      <w:pPr>
        <w:pStyle w:val="150"/>
        <w:shd w:val="clear" w:color="auto" w:fill="auto"/>
        <w:spacing w:line="240" w:lineRule="auto"/>
        <w:ind w:left="20" w:right="180" w:firstLine="420"/>
        <w:rPr>
          <w:rFonts w:ascii="Times New Roman" w:hAnsi="Times New Roman" w:cs="Times New Roman"/>
          <w:sz w:val="24"/>
          <w:szCs w:val="24"/>
        </w:rPr>
      </w:pPr>
      <w:r w:rsidRPr="00AC0BD2">
        <w:rPr>
          <w:rFonts w:ascii="Times New Roman" w:hAnsi="Times New Roman" w:cs="Times New Roman"/>
          <w:sz w:val="24"/>
          <w:szCs w:val="24"/>
        </w:rPr>
        <w:t xml:space="preserve">Нам нужен мир (15 </w:t>
      </w:r>
      <w:r w:rsidRPr="00AC0BD2">
        <w:rPr>
          <w:rStyle w:val="140"/>
          <w:sz w:val="24"/>
          <w:szCs w:val="24"/>
        </w:rPr>
        <w:t>ч.).</w:t>
      </w:r>
      <w:r w:rsidRPr="00AC0BD2">
        <w:rPr>
          <w:rFonts w:ascii="Times New Roman" w:hAnsi="Times New Roman" w:cs="Times New Roman"/>
          <w:sz w:val="24"/>
          <w:szCs w:val="24"/>
        </w:rPr>
        <w:t xml:space="preserve"> Рассказы и стихотворения о сохране</w:t>
      </w:r>
      <w:r w:rsidRPr="00AC0BD2">
        <w:rPr>
          <w:rFonts w:ascii="Times New Roman" w:hAnsi="Times New Roman" w:cs="Times New Roman"/>
          <w:sz w:val="24"/>
          <w:szCs w:val="24"/>
        </w:rPr>
        <w:softHyphen/>
        <w:t>нии мира на земле, об усилиях с</w:t>
      </w:r>
      <w:r>
        <w:rPr>
          <w:rFonts w:ascii="Times New Roman" w:hAnsi="Times New Roman" w:cs="Times New Roman"/>
          <w:sz w:val="24"/>
          <w:szCs w:val="24"/>
        </w:rPr>
        <w:t>оветского правительства в борьбе за</w:t>
      </w:r>
      <w:r w:rsidRPr="00AC0BD2">
        <w:rPr>
          <w:rFonts w:ascii="Times New Roman" w:hAnsi="Times New Roman" w:cs="Times New Roman"/>
          <w:sz w:val="24"/>
          <w:szCs w:val="24"/>
        </w:rPr>
        <w:t xml:space="preserve"> мир, о дружбе трудящихся всего мира.</w:t>
      </w:r>
    </w:p>
    <w:p w:rsidR="001A0293" w:rsidRPr="00AC0BD2" w:rsidRDefault="001A0293" w:rsidP="001A0293">
      <w:pPr>
        <w:pStyle w:val="150"/>
        <w:shd w:val="clear" w:color="auto" w:fill="auto"/>
        <w:spacing w:after="169" w:line="240" w:lineRule="auto"/>
        <w:ind w:left="1300" w:right="1100" w:firstLine="0"/>
        <w:rPr>
          <w:rFonts w:ascii="Times New Roman" w:hAnsi="Times New Roman" w:cs="Times New Roman"/>
          <w:sz w:val="24"/>
          <w:szCs w:val="24"/>
        </w:rPr>
      </w:pPr>
      <w:r w:rsidRPr="00AC0BD2">
        <w:rPr>
          <w:rFonts w:ascii="Times New Roman" w:hAnsi="Times New Roman" w:cs="Times New Roman"/>
          <w:sz w:val="24"/>
          <w:szCs w:val="24"/>
        </w:rPr>
        <w:t>Основные требования к знаниям и умениям учащихся девятого класса к концу года</w:t>
      </w:r>
    </w:p>
    <w:p w:rsidR="001A0293" w:rsidRPr="00AC0BD2" w:rsidRDefault="001A0293" w:rsidP="001A0293">
      <w:pPr>
        <w:pStyle w:val="150"/>
        <w:shd w:val="clear" w:color="auto" w:fill="auto"/>
        <w:spacing w:after="20" w:line="240" w:lineRule="auto"/>
        <w:ind w:left="20" w:firstLine="420"/>
        <w:rPr>
          <w:rFonts w:ascii="Times New Roman" w:hAnsi="Times New Roman" w:cs="Times New Roman"/>
          <w:sz w:val="24"/>
          <w:szCs w:val="24"/>
        </w:rPr>
      </w:pPr>
      <w:r w:rsidRPr="00AC0BD2">
        <w:rPr>
          <w:rFonts w:ascii="Times New Roman" w:hAnsi="Times New Roman" w:cs="Times New Roman"/>
          <w:sz w:val="24"/>
          <w:szCs w:val="24"/>
        </w:rPr>
        <w:t>Учащиеся должны уметь:</w:t>
      </w:r>
    </w:p>
    <w:p w:rsidR="001A0293" w:rsidRDefault="001A0293" w:rsidP="001A0293">
      <w:pPr>
        <w:pStyle w:val="150"/>
        <w:shd w:val="clear" w:color="auto" w:fill="auto"/>
        <w:spacing w:after="0" w:line="240" w:lineRule="auto"/>
        <w:ind w:left="20" w:firstLine="420"/>
        <w:rPr>
          <w:rFonts w:ascii="Times New Roman" w:hAnsi="Times New Roman" w:cs="Times New Roman"/>
          <w:sz w:val="24"/>
          <w:szCs w:val="24"/>
        </w:rPr>
      </w:pPr>
      <w:r>
        <w:rPr>
          <w:rStyle w:val="24"/>
          <w:rFonts w:eastAsia="Century Schoolbook"/>
          <w:sz w:val="24"/>
          <w:szCs w:val="24"/>
        </w:rPr>
        <w:t>пользовать</w:t>
      </w:r>
      <w:r w:rsidRPr="00AC0BD2">
        <w:rPr>
          <w:rStyle w:val="24"/>
          <w:rFonts w:eastAsia="Century Schoolbook"/>
          <w:sz w:val="24"/>
          <w:szCs w:val="24"/>
        </w:rPr>
        <w:t xml:space="preserve">ся </w:t>
      </w:r>
      <w:r w:rsidRPr="00AC0BD2">
        <w:rPr>
          <w:rFonts w:ascii="Times New Roman" w:hAnsi="Times New Roman" w:cs="Times New Roman"/>
          <w:sz w:val="24"/>
          <w:szCs w:val="24"/>
        </w:rPr>
        <w:t>разговорно</w:t>
      </w:r>
      <w:r>
        <w:rPr>
          <w:rFonts w:ascii="Times New Roman" w:hAnsi="Times New Roman" w:cs="Times New Roman"/>
          <w:sz w:val="24"/>
          <w:szCs w:val="24"/>
        </w:rPr>
        <w:t>й речью в общения с окружающим</w:t>
      </w:r>
    </w:p>
    <w:p w:rsidR="001A0293" w:rsidRPr="00AC0BD2" w:rsidRDefault="001A0293" w:rsidP="001A0293">
      <w:pPr>
        <w:pStyle w:val="150"/>
        <w:shd w:val="clear" w:color="auto" w:fill="auto"/>
        <w:spacing w:after="0" w:line="240" w:lineRule="auto"/>
        <w:ind w:firstLine="0"/>
        <w:rPr>
          <w:rFonts w:ascii="Times New Roman" w:hAnsi="Times New Roman" w:cs="Times New Roman"/>
          <w:sz w:val="24"/>
          <w:szCs w:val="24"/>
        </w:rPr>
        <w:sectPr w:rsidR="001A0293" w:rsidRPr="00AC0BD2" w:rsidSect="001A0293">
          <w:headerReference w:type="even" r:id="rId16"/>
          <w:headerReference w:type="default" r:id="rId17"/>
          <w:headerReference w:type="first" r:id="rId18"/>
          <w:type w:val="continuous"/>
          <w:pgSz w:w="11909" w:h="16834"/>
          <w:pgMar w:top="1134" w:right="851" w:bottom="1134" w:left="1701" w:header="0" w:footer="3" w:gutter="0"/>
          <w:cols w:space="720"/>
          <w:noEndnote/>
          <w:titlePg/>
          <w:docGrid w:linePitch="360"/>
        </w:sectPr>
      </w:pPr>
    </w:p>
    <w:p w:rsidR="001A0293" w:rsidRPr="00AC0BD2" w:rsidRDefault="001A0293" w:rsidP="001A0293">
      <w:pPr>
        <w:pStyle w:val="150"/>
        <w:shd w:val="clear" w:color="auto" w:fill="auto"/>
        <w:spacing w:after="0" w:line="240" w:lineRule="auto"/>
        <w:ind w:firstLine="0"/>
        <w:rPr>
          <w:rFonts w:ascii="Times New Roman" w:hAnsi="Times New Roman" w:cs="Times New Roman"/>
          <w:sz w:val="24"/>
          <w:szCs w:val="24"/>
        </w:rPr>
      </w:pPr>
      <w:r w:rsidRPr="00AC0BD2">
        <w:rPr>
          <w:rFonts w:ascii="Times New Roman" w:hAnsi="Times New Roman" w:cs="Times New Roman"/>
          <w:sz w:val="24"/>
          <w:szCs w:val="24"/>
        </w:rPr>
        <w:t>использовать краткие реплики, развернутые высказывания.</w:t>
      </w:r>
    </w:p>
    <w:p w:rsidR="001A0293" w:rsidRPr="001A0293" w:rsidRDefault="001A0293" w:rsidP="001A0293">
      <w:pPr>
        <w:pStyle w:val="150"/>
        <w:shd w:val="clear" w:color="auto" w:fill="auto"/>
        <w:spacing w:after="0" w:line="240" w:lineRule="auto"/>
        <w:ind w:left="20" w:right="180" w:firstLine="460"/>
        <w:rPr>
          <w:rFonts w:ascii="Times New Roman" w:hAnsi="Times New Roman" w:cs="Times New Roman"/>
          <w:sz w:val="24"/>
          <w:szCs w:val="24"/>
        </w:rPr>
        <w:sectPr w:rsidR="001A0293" w:rsidRPr="001A0293" w:rsidSect="001A0293">
          <w:headerReference w:type="even" r:id="rId19"/>
          <w:headerReference w:type="default" r:id="rId20"/>
          <w:headerReference w:type="first" r:id="rId21"/>
          <w:type w:val="continuous"/>
          <w:pgSz w:w="11909" w:h="16834"/>
          <w:pgMar w:top="1134" w:right="851" w:bottom="1134" w:left="1701" w:header="0" w:footer="3" w:gutter="0"/>
          <w:cols w:space="720"/>
          <w:noEndnote/>
          <w:docGrid w:linePitch="360"/>
        </w:sectPr>
      </w:pPr>
      <w:r w:rsidRPr="00AC0BD2">
        <w:rPr>
          <w:rFonts w:ascii="Times New Roman" w:hAnsi="Times New Roman" w:cs="Times New Roman"/>
          <w:sz w:val="24"/>
          <w:szCs w:val="24"/>
        </w:rPr>
        <w:t>Составлять связные высказывания (рассказы по картинам, опи</w:t>
      </w:r>
      <w:r w:rsidRPr="00AC0BD2">
        <w:rPr>
          <w:rFonts w:ascii="Times New Roman" w:hAnsi="Times New Roman" w:cs="Times New Roman"/>
          <w:sz w:val="24"/>
          <w:szCs w:val="24"/>
        </w:rPr>
        <w:softHyphen/>
        <w:t xml:space="preserve">сание интересных событий и </w:t>
      </w:r>
      <w:r w:rsidRPr="00AC0BD2">
        <w:rPr>
          <w:rStyle w:val="140"/>
          <w:sz w:val="24"/>
          <w:szCs w:val="24"/>
        </w:rPr>
        <w:t>др.).</w:t>
      </w:r>
      <w:r w:rsidRPr="00AC0BD2">
        <w:rPr>
          <w:rFonts w:ascii="Times New Roman" w:hAnsi="Times New Roman" w:cs="Times New Roman"/>
          <w:sz w:val="24"/>
          <w:szCs w:val="24"/>
        </w:rPr>
        <w:t xml:space="preserve"> На основе готовых и коллектив</w:t>
      </w:r>
      <w:r w:rsidRPr="00AC0BD2">
        <w:rPr>
          <w:rFonts w:ascii="Times New Roman" w:hAnsi="Times New Roman" w:cs="Times New Roman"/>
          <w:sz w:val="24"/>
          <w:szCs w:val="24"/>
        </w:rPr>
        <w:softHyphen/>
        <w:t>но составленных планов (10-16 предложений) осмысленно и правиль</w:t>
      </w:r>
      <w:r w:rsidRPr="00AC0BD2">
        <w:rPr>
          <w:rFonts w:ascii="Times New Roman" w:hAnsi="Times New Roman" w:cs="Times New Roman"/>
          <w:sz w:val="24"/>
          <w:szCs w:val="24"/>
        </w:rPr>
        <w:softHyphen/>
        <w:t>но читать про себя и вслух; составлять план прочитанного (с по</w:t>
      </w:r>
      <w:r w:rsidRPr="00AC0BD2">
        <w:rPr>
          <w:rFonts w:ascii="Times New Roman" w:hAnsi="Times New Roman" w:cs="Times New Roman"/>
          <w:sz w:val="24"/>
          <w:szCs w:val="24"/>
        </w:rPr>
        <w:softHyphen/>
        <w:t>мощью учителя); подробно и кратко отвечать на вопросы, оцен</w:t>
      </w:r>
      <w:r>
        <w:rPr>
          <w:rFonts w:ascii="Times New Roman" w:hAnsi="Times New Roman" w:cs="Times New Roman"/>
          <w:sz w:val="24"/>
          <w:szCs w:val="24"/>
        </w:rPr>
        <w:t>и</w:t>
      </w:r>
      <w:r>
        <w:rPr>
          <w:rFonts w:ascii="Times New Roman" w:hAnsi="Times New Roman" w:cs="Times New Roman"/>
          <w:sz w:val="24"/>
          <w:szCs w:val="24"/>
        </w:rPr>
        <w:softHyphen/>
        <w:t>вать поступки действующих лиц.</w:t>
      </w:r>
    </w:p>
    <w:p w:rsidR="001A0293" w:rsidRDefault="001A0293" w:rsidP="001A0293">
      <w:pPr>
        <w:pStyle w:val="150"/>
        <w:shd w:val="clear" w:color="auto" w:fill="auto"/>
        <w:spacing w:after="0" w:line="240" w:lineRule="auto"/>
        <w:ind w:right="20" w:firstLine="0"/>
        <w:jc w:val="both"/>
        <w:rPr>
          <w:rFonts w:ascii="Times New Roman" w:hAnsi="Times New Roman" w:cs="Times New Roman"/>
          <w:sz w:val="24"/>
          <w:szCs w:val="24"/>
        </w:rPr>
      </w:pPr>
    </w:p>
    <w:p w:rsidR="001A0293" w:rsidRDefault="001A0293" w:rsidP="001A0293">
      <w:pPr>
        <w:ind w:firstLine="340"/>
      </w:pPr>
    </w:p>
    <w:p w:rsidR="001A0293" w:rsidRDefault="001A0293" w:rsidP="001A0293"/>
    <w:p w:rsidR="001A0293" w:rsidRPr="001A0293" w:rsidRDefault="001A0293" w:rsidP="001A0293">
      <w:pPr>
        <w:sectPr w:rsidR="001A0293" w:rsidRPr="001A0293" w:rsidSect="001A0293">
          <w:type w:val="continuous"/>
          <w:pgSz w:w="11909" w:h="16838"/>
          <w:pgMar w:top="1134" w:right="851" w:bottom="1134" w:left="1701" w:header="0" w:footer="3" w:gutter="0"/>
          <w:cols w:space="720"/>
          <w:noEndnote/>
          <w:docGrid w:linePitch="360"/>
        </w:sectPr>
      </w:pPr>
    </w:p>
    <w:p w:rsidR="00501385" w:rsidRPr="00501385" w:rsidRDefault="00501385" w:rsidP="001A0293">
      <w:pPr>
        <w:jc w:val="center"/>
        <w:rPr>
          <w:rFonts w:ascii="Times New Roman" w:hAnsi="Times New Roman"/>
          <w:b/>
          <w:color w:val="auto"/>
          <w:sz w:val="28"/>
          <w:szCs w:val="28"/>
        </w:rPr>
      </w:pPr>
      <w:r w:rsidRPr="00501385">
        <w:rPr>
          <w:rFonts w:ascii="Times New Roman" w:hAnsi="Times New Roman"/>
          <w:b/>
          <w:color w:val="auto"/>
          <w:sz w:val="28"/>
          <w:szCs w:val="28"/>
        </w:rPr>
        <w:t>Предметно – практическое обучение</w:t>
      </w:r>
    </w:p>
    <w:p w:rsidR="00501385" w:rsidRPr="00372C62" w:rsidRDefault="00501385" w:rsidP="00501385">
      <w:pPr>
        <w:autoSpaceDE w:val="0"/>
        <w:autoSpaceDN w:val="0"/>
        <w:adjustRightInd w:val="0"/>
        <w:jc w:val="center"/>
        <w:rPr>
          <w:rFonts w:ascii="Times New Roman" w:hAnsi="Times New Roman"/>
          <w:b/>
          <w:w w:val="91"/>
        </w:rPr>
      </w:pPr>
      <w:r>
        <w:rPr>
          <w:rFonts w:ascii="Times New Roman" w:hAnsi="Times New Roman"/>
          <w:b/>
          <w:w w:val="91"/>
        </w:rPr>
        <w:t>Третий класс</w:t>
      </w:r>
    </w:p>
    <w:p w:rsidR="00501385" w:rsidRPr="00372C62" w:rsidRDefault="00501385" w:rsidP="00501385">
      <w:pPr>
        <w:autoSpaceDE w:val="0"/>
        <w:autoSpaceDN w:val="0"/>
        <w:adjustRightInd w:val="0"/>
        <w:jc w:val="center"/>
        <w:rPr>
          <w:rFonts w:ascii="Times New Roman" w:hAnsi="Times New Roman"/>
          <w:b/>
          <w:w w:val="91"/>
        </w:rPr>
      </w:pPr>
      <w:r w:rsidRPr="00372C62">
        <w:rPr>
          <w:rFonts w:ascii="Times New Roman" w:hAnsi="Times New Roman"/>
          <w:b/>
          <w:w w:val="91"/>
        </w:rPr>
        <w:t>1 четверть (45 ч.)</w:t>
      </w:r>
    </w:p>
    <w:p w:rsidR="00501385" w:rsidRPr="00372C62" w:rsidRDefault="00501385" w:rsidP="00501385">
      <w:pPr>
        <w:autoSpaceDE w:val="0"/>
        <w:autoSpaceDN w:val="0"/>
        <w:adjustRightInd w:val="0"/>
        <w:jc w:val="both"/>
        <w:rPr>
          <w:rFonts w:ascii="Times New Roman" w:hAnsi="Times New Roman"/>
          <w:b/>
          <w:w w:val="91"/>
        </w:rPr>
      </w:pPr>
    </w:p>
    <w:p w:rsidR="00501385" w:rsidRPr="001A0293" w:rsidRDefault="00501385" w:rsidP="00501385">
      <w:pPr>
        <w:autoSpaceDE w:val="0"/>
        <w:autoSpaceDN w:val="0"/>
        <w:adjustRightInd w:val="0"/>
        <w:jc w:val="both"/>
        <w:rPr>
          <w:rFonts w:ascii="Times New Roman" w:eastAsia="Century Schoolbook" w:hAnsi="Times New Roman" w:cs="Times New Roman"/>
        </w:rPr>
      </w:pPr>
      <w:r w:rsidRPr="001A0293">
        <w:rPr>
          <w:rFonts w:ascii="Times New Roman" w:eastAsia="Century Schoolbook" w:hAnsi="Times New Roman" w:cs="Times New Roman"/>
        </w:rPr>
        <w:t>Умения</w:t>
      </w:r>
    </w:p>
    <w:p w:rsidR="00501385" w:rsidRPr="001A0293" w:rsidRDefault="00501385" w:rsidP="00783EBB">
      <w:pPr>
        <w:autoSpaceDE w:val="0"/>
        <w:autoSpaceDN w:val="0"/>
        <w:adjustRightInd w:val="0"/>
        <w:ind w:firstLine="340"/>
        <w:jc w:val="both"/>
        <w:rPr>
          <w:rFonts w:ascii="Times New Roman" w:eastAsia="Century Schoolbook" w:hAnsi="Times New Roman" w:cs="Times New Roman"/>
        </w:rPr>
      </w:pPr>
      <w:r w:rsidRPr="001A0293">
        <w:rPr>
          <w:rFonts w:ascii="Times New Roman" w:eastAsia="Century Schoolbook" w:hAnsi="Times New Roman" w:cs="Times New Roman"/>
        </w:rPr>
        <w:t>Выполнять работу по письменным (устным) поручениям учителя на основе образца (рисунка) или словесной инструкция.</w:t>
      </w:r>
    </w:p>
    <w:p w:rsidR="00501385" w:rsidRPr="001A0293" w:rsidRDefault="00501385" w:rsidP="00783EBB">
      <w:pPr>
        <w:autoSpaceDE w:val="0"/>
        <w:autoSpaceDN w:val="0"/>
        <w:adjustRightInd w:val="0"/>
        <w:ind w:firstLine="340"/>
        <w:jc w:val="both"/>
        <w:rPr>
          <w:rFonts w:ascii="Times New Roman" w:eastAsia="Century Schoolbook" w:hAnsi="Times New Roman" w:cs="Times New Roman"/>
        </w:rPr>
      </w:pPr>
      <w:r w:rsidRPr="001A0293">
        <w:rPr>
          <w:rFonts w:ascii="Times New Roman" w:eastAsia="Century Schoolbook" w:hAnsi="Times New Roman" w:cs="Times New Roman"/>
        </w:rPr>
        <w:t>Определять нужный для работы материал и инструменты. Писать заявку.</w:t>
      </w:r>
    </w:p>
    <w:p w:rsidR="00501385" w:rsidRPr="001A0293" w:rsidRDefault="00501385" w:rsidP="00783EBB">
      <w:pPr>
        <w:autoSpaceDE w:val="0"/>
        <w:autoSpaceDN w:val="0"/>
        <w:adjustRightInd w:val="0"/>
        <w:ind w:firstLine="340"/>
        <w:jc w:val="both"/>
        <w:rPr>
          <w:rFonts w:ascii="Times New Roman" w:eastAsia="Century Schoolbook" w:hAnsi="Times New Roman" w:cs="Times New Roman"/>
        </w:rPr>
      </w:pPr>
      <w:r w:rsidRPr="001A0293">
        <w:rPr>
          <w:rFonts w:ascii="Times New Roman" w:eastAsia="Century Schoolbook" w:hAnsi="Times New Roman" w:cs="Times New Roman"/>
        </w:rPr>
        <w:t>Коллективно составлять пооперационный план (2-3 пункта).</w:t>
      </w:r>
    </w:p>
    <w:p w:rsidR="00501385" w:rsidRPr="001A0293" w:rsidRDefault="00501385" w:rsidP="00783EBB">
      <w:pPr>
        <w:autoSpaceDE w:val="0"/>
        <w:autoSpaceDN w:val="0"/>
        <w:adjustRightInd w:val="0"/>
        <w:ind w:firstLine="340"/>
        <w:jc w:val="both"/>
        <w:rPr>
          <w:rFonts w:ascii="Times New Roman" w:eastAsia="Century Schoolbook" w:hAnsi="Times New Roman" w:cs="Times New Roman"/>
        </w:rPr>
      </w:pPr>
      <w:r w:rsidRPr="001A0293">
        <w:rPr>
          <w:rFonts w:ascii="Times New Roman" w:eastAsia="Century Schoolbook" w:hAnsi="Times New Roman" w:cs="Times New Roman"/>
        </w:rPr>
        <w:t>Давать задания товарищам с целью организации их деятельности (по опорным словам, по готовым инструкциям).</w:t>
      </w:r>
    </w:p>
    <w:p w:rsidR="00501385" w:rsidRPr="001A0293" w:rsidRDefault="00501385" w:rsidP="00783EBB">
      <w:pPr>
        <w:autoSpaceDE w:val="0"/>
        <w:autoSpaceDN w:val="0"/>
        <w:adjustRightInd w:val="0"/>
        <w:ind w:firstLine="340"/>
        <w:jc w:val="both"/>
        <w:rPr>
          <w:rFonts w:ascii="Times New Roman" w:eastAsia="Century Schoolbook" w:hAnsi="Times New Roman" w:cs="Times New Roman"/>
        </w:rPr>
      </w:pPr>
      <w:r w:rsidRPr="001A0293">
        <w:rPr>
          <w:rFonts w:ascii="Times New Roman" w:eastAsia="Century Schoolbook" w:hAnsi="Times New Roman" w:cs="Times New Roman"/>
        </w:rPr>
        <w:t>Отчитываться о выполненной операции.</w:t>
      </w:r>
    </w:p>
    <w:p w:rsidR="00501385" w:rsidRPr="001A0293" w:rsidRDefault="00501385" w:rsidP="00783EBB">
      <w:pPr>
        <w:autoSpaceDE w:val="0"/>
        <w:autoSpaceDN w:val="0"/>
        <w:adjustRightInd w:val="0"/>
        <w:ind w:firstLine="340"/>
        <w:jc w:val="both"/>
        <w:rPr>
          <w:rFonts w:ascii="Times New Roman" w:eastAsia="Century Schoolbook" w:hAnsi="Times New Roman" w:cs="Times New Roman"/>
        </w:rPr>
      </w:pPr>
      <w:r w:rsidRPr="001A0293">
        <w:rPr>
          <w:rFonts w:ascii="Times New Roman" w:eastAsia="Century Schoolbook" w:hAnsi="Times New Roman" w:cs="Times New Roman"/>
        </w:rPr>
        <w:t>Делить пластилин на нужное количество кусков, лепить части тела, придавать им нужную форму и соединять их. Определять, относительные размеры изделия (больше-меньше).</w:t>
      </w:r>
    </w:p>
    <w:p w:rsidR="00501385" w:rsidRPr="001A0293" w:rsidRDefault="00501385" w:rsidP="00783EBB">
      <w:pPr>
        <w:autoSpaceDE w:val="0"/>
        <w:autoSpaceDN w:val="0"/>
        <w:adjustRightInd w:val="0"/>
        <w:ind w:firstLine="340"/>
        <w:jc w:val="both"/>
        <w:rPr>
          <w:rFonts w:ascii="Times New Roman" w:eastAsia="Century Schoolbook" w:hAnsi="Times New Roman" w:cs="Times New Roman"/>
        </w:rPr>
      </w:pPr>
      <w:r w:rsidRPr="001A0293">
        <w:rPr>
          <w:rFonts w:ascii="Times New Roman" w:eastAsia="Century Schoolbook" w:hAnsi="Times New Roman" w:cs="Times New Roman"/>
        </w:rPr>
        <w:t>Измерять длину и ширину образца при помощи линейки. Чертить прямоугольник, квадрат c помощью линейки.</w:t>
      </w:r>
    </w:p>
    <w:p w:rsidR="00501385" w:rsidRPr="001A0293" w:rsidRDefault="00501385" w:rsidP="00783EBB">
      <w:pPr>
        <w:autoSpaceDE w:val="0"/>
        <w:autoSpaceDN w:val="0"/>
        <w:adjustRightInd w:val="0"/>
        <w:ind w:firstLine="340"/>
        <w:jc w:val="both"/>
        <w:rPr>
          <w:rFonts w:ascii="Times New Roman" w:eastAsia="Century Schoolbook" w:hAnsi="Times New Roman" w:cs="Times New Roman"/>
        </w:rPr>
      </w:pPr>
      <w:r w:rsidRPr="001A0293">
        <w:rPr>
          <w:rFonts w:ascii="Times New Roman" w:eastAsia="Century Schoolbook" w:hAnsi="Times New Roman" w:cs="Times New Roman"/>
        </w:rPr>
        <w:t>Вырезать по контуру предметы из бумаги и картона, располагать их на листе бумаги, аккуратно приклеивать.</w:t>
      </w:r>
    </w:p>
    <w:p w:rsidR="00501385" w:rsidRPr="001A0293" w:rsidRDefault="00501385" w:rsidP="00501385">
      <w:pPr>
        <w:autoSpaceDE w:val="0"/>
        <w:autoSpaceDN w:val="0"/>
        <w:adjustRightInd w:val="0"/>
        <w:jc w:val="both"/>
        <w:rPr>
          <w:rFonts w:ascii="Times New Roman" w:eastAsia="Century Schoolbook" w:hAnsi="Times New Roman" w:cs="Times New Roman"/>
          <w:b/>
        </w:rPr>
      </w:pPr>
      <w:r w:rsidRPr="001A0293">
        <w:rPr>
          <w:rFonts w:ascii="Times New Roman" w:eastAsia="Century Schoolbook" w:hAnsi="Times New Roman" w:cs="Times New Roman"/>
          <w:b/>
        </w:rPr>
        <w:t xml:space="preserve">Работа c разными материалами (12 ч.) </w:t>
      </w:r>
    </w:p>
    <w:p w:rsidR="00501385" w:rsidRPr="001A0293" w:rsidRDefault="00501385" w:rsidP="00501385">
      <w:pPr>
        <w:autoSpaceDE w:val="0"/>
        <w:autoSpaceDN w:val="0"/>
        <w:adjustRightInd w:val="0"/>
        <w:jc w:val="both"/>
        <w:rPr>
          <w:rFonts w:ascii="Times New Roman" w:eastAsia="Century Schoolbook" w:hAnsi="Times New Roman" w:cs="Times New Roman"/>
        </w:rPr>
      </w:pPr>
      <w:r w:rsidRPr="001A0293">
        <w:rPr>
          <w:rFonts w:ascii="Times New Roman" w:eastAsia="Century Schoolbook" w:hAnsi="Times New Roman" w:cs="Times New Roman"/>
        </w:rPr>
        <w:t>I. Сад и огород (макет). 2. Панно "Осенние листья".</w:t>
      </w:r>
    </w:p>
    <w:p w:rsidR="00501385" w:rsidRPr="001A0293" w:rsidRDefault="00501385" w:rsidP="00501385">
      <w:pPr>
        <w:autoSpaceDE w:val="0"/>
        <w:autoSpaceDN w:val="0"/>
        <w:adjustRightInd w:val="0"/>
        <w:jc w:val="both"/>
        <w:rPr>
          <w:rFonts w:ascii="Times New Roman" w:eastAsia="Century Schoolbook" w:hAnsi="Times New Roman" w:cs="Times New Roman"/>
        </w:rPr>
      </w:pPr>
      <w:r w:rsidRPr="001A0293">
        <w:rPr>
          <w:rFonts w:ascii="Times New Roman" w:eastAsia="Century Schoolbook" w:hAnsi="Times New Roman" w:cs="Times New Roman"/>
        </w:rPr>
        <w:t>Понятия и представления</w:t>
      </w:r>
    </w:p>
    <w:p w:rsidR="00501385" w:rsidRPr="001A0293" w:rsidRDefault="00501385" w:rsidP="00501385">
      <w:pPr>
        <w:autoSpaceDE w:val="0"/>
        <w:autoSpaceDN w:val="0"/>
        <w:adjustRightInd w:val="0"/>
        <w:jc w:val="both"/>
        <w:rPr>
          <w:rFonts w:ascii="Times New Roman" w:eastAsia="Century Schoolbook" w:hAnsi="Times New Roman" w:cs="Times New Roman"/>
        </w:rPr>
      </w:pPr>
      <w:r w:rsidRPr="001A0293">
        <w:rPr>
          <w:rFonts w:ascii="Times New Roman" w:eastAsia="Century Schoolbook" w:hAnsi="Times New Roman" w:cs="Times New Roman"/>
        </w:rPr>
        <w:t>Сад, огород, грядка, деревья, кусты, овощи, фрукты, корзина, макет, ящик, лестница.</w:t>
      </w:r>
    </w:p>
    <w:p w:rsidR="00501385" w:rsidRPr="001A0293" w:rsidRDefault="00501385" w:rsidP="00501385">
      <w:pPr>
        <w:autoSpaceDE w:val="0"/>
        <w:autoSpaceDN w:val="0"/>
        <w:adjustRightInd w:val="0"/>
        <w:jc w:val="both"/>
        <w:rPr>
          <w:rFonts w:ascii="Times New Roman" w:eastAsia="Century Schoolbook" w:hAnsi="Times New Roman" w:cs="Times New Roman"/>
        </w:rPr>
      </w:pPr>
      <w:r w:rsidRPr="001A0293">
        <w:rPr>
          <w:rFonts w:ascii="Times New Roman" w:eastAsia="Century Schoolbook" w:hAnsi="Times New Roman" w:cs="Times New Roman"/>
        </w:rPr>
        <w:t>Собирать, поставить, положить.</w:t>
      </w:r>
    </w:p>
    <w:p w:rsidR="00501385" w:rsidRPr="001A0293" w:rsidRDefault="00501385" w:rsidP="00501385">
      <w:pPr>
        <w:autoSpaceDE w:val="0"/>
        <w:autoSpaceDN w:val="0"/>
        <w:adjustRightInd w:val="0"/>
        <w:jc w:val="both"/>
        <w:rPr>
          <w:rFonts w:ascii="Times New Roman" w:eastAsia="Century Schoolbook" w:hAnsi="Times New Roman" w:cs="Times New Roman"/>
        </w:rPr>
      </w:pPr>
      <w:r w:rsidRPr="001A0293">
        <w:rPr>
          <w:rFonts w:ascii="Times New Roman" w:eastAsia="Century Schoolbook" w:hAnsi="Times New Roman" w:cs="Times New Roman"/>
        </w:rPr>
        <w:t>Маленький, побольше, осенние, большой, слева, справа, посередине, (не)красиво, листья березы, дуба, клена, сухие, красные, долгое, коричневые (листья).</w:t>
      </w:r>
    </w:p>
    <w:p w:rsidR="00501385" w:rsidRPr="00783EBB" w:rsidRDefault="00501385" w:rsidP="00501385">
      <w:pPr>
        <w:autoSpaceDE w:val="0"/>
        <w:autoSpaceDN w:val="0"/>
        <w:adjustRightInd w:val="0"/>
        <w:jc w:val="both"/>
        <w:rPr>
          <w:rFonts w:ascii="Times New Roman" w:eastAsia="Century Schoolbook" w:hAnsi="Times New Roman" w:cs="Times New Roman"/>
          <w:b/>
        </w:rPr>
      </w:pPr>
      <w:r w:rsidRPr="00783EBB">
        <w:rPr>
          <w:rFonts w:ascii="Times New Roman" w:eastAsia="Century Schoolbook" w:hAnsi="Times New Roman" w:cs="Times New Roman"/>
          <w:b/>
        </w:rPr>
        <w:t>Словарь и типовые фразы</w:t>
      </w:r>
    </w:p>
    <w:p w:rsidR="00501385" w:rsidRPr="001A0293" w:rsidRDefault="00501385" w:rsidP="00501385">
      <w:pPr>
        <w:autoSpaceDE w:val="0"/>
        <w:autoSpaceDN w:val="0"/>
        <w:adjustRightInd w:val="0"/>
        <w:jc w:val="both"/>
        <w:rPr>
          <w:rFonts w:ascii="Times New Roman" w:eastAsia="Century Schoolbook" w:hAnsi="Times New Roman" w:cs="Times New Roman"/>
        </w:rPr>
      </w:pPr>
      <w:r w:rsidRPr="001A0293">
        <w:rPr>
          <w:rFonts w:ascii="Times New Roman" w:eastAsia="Century Schoolbook" w:hAnsi="Times New Roman" w:cs="Times New Roman"/>
        </w:rPr>
        <w:t>Будем делать макет. Посмотри картинку. Скажи, что нужно вделать. Сделай дерево из веток. Слепи корзину из пластилина. Поставь дерево слева. Я слепы яблоки. Я положил яблоки в корзину. Вова вделал грядку. Какого цвета листья березы (дуба, клена)? Желтые. Листья березы желтые. Приклей лист березы справа. Я хочу (буду) лепить ... .</w:t>
      </w:r>
    </w:p>
    <w:p w:rsidR="00501385" w:rsidRPr="001A0293" w:rsidRDefault="00501385" w:rsidP="00501385">
      <w:pPr>
        <w:autoSpaceDE w:val="0"/>
        <w:autoSpaceDN w:val="0"/>
        <w:adjustRightInd w:val="0"/>
        <w:jc w:val="both"/>
        <w:rPr>
          <w:rFonts w:ascii="Times New Roman" w:eastAsia="Century Schoolbook" w:hAnsi="Times New Roman" w:cs="Times New Roman"/>
          <w:b/>
        </w:rPr>
      </w:pPr>
      <w:r w:rsidRPr="001A0293">
        <w:rPr>
          <w:rFonts w:ascii="Times New Roman" w:eastAsia="Century Schoolbook" w:hAnsi="Times New Roman" w:cs="Times New Roman"/>
          <w:b/>
        </w:rPr>
        <w:t xml:space="preserve">Аппликационные работы (12 ч.) </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372C62">
        <w:rPr>
          <w:rFonts w:ascii="Times New Roman" w:hAnsi="Times New Roman"/>
          <w:w w:val="91"/>
        </w:rPr>
        <w:t>I</w:t>
      </w:r>
      <w:r w:rsidRPr="00783EBB">
        <w:rPr>
          <w:rFonts w:ascii="Times New Roman" w:eastAsia="Century Schoolbook" w:hAnsi="Times New Roman" w:cs="Times New Roman"/>
        </w:rPr>
        <w:t>. Фрукты в вазе. 2. Овощи в корзинке. 3. Клумба.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Фрукты, овощи, ваза, корзина.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Раздать, положить, передать, раскрасить.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Длинный, короткий, большой, маленький, одинаковые, разные.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Побольше, поменьше, вверху, снизу. справа, слева, посередине, (не)красиво, лучше, хуже.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Возьми бумагу и раздай ребятам. Попроси шаблон у Вовы. Вова, дай, пожалуйста, шаблон. Скажи, что ты хочешь вырезать. Что ты будешь делать? Помоги(те) мне. Я хочу нарисовать ... . Дай ... Вове. На. Возьми карандаш.</w:t>
      </w:r>
    </w:p>
    <w:p w:rsidR="00501385" w:rsidRPr="00372C62" w:rsidRDefault="00501385" w:rsidP="00501385">
      <w:pPr>
        <w:autoSpaceDE w:val="0"/>
        <w:autoSpaceDN w:val="0"/>
        <w:adjustRightInd w:val="0"/>
        <w:jc w:val="both"/>
        <w:rPr>
          <w:rFonts w:ascii="Times New Roman" w:hAnsi="Times New Roman"/>
          <w:b/>
          <w:w w:val="91"/>
        </w:rPr>
      </w:pPr>
      <w:r w:rsidRPr="00372C62">
        <w:rPr>
          <w:rFonts w:ascii="Times New Roman" w:hAnsi="Times New Roman"/>
          <w:b/>
          <w:w w:val="91"/>
        </w:rPr>
        <w:t>Лепка (6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372C62">
        <w:rPr>
          <w:rFonts w:ascii="Times New Roman" w:hAnsi="Times New Roman"/>
          <w:w w:val="91"/>
        </w:rPr>
        <w:t>I</w:t>
      </w:r>
      <w:r w:rsidRPr="00783EBB">
        <w:rPr>
          <w:rFonts w:ascii="Times New Roman" w:eastAsia="Century Schoolbook" w:hAnsi="Times New Roman" w:cs="Times New Roman"/>
        </w:rPr>
        <w:t>. Домашние животные (собака, кошка, корова, овца, свинья, коза, лошадь). 2. Дикие животные (волк, лиса, белка, заяц, еж).</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Домашние животные, дикие животные, собака, кошка, корова, овца, рога, морда, свинья, коза, лошадь, волк, лиса, белка, заяц, еж.</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Назвать, показать, выбрать. Длинный, короткий, пушистый, колючий, (не)похожий.</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Снова, еще раз, сначала, потом.</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 xml:space="preserve">Посмотри картинки. Назови домашних животных. Возьми пластилин и слепи ...  . Кто лепит ... ? Я леплю...  . Я не хочу лепить ... . Чья картина? Моя. Вовы. Кто хочет помогать? Слепи ... снова. Сначала я слепил ...  . Потом я слепил ... </w:t>
      </w:r>
    </w:p>
    <w:p w:rsidR="00501385" w:rsidRPr="00783EBB" w:rsidRDefault="00501385" w:rsidP="00501385">
      <w:pPr>
        <w:autoSpaceDE w:val="0"/>
        <w:autoSpaceDN w:val="0"/>
        <w:adjustRightInd w:val="0"/>
        <w:jc w:val="both"/>
        <w:rPr>
          <w:rFonts w:ascii="Times New Roman" w:eastAsia="Century Schoolbook" w:hAnsi="Times New Roman" w:cs="Times New Roman"/>
          <w:b/>
        </w:rPr>
      </w:pPr>
      <w:r w:rsidRPr="00783EBB">
        <w:rPr>
          <w:rFonts w:ascii="Times New Roman" w:eastAsia="Century Schoolbook" w:hAnsi="Times New Roman" w:cs="Times New Roman"/>
          <w:b/>
        </w:rPr>
        <w:t>Моделирование из бумаги (10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Закладка (с геометрическими фигурами). 2. Телевизор. 3. Украшения для класса (флажки).</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Закладка, линейка, сантиметр, телевизор, экран, ручка, картон, линия, прямоугольник, круг, квадрат, треугольник, флажок.</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Другая, толстая, тонкая (бумага).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Отмерить, поставить (точку), украсить, провести, согнуть.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Хорошо, аккуратно.</w:t>
      </w:r>
    </w:p>
    <w:p w:rsidR="00501385" w:rsidRPr="00783EBB" w:rsidRDefault="00501385" w:rsidP="00501385">
      <w:pPr>
        <w:autoSpaceDE w:val="0"/>
        <w:autoSpaceDN w:val="0"/>
        <w:adjustRightInd w:val="0"/>
        <w:jc w:val="both"/>
        <w:rPr>
          <w:rFonts w:ascii="Times New Roman" w:eastAsia="Century Schoolbook" w:hAnsi="Times New Roman" w:cs="Times New Roman"/>
          <w:b/>
        </w:rPr>
      </w:pPr>
      <w:r w:rsidRPr="00783EBB">
        <w:rPr>
          <w:rFonts w:ascii="Times New Roman" w:eastAsia="Century Schoolbook" w:hAnsi="Times New Roman" w:cs="Times New Roman"/>
          <w:b/>
        </w:rPr>
        <w:t>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Раздай ребятам толстую бумагу. Возьми в шкафу … линеек и раздай ребятам. У меня нет линейки. Дайте другую линейку. Отмерь ... см. тут. Отмерь так ... см. Вова вырезает аккуратно. Посмотри мою работу. Вырежь один зеленый квадрат и один красный квадрат.</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Рисование (5 ч.)</w:t>
      </w:r>
    </w:p>
    <w:p w:rsidR="00501385" w:rsidRPr="00783EBB" w:rsidRDefault="00501385"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 xml:space="preserve">Осенние листья. 2. Золотая осень. </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Осень, листопад, овощи, фрукты.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 xml:space="preserve">Осенние, золотая осень, разноцветный. </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Слева, справа, вверху, внизу, посередине. Раскрасить, нарисовать, очинить.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 xml:space="preserve">Можно нарисовать лист? У меня сломался карандаш. Можно очинить карандаш? Нарисуй лист дуба посередине. Раскрась лист зеленым карандашом. </w:t>
      </w:r>
    </w:p>
    <w:p w:rsidR="00501385" w:rsidRPr="00783EBB" w:rsidRDefault="00501385" w:rsidP="00501385">
      <w:pPr>
        <w:autoSpaceDE w:val="0"/>
        <w:autoSpaceDN w:val="0"/>
        <w:adjustRightInd w:val="0"/>
        <w:jc w:val="both"/>
        <w:rPr>
          <w:rFonts w:ascii="Times New Roman" w:eastAsia="Century Schoolbook" w:hAnsi="Times New Roman" w:cs="Times New Roman"/>
        </w:rPr>
      </w:pPr>
    </w:p>
    <w:p w:rsidR="00501385" w:rsidRPr="00783EBB" w:rsidRDefault="00501385" w:rsidP="00783EBB">
      <w:pPr>
        <w:autoSpaceDE w:val="0"/>
        <w:autoSpaceDN w:val="0"/>
        <w:adjustRightInd w:val="0"/>
        <w:jc w:val="center"/>
        <w:rPr>
          <w:rFonts w:ascii="Times New Roman" w:eastAsia="Century Schoolbook" w:hAnsi="Times New Roman" w:cs="Times New Roman"/>
          <w:b/>
        </w:rPr>
      </w:pPr>
      <w:r w:rsidRPr="00783EBB">
        <w:rPr>
          <w:rFonts w:ascii="Times New Roman" w:eastAsia="Century Schoolbook" w:hAnsi="Times New Roman" w:cs="Times New Roman"/>
          <w:b/>
        </w:rPr>
        <w:t>2 четверть (35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Умения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Подбирать материал, подходящий для изготовления объекта. Наносить контуры предметов на бумагу при помощи шаблона, копировальной бумаги. Сгибать бумагу по линиям. Делать надрезы по линиям. Проводить линии по линейке. Отсчитывать нужное количество деталей. Отбирать по рисунку нужные для изделия детали конструктора. Располагать предметы на макете.</w:t>
      </w:r>
    </w:p>
    <w:p w:rsidR="00501385" w:rsidRPr="00783EBB" w:rsidRDefault="00501385" w:rsidP="00501385">
      <w:pPr>
        <w:autoSpaceDE w:val="0"/>
        <w:autoSpaceDN w:val="0"/>
        <w:adjustRightInd w:val="0"/>
        <w:jc w:val="both"/>
        <w:rPr>
          <w:rFonts w:ascii="Times New Roman" w:eastAsia="Century Schoolbook" w:hAnsi="Times New Roman" w:cs="Times New Roman"/>
          <w:b/>
        </w:rPr>
      </w:pPr>
      <w:r w:rsidRPr="00783EBB">
        <w:rPr>
          <w:rFonts w:ascii="Times New Roman" w:eastAsia="Century Schoolbook" w:hAnsi="Times New Roman" w:cs="Times New Roman"/>
          <w:b/>
        </w:rPr>
        <w:t>Лепка (6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Домашние птицы: гусь, утла, курица, 2. Рыба.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Домашние птицы, гусь, утка, курица, ряба, плавник, хвост, крылья, клюв, перья, чешуя, шея.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Спереди, сбоку, ровно, криво. Длинный, короткий.</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Что приготовлено для урока? Какого цвета туловище ... ? Серое. Возьми серый пластилин и слепи туловище. Оторви кусок поменьше и слепи ... . Помоги Вове. Помогите мне, пожалуйста.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Аппликационные работы (6 ч.)</w:t>
      </w:r>
    </w:p>
    <w:p w:rsidR="00501385" w:rsidRPr="00783EBB" w:rsidRDefault="00501385"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Дикие птицы: ворона, воробей, синица, снегирь и др. 2. Узоры из геометрических фигур.</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Дикие птицы, синица, снегирь, дятел, ворона, картинки,</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 xml:space="preserve">Выбрать, отобрать, расположить, подписать, придумать. </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Что будем делать сначала, потом? Будем обводить шаблон, потом ... . Вова, вырежи ... . а ты вырежь ... .</w:t>
      </w:r>
    </w:p>
    <w:p w:rsidR="00501385" w:rsidRPr="00783EBB" w:rsidRDefault="00501385" w:rsidP="00501385">
      <w:pPr>
        <w:autoSpaceDE w:val="0"/>
        <w:autoSpaceDN w:val="0"/>
        <w:adjustRightInd w:val="0"/>
        <w:jc w:val="both"/>
        <w:rPr>
          <w:rFonts w:ascii="Times New Roman" w:eastAsia="Century Schoolbook" w:hAnsi="Times New Roman" w:cs="Times New Roman"/>
          <w:b/>
        </w:rPr>
      </w:pPr>
      <w:r w:rsidRPr="00783EBB">
        <w:rPr>
          <w:rFonts w:ascii="Times New Roman" w:eastAsia="Century Schoolbook" w:hAnsi="Times New Roman" w:cs="Times New Roman"/>
          <w:b/>
        </w:rPr>
        <w:t>Моделирование из бумаги (6 ч.)</w:t>
      </w:r>
    </w:p>
    <w:p w:rsidR="00501385" w:rsidRPr="00783EBB" w:rsidRDefault="00501385"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Елка. 2. Елочные игрушки и украшения для класса.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Елка, ветки, игрушки для елки, линия, снежинка, середина, фонарики, флажки, цепи.</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Сложить, склеить, отогнуть, разрезать, провести (линию), разделить (пополам), вставить, сделать (петлю), повесить.</w:t>
      </w:r>
    </w:p>
    <w:p w:rsidR="00501385" w:rsidRPr="00783EBB" w:rsidRDefault="00783EBB" w:rsidP="00501385">
      <w:pPr>
        <w:autoSpaceDE w:val="0"/>
        <w:autoSpaceDN w:val="0"/>
        <w:adjustRightInd w:val="0"/>
        <w:jc w:val="both"/>
        <w:rPr>
          <w:rFonts w:ascii="Times New Roman" w:eastAsia="Century Schoolbook" w:hAnsi="Times New Roman" w:cs="Times New Roman"/>
        </w:rPr>
      </w:pPr>
      <w:r>
        <w:rPr>
          <w:rFonts w:ascii="Times New Roman" w:eastAsia="Century Schoolbook" w:hAnsi="Times New Roman" w:cs="Times New Roman"/>
        </w:rPr>
        <w:t>Толстая, тонкая (бумага).</w:t>
      </w:r>
      <w:r w:rsidR="00501385" w:rsidRPr="00783EBB">
        <w:rPr>
          <w:rFonts w:ascii="Times New Roman" w:eastAsia="Century Schoolbook" w:hAnsi="Times New Roman" w:cs="Times New Roman"/>
        </w:rPr>
        <w:t>Медленно, быстрее.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Сложи бумагу пополам и обведи шаблон елки. Проведи линию тут. Работай с линейкой. Что у тебя получилось? Работай вместе с Вовой. У кого получилось лучше? У Саши лучше. И другие (см. "Моделирование из бумаги" I четв.).</w:t>
      </w:r>
    </w:p>
    <w:p w:rsidR="00501385" w:rsidRPr="00783EBB" w:rsidRDefault="00501385" w:rsidP="00501385">
      <w:pPr>
        <w:autoSpaceDE w:val="0"/>
        <w:autoSpaceDN w:val="0"/>
        <w:adjustRightInd w:val="0"/>
        <w:jc w:val="both"/>
        <w:rPr>
          <w:rFonts w:ascii="Times New Roman" w:eastAsia="Century Schoolbook" w:hAnsi="Times New Roman" w:cs="Times New Roman"/>
          <w:b/>
        </w:rPr>
      </w:pPr>
      <w:r w:rsidRPr="00783EBB">
        <w:rPr>
          <w:rFonts w:ascii="Times New Roman" w:eastAsia="Century Schoolbook" w:hAnsi="Times New Roman" w:cs="Times New Roman"/>
          <w:b/>
        </w:rPr>
        <w:t>Работа c разними материалами (8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 xml:space="preserve">1. Зимой в лесу. 2. Елочные игрушки (белка, петух). </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в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Лес, звери, птицы, берлога, дупло, нора, деревья, кусты, гора, игрушка, петля, нитка.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Бегать, сидеть, спать, приклеить, отрезать, поставить, расставить.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Толстый, тонкий, высокий, низкий. Около, за, под, на.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Из чего ты будешь делать ... ? Из пластилина. Сделай дерево из ветки. Посади зайца под куст. Спроси у ребят, куда поставить дерево? Поставь слева. Я умею. Я знаю.</w:t>
      </w:r>
    </w:p>
    <w:p w:rsidR="00501385" w:rsidRPr="00783EBB" w:rsidRDefault="00501385" w:rsidP="00501385">
      <w:pPr>
        <w:autoSpaceDE w:val="0"/>
        <w:autoSpaceDN w:val="0"/>
        <w:adjustRightInd w:val="0"/>
        <w:jc w:val="both"/>
        <w:rPr>
          <w:rFonts w:ascii="Times New Roman" w:eastAsia="Century Schoolbook" w:hAnsi="Times New Roman" w:cs="Times New Roman"/>
          <w:b/>
        </w:rPr>
      </w:pPr>
      <w:r w:rsidRPr="00783EBB">
        <w:rPr>
          <w:rFonts w:ascii="Times New Roman" w:eastAsia="Century Schoolbook" w:hAnsi="Times New Roman" w:cs="Times New Roman"/>
          <w:b/>
        </w:rPr>
        <w:t>Рисование (4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1. Мебель. 2. Наш класс</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Стол, стул, диван, шкаф, кровать, парта, мебель, окно, дверь, доска, стена, тумбочка.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Висеть, стоять, нарисовать, исправить (ошибку).</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Спроси у Вовы: Что ты хочешь нарисовать? Нарисуй стол и стул. Попроси карандаш у дежурного. Спроси, что рисует Саша. Скажи, что ты нарисовал. Наш класс большой. В классе два окна. В классе стоят парты, стол, стулья. На стене висит доска.</w:t>
      </w:r>
    </w:p>
    <w:p w:rsidR="00501385" w:rsidRPr="00783EBB" w:rsidRDefault="00501385" w:rsidP="00501385">
      <w:pPr>
        <w:autoSpaceDE w:val="0"/>
        <w:autoSpaceDN w:val="0"/>
        <w:adjustRightInd w:val="0"/>
        <w:jc w:val="both"/>
        <w:rPr>
          <w:rFonts w:ascii="Times New Roman" w:eastAsia="Century Schoolbook" w:hAnsi="Times New Roman" w:cs="Times New Roman"/>
          <w:b/>
        </w:rPr>
      </w:pPr>
      <w:r w:rsidRPr="00783EBB">
        <w:rPr>
          <w:rFonts w:ascii="Times New Roman" w:eastAsia="Century Schoolbook" w:hAnsi="Times New Roman" w:cs="Times New Roman"/>
          <w:b/>
        </w:rPr>
        <w:t xml:space="preserve">Работа с деревянным конструктором (5 ч.) </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Мебель. 2. Домики.</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Понятая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Мебель, стол, стул, шкаф, диван, дом, кубик, брус, панель, коробка.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Одноэтажный, высокой, низкий, толстый, тонкий. Работать, строить, поставить, положить. Слева, оправа, сверху, рядом.</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Скажи, что это. Я взял кубик и два бруса. Что получилось? Стул. Сделай еще два стула. Я построил дом. Дом одноэтажный.</w:t>
      </w:r>
    </w:p>
    <w:p w:rsidR="00501385" w:rsidRPr="00783EBB" w:rsidRDefault="00501385" w:rsidP="00501385">
      <w:pPr>
        <w:autoSpaceDE w:val="0"/>
        <w:autoSpaceDN w:val="0"/>
        <w:adjustRightInd w:val="0"/>
        <w:jc w:val="both"/>
        <w:rPr>
          <w:rFonts w:ascii="Times New Roman" w:eastAsia="Century Schoolbook" w:hAnsi="Times New Roman" w:cs="Times New Roman"/>
        </w:rPr>
      </w:pPr>
    </w:p>
    <w:p w:rsidR="00501385" w:rsidRPr="00783EBB" w:rsidRDefault="00501385" w:rsidP="00783EBB">
      <w:pPr>
        <w:autoSpaceDE w:val="0"/>
        <w:autoSpaceDN w:val="0"/>
        <w:adjustRightInd w:val="0"/>
        <w:jc w:val="center"/>
        <w:rPr>
          <w:rFonts w:ascii="Times New Roman" w:eastAsia="Century Schoolbook" w:hAnsi="Times New Roman" w:cs="Times New Roman"/>
          <w:b/>
        </w:rPr>
      </w:pPr>
      <w:r w:rsidRPr="00783EBB">
        <w:rPr>
          <w:rFonts w:ascii="Times New Roman" w:eastAsia="Century Schoolbook" w:hAnsi="Times New Roman" w:cs="Times New Roman"/>
          <w:b/>
        </w:rPr>
        <w:t>3 четверть (50 ч.)</w:t>
      </w:r>
    </w:p>
    <w:p w:rsidR="00501385" w:rsidRPr="00783EBB" w:rsidRDefault="00501385" w:rsidP="00501385">
      <w:pPr>
        <w:autoSpaceDE w:val="0"/>
        <w:autoSpaceDN w:val="0"/>
        <w:adjustRightInd w:val="0"/>
        <w:jc w:val="both"/>
        <w:rPr>
          <w:rFonts w:ascii="Times New Roman" w:eastAsia="Century Schoolbook" w:hAnsi="Times New Roman" w:cs="Times New Roman"/>
        </w:rPr>
      </w:pP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Умения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Составлять пооперационный план работа (5-6 пунктов) с помощью учителя. Самостоятельно определять и записывать ближайшие 1-2 операции.</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Составлять заявку на материалы и инструменты, необходимые на данном уроке.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Отчитываться о проделанной работе с опорой на инструкции или план.</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Выполнять работу по письменным (устным) поручениям учителя или товарища.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Передавать в рисунке характерные признаки предмета, пространственные отношения предметов, картины природы.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Отбирать картинка на определенную тему.</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Отмеривать нитку нужной длины. Вдевать нитку в иголку, завязывать узелок, пришивать пуговицы.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Резать и сгибать бумагу и картон по намеченным линиям. Делать разметку о помощью шаблонов, заданных размеров (с линейкой).</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Изготовлять изделия с применением природного материала, спичечных коробок.</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Собирать простейшие изделия из конструктора.</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Аппликационные работы (15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Кормушка с птицами. 2. Монтаж «Наша армия». 3. Тюльпаны в вазе.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Кормушка, снегири, синицы, воробьи, корм, танк, пушка, солдат, матрос, корабль, картинка, тюльпан, ваза, листья, дерево, ствол, ветки.</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Приклеить, выбрать, расположить, вырезать.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На, около, под.</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Вова и Саша будут работать вместе. Спроси, что хочет делать Саша? Саша, что ты хочешь делать? Покажи мне свою работу. Подпиши первую картинку. Напиши, что ты сделал. Напиши, что сделал Вова.</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Моделирование из бумаги (8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Парашют. 2. Счетный материал (геометрические фигуры, фигуры овощей и фруктов).</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Парашют, квадрат, круги, прямоугольник, треугольник, середина, угол (листа), нитка. Другой, тонкий, толстый, круглый, квадратный, лишний.</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Пополам, ровно, быстро, медленно.</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Отмерить, провести, отрезать, проколоть, продеть (нитку), (не) получается. бросать.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Что приготовлено к уроку? Спросите у Вовы. Посмотри, какую нужно взять бумагу. Сложи бумагу пополам. Отрежь лишнюю бумагу. Будем работать так. Сначала нужно начертить прямоугольник. Потом вырезать прямоугольник. У кого не получился квадрат? У меня.</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Работа с разными материалами (10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Улица (макет). 2. Макет по прочитанному рассказу.</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Улица, дом, магазин, кинотеатр, автобус машина, переход, макет.</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Строить, поставить. Высокий, низкий (дом), широкая, узкая (улица), левая, правая (сторона).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Возьми картон и нарисуй улицу. Слепи машину. Сделай машину из пластилина. И другие (см. "Работа с разными материалами" 2 четв.).</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Рисование (5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Зимние забавы. 2. Зимующие птицы.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Зимующие птицы, рисунок, гора, каток, хоккей, шайба. Играть,кататься, гулять, исправить.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Скажите, что ребята делают зимой? Посмотри картинку и нарисуй сам. Спроси Олю, что она нарисовала? Посмотри, что нарисовала Лена.</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 xml:space="preserve">Работа с тканью (6ч.) </w:t>
      </w:r>
    </w:p>
    <w:p w:rsidR="00501385" w:rsidRPr="00783EBB" w:rsidRDefault="00513ED1" w:rsidP="00501385">
      <w:pPr>
        <w:autoSpaceDE w:val="0"/>
        <w:autoSpaceDN w:val="0"/>
        <w:adjustRightInd w:val="0"/>
        <w:jc w:val="both"/>
        <w:rPr>
          <w:rFonts w:ascii="Times New Roman" w:eastAsia="Century Schoolbook" w:hAnsi="Times New Roman" w:cs="Times New Roman"/>
        </w:rPr>
      </w:pPr>
      <w:r>
        <w:rPr>
          <w:rFonts w:ascii="Times New Roman" w:eastAsia="Century Schoolbook" w:hAnsi="Times New Roman" w:cs="Times New Roman"/>
        </w:rPr>
        <w:t>I. Пришивание пуговиц, крючков.</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Пуговица, крючок, нитка, иголка, узелок. Оторвать, отрезать, пришить, вдеть, завязать.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Аккуратно, крепко.</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Слабо, еще раз.</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типы фраз</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Возьми иголку в левую руку. Вдень нитку. Завяжи узелок. Пришей пуговицу так. Не спеши. У тебя не получилось.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Работа с конструктором (6 ч.)</w:t>
      </w:r>
    </w:p>
    <w:p w:rsidR="00501385" w:rsidRPr="00783EBB" w:rsidRDefault="00501385"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Здания (домики, гаражи, магазин, кинотеатр) - из деревянного конструктора. 2. Стол (из пластмассового конструктора).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Дом, магазин, кинотеатр, детали, конструктор, планка, пластина, гайка, болт, винт.</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Длинная, короткая.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Прикрепить, поставить, положить.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Крепко, слабо.</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Построй дом. Какой ты построил дом? Одноэтажный. Возьми пластину, планку, гайку и болт. Прикрепи так. Сделай так. У меня получился стул, а у тебя? Прикрепи крепко.</w:t>
      </w:r>
    </w:p>
    <w:p w:rsidR="00501385" w:rsidRPr="00783EBB" w:rsidRDefault="00501385" w:rsidP="00501385">
      <w:pPr>
        <w:autoSpaceDE w:val="0"/>
        <w:autoSpaceDN w:val="0"/>
        <w:adjustRightInd w:val="0"/>
        <w:jc w:val="both"/>
        <w:rPr>
          <w:rFonts w:ascii="Times New Roman" w:eastAsia="Century Schoolbook" w:hAnsi="Times New Roman" w:cs="Times New Roman"/>
        </w:rPr>
      </w:pPr>
    </w:p>
    <w:p w:rsidR="00501385" w:rsidRPr="00513ED1" w:rsidRDefault="00501385" w:rsidP="00513ED1">
      <w:pPr>
        <w:autoSpaceDE w:val="0"/>
        <w:autoSpaceDN w:val="0"/>
        <w:adjustRightInd w:val="0"/>
        <w:jc w:val="center"/>
        <w:rPr>
          <w:rFonts w:ascii="Times New Roman" w:eastAsia="Century Schoolbook" w:hAnsi="Times New Roman" w:cs="Times New Roman"/>
          <w:b/>
        </w:rPr>
      </w:pPr>
      <w:r w:rsidRPr="00513ED1">
        <w:rPr>
          <w:rFonts w:ascii="Times New Roman" w:eastAsia="Century Schoolbook" w:hAnsi="Times New Roman" w:cs="Times New Roman"/>
          <w:b/>
        </w:rPr>
        <w:t>4 четверть (40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Умения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Закрепление умений, изложенных применительно к I-Ш четвертям. Кроме того: раскрашивать рисунок карандашом, красным.</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Продергивание в материале нитки. Выполнять простейший стежок "вперед иголку".</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Аппликационные работы (10 ч)</w:t>
      </w:r>
    </w:p>
    <w:p w:rsidR="00501385" w:rsidRPr="00783EBB" w:rsidRDefault="00501385"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Насекомые: бабочка, жук, божья коровка. 2. Весенние цветы: нарциссы, тюльпаны, одуванчики. 3. Открытка-поздравление.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Насекомые, бабочка, жук, божья коровка, ноги, грудь, брюшко, крылья, голова, усики, нарцисс, тюльпан, цветок, стебель, лист, одуванчик, открытка, праздник I мая.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Летать, сидеть, обвести, сложить, приклеить, поздравлять.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Трудно, легко, около, на, под, в.</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Что тебе нужно для работы? Напиши, какая нужна бумага. Спроси, что делает Вова. Попроси у Саши ножницы. И другие (см. "Аппликационные работы". 1-3 четверти)</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Моделирование из бумаги (10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Цветы 2. .Альбом "Дикие и домашние животные». 3: Оформление класса к празднику.</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Птицы, звери, домашние животные, насекомые, картинки, альбом, страница, украшение.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Подобрать, расположить, приклеить, подписать, украсить, вырезать, согнуть, красиво, аккуратно.</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Вот картинка.Эта картинка лишняя. Сложи бумагу пополам. Сложи еще раз. Я сделал цветок. И другие (см. "Моделирование из бумаги" I-Ш четв.).</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Работа с разными материалами (6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Макет по сюжету прочитанного рассказа. 2. Лодка.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Лодка, парус, флаг, фигурка, предметы, макет, лужа, ручей.</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Лодка из ореха. Флаг из бумаги. Чья лодка лучше? Прочитай рассказ еще раз. Что нужно сделать для макета? Сначала нарисуй флажок, потом вырежи флажок.</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 xml:space="preserve">Рисование (5 ч.) </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Весна пришла. Весенние цветы. 2. Праздник 9 Мая. Ракета.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См. в разделе "Аппликационные работа"; День Победы, праздничный, ракета, космонавт.</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Нарисуй большую ракету, а рядом космонавта. Моя ракета летит, а Вовина ракета стоит. И другие (см. "Рисование" I-Ш чета.).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Работа с конструктором (4ч.)</w:t>
      </w:r>
    </w:p>
    <w:p w:rsidR="00501385" w:rsidRPr="00783EBB" w:rsidRDefault="00501385"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Качели.</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Качели, ключ, планка, отвертка, гайка, болт.</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Справа, слева, посередине.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Крепко, слабо.</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Прикрепить, завернуть, казаться.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Длинная, короткая.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Возьми две длинные планки и одну короткую планку. Прикрепи так. Заверни крепко. Ты завернул слабо. У меня не получается. Помогите мне, пожалуйста.</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Работа с тканью (5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Салфетка.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Салфетка, ткань, нитка, иголка, узелок, шить, вытащить, аккуратно, чисто, ровно, криво, грязно.</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372C62">
        <w:rPr>
          <w:rFonts w:ascii="Times New Roman" w:hAnsi="Times New Roman"/>
          <w:w w:val="91"/>
        </w:rPr>
        <w:t>См</w:t>
      </w:r>
      <w:r w:rsidRPr="00783EBB">
        <w:rPr>
          <w:rFonts w:ascii="Times New Roman" w:eastAsia="Century Schoolbook" w:hAnsi="Times New Roman" w:cs="Times New Roman"/>
        </w:rPr>
        <w:t>. раздел "Работа с тканью" 3 четв.</w:t>
      </w:r>
    </w:p>
    <w:p w:rsidR="00501385" w:rsidRPr="00783EBB" w:rsidRDefault="00501385" w:rsidP="00501385">
      <w:pPr>
        <w:autoSpaceDE w:val="0"/>
        <w:autoSpaceDN w:val="0"/>
        <w:adjustRightInd w:val="0"/>
        <w:jc w:val="both"/>
        <w:rPr>
          <w:rFonts w:ascii="Times New Roman" w:eastAsia="Century Schoolbook" w:hAnsi="Times New Roman" w:cs="Times New Roman"/>
        </w:rPr>
      </w:pPr>
    </w:p>
    <w:p w:rsidR="00501385" w:rsidRPr="00513ED1" w:rsidRDefault="00501385" w:rsidP="00513ED1">
      <w:pPr>
        <w:autoSpaceDE w:val="0"/>
        <w:autoSpaceDN w:val="0"/>
        <w:adjustRightInd w:val="0"/>
        <w:jc w:val="center"/>
        <w:rPr>
          <w:rFonts w:ascii="Times New Roman" w:eastAsia="Century Schoolbook" w:hAnsi="Times New Roman" w:cs="Times New Roman"/>
          <w:b/>
        </w:rPr>
      </w:pPr>
      <w:r w:rsidRPr="00513ED1">
        <w:rPr>
          <w:rFonts w:ascii="Times New Roman" w:eastAsia="Century Schoolbook" w:hAnsi="Times New Roman" w:cs="Times New Roman"/>
          <w:b/>
        </w:rPr>
        <w:t>Четвертый класс</w:t>
      </w:r>
    </w:p>
    <w:p w:rsidR="00501385" w:rsidRPr="00513ED1" w:rsidRDefault="00501385" w:rsidP="00513ED1">
      <w:pPr>
        <w:autoSpaceDE w:val="0"/>
        <w:autoSpaceDN w:val="0"/>
        <w:adjustRightInd w:val="0"/>
        <w:jc w:val="center"/>
        <w:rPr>
          <w:rFonts w:ascii="Times New Roman" w:eastAsia="Century Schoolbook" w:hAnsi="Times New Roman" w:cs="Times New Roman"/>
          <w:b/>
        </w:rPr>
      </w:pPr>
    </w:p>
    <w:p w:rsidR="00501385" w:rsidRPr="00513ED1" w:rsidRDefault="00501385" w:rsidP="00513ED1">
      <w:pPr>
        <w:autoSpaceDE w:val="0"/>
        <w:autoSpaceDN w:val="0"/>
        <w:adjustRightInd w:val="0"/>
        <w:jc w:val="center"/>
        <w:rPr>
          <w:rFonts w:ascii="Times New Roman" w:eastAsia="Century Schoolbook" w:hAnsi="Times New Roman" w:cs="Times New Roman"/>
          <w:b/>
        </w:rPr>
      </w:pPr>
      <w:r w:rsidRPr="00513ED1">
        <w:rPr>
          <w:rFonts w:ascii="Times New Roman" w:eastAsia="Century Schoolbook" w:hAnsi="Times New Roman" w:cs="Times New Roman"/>
          <w:b/>
        </w:rPr>
        <w:t>I четверть (36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Умения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Выполнять работу по письменным (устным) поручениям учителя на основе образца (рисунка).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Определять необходимые для работы материалы и инструменты. Составлять заявку, выделяя материалы и инструменты.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Составлять пооперационный план работы (с помощью учителя).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Отчитываться о проделанной работе с опорой на поручения или план.</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Отбирать картинки на определенную тему.</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Проводить разметку материалов по шаблонам с помощью линейки и прямоугольного треугольника (с помощью учителя, по его показу).</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Резать картон по прямым линиям.</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Соединять детали конструктора подвижно и неподвижно.</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Передавать в рисунках характерные особенности предметов, природы.</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Аппликационные работы (7 ч.)</w:t>
      </w:r>
    </w:p>
    <w:p w:rsidR="00501385" w:rsidRPr="00783EBB" w:rsidRDefault="00501385"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 xml:space="preserve">Летом в лесу. 2. Аппликация по содержанию прочитанного рассказа. </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Куст, дерево, ягоды, грибы, белка, заяц, корзинка, картон, картинки, фигурки, материалы, инструменты.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Приклеить, расположить, отобрать, раздать, собрать, успеть.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Слева, справа, вверху, внизу, посередине.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Большой, очень больной, очень маленький, нужная.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Возьми несколько картинок. Отбери картинки о лете. Посмотри картинку и скажи, что делает девочка. Какие материалы тут лежат? Эта картинка нужна.</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Рисование (5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 xml:space="preserve">I. Парк осенью. 2. Осенние цветы. </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Осень, времена года, парк, деревья, кусты, дорожки, скамейки, лист, трава, осенние цветы: гладиолус, георгин, настурция, клумба, краски.</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Раскрасить.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Еще, еще больше, аккуратно, меньше, поменьше, подальше, поближе.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Нарисуй, что ты видал в парке (в саду). Что ты хочешь нарисовать еще? Прочитай задание и нарисуй картинку. Прочитай еще раз. Зачем красный карандаш? Я прочитал, можно рисовать?</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Работа с конструктором (4ч.)</w:t>
      </w:r>
    </w:p>
    <w:p w:rsidR="00501385" w:rsidRPr="00783EBB" w:rsidRDefault="00501385"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Самокат.</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Руль, основание, самокат, колесо, детали, планка, гайка, винт, ключ.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 xml:space="preserve">Завернуть, прикрепить, (не)вертится, проверить. </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Длинная, короткая, слабо, крепко.</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Будем работать с конструктором. Возьмите нужные детали. Прикрепи так. Я прикрепил. Заверни гайку крепко. У меня не получается. Помогите мне, пожалуйста. Проверь у Вовы.</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Моделирование из бумаги (7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Коробка. 2. Термометр</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Понятая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Коробка, дно, стенки, лист, картон, линейка, квадрат, угольник, линия, точка. Шнур, шкал</w:t>
      </w:r>
      <w:r w:rsidR="00783EBB">
        <w:rPr>
          <w:rFonts w:ascii="Times New Roman" w:eastAsia="Century Schoolbook" w:hAnsi="Times New Roman" w:cs="Times New Roman"/>
        </w:rPr>
        <w:t>а, прямоугольник (прямоугольной), квадратной</w:t>
      </w:r>
      <w:r w:rsidRPr="00783EBB">
        <w:rPr>
          <w:rFonts w:ascii="Times New Roman" w:eastAsia="Century Schoolbook" w:hAnsi="Times New Roman" w:cs="Times New Roman"/>
        </w:rPr>
        <w:t xml:space="preserve"> формы.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Начертить, написать, разделить, надрезать, скрепить, провести, отмерить.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Ровно, аккуратно.</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Будем чертить. Положи угольник так. Проведи две линии. Я (не) умею. Отмерь ... см. У кого получилось? Из какого материала коробка? Возьми бумагу, приклей так.</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Работа с разными материалами (6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Коллекция листьев, плодов, семян. 2. Макет по содержанию прочитанного рассказа.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Листья, клен, береза, дуб, тополь, семена, фигурка, макет, коллекция.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Сложить, отобрать, расположить, приклеить, поставить, раздать, собрать, прикрепить.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Круглый, продолговатый, мелких, крупный, нужный, разноцветный.</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 xml:space="preserve"> Лучше всех, хуже всех, несколько, (не) аккуратно.</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Чей это лист? Березовый лист. Лист березы. Это семена липы, дайте мне лист липы. Что получилось? Я не успел сделать. Я хочу делать ... . Спроси, кто хочет делать ... ? Расставь фигурки на макете.</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Работа с тканью (3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Закладка.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Ткань, закладка, бахрома, лицо, изнанка, шов. Прошить, сложить, выдернуть (нитку), вывернуть. Ровный, кривой (шов).</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 xml:space="preserve"> Сложите ткань пополам. Шейте так. Выдерни 2 нитки.</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Работа на пришкольном участке (4ч.)</w:t>
      </w:r>
    </w:p>
    <w:p w:rsidR="00501385" w:rsidRPr="00372C62" w:rsidRDefault="00501385" w:rsidP="00501385">
      <w:pPr>
        <w:autoSpaceDE w:val="0"/>
        <w:autoSpaceDN w:val="0"/>
        <w:adjustRightInd w:val="0"/>
        <w:jc w:val="both"/>
        <w:rPr>
          <w:rFonts w:ascii="Times New Roman" w:hAnsi="Times New Roman"/>
          <w:w w:val="91"/>
        </w:rPr>
      </w:pPr>
      <w:r w:rsidRPr="00783EBB">
        <w:rPr>
          <w:rFonts w:ascii="Times New Roman" w:eastAsia="Century Schoolbook" w:hAnsi="Times New Roman" w:cs="Times New Roman"/>
        </w:rPr>
        <w:t xml:space="preserve"> Сбор плодов, семян. Работы в саду и на огороде</w:t>
      </w:r>
      <w:r w:rsidRPr="00372C62">
        <w:rPr>
          <w:rFonts w:ascii="Times New Roman" w:hAnsi="Times New Roman"/>
          <w:w w:val="91"/>
        </w:rPr>
        <w:t>.</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Собирать, опадать, набрать, падать, лежать, находить, огребать, копать, убрать.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Собери семена ... . Положи семена в пакет. Собери семена настурции - вот такие. Собери листья в кучу. Вскопай - земли тут.</w:t>
      </w:r>
    </w:p>
    <w:p w:rsidR="00501385" w:rsidRPr="00513ED1" w:rsidRDefault="00501385" w:rsidP="00513ED1">
      <w:pPr>
        <w:autoSpaceDE w:val="0"/>
        <w:autoSpaceDN w:val="0"/>
        <w:adjustRightInd w:val="0"/>
        <w:jc w:val="center"/>
        <w:rPr>
          <w:rFonts w:ascii="Times New Roman" w:eastAsia="Century Schoolbook" w:hAnsi="Times New Roman" w:cs="Times New Roman"/>
          <w:b/>
        </w:rPr>
      </w:pPr>
      <w:r w:rsidRPr="00513ED1">
        <w:rPr>
          <w:rFonts w:ascii="Times New Roman" w:eastAsia="Century Schoolbook" w:hAnsi="Times New Roman" w:cs="Times New Roman"/>
          <w:b/>
        </w:rPr>
        <w:t>2 четверть (28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 xml:space="preserve"> Умения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Выполнять поручения, содержащие требования к выполнению 2-3 действий. Составлять простейшие поручения товарищам для подготовки их к работе.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Составлять пооперационный план работа под руководством учителя.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Подбирать материалы с учетом их свойств для приготовления объектов (с помощью учителя).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Отчитываться о проделанной работе.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Находить и зазывать треугольник, квадрат, прямоугольник. Крепить детали подвижно и неподвижно.</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Складывать бумагу пополам и выкраивать симметричные фигуры.  Резать ткань по разметке.</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Аппликационные работы (3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Аппликация по содержание прочитанного рассказа.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Картинка, фигурка, предметы, аппликация.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Отобрать, вырезать, расположить.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 xml:space="preserve"> Нужные, лишние, главное.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 xml:space="preserve"> Дальше, ближе.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О ком рассказ? Что нужно сделать на аппликации? Какая фигурка самая главная? Что нужно приклеить сначала? Приклей ... подальше. Где ты приклеил ... ? Я приклеил ... слева. Слева. Скажи, что ты уже сделал?</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 xml:space="preserve">Рисование (4ч.)  </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Дома. 2. Машины.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Дом, окно, стена, крыша, грузовик, легковая машина. Высокий, низкий, одноэтажный, двух - трехэтажный. Нарисовать, дорисовать, раскрасить, исправить. Рядом, дальше, ближе.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Я выполнил задание верно. Я раскрасил машину красным карандашом. Ребята, у кого есть ... карандаш? Какие машины ты видел? Нарисуй ... и ... . Скажи, что нарисовал Вова. Попроси Сашу помочь тебе. Саша, помоги, пожалуйста. Сколько этажей в доме?</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Работа с конструктором (4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Грузовик.</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Машина, грузовик, колесо, кузов, кабина, конструктор, детали.</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Соединить, привинтить, вертеть, ехать, отобрать, исправить. Трудно, быстро, медленно, крепко, слабо.</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Я взял ... планки, гайку и винт. Я соединил планки. Трудно. Я не могу. У меня не получается. Вова работает быстро, а ты медленно.. Ты прикрепил неверно. Исправь.</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Работа с тканью (3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 xml:space="preserve"> Коллекция тканей.</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Ткань, шерсть, ситец, шелк, драп, булавка, кусок, прямоугольник, квадрат, треугольник, выкройка.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Обвести, приколоть, вырезать, приклеить, подписать. Аккуратно, (не)ровно, еще раз.</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Возьми шерсть. Приколи так. Приколи выкройку булавками. Что у тебя получилось? Приклей шерсть посередине, а ситец справа. Из какой ткани твое платье? Из шерсти.</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 xml:space="preserve">Моделирование из бумаги (4 ч.) </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Собака.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Туловище, голова, хвост, лапы, выкройка, линия, точка, нитка, иголка.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Длинный, короткий.</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Сложить, согнуть, обводить, раскрасить, провести, соединить, надрезать, пришить. Пополам, еще раз, снова.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Сложи бумагу пополам. Положи шаблон туловища и обведи. У меня нет шаблона ... . Посмотрите мою работу.</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Работа с разными материалами (4ч.)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Макет по содержанию прочитанного рассказа.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Предмет (на макете), фигурка, действующие лица, (не)глазное, лишнее, нужное.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Сделать,  слепить, поставить.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Слева, справа, посередине, ближе, дальше, быстро, медленно.</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Что нужно сделать на макете? Напиши, что ты хочешь делать. Где поставить ... ? Сделать дом из пластилина. Из чего мы будем делать забор? Зачем нужна бумага? Сделать…. .</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Работа с деревянным конструктором (6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1. Дома. 2. Улица.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 xml:space="preserve">Дом, здание, этаж, брусок, арка, призма, кубик, улица, сторона </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(улицы), детали.</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Поставить, построить, сделать, положить.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Слева, справа, сверху, сзади, рядом.</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Одно-, двух-, трехэтажный, высокий, низкий, левая, правая.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широкая, узкая.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Так же (сделай так же), еще, снова.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нужную картинку. Почему эта картинка не нужна? Тут лето. Расскажи, что на аппликации. Приклей самолет вверху, а танк внизу.</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Рисование (4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На катке. 2. На горе.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Понятая и представления</w:t>
      </w:r>
    </w:p>
    <w:p w:rsidR="00783EBB" w:rsidRPr="00783EBB" w:rsidRDefault="00501385"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Гора, каток, деревья, кусты, забор, дом, дети, снежки. Кататься, придумать, нарисовать, раскрасить. Снежная, голые, высокая, низкая.</w:t>
      </w:r>
      <w:r w:rsidR="00783EBB" w:rsidRPr="00783EBB">
        <w:rPr>
          <w:rFonts w:ascii="Times New Roman" w:eastAsia="Century Schoolbook" w:hAnsi="Times New Roman" w:cs="Times New Roman"/>
        </w:rPr>
        <w:t xml:space="preserve"> Я построил низкий дом. Сделай дом выше. Поставь дом на левой стороне улицы. Где стоит высокий дом? Попроси Вову помочь. Посмотри на картинку, сколько нужно арок? Скажи, какой дом у Саши?</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Прочитай задание и построй дом.</w:t>
      </w:r>
    </w:p>
    <w:p w:rsidR="00783EBB" w:rsidRPr="00783EBB" w:rsidRDefault="00783EBB" w:rsidP="00783EBB">
      <w:pPr>
        <w:autoSpaceDE w:val="0"/>
        <w:autoSpaceDN w:val="0"/>
        <w:adjustRightInd w:val="0"/>
        <w:jc w:val="both"/>
        <w:rPr>
          <w:rFonts w:ascii="Times New Roman" w:eastAsia="Century Schoolbook" w:hAnsi="Times New Roman" w:cs="Times New Roman"/>
        </w:rPr>
      </w:pPr>
    </w:p>
    <w:p w:rsidR="00783EBB" w:rsidRPr="00513ED1" w:rsidRDefault="00783EBB" w:rsidP="00513ED1">
      <w:pPr>
        <w:autoSpaceDE w:val="0"/>
        <w:autoSpaceDN w:val="0"/>
        <w:adjustRightInd w:val="0"/>
        <w:jc w:val="center"/>
        <w:rPr>
          <w:rFonts w:ascii="Times New Roman" w:eastAsia="Century Schoolbook" w:hAnsi="Times New Roman" w:cs="Times New Roman"/>
          <w:b/>
        </w:rPr>
      </w:pPr>
      <w:r w:rsidRPr="00513ED1">
        <w:rPr>
          <w:rFonts w:ascii="Times New Roman" w:eastAsia="Century Schoolbook" w:hAnsi="Times New Roman" w:cs="Times New Roman"/>
          <w:b/>
        </w:rPr>
        <w:t>3 четверть (40 ч.)</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Умения</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Выполнять поручения учителя, данные в устной или письменной форме.</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Организовывать работу товарищей, пользуясь готовыми инструкциями.</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Подбор материалов для работы с учетом их свойств.</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Составлять пооперационный план (3-4 пункта).</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Целостное описание проделанной работы о употреблением слов: "Сначала", "потом", "затем".</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Выполнять простейший ремонт книг.</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Делить отрезок на четыре части.</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Выполнять сметочные и стебельчатые шве.</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Работать отверткой и гаечными ключами.</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Обклеивать бумагой картон.</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Передавать в рисунке заданную тему.</w:t>
      </w:r>
    </w:p>
    <w:p w:rsidR="00783EBB" w:rsidRPr="00513ED1" w:rsidRDefault="00783EBB" w:rsidP="00783EBB">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Аппликационные работы (5 ч.)</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Аппликация по содержанию прочитанного рассказа (о зиме).</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2. День защитника Отечества.</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 xml:space="preserve">Армия, пушка, танк, самолет, парашют, солдат, знамена, праздник, зима, </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время года, каток, гора, снежки, картинки, коньки, лыжи.</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Играть, кататься, придумать, расположить, отобрать, приклеить, найти.</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Снежная (зима, горка), веселый, смешной, нужные, действующие (лица).</w:t>
      </w:r>
    </w:p>
    <w:p w:rsidR="00783EBB" w:rsidRPr="00783EBB" w:rsidRDefault="00783EBB"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372C62" w:rsidRDefault="00783EBB" w:rsidP="00783EBB">
      <w:pPr>
        <w:autoSpaceDE w:val="0"/>
        <w:autoSpaceDN w:val="0"/>
        <w:adjustRightInd w:val="0"/>
        <w:jc w:val="both"/>
        <w:rPr>
          <w:rFonts w:ascii="Times New Roman" w:hAnsi="Times New Roman"/>
          <w:w w:val="91"/>
        </w:rPr>
      </w:pPr>
      <w:r w:rsidRPr="00783EBB">
        <w:rPr>
          <w:rFonts w:ascii="Times New Roman" w:eastAsia="Century Schoolbook" w:hAnsi="Times New Roman" w:cs="Times New Roman"/>
        </w:rPr>
        <w:t>Придумай и нарисуй картинку. Найди</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Дальше, ближе, на, под (горой).</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Нарисуй картинку: "Зимой на горе". Вова нарисовал хорошо. Скажи, что нарисовал Саша. Можно попросить резинку? Я раскрасил елки красками.</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Работа с конструктором (4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Пароход.</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Пароход, труба, палуба, детали, ключ, отвертка.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Работать, завинтить, соединить, прикрепить, помогать.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Вдвоем, вместе, дружно, быстро, крепко, аккуратно, правильно, крепко.</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Вова и Саша будут работать вдвоем. Ребята работают дружно. Прочитайте задание и возьмите детали. Посмотрите, правильно ребята сделали? Нужно завинтить крепко. Работайте ключом и отверткой. Попроси ребят помочь вам. Ребята, помогите нам.</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Работа с тканью (4ч.)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Вышивание метки.</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Метка, имя. фамилия, шов, лицо, изнанка.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Перевести, прошить, вшивать, стягивать.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Ровно, криво.</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Напиши свое имя карандашом. Вдень нитку и завяжи узелок. Посмотрите, как нужно шить. Приколите ткань булавками. Попроси помочь Олю. У меня не получается, помоги.</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Моделирование из бумаги (7 ч.)</w:t>
      </w:r>
    </w:p>
    <w:p w:rsidR="00501385" w:rsidRPr="00783EBB" w:rsidRDefault="00501385" w:rsidP="00783EBB">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Арифметическое лото (коллективная работа). 2. Ремонт книги.</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Карточка, линейка, треугольник, пример, ответ, цифра, лото.</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Начертить, написать, нарисовать, отмерить, подписать, поправить, выиграть, проиграть. Ровная, кривая.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Начерти еще 2 квадрата. Измерь прямоугольник. Начерти такой же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прямоугольник. Ты напиши пример, а ты напиши ответ. Кто выиграл?  Я ошибся. Можно исправить?</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Работа с разными материалами (10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Макеты по содержанию прочитанных рассказов. 2. Подарок к 8 марта.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 xml:space="preserve">Подарок, открытка, предметы, действующие лица, ромашка, лепесток </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круг, крупа, краска, циркуль.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Подобрать, украсить, придумать, расставить.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Слева, справа, дальше, ближе, рядом, посередине.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Из чего будем делать ...? Из чего можно сделать ...? свою работу. Расставь предметы на макете. Где будет стоять ...? Слева.</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Работа с деревянным конструктором (6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Дома, учреждения. 2. Улица.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Здание, больница, магазин, кинотеатр, почта, гараж, тротуар, перекресток, почта.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Разделить, расставить, построить, сделать.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Выше, ниже, сзади, спереди, такой же.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Первый (второй, третий), левая, правая (сторона улицы).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Спроси, какой дом будет строить Вова? Построй такой же дом.</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Построй дом выше. Напиши, как ты сделал дом. Где стоит магазин?</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Слева. Вот магазин. Сколько тебе нужно брусков? Возьми ... арок, ... бруска и призму.</w:t>
      </w:r>
    </w:p>
    <w:p w:rsidR="00501385" w:rsidRPr="00783EBB" w:rsidRDefault="00501385" w:rsidP="00501385">
      <w:pPr>
        <w:autoSpaceDE w:val="0"/>
        <w:autoSpaceDN w:val="0"/>
        <w:adjustRightInd w:val="0"/>
        <w:jc w:val="both"/>
        <w:rPr>
          <w:rFonts w:ascii="Times New Roman" w:eastAsia="Century Schoolbook" w:hAnsi="Times New Roman" w:cs="Times New Roman"/>
        </w:rPr>
      </w:pPr>
    </w:p>
    <w:p w:rsidR="00501385" w:rsidRPr="00513ED1" w:rsidRDefault="00501385" w:rsidP="00513ED1">
      <w:pPr>
        <w:autoSpaceDE w:val="0"/>
        <w:autoSpaceDN w:val="0"/>
        <w:adjustRightInd w:val="0"/>
        <w:jc w:val="center"/>
        <w:rPr>
          <w:rFonts w:ascii="Times New Roman" w:eastAsia="Century Schoolbook" w:hAnsi="Times New Roman" w:cs="Times New Roman"/>
          <w:b/>
        </w:rPr>
      </w:pPr>
      <w:r w:rsidRPr="00513ED1">
        <w:rPr>
          <w:rFonts w:ascii="Times New Roman" w:eastAsia="Century Schoolbook" w:hAnsi="Times New Roman" w:cs="Times New Roman"/>
          <w:b/>
        </w:rPr>
        <w:t>4 четверть (32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Умения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Закрепление умений, изложенных в программах 1-3 четверти. Знакомство с простейшими приемами штопки. Подготовка почвы к посадке семян.</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Аппликационные работы (10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I.Аппликация по содержанию прочитанного рассказа. 2. Аппликация Транспорт". 3. "9 мая" (плакат).</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Грузовик, легковая машина, трамвай, автобус, троллейбус, метро, транспорт, самолет, катер, цветы. 9 мая - праздник, знамена, салют, демонстрация, парад, предметы, действующие лица, плакат.</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Придумать, отобрать, подписать, расположить, приклеить, нарисовать.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Интересно, весело, по-разному, одинаково.</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Разноцветные, крупные, мелкие, нужные, красивые, весенние.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Что тебе нужно для аппликации? Приклей ... слева, а ... справа. Вова придумал интересно. Вова, расскажи, что ты нарисовал. Какой плакат будет делать?</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Работа с конструктором (3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Ракета.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Ракета, космонавт.</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Прикрепить, соединить, привинтить, работать, летать, стоять, (не)хватать (деталей).</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Посмотри на картинку, отбери детали. Скажи, что ты взял. Возьми еще две гайки. Соедини планки винтом и гайкой. Работай отверткой и ключом. Напиши, что у тебя, получилось.</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Работа с тканью (3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Штопка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Дырка, нитки, грибок, ушко (иголки), узелок. Штопать, вдеть, завязать, подобрать, (не)хватать, прошить, стягивать.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Рваный, аккуратный.</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Еще раз, снова, крепко.</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Скажи, чтобы Вова взял иголку. Не стягивай. Подбери нитку по цвету.</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Моделирование из бумаги (5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Лото "Птицы, звери, насекомые".</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Лото, звери, птицы, насекомые, муха, бабочка, стрекоза, жук, кузнечик, картон, карточка.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Летать, прыгать, бегать, начертить, разделить (на ... части), приклеить, обклеить, подобрать, отобрать.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Taк же, еще раз.</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Тонкая, толстая.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Сложи бумагу пополам. Раздели отрезок пополам. Раздели еще раз. Проведи линию. Я буду писать тут. Я хочу вырезать птиц. Вырежь ворону, а ты вырежь воробья. Можно исправить?</w:t>
      </w:r>
    </w:p>
    <w:p w:rsidR="00501385" w:rsidRPr="00513ED1" w:rsidRDefault="00501385" w:rsidP="00501385">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Работа с разными материалами (7 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I. Коллекция цветов деревьев и кустарников. 2. Макет по содержанию прочитанного рассказа.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Понятия и представления</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Цветущее дерево, яблоня, вишня, ива, сирень, куст орешника.</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Отобрать, расположить, подписать. Быстро, высоко, низко.</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Будем делать коллекцию. Собери природный материал. Можно сделать снова? Напиши, что ты сделал. Расположи сам.</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Работа на пришкольном участке (4ч.)</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Подготовка почвы. Высаживание семян.</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Словарь и типовые фразы</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Участок, грядка, семена, всходы, бороздка, перекопать, перевернуть, полить, посадить.</w:t>
      </w:r>
    </w:p>
    <w:p w:rsidR="00501385" w:rsidRPr="00783EBB" w:rsidRDefault="00501385" w:rsidP="00501385">
      <w:pPr>
        <w:autoSpaceDE w:val="0"/>
        <w:autoSpaceDN w:val="0"/>
        <w:adjustRightInd w:val="0"/>
        <w:jc w:val="both"/>
        <w:rPr>
          <w:rFonts w:ascii="Times New Roman" w:eastAsia="Century Schoolbook" w:hAnsi="Times New Roman" w:cs="Times New Roman"/>
        </w:rPr>
      </w:pPr>
      <w:r w:rsidRPr="00783EBB">
        <w:rPr>
          <w:rFonts w:ascii="Times New Roman" w:eastAsia="Century Schoolbook" w:hAnsi="Times New Roman" w:cs="Times New Roman"/>
        </w:rPr>
        <w:t>Мы будем сеять семена. Сделай грядку. Посей семена так. Полей.</w:t>
      </w:r>
    </w:p>
    <w:p w:rsidR="00366193" w:rsidRPr="00783EBB" w:rsidRDefault="00366193" w:rsidP="00783EBB">
      <w:pPr>
        <w:autoSpaceDE w:val="0"/>
        <w:autoSpaceDN w:val="0"/>
        <w:adjustRightInd w:val="0"/>
        <w:jc w:val="both"/>
        <w:rPr>
          <w:rFonts w:ascii="Times New Roman" w:eastAsia="Century Schoolbook" w:hAnsi="Times New Roman" w:cs="Times New Roman"/>
        </w:rPr>
      </w:pPr>
    </w:p>
    <w:p w:rsidR="00366193" w:rsidRPr="00513ED1" w:rsidRDefault="00366193" w:rsidP="00513ED1">
      <w:pPr>
        <w:autoSpaceDE w:val="0"/>
        <w:autoSpaceDN w:val="0"/>
        <w:adjustRightInd w:val="0"/>
        <w:jc w:val="center"/>
        <w:rPr>
          <w:rFonts w:ascii="Times New Roman" w:eastAsia="Century Schoolbook" w:hAnsi="Times New Roman" w:cs="Times New Roman"/>
          <w:b/>
        </w:rPr>
      </w:pPr>
      <w:r w:rsidRPr="00513ED1">
        <w:rPr>
          <w:rFonts w:ascii="Times New Roman" w:eastAsia="Century Schoolbook" w:hAnsi="Times New Roman" w:cs="Times New Roman"/>
          <w:b/>
        </w:rPr>
        <w:t>Ознакомление с окружающим миром</w:t>
      </w:r>
    </w:p>
    <w:p w:rsidR="00366193" w:rsidRPr="00513ED1" w:rsidRDefault="00366193" w:rsidP="00513ED1">
      <w:pPr>
        <w:autoSpaceDE w:val="0"/>
        <w:autoSpaceDN w:val="0"/>
        <w:adjustRightInd w:val="0"/>
        <w:jc w:val="center"/>
        <w:rPr>
          <w:rFonts w:ascii="Times New Roman" w:eastAsia="Century Schoolbook" w:hAnsi="Times New Roman" w:cs="Times New Roman"/>
          <w:b/>
        </w:rPr>
      </w:pPr>
      <w:r w:rsidRPr="00513ED1">
        <w:rPr>
          <w:rFonts w:ascii="Times New Roman" w:eastAsia="Century Schoolbook" w:hAnsi="Times New Roman" w:cs="Times New Roman"/>
          <w:b/>
        </w:rPr>
        <w:t>III класс /102 ч./</w:t>
      </w:r>
    </w:p>
    <w:p w:rsidR="00366193" w:rsidRPr="00513ED1" w:rsidRDefault="00366193" w:rsidP="00783EBB">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Наш дом и родная природа /20 ч./</w:t>
      </w:r>
    </w:p>
    <w:p w:rsidR="00366193" w:rsidRPr="00513ED1" w:rsidRDefault="00366193" w:rsidP="00783EBB">
      <w:pPr>
        <w:autoSpaceDE w:val="0"/>
        <w:autoSpaceDN w:val="0"/>
        <w:adjustRightInd w:val="0"/>
        <w:jc w:val="both"/>
        <w:rPr>
          <w:rFonts w:ascii="Times New Roman" w:eastAsia="Century Schoolbook" w:hAnsi="Times New Roman" w:cs="Times New Roman"/>
          <w:b/>
        </w:rPr>
      </w:pPr>
    </w:p>
    <w:p w:rsidR="00366193" w:rsidRPr="00783EBB" w:rsidRDefault="00513ED1" w:rsidP="00783EBB">
      <w:pPr>
        <w:autoSpaceDE w:val="0"/>
        <w:autoSpaceDN w:val="0"/>
        <w:adjustRightInd w:val="0"/>
        <w:jc w:val="both"/>
        <w:rPr>
          <w:rFonts w:ascii="Times New Roman" w:eastAsia="Century Schoolbook" w:hAnsi="Times New Roman" w:cs="Times New Roman"/>
        </w:rPr>
      </w:pPr>
      <w:r>
        <w:rPr>
          <w:rFonts w:ascii="Times New Roman" w:eastAsia="Century Schoolbook" w:hAnsi="Times New Roman" w:cs="Times New Roman"/>
        </w:rPr>
        <w:tab/>
      </w:r>
      <w:r w:rsidR="00366193" w:rsidRPr="00783EBB">
        <w:rPr>
          <w:rFonts w:ascii="Times New Roman" w:eastAsia="Century Schoolbook" w:hAnsi="Times New Roman" w:cs="Times New Roman"/>
        </w:rPr>
        <w:t>Родители и дети. Работа родителей, их профессии. Забота родителей о детях. Выполнение детьми посильных поручений по дому.</w:t>
      </w:r>
    </w:p>
    <w:p w:rsidR="00366193" w:rsidRPr="00783EBB" w:rsidRDefault="00366193" w:rsidP="00513ED1">
      <w:pPr>
        <w:autoSpaceDE w:val="0"/>
        <w:autoSpaceDN w:val="0"/>
        <w:adjustRightInd w:val="0"/>
        <w:ind w:firstLine="340"/>
        <w:jc w:val="both"/>
        <w:rPr>
          <w:rFonts w:ascii="Times New Roman" w:eastAsia="Century Schoolbook" w:hAnsi="Times New Roman" w:cs="Times New Roman"/>
        </w:rPr>
      </w:pPr>
      <w:r w:rsidRPr="00783EBB">
        <w:rPr>
          <w:rFonts w:ascii="Times New Roman" w:eastAsia="Century Schoolbook" w:hAnsi="Times New Roman" w:cs="Times New Roman"/>
        </w:rPr>
        <w:t>Совместный отдых. Соблюдение правил поведения в гостях.</w:t>
      </w:r>
    </w:p>
    <w:p w:rsidR="00366193" w:rsidRPr="00783EBB" w:rsidRDefault="00366193" w:rsidP="00513ED1">
      <w:pPr>
        <w:autoSpaceDE w:val="0"/>
        <w:autoSpaceDN w:val="0"/>
        <w:adjustRightInd w:val="0"/>
        <w:ind w:firstLine="340"/>
        <w:jc w:val="both"/>
        <w:rPr>
          <w:rFonts w:ascii="Times New Roman" w:eastAsia="Century Schoolbook" w:hAnsi="Times New Roman" w:cs="Times New Roman"/>
        </w:rPr>
      </w:pPr>
      <w:r w:rsidRPr="00783EBB">
        <w:rPr>
          <w:rFonts w:ascii="Times New Roman" w:eastAsia="Century Schoolbook" w:hAnsi="Times New Roman" w:cs="Times New Roman"/>
        </w:rPr>
        <w:t>Комнатные растения, их называние, уход /полив, обмываниелистьев от пыли/.</w:t>
      </w:r>
    </w:p>
    <w:p w:rsidR="00366193" w:rsidRPr="00783EBB" w:rsidRDefault="00366193" w:rsidP="00513ED1">
      <w:pPr>
        <w:autoSpaceDE w:val="0"/>
        <w:autoSpaceDN w:val="0"/>
        <w:adjustRightInd w:val="0"/>
        <w:ind w:firstLine="340"/>
        <w:jc w:val="both"/>
        <w:rPr>
          <w:rFonts w:ascii="Times New Roman" w:eastAsia="Century Schoolbook" w:hAnsi="Times New Roman" w:cs="Times New Roman"/>
        </w:rPr>
      </w:pPr>
      <w:r w:rsidRPr="00783EBB">
        <w:rPr>
          <w:rFonts w:ascii="Times New Roman" w:eastAsia="Century Schoolbook" w:hAnsi="Times New Roman" w:cs="Times New Roman"/>
        </w:rPr>
        <w:t>Домашние животные. Узнавание, называние. Внешний вид, повадки.</w:t>
      </w:r>
    </w:p>
    <w:p w:rsidR="00366193" w:rsidRPr="00783EBB" w:rsidRDefault="00366193" w:rsidP="00513ED1">
      <w:pPr>
        <w:autoSpaceDE w:val="0"/>
        <w:autoSpaceDN w:val="0"/>
        <w:adjustRightInd w:val="0"/>
        <w:ind w:firstLine="340"/>
        <w:jc w:val="both"/>
        <w:rPr>
          <w:rFonts w:ascii="Times New Roman" w:eastAsia="Century Schoolbook" w:hAnsi="Times New Roman" w:cs="Times New Roman"/>
        </w:rPr>
      </w:pPr>
      <w:r w:rsidRPr="00783EBB">
        <w:rPr>
          <w:rFonts w:ascii="Times New Roman" w:eastAsia="Century Schoolbook" w:hAnsi="Times New Roman" w:cs="Times New Roman"/>
        </w:rPr>
        <w:t>Забота о домашних животных.</w:t>
      </w:r>
    </w:p>
    <w:p w:rsidR="00366193" w:rsidRPr="00513ED1" w:rsidRDefault="00366193" w:rsidP="00783EBB">
      <w:pPr>
        <w:autoSpaceDE w:val="0"/>
        <w:autoSpaceDN w:val="0"/>
        <w:adjustRightInd w:val="0"/>
        <w:jc w:val="both"/>
        <w:rPr>
          <w:rFonts w:ascii="Times New Roman" w:eastAsia="Century Schoolbook" w:hAnsi="Times New Roman" w:cs="Times New Roman"/>
          <w:b/>
        </w:rPr>
      </w:pPr>
      <w:r w:rsidRPr="00513ED1">
        <w:rPr>
          <w:rFonts w:ascii="Times New Roman" w:eastAsia="Century Schoolbook" w:hAnsi="Times New Roman" w:cs="Times New Roman"/>
          <w:b/>
        </w:rPr>
        <w:t>Наша школа /32 ч./</w:t>
      </w:r>
    </w:p>
    <w:p w:rsidR="00366193" w:rsidRPr="00783EBB" w:rsidRDefault="00366193" w:rsidP="00513ED1">
      <w:pPr>
        <w:autoSpaceDE w:val="0"/>
        <w:autoSpaceDN w:val="0"/>
        <w:adjustRightInd w:val="0"/>
        <w:ind w:firstLine="340"/>
        <w:jc w:val="both"/>
        <w:rPr>
          <w:rFonts w:ascii="Times New Roman" w:eastAsia="Century Schoolbook" w:hAnsi="Times New Roman" w:cs="Times New Roman"/>
        </w:rPr>
      </w:pPr>
      <w:r w:rsidRPr="00783EBB">
        <w:rPr>
          <w:rFonts w:ascii="Times New Roman" w:eastAsia="Century Schoolbook" w:hAnsi="Times New Roman" w:cs="Times New Roman"/>
        </w:rPr>
        <w:t>Школьный адрес.</w:t>
      </w:r>
    </w:p>
    <w:p w:rsidR="00366193" w:rsidRPr="00783EBB" w:rsidRDefault="00366193" w:rsidP="00513ED1">
      <w:pPr>
        <w:autoSpaceDE w:val="0"/>
        <w:autoSpaceDN w:val="0"/>
        <w:adjustRightInd w:val="0"/>
        <w:ind w:firstLine="340"/>
        <w:jc w:val="both"/>
        <w:rPr>
          <w:rFonts w:ascii="Times New Roman" w:eastAsia="Century Schoolbook" w:hAnsi="Times New Roman" w:cs="Times New Roman"/>
        </w:rPr>
      </w:pPr>
      <w:r w:rsidRPr="00783EBB">
        <w:rPr>
          <w:rFonts w:ascii="Times New Roman" w:eastAsia="Century Schoolbook" w:hAnsi="Times New Roman" w:cs="Times New Roman"/>
        </w:rPr>
        <w:t xml:space="preserve"> Режим дня, виды труда в режиме дня; труд детей по самообслуживанию, его значение и содержание.</w:t>
      </w:r>
    </w:p>
    <w:p w:rsidR="00366193" w:rsidRPr="00783EBB" w:rsidRDefault="00366193" w:rsidP="00513ED1">
      <w:pPr>
        <w:autoSpaceDE w:val="0"/>
        <w:autoSpaceDN w:val="0"/>
        <w:adjustRightInd w:val="0"/>
        <w:ind w:firstLine="340"/>
        <w:jc w:val="both"/>
        <w:rPr>
          <w:rFonts w:ascii="Times New Roman" w:eastAsia="Century Schoolbook" w:hAnsi="Times New Roman" w:cs="Times New Roman"/>
        </w:rPr>
      </w:pPr>
      <w:r w:rsidRPr="00783EBB">
        <w:rPr>
          <w:rFonts w:ascii="Times New Roman" w:eastAsia="Century Schoolbook" w:hAnsi="Times New Roman" w:cs="Times New Roman"/>
        </w:rPr>
        <w:t xml:space="preserve"> Виды отдыха в режиме дня; их содержание и значение. Основные формы обращения я старшимитоварищам /приветствие, просьба, извинение, благодарность.</w:t>
      </w:r>
    </w:p>
    <w:p w:rsidR="00366193" w:rsidRPr="00783EBB" w:rsidRDefault="00366193" w:rsidP="00513ED1">
      <w:pPr>
        <w:autoSpaceDE w:val="0"/>
        <w:autoSpaceDN w:val="0"/>
        <w:adjustRightInd w:val="0"/>
        <w:ind w:firstLine="340"/>
        <w:jc w:val="both"/>
        <w:rPr>
          <w:rFonts w:ascii="Times New Roman" w:eastAsia="Century Schoolbook" w:hAnsi="Times New Roman" w:cs="Times New Roman"/>
        </w:rPr>
      </w:pPr>
      <w:r w:rsidRPr="00783EBB">
        <w:rPr>
          <w:rFonts w:ascii="Times New Roman" w:eastAsia="Century Schoolbook" w:hAnsi="Times New Roman" w:cs="Times New Roman"/>
        </w:rPr>
        <w:t xml:space="preserve"> Выполнение поручений в классе, защита слабых и младших, совместные игры и труд.</w:t>
      </w:r>
    </w:p>
    <w:p w:rsidR="00366193" w:rsidRPr="00783EBB" w:rsidRDefault="00513ED1" w:rsidP="00783EBB">
      <w:pPr>
        <w:autoSpaceDE w:val="0"/>
        <w:autoSpaceDN w:val="0"/>
        <w:adjustRightInd w:val="0"/>
        <w:jc w:val="both"/>
        <w:rPr>
          <w:rFonts w:ascii="Times New Roman" w:eastAsia="Century Schoolbook" w:hAnsi="Times New Roman" w:cs="Times New Roman"/>
        </w:rPr>
      </w:pPr>
      <w:r>
        <w:rPr>
          <w:rFonts w:ascii="Times New Roman" w:eastAsia="Century Schoolbook" w:hAnsi="Times New Roman" w:cs="Times New Roman"/>
        </w:rPr>
        <w:tab/>
      </w:r>
      <w:r w:rsidR="00366193" w:rsidRPr="00783EBB">
        <w:rPr>
          <w:rFonts w:ascii="Times New Roman" w:eastAsia="Century Schoolbook" w:hAnsi="Times New Roman" w:cs="Times New Roman"/>
        </w:rPr>
        <w:t xml:space="preserve">Личная гигиена. Уход за волосами, кожей, ногтями, мытье рук и  ног. Правая и левая руки /ноги/. </w:t>
      </w:r>
    </w:p>
    <w:p w:rsidR="00366193" w:rsidRPr="00513ED1" w:rsidRDefault="00513ED1" w:rsidP="00513ED1">
      <w:pPr>
        <w:autoSpaceDE w:val="0"/>
        <w:autoSpaceDN w:val="0"/>
        <w:adjustRightInd w:val="0"/>
        <w:jc w:val="both"/>
        <w:rPr>
          <w:rFonts w:ascii="Times New Roman" w:eastAsia="Century Schoolbook" w:hAnsi="Times New Roman" w:cs="Times New Roman"/>
        </w:rPr>
      </w:pPr>
      <w:r>
        <w:rPr>
          <w:rFonts w:ascii="Times New Roman" w:eastAsia="Century Schoolbook" w:hAnsi="Times New Roman" w:cs="Times New Roman"/>
        </w:rPr>
        <w:tab/>
      </w:r>
      <w:r w:rsidR="00366193" w:rsidRPr="00783EBB">
        <w:rPr>
          <w:rFonts w:ascii="Times New Roman" w:eastAsia="Century Schoolbook" w:hAnsi="Times New Roman" w:cs="Times New Roman"/>
        </w:rPr>
        <w:t>Соблюдение гигиены помещения /проветривание помещений, соблюдение чистоты и порядка  в классе и в игровом уголке, в групповых комнатах/. Бережное отношение к школьному имуществу, к</w:t>
      </w:r>
      <w:r>
        <w:rPr>
          <w:rFonts w:ascii="Times New Roman" w:eastAsia="Century Schoolbook" w:hAnsi="Times New Roman" w:cs="Times New Roman"/>
        </w:rPr>
        <w:t xml:space="preserve"> учебным  книгам.</w:t>
      </w:r>
    </w:p>
    <w:p w:rsidR="00366193" w:rsidRPr="00513ED1" w:rsidRDefault="00366193" w:rsidP="00513ED1">
      <w:pPr>
        <w:shd w:val="clear" w:color="auto" w:fill="FFFFFF"/>
        <w:suppressAutoHyphens/>
        <w:jc w:val="both"/>
        <w:rPr>
          <w:rFonts w:ascii="Times New Roman" w:eastAsia="Century Schoolbook" w:hAnsi="Times New Roman" w:cs="Times New Roman"/>
          <w:b/>
        </w:rPr>
      </w:pPr>
      <w:r w:rsidRPr="00513ED1">
        <w:rPr>
          <w:rFonts w:ascii="Times New Roman" w:eastAsia="Century Schoolbook" w:hAnsi="Times New Roman" w:cs="Times New Roman"/>
          <w:b/>
        </w:rPr>
        <w:t>Город, где мы учимся, и родная природа</w:t>
      </w:r>
      <w:r w:rsidR="00513ED1">
        <w:rPr>
          <w:rFonts w:ascii="Times New Roman" w:eastAsia="Century Schoolbook" w:hAnsi="Times New Roman" w:cs="Times New Roman"/>
          <w:b/>
        </w:rPr>
        <w:t xml:space="preserve"> /40 ч./</w:t>
      </w:r>
    </w:p>
    <w:p w:rsidR="00366193" w:rsidRPr="00783EBB" w:rsidRDefault="00366193" w:rsidP="00513ED1">
      <w:pPr>
        <w:shd w:val="clear" w:color="auto" w:fill="FFFFFF"/>
        <w:suppressAutoHyphens/>
        <w:spacing w:before="62"/>
        <w:ind w:left="523"/>
        <w:jc w:val="both"/>
        <w:rPr>
          <w:rFonts w:ascii="Times New Roman" w:eastAsia="Century Schoolbook" w:hAnsi="Times New Roman" w:cs="Times New Roman"/>
        </w:rPr>
      </w:pPr>
      <w:r w:rsidRPr="00783EBB">
        <w:rPr>
          <w:rFonts w:ascii="Times New Roman" w:eastAsia="Century Schoolbook" w:hAnsi="Times New Roman" w:cs="Times New Roman"/>
        </w:rPr>
        <w:t>Адрес школы. Дорога в школу и домой, используемый транспорт.</w:t>
      </w:r>
    </w:p>
    <w:p w:rsidR="00366193" w:rsidRPr="00783EBB" w:rsidRDefault="00366193" w:rsidP="00513ED1">
      <w:pPr>
        <w:shd w:val="clear" w:color="auto" w:fill="FFFFFF"/>
        <w:suppressAutoHyphens/>
        <w:spacing w:before="58"/>
        <w:ind w:left="86" w:right="264" w:firstLine="442"/>
        <w:jc w:val="both"/>
        <w:rPr>
          <w:rFonts w:ascii="Times New Roman" w:eastAsia="Century Schoolbook" w:hAnsi="Times New Roman" w:cs="Times New Roman"/>
        </w:rPr>
      </w:pPr>
      <w:r w:rsidRPr="00783EBB">
        <w:rPr>
          <w:rFonts w:ascii="Times New Roman" w:eastAsia="Century Schoolbook" w:hAnsi="Times New Roman" w:cs="Times New Roman"/>
        </w:rPr>
        <w:t>Памятники и достопримечательности города, учреждения города и ближайшего окружения. Правила поведения в общественных местах.</w:t>
      </w:r>
    </w:p>
    <w:p w:rsidR="00366193" w:rsidRPr="00783EBB" w:rsidRDefault="00366193" w:rsidP="00513ED1">
      <w:pPr>
        <w:shd w:val="clear" w:color="auto" w:fill="FFFFFF"/>
        <w:suppressAutoHyphens/>
        <w:spacing w:before="53"/>
        <w:ind w:left="82" w:firstLine="437"/>
        <w:jc w:val="both"/>
        <w:rPr>
          <w:rFonts w:ascii="Times New Roman" w:eastAsia="Century Schoolbook" w:hAnsi="Times New Roman" w:cs="Times New Roman"/>
        </w:rPr>
      </w:pPr>
      <w:r w:rsidRPr="00783EBB">
        <w:rPr>
          <w:rFonts w:ascii="Times New Roman" w:eastAsia="Century Schoolbook" w:hAnsi="Times New Roman" w:cs="Times New Roman"/>
        </w:rPr>
        <w:t xml:space="preserve"> Главные предприятия города /1-2 фабрики-, завода и др./.</w:t>
      </w:r>
    </w:p>
    <w:p w:rsidR="00366193" w:rsidRPr="00783EBB" w:rsidRDefault="00366193" w:rsidP="00513ED1">
      <w:pPr>
        <w:shd w:val="clear" w:color="auto" w:fill="FFFFFF"/>
        <w:suppressAutoHyphens/>
        <w:spacing w:before="58"/>
        <w:jc w:val="both"/>
        <w:rPr>
          <w:rFonts w:ascii="Times New Roman" w:eastAsia="Century Schoolbook" w:hAnsi="Times New Roman" w:cs="Times New Roman"/>
        </w:rPr>
      </w:pPr>
      <w:r w:rsidRPr="00783EBB">
        <w:rPr>
          <w:rFonts w:ascii="Times New Roman" w:eastAsia="Century Schoolbook" w:hAnsi="Times New Roman" w:cs="Times New Roman"/>
        </w:rPr>
        <w:t>Ра</w:t>
      </w:r>
      <w:r w:rsidR="00513ED1">
        <w:rPr>
          <w:rFonts w:ascii="Times New Roman" w:eastAsia="Century Schoolbook" w:hAnsi="Times New Roman" w:cs="Times New Roman"/>
        </w:rPr>
        <w:t>спространенные профессии людей.</w:t>
      </w:r>
    </w:p>
    <w:p w:rsidR="00366193" w:rsidRPr="00783EBB" w:rsidRDefault="00366193" w:rsidP="00513ED1">
      <w:pPr>
        <w:shd w:val="clear" w:color="auto" w:fill="FFFFFF"/>
        <w:suppressAutoHyphens/>
        <w:spacing w:before="53"/>
        <w:ind w:left="77" w:right="82" w:firstLine="432"/>
        <w:jc w:val="both"/>
        <w:rPr>
          <w:rFonts w:ascii="Times New Roman" w:eastAsia="Century Schoolbook" w:hAnsi="Times New Roman" w:cs="Times New Roman"/>
        </w:rPr>
      </w:pPr>
      <w:r w:rsidRPr="00783EBB">
        <w:rPr>
          <w:rFonts w:ascii="Times New Roman" w:eastAsia="Century Schoolbook" w:hAnsi="Times New Roman" w:cs="Times New Roman"/>
        </w:rPr>
        <w:t xml:space="preserve"> Улица: тротуар, проезжая часть, перекресток, свето</w:t>
      </w:r>
      <w:r w:rsidR="00513ED1">
        <w:rPr>
          <w:rFonts w:ascii="Times New Roman" w:eastAsia="Century Schoolbook" w:hAnsi="Times New Roman" w:cs="Times New Roman"/>
        </w:rPr>
        <w:t xml:space="preserve">фор, дорожные знаки /"Переход" </w:t>
      </w:r>
      <w:r w:rsidRPr="00783EBB">
        <w:rPr>
          <w:rFonts w:ascii="Times New Roman" w:eastAsia="Century Schoolbook" w:hAnsi="Times New Roman" w:cs="Times New Roman"/>
        </w:rPr>
        <w:t>"Осторожно дети!", "Проезд запрещен"/. Правила поведения на улице, обход транспорта.</w:t>
      </w:r>
    </w:p>
    <w:p w:rsidR="00366193" w:rsidRPr="00783EBB" w:rsidRDefault="00366193" w:rsidP="00513ED1">
      <w:pPr>
        <w:shd w:val="clear" w:color="auto" w:fill="FFFFFF"/>
        <w:suppressAutoHyphens/>
        <w:spacing w:before="53"/>
        <w:ind w:left="86" w:right="178" w:firstLine="442"/>
        <w:jc w:val="both"/>
        <w:rPr>
          <w:rFonts w:ascii="Times New Roman" w:eastAsia="Century Schoolbook" w:hAnsi="Times New Roman" w:cs="Times New Roman"/>
        </w:rPr>
      </w:pPr>
      <w:r w:rsidRPr="00783EBB">
        <w:rPr>
          <w:rFonts w:ascii="Times New Roman" w:eastAsia="Century Schoolbook" w:hAnsi="Times New Roman" w:cs="Times New Roman"/>
        </w:rPr>
        <w:t>Родная природа : Наблюдения за типичными явлениями природы по</w:t>
      </w:r>
      <w:r w:rsidRPr="00783EBB">
        <w:rPr>
          <w:rFonts w:ascii="Times New Roman" w:eastAsia="Century Schoolbook" w:hAnsi="Times New Roman" w:cs="Times New Roman"/>
        </w:rPr>
        <w:br/>
        <w:t>временам года, за происходящими изменениями.</w:t>
      </w:r>
    </w:p>
    <w:p w:rsidR="00366193" w:rsidRPr="00783EBB" w:rsidRDefault="00366193" w:rsidP="00513ED1">
      <w:pPr>
        <w:shd w:val="clear" w:color="auto" w:fill="FFFFFF"/>
        <w:suppressAutoHyphens/>
        <w:ind w:left="470"/>
        <w:jc w:val="both"/>
        <w:rPr>
          <w:rFonts w:ascii="Times New Roman" w:eastAsia="Century Schoolbook" w:hAnsi="Times New Roman" w:cs="Times New Roman"/>
        </w:rPr>
      </w:pPr>
      <w:r w:rsidRPr="00783EBB">
        <w:rPr>
          <w:rFonts w:ascii="Times New Roman" w:eastAsia="Century Schoolbook" w:hAnsi="Times New Roman" w:cs="Times New Roman"/>
        </w:rPr>
        <w:t>Растения. Листопад, набухание почек, рост листьев, цветение.</w:t>
      </w:r>
    </w:p>
    <w:p w:rsidR="00366193" w:rsidRPr="00783EBB" w:rsidRDefault="00366193" w:rsidP="00513ED1">
      <w:pPr>
        <w:shd w:val="clear" w:color="auto" w:fill="FFFFFF"/>
        <w:suppressAutoHyphens/>
        <w:spacing w:before="77"/>
        <w:ind w:left="43" w:right="173" w:firstLine="422"/>
        <w:jc w:val="both"/>
        <w:rPr>
          <w:rFonts w:ascii="Times New Roman" w:eastAsia="Century Schoolbook" w:hAnsi="Times New Roman" w:cs="Times New Roman"/>
        </w:rPr>
      </w:pPr>
      <w:r w:rsidRPr="00783EBB">
        <w:rPr>
          <w:rFonts w:ascii="Times New Roman" w:eastAsia="Century Schoolbook" w:hAnsi="Times New Roman" w:cs="Times New Roman"/>
        </w:rPr>
        <w:t xml:space="preserve"> Животные. Подготовка диких животных к зиме, их жизнь в зим-нее время, весной. Повадки животных.</w:t>
      </w:r>
    </w:p>
    <w:p w:rsidR="00366193" w:rsidRPr="00783EBB" w:rsidRDefault="00366193" w:rsidP="00513ED1">
      <w:pPr>
        <w:shd w:val="clear" w:color="auto" w:fill="FFFFFF"/>
        <w:suppressAutoHyphens/>
        <w:spacing w:before="82"/>
        <w:ind w:left="34" w:right="259" w:firstLine="446"/>
        <w:jc w:val="both"/>
        <w:rPr>
          <w:rFonts w:ascii="Times New Roman" w:eastAsia="Century Schoolbook" w:hAnsi="Times New Roman" w:cs="Times New Roman"/>
        </w:rPr>
      </w:pPr>
      <w:r w:rsidRPr="00783EBB">
        <w:rPr>
          <w:rFonts w:ascii="Times New Roman" w:eastAsia="Century Schoolbook" w:hAnsi="Times New Roman" w:cs="Times New Roman"/>
        </w:rPr>
        <w:t>Птицы. Внешний вид распространенных птиц, их образ жизни в разные времена года. Помощь птицам' детей и взрослых.</w:t>
      </w:r>
    </w:p>
    <w:p w:rsidR="00366193" w:rsidRPr="00783EBB" w:rsidRDefault="00366193" w:rsidP="00513ED1">
      <w:pPr>
        <w:shd w:val="clear" w:color="auto" w:fill="FFFFFF"/>
        <w:suppressAutoHyphens/>
        <w:spacing w:before="82"/>
        <w:ind w:left="38" w:right="250" w:firstLine="442"/>
        <w:jc w:val="both"/>
        <w:rPr>
          <w:rFonts w:ascii="Times New Roman" w:eastAsia="Century Schoolbook" w:hAnsi="Times New Roman" w:cs="Times New Roman"/>
        </w:rPr>
      </w:pPr>
      <w:r w:rsidRPr="00783EBB">
        <w:rPr>
          <w:rFonts w:ascii="Times New Roman" w:eastAsia="Century Schoolbook" w:hAnsi="Times New Roman" w:cs="Times New Roman"/>
        </w:rPr>
        <w:t>Рыбы /2-3 вида/. Внешний вид рыб. Наблюдения за их образом жизни, уход за аквариумными рыбами.</w:t>
      </w:r>
    </w:p>
    <w:p w:rsidR="00366193" w:rsidRPr="00783EBB" w:rsidRDefault="00366193" w:rsidP="00513ED1">
      <w:pPr>
        <w:shd w:val="clear" w:color="auto" w:fill="FFFFFF"/>
        <w:suppressAutoHyphens/>
        <w:spacing w:before="91"/>
        <w:ind w:left="38" w:firstLine="427"/>
        <w:jc w:val="both"/>
        <w:rPr>
          <w:rFonts w:ascii="Times New Roman" w:eastAsia="Century Schoolbook" w:hAnsi="Times New Roman" w:cs="Times New Roman"/>
        </w:rPr>
      </w:pPr>
      <w:r w:rsidRPr="00783EBB">
        <w:rPr>
          <w:rFonts w:ascii="Times New Roman" w:eastAsia="Century Schoolbook" w:hAnsi="Times New Roman" w:cs="Times New Roman"/>
        </w:rPr>
        <w:t xml:space="preserve"> Уход за комнатными растениями /полив, опрыскивание, рыхление, срезка засохших листьев, пересадка/.</w:t>
      </w:r>
    </w:p>
    <w:p w:rsidR="00366193" w:rsidRPr="00783EBB" w:rsidRDefault="00366193" w:rsidP="00506F4D">
      <w:pPr>
        <w:shd w:val="clear" w:color="auto" w:fill="FFFFFF"/>
        <w:suppressAutoHyphens/>
        <w:ind w:left="34" w:firstLine="432"/>
        <w:jc w:val="both"/>
        <w:rPr>
          <w:rFonts w:ascii="Times New Roman" w:eastAsia="Century Schoolbook" w:hAnsi="Times New Roman" w:cs="Times New Roman"/>
        </w:rPr>
      </w:pPr>
      <w:r w:rsidRPr="00783EBB">
        <w:rPr>
          <w:rFonts w:ascii="Times New Roman" w:eastAsia="Century Schoolbook" w:hAnsi="Times New Roman" w:cs="Times New Roman"/>
        </w:rPr>
        <w:t xml:space="preserve"> Труд людей в данной местности: в садах, на огородах, по уборке улиц, парков. Посильная помощь детей.</w:t>
      </w:r>
    </w:p>
    <w:p w:rsidR="00366193" w:rsidRPr="00783EBB" w:rsidRDefault="00366193" w:rsidP="00506F4D">
      <w:pPr>
        <w:shd w:val="clear" w:color="auto" w:fill="FFFFFF"/>
        <w:suppressAutoHyphens/>
        <w:ind w:left="43" w:right="182" w:firstLine="427"/>
        <w:jc w:val="both"/>
        <w:rPr>
          <w:rFonts w:ascii="Times New Roman" w:eastAsia="Century Schoolbook" w:hAnsi="Times New Roman" w:cs="Times New Roman"/>
        </w:rPr>
      </w:pPr>
      <w:r w:rsidRPr="00783EBB">
        <w:rPr>
          <w:rFonts w:ascii="Times New Roman" w:eastAsia="Century Schoolbook" w:hAnsi="Times New Roman" w:cs="Times New Roman"/>
        </w:rPr>
        <w:t>Ведение календарей природы, подведение итогов наблюдений за определенный отрезок времени.</w:t>
      </w:r>
    </w:p>
    <w:p w:rsidR="00366193" w:rsidRPr="00783EBB" w:rsidRDefault="00366193" w:rsidP="00513ED1">
      <w:pPr>
        <w:shd w:val="clear" w:color="auto" w:fill="FFFFFF"/>
        <w:suppressAutoHyphens/>
        <w:spacing w:before="67"/>
        <w:ind w:left="466"/>
        <w:jc w:val="both"/>
        <w:rPr>
          <w:rFonts w:ascii="Times New Roman" w:eastAsia="Century Schoolbook" w:hAnsi="Times New Roman" w:cs="Times New Roman"/>
        </w:rPr>
      </w:pPr>
      <w:r w:rsidRPr="00783EBB">
        <w:rPr>
          <w:rFonts w:ascii="Times New Roman" w:eastAsia="Century Schoolbook" w:hAnsi="Times New Roman" w:cs="Times New Roman"/>
        </w:rPr>
        <w:t>Забота и охрана растений и животных ближайшего окружения.</w:t>
      </w:r>
    </w:p>
    <w:p w:rsidR="00366193" w:rsidRPr="00513ED1" w:rsidRDefault="00366193" w:rsidP="00513ED1">
      <w:pPr>
        <w:shd w:val="clear" w:color="auto" w:fill="FFFFFF"/>
        <w:suppressAutoHyphens/>
        <w:spacing w:before="211"/>
        <w:jc w:val="both"/>
        <w:rPr>
          <w:rFonts w:ascii="Times New Roman" w:eastAsia="Century Schoolbook" w:hAnsi="Times New Roman" w:cs="Times New Roman"/>
          <w:b/>
        </w:rPr>
      </w:pPr>
      <w:r w:rsidRPr="00513ED1">
        <w:rPr>
          <w:rFonts w:ascii="Times New Roman" w:eastAsia="Century Schoolbook" w:hAnsi="Times New Roman" w:cs="Times New Roman"/>
          <w:b/>
        </w:rPr>
        <w:t>Родная страна / 10 ч./</w:t>
      </w:r>
    </w:p>
    <w:p w:rsidR="00366193" w:rsidRPr="00783EBB" w:rsidRDefault="00366193" w:rsidP="00513ED1">
      <w:pPr>
        <w:shd w:val="clear" w:color="auto" w:fill="FFFFFF"/>
        <w:tabs>
          <w:tab w:val="left" w:pos="2320"/>
        </w:tabs>
        <w:suppressAutoHyphens/>
        <w:spacing w:before="77"/>
        <w:ind w:left="29" w:firstLine="432"/>
        <w:jc w:val="both"/>
        <w:rPr>
          <w:rFonts w:ascii="Times New Roman" w:eastAsia="Century Schoolbook" w:hAnsi="Times New Roman" w:cs="Times New Roman"/>
        </w:rPr>
      </w:pPr>
      <w:r w:rsidRPr="00783EBB">
        <w:rPr>
          <w:rFonts w:ascii="Times New Roman" w:eastAsia="Century Schoolbook" w:hAnsi="Times New Roman" w:cs="Times New Roman"/>
        </w:rPr>
        <w:t xml:space="preserve">Наша Родина - Россия. Герб и флаг России. Москва -столица России. </w:t>
      </w:r>
    </w:p>
    <w:p w:rsidR="00366193" w:rsidRPr="00513ED1" w:rsidRDefault="00366193" w:rsidP="00513ED1">
      <w:pPr>
        <w:shd w:val="clear" w:color="auto" w:fill="FFFFFF"/>
        <w:suppressAutoHyphens/>
        <w:spacing w:before="77"/>
        <w:ind w:left="19"/>
        <w:jc w:val="both"/>
        <w:rPr>
          <w:rFonts w:ascii="Times New Roman" w:eastAsia="Century Schoolbook" w:hAnsi="Times New Roman" w:cs="Times New Roman"/>
        </w:rPr>
      </w:pPr>
      <w:r w:rsidRPr="00783EBB">
        <w:rPr>
          <w:rFonts w:ascii="Times New Roman" w:eastAsia="Century Schoolbook" w:hAnsi="Times New Roman" w:cs="Times New Roman"/>
        </w:rPr>
        <w:t xml:space="preserve">         Праздники и знаменательные- даты. Наблюдения за</w:t>
      </w:r>
      <w:r w:rsidR="00513ED1">
        <w:rPr>
          <w:rFonts w:ascii="Times New Roman" w:eastAsia="Century Schoolbook" w:hAnsi="Times New Roman" w:cs="Times New Roman"/>
        </w:rPr>
        <w:t xml:space="preserve"> подготовкой людей к праздникам</w:t>
      </w:r>
      <w:r w:rsidRPr="00783EBB">
        <w:rPr>
          <w:rFonts w:ascii="Times New Roman" w:eastAsia="Century Schoolbook" w:hAnsi="Times New Roman" w:cs="Times New Roman"/>
        </w:rPr>
        <w:t xml:space="preserve">,участие детей в подготовке к </w:t>
      </w:r>
      <w:r w:rsidR="00513ED1">
        <w:rPr>
          <w:rFonts w:ascii="Times New Roman" w:eastAsia="Century Schoolbook" w:hAnsi="Times New Roman" w:cs="Times New Roman"/>
        </w:rPr>
        <w:t>праздникам.</w:t>
      </w:r>
    </w:p>
    <w:p w:rsidR="00366193" w:rsidRPr="00513ED1" w:rsidRDefault="00366193" w:rsidP="00513ED1">
      <w:pPr>
        <w:shd w:val="clear" w:color="auto" w:fill="FFFFFF"/>
        <w:suppressAutoHyphens/>
        <w:ind w:left="878"/>
        <w:jc w:val="both"/>
        <w:rPr>
          <w:rFonts w:ascii="Times New Roman" w:eastAsia="Century Schoolbook" w:hAnsi="Times New Roman" w:cs="Times New Roman"/>
          <w:b/>
        </w:rPr>
      </w:pPr>
      <w:r w:rsidRPr="00513ED1">
        <w:rPr>
          <w:rFonts w:ascii="Times New Roman" w:eastAsia="Century Schoolbook" w:hAnsi="Times New Roman" w:cs="Times New Roman"/>
          <w:b/>
        </w:rPr>
        <w:t xml:space="preserve">Основные требования к знаниям и умениям </w:t>
      </w:r>
    </w:p>
    <w:p w:rsidR="00366193" w:rsidRPr="00783EBB" w:rsidRDefault="00366193" w:rsidP="00513ED1">
      <w:pPr>
        <w:shd w:val="clear" w:color="auto" w:fill="FFFFFF"/>
        <w:suppressAutoHyphens/>
        <w:ind w:left="878"/>
        <w:jc w:val="both"/>
        <w:rPr>
          <w:rFonts w:ascii="Times New Roman" w:eastAsia="Century Schoolbook" w:hAnsi="Times New Roman" w:cs="Times New Roman"/>
        </w:rPr>
      </w:pPr>
    </w:p>
    <w:p w:rsidR="00366193" w:rsidRPr="00783EBB" w:rsidRDefault="00366193" w:rsidP="00783EBB">
      <w:pPr>
        <w:shd w:val="clear" w:color="auto" w:fill="FFFFFF"/>
        <w:suppressAutoHyphens/>
        <w:ind w:left="878"/>
        <w:jc w:val="both"/>
        <w:rPr>
          <w:rFonts w:ascii="Times New Roman" w:eastAsia="Century Schoolbook" w:hAnsi="Times New Roman" w:cs="Times New Roman"/>
        </w:rPr>
      </w:pPr>
      <w:r w:rsidRPr="00783EBB">
        <w:rPr>
          <w:rFonts w:ascii="Times New Roman" w:eastAsia="Century Schoolbook" w:hAnsi="Times New Roman" w:cs="Times New Roman"/>
        </w:rPr>
        <w:t>Учащиеся должны знать:</w:t>
      </w:r>
    </w:p>
    <w:p w:rsidR="00366193" w:rsidRPr="00783EBB" w:rsidRDefault="00366193" w:rsidP="00783EBB">
      <w:pPr>
        <w:shd w:val="clear" w:color="auto" w:fill="FFFFFF"/>
        <w:suppressAutoHyphens/>
        <w:ind w:left="878"/>
        <w:jc w:val="both"/>
        <w:rPr>
          <w:rFonts w:ascii="Times New Roman" w:eastAsia="Century Schoolbook" w:hAnsi="Times New Roman" w:cs="Times New Roman"/>
        </w:rPr>
      </w:pPr>
      <w:r w:rsidRPr="00783EBB">
        <w:rPr>
          <w:rFonts w:ascii="Times New Roman" w:eastAsia="Century Schoolbook" w:hAnsi="Times New Roman" w:cs="Times New Roman"/>
        </w:rPr>
        <w:t>профессии родителей; школьный адрес, дорогу до школы; главные, предприятия города /1-2 названия/; правила перехода улицы; названия животных, птиц, рыб, растений /по 2-3 вида/; правила поведения на улице и в общественных местах.</w:t>
      </w:r>
    </w:p>
    <w:p w:rsidR="00366193" w:rsidRPr="00783EBB" w:rsidRDefault="00366193" w:rsidP="00783EBB">
      <w:pPr>
        <w:shd w:val="clear" w:color="auto" w:fill="FFFFFF"/>
        <w:suppressAutoHyphens/>
        <w:ind w:left="878"/>
        <w:jc w:val="both"/>
        <w:rPr>
          <w:rFonts w:ascii="Times New Roman" w:eastAsia="Century Schoolbook" w:hAnsi="Times New Roman" w:cs="Times New Roman"/>
        </w:rPr>
      </w:pPr>
      <w:r w:rsidRPr="00783EBB">
        <w:rPr>
          <w:rFonts w:ascii="Times New Roman" w:eastAsia="Century Schoolbook" w:hAnsi="Times New Roman" w:cs="Times New Roman"/>
        </w:rPr>
        <w:t>Учащиеся должны уметь:</w:t>
      </w:r>
      <w:r w:rsidRPr="00783EBB">
        <w:rPr>
          <w:rFonts w:ascii="Times New Roman" w:eastAsia="Century Schoolbook" w:hAnsi="Times New Roman" w:cs="Times New Roman"/>
        </w:rPr>
        <w:br/>
        <w:t>обращаться ко взрослым и товарищам с просьбами, приветствиями;</w:t>
      </w:r>
      <w:r w:rsidRPr="00783EBB">
        <w:rPr>
          <w:rFonts w:ascii="Times New Roman" w:eastAsia="Century Schoolbook" w:hAnsi="Times New Roman" w:cs="Times New Roman"/>
        </w:rPr>
        <w:br/>
        <w:t>выполнять поручения старших; вести наблюдения за погодой и природой</w:t>
      </w:r>
    </w:p>
    <w:p w:rsidR="00366193" w:rsidRPr="00783EBB" w:rsidRDefault="00366193" w:rsidP="00783EBB">
      <w:pPr>
        <w:shd w:val="clear" w:color="auto" w:fill="FFFFFF"/>
        <w:suppressAutoHyphens/>
        <w:ind w:left="878"/>
        <w:jc w:val="both"/>
        <w:rPr>
          <w:rFonts w:ascii="Times New Roman" w:eastAsia="Century Schoolbook" w:hAnsi="Times New Roman" w:cs="Times New Roman"/>
        </w:rPr>
      </w:pPr>
    </w:p>
    <w:p w:rsidR="00366193" w:rsidRPr="00513ED1" w:rsidRDefault="00366193" w:rsidP="00513ED1">
      <w:pPr>
        <w:shd w:val="clear" w:color="auto" w:fill="FFFFFF"/>
        <w:suppressAutoHyphens/>
        <w:ind w:left="878"/>
        <w:jc w:val="center"/>
        <w:rPr>
          <w:rFonts w:ascii="Times New Roman" w:eastAsia="Century Schoolbook" w:hAnsi="Times New Roman" w:cs="Times New Roman"/>
          <w:b/>
        </w:rPr>
      </w:pPr>
      <w:r w:rsidRPr="00513ED1">
        <w:rPr>
          <w:rFonts w:ascii="Times New Roman" w:eastAsia="Century Schoolbook" w:hAnsi="Times New Roman" w:cs="Times New Roman"/>
          <w:b/>
        </w:rPr>
        <w:t>IV класс /102 ч./</w:t>
      </w:r>
    </w:p>
    <w:p w:rsidR="00366193" w:rsidRPr="00513ED1" w:rsidRDefault="00366193" w:rsidP="00783EBB">
      <w:pPr>
        <w:shd w:val="clear" w:color="auto" w:fill="FFFFFF"/>
        <w:suppressAutoHyphens/>
        <w:ind w:left="878"/>
        <w:jc w:val="both"/>
        <w:rPr>
          <w:rFonts w:ascii="Times New Roman" w:eastAsia="Century Schoolbook" w:hAnsi="Times New Roman" w:cs="Times New Roman"/>
          <w:b/>
        </w:rPr>
      </w:pPr>
      <w:r w:rsidRPr="00513ED1">
        <w:rPr>
          <w:rFonts w:ascii="Times New Roman" w:eastAsia="Century Schoolbook" w:hAnsi="Times New Roman" w:cs="Times New Roman"/>
          <w:b/>
        </w:rPr>
        <w:t>Наш дом /20 ч./ .</w:t>
      </w:r>
    </w:p>
    <w:p w:rsidR="00366193" w:rsidRPr="00783EBB" w:rsidRDefault="00513ED1" w:rsidP="00513ED1">
      <w:pPr>
        <w:shd w:val="clear" w:color="auto" w:fill="FFFFFF"/>
        <w:suppressAutoHyphens/>
        <w:jc w:val="both"/>
        <w:rPr>
          <w:rFonts w:ascii="Times New Roman" w:eastAsia="Century Schoolbook" w:hAnsi="Times New Roman" w:cs="Times New Roman"/>
        </w:rPr>
      </w:pPr>
      <w:r>
        <w:rPr>
          <w:rFonts w:ascii="Times New Roman" w:eastAsia="Century Schoolbook" w:hAnsi="Times New Roman" w:cs="Times New Roman"/>
        </w:rPr>
        <w:tab/>
      </w:r>
      <w:r w:rsidR="00366193" w:rsidRPr="00783EBB">
        <w:rPr>
          <w:rFonts w:ascii="Times New Roman" w:eastAsia="Century Schoolbook" w:hAnsi="Times New Roman" w:cs="Times New Roman"/>
        </w:rPr>
        <w:t>Профессии родителей и знакомых.</w:t>
      </w:r>
    </w:p>
    <w:p w:rsidR="00366193" w:rsidRPr="00783EBB" w:rsidRDefault="00366193" w:rsidP="00513ED1">
      <w:pPr>
        <w:shd w:val="clear" w:color="auto" w:fill="FFFFFF"/>
        <w:suppressAutoHyphens/>
        <w:ind w:left="340"/>
        <w:jc w:val="both"/>
        <w:rPr>
          <w:rFonts w:ascii="Times New Roman" w:eastAsia="Century Schoolbook" w:hAnsi="Times New Roman" w:cs="Times New Roman"/>
        </w:rPr>
      </w:pPr>
      <w:r w:rsidRPr="00783EBB">
        <w:rPr>
          <w:rFonts w:ascii="Times New Roman" w:eastAsia="Century Schoolbook" w:hAnsi="Times New Roman" w:cs="Times New Roman"/>
        </w:rPr>
        <w:t>Труд и отдых в семье. Трудовые дела в семье. Помощь взрослым в домашних делах. Внимательное и заботливое отношение членов семьи  друг к другу.</w:t>
      </w:r>
    </w:p>
    <w:p w:rsidR="00366193" w:rsidRPr="00783EBB" w:rsidRDefault="00366193" w:rsidP="00513ED1">
      <w:pPr>
        <w:shd w:val="clear" w:color="auto" w:fill="FFFFFF"/>
        <w:suppressAutoHyphens/>
        <w:ind w:firstLine="340"/>
        <w:jc w:val="both"/>
        <w:rPr>
          <w:rFonts w:ascii="Times New Roman" w:eastAsia="Century Schoolbook" w:hAnsi="Times New Roman" w:cs="Times New Roman"/>
        </w:rPr>
      </w:pPr>
      <w:r w:rsidRPr="00783EBB">
        <w:rPr>
          <w:rFonts w:ascii="Times New Roman" w:eastAsia="Century Schoolbook" w:hAnsi="Times New Roman" w:cs="Times New Roman"/>
        </w:rPr>
        <w:t>Внимательное отношение к соседям. Соблюдение правил поведения в гостях и дома.</w:t>
      </w:r>
    </w:p>
    <w:p w:rsidR="00366193" w:rsidRPr="00783EBB" w:rsidRDefault="00366193" w:rsidP="00513ED1">
      <w:pPr>
        <w:shd w:val="clear" w:color="auto" w:fill="FFFFFF"/>
        <w:suppressAutoHyphens/>
        <w:ind w:firstLine="340"/>
        <w:jc w:val="both"/>
        <w:rPr>
          <w:rFonts w:ascii="Times New Roman" w:eastAsia="Century Schoolbook" w:hAnsi="Times New Roman" w:cs="Times New Roman"/>
        </w:rPr>
      </w:pPr>
      <w:r w:rsidRPr="00783EBB">
        <w:rPr>
          <w:rFonts w:ascii="Times New Roman" w:eastAsia="Century Schoolbook" w:hAnsi="Times New Roman" w:cs="Times New Roman"/>
        </w:rPr>
        <w:t>Требование безопасности в обращении с бытовыми, приборами.</w:t>
      </w:r>
    </w:p>
    <w:p w:rsidR="00366193" w:rsidRPr="00513ED1" w:rsidRDefault="00366193" w:rsidP="00513ED1">
      <w:pPr>
        <w:shd w:val="clear" w:color="auto" w:fill="FFFFFF"/>
        <w:suppressAutoHyphens/>
        <w:jc w:val="both"/>
        <w:rPr>
          <w:rFonts w:ascii="Times New Roman" w:eastAsia="Century Schoolbook" w:hAnsi="Times New Roman" w:cs="Times New Roman"/>
          <w:b/>
        </w:rPr>
      </w:pPr>
      <w:r w:rsidRPr="00513ED1">
        <w:rPr>
          <w:rFonts w:ascii="Times New Roman" w:eastAsia="Century Schoolbook" w:hAnsi="Times New Roman" w:cs="Times New Roman"/>
          <w:b/>
        </w:rPr>
        <w:t>Наша школа /32 ч./</w:t>
      </w:r>
    </w:p>
    <w:p w:rsidR="00366193" w:rsidRPr="00783EBB" w:rsidRDefault="00366193" w:rsidP="00513ED1">
      <w:pPr>
        <w:shd w:val="clear" w:color="auto" w:fill="FFFFFF"/>
        <w:suppressAutoHyphens/>
        <w:ind w:firstLine="340"/>
        <w:jc w:val="both"/>
        <w:rPr>
          <w:rFonts w:ascii="Times New Roman" w:eastAsia="Century Schoolbook" w:hAnsi="Times New Roman" w:cs="Times New Roman"/>
        </w:rPr>
      </w:pPr>
      <w:r w:rsidRPr="00783EBB">
        <w:rPr>
          <w:rFonts w:ascii="Times New Roman" w:eastAsia="Century Schoolbook" w:hAnsi="Times New Roman" w:cs="Times New Roman"/>
        </w:rPr>
        <w:t>Школьные помещения /пионерская комната, мастерские/.</w:t>
      </w:r>
    </w:p>
    <w:p w:rsidR="00366193" w:rsidRPr="00783EBB" w:rsidRDefault="00366193" w:rsidP="00513ED1">
      <w:pPr>
        <w:shd w:val="clear" w:color="auto" w:fill="FFFFFF"/>
        <w:suppressAutoHyphens/>
        <w:ind w:firstLine="340"/>
        <w:jc w:val="both"/>
        <w:rPr>
          <w:rFonts w:ascii="Times New Roman" w:eastAsia="Century Schoolbook" w:hAnsi="Times New Roman" w:cs="Times New Roman"/>
        </w:rPr>
      </w:pPr>
      <w:r w:rsidRPr="00783EBB">
        <w:rPr>
          <w:rFonts w:ascii="Times New Roman" w:eastAsia="Century Schoolbook" w:hAnsi="Times New Roman" w:cs="Times New Roman"/>
        </w:rPr>
        <w:t xml:space="preserve"> Профессии работников школы: директор, врач, медсестра, уборщица, повара др. </w:t>
      </w:r>
    </w:p>
    <w:p w:rsidR="00366193" w:rsidRPr="00783EBB" w:rsidRDefault="00366193" w:rsidP="00513ED1">
      <w:pPr>
        <w:shd w:val="clear" w:color="auto" w:fill="FFFFFF"/>
        <w:suppressAutoHyphens/>
        <w:ind w:left="340"/>
        <w:jc w:val="both"/>
        <w:rPr>
          <w:rFonts w:ascii="Times New Roman" w:eastAsia="Century Schoolbook" w:hAnsi="Times New Roman" w:cs="Times New Roman"/>
        </w:rPr>
      </w:pPr>
      <w:r w:rsidRPr="00783EBB">
        <w:rPr>
          <w:rFonts w:ascii="Times New Roman" w:eastAsia="Century Schoolbook" w:hAnsi="Times New Roman" w:cs="Times New Roman"/>
        </w:rPr>
        <w:t>Знание их имен. Уважение к труду работников школы. Оказание посильной помощи взрослым. Выполнение поручений учителей, воспитателей..</w:t>
      </w:r>
    </w:p>
    <w:p w:rsidR="00366193" w:rsidRPr="00783EBB" w:rsidRDefault="00366193" w:rsidP="00513ED1">
      <w:pPr>
        <w:shd w:val="clear" w:color="auto" w:fill="FFFFFF"/>
        <w:suppressAutoHyphens/>
        <w:ind w:firstLine="340"/>
        <w:jc w:val="both"/>
        <w:rPr>
          <w:rFonts w:ascii="Times New Roman" w:eastAsia="Century Schoolbook" w:hAnsi="Times New Roman" w:cs="Times New Roman"/>
        </w:rPr>
      </w:pPr>
      <w:r w:rsidRPr="00783EBB">
        <w:rPr>
          <w:rFonts w:ascii="Times New Roman" w:eastAsia="Century Schoolbook" w:hAnsi="Times New Roman" w:cs="Times New Roman"/>
        </w:rPr>
        <w:t xml:space="preserve"> Выполнение  поручений, дружеские взаимоотношения, в классе. Участие в коллективнойтрудовой и игровой деятельности, в общественно полезных делах.</w:t>
      </w:r>
    </w:p>
    <w:p w:rsidR="00366193" w:rsidRPr="00783EBB" w:rsidRDefault="00513ED1" w:rsidP="00513ED1">
      <w:pPr>
        <w:shd w:val="clear" w:color="auto" w:fill="FFFFFF"/>
        <w:suppressAutoHyphens/>
        <w:jc w:val="both"/>
        <w:rPr>
          <w:rFonts w:ascii="Times New Roman" w:eastAsia="Century Schoolbook" w:hAnsi="Times New Roman" w:cs="Times New Roman"/>
        </w:rPr>
      </w:pPr>
      <w:r>
        <w:rPr>
          <w:rFonts w:ascii="Times New Roman" w:eastAsia="Century Schoolbook" w:hAnsi="Times New Roman" w:cs="Times New Roman"/>
        </w:rPr>
        <w:tab/>
      </w:r>
      <w:r w:rsidR="00366193" w:rsidRPr="00783EBB">
        <w:rPr>
          <w:rFonts w:ascii="Times New Roman" w:eastAsia="Century Schoolbook" w:hAnsi="Times New Roman" w:cs="Times New Roman"/>
        </w:rPr>
        <w:t>Личная гигиена, охрана здоровья /как сохранить хорошее зрение, как беречь уши, зубы и т.д./.</w:t>
      </w:r>
    </w:p>
    <w:p w:rsidR="00366193" w:rsidRPr="00783EBB" w:rsidRDefault="00366193" w:rsidP="00513ED1">
      <w:pPr>
        <w:shd w:val="clear" w:color="auto" w:fill="FFFFFF"/>
        <w:suppressAutoHyphens/>
        <w:ind w:firstLine="340"/>
        <w:jc w:val="both"/>
        <w:rPr>
          <w:rFonts w:ascii="Times New Roman" w:eastAsia="Century Schoolbook" w:hAnsi="Times New Roman" w:cs="Times New Roman"/>
        </w:rPr>
      </w:pPr>
      <w:r w:rsidRPr="00783EBB">
        <w:rPr>
          <w:rFonts w:ascii="Times New Roman" w:eastAsia="Century Schoolbook" w:hAnsi="Times New Roman" w:cs="Times New Roman"/>
        </w:rPr>
        <w:t>Соблюдение гигиены помещений. Поддерживание порядка в классе, групповой комнате, в др. помещениях школы.</w:t>
      </w:r>
    </w:p>
    <w:p w:rsidR="00366193" w:rsidRPr="00513ED1" w:rsidRDefault="00366193" w:rsidP="00513ED1">
      <w:pPr>
        <w:shd w:val="clear" w:color="auto" w:fill="FFFFFF"/>
        <w:suppressAutoHyphens/>
        <w:jc w:val="both"/>
        <w:rPr>
          <w:rFonts w:ascii="Times New Roman" w:eastAsia="Century Schoolbook" w:hAnsi="Times New Roman" w:cs="Times New Roman"/>
          <w:b/>
        </w:rPr>
      </w:pPr>
      <w:r w:rsidRPr="00513ED1">
        <w:rPr>
          <w:rFonts w:ascii="Times New Roman" w:eastAsia="Century Schoolbook" w:hAnsi="Times New Roman" w:cs="Times New Roman"/>
          <w:b/>
        </w:rPr>
        <w:t>Город, где мы учимся и родная природа /40 ч./</w:t>
      </w:r>
    </w:p>
    <w:p w:rsidR="00366193" w:rsidRPr="00783EBB" w:rsidRDefault="00366193" w:rsidP="00513ED1">
      <w:pPr>
        <w:shd w:val="clear" w:color="auto" w:fill="FFFFFF"/>
        <w:suppressAutoHyphens/>
        <w:ind w:firstLine="340"/>
        <w:jc w:val="both"/>
        <w:rPr>
          <w:rFonts w:ascii="Times New Roman" w:eastAsia="Century Schoolbook" w:hAnsi="Times New Roman" w:cs="Times New Roman"/>
        </w:rPr>
      </w:pPr>
      <w:r w:rsidRPr="00783EBB">
        <w:rPr>
          <w:rFonts w:ascii="Times New Roman" w:eastAsia="Century Schoolbook" w:hAnsi="Times New Roman" w:cs="Times New Roman"/>
        </w:rPr>
        <w:t xml:space="preserve"> Основные достопримечательности города /памятники, исторические места и др./.</w:t>
      </w:r>
    </w:p>
    <w:p w:rsidR="00366193" w:rsidRPr="00783EBB" w:rsidRDefault="00366193" w:rsidP="00513ED1">
      <w:pPr>
        <w:shd w:val="clear" w:color="auto" w:fill="FFFFFF"/>
        <w:suppressAutoHyphens/>
        <w:ind w:firstLine="340"/>
        <w:jc w:val="both"/>
        <w:rPr>
          <w:rFonts w:ascii="Times New Roman" w:eastAsia="Century Schoolbook" w:hAnsi="Times New Roman" w:cs="Times New Roman"/>
        </w:rPr>
      </w:pPr>
      <w:r w:rsidRPr="00783EBB">
        <w:rPr>
          <w:rFonts w:ascii="Times New Roman" w:eastAsia="Century Schoolbook" w:hAnsi="Times New Roman" w:cs="Times New Roman"/>
        </w:rPr>
        <w:t xml:space="preserve">Культурно-просветительные учреждения города /библиотека, музеи, театры, кинотеатры/,их названия, назначение. Правила поведения при их посещении.   </w:t>
      </w:r>
    </w:p>
    <w:p w:rsidR="00366193" w:rsidRPr="00783EBB" w:rsidRDefault="00366193" w:rsidP="00513ED1">
      <w:pPr>
        <w:shd w:val="clear" w:color="auto" w:fill="FFFFFF"/>
        <w:suppressAutoHyphens/>
        <w:ind w:left="340"/>
        <w:jc w:val="both"/>
        <w:rPr>
          <w:rFonts w:ascii="Times New Roman" w:eastAsia="Century Schoolbook" w:hAnsi="Times New Roman" w:cs="Times New Roman"/>
        </w:rPr>
      </w:pPr>
      <w:r w:rsidRPr="00783EBB">
        <w:rPr>
          <w:rFonts w:ascii="Times New Roman" w:eastAsia="Century Schoolbook" w:hAnsi="Times New Roman" w:cs="Times New Roman"/>
        </w:rPr>
        <w:t>Стройки города, главные машины и механизмы, используемые на стройках. Транспорт города. Предприятия города, места работы родителей и знакомых. Профессии людей,, их занятия.</w:t>
      </w:r>
    </w:p>
    <w:p w:rsidR="00366193" w:rsidRPr="00783EBB" w:rsidRDefault="00366193" w:rsidP="00513ED1">
      <w:pPr>
        <w:shd w:val="clear" w:color="auto" w:fill="FFFFFF"/>
        <w:suppressAutoHyphens/>
        <w:ind w:firstLine="340"/>
        <w:jc w:val="both"/>
        <w:rPr>
          <w:rFonts w:ascii="Times New Roman" w:eastAsia="Century Schoolbook" w:hAnsi="Times New Roman" w:cs="Times New Roman"/>
        </w:rPr>
      </w:pPr>
      <w:r w:rsidRPr="00783EBB">
        <w:rPr>
          <w:rFonts w:ascii="Times New Roman" w:eastAsia="Century Schoolbook" w:hAnsi="Times New Roman" w:cs="Times New Roman"/>
        </w:rPr>
        <w:t>Правила дорожного движения: переход улицы по сигналам светофора, милиционера, по указаниям переходить; обход транспорта на остановках; внимательное отношение к младшим и престарелым людям.</w:t>
      </w:r>
    </w:p>
    <w:p w:rsidR="00366193" w:rsidRPr="00783EBB" w:rsidRDefault="00366193" w:rsidP="00513ED1">
      <w:pPr>
        <w:shd w:val="clear" w:color="auto" w:fill="FFFFFF"/>
        <w:suppressAutoHyphens/>
        <w:ind w:firstLine="340"/>
        <w:jc w:val="both"/>
        <w:rPr>
          <w:rFonts w:ascii="Times New Roman" w:eastAsia="Century Schoolbook" w:hAnsi="Times New Roman" w:cs="Times New Roman"/>
        </w:rPr>
      </w:pPr>
      <w:r w:rsidRPr="00783EBB">
        <w:rPr>
          <w:rFonts w:ascii="Times New Roman" w:eastAsia="Century Schoolbook" w:hAnsi="Times New Roman" w:cs="Times New Roman"/>
        </w:rPr>
        <w:t>Родная природа.  Наблюдения за сезонными изменениями в погоде и природе: состояние неба, температура виды осадков, заморозки, потепление, замерзание водоемов, оттаивание почвы, ледоход.</w:t>
      </w:r>
    </w:p>
    <w:p w:rsidR="00366193" w:rsidRPr="00783EBB" w:rsidRDefault="00366193" w:rsidP="00513ED1">
      <w:pPr>
        <w:shd w:val="clear" w:color="auto" w:fill="FFFFFF"/>
        <w:suppressAutoHyphens/>
        <w:ind w:firstLine="340"/>
        <w:jc w:val="both"/>
        <w:rPr>
          <w:rFonts w:ascii="Times New Roman" w:eastAsia="Century Schoolbook" w:hAnsi="Times New Roman" w:cs="Times New Roman"/>
        </w:rPr>
      </w:pPr>
      <w:r w:rsidRPr="00783EBB">
        <w:rPr>
          <w:rFonts w:ascii="Times New Roman" w:eastAsia="Century Schoolbook" w:hAnsi="Times New Roman" w:cs="Times New Roman"/>
        </w:rPr>
        <w:t>Признаки разных времен года.</w:t>
      </w:r>
    </w:p>
    <w:p w:rsidR="00366193" w:rsidRPr="00783EBB" w:rsidRDefault="00366193" w:rsidP="00513ED1">
      <w:pPr>
        <w:shd w:val="clear" w:color="auto" w:fill="FFFFFF"/>
        <w:suppressAutoHyphens/>
        <w:ind w:left="340" w:firstLine="5"/>
        <w:jc w:val="both"/>
        <w:rPr>
          <w:rFonts w:ascii="Times New Roman" w:eastAsia="Century Schoolbook" w:hAnsi="Times New Roman" w:cs="Times New Roman"/>
        </w:rPr>
      </w:pPr>
      <w:r w:rsidRPr="00783EBB">
        <w:rPr>
          <w:rFonts w:ascii="Times New Roman" w:eastAsia="Century Schoolbook" w:hAnsi="Times New Roman" w:cs="Times New Roman"/>
        </w:rPr>
        <w:t>Виды водоемов, их различение, называние. Состояние водоемов в разные времена года. Соблюдение правил поведения на реках, прудах и т.д.</w:t>
      </w:r>
    </w:p>
    <w:p w:rsidR="00366193" w:rsidRPr="00783EBB" w:rsidRDefault="00513ED1" w:rsidP="00513ED1">
      <w:pPr>
        <w:shd w:val="clear" w:color="auto" w:fill="FFFFFF"/>
        <w:suppressAutoHyphens/>
        <w:jc w:val="both"/>
        <w:rPr>
          <w:rFonts w:ascii="Times New Roman" w:eastAsia="Century Schoolbook" w:hAnsi="Times New Roman" w:cs="Times New Roman"/>
        </w:rPr>
      </w:pPr>
      <w:r>
        <w:rPr>
          <w:rFonts w:ascii="Times New Roman" w:eastAsia="Century Schoolbook" w:hAnsi="Times New Roman" w:cs="Times New Roman"/>
        </w:rPr>
        <w:tab/>
      </w:r>
      <w:r w:rsidR="00366193" w:rsidRPr="00783EBB">
        <w:rPr>
          <w:rFonts w:ascii="Times New Roman" w:eastAsia="Century Schoolbook" w:hAnsi="Times New Roman" w:cs="Times New Roman"/>
        </w:rPr>
        <w:t>Лес, поле. Растения леса и поля. Сезонные работы в поле. Польза леса; охрана природы.</w:t>
      </w:r>
    </w:p>
    <w:p w:rsidR="00366193" w:rsidRPr="00783EBB" w:rsidRDefault="00366193" w:rsidP="00513ED1">
      <w:pPr>
        <w:shd w:val="clear" w:color="auto" w:fill="FFFFFF"/>
        <w:suppressAutoHyphens/>
        <w:ind w:firstLine="340"/>
        <w:jc w:val="both"/>
        <w:rPr>
          <w:rFonts w:ascii="Times New Roman" w:eastAsia="Century Schoolbook" w:hAnsi="Times New Roman" w:cs="Times New Roman"/>
        </w:rPr>
      </w:pPr>
      <w:r w:rsidRPr="00783EBB">
        <w:rPr>
          <w:rFonts w:ascii="Times New Roman" w:eastAsia="Century Schoolbook" w:hAnsi="Times New Roman" w:cs="Times New Roman"/>
        </w:rPr>
        <w:t xml:space="preserve"> Растения. Изменения внешнего вида по сезонам</w:t>
      </w:r>
      <w:r w:rsidRPr="00366193">
        <w:rPr>
          <w:rFonts w:ascii="Times New Roman" w:eastAsia="Lucida Sans Unicode" w:hAnsi="Times New Roman" w:cs="Times New Roman"/>
          <w:w w:val="83"/>
          <w:kern w:val="2"/>
        </w:rPr>
        <w:t xml:space="preserve">.. </w:t>
      </w:r>
      <w:r w:rsidRPr="00783EBB">
        <w:rPr>
          <w:rFonts w:ascii="Times New Roman" w:eastAsia="Century Schoolbook" w:hAnsi="Times New Roman" w:cs="Times New Roman"/>
        </w:rPr>
        <w:t>Раннецветущие растения /3-4 вида/, появление первых цветов.</w:t>
      </w:r>
    </w:p>
    <w:p w:rsidR="00366193" w:rsidRPr="00783EBB" w:rsidRDefault="00366193" w:rsidP="00513ED1">
      <w:pPr>
        <w:shd w:val="clear" w:color="auto" w:fill="FFFFFF"/>
        <w:suppressAutoHyphens/>
        <w:ind w:firstLine="340"/>
        <w:jc w:val="both"/>
        <w:rPr>
          <w:rFonts w:ascii="Times New Roman" w:eastAsia="Century Schoolbook" w:hAnsi="Times New Roman" w:cs="Times New Roman"/>
        </w:rPr>
      </w:pPr>
      <w:r w:rsidRPr="00783EBB">
        <w:rPr>
          <w:rFonts w:ascii="Times New Roman" w:eastAsia="Century Schoolbook" w:hAnsi="Times New Roman" w:cs="Times New Roman"/>
        </w:rPr>
        <w:t xml:space="preserve"> Птицы. Перелетные и зимующие /3-4 вида/. Их образ жизни. Жилища разных животных /домашних и диких животных, птиц/. Детеныши животных, птиц.</w:t>
      </w:r>
    </w:p>
    <w:p w:rsidR="00366193" w:rsidRPr="00783EBB" w:rsidRDefault="00513ED1" w:rsidP="00513ED1">
      <w:pPr>
        <w:shd w:val="clear" w:color="auto" w:fill="FFFFFF"/>
        <w:suppressAutoHyphens/>
        <w:jc w:val="both"/>
        <w:rPr>
          <w:rFonts w:ascii="Times New Roman" w:eastAsia="Century Schoolbook" w:hAnsi="Times New Roman" w:cs="Times New Roman"/>
        </w:rPr>
      </w:pPr>
      <w:r>
        <w:rPr>
          <w:rFonts w:ascii="Times New Roman" w:eastAsia="Century Schoolbook" w:hAnsi="Times New Roman" w:cs="Times New Roman"/>
        </w:rPr>
        <w:tab/>
      </w:r>
      <w:r w:rsidR="00366193" w:rsidRPr="00783EBB">
        <w:rPr>
          <w:rFonts w:ascii="Times New Roman" w:eastAsia="Century Schoolbook" w:hAnsi="Times New Roman" w:cs="Times New Roman"/>
        </w:rPr>
        <w:t>Н</w:t>
      </w:r>
      <w:r>
        <w:rPr>
          <w:rFonts w:ascii="Times New Roman" w:eastAsia="Century Schoolbook" w:hAnsi="Times New Roman" w:cs="Times New Roman"/>
        </w:rPr>
        <w:t>а</w:t>
      </w:r>
      <w:r w:rsidR="00366193" w:rsidRPr="00783EBB">
        <w:rPr>
          <w:rFonts w:ascii="Times New Roman" w:eastAsia="Century Schoolbook" w:hAnsi="Times New Roman" w:cs="Times New Roman"/>
        </w:rPr>
        <w:t>секомые, распространенные в данной местности, наблюдения за ними.</w:t>
      </w:r>
    </w:p>
    <w:p w:rsidR="00366193" w:rsidRPr="00783EBB" w:rsidRDefault="00366193" w:rsidP="00513ED1">
      <w:pPr>
        <w:shd w:val="clear" w:color="auto" w:fill="FFFFFF"/>
        <w:suppressAutoHyphens/>
        <w:ind w:firstLine="340"/>
        <w:jc w:val="both"/>
        <w:rPr>
          <w:rFonts w:ascii="Times New Roman" w:eastAsia="Century Schoolbook" w:hAnsi="Times New Roman" w:cs="Times New Roman"/>
        </w:rPr>
      </w:pPr>
      <w:r w:rsidRPr="00783EBB">
        <w:rPr>
          <w:rFonts w:ascii="Times New Roman" w:eastAsia="Century Schoolbook" w:hAnsi="Times New Roman" w:cs="Times New Roman"/>
        </w:rPr>
        <w:t>Ведение календарей природы, подведение итогов наблюдений.</w:t>
      </w:r>
    </w:p>
    <w:p w:rsidR="00366193" w:rsidRPr="00513ED1" w:rsidRDefault="00366193" w:rsidP="00513ED1">
      <w:pPr>
        <w:shd w:val="clear" w:color="auto" w:fill="FFFFFF"/>
        <w:suppressAutoHyphens/>
        <w:jc w:val="both"/>
        <w:rPr>
          <w:rFonts w:ascii="Times New Roman" w:eastAsia="Century Schoolbook" w:hAnsi="Times New Roman" w:cs="Times New Roman"/>
          <w:b/>
        </w:rPr>
      </w:pPr>
      <w:r w:rsidRPr="00513ED1">
        <w:rPr>
          <w:rFonts w:ascii="Times New Roman" w:eastAsia="Century Schoolbook" w:hAnsi="Times New Roman" w:cs="Times New Roman"/>
          <w:b/>
        </w:rPr>
        <w:t>Родная страна /10 ч./</w:t>
      </w:r>
    </w:p>
    <w:p w:rsidR="00366193" w:rsidRPr="00783EBB" w:rsidRDefault="00366193" w:rsidP="00513ED1">
      <w:pPr>
        <w:shd w:val="clear" w:color="auto" w:fill="FFFFFF"/>
        <w:suppressAutoHyphens/>
        <w:ind w:firstLine="340"/>
        <w:jc w:val="both"/>
        <w:rPr>
          <w:rFonts w:ascii="Times New Roman" w:eastAsia="Century Schoolbook" w:hAnsi="Times New Roman" w:cs="Times New Roman"/>
        </w:rPr>
      </w:pPr>
      <w:r w:rsidRPr="00783EBB">
        <w:rPr>
          <w:rFonts w:ascii="Times New Roman" w:eastAsia="Century Schoolbook" w:hAnsi="Times New Roman" w:cs="Times New Roman"/>
        </w:rPr>
        <w:t xml:space="preserve">Наша Родина - Россия. </w:t>
      </w:r>
    </w:p>
    <w:p w:rsidR="00366193" w:rsidRPr="00783EBB" w:rsidRDefault="00366193" w:rsidP="00513ED1">
      <w:pPr>
        <w:shd w:val="clear" w:color="auto" w:fill="FFFFFF"/>
        <w:suppressAutoHyphens/>
        <w:ind w:firstLine="340"/>
        <w:jc w:val="both"/>
        <w:rPr>
          <w:rFonts w:ascii="Times New Roman" w:eastAsia="Century Schoolbook" w:hAnsi="Times New Roman" w:cs="Times New Roman"/>
        </w:rPr>
      </w:pPr>
      <w:r w:rsidRPr="00783EBB">
        <w:rPr>
          <w:rFonts w:ascii="Times New Roman" w:eastAsia="Century Schoolbook" w:hAnsi="Times New Roman" w:cs="Times New Roman"/>
        </w:rPr>
        <w:t xml:space="preserve"> Праздники и знаменательные даты.</w:t>
      </w:r>
    </w:p>
    <w:p w:rsidR="00366193" w:rsidRPr="00513ED1" w:rsidRDefault="00366193" w:rsidP="00513ED1">
      <w:pPr>
        <w:shd w:val="clear" w:color="auto" w:fill="FFFFFF"/>
        <w:suppressAutoHyphens/>
        <w:jc w:val="both"/>
        <w:rPr>
          <w:rFonts w:ascii="Times New Roman" w:eastAsia="Century Schoolbook" w:hAnsi="Times New Roman" w:cs="Times New Roman"/>
          <w:b/>
        </w:rPr>
      </w:pPr>
      <w:r w:rsidRPr="00513ED1">
        <w:rPr>
          <w:rFonts w:ascii="Times New Roman" w:eastAsia="Century Schoolbook" w:hAnsi="Times New Roman" w:cs="Times New Roman"/>
          <w:b/>
        </w:rPr>
        <w:t>Основные требования к знаниям и умениям детей</w:t>
      </w:r>
    </w:p>
    <w:p w:rsidR="00366193" w:rsidRPr="00783EBB" w:rsidRDefault="00366193" w:rsidP="00783EBB">
      <w:pPr>
        <w:shd w:val="clear" w:color="auto" w:fill="FFFFFF"/>
        <w:suppressAutoHyphens/>
        <w:ind w:left="878"/>
        <w:jc w:val="both"/>
        <w:rPr>
          <w:rFonts w:ascii="Times New Roman" w:eastAsia="Century Schoolbook" w:hAnsi="Times New Roman" w:cs="Times New Roman"/>
        </w:rPr>
      </w:pPr>
    </w:p>
    <w:p w:rsidR="00366193" w:rsidRPr="00783EBB" w:rsidRDefault="00366193" w:rsidP="00513ED1">
      <w:pPr>
        <w:shd w:val="clear" w:color="auto" w:fill="FFFFFF"/>
        <w:suppressAutoHyphens/>
        <w:jc w:val="both"/>
        <w:rPr>
          <w:rFonts w:ascii="Times New Roman" w:eastAsia="Century Schoolbook" w:hAnsi="Times New Roman" w:cs="Times New Roman"/>
        </w:rPr>
      </w:pPr>
      <w:r w:rsidRPr="00783EBB">
        <w:rPr>
          <w:rFonts w:ascii="Times New Roman" w:eastAsia="Century Schoolbook" w:hAnsi="Times New Roman" w:cs="Times New Roman"/>
        </w:rPr>
        <w:t>Учащиеся должны знать:</w:t>
      </w:r>
    </w:p>
    <w:p w:rsidR="00366193" w:rsidRPr="00783EBB" w:rsidRDefault="00366193" w:rsidP="00783EBB">
      <w:pPr>
        <w:shd w:val="clear" w:color="auto" w:fill="FFFFFF"/>
        <w:suppressAutoHyphens/>
        <w:ind w:left="878"/>
        <w:jc w:val="both"/>
        <w:rPr>
          <w:rFonts w:ascii="Times New Roman" w:eastAsia="Century Schoolbook" w:hAnsi="Times New Roman" w:cs="Times New Roman"/>
        </w:rPr>
      </w:pPr>
      <w:r w:rsidRPr="00783EBB">
        <w:rPr>
          <w:rFonts w:ascii="Times New Roman" w:eastAsia="Century Schoolbook" w:hAnsi="Times New Roman" w:cs="Times New Roman"/>
        </w:rPr>
        <w:t>название нашей страны, ее столицы, главных праздников;</w:t>
      </w:r>
      <w:r w:rsidRPr="00783EBB">
        <w:rPr>
          <w:rFonts w:ascii="Times New Roman" w:eastAsia="Century Schoolbook" w:hAnsi="Times New Roman" w:cs="Times New Roman"/>
        </w:rPr>
        <w:br/>
        <w:t>имена и отчества директора и других работников школы;</w:t>
      </w:r>
      <w:r w:rsidRPr="00783EBB">
        <w:rPr>
          <w:rFonts w:ascii="Times New Roman" w:eastAsia="Century Schoolbook" w:hAnsi="Times New Roman" w:cs="Times New Roman"/>
        </w:rPr>
        <w:br/>
        <w:t>правила поведения на улице и выполнение их;</w:t>
      </w:r>
      <w:r w:rsidRPr="00783EBB">
        <w:rPr>
          <w:rFonts w:ascii="Times New Roman" w:eastAsia="Century Schoolbook" w:hAnsi="Times New Roman" w:cs="Times New Roman"/>
        </w:rPr>
        <w:br/>
        <w:t>назначение учреждений города;</w:t>
      </w:r>
      <w:r w:rsidRPr="00783EBB">
        <w:rPr>
          <w:rFonts w:ascii="Times New Roman" w:eastAsia="Century Schoolbook" w:hAnsi="Times New Roman" w:cs="Times New Roman"/>
        </w:rPr>
        <w:br/>
        <w:t>приметы времен года.</w:t>
      </w:r>
    </w:p>
    <w:p w:rsidR="00366193" w:rsidRPr="00783EBB" w:rsidRDefault="00366193" w:rsidP="00783EBB">
      <w:pPr>
        <w:shd w:val="clear" w:color="auto" w:fill="FFFFFF"/>
        <w:suppressAutoHyphens/>
        <w:ind w:left="878"/>
        <w:jc w:val="both"/>
        <w:rPr>
          <w:rFonts w:ascii="Times New Roman" w:eastAsia="Century Schoolbook" w:hAnsi="Times New Roman" w:cs="Times New Roman"/>
        </w:rPr>
      </w:pPr>
    </w:p>
    <w:p w:rsidR="00366193" w:rsidRPr="00783EBB" w:rsidRDefault="00366193" w:rsidP="00783EBB">
      <w:pPr>
        <w:shd w:val="clear" w:color="auto" w:fill="FFFFFF"/>
        <w:suppressAutoHyphens/>
        <w:ind w:left="878"/>
        <w:jc w:val="both"/>
        <w:rPr>
          <w:rFonts w:ascii="Times New Roman" w:eastAsia="Century Schoolbook" w:hAnsi="Times New Roman" w:cs="Times New Roman"/>
        </w:rPr>
      </w:pPr>
      <w:r w:rsidRPr="00783EBB">
        <w:rPr>
          <w:rFonts w:ascii="Times New Roman" w:eastAsia="Century Schoolbook" w:hAnsi="Times New Roman" w:cs="Times New Roman"/>
        </w:rPr>
        <w:t>Учащиеся должны уметь:</w:t>
      </w:r>
      <w:r w:rsidRPr="00783EBB">
        <w:rPr>
          <w:rFonts w:ascii="Times New Roman" w:eastAsia="Century Schoolbook" w:hAnsi="Times New Roman" w:cs="Times New Roman"/>
        </w:rPr>
        <w:br/>
        <w:t xml:space="preserve">охранять окружающую природу, ухаживать за растениями и домашними животными; вести наблюдения за природой; </w:t>
      </w:r>
      <w:r w:rsidRPr="00783EBB">
        <w:rPr>
          <w:rFonts w:ascii="Times New Roman" w:eastAsia="Century Schoolbook" w:hAnsi="Times New Roman" w:cs="Times New Roman"/>
        </w:rPr>
        <w:br/>
        <w:t>выполнять правила поведения в общественныхместах;</w:t>
      </w:r>
    </w:p>
    <w:p w:rsidR="00366193" w:rsidRPr="00783EBB" w:rsidRDefault="00366193" w:rsidP="00366193">
      <w:pPr>
        <w:shd w:val="clear" w:color="auto" w:fill="FFFFFF"/>
        <w:suppressAutoHyphens/>
        <w:ind w:left="197"/>
        <w:jc w:val="both"/>
        <w:rPr>
          <w:rFonts w:ascii="Times New Roman" w:eastAsia="Century Schoolbook" w:hAnsi="Times New Roman" w:cs="Times New Roman"/>
        </w:rPr>
      </w:pPr>
      <w:r w:rsidRPr="00783EBB">
        <w:rPr>
          <w:rFonts w:ascii="Times New Roman" w:eastAsia="Century Schoolbook" w:hAnsi="Times New Roman" w:cs="Times New Roman"/>
        </w:rPr>
        <w:t>оказывать посильную помощь взрослым и малышам.</w:t>
      </w:r>
    </w:p>
    <w:p w:rsidR="002C7A77" w:rsidRPr="002C7A77" w:rsidRDefault="002C7A77" w:rsidP="002C7A77">
      <w:pPr>
        <w:spacing w:line="288" w:lineRule="exact"/>
        <w:ind w:left="2160" w:right="2380"/>
        <w:jc w:val="center"/>
        <w:rPr>
          <w:rFonts w:ascii="Times New Roman" w:hAnsi="Times New Roman" w:cs="Times New Roman"/>
          <w:b/>
        </w:rPr>
      </w:pPr>
      <w:r w:rsidRPr="002C7A77">
        <w:rPr>
          <w:rFonts w:ascii="Times New Roman" w:hAnsi="Times New Roman" w:cs="Times New Roman"/>
          <w:b/>
        </w:rPr>
        <w:t xml:space="preserve">Развитие слухового восприятия и формирование произношения </w:t>
      </w:r>
    </w:p>
    <w:p w:rsidR="002C7A77" w:rsidRDefault="002C7A77" w:rsidP="002C7A77">
      <w:pPr>
        <w:spacing w:line="288" w:lineRule="exact"/>
        <w:ind w:left="2160" w:right="2380"/>
        <w:jc w:val="center"/>
        <w:rPr>
          <w:rFonts w:ascii="Times New Roman" w:hAnsi="Times New Roman" w:cs="Times New Roman"/>
        </w:rPr>
      </w:pPr>
      <w:r>
        <w:rPr>
          <w:rFonts w:ascii="Times New Roman" w:hAnsi="Times New Roman" w:cs="Times New Roman"/>
        </w:rPr>
        <w:t xml:space="preserve"> ТРЕТИЙ КЛАСС</w:t>
      </w:r>
    </w:p>
    <w:p w:rsidR="002C7A77" w:rsidRDefault="002C7A77" w:rsidP="002C7A77">
      <w:pPr>
        <w:spacing w:line="288" w:lineRule="exact"/>
        <w:ind w:left="2160" w:right="2380"/>
        <w:jc w:val="center"/>
        <w:rPr>
          <w:rFonts w:ascii="Times New Roman" w:hAnsi="Times New Roman" w:cs="Times New Roman"/>
        </w:rPr>
      </w:pPr>
      <w:r>
        <w:rPr>
          <w:rFonts w:ascii="Times New Roman" w:hAnsi="Times New Roman" w:cs="Times New Roman"/>
        </w:rPr>
        <w:t>I полугодие.</w:t>
      </w:r>
    </w:p>
    <w:p w:rsidR="002C7A77" w:rsidRDefault="002C7A77" w:rsidP="002C7A77">
      <w:pPr>
        <w:ind w:left="40" w:right="200" w:firstLine="440"/>
        <w:rPr>
          <w:rFonts w:ascii="Times New Roman" w:hAnsi="Times New Roman" w:cs="Times New Roman"/>
        </w:rPr>
      </w:pPr>
      <w:r>
        <w:rPr>
          <w:rFonts w:ascii="Times New Roman" w:hAnsi="Times New Roman" w:cs="Times New Roman"/>
        </w:rPr>
        <w:t>Различение и опознавание на слух (с опорой на таблички и без них):</w:t>
      </w:r>
    </w:p>
    <w:p w:rsidR="002C7A77" w:rsidRDefault="002C7A77" w:rsidP="002C7A77">
      <w:pPr>
        <w:ind w:left="40"/>
        <w:rPr>
          <w:rFonts w:ascii="Times New Roman" w:hAnsi="Times New Roman" w:cs="Times New Roman"/>
        </w:rPr>
      </w:pPr>
      <w:r>
        <w:rPr>
          <w:rFonts w:ascii="Times New Roman" w:hAnsi="Times New Roman" w:cs="Times New Roman"/>
        </w:rPr>
        <w:t>а) слов и фраз, связанных с организацией занятий: Поздоровайся. Попрощайся. Какое сегодня число?</w:t>
      </w:r>
    </w:p>
    <w:p w:rsidR="002C7A77" w:rsidRDefault="002C7A77" w:rsidP="002C7A77">
      <w:pPr>
        <w:ind w:left="40" w:right="200"/>
        <w:rPr>
          <w:rFonts w:ascii="Times New Roman" w:hAnsi="Times New Roman" w:cs="Times New Roman"/>
        </w:rPr>
      </w:pPr>
      <w:r>
        <w:rPr>
          <w:rFonts w:ascii="Times New Roman" w:hAnsi="Times New Roman" w:cs="Times New Roman"/>
        </w:rPr>
        <w:t>б) заданий разговорно-обиходного характера: В каком классе ты учишься? Как зовут твою учительницу (воспитательницу)?</w:t>
      </w:r>
    </w:p>
    <w:p w:rsidR="002C7A77" w:rsidRDefault="002C7A77" w:rsidP="002C7A77">
      <w:pPr>
        <w:ind w:left="40"/>
        <w:rPr>
          <w:rFonts w:ascii="Times New Roman" w:hAnsi="Times New Roman" w:cs="Times New Roman"/>
        </w:rPr>
      </w:pPr>
      <w:r>
        <w:rPr>
          <w:rFonts w:ascii="Times New Roman" w:hAnsi="Times New Roman" w:cs="Times New Roman"/>
        </w:rPr>
        <w:t>в) текстов, состоящих из слов, знакомых по звучанию, типа: Маль</w:t>
      </w:r>
      <w:r>
        <w:rPr>
          <w:rFonts w:ascii="Times New Roman" w:hAnsi="Times New Roman" w:cs="Times New Roman"/>
        </w:rPr>
        <w:softHyphen/>
        <w:t>чик (девочка, ребята) взял книгу. Мальчик читает./Это девочка. Девочка взяла бумагу и карандаш. Девочка рисует./ Это мальчик. Мальчик взял ручку и тетрадь. Мальчик пишет.</w:t>
      </w:r>
    </w:p>
    <w:p w:rsidR="002C7A77" w:rsidRDefault="002C7A77" w:rsidP="002C7A77">
      <w:pPr>
        <w:ind w:left="40" w:right="100" w:firstLine="440"/>
        <w:rPr>
          <w:rFonts w:ascii="Times New Roman" w:hAnsi="Times New Roman" w:cs="Times New Roman"/>
        </w:rPr>
      </w:pPr>
      <w:r>
        <w:rPr>
          <w:rStyle w:val="3pt"/>
          <w:rFonts w:eastAsia="Courier New"/>
          <w:sz w:val="24"/>
          <w:szCs w:val="24"/>
        </w:rPr>
        <w:t>Задания</w:t>
      </w:r>
      <w:r>
        <w:rPr>
          <w:rStyle w:val="13"/>
          <w:rFonts w:eastAsia="Courier New"/>
          <w:sz w:val="24"/>
          <w:szCs w:val="24"/>
        </w:rPr>
        <w:t xml:space="preserve"> к тексту</w:t>
      </w:r>
      <w:r>
        <w:rPr>
          <w:rFonts w:ascii="Times New Roman" w:hAnsi="Times New Roman" w:cs="Times New Roman"/>
        </w:rPr>
        <w:t xml:space="preserve">; Кто это? Что это? Что взял </w:t>
      </w:r>
      <w:r>
        <w:rPr>
          <w:rStyle w:val="8pt1"/>
          <w:rFonts w:eastAsia="Courier New"/>
          <w:i w:val="0"/>
          <w:sz w:val="24"/>
          <w:szCs w:val="24"/>
        </w:rPr>
        <w:t>мальчик</w:t>
      </w:r>
      <w:r>
        <w:rPr>
          <w:rFonts w:ascii="Times New Roman" w:hAnsi="Times New Roman" w:cs="Times New Roman"/>
        </w:rPr>
        <w:t xml:space="preserve"> (девочка)? Что делают ребята (мальчик, девочка)?</w:t>
      </w:r>
    </w:p>
    <w:p w:rsidR="002C7A77" w:rsidRDefault="002C7A77" w:rsidP="002C7A77">
      <w:pPr>
        <w:tabs>
          <w:tab w:val="left" w:pos="341"/>
        </w:tabs>
        <w:ind w:right="460"/>
        <w:rPr>
          <w:rFonts w:ascii="Times New Roman" w:hAnsi="Times New Roman" w:cs="Times New Roman"/>
        </w:rPr>
      </w:pPr>
      <w:r>
        <w:rPr>
          <w:rFonts w:ascii="Times New Roman" w:hAnsi="Times New Roman" w:cs="Times New Roman"/>
        </w:rPr>
        <w:t>г) математического материала: поручений и вопросов типа: Сколько карандашей (ручек, ...)? Возьми больше (меньше). Возьми две кни</w:t>
      </w:r>
      <w:r>
        <w:rPr>
          <w:rFonts w:ascii="Times New Roman" w:hAnsi="Times New Roman" w:cs="Times New Roman"/>
        </w:rPr>
        <w:softHyphen/>
        <w:t>ги. Возьми еще одну книгу. Сколько книг стало?</w:t>
      </w:r>
    </w:p>
    <w:p w:rsidR="002C7A77" w:rsidRDefault="002C7A77" w:rsidP="002C7A77">
      <w:pPr>
        <w:ind w:left="-426" w:right="220" w:firstLine="460"/>
        <w:rPr>
          <w:rFonts w:ascii="Times New Roman" w:hAnsi="Times New Roman" w:cs="Times New Roman"/>
        </w:rPr>
      </w:pPr>
      <w:r>
        <w:rPr>
          <w:rFonts w:ascii="Times New Roman" w:hAnsi="Times New Roman" w:cs="Times New Roman"/>
        </w:rPr>
        <w:t xml:space="preserve">Названий чисел от 11 до 15. Решение примеров типа: 11 + 2 =; 15 - 2 =; </w:t>
      </w:r>
      <w:r>
        <w:rPr>
          <w:rStyle w:val="Garamond"/>
          <w:rFonts w:eastAsia="Garamond"/>
          <w:b/>
          <w:bCs/>
          <w:sz w:val="24"/>
          <w:szCs w:val="24"/>
        </w:rPr>
        <w:t xml:space="preserve">15 + 1 </w:t>
      </w:r>
      <w:r>
        <w:rPr>
          <w:rFonts w:ascii="Times New Roman" w:hAnsi="Times New Roman" w:cs="Times New Roman"/>
        </w:rPr>
        <w:t>=; ...</w:t>
      </w:r>
    </w:p>
    <w:p w:rsidR="002C7A77" w:rsidRDefault="002C7A77" w:rsidP="002C7A77">
      <w:pPr>
        <w:ind w:right="221" w:firstLine="459"/>
        <w:rPr>
          <w:rFonts w:ascii="Times New Roman" w:hAnsi="Times New Roman" w:cs="Times New Roman"/>
        </w:rPr>
      </w:pPr>
      <w:r>
        <w:rPr>
          <w:rStyle w:val="3pt"/>
          <w:rFonts w:eastAsia="Courier New"/>
          <w:sz w:val="24"/>
          <w:szCs w:val="24"/>
        </w:rPr>
        <w:t>Словарь:</w:t>
      </w:r>
      <w:r>
        <w:rPr>
          <w:rFonts w:ascii="Times New Roman" w:hAnsi="Times New Roman" w:cs="Times New Roman"/>
        </w:rPr>
        <w:t xml:space="preserve"> поздоровайся, попрощайся, прибавить, отнять, будет, число, сегодня,   учительница, воспитательница, пример, мень</w:t>
      </w:r>
      <w:r>
        <w:rPr>
          <w:rFonts w:ascii="Times New Roman" w:hAnsi="Times New Roman" w:cs="Times New Roman"/>
        </w:rPr>
        <w:softHyphen/>
        <w:t xml:space="preserve">ше, больше, одиннадцать, .... пятнадцать. </w:t>
      </w:r>
    </w:p>
    <w:p w:rsidR="002C7A77" w:rsidRDefault="002C7A77" w:rsidP="002C7A77">
      <w:pPr>
        <w:ind w:left="1899"/>
        <w:jc w:val="center"/>
        <w:rPr>
          <w:rFonts w:ascii="Times New Roman" w:hAnsi="Times New Roman" w:cs="Times New Roman"/>
        </w:rPr>
      </w:pPr>
      <w:r>
        <w:rPr>
          <w:rFonts w:ascii="Times New Roman" w:hAnsi="Times New Roman" w:cs="Times New Roman"/>
        </w:rPr>
        <w:t>П полугодие.</w:t>
      </w:r>
    </w:p>
    <w:p w:rsidR="002C7A77" w:rsidRDefault="002C7A77" w:rsidP="002C7A77">
      <w:pPr>
        <w:ind w:left="40" w:right="220" w:firstLine="460"/>
        <w:rPr>
          <w:rFonts w:ascii="Times New Roman" w:hAnsi="Times New Roman" w:cs="Times New Roman"/>
        </w:rPr>
      </w:pPr>
      <w:r>
        <w:rPr>
          <w:rFonts w:ascii="Times New Roman" w:hAnsi="Times New Roman" w:cs="Times New Roman"/>
        </w:rPr>
        <w:t>Различение и опознавание на слух (с опорой на таблички и без них):</w:t>
      </w:r>
    </w:p>
    <w:p w:rsidR="002C7A77" w:rsidRDefault="002C7A77" w:rsidP="002C7A77">
      <w:pPr>
        <w:ind w:left="40" w:right="460"/>
        <w:rPr>
          <w:rFonts w:ascii="Times New Roman" w:hAnsi="Times New Roman" w:cs="Times New Roman"/>
        </w:rPr>
      </w:pPr>
      <w:r>
        <w:rPr>
          <w:rFonts w:ascii="Times New Roman" w:hAnsi="Times New Roman" w:cs="Times New Roman"/>
        </w:rPr>
        <w:t>а) фраз и слов, связанных с организацией занятия: Какой сегодня день недели? (был вчера, будет завтра)? Кто сегодня дежурный? (вчера, завтра)?</w:t>
      </w:r>
    </w:p>
    <w:p w:rsidR="002C7A77" w:rsidRDefault="002C7A77" w:rsidP="002C7A77">
      <w:pPr>
        <w:ind w:left="40" w:right="220"/>
        <w:rPr>
          <w:rFonts w:ascii="Times New Roman" w:hAnsi="Times New Roman" w:cs="Times New Roman"/>
        </w:rPr>
      </w:pPr>
      <w:r>
        <w:rPr>
          <w:rFonts w:ascii="Times New Roman" w:hAnsi="Times New Roman" w:cs="Times New Roman"/>
        </w:rPr>
        <w:t>б) заданий разговорно-обиходного характера: Сколько человек в клас</w:t>
      </w:r>
      <w:r>
        <w:rPr>
          <w:rFonts w:ascii="Times New Roman" w:hAnsi="Times New Roman" w:cs="Times New Roman"/>
        </w:rPr>
        <w:softHyphen/>
        <w:t>се (мальчиков, девочек)? В какой школе ты учишься?</w:t>
      </w:r>
    </w:p>
    <w:p w:rsidR="002C7A77" w:rsidRDefault="002C7A77" w:rsidP="002C7A77">
      <w:pPr>
        <w:ind w:left="40" w:right="460"/>
        <w:rPr>
          <w:rFonts w:ascii="Times New Roman" w:hAnsi="Times New Roman" w:cs="Times New Roman"/>
        </w:rPr>
      </w:pPr>
      <w:r>
        <w:rPr>
          <w:rFonts w:ascii="Times New Roman" w:hAnsi="Times New Roman" w:cs="Times New Roman"/>
        </w:rPr>
        <w:t>в) текстов типа: Класс. В классе три мальчика и четыре девочки. Ребята взяли ручки и тетради. Ребята пишут./ Это девочка. Девоч</w:t>
      </w:r>
      <w:r>
        <w:rPr>
          <w:rFonts w:ascii="Times New Roman" w:hAnsi="Times New Roman" w:cs="Times New Roman"/>
        </w:rPr>
        <w:softHyphen/>
        <w:t>ку зовут Оля. Оля сегодня дежурная. Она убрала класс..В классе чисто.</w:t>
      </w:r>
    </w:p>
    <w:p w:rsidR="002C7A77" w:rsidRDefault="002C7A77" w:rsidP="002C7A77">
      <w:pPr>
        <w:ind w:left="40" w:right="460" w:firstLine="460"/>
        <w:rPr>
          <w:rFonts w:ascii="Times New Roman" w:hAnsi="Times New Roman" w:cs="Times New Roman"/>
        </w:rPr>
      </w:pPr>
      <w:r>
        <w:rPr>
          <w:rStyle w:val="3pt"/>
          <w:rFonts w:eastAsia="Courier New"/>
          <w:sz w:val="24"/>
          <w:szCs w:val="24"/>
        </w:rPr>
        <w:t>Задания</w:t>
      </w:r>
      <w:r>
        <w:rPr>
          <w:rStyle w:val="13"/>
          <w:rFonts w:eastAsia="Courier New"/>
          <w:sz w:val="24"/>
          <w:szCs w:val="24"/>
        </w:rPr>
        <w:t xml:space="preserve"> к тексту</w:t>
      </w:r>
      <w:r>
        <w:rPr>
          <w:rFonts w:ascii="Times New Roman" w:hAnsi="Times New Roman" w:cs="Times New Roman"/>
        </w:rPr>
        <w:t>: Сколько человек в классе (мальчи</w:t>
      </w:r>
      <w:r>
        <w:rPr>
          <w:rFonts w:ascii="Times New Roman" w:hAnsi="Times New Roman" w:cs="Times New Roman"/>
        </w:rPr>
        <w:softHyphen/>
        <w:t>ков, девочек)? Что делают ребята? Кто сегодня дежурный? Что де</w:t>
      </w:r>
      <w:r>
        <w:rPr>
          <w:rFonts w:ascii="Times New Roman" w:hAnsi="Times New Roman" w:cs="Times New Roman"/>
        </w:rPr>
        <w:softHyphen/>
        <w:t>лает Оля? Покажи девочку (ребят, ...).</w:t>
      </w:r>
    </w:p>
    <w:p w:rsidR="002C7A77" w:rsidRDefault="002C7A77" w:rsidP="002C7A77">
      <w:pPr>
        <w:ind w:left="40" w:right="460"/>
        <w:rPr>
          <w:rFonts w:ascii="Times New Roman" w:hAnsi="Times New Roman" w:cs="Times New Roman"/>
        </w:rPr>
      </w:pPr>
      <w:r>
        <w:rPr>
          <w:rFonts w:ascii="Times New Roman" w:hAnsi="Times New Roman" w:cs="Times New Roman"/>
        </w:rPr>
        <w:t>г) вопросов и поручений типа: Попроси (возьми, ...) синий каран</w:t>
      </w:r>
      <w:r>
        <w:rPr>
          <w:rFonts w:ascii="Times New Roman" w:hAnsi="Times New Roman" w:cs="Times New Roman"/>
        </w:rPr>
        <w:softHyphen/>
        <w:t>даш. Какого цвета карандаш (ручка, ,..)?</w:t>
      </w:r>
    </w:p>
    <w:p w:rsidR="002C7A77" w:rsidRDefault="002C7A77" w:rsidP="002C7A77">
      <w:pPr>
        <w:ind w:left="40" w:right="460"/>
        <w:rPr>
          <w:rFonts w:ascii="Times New Roman" w:hAnsi="Times New Roman" w:cs="Times New Roman"/>
        </w:rPr>
      </w:pPr>
      <w:r>
        <w:rPr>
          <w:rFonts w:ascii="Times New Roman" w:hAnsi="Times New Roman" w:cs="Times New Roman"/>
        </w:rPr>
        <w:t xml:space="preserve">д) математического материала типа: Попроси (возьми, ...) большой альбом. Возьми четыре тетради. Дай две тетради. Сколько тетрадей «осталось? Решение примеров типа: 16 + I - ; </w:t>
      </w:r>
      <w:r>
        <w:rPr>
          <w:rStyle w:val="1pt"/>
          <w:rFonts w:eastAsia="Courier New"/>
          <w:sz w:val="24"/>
          <w:szCs w:val="24"/>
        </w:rPr>
        <w:t>18-2-ит.д.</w:t>
      </w:r>
    </w:p>
    <w:p w:rsidR="002C7A77" w:rsidRDefault="002C7A77" w:rsidP="002C7A77">
      <w:pPr>
        <w:spacing w:line="221" w:lineRule="exact"/>
        <w:ind w:left="40" w:right="460" w:firstLine="460"/>
        <w:rPr>
          <w:rStyle w:val="13"/>
          <w:rFonts w:eastAsia="Courier New"/>
          <w:sz w:val="24"/>
          <w:szCs w:val="24"/>
        </w:rPr>
      </w:pPr>
      <w:r>
        <w:rPr>
          <w:rFonts w:ascii="Times New Roman" w:hAnsi="Times New Roman" w:cs="Times New Roman"/>
        </w:rPr>
        <w:t>Названий чисел от 16 до 20.</w:t>
      </w:r>
    </w:p>
    <w:p w:rsidR="002C7A77" w:rsidRDefault="002C7A77" w:rsidP="002C7A77">
      <w:pPr>
        <w:spacing w:line="221" w:lineRule="exact"/>
        <w:ind w:left="40" w:firstLine="460"/>
        <w:rPr>
          <w:color w:val="auto"/>
          <w:lang w:bidi="ar-SA"/>
        </w:rPr>
      </w:pPr>
      <w:r>
        <w:rPr>
          <w:rStyle w:val="3pt"/>
          <w:rFonts w:eastAsia="Courier New"/>
          <w:sz w:val="24"/>
          <w:szCs w:val="24"/>
        </w:rPr>
        <w:t>Словарь:</w:t>
      </w:r>
      <w:r>
        <w:rPr>
          <w:rFonts w:ascii="Times New Roman" w:hAnsi="Times New Roman" w:cs="Times New Roman"/>
        </w:rPr>
        <w:t xml:space="preserve"> синий, красный, желтый, зеленый, коричневый, большой, маленький, дежурный, понедельник, вторник, „., воскре</w:t>
      </w:r>
      <w:r>
        <w:rPr>
          <w:rFonts w:ascii="Times New Roman" w:hAnsi="Times New Roman" w:cs="Times New Roman"/>
        </w:rPr>
        <w:softHyphen/>
        <w:t>сенье, класс, третий класс, школа, шесть человек, альбом, клей, вчера, завтра, число, покажи, учиться, делают.</w:t>
      </w:r>
    </w:p>
    <w:p w:rsidR="002C7A77" w:rsidRDefault="002C7A77" w:rsidP="002C7A77">
      <w:pPr>
        <w:spacing w:line="221" w:lineRule="exact"/>
        <w:ind w:left="40" w:firstLine="460"/>
        <w:rPr>
          <w:rFonts w:ascii="Times New Roman" w:hAnsi="Times New Roman" w:cs="Times New Roman"/>
        </w:rPr>
      </w:pPr>
    </w:p>
    <w:p w:rsidR="002C7A77" w:rsidRDefault="002C7A77" w:rsidP="002C7A77">
      <w:pPr>
        <w:spacing w:line="221" w:lineRule="exact"/>
        <w:ind w:left="40" w:firstLine="460"/>
        <w:jc w:val="center"/>
        <w:rPr>
          <w:rFonts w:ascii="Times New Roman" w:hAnsi="Times New Roman" w:cs="Times New Roman"/>
        </w:rPr>
      </w:pPr>
      <w:r>
        <w:rPr>
          <w:rFonts w:ascii="Times New Roman" w:hAnsi="Times New Roman" w:cs="Times New Roman"/>
        </w:rPr>
        <w:t>ЧЕТВЁРТЫЙ КЛАСС</w:t>
      </w:r>
    </w:p>
    <w:p w:rsidR="002C7A77" w:rsidRDefault="002C7A77" w:rsidP="002C7A77">
      <w:pPr>
        <w:spacing w:after="94" w:line="170" w:lineRule="exact"/>
        <w:ind w:left="2120"/>
        <w:jc w:val="center"/>
        <w:rPr>
          <w:rFonts w:ascii="Times New Roman" w:hAnsi="Times New Roman" w:cs="Times New Roman"/>
        </w:rPr>
      </w:pPr>
      <w:r>
        <w:rPr>
          <w:rFonts w:ascii="Times New Roman" w:hAnsi="Times New Roman" w:cs="Times New Roman"/>
        </w:rPr>
        <w:t>I полугодие.</w:t>
      </w:r>
    </w:p>
    <w:p w:rsidR="002C7A77" w:rsidRDefault="002C7A77" w:rsidP="002C7A77">
      <w:pPr>
        <w:spacing w:line="170" w:lineRule="exact"/>
        <w:ind w:left="40" w:firstLine="460"/>
        <w:rPr>
          <w:rFonts w:ascii="Times New Roman" w:hAnsi="Times New Roman" w:cs="Times New Roman"/>
        </w:rPr>
      </w:pPr>
      <w:r>
        <w:rPr>
          <w:rFonts w:ascii="Times New Roman" w:hAnsi="Times New Roman" w:cs="Times New Roman"/>
        </w:rPr>
        <w:t>Различение и опознавание на слух (с опорой на таблички и без них):</w:t>
      </w:r>
    </w:p>
    <w:p w:rsidR="002C7A77" w:rsidRDefault="002C7A77" w:rsidP="002C7A77">
      <w:pPr>
        <w:ind w:left="40" w:right="140"/>
        <w:rPr>
          <w:rFonts w:ascii="Times New Roman" w:hAnsi="Times New Roman" w:cs="Times New Roman"/>
        </w:rPr>
      </w:pPr>
      <w:r>
        <w:rPr>
          <w:rFonts w:ascii="Times New Roman" w:hAnsi="Times New Roman" w:cs="Times New Roman"/>
        </w:rPr>
        <w:t>а) слов и фраз, связанных с организацией занятия: Какой сейчас месяц? (был, будет)? Назови дни недели.</w:t>
      </w:r>
    </w:p>
    <w:p w:rsidR="002C7A77" w:rsidRDefault="002C7A77" w:rsidP="002C7A77">
      <w:pPr>
        <w:ind w:left="40"/>
        <w:rPr>
          <w:rFonts w:ascii="Times New Roman" w:hAnsi="Times New Roman" w:cs="Times New Roman"/>
        </w:rPr>
      </w:pPr>
      <w:r>
        <w:rPr>
          <w:rFonts w:ascii="Times New Roman" w:hAnsi="Times New Roman" w:cs="Times New Roman"/>
        </w:rPr>
        <w:t>б) заданий разговорно-обиходного характера: В каком году ты ро</w:t>
      </w:r>
      <w:r>
        <w:rPr>
          <w:rFonts w:ascii="Times New Roman" w:hAnsi="Times New Roman" w:cs="Times New Roman"/>
        </w:rPr>
        <w:softHyphen/>
        <w:t>дился? Когда у тебя день рождения? Где ты живешь?</w:t>
      </w:r>
    </w:p>
    <w:p w:rsidR="002C7A77" w:rsidRDefault="002C7A77" w:rsidP="002C7A77">
      <w:pPr>
        <w:ind w:left="40"/>
        <w:rPr>
          <w:rFonts w:ascii="Times New Roman" w:hAnsi="Times New Roman" w:cs="Times New Roman"/>
        </w:rPr>
      </w:pPr>
      <w:r>
        <w:rPr>
          <w:rFonts w:ascii="Times New Roman" w:hAnsi="Times New Roman" w:cs="Times New Roman"/>
        </w:rPr>
        <w:t>в) поручений типа: Возьми (попроси, ...) альбом (клей, ...). У тебя есть разноцветные карандаши? (цветная бумага и т.д.)? Возь</w:t>
      </w:r>
      <w:r>
        <w:rPr>
          <w:rFonts w:ascii="Times New Roman" w:hAnsi="Times New Roman" w:cs="Times New Roman"/>
        </w:rPr>
        <w:softHyphen/>
        <w:t xml:space="preserve">ми (попроси, ...) синий (черный, простой, ...) карандаш. Какого цвета карандаши? Положи карандаш (линейку, ...) слева (справа) от книги (альбома, ...) Возьми </w:t>
      </w:r>
      <w:r>
        <w:rPr>
          <w:rStyle w:val="13"/>
          <w:rFonts w:eastAsia="Courier New"/>
          <w:sz w:val="24"/>
          <w:szCs w:val="24"/>
        </w:rPr>
        <w:t>лейку</w:t>
      </w:r>
      <w:r>
        <w:rPr>
          <w:rFonts w:ascii="Times New Roman" w:hAnsi="Times New Roman" w:cs="Times New Roman"/>
        </w:rPr>
        <w:t xml:space="preserve">, </w:t>
      </w:r>
      <w:r>
        <w:rPr>
          <w:rStyle w:val="13"/>
          <w:rFonts w:eastAsia="Courier New"/>
          <w:sz w:val="24"/>
          <w:szCs w:val="24"/>
        </w:rPr>
        <w:t>полей цветы</w:t>
      </w:r>
      <w:r>
        <w:rPr>
          <w:rFonts w:ascii="Times New Roman" w:hAnsi="Times New Roman" w:cs="Times New Roman"/>
        </w:rPr>
        <w:t>.</w:t>
      </w:r>
    </w:p>
    <w:p w:rsidR="002C7A77" w:rsidRDefault="002C7A77" w:rsidP="002C7A77">
      <w:pPr>
        <w:ind w:left="40" w:right="140"/>
        <w:rPr>
          <w:rFonts w:ascii="Times New Roman" w:hAnsi="Times New Roman" w:cs="Times New Roman"/>
        </w:rPr>
      </w:pPr>
      <w:r>
        <w:rPr>
          <w:rFonts w:ascii="Times New Roman" w:hAnsi="Times New Roman" w:cs="Times New Roman"/>
        </w:rPr>
        <w:t xml:space="preserve">г) текстов с включением незнакомых по звучанию снов. </w:t>
      </w:r>
    </w:p>
    <w:p w:rsidR="002C7A77" w:rsidRDefault="002C7A77" w:rsidP="002C7A77">
      <w:pPr>
        <w:ind w:left="40" w:right="140"/>
        <w:rPr>
          <w:rFonts w:ascii="Times New Roman" w:hAnsi="Times New Roman" w:cs="Times New Roman"/>
        </w:rPr>
      </w:pPr>
      <w:r>
        <w:rPr>
          <w:rFonts w:ascii="Times New Roman" w:hAnsi="Times New Roman" w:cs="Times New Roman"/>
        </w:rPr>
        <w:t>Примерный текст:</w:t>
      </w:r>
    </w:p>
    <w:p w:rsidR="002C7A77" w:rsidRDefault="002C7A77" w:rsidP="002C7A77">
      <w:pPr>
        <w:jc w:val="center"/>
        <w:rPr>
          <w:rFonts w:ascii="Times New Roman" w:hAnsi="Times New Roman" w:cs="Times New Roman"/>
        </w:rPr>
      </w:pPr>
      <w:r>
        <w:rPr>
          <w:rFonts w:ascii="Times New Roman" w:hAnsi="Times New Roman" w:cs="Times New Roman"/>
        </w:rPr>
        <w:t>КЛАСС.</w:t>
      </w:r>
    </w:p>
    <w:p w:rsidR="002C7A77" w:rsidRDefault="002C7A77" w:rsidP="002C7A77">
      <w:pPr>
        <w:ind w:left="40" w:right="40" w:firstLine="460"/>
        <w:rPr>
          <w:rFonts w:ascii="Times New Roman" w:hAnsi="Times New Roman" w:cs="Times New Roman"/>
        </w:rPr>
      </w:pPr>
      <w:r>
        <w:rPr>
          <w:rFonts w:ascii="Times New Roman" w:hAnsi="Times New Roman" w:cs="Times New Roman"/>
        </w:rPr>
        <w:t xml:space="preserve">В классе шесть человек. Марина сегодня дежурная. Марина убрала тетради и ручки </w:t>
      </w:r>
      <w:r>
        <w:rPr>
          <w:rStyle w:val="Garamond"/>
          <w:rFonts w:eastAsia="Tahoma"/>
          <w:b/>
          <w:bCs/>
          <w:sz w:val="24"/>
          <w:szCs w:val="24"/>
        </w:rPr>
        <w:t xml:space="preserve">в </w:t>
      </w:r>
      <w:r>
        <w:rPr>
          <w:rFonts w:ascii="Times New Roman" w:hAnsi="Times New Roman" w:cs="Times New Roman"/>
        </w:rPr>
        <w:t xml:space="preserve">шкаф. Она взяла </w:t>
      </w:r>
      <w:r>
        <w:rPr>
          <w:rStyle w:val="Garamond"/>
          <w:rFonts w:eastAsia="Tahoma"/>
          <w:b/>
          <w:bCs/>
          <w:smallCaps/>
          <w:sz w:val="24"/>
          <w:szCs w:val="24"/>
        </w:rPr>
        <w:t xml:space="preserve">тряпку </w:t>
      </w:r>
      <w:r>
        <w:rPr>
          <w:rStyle w:val="Garamond"/>
          <w:rFonts w:eastAsia="Tahoma"/>
          <w:bCs/>
          <w:sz w:val="24"/>
          <w:szCs w:val="24"/>
        </w:rPr>
        <w:t>и</w:t>
      </w:r>
      <w:r>
        <w:rPr>
          <w:rStyle w:val="13"/>
          <w:rFonts w:eastAsia="Courier New"/>
          <w:sz w:val="24"/>
          <w:szCs w:val="24"/>
        </w:rPr>
        <w:t>вытирает дос</w:t>
      </w:r>
      <w:r>
        <w:rPr>
          <w:rFonts w:ascii="Times New Roman" w:hAnsi="Times New Roman" w:cs="Times New Roman"/>
        </w:rPr>
        <w:t xml:space="preserve">ку. Марина </w:t>
      </w:r>
      <w:r>
        <w:rPr>
          <w:rStyle w:val="13"/>
          <w:rFonts w:eastAsia="Courier New"/>
          <w:sz w:val="24"/>
          <w:szCs w:val="24"/>
        </w:rPr>
        <w:t>поливает</w:t>
      </w:r>
      <w:r>
        <w:rPr>
          <w:rFonts w:ascii="Times New Roman" w:hAnsi="Times New Roman" w:cs="Times New Roman"/>
        </w:rPr>
        <w:t xml:space="preserve"> цветы. Она хорошая дежурная.</w:t>
      </w:r>
    </w:p>
    <w:p w:rsidR="002C7A77" w:rsidRDefault="002C7A77" w:rsidP="002C7A77">
      <w:pPr>
        <w:ind w:left="40" w:firstLine="460"/>
        <w:rPr>
          <w:rFonts w:ascii="Times New Roman" w:hAnsi="Times New Roman" w:cs="Times New Roman"/>
        </w:rPr>
      </w:pPr>
      <w:r>
        <w:rPr>
          <w:rStyle w:val="3pt"/>
          <w:rFonts w:eastAsia="Courier New"/>
          <w:sz w:val="24"/>
          <w:szCs w:val="24"/>
        </w:rPr>
        <w:t>Задания</w:t>
      </w:r>
      <w:r>
        <w:rPr>
          <w:rStyle w:val="13"/>
          <w:rFonts w:eastAsia="Courier New"/>
          <w:sz w:val="24"/>
          <w:szCs w:val="24"/>
        </w:rPr>
        <w:t xml:space="preserve"> к  тексту</w:t>
      </w:r>
      <w:r>
        <w:rPr>
          <w:rFonts w:ascii="Times New Roman" w:hAnsi="Times New Roman" w:cs="Times New Roman"/>
        </w:rPr>
        <w:t>: Сколько человек в классе? Кто се</w:t>
      </w:r>
      <w:r>
        <w:rPr>
          <w:rFonts w:ascii="Times New Roman" w:hAnsi="Times New Roman" w:cs="Times New Roman"/>
        </w:rPr>
        <w:softHyphen/>
        <w:t>годня дежурный? Что делает Марина? Нарисуй: Марина поливает цве</w:t>
      </w:r>
      <w:r>
        <w:rPr>
          <w:rFonts w:ascii="Times New Roman" w:hAnsi="Times New Roman" w:cs="Times New Roman"/>
        </w:rPr>
        <w:softHyphen/>
        <w:t>ты. Подбери картинки к тексту.</w:t>
      </w:r>
    </w:p>
    <w:p w:rsidR="002C7A77" w:rsidRDefault="002C7A77" w:rsidP="002C7A77">
      <w:pPr>
        <w:tabs>
          <w:tab w:val="left" w:leader="dot" w:pos="5608"/>
        </w:tabs>
        <w:ind w:left="40" w:right="40"/>
        <w:rPr>
          <w:rFonts w:ascii="Times New Roman" w:hAnsi="Times New Roman" w:cs="Times New Roman"/>
        </w:rPr>
      </w:pPr>
      <w:r>
        <w:rPr>
          <w:rFonts w:ascii="Times New Roman" w:hAnsi="Times New Roman" w:cs="Times New Roman"/>
        </w:rPr>
        <w:t>д) математического материала типа: Назови арифметические дейст</w:t>
      </w:r>
      <w:r>
        <w:rPr>
          <w:rFonts w:ascii="Times New Roman" w:hAnsi="Times New Roman" w:cs="Times New Roman"/>
        </w:rPr>
        <w:softHyphen/>
        <w:t>вия. Повтори и покажи: Сколько стоит? Тетрадь стоит …  …; ручка стоит …..  …; альбом стоит ….. рубль</w:t>
      </w:r>
      <w:r>
        <w:rPr>
          <w:rFonts w:ascii="Times New Roman" w:hAnsi="Times New Roman" w:cs="Times New Roman"/>
        </w:rPr>
        <w:tab/>
      </w:r>
    </w:p>
    <w:p w:rsidR="002C7A77" w:rsidRDefault="002C7A77" w:rsidP="002C7A77">
      <w:pPr>
        <w:ind w:left="40"/>
        <w:rPr>
          <w:rFonts w:ascii="Times New Roman" w:hAnsi="Times New Roman" w:cs="Times New Roman"/>
        </w:rPr>
      </w:pPr>
      <w:r>
        <w:rPr>
          <w:rFonts w:ascii="Times New Roman" w:hAnsi="Times New Roman" w:cs="Times New Roman"/>
        </w:rPr>
        <w:t>Названий чисел: 20, 30, 40, 50. Решение задач (по демонстрации действий) типа: Возьми двадцать ……. Возьми еще десять ….. Сколько всего …..стало? Возьми тридцать …... Возьми надесять …….больше (меньше).</w:t>
      </w:r>
    </w:p>
    <w:p w:rsidR="002C7A77" w:rsidRDefault="002C7A77" w:rsidP="002C7A77">
      <w:pPr>
        <w:tabs>
          <w:tab w:val="center" w:pos="1322"/>
          <w:tab w:val="right" w:pos="2162"/>
          <w:tab w:val="left" w:pos="2306"/>
        </w:tabs>
        <w:ind w:left="40"/>
        <w:rPr>
          <w:rFonts w:ascii="Times New Roman" w:hAnsi="Times New Roman" w:cs="Times New Roman"/>
        </w:rPr>
      </w:pPr>
      <w:r>
        <w:rPr>
          <w:rFonts w:ascii="Times New Roman" w:hAnsi="Times New Roman" w:cs="Times New Roman"/>
        </w:rPr>
        <w:t>е) речевого материала, связанного с временами года и погодными явлениями: Какое сейчас время года? Назови осенние месяцы. Ка</w:t>
      </w:r>
      <w:r>
        <w:rPr>
          <w:rFonts w:ascii="Times New Roman" w:hAnsi="Times New Roman" w:cs="Times New Roman"/>
        </w:rPr>
        <w:softHyphen/>
        <w:t xml:space="preserve">кая сегодня погода? Ты любишь осень? </w:t>
      </w:r>
    </w:p>
    <w:p w:rsidR="002C7A77" w:rsidRDefault="002C7A77" w:rsidP="002C7A77">
      <w:pPr>
        <w:tabs>
          <w:tab w:val="center" w:pos="1322"/>
          <w:tab w:val="right" w:pos="2162"/>
          <w:tab w:val="left" w:pos="2306"/>
        </w:tabs>
        <w:ind w:left="40"/>
        <w:rPr>
          <w:rFonts w:ascii="Times New Roman" w:hAnsi="Times New Roman" w:cs="Times New Roman"/>
        </w:rPr>
      </w:pPr>
      <w:r>
        <w:rPr>
          <w:rFonts w:ascii="Times New Roman" w:hAnsi="Times New Roman" w:cs="Times New Roman"/>
        </w:rPr>
        <w:t>Примерный текст:</w:t>
      </w:r>
    </w:p>
    <w:p w:rsidR="002C7A77" w:rsidRDefault="002C7A77" w:rsidP="002C7A77">
      <w:pPr>
        <w:ind w:left="40"/>
        <w:rPr>
          <w:rFonts w:ascii="Times New Roman" w:hAnsi="Times New Roman" w:cs="Times New Roman"/>
        </w:rPr>
      </w:pPr>
    </w:p>
    <w:p w:rsidR="002C7A77" w:rsidRDefault="002C7A77" w:rsidP="002C7A77">
      <w:pPr>
        <w:spacing w:line="170" w:lineRule="exact"/>
        <w:ind w:left="2260"/>
        <w:rPr>
          <w:rFonts w:ascii="Times New Roman" w:hAnsi="Times New Roman" w:cs="Times New Roman"/>
        </w:rPr>
      </w:pPr>
    </w:p>
    <w:p w:rsidR="00430BC6" w:rsidRDefault="00430BC6" w:rsidP="002C7A77">
      <w:pPr>
        <w:spacing w:line="170" w:lineRule="exact"/>
        <w:ind w:left="2260"/>
        <w:rPr>
          <w:rFonts w:ascii="Times New Roman" w:hAnsi="Times New Roman" w:cs="Times New Roman"/>
        </w:rPr>
      </w:pPr>
      <w:r>
        <w:rPr>
          <w:rFonts w:ascii="Times New Roman" w:hAnsi="Times New Roman" w:cs="Times New Roman"/>
        </w:rPr>
        <w:t>ОСЕНЬ</w:t>
      </w:r>
    </w:p>
    <w:p w:rsidR="002C7A77" w:rsidRDefault="002C7A77" w:rsidP="002C7A77">
      <w:pPr>
        <w:ind w:left="40" w:firstLine="460"/>
        <w:rPr>
          <w:rFonts w:ascii="Times New Roman" w:hAnsi="Times New Roman" w:cs="Times New Roman"/>
        </w:rPr>
      </w:pPr>
      <w:r>
        <w:rPr>
          <w:rFonts w:ascii="Times New Roman" w:hAnsi="Times New Roman" w:cs="Times New Roman"/>
        </w:rPr>
        <w:t>Наступила поздняя осень. Погода пасмурная. Часто идет дождь. На улицах грязно, лужи. На деревьях и кустах нет листьев. Ребя</w:t>
      </w:r>
      <w:r>
        <w:rPr>
          <w:rFonts w:ascii="Times New Roman" w:hAnsi="Times New Roman" w:cs="Times New Roman"/>
        </w:rPr>
        <w:softHyphen/>
        <w:t>та и взрослые надели сапоги и куртки.</w:t>
      </w:r>
    </w:p>
    <w:p w:rsidR="002C7A77" w:rsidRDefault="002C7A77" w:rsidP="002C7A77">
      <w:pPr>
        <w:ind w:left="40" w:right="40" w:firstLine="460"/>
        <w:rPr>
          <w:rFonts w:ascii="Times New Roman" w:hAnsi="Times New Roman" w:cs="Times New Roman"/>
        </w:rPr>
      </w:pPr>
      <w:r>
        <w:rPr>
          <w:rFonts w:ascii="Times New Roman" w:hAnsi="Times New Roman" w:cs="Times New Roman"/>
        </w:rPr>
        <w:t>Наступила осень. Погода солнечная, теплая. Иногда идет дождь. На деревьях желтые, красные, зеленые листья. Ребята со</w:t>
      </w:r>
      <w:r>
        <w:rPr>
          <w:rFonts w:ascii="Times New Roman" w:hAnsi="Times New Roman" w:cs="Times New Roman"/>
        </w:rPr>
        <w:softHyphen/>
        <w:t>бирают разноцветные листья в букеты.</w:t>
      </w:r>
    </w:p>
    <w:p w:rsidR="002C7A77" w:rsidRDefault="002C7A77" w:rsidP="002C7A77">
      <w:pPr>
        <w:ind w:left="20" w:right="260" w:firstLine="440"/>
        <w:rPr>
          <w:rFonts w:ascii="Times New Roman" w:hAnsi="Times New Roman" w:cs="Times New Roman"/>
        </w:rPr>
      </w:pPr>
      <w:r w:rsidRPr="00430BC6">
        <w:rPr>
          <w:rStyle w:val="3pt"/>
          <w:rFonts w:ascii="Times New Roman" w:eastAsia="Courier New" w:hAnsi="Times New Roman" w:cs="Times New Roman"/>
          <w:sz w:val="24"/>
          <w:szCs w:val="24"/>
        </w:rPr>
        <w:t>Задания</w:t>
      </w:r>
      <w:r>
        <w:rPr>
          <w:rStyle w:val="13"/>
          <w:rFonts w:eastAsia="Courier New"/>
          <w:sz w:val="24"/>
          <w:szCs w:val="24"/>
        </w:rPr>
        <w:t xml:space="preserve"> к  тексту</w:t>
      </w:r>
      <w:r>
        <w:rPr>
          <w:rFonts w:ascii="Times New Roman" w:hAnsi="Times New Roman" w:cs="Times New Roman"/>
        </w:rPr>
        <w:t>: Отбери картинки по тексту. Какое время года на картинке? Какая погода на картинке? Как одеты ре</w:t>
      </w:r>
      <w:r>
        <w:rPr>
          <w:rFonts w:ascii="Times New Roman" w:hAnsi="Times New Roman" w:cs="Times New Roman"/>
        </w:rPr>
        <w:softHyphen/>
        <w:t>бята (взрослые)? Какие стоят деревья? Что делают ребята осенью?</w:t>
      </w:r>
    </w:p>
    <w:p w:rsidR="002C7A77" w:rsidRDefault="002C7A77" w:rsidP="002C7A77">
      <w:pPr>
        <w:ind w:left="20" w:right="180" w:firstLine="440"/>
        <w:rPr>
          <w:rFonts w:ascii="Times New Roman" w:hAnsi="Times New Roman" w:cs="Times New Roman"/>
        </w:rPr>
      </w:pPr>
      <w:r>
        <w:rPr>
          <w:rStyle w:val="13"/>
          <w:rFonts w:eastAsia="Courier New"/>
          <w:sz w:val="24"/>
          <w:szCs w:val="24"/>
        </w:rPr>
        <w:t>С л о в а р ь</w:t>
      </w:r>
      <w:r>
        <w:rPr>
          <w:rFonts w:ascii="Times New Roman" w:hAnsi="Times New Roman" w:cs="Times New Roman"/>
        </w:rPr>
        <w:t>: линейка, краски, лейка, цветы, доска, разно</w:t>
      </w:r>
      <w:r>
        <w:rPr>
          <w:rFonts w:ascii="Times New Roman" w:hAnsi="Times New Roman" w:cs="Times New Roman"/>
        </w:rPr>
        <w:softHyphen/>
        <w:t>цветные карандаш, цветная бумага, красные листья, осенние ме</w:t>
      </w:r>
      <w:r>
        <w:rPr>
          <w:rFonts w:ascii="Times New Roman" w:hAnsi="Times New Roman" w:cs="Times New Roman"/>
        </w:rPr>
        <w:softHyphen/>
        <w:t>сяцы, осень, сентябрь, октябрь, ноябрь, взрослые, десять копе</w:t>
      </w:r>
      <w:r>
        <w:rPr>
          <w:rFonts w:ascii="Times New Roman" w:hAnsi="Times New Roman" w:cs="Times New Roman"/>
        </w:rPr>
        <w:softHyphen/>
        <w:t>ек, двадцать копеек, погода, белый, черный, простой, слева, спра</w:t>
      </w:r>
      <w:r>
        <w:rPr>
          <w:rFonts w:ascii="Times New Roman" w:hAnsi="Times New Roman" w:cs="Times New Roman"/>
        </w:rPr>
        <w:softHyphen/>
        <w:t>ва, пасмурная, наступила ранняя (поздняя) осень, назови, выти</w:t>
      </w:r>
      <w:r>
        <w:rPr>
          <w:rFonts w:ascii="Times New Roman" w:hAnsi="Times New Roman" w:cs="Times New Roman"/>
        </w:rPr>
        <w:softHyphen/>
        <w:t>рает, стоит, сложение, вычитание, умножение, деление, двадцать, пятьдесят.</w:t>
      </w:r>
    </w:p>
    <w:p w:rsidR="002C7A77" w:rsidRDefault="002C7A77" w:rsidP="002C7A77">
      <w:pPr>
        <w:spacing w:after="281" w:line="221" w:lineRule="exact"/>
        <w:ind w:left="20" w:right="180" w:firstLine="440"/>
        <w:jc w:val="center"/>
        <w:rPr>
          <w:rFonts w:ascii="Times New Roman" w:hAnsi="Times New Roman" w:cs="Times New Roman"/>
        </w:rPr>
      </w:pPr>
      <w:r>
        <w:rPr>
          <w:rFonts w:ascii="Times New Roman" w:hAnsi="Times New Roman" w:cs="Times New Roman"/>
        </w:rPr>
        <w:t>П полугодие.</w:t>
      </w:r>
    </w:p>
    <w:p w:rsidR="002C7A77" w:rsidRDefault="002C7A77" w:rsidP="002C7A77">
      <w:pPr>
        <w:ind w:left="23" w:right="260" w:firstLine="440"/>
        <w:rPr>
          <w:rFonts w:ascii="Times New Roman" w:hAnsi="Times New Roman" w:cs="Times New Roman"/>
        </w:rPr>
      </w:pPr>
      <w:r>
        <w:rPr>
          <w:rFonts w:ascii="Times New Roman" w:hAnsi="Times New Roman" w:cs="Times New Roman"/>
        </w:rPr>
        <w:t>Различение и опознавание на слух (с опорой на таблички и без них):</w:t>
      </w:r>
    </w:p>
    <w:p w:rsidR="002C7A77" w:rsidRDefault="002C7A77" w:rsidP="002C7A77">
      <w:pPr>
        <w:ind w:left="23" w:right="181"/>
        <w:rPr>
          <w:rFonts w:ascii="Times New Roman" w:hAnsi="Times New Roman" w:cs="Times New Roman"/>
        </w:rPr>
      </w:pPr>
      <w:r>
        <w:rPr>
          <w:rFonts w:ascii="Times New Roman" w:hAnsi="Times New Roman" w:cs="Times New Roman"/>
        </w:rPr>
        <w:t>а) фраз и слов, связанных с организацией занятия: Что ты будешь делать сегодня на занятии? (Что ты делал на занятии вчера? Что ты будешь делать на занятии завтра?).</w:t>
      </w:r>
    </w:p>
    <w:p w:rsidR="002C7A77" w:rsidRDefault="002C7A77" w:rsidP="002C7A77">
      <w:pPr>
        <w:ind w:left="23" w:right="180"/>
        <w:rPr>
          <w:rFonts w:ascii="Times New Roman" w:hAnsi="Times New Roman" w:cs="Times New Roman"/>
        </w:rPr>
      </w:pPr>
      <w:r>
        <w:rPr>
          <w:rFonts w:ascii="Times New Roman" w:hAnsi="Times New Roman" w:cs="Times New Roman"/>
        </w:rPr>
        <w:t>б) заданий разговорно-обиходного характера: Как зовут твою ма</w:t>
      </w:r>
      <w:r>
        <w:rPr>
          <w:rFonts w:ascii="Times New Roman" w:hAnsi="Times New Roman" w:cs="Times New Roman"/>
        </w:rPr>
        <w:softHyphen/>
        <w:t>му (папу)? Где работает мама (папа)? Сколько человек в твоей семье? У тебя есть брат (сестра, бабушка, дедушка)? Твоя семья большая или маленькая?</w:t>
      </w:r>
    </w:p>
    <w:p w:rsidR="002C7A77" w:rsidRDefault="002C7A77" w:rsidP="002C7A77">
      <w:pPr>
        <w:ind w:left="20" w:right="440"/>
        <w:rPr>
          <w:rFonts w:ascii="Times New Roman" w:hAnsi="Times New Roman" w:cs="Times New Roman"/>
        </w:rPr>
      </w:pPr>
      <w:r>
        <w:rPr>
          <w:rFonts w:ascii="Times New Roman" w:hAnsi="Times New Roman" w:cs="Times New Roman"/>
        </w:rPr>
        <w:t>в) текстов с включением незнакомых по звучанию слов. Примерный текст:</w:t>
      </w:r>
    </w:p>
    <w:p w:rsidR="002C7A77" w:rsidRDefault="002C7A77" w:rsidP="002C7A77">
      <w:pPr>
        <w:spacing w:line="221" w:lineRule="exact"/>
        <w:ind w:left="2060"/>
        <w:rPr>
          <w:rFonts w:ascii="Times New Roman" w:hAnsi="Times New Roman" w:cs="Times New Roman"/>
        </w:rPr>
      </w:pPr>
      <w:r>
        <w:rPr>
          <w:rFonts w:ascii="Times New Roman" w:hAnsi="Times New Roman" w:cs="Times New Roman"/>
        </w:rPr>
        <w:t>СЕМЬЯ.</w:t>
      </w:r>
    </w:p>
    <w:p w:rsidR="002C7A77" w:rsidRDefault="002C7A77" w:rsidP="002C7A77">
      <w:pPr>
        <w:spacing w:line="221" w:lineRule="exact"/>
        <w:ind w:left="20" w:right="360" w:firstLine="440"/>
        <w:rPr>
          <w:rFonts w:ascii="Times New Roman" w:hAnsi="Times New Roman" w:cs="Times New Roman"/>
        </w:rPr>
      </w:pPr>
      <w:r>
        <w:rPr>
          <w:rFonts w:ascii="Times New Roman" w:hAnsi="Times New Roman" w:cs="Times New Roman"/>
        </w:rPr>
        <w:t>Семья маленькая. В семье четыре человека: папа, мама, ба</w:t>
      </w:r>
      <w:r>
        <w:rPr>
          <w:rFonts w:ascii="Times New Roman" w:hAnsi="Times New Roman" w:cs="Times New Roman"/>
        </w:rPr>
        <w:softHyphen/>
        <w:t xml:space="preserve">бушка, девочка. Девочку зовут Оля. Оле десять лет. Оля учится в четвертом классе. Оля и мама делают </w:t>
      </w:r>
      <w:r>
        <w:rPr>
          <w:rStyle w:val="13"/>
          <w:rFonts w:eastAsia="Courier New"/>
          <w:sz w:val="24"/>
          <w:szCs w:val="24"/>
        </w:rPr>
        <w:t>аппликацию</w:t>
      </w:r>
      <w:r>
        <w:rPr>
          <w:rFonts w:ascii="Times New Roman" w:hAnsi="Times New Roman" w:cs="Times New Roman"/>
        </w:rPr>
        <w:t xml:space="preserve"> из цветной бумаги. Папа читает </w:t>
      </w:r>
      <w:r>
        <w:rPr>
          <w:rStyle w:val="13"/>
          <w:rFonts w:eastAsia="Courier New"/>
          <w:sz w:val="24"/>
          <w:szCs w:val="24"/>
        </w:rPr>
        <w:t>газету</w:t>
      </w:r>
      <w:r>
        <w:rPr>
          <w:rFonts w:ascii="Times New Roman" w:hAnsi="Times New Roman" w:cs="Times New Roman"/>
        </w:rPr>
        <w:t xml:space="preserve">. Бабушка </w:t>
      </w:r>
      <w:r>
        <w:rPr>
          <w:rStyle w:val="13"/>
          <w:rFonts w:eastAsia="Courier New"/>
          <w:sz w:val="24"/>
          <w:szCs w:val="24"/>
        </w:rPr>
        <w:t>готовит обед</w:t>
      </w:r>
      <w:r>
        <w:rPr>
          <w:rFonts w:ascii="Times New Roman" w:hAnsi="Times New Roman" w:cs="Times New Roman"/>
        </w:rPr>
        <w:t>.</w:t>
      </w:r>
    </w:p>
    <w:p w:rsidR="002C7A77" w:rsidRDefault="002C7A77" w:rsidP="002C7A77">
      <w:pPr>
        <w:ind w:left="23" w:right="181" w:firstLine="442"/>
        <w:rPr>
          <w:rFonts w:ascii="Times New Roman" w:hAnsi="Times New Roman" w:cs="Times New Roman"/>
        </w:rPr>
      </w:pPr>
      <w:r w:rsidRPr="00430BC6">
        <w:rPr>
          <w:rStyle w:val="3pt"/>
          <w:rFonts w:ascii="Times New Roman" w:eastAsia="Courier New" w:hAnsi="Times New Roman" w:cs="Times New Roman"/>
          <w:sz w:val="24"/>
          <w:szCs w:val="24"/>
        </w:rPr>
        <w:t>Задания</w:t>
      </w:r>
      <w:r>
        <w:rPr>
          <w:rStyle w:val="13"/>
          <w:rFonts w:eastAsia="Courier New"/>
          <w:sz w:val="24"/>
          <w:szCs w:val="24"/>
        </w:rPr>
        <w:t xml:space="preserve"> к тексту</w:t>
      </w:r>
      <w:r>
        <w:rPr>
          <w:rFonts w:ascii="Times New Roman" w:hAnsi="Times New Roman" w:cs="Times New Roman"/>
        </w:rPr>
        <w:t>: Как зовут девочку? Сколько лет девочке? В каком классе учится девочка? Сколько человек в семье? Что делает мама и Оля (бабушка, папа)? Покажи Олю (маму, ...). Семья большая или маленькая? Сделай аппликацию по тексту.</w:t>
      </w:r>
    </w:p>
    <w:p w:rsidR="002C7A77" w:rsidRDefault="002C7A77" w:rsidP="002C7A77">
      <w:pPr>
        <w:ind w:left="20"/>
        <w:rPr>
          <w:rFonts w:ascii="Times New Roman" w:hAnsi="Times New Roman" w:cs="Times New Roman"/>
        </w:rPr>
      </w:pPr>
      <w:r>
        <w:rPr>
          <w:rFonts w:ascii="Times New Roman" w:hAnsi="Times New Roman" w:cs="Times New Roman"/>
        </w:rPr>
        <w:t>г) математического материала типа:</w:t>
      </w:r>
    </w:p>
    <w:p w:rsidR="002C7A77" w:rsidRDefault="002C7A77" w:rsidP="002C7A77">
      <w:pPr>
        <w:ind w:left="20"/>
        <w:rPr>
          <w:rFonts w:ascii="Times New Roman" w:hAnsi="Times New Roman" w:cs="Times New Roman"/>
        </w:rPr>
      </w:pPr>
      <w:r>
        <w:rPr>
          <w:rFonts w:ascii="Times New Roman" w:hAnsi="Times New Roman" w:cs="Times New Roman"/>
        </w:rPr>
        <w:t>Нарисуй- (обведи, раскрась, вырежи, наклей, подбери по образцу) круг (квадрат, прямоугольник, треугольник). Нарисуй (обведи, ...) треугольник (квадрат, ...) справа (слева, посередине, сверху, снизу). Начерти (покажи, из</w:t>
      </w:r>
      <w:r>
        <w:rPr>
          <w:rFonts w:ascii="Times New Roman" w:hAnsi="Times New Roman" w:cs="Times New Roman"/>
        </w:rPr>
        <w:softHyphen/>
        <w:t>мерь) один сантиметр (дециметр, метр). Повтори: один дециметр равен десяти сантиметрам. Один метр равен ста сантиметрам.</w:t>
      </w:r>
    </w:p>
    <w:p w:rsidR="002C7A77" w:rsidRDefault="002C7A77" w:rsidP="002C7A77">
      <w:pPr>
        <w:ind w:left="20"/>
        <w:rPr>
          <w:rFonts w:ascii="Times New Roman" w:hAnsi="Times New Roman" w:cs="Times New Roman"/>
        </w:rPr>
      </w:pPr>
      <w:r>
        <w:rPr>
          <w:rFonts w:ascii="Times New Roman" w:hAnsi="Times New Roman" w:cs="Times New Roman"/>
        </w:rPr>
        <w:t>Назови время суток (утро, день, вечер, ночь). Покажи часы (бо</w:t>
      </w:r>
      <w:r>
        <w:rPr>
          <w:rFonts w:ascii="Times New Roman" w:hAnsi="Times New Roman" w:cs="Times New Roman"/>
        </w:rPr>
        <w:softHyphen/>
        <w:t>льшую стрелку, маленькую стрелку). Сколько времени? Названий чисел: 60, 70, 80,90, 100. Решение примеров типа: 20 + 30 =;</w:t>
      </w:r>
    </w:p>
    <w:p w:rsidR="002C7A77" w:rsidRDefault="002C7A77" w:rsidP="002C7A77">
      <w:pPr>
        <w:ind w:left="20"/>
        <w:rPr>
          <w:rFonts w:ascii="Times New Roman" w:hAnsi="Times New Roman" w:cs="Times New Roman"/>
        </w:rPr>
      </w:pPr>
      <w:r>
        <w:rPr>
          <w:rFonts w:ascii="Times New Roman" w:hAnsi="Times New Roman" w:cs="Times New Roman"/>
        </w:rPr>
        <w:t>40 - 10 = .</w:t>
      </w:r>
    </w:p>
    <w:p w:rsidR="002C7A77" w:rsidRDefault="002C7A77" w:rsidP="002C7A77">
      <w:pPr>
        <w:tabs>
          <w:tab w:val="left" w:pos="328"/>
        </w:tabs>
        <w:ind w:left="20"/>
        <w:rPr>
          <w:rFonts w:ascii="Times New Roman" w:hAnsi="Times New Roman" w:cs="Times New Roman"/>
        </w:rPr>
      </w:pPr>
      <w:r>
        <w:rPr>
          <w:rFonts w:ascii="Times New Roman" w:hAnsi="Times New Roman" w:cs="Times New Roman"/>
        </w:rPr>
        <w:t>д)</w:t>
      </w:r>
      <w:r>
        <w:rPr>
          <w:rFonts w:ascii="Times New Roman" w:hAnsi="Times New Roman" w:cs="Times New Roman"/>
        </w:rPr>
        <w:tab/>
        <w:t xml:space="preserve">речевого материала, связанного с временами года и погодными явлениями: </w:t>
      </w:r>
    </w:p>
    <w:p w:rsidR="002C7A77" w:rsidRDefault="002C7A77" w:rsidP="002C7A77">
      <w:pPr>
        <w:tabs>
          <w:tab w:val="left" w:pos="328"/>
        </w:tabs>
        <w:ind w:left="20"/>
        <w:rPr>
          <w:rFonts w:ascii="Times New Roman" w:hAnsi="Times New Roman" w:cs="Times New Roman"/>
        </w:rPr>
      </w:pPr>
      <w:r>
        <w:rPr>
          <w:rFonts w:ascii="Times New Roman" w:hAnsi="Times New Roman" w:cs="Times New Roman"/>
        </w:rPr>
        <w:t>Назови времена года. Назови зимние месяцы. Какое сей</w:t>
      </w:r>
      <w:r>
        <w:rPr>
          <w:rFonts w:ascii="Times New Roman" w:hAnsi="Times New Roman" w:cs="Times New Roman"/>
        </w:rPr>
        <w:softHyphen/>
        <w:t xml:space="preserve">час время года (было, будет)? Какая погода зимой? Ты любишь зиму? </w:t>
      </w:r>
    </w:p>
    <w:p w:rsidR="002C7A77" w:rsidRDefault="002C7A77" w:rsidP="002C7A77">
      <w:pPr>
        <w:tabs>
          <w:tab w:val="left" w:pos="328"/>
        </w:tabs>
        <w:ind w:left="20"/>
        <w:rPr>
          <w:rFonts w:ascii="Times New Roman" w:hAnsi="Times New Roman" w:cs="Times New Roman"/>
        </w:rPr>
      </w:pPr>
      <w:r>
        <w:rPr>
          <w:rFonts w:ascii="Times New Roman" w:hAnsi="Times New Roman" w:cs="Times New Roman"/>
        </w:rPr>
        <w:t>Примерный текст:</w:t>
      </w:r>
    </w:p>
    <w:p w:rsidR="002C7A77" w:rsidRDefault="002C7A77" w:rsidP="002C7A77">
      <w:pPr>
        <w:ind w:left="2260"/>
        <w:rPr>
          <w:rFonts w:ascii="Times New Roman" w:hAnsi="Times New Roman" w:cs="Times New Roman"/>
        </w:rPr>
      </w:pPr>
      <w:r>
        <w:rPr>
          <w:rFonts w:ascii="Times New Roman" w:hAnsi="Times New Roman" w:cs="Times New Roman"/>
        </w:rPr>
        <w:t>ЗИМА.</w:t>
      </w:r>
    </w:p>
    <w:p w:rsidR="002C7A77" w:rsidRDefault="002C7A77" w:rsidP="002C7A77">
      <w:pPr>
        <w:tabs>
          <w:tab w:val="left" w:pos="426"/>
        </w:tabs>
        <w:ind w:left="20" w:right="60"/>
        <w:rPr>
          <w:rFonts w:ascii="Times New Roman" w:hAnsi="Times New Roman" w:cs="Times New Roman"/>
        </w:rPr>
      </w:pPr>
      <w:r>
        <w:rPr>
          <w:rFonts w:ascii="Times New Roman" w:hAnsi="Times New Roman" w:cs="Times New Roman"/>
        </w:rPr>
        <w:t xml:space="preserve">         Наступила снежная зима. </w:t>
      </w:r>
      <w:r>
        <w:rPr>
          <w:rStyle w:val="13"/>
          <w:rFonts w:eastAsia="Courier New"/>
          <w:sz w:val="24"/>
          <w:szCs w:val="24"/>
        </w:rPr>
        <w:t>Солнце светит</w:t>
      </w:r>
      <w:r>
        <w:rPr>
          <w:rFonts w:ascii="Times New Roman" w:hAnsi="Times New Roman" w:cs="Times New Roman"/>
        </w:rPr>
        <w:t xml:space="preserve"> мало. На улице мо</w:t>
      </w:r>
      <w:r>
        <w:rPr>
          <w:rFonts w:ascii="Times New Roman" w:hAnsi="Times New Roman" w:cs="Times New Roman"/>
        </w:rPr>
        <w:softHyphen/>
        <w:t xml:space="preserve">роз. На деревьях и кустах лежит снег. Ребята надели </w:t>
      </w:r>
      <w:r>
        <w:rPr>
          <w:rStyle w:val="13"/>
          <w:rFonts w:eastAsia="Courier New"/>
          <w:sz w:val="24"/>
          <w:szCs w:val="24"/>
        </w:rPr>
        <w:t>теплыешапки</w:t>
      </w:r>
      <w:r>
        <w:rPr>
          <w:rFonts w:ascii="Times New Roman" w:hAnsi="Times New Roman" w:cs="Times New Roman"/>
        </w:rPr>
        <w:t xml:space="preserve">, </w:t>
      </w:r>
      <w:r>
        <w:rPr>
          <w:rStyle w:val="13"/>
          <w:rFonts w:eastAsia="Courier New"/>
          <w:sz w:val="24"/>
          <w:szCs w:val="24"/>
        </w:rPr>
        <w:t>варежки</w:t>
      </w:r>
      <w:r>
        <w:rPr>
          <w:rFonts w:ascii="Times New Roman" w:hAnsi="Times New Roman" w:cs="Times New Roman"/>
        </w:rPr>
        <w:t xml:space="preserve">. Ребята (они) </w:t>
      </w:r>
      <w:r>
        <w:rPr>
          <w:rStyle w:val="13"/>
          <w:rFonts w:eastAsia="Courier New"/>
          <w:sz w:val="24"/>
          <w:szCs w:val="24"/>
        </w:rPr>
        <w:t>играют</w:t>
      </w:r>
      <w:r>
        <w:rPr>
          <w:rFonts w:ascii="Times New Roman" w:hAnsi="Times New Roman" w:cs="Times New Roman"/>
        </w:rPr>
        <w:t xml:space="preserve"> в </w:t>
      </w:r>
      <w:r>
        <w:rPr>
          <w:rStyle w:val="13"/>
          <w:rFonts w:eastAsia="Courier New"/>
          <w:sz w:val="24"/>
          <w:szCs w:val="24"/>
        </w:rPr>
        <w:t>снежки</w:t>
      </w:r>
      <w:r>
        <w:rPr>
          <w:rFonts w:ascii="Times New Roman" w:hAnsi="Times New Roman" w:cs="Times New Roman"/>
        </w:rPr>
        <w:t xml:space="preserve">, </w:t>
      </w:r>
      <w:r>
        <w:rPr>
          <w:rStyle w:val="13"/>
          <w:rFonts w:eastAsia="Courier New"/>
          <w:sz w:val="24"/>
          <w:szCs w:val="24"/>
        </w:rPr>
        <w:t>лепят снего</w:t>
      </w:r>
      <w:r>
        <w:rPr>
          <w:rStyle w:val="13"/>
          <w:rFonts w:eastAsia="Courier New"/>
          <w:sz w:val="24"/>
          <w:szCs w:val="24"/>
        </w:rPr>
        <w:softHyphen/>
        <w:t>вика</w:t>
      </w:r>
      <w:r>
        <w:rPr>
          <w:rFonts w:ascii="Times New Roman" w:hAnsi="Times New Roman" w:cs="Times New Roman"/>
        </w:rPr>
        <w:t xml:space="preserve"> (снежную бабу), </w:t>
      </w:r>
      <w:r>
        <w:rPr>
          <w:rStyle w:val="13"/>
          <w:rFonts w:eastAsia="Courier New"/>
          <w:sz w:val="24"/>
          <w:szCs w:val="24"/>
        </w:rPr>
        <w:t>катаются на санках</w:t>
      </w:r>
      <w:r>
        <w:rPr>
          <w:rFonts w:ascii="Times New Roman" w:hAnsi="Times New Roman" w:cs="Times New Roman"/>
        </w:rPr>
        <w:t xml:space="preserve">, лыжах и коньках. </w:t>
      </w:r>
      <w:r>
        <w:rPr>
          <w:rStyle w:val="13"/>
          <w:rFonts w:eastAsia="Courier New"/>
          <w:sz w:val="24"/>
          <w:szCs w:val="24"/>
        </w:rPr>
        <w:t>Весе</w:t>
      </w:r>
      <w:r>
        <w:rPr>
          <w:rFonts w:ascii="Times New Roman" w:hAnsi="Times New Roman" w:cs="Times New Roman"/>
        </w:rPr>
        <w:t>ло ребятам зимой!</w:t>
      </w:r>
    </w:p>
    <w:p w:rsidR="002C7A77" w:rsidRDefault="002C7A77" w:rsidP="002C7A77">
      <w:pPr>
        <w:ind w:left="20" w:right="60" w:firstLine="440"/>
        <w:rPr>
          <w:rFonts w:ascii="Times New Roman" w:hAnsi="Times New Roman" w:cs="Times New Roman"/>
        </w:rPr>
      </w:pPr>
      <w:r w:rsidRPr="00430BC6">
        <w:rPr>
          <w:rStyle w:val="3pt"/>
          <w:rFonts w:ascii="Times New Roman" w:eastAsia="Courier New" w:hAnsi="Times New Roman" w:cs="Times New Roman"/>
          <w:sz w:val="24"/>
          <w:szCs w:val="24"/>
        </w:rPr>
        <w:t>Задания</w:t>
      </w:r>
      <w:r>
        <w:rPr>
          <w:rStyle w:val="13"/>
          <w:rFonts w:eastAsia="Courier New"/>
          <w:sz w:val="24"/>
          <w:szCs w:val="24"/>
        </w:rPr>
        <w:t xml:space="preserve"> к  тексту</w:t>
      </w:r>
      <w:r>
        <w:rPr>
          <w:rFonts w:ascii="Times New Roman" w:hAnsi="Times New Roman" w:cs="Times New Roman"/>
        </w:rPr>
        <w:t>: Подбери картинки к тексту. Какое время года на картинке? Как одеты ребята? Что делают ребята зимой? Нарисуй: ребята катаются на санках, коньках, лыжах.</w:t>
      </w:r>
    </w:p>
    <w:p w:rsidR="002C7A77" w:rsidRDefault="002C7A77" w:rsidP="002C7A77">
      <w:pPr>
        <w:tabs>
          <w:tab w:val="left" w:pos="284"/>
          <w:tab w:val="left" w:pos="426"/>
        </w:tabs>
        <w:ind w:left="20" w:firstLine="260"/>
        <w:rPr>
          <w:rFonts w:ascii="Times New Roman" w:hAnsi="Times New Roman" w:cs="Times New Roman"/>
        </w:rPr>
      </w:pPr>
      <w:r w:rsidRPr="00430BC6">
        <w:rPr>
          <w:rStyle w:val="3pt"/>
          <w:rFonts w:ascii="Times New Roman" w:eastAsia="Courier New" w:hAnsi="Times New Roman" w:cs="Times New Roman"/>
          <w:sz w:val="24"/>
          <w:szCs w:val="24"/>
        </w:rPr>
        <w:t>Словарь:</w:t>
      </w:r>
      <w:r>
        <w:rPr>
          <w:rFonts w:ascii="Times New Roman" w:hAnsi="Times New Roman" w:cs="Times New Roman"/>
        </w:rPr>
        <w:t xml:space="preserve"> январь, февраль, декабрь, утро, день, вечер, ночь, зима, весна, лето, снег, снежная баба, зимние месяцы, мо</w:t>
      </w:r>
      <w:r>
        <w:rPr>
          <w:rFonts w:ascii="Times New Roman" w:hAnsi="Times New Roman" w:cs="Times New Roman"/>
        </w:rPr>
        <w:softHyphen/>
        <w:t>роз, аппликация, семья, бабушка, дедушка, обед, брат, сестра, сантиметр, дециметр, метр, большая (маленькая) стрелка, часы, 60, ..., 100, начерти, подбери, кататься на лыжах, лепить сне</w:t>
      </w:r>
      <w:r>
        <w:rPr>
          <w:rFonts w:ascii="Times New Roman" w:hAnsi="Times New Roman" w:cs="Times New Roman"/>
        </w:rPr>
        <w:softHyphen/>
        <w:t xml:space="preserve">говика, готовить, наступила, обведи, измерь, наклей, играют. </w:t>
      </w:r>
    </w:p>
    <w:p w:rsidR="002C7A77" w:rsidRDefault="002C7A77" w:rsidP="002C7A77">
      <w:pPr>
        <w:ind w:left="20" w:firstLine="260"/>
        <w:rPr>
          <w:rFonts w:ascii="Times New Roman" w:hAnsi="Times New Roman" w:cs="Times New Roman"/>
        </w:rPr>
      </w:pPr>
    </w:p>
    <w:p w:rsidR="002C7A77" w:rsidRDefault="002C7A77" w:rsidP="002C7A77">
      <w:pPr>
        <w:ind w:left="2000" w:right="2660"/>
        <w:rPr>
          <w:rFonts w:ascii="Times New Roman" w:hAnsi="Times New Roman" w:cs="Times New Roman"/>
        </w:rPr>
      </w:pPr>
      <w:r>
        <w:rPr>
          <w:rFonts w:ascii="Times New Roman" w:hAnsi="Times New Roman" w:cs="Times New Roman"/>
        </w:rPr>
        <w:t xml:space="preserve">ПЯТЫЙ КЛАСС </w:t>
      </w:r>
    </w:p>
    <w:p w:rsidR="002C7A77" w:rsidRDefault="002C7A77" w:rsidP="002C7A77">
      <w:pPr>
        <w:ind w:left="2000" w:right="2660"/>
        <w:rPr>
          <w:rFonts w:ascii="Times New Roman" w:hAnsi="Times New Roman" w:cs="Times New Roman"/>
        </w:rPr>
      </w:pPr>
      <w:r>
        <w:rPr>
          <w:rFonts w:ascii="Times New Roman" w:hAnsi="Times New Roman" w:cs="Times New Roman"/>
        </w:rPr>
        <w:t>I полугодие.</w:t>
      </w:r>
    </w:p>
    <w:p w:rsidR="002C7A77" w:rsidRDefault="002C7A77" w:rsidP="002C7A77">
      <w:pPr>
        <w:ind w:left="20" w:right="380" w:firstLine="440"/>
        <w:rPr>
          <w:rFonts w:ascii="Times New Roman" w:hAnsi="Times New Roman" w:cs="Times New Roman"/>
        </w:rPr>
      </w:pPr>
      <w:r>
        <w:rPr>
          <w:rFonts w:ascii="Times New Roman" w:hAnsi="Times New Roman" w:cs="Times New Roman"/>
        </w:rPr>
        <w:t>Различение и опознавание на слух (с опорой на таблички и без них):</w:t>
      </w:r>
    </w:p>
    <w:p w:rsidR="002C7A77" w:rsidRDefault="002C7A77" w:rsidP="002C7A77">
      <w:pPr>
        <w:ind w:left="20"/>
        <w:rPr>
          <w:rFonts w:ascii="Times New Roman" w:hAnsi="Times New Roman" w:cs="Times New Roman"/>
        </w:rPr>
      </w:pPr>
      <w:r>
        <w:rPr>
          <w:rFonts w:ascii="Times New Roman" w:hAnsi="Times New Roman" w:cs="Times New Roman"/>
        </w:rPr>
        <w:t>а) слов и фраз, связанных с организацией занятия: Какие сегодня (вчера, завтра) уроки?</w:t>
      </w:r>
    </w:p>
    <w:p w:rsidR="002C7A77" w:rsidRDefault="002C7A77" w:rsidP="002C7A77">
      <w:pPr>
        <w:ind w:left="20" w:right="140"/>
        <w:rPr>
          <w:rFonts w:ascii="Times New Roman" w:hAnsi="Times New Roman" w:cs="Times New Roman"/>
        </w:rPr>
      </w:pPr>
      <w:r>
        <w:rPr>
          <w:rFonts w:ascii="Times New Roman" w:hAnsi="Times New Roman" w:cs="Times New Roman"/>
        </w:rPr>
        <w:t>б) заданий разговорно-обиходного характера: Ты завтракал (обе</w:t>
      </w:r>
      <w:r>
        <w:rPr>
          <w:rFonts w:ascii="Times New Roman" w:hAnsi="Times New Roman" w:cs="Times New Roman"/>
        </w:rPr>
        <w:softHyphen/>
        <w:t>дал, ужинал)? Что ты ел на завтрак (обед, ужин)? Ты хочешь ку</w:t>
      </w:r>
      <w:r>
        <w:rPr>
          <w:rFonts w:ascii="Times New Roman" w:hAnsi="Times New Roman" w:cs="Times New Roman"/>
        </w:rPr>
        <w:softHyphen/>
        <w:t>шать?</w:t>
      </w:r>
    </w:p>
    <w:p w:rsidR="002C7A77" w:rsidRDefault="002C7A77" w:rsidP="002C7A77">
      <w:pPr>
        <w:ind w:left="20"/>
        <w:rPr>
          <w:rFonts w:ascii="Times New Roman" w:hAnsi="Times New Roman" w:cs="Times New Roman"/>
        </w:rPr>
      </w:pPr>
      <w:r>
        <w:rPr>
          <w:rFonts w:ascii="Times New Roman" w:hAnsi="Times New Roman" w:cs="Times New Roman"/>
        </w:rPr>
        <w:t>в) текстов с включением незнакомых по звучанию слов.</w:t>
      </w:r>
    </w:p>
    <w:p w:rsidR="002C7A77" w:rsidRDefault="002C7A77" w:rsidP="002C7A77">
      <w:pPr>
        <w:ind w:left="-1276" w:right="180" w:firstLine="1296"/>
        <w:rPr>
          <w:rFonts w:ascii="Times New Roman" w:hAnsi="Times New Roman" w:cs="Times New Roman"/>
        </w:rPr>
      </w:pPr>
      <w:r>
        <w:rPr>
          <w:rFonts w:ascii="Times New Roman" w:hAnsi="Times New Roman" w:cs="Times New Roman"/>
        </w:rPr>
        <w:t>Примерный текст:</w:t>
      </w:r>
    </w:p>
    <w:p w:rsidR="002C7A77" w:rsidRDefault="002C7A77" w:rsidP="002C7A77">
      <w:pPr>
        <w:ind w:right="160"/>
        <w:rPr>
          <w:rFonts w:ascii="Times New Roman" w:hAnsi="Times New Roman" w:cs="Times New Roman"/>
        </w:rPr>
      </w:pPr>
      <w:r>
        <w:rPr>
          <w:rFonts w:ascii="Times New Roman" w:hAnsi="Times New Roman" w:cs="Times New Roman"/>
        </w:rPr>
        <w:t xml:space="preserve">В семье 5 человек: мама, папа, дедушка, Оля и Саша. Мама </w:t>
      </w:r>
      <w:r>
        <w:rPr>
          <w:rStyle w:val="13"/>
          <w:rFonts w:eastAsia="Courier New"/>
          <w:sz w:val="24"/>
          <w:szCs w:val="24"/>
        </w:rPr>
        <w:t>сварила</w:t>
      </w:r>
      <w:r>
        <w:rPr>
          <w:rFonts w:ascii="Times New Roman" w:hAnsi="Times New Roman" w:cs="Times New Roman"/>
        </w:rPr>
        <w:t xml:space="preserve"> обед. Ребята </w:t>
      </w:r>
      <w:r>
        <w:rPr>
          <w:rStyle w:val="13"/>
          <w:rFonts w:eastAsia="Courier New"/>
          <w:sz w:val="24"/>
          <w:szCs w:val="24"/>
        </w:rPr>
        <w:t>помогали</w:t>
      </w:r>
      <w:r>
        <w:rPr>
          <w:rFonts w:ascii="Times New Roman" w:hAnsi="Times New Roman" w:cs="Times New Roman"/>
        </w:rPr>
        <w:t xml:space="preserve"> маме. Оля поставила </w:t>
      </w:r>
      <w:r>
        <w:rPr>
          <w:rStyle w:val="13"/>
          <w:rFonts w:eastAsia="Courier New"/>
          <w:sz w:val="24"/>
          <w:szCs w:val="24"/>
        </w:rPr>
        <w:t>тарелки</w:t>
      </w:r>
      <w:r>
        <w:rPr>
          <w:rFonts w:ascii="Times New Roman" w:hAnsi="Times New Roman" w:cs="Times New Roman"/>
        </w:rPr>
        <w:t xml:space="preserve"> на </w:t>
      </w:r>
      <w:r>
        <w:rPr>
          <w:rStyle w:val="13"/>
          <w:rFonts w:eastAsia="Courier New"/>
          <w:sz w:val="24"/>
          <w:szCs w:val="24"/>
        </w:rPr>
        <w:t>стол</w:t>
      </w:r>
      <w:r>
        <w:rPr>
          <w:rFonts w:ascii="Times New Roman" w:hAnsi="Times New Roman" w:cs="Times New Roman"/>
        </w:rPr>
        <w:t xml:space="preserve">. Саша положил ложки. Мама </w:t>
      </w:r>
      <w:r>
        <w:rPr>
          <w:rStyle w:val="13"/>
          <w:rFonts w:eastAsia="Courier New"/>
          <w:sz w:val="24"/>
          <w:szCs w:val="24"/>
        </w:rPr>
        <w:t>налила суп</w:t>
      </w:r>
      <w:r>
        <w:rPr>
          <w:rFonts w:ascii="Times New Roman" w:hAnsi="Times New Roman" w:cs="Times New Roman"/>
        </w:rPr>
        <w:t xml:space="preserve">. Ребята, </w:t>
      </w:r>
      <w:r>
        <w:rPr>
          <w:rStyle w:val="13"/>
          <w:rFonts w:eastAsia="Courier New"/>
          <w:sz w:val="24"/>
          <w:szCs w:val="24"/>
        </w:rPr>
        <w:t>родители</w:t>
      </w:r>
      <w:r>
        <w:rPr>
          <w:rFonts w:ascii="Times New Roman" w:hAnsi="Times New Roman" w:cs="Times New Roman"/>
        </w:rPr>
        <w:t xml:space="preserve"> и дедушка обедают.</w:t>
      </w:r>
    </w:p>
    <w:p w:rsidR="002C7A77" w:rsidRDefault="002C7A77" w:rsidP="002C7A77">
      <w:pPr>
        <w:ind w:left="100" w:right="360" w:firstLine="440"/>
        <w:rPr>
          <w:rFonts w:ascii="Times New Roman" w:hAnsi="Times New Roman" w:cs="Times New Roman"/>
        </w:rPr>
      </w:pPr>
      <w:r>
        <w:rPr>
          <w:rStyle w:val="3pt"/>
          <w:rFonts w:eastAsia="Courier New"/>
          <w:sz w:val="24"/>
          <w:szCs w:val="24"/>
        </w:rPr>
        <w:t>Задания</w:t>
      </w:r>
      <w:r>
        <w:rPr>
          <w:rStyle w:val="13"/>
          <w:rFonts w:eastAsia="Courier New"/>
          <w:sz w:val="24"/>
          <w:szCs w:val="24"/>
        </w:rPr>
        <w:t xml:space="preserve"> к тексту </w:t>
      </w:r>
      <w:r>
        <w:rPr>
          <w:rStyle w:val="Garamond"/>
          <w:rFonts w:eastAsia="Courier New"/>
          <w:smallCaps/>
          <w:sz w:val="24"/>
          <w:szCs w:val="24"/>
        </w:rPr>
        <w:t xml:space="preserve">: </w:t>
      </w:r>
      <w:r>
        <w:rPr>
          <w:rFonts w:ascii="Times New Roman" w:hAnsi="Times New Roman" w:cs="Times New Roman"/>
        </w:rPr>
        <w:t>Придумай название к тексту (рас</w:t>
      </w:r>
      <w:r>
        <w:rPr>
          <w:rFonts w:ascii="Times New Roman" w:hAnsi="Times New Roman" w:cs="Times New Roman"/>
        </w:rPr>
        <w:softHyphen/>
        <w:t>сказу) Сколько человек в семье? Что делает мама (ребята)? Под</w:t>
      </w:r>
      <w:r>
        <w:rPr>
          <w:rFonts w:ascii="Times New Roman" w:hAnsi="Times New Roman" w:cs="Times New Roman"/>
        </w:rPr>
        <w:softHyphen/>
        <w:t>бери картинки к тексту.</w:t>
      </w:r>
    </w:p>
    <w:p w:rsidR="002C7A77" w:rsidRDefault="002C7A77" w:rsidP="002C7A77">
      <w:pPr>
        <w:ind w:left="100" w:right="260"/>
        <w:rPr>
          <w:rFonts w:ascii="Times New Roman" w:hAnsi="Times New Roman" w:cs="Times New Roman"/>
        </w:rPr>
      </w:pPr>
      <w:r>
        <w:rPr>
          <w:rFonts w:ascii="Times New Roman" w:hAnsi="Times New Roman" w:cs="Times New Roman"/>
        </w:rPr>
        <w:t>г) математического материала типа: Сколько минут в I часе? Из</w:t>
      </w:r>
      <w:r>
        <w:rPr>
          <w:rFonts w:ascii="Times New Roman" w:hAnsi="Times New Roman" w:cs="Times New Roman"/>
        </w:rPr>
        <w:softHyphen/>
        <w:t>мерь отрезок. Начерти прямую (ломаную) линию; прямой (непря</w:t>
      </w:r>
      <w:r>
        <w:rPr>
          <w:rFonts w:ascii="Times New Roman" w:hAnsi="Times New Roman" w:cs="Times New Roman"/>
        </w:rPr>
        <w:softHyphen/>
        <w:t>мой) угол. Начерти круг циркулем. Начерти квадрат со стороной 2(3)... сантиметра. Сколько у квадрата (прямоугольника, треу</w:t>
      </w:r>
      <w:r>
        <w:rPr>
          <w:rFonts w:ascii="Times New Roman" w:hAnsi="Times New Roman" w:cs="Times New Roman"/>
        </w:rPr>
        <w:softHyphen/>
        <w:t>гольника) сторон (углов)? Выполни умножение (деление): 2 ∙ 2 =;  4: 2 = и т.д. Решение задач (по демонстрации действий, по картинкам, по тексту). Положи 3 ручки справа и 2 ручки слева. Сколько всего ручек? Девочка положила 5 карандашей посередине и 2 карандаша слева. Сколько карандашей положила девочка?</w:t>
      </w:r>
    </w:p>
    <w:p w:rsidR="002C7A77" w:rsidRDefault="002C7A77" w:rsidP="002C7A77">
      <w:pPr>
        <w:ind w:left="100" w:right="260"/>
        <w:rPr>
          <w:rFonts w:ascii="Times New Roman" w:hAnsi="Times New Roman" w:cs="Times New Roman"/>
        </w:rPr>
      </w:pPr>
      <w:r>
        <w:rPr>
          <w:rFonts w:ascii="Times New Roman" w:hAnsi="Times New Roman" w:cs="Times New Roman"/>
        </w:rPr>
        <w:t>д) речевого материала, связанного с правилами движения: Что оз</w:t>
      </w:r>
      <w:r>
        <w:rPr>
          <w:rFonts w:ascii="Times New Roman" w:hAnsi="Times New Roman" w:cs="Times New Roman"/>
        </w:rPr>
        <w:softHyphen/>
        <w:t>начает красный (зеленый, желтый) свет светофора?</w:t>
      </w:r>
    </w:p>
    <w:p w:rsidR="002C7A77" w:rsidRDefault="002C7A77" w:rsidP="002C7A77">
      <w:pPr>
        <w:ind w:left="100" w:right="260"/>
        <w:rPr>
          <w:rFonts w:ascii="Times New Roman" w:hAnsi="Times New Roman" w:cs="Times New Roman"/>
        </w:rPr>
      </w:pPr>
      <w:r>
        <w:rPr>
          <w:rFonts w:ascii="Times New Roman" w:hAnsi="Times New Roman" w:cs="Times New Roman"/>
        </w:rPr>
        <w:t xml:space="preserve">         Примерный текст:</w:t>
      </w:r>
    </w:p>
    <w:p w:rsidR="002C7A77" w:rsidRDefault="002C7A77" w:rsidP="002C7A77">
      <w:pPr>
        <w:ind w:left="100" w:right="160" w:firstLine="440"/>
        <w:rPr>
          <w:rFonts w:ascii="Times New Roman" w:hAnsi="Times New Roman" w:cs="Times New Roman"/>
        </w:rPr>
      </w:pPr>
      <w:r>
        <w:rPr>
          <w:rFonts w:ascii="Times New Roman" w:hAnsi="Times New Roman" w:cs="Times New Roman"/>
        </w:rPr>
        <w:t xml:space="preserve">Ребята </w:t>
      </w:r>
      <w:r>
        <w:rPr>
          <w:rStyle w:val="13"/>
          <w:rFonts w:eastAsia="Courier New"/>
          <w:sz w:val="24"/>
          <w:szCs w:val="24"/>
        </w:rPr>
        <w:t xml:space="preserve">пошли гулять. </w:t>
      </w:r>
      <w:r>
        <w:rPr>
          <w:rFonts w:ascii="Times New Roman" w:hAnsi="Times New Roman" w:cs="Times New Roman"/>
        </w:rPr>
        <w:t xml:space="preserve">Дошли </w:t>
      </w:r>
      <w:r>
        <w:rPr>
          <w:rStyle w:val="Garamond"/>
          <w:rFonts w:eastAsia="Courier New"/>
          <w:sz w:val="24"/>
          <w:szCs w:val="24"/>
        </w:rPr>
        <w:t xml:space="preserve">до </w:t>
      </w:r>
      <w:r>
        <w:rPr>
          <w:rStyle w:val="13"/>
          <w:rFonts w:eastAsia="Courier New"/>
          <w:sz w:val="24"/>
          <w:szCs w:val="24"/>
        </w:rPr>
        <w:t>перехода</w:t>
      </w:r>
      <w:r>
        <w:rPr>
          <w:rFonts w:ascii="Times New Roman" w:hAnsi="Times New Roman" w:cs="Times New Roman"/>
          <w:u w:val="single"/>
        </w:rPr>
        <w:t>.</w:t>
      </w:r>
      <w:r>
        <w:rPr>
          <w:rStyle w:val="Garamond"/>
          <w:rFonts w:eastAsia="Courier New"/>
          <w:smallCaps/>
          <w:sz w:val="24"/>
          <w:szCs w:val="24"/>
        </w:rPr>
        <w:t>Горит</w:t>
      </w:r>
      <w:r>
        <w:rPr>
          <w:rFonts w:ascii="Times New Roman" w:hAnsi="Times New Roman" w:cs="Times New Roman"/>
        </w:rPr>
        <w:t xml:space="preserve">на </w:t>
      </w:r>
      <w:r>
        <w:rPr>
          <w:rStyle w:val="13"/>
          <w:rFonts w:eastAsia="Courier New"/>
          <w:sz w:val="24"/>
          <w:szCs w:val="24"/>
        </w:rPr>
        <w:t>светофоре</w:t>
      </w:r>
      <w:r>
        <w:rPr>
          <w:rFonts w:ascii="Times New Roman" w:hAnsi="Times New Roman" w:cs="Times New Roman"/>
        </w:rPr>
        <w:t xml:space="preserve"> красный </w:t>
      </w:r>
      <w:r>
        <w:rPr>
          <w:rStyle w:val="13"/>
          <w:rFonts w:eastAsia="Courier New"/>
          <w:sz w:val="24"/>
          <w:szCs w:val="24"/>
        </w:rPr>
        <w:t>свет</w:t>
      </w:r>
      <w:r>
        <w:rPr>
          <w:rFonts w:ascii="Times New Roman" w:hAnsi="Times New Roman" w:cs="Times New Roman"/>
        </w:rPr>
        <w:t xml:space="preserve">. </w:t>
      </w:r>
      <w:r>
        <w:rPr>
          <w:rStyle w:val="13"/>
          <w:rFonts w:eastAsia="Courier New"/>
          <w:sz w:val="24"/>
          <w:szCs w:val="24"/>
        </w:rPr>
        <w:t xml:space="preserve">Нельзя переходить </w:t>
      </w:r>
      <w:r>
        <w:rPr>
          <w:rStyle w:val="Garamond"/>
          <w:rFonts w:eastAsia="Courier New"/>
          <w:smallCaps/>
          <w:sz w:val="24"/>
          <w:szCs w:val="24"/>
        </w:rPr>
        <w:t xml:space="preserve">дорогу. </w:t>
      </w:r>
      <w:r>
        <w:rPr>
          <w:rStyle w:val="13"/>
          <w:rFonts w:eastAsia="Courier New"/>
          <w:sz w:val="24"/>
          <w:szCs w:val="24"/>
        </w:rPr>
        <w:t>Зажегся</w:t>
      </w:r>
      <w:r>
        <w:rPr>
          <w:rFonts w:ascii="Times New Roman" w:hAnsi="Times New Roman" w:cs="Times New Roman"/>
        </w:rPr>
        <w:t xml:space="preserve"> желтый свет, потом зеленый. </w:t>
      </w:r>
      <w:r>
        <w:rPr>
          <w:rStyle w:val="13"/>
          <w:rFonts w:eastAsia="Courier New"/>
          <w:sz w:val="24"/>
          <w:szCs w:val="24"/>
        </w:rPr>
        <w:t>Можно</w:t>
      </w:r>
      <w:r>
        <w:rPr>
          <w:rFonts w:ascii="Times New Roman" w:hAnsi="Times New Roman" w:cs="Times New Roman"/>
        </w:rPr>
        <w:t xml:space="preserve"> идти </w:t>
      </w:r>
      <w:r>
        <w:rPr>
          <w:rStyle w:val="13"/>
          <w:rFonts w:eastAsia="Courier New"/>
          <w:sz w:val="24"/>
          <w:szCs w:val="24"/>
        </w:rPr>
        <w:t>дальше</w:t>
      </w:r>
      <w:r>
        <w:rPr>
          <w:rFonts w:ascii="Times New Roman" w:hAnsi="Times New Roman" w:cs="Times New Roman"/>
        </w:rPr>
        <w:t>.</w:t>
      </w:r>
    </w:p>
    <w:p w:rsidR="002C7A77" w:rsidRDefault="002C7A77" w:rsidP="002C7A77">
      <w:pPr>
        <w:ind w:left="100" w:right="160" w:firstLine="440"/>
        <w:rPr>
          <w:rFonts w:ascii="Times New Roman" w:hAnsi="Times New Roman" w:cs="Times New Roman"/>
        </w:rPr>
      </w:pPr>
      <w:r>
        <w:rPr>
          <w:rStyle w:val="3pt"/>
          <w:rFonts w:eastAsia="Courier New"/>
          <w:sz w:val="24"/>
          <w:szCs w:val="24"/>
        </w:rPr>
        <w:t>Задания</w:t>
      </w:r>
      <w:r>
        <w:rPr>
          <w:rStyle w:val="13"/>
          <w:rFonts w:eastAsia="Courier New"/>
          <w:sz w:val="24"/>
          <w:szCs w:val="24"/>
        </w:rPr>
        <w:t xml:space="preserve"> к  тексту</w:t>
      </w:r>
      <w:r>
        <w:rPr>
          <w:rFonts w:ascii="Times New Roman" w:hAnsi="Times New Roman" w:cs="Times New Roman"/>
        </w:rPr>
        <w:t xml:space="preserve">: </w:t>
      </w:r>
    </w:p>
    <w:p w:rsidR="002C7A77" w:rsidRDefault="002C7A77" w:rsidP="002C7A77">
      <w:pPr>
        <w:ind w:left="100" w:right="160" w:firstLine="440"/>
        <w:rPr>
          <w:rFonts w:ascii="Times New Roman" w:hAnsi="Times New Roman" w:cs="Times New Roman"/>
        </w:rPr>
      </w:pPr>
      <w:r>
        <w:rPr>
          <w:rFonts w:ascii="Times New Roman" w:hAnsi="Times New Roman" w:cs="Times New Roman"/>
        </w:rPr>
        <w:t>Придумай название к тексту. Куда пошли ребята? Что они увидели? Почему нельзя переходить дорогу? Подбери картинки (по правилам уличного движения).</w:t>
      </w:r>
    </w:p>
    <w:p w:rsidR="002C7A77" w:rsidRDefault="002C7A77" w:rsidP="002C7A77">
      <w:pPr>
        <w:ind w:left="100" w:right="159" w:firstLine="440"/>
        <w:rPr>
          <w:rFonts w:ascii="Times New Roman" w:hAnsi="Times New Roman" w:cs="Times New Roman"/>
        </w:rPr>
      </w:pPr>
      <w:r>
        <w:rPr>
          <w:rStyle w:val="3pt"/>
          <w:rFonts w:eastAsia="Courier New"/>
          <w:sz w:val="24"/>
          <w:szCs w:val="24"/>
        </w:rPr>
        <w:t>Словарь:</w:t>
      </w:r>
      <w:r>
        <w:rPr>
          <w:rFonts w:ascii="Times New Roman" w:hAnsi="Times New Roman" w:cs="Times New Roman"/>
        </w:rPr>
        <w:t xml:space="preserve"> завтрак, ужин, суп, тарелки, родители, один час, прямая линия, циркуль, отрезок, угол, переход, дорога, светофор, кушать, помогали, налила, обедают, поставила, </w:t>
      </w:r>
    </w:p>
    <w:p w:rsidR="002C7A77" w:rsidRDefault="002C7A77" w:rsidP="002C7A77">
      <w:pPr>
        <w:ind w:right="159"/>
        <w:rPr>
          <w:rFonts w:ascii="Times New Roman" w:hAnsi="Times New Roman" w:cs="Times New Roman"/>
        </w:rPr>
      </w:pPr>
      <w:r>
        <w:rPr>
          <w:rFonts w:ascii="Times New Roman" w:hAnsi="Times New Roman" w:cs="Times New Roman"/>
        </w:rPr>
        <w:t>перехо</w:t>
      </w:r>
      <w:r>
        <w:rPr>
          <w:rFonts w:ascii="Times New Roman" w:hAnsi="Times New Roman" w:cs="Times New Roman"/>
        </w:rPr>
        <w:softHyphen/>
        <w:t>дить, гулять, умножить, разделить.</w:t>
      </w:r>
    </w:p>
    <w:p w:rsidR="002C7A77" w:rsidRDefault="002C7A77" w:rsidP="00430BC6">
      <w:pPr>
        <w:spacing w:after="168" w:line="170" w:lineRule="exact"/>
        <w:jc w:val="cente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полугодие.</w:t>
      </w:r>
    </w:p>
    <w:p w:rsidR="002C7A77" w:rsidRDefault="002C7A77" w:rsidP="002C7A77">
      <w:pPr>
        <w:ind w:left="100" w:right="620" w:firstLine="440"/>
        <w:rPr>
          <w:rFonts w:ascii="Times New Roman" w:hAnsi="Times New Roman" w:cs="Times New Roman"/>
        </w:rPr>
      </w:pPr>
      <w:r>
        <w:rPr>
          <w:rFonts w:ascii="Times New Roman" w:hAnsi="Times New Roman" w:cs="Times New Roman"/>
        </w:rPr>
        <w:t>Различение и опознавание на слух (с опорой на таблички и без них):</w:t>
      </w:r>
    </w:p>
    <w:p w:rsidR="002C7A77" w:rsidRDefault="002C7A77" w:rsidP="002C7A77">
      <w:pPr>
        <w:ind w:left="100" w:right="260"/>
        <w:rPr>
          <w:rFonts w:ascii="Times New Roman" w:hAnsi="Times New Roman" w:cs="Times New Roman"/>
        </w:rPr>
      </w:pPr>
      <w:r>
        <w:rPr>
          <w:rFonts w:ascii="Times New Roman" w:hAnsi="Times New Roman" w:cs="Times New Roman"/>
        </w:rPr>
        <w:t>а) слов и фраз, связанных с организацией занятий: Что ты делал сегодня (вчера, завтра)?</w:t>
      </w:r>
    </w:p>
    <w:p w:rsidR="002C7A77" w:rsidRDefault="002C7A77" w:rsidP="002C7A77">
      <w:pPr>
        <w:ind w:left="40" w:right="220"/>
        <w:rPr>
          <w:rFonts w:ascii="Times New Roman" w:hAnsi="Times New Roman" w:cs="Times New Roman"/>
        </w:rPr>
      </w:pPr>
      <w:r>
        <w:rPr>
          <w:rFonts w:ascii="Times New Roman" w:hAnsi="Times New Roman" w:cs="Times New Roman"/>
        </w:rPr>
        <w:t>б) вопросов и поручений типа: Возьми (попроси, ...) мозаику. (конструктор, детали). Какого цвета кнопки? Посмотри и сделай узор (цветок, модель). Какие еще кнопки (детали) нужны? От</w:t>
      </w:r>
      <w:r>
        <w:rPr>
          <w:rFonts w:ascii="Times New Roman" w:hAnsi="Times New Roman" w:cs="Times New Roman"/>
        </w:rPr>
        <w:softHyphen/>
        <w:t>бери (сложи, рассыпь) нужные кнопки. Положи посередине 3 крас</w:t>
      </w:r>
      <w:r>
        <w:rPr>
          <w:rFonts w:ascii="Times New Roman" w:hAnsi="Times New Roman" w:cs="Times New Roman"/>
        </w:rPr>
        <w:softHyphen/>
        <w:t>ных кнопки, сверху 3 зеленых, снизу 3 желтых и т.д. Возьми толстую (тонкую, красную, ...) бумагу. Сложи бумагу пополам. Вырежи по шаблону круг (квадрат, ...).</w:t>
      </w:r>
    </w:p>
    <w:p w:rsidR="002C7A77" w:rsidRDefault="002C7A77" w:rsidP="002C7A77">
      <w:pPr>
        <w:ind w:left="40" w:right="220"/>
        <w:rPr>
          <w:rFonts w:ascii="Times New Roman" w:hAnsi="Times New Roman" w:cs="Times New Roman"/>
        </w:rPr>
      </w:pPr>
      <w:r>
        <w:rPr>
          <w:rFonts w:ascii="Times New Roman" w:hAnsi="Times New Roman" w:cs="Times New Roman"/>
        </w:rPr>
        <w:t>в) текстов с включением незнакомых по звучанию слов.</w:t>
      </w:r>
    </w:p>
    <w:p w:rsidR="002C7A77" w:rsidRDefault="002C7A77" w:rsidP="002C7A77">
      <w:pPr>
        <w:ind w:left="40" w:right="220"/>
        <w:rPr>
          <w:rFonts w:ascii="Times New Roman" w:hAnsi="Times New Roman" w:cs="Times New Roman"/>
        </w:rPr>
      </w:pPr>
      <w:r>
        <w:rPr>
          <w:rFonts w:ascii="Times New Roman" w:hAnsi="Times New Roman" w:cs="Times New Roman"/>
        </w:rPr>
        <w:t xml:space="preserve"> Пример</w:t>
      </w:r>
      <w:r>
        <w:rPr>
          <w:rFonts w:ascii="Times New Roman" w:hAnsi="Times New Roman" w:cs="Times New Roman"/>
        </w:rPr>
        <w:softHyphen/>
        <w:t xml:space="preserve">ный текст: </w:t>
      </w:r>
    </w:p>
    <w:p w:rsidR="002C7A77" w:rsidRDefault="002C7A77" w:rsidP="002C7A77">
      <w:pPr>
        <w:ind w:left="40" w:right="220"/>
        <w:rPr>
          <w:rFonts w:ascii="Times New Roman" w:hAnsi="Times New Roman" w:cs="Times New Roman"/>
        </w:rPr>
      </w:pPr>
      <w:r>
        <w:rPr>
          <w:rFonts w:ascii="Times New Roman" w:hAnsi="Times New Roman" w:cs="Times New Roman"/>
        </w:rPr>
        <w:t>Сегодня ребята убирали класс. Оля и Марина вытира</w:t>
      </w:r>
      <w:r>
        <w:rPr>
          <w:rFonts w:ascii="Times New Roman" w:hAnsi="Times New Roman" w:cs="Times New Roman"/>
        </w:rPr>
        <w:softHyphen/>
        <w:t xml:space="preserve">ли доску и подметали пол. Саша взял тряпку и </w:t>
      </w:r>
      <w:r>
        <w:rPr>
          <w:rStyle w:val="13"/>
          <w:rFonts w:eastAsia="Courier New"/>
          <w:sz w:val="24"/>
          <w:szCs w:val="24"/>
        </w:rPr>
        <w:t>вымыл стены</w:t>
      </w:r>
      <w:r>
        <w:rPr>
          <w:rFonts w:ascii="Times New Roman" w:hAnsi="Times New Roman" w:cs="Times New Roman"/>
        </w:rPr>
        <w:t>. Ле</w:t>
      </w:r>
      <w:r>
        <w:rPr>
          <w:rFonts w:ascii="Times New Roman" w:hAnsi="Times New Roman" w:cs="Times New Roman"/>
        </w:rPr>
        <w:softHyphen/>
        <w:t xml:space="preserve">на собрала книги и </w:t>
      </w:r>
      <w:r>
        <w:rPr>
          <w:rStyle w:val="13"/>
          <w:rFonts w:eastAsia="Courier New"/>
          <w:sz w:val="24"/>
          <w:szCs w:val="24"/>
        </w:rPr>
        <w:t>аккуратно сложила</w:t>
      </w:r>
      <w:r>
        <w:rPr>
          <w:rFonts w:ascii="Times New Roman" w:hAnsi="Times New Roman" w:cs="Times New Roman"/>
        </w:rPr>
        <w:t xml:space="preserve"> в шкафу. Сережа </w:t>
      </w:r>
      <w:r>
        <w:rPr>
          <w:rStyle w:val="13"/>
          <w:rFonts w:eastAsia="Courier New"/>
          <w:sz w:val="24"/>
          <w:szCs w:val="24"/>
        </w:rPr>
        <w:t>налил</w:t>
      </w:r>
      <w:r>
        <w:rPr>
          <w:rFonts w:ascii="Times New Roman" w:hAnsi="Times New Roman" w:cs="Times New Roman"/>
        </w:rPr>
        <w:t xml:space="preserve"> воду в лейку и полил цветы. В классе стало </w:t>
      </w:r>
      <w:r>
        <w:rPr>
          <w:rStyle w:val="13"/>
          <w:rFonts w:eastAsia="Courier New"/>
          <w:sz w:val="24"/>
          <w:szCs w:val="24"/>
        </w:rPr>
        <w:t>чисто</w:t>
      </w:r>
      <w:r>
        <w:rPr>
          <w:rFonts w:ascii="Times New Roman" w:hAnsi="Times New Roman" w:cs="Times New Roman"/>
        </w:rPr>
        <w:t>. Молодцы ребя</w:t>
      </w:r>
      <w:r>
        <w:rPr>
          <w:rFonts w:ascii="Times New Roman" w:hAnsi="Times New Roman" w:cs="Times New Roman"/>
        </w:rPr>
        <w:softHyphen/>
        <w:t>та!</w:t>
      </w:r>
    </w:p>
    <w:p w:rsidR="002C7A77" w:rsidRDefault="002C7A77" w:rsidP="002C7A77">
      <w:pPr>
        <w:ind w:left="40" w:right="220" w:firstLine="440"/>
        <w:rPr>
          <w:rFonts w:ascii="Times New Roman" w:hAnsi="Times New Roman" w:cs="Times New Roman"/>
        </w:rPr>
      </w:pPr>
      <w:r>
        <w:rPr>
          <w:rStyle w:val="3pt"/>
          <w:rFonts w:eastAsia="Courier New"/>
          <w:sz w:val="24"/>
          <w:szCs w:val="24"/>
        </w:rPr>
        <w:t>Задания</w:t>
      </w:r>
      <w:r>
        <w:rPr>
          <w:rStyle w:val="13"/>
          <w:rFonts w:eastAsia="Courier New"/>
          <w:sz w:val="24"/>
          <w:szCs w:val="24"/>
        </w:rPr>
        <w:t xml:space="preserve"> к  тексту</w:t>
      </w:r>
      <w:r>
        <w:rPr>
          <w:rFonts w:ascii="Times New Roman" w:hAnsi="Times New Roman" w:cs="Times New Roman"/>
        </w:rPr>
        <w:t>:</w:t>
      </w:r>
    </w:p>
    <w:p w:rsidR="002C7A77" w:rsidRDefault="002C7A77" w:rsidP="002C7A77">
      <w:pPr>
        <w:ind w:left="40" w:right="220" w:firstLine="440"/>
        <w:rPr>
          <w:rFonts w:ascii="Times New Roman" w:hAnsi="Times New Roman" w:cs="Times New Roman"/>
        </w:rPr>
      </w:pPr>
      <w:r>
        <w:rPr>
          <w:rFonts w:ascii="Times New Roman" w:hAnsi="Times New Roman" w:cs="Times New Roman"/>
        </w:rPr>
        <w:t xml:space="preserve"> Придумай название к тексту. Сде</w:t>
      </w:r>
      <w:r>
        <w:rPr>
          <w:rFonts w:ascii="Times New Roman" w:hAnsi="Times New Roman" w:cs="Times New Roman"/>
        </w:rPr>
        <w:softHyphen/>
        <w:t>лай аппликацию к тексту. Что делали ребята (Оля, Марина и т.д.)?</w:t>
      </w:r>
    </w:p>
    <w:p w:rsidR="002C7A77" w:rsidRDefault="002C7A77" w:rsidP="002C7A77">
      <w:pPr>
        <w:ind w:left="40" w:right="220"/>
        <w:rPr>
          <w:rFonts w:ascii="Times New Roman" w:hAnsi="Times New Roman" w:cs="Times New Roman"/>
        </w:rPr>
      </w:pPr>
      <w:r>
        <w:rPr>
          <w:rFonts w:ascii="Times New Roman" w:hAnsi="Times New Roman" w:cs="Times New Roman"/>
        </w:rPr>
        <w:t>г) заданий разговорно-обиходного характера: Как ты себя чувст</w:t>
      </w:r>
      <w:r>
        <w:rPr>
          <w:rFonts w:ascii="Times New Roman" w:hAnsi="Times New Roman" w:cs="Times New Roman"/>
        </w:rPr>
        <w:softHyphen/>
        <w:t>вуешь? Что у тебя болит?</w:t>
      </w:r>
    </w:p>
    <w:p w:rsidR="002C7A77" w:rsidRDefault="002C7A77" w:rsidP="002C7A77">
      <w:pPr>
        <w:ind w:left="40" w:right="320"/>
        <w:rPr>
          <w:rFonts w:ascii="Times New Roman" w:hAnsi="Times New Roman" w:cs="Times New Roman"/>
        </w:rPr>
      </w:pPr>
      <w:r>
        <w:rPr>
          <w:rFonts w:ascii="Times New Roman" w:hAnsi="Times New Roman" w:cs="Times New Roman"/>
        </w:rPr>
        <w:t>д) речевого материала, связанного с временами года и погодными условиями: Назови времена года. Назови летние месяцы. Ты любишь лето? Скоро будут летние каникулы? Что ты будешь</w:t>
      </w:r>
    </w:p>
    <w:p w:rsidR="002C7A77" w:rsidRDefault="002C7A77" w:rsidP="002C7A77">
      <w:pPr>
        <w:ind w:left="40" w:right="320"/>
        <w:rPr>
          <w:rFonts w:ascii="Times New Roman" w:hAnsi="Times New Roman" w:cs="Times New Roman"/>
        </w:rPr>
      </w:pPr>
      <w:r>
        <w:rPr>
          <w:rFonts w:ascii="Times New Roman" w:hAnsi="Times New Roman" w:cs="Times New Roman"/>
        </w:rPr>
        <w:t xml:space="preserve"> де</w:t>
      </w:r>
      <w:r>
        <w:rPr>
          <w:rFonts w:ascii="Times New Roman" w:hAnsi="Times New Roman" w:cs="Times New Roman"/>
        </w:rPr>
        <w:softHyphen/>
        <w:t>лать летом?</w:t>
      </w:r>
    </w:p>
    <w:p w:rsidR="002C7A77" w:rsidRDefault="002C7A77" w:rsidP="002C7A77">
      <w:pPr>
        <w:ind w:left="40" w:right="320"/>
        <w:rPr>
          <w:rFonts w:ascii="Times New Roman" w:hAnsi="Times New Roman" w:cs="Times New Roman"/>
        </w:rPr>
      </w:pPr>
      <w:r>
        <w:rPr>
          <w:rFonts w:ascii="Times New Roman" w:hAnsi="Times New Roman" w:cs="Times New Roman"/>
        </w:rPr>
        <w:t xml:space="preserve"> Примерный текст: Наступило </w:t>
      </w:r>
      <w:r>
        <w:rPr>
          <w:rStyle w:val="13"/>
          <w:rFonts w:eastAsia="Courier New"/>
          <w:sz w:val="24"/>
          <w:szCs w:val="24"/>
        </w:rPr>
        <w:t>лето</w:t>
      </w:r>
      <w:r>
        <w:rPr>
          <w:rFonts w:ascii="Times New Roman" w:hAnsi="Times New Roman" w:cs="Times New Roman"/>
        </w:rPr>
        <w:t>. Погода солнеч</w:t>
      </w:r>
      <w:r>
        <w:rPr>
          <w:rFonts w:ascii="Times New Roman" w:hAnsi="Times New Roman" w:cs="Times New Roman"/>
        </w:rPr>
        <w:softHyphen/>
        <w:t xml:space="preserve">ная и теплая. Ребята пошли в лес за </w:t>
      </w:r>
      <w:r>
        <w:rPr>
          <w:rStyle w:val="13"/>
          <w:rFonts w:eastAsia="Courier New"/>
          <w:sz w:val="24"/>
          <w:szCs w:val="24"/>
        </w:rPr>
        <w:t>грибами</w:t>
      </w:r>
      <w:r>
        <w:rPr>
          <w:rFonts w:ascii="Times New Roman" w:hAnsi="Times New Roman" w:cs="Times New Roman"/>
        </w:rPr>
        <w:t xml:space="preserve"> и </w:t>
      </w:r>
      <w:r>
        <w:rPr>
          <w:rStyle w:val="13"/>
          <w:rFonts w:eastAsia="Courier New"/>
          <w:sz w:val="24"/>
          <w:szCs w:val="24"/>
        </w:rPr>
        <w:t>ягодами</w:t>
      </w:r>
      <w:r>
        <w:rPr>
          <w:rFonts w:ascii="Times New Roman" w:hAnsi="Times New Roman" w:cs="Times New Roman"/>
        </w:rPr>
        <w:t>. В ле</w:t>
      </w:r>
      <w:r>
        <w:rPr>
          <w:rFonts w:ascii="Times New Roman" w:hAnsi="Times New Roman" w:cs="Times New Roman"/>
        </w:rPr>
        <w:softHyphen/>
        <w:t xml:space="preserve">су ребята собрали </w:t>
      </w:r>
      <w:r>
        <w:rPr>
          <w:rStyle w:val="13"/>
          <w:rFonts w:eastAsia="Courier New"/>
          <w:sz w:val="24"/>
          <w:szCs w:val="24"/>
        </w:rPr>
        <w:t>полные корзинки</w:t>
      </w:r>
      <w:r>
        <w:rPr>
          <w:rFonts w:ascii="Times New Roman" w:hAnsi="Times New Roman" w:cs="Times New Roman"/>
        </w:rPr>
        <w:t>грибов, ягод. Ребята увиде</w:t>
      </w:r>
      <w:r>
        <w:rPr>
          <w:rFonts w:ascii="Times New Roman" w:hAnsi="Times New Roman" w:cs="Times New Roman"/>
        </w:rPr>
        <w:softHyphen/>
        <w:t xml:space="preserve">ли на высоком дубе </w:t>
      </w:r>
      <w:r>
        <w:rPr>
          <w:rStyle w:val="13"/>
          <w:rFonts w:eastAsia="Courier New"/>
          <w:sz w:val="24"/>
          <w:szCs w:val="24"/>
        </w:rPr>
        <w:t>белку</w:t>
      </w:r>
      <w:r>
        <w:rPr>
          <w:rFonts w:ascii="Times New Roman" w:hAnsi="Times New Roman" w:cs="Times New Roman"/>
        </w:rPr>
        <w:t xml:space="preserve">. Белка </w:t>
      </w:r>
      <w:r>
        <w:rPr>
          <w:rStyle w:val="13"/>
          <w:rFonts w:eastAsia="Courier New"/>
          <w:sz w:val="24"/>
          <w:szCs w:val="24"/>
        </w:rPr>
        <w:t>испугалась</w:t>
      </w:r>
      <w:r>
        <w:rPr>
          <w:rFonts w:ascii="Times New Roman" w:hAnsi="Times New Roman" w:cs="Times New Roman"/>
        </w:rPr>
        <w:t xml:space="preserve"> ребят и </w:t>
      </w:r>
      <w:r>
        <w:rPr>
          <w:rStyle w:val="13"/>
          <w:rFonts w:eastAsia="Courier New"/>
          <w:sz w:val="24"/>
          <w:szCs w:val="24"/>
        </w:rPr>
        <w:t>убежала</w:t>
      </w:r>
      <w:r>
        <w:rPr>
          <w:rFonts w:ascii="Times New Roman" w:hAnsi="Times New Roman" w:cs="Times New Roman"/>
        </w:rPr>
        <w:t>.</w:t>
      </w:r>
    </w:p>
    <w:p w:rsidR="002C7A77" w:rsidRDefault="002C7A77" w:rsidP="002C7A77">
      <w:pPr>
        <w:tabs>
          <w:tab w:val="left" w:pos="1456"/>
          <w:tab w:val="left" w:pos="3511"/>
          <w:tab w:val="left" w:pos="4639"/>
          <w:tab w:val="left" w:pos="5568"/>
        </w:tabs>
        <w:ind w:left="40" w:right="220" w:firstLine="440"/>
        <w:rPr>
          <w:rFonts w:ascii="Times New Roman" w:hAnsi="Times New Roman" w:cs="Times New Roman"/>
        </w:rPr>
      </w:pPr>
      <w:r>
        <w:rPr>
          <w:rStyle w:val="3pt"/>
          <w:rFonts w:eastAsia="Courier New"/>
          <w:sz w:val="24"/>
          <w:szCs w:val="24"/>
        </w:rPr>
        <w:t>Задания</w:t>
      </w:r>
      <w:r>
        <w:rPr>
          <w:rStyle w:val="13"/>
          <w:rFonts w:eastAsia="Courier New"/>
          <w:sz w:val="24"/>
          <w:szCs w:val="24"/>
        </w:rPr>
        <w:t xml:space="preserve"> к  тексту</w:t>
      </w:r>
      <w:r>
        <w:rPr>
          <w:rFonts w:ascii="Times New Roman" w:hAnsi="Times New Roman" w:cs="Times New Roman"/>
        </w:rPr>
        <w:t>: Придумай название к тексту. Ка</w:t>
      </w:r>
      <w:r>
        <w:rPr>
          <w:rFonts w:ascii="Times New Roman" w:hAnsi="Times New Roman" w:cs="Times New Roman"/>
        </w:rPr>
        <w:softHyphen/>
        <w:t>кое время года наступило? Какая летом погода? Куда пошли ребя</w:t>
      </w:r>
      <w:r>
        <w:rPr>
          <w:rFonts w:ascii="Times New Roman" w:hAnsi="Times New Roman" w:cs="Times New Roman"/>
        </w:rPr>
        <w:softHyphen/>
        <w:t xml:space="preserve">та? Что делали ребята? Кого увидели ребята? Почему убежала </w:t>
      </w:r>
    </w:p>
    <w:p w:rsidR="002C7A77" w:rsidRDefault="002C7A77" w:rsidP="002C7A77">
      <w:pPr>
        <w:tabs>
          <w:tab w:val="left" w:pos="1456"/>
          <w:tab w:val="left" w:pos="3511"/>
          <w:tab w:val="left" w:pos="4639"/>
          <w:tab w:val="left" w:pos="5568"/>
        </w:tabs>
        <w:ind w:left="40" w:right="220"/>
        <w:rPr>
          <w:rFonts w:ascii="Times New Roman" w:hAnsi="Times New Roman" w:cs="Times New Roman"/>
        </w:rPr>
      </w:pPr>
      <w:r>
        <w:rPr>
          <w:rFonts w:ascii="Times New Roman" w:hAnsi="Times New Roman" w:cs="Times New Roman"/>
        </w:rPr>
        <w:t>бе</w:t>
      </w:r>
      <w:r>
        <w:rPr>
          <w:rFonts w:ascii="Times New Roman" w:hAnsi="Times New Roman" w:cs="Times New Roman"/>
        </w:rPr>
        <w:softHyphen/>
        <w:t>лка? Подбери картинки к тексту. Нарисуй (слепи, вырежи) бел</w:t>
      </w:r>
      <w:r>
        <w:rPr>
          <w:rFonts w:ascii="Times New Roman" w:hAnsi="Times New Roman" w:cs="Times New Roman"/>
        </w:rPr>
        <w:softHyphen/>
        <w:t>ку, корзинку с грибами и ягодами, дуб (лист дуба).</w:t>
      </w:r>
    </w:p>
    <w:p w:rsidR="002C7A77" w:rsidRDefault="002C7A77" w:rsidP="002C7A77">
      <w:pPr>
        <w:tabs>
          <w:tab w:val="left" w:pos="3466"/>
          <w:tab w:val="left" w:pos="3999"/>
          <w:tab w:val="right" w:pos="5566"/>
        </w:tabs>
        <w:ind w:left="480"/>
        <w:rPr>
          <w:rFonts w:ascii="Times New Roman" w:hAnsi="Times New Roman" w:cs="Times New Roman"/>
        </w:rPr>
      </w:pPr>
      <w:r>
        <w:rPr>
          <w:rStyle w:val="3pt"/>
          <w:rFonts w:eastAsia="Courier New"/>
          <w:sz w:val="24"/>
          <w:szCs w:val="24"/>
        </w:rPr>
        <w:t>Словарь:</w:t>
      </w:r>
      <w:r>
        <w:rPr>
          <w:rFonts w:ascii="Times New Roman" w:hAnsi="Times New Roman" w:cs="Times New Roman"/>
        </w:rPr>
        <w:t xml:space="preserve"> мозаика, сторона, угол,  конструктор,</w:t>
      </w:r>
      <w:r>
        <w:rPr>
          <w:rFonts w:ascii="Times New Roman" w:hAnsi="Times New Roman" w:cs="Times New Roman"/>
        </w:rPr>
        <w:tab/>
        <w:t xml:space="preserve"> узор, модель,  деталь, кнопки,  летние каникулы, лето, июнь, июль, август, корзинка, ягоды, грибы, белка, дуб, голова, ухо, нога, рука, живот, подметали, болит, увидели, убежала, испугалась, сложи, аккуратно, пополам, толстая, тонкая.</w:t>
      </w:r>
    </w:p>
    <w:p w:rsidR="002C7A77" w:rsidRDefault="002C7A77" w:rsidP="002C7A77">
      <w:pPr>
        <w:spacing w:after="281" w:line="221" w:lineRule="exact"/>
        <w:ind w:left="100" w:right="260"/>
        <w:rPr>
          <w:rFonts w:ascii="Times New Roman" w:hAnsi="Times New Roman" w:cs="Times New Roman"/>
        </w:rPr>
      </w:pPr>
    </w:p>
    <w:p w:rsidR="00501385" w:rsidRDefault="00501385" w:rsidP="00366193">
      <w:pPr>
        <w:jc w:val="both"/>
        <w:rPr>
          <w:rFonts w:ascii="Times New Roman" w:hAnsi="Times New Roman"/>
          <w:b/>
          <w:color w:val="auto"/>
          <w:sz w:val="28"/>
          <w:szCs w:val="28"/>
        </w:rPr>
      </w:pPr>
    </w:p>
    <w:p w:rsidR="00501385" w:rsidRPr="00501385" w:rsidRDefault="00501385" w:rsidP="00513ED1">
      <w:pPr>
        <w:jc w:val="center"/>
        <w:rPr>
          <w:rFonts w:ascii="Times New Roman" w:hAnsi="Times New Roman"/>
          <w:b/>
          <w:color w:val="auto"/>
          <w:sz w:val="28"/>
          <w:szCs w:val="28"/>
        </w:rPr>
      </w:pPr>
      <w:r w:rsidRPr="00501385">
        <w:rPr>
          <w:rFonts w:ascii="Times New Roman" w:hAnsi="Times New Roman"/>
          <w:b/>
          <w:color w:val="auto"/>
          <w:sz w:val="28"/>
          <w:szCs w:val="28"/>
        </w:rPr>
        <w:t>Математика</w:t>
      </w:r>
    </w:p>
    <w:p w:rsidR="00280366" w:rsidRPr="00791717" w:rsidRDefault="00280366" w:rsidP="00280366">
      <w:pPr>
        <w:jc w:val="center"/>
        <w:rPr>
          <w:rFonts w:ascii="Times New Roman" w:hAnsi="Times New Roman" w:cs="Times New Roman"/>
          <w:b/>
        </w:rPr>
      </w:pPr>
      <w:r w:rsidRPr="00791717">
        <w:rPr>
          <w:rFonts w:ascii="Times New Roman" w:hAnsi="Times New Roman" w:cs="Times New Roman"/>
          <w:b/>
        </w:rPr>
        <w:t>Третий класс</w:t>
      </w:r>
    </w:p>
    <w:p w:rsidR="00280366" w:rsidRPr="00791717" w:rsidRDefault="00280366" w:rsidP="00280366">
      <w:pPr>
        <w:jc w:val="center"/>
        <w:rPr>
          <w:rFonts w:ascii="Times New Roman" w:hAnsi="Times New Roman" w:cs="Times New Roman"/>
        </w:rPr>
      </w:pPr>
      <w:r>
        <w:rPr>
          <w:rFonts w:ascii="Times New Roman" w:hAnsi="Times New Roman" w:cs="Times New Roman"/>
        </w:rPr>
        <w:t>(170ч.)</w:t>
      </w:r>
    </w:p>
    <w:p w:rsidR="00280366" w:rsidRPr="00791717" w:rsidRDefault="00280366" w:rsidP="00280366">
      <w:pPr>
        <w:jc w:val="center"/>
        <w:rPr>
          <w:rFonts w:ascii="Times New Roman" w:hAnsi="Times New Roman" w:cs="Times New Roman"/>
        </w:rPr>
      </w:pPr>
      <w:r w:rsidRPr="00791717">
        <w:rPr>
          <w:rFonts w:ascii="Times New Roman" w:hAnsi="Times New Roman" w:cs="Times New Roman"/>
        </w:rPr>
        <w:t>1 четверть</w:t>
      </w:r>
      <w:r>
        <w:rPr>
          <w:rFonts w:ascii="Times New Roman" w:hAnsi="Times New Roman" w:cs="Times New Roman"/>
        </w:rPr>
        <w:t>.</w:t>
      </w:r>
    </w:p>
    <w:p w:rsidR="00280366" w:rsidRPr="00791717" w:rsidRDefault="00280366" w:rsidP="00280366">
      <w:pPr>
        <w:jc w:val="center"/>
        <w:rPr>
          <w:rFonts w:ascii="Times New Roman" w:hAnsi="Times New Roman" w:cs="Times New Roman"/>
        </w:rPr>
      </w:pPr>
      <w:r w:rsidRPr="00791717">
        <w:rPr>
          <w:rFonts w:ascii="Times New Roman" w:hAnsi="Times New Roman" w:cs="Times New Roman"/>
          <w:b/>
        </w:rPr>
        <w:t xml:space="preserve">Второй десяток </w:t>
      </w:r>
      <w:r w:rsidRPr="00791717">
        <w:rPr>
          <w:rFonts w:ascii="Times New Roman" w:hAnsi="Times New Roman" w:cs="Times New Roman"/>
        </w:rPr>
        <w:t>(продолжение)</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 xml:space="preserve">Повторение материала, пройденного во </w:t>
      </w:r>
      <w:r w:rsidRPr="00791717">
        <w:rPr>
          <w:rFonts w:ascii="Times New Roman" w:hAnsi="Times New Roman" w:cs="Times New Roman"/>
          <w:lang w:val="en-US"/>
        </w:rPr>
        <w:t>II</w:t>
      </w:r>
      <w:r w:rsidRPr="00791717">
        <w:rPr>
          <w:rFonts w:ascii="Times New Roman" w:hAnsi="Times New Roman" w:cs="Times New Roman"/>
        </w:rPr>
        <w:t xml:space="preserve"> классе – 6ч.</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 xml:space="preserve">Работа над таблицей сложения в пределах 20 и соответствующими случаями вычитания. Умножение. Прием перестановки чисел при умножении и его использование  в вычислениях. </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Задачи на нахождение суммы нескольких одинаковых слагаемых. Выполнение практических действий по условию задачи.</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 xml:space="preserve">Геометрические фигуры: шар, куб, брус. Показ предметов. имеющих форму куба, шара, бруса. </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Задачи в одно действие на сложение, вычитание, умножение и деление. Выполнение практических действий, заданий, требующих подстановки в условии задачи пропущенных данных.</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Обобщение материала – 4ч.</w:t>
      </w:r>
    </w:p>
    <w:p w:rsidR="00280366" w:rsidRPr="00791717" w:rsidRDefault="00280366" w:rsidP="00280366">
      <w:pPr>
        <w:jc w:val="both"/>
        <w:rPr>
          <w:rFonts w:ascii="Times New Roman" w:hAnsi="Times New Roman" w:cs="Times New Roman"/>
          <w:b/>
          <w:i/>
        </w:rPr>
      </w:pPr>
      <w:r>
        <w:rPr>
          <w:rFonts w:ascii="Times New Roman" w:hAnsi="Times New Roman" w:cs="Times New Roman"/>
          <w:b/>
          <w:i/>
        </w:rPr>
        <w:t>Словарь и типовые фразы:</w:t>
      </w:r>
    </w:p>
    <w:p w:rsidR="00280366" w:rsidRPr="00280366" w:rsidRDefault="00280366" w:rsidP="00280366">
      <w:pPr>
        <w:jc w:val="both"/>
        <w:rPr>
          <w:rFonts w:ascii="Times New Roman" w:hAnsi="Times New Roman" w:cs="Times New Roman"/>
          <w:i/>
        </w:rPr>
      </w:pPr>
      <w:r w:rsidRPr="00791717">
        <w:rPr>
          <w:rFonts w:ascii="Times New Roman" w:hAnsi="Times New Roman" w:cs="Times New Roman"/>
          <w:i/>
        </w:rPr>
        <w:t>По … взять … раза, будет …, сегодня десятое сентября, вчера было девятое сентября, завтра будет одиннадцатое сентября. Покажи … (куб, …, …). Это … (шар</w:t>
      </w:r>
      <w:r>
        <w:rPr>
          <w:rFonts w:ascii="Times New Roman" w:hAnsi="Times New Roman" w:cs="Times New Roman"/>
          <w:i/>
        </w:rPr>
        <w:t>, …).</w:t>
      </w:r>
    </w:p>
    <w:p w:rsidR="00280366" w:rsidRPr="00280366" w:rsidRDefault="00280366" w:rsidP="00280366">
      <w:pPr>
        <w:jc w:val="center"/>
        <w:rPr>
          <w:rFonts w:ascii="Times New Roman" w:hAnsi="Times New Roman" w:cs="Times New Roman"/>
          <w:b/>
        </w:rPr>
      </w:pPr>
      <w:r w:rsidRPr="00791717">
        <w:rPr>
          <w:rFonts w:ascii="Times New Roman" w:hAnsi="Times New Roman" w:cs="Times New Roman"/>
          <w:b/>
        </w:rPr>
        <w:t>2 четверть.</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Повторение материала 1 четверти – 6ч.</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Решение примеров вида 6 + 3 – 5.</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Деление на части. Задачи в одно действие на деление на равные части. Выполнение практических действий по условию задачи. Взаимосвязь действий умножения и деления.</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Таблица умножения по 2 и соответствующие случаи деления.</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Геометрический материал: отрезок прямой линии. Черчение отрезков.</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Сантиметр. Практические работы, связанные с изучением сантиметра: измерение  длины отрезка (верёвочки, полоски) с помощью сантиметра, черчение отрезка заданной длины; отмеривание верёвочек, полосок заданной длины; запись полученного результата.</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 xml:space="preserve">Задачи пройденных видов. </w:t>
      </w:r>
    </w:p>
    <w:p w:rsidR="00280366" w:rsidRPr="00280366" w:rsidRDefault="00280366" w:rsidP="00280366">
      <w:pPr>
        <w:jc w:val="both"/>
        <w:rPr>
          <w:rFonts w:ascii="Times New Roman" w:hAnsi="Times New Roman" w:cs="Times New Roman"/>
        </w:rPr>
      </w:pPr>
      <w:r w:rsidRPr="00791717">
        <w:rPr>
          <w:rFonts w:ascii="Times New Roman" w:hAnsi="Times New Roman" w:cs="Times New Roman"/>
        </w:rPr>
        <w:t>Обобщение материала – 4</w:t>
      </w:r>
      <w:r>
        <w:rPr>
          <w:rFonts w:ascii="Times New Roman" w:hAnsi="Times New Roman" w:cs="Times New Roman"/>
        </w:rPr>
        <w:t>ч.</w:t>
      </w:r>
    </w:p>
    <w:p w:rsidR="00280366" w:rsidRPr="00791717" w:rsidRDefault="00280366" w:rsidP="00280366">
      <w:pPr>
        <w:jc w:val="both"/>
        <w:rPr>
          <w:rFonts w:ascii="Times New Roman" w:hAnsi="Times New Roman" w:cs="Times New Roman"/>
          <w:b/>
          <w:i/>
        </w:rPr>
      </w:pPr>
      <w:r>
        <w:rPr>
          <w:rFonts w:ascii="Times New Roman" w:hAnsi="Times New Roman" w:cs="Times New Roman"/>
          <w:b/>
          <w:i/>
        </w:rPr>
        <w:t>Словарь и типовые фразы:</w:t>
      </w:r>
    </w:p>
    <w:p w:rsidR="00280366" w:rsidRPr="00791717" w:rsidRDefault="00280366" w:rsidP="00280366">
      <w:pPr>
        <w:jc w:val="both"/>
        <w:rPr>
          <w:rFonts w:ascii="Times New Roman" w:hAnsi="Times New Roman" w:cs="Times New Roman"/>
          <w:i/>
        </w:rPr>
      </w:pPr>
      <w:r w:rsidRPr="00791717">
        <w:rPr>
          <w:rFonts w:ascii="Times New Roman" w:hAnsi="Times New Roman" w:cs="Times New Roman"/>
          <w:i/>
        </w:rPr>
        <w:t>Отрезок, линейка, сантиметр; начерти отрезок длиной … .</w:t>
      </w:r>
    </w:p>
    <w:p w:rsidR="00280366" w:rsidRPr="00280366" w:rsidRDefault="00280366" w:rsidP="00280366">
      <w:pPr>
        <w:jc w:val="both"/>
        <w:rPr>
          <w:rFonts w:ascii="Times New Roman" w:hAnsi="Times New Roman" w:cs="Times New Roman"/>
          <w:i/>
        </w:rPr>
      </w:pPr>
      <w:r w:rsidRPr="00791717">
        <w:rPr>
          <w:rFonts w:ascii="Times New Roman" w:hAnsi="Times New Roman" w:cs="Times New Roman"/>
          <w:i/>
        </w:rPr>
        <w:t xml:space="preserve">Измерь отрезок; длина отрезка … сантиметров; … разделить на </w:t>
      </w:r>
      <w:r>
        <w:rPr>
          <w:rFonts w:ascii="Times New Roman" w:hAnsi="Times New Roman" w:cs="Times New Roman"/>
          <w:i/>
        </w:rPr>
        <w:t>…,  будет …; таблица умножения.</w:t>
      </w:r>
    </w:p>
    <w:p w:rsidR="00280366" w:rsidRPr="00280366" w:rsidRDefault="00280366" w:rsidP="00280366">
      <w:pPr>
        <w:jc w:val="center"/>
        <w:rPr>
          <w:rFonts w:ascii="Times New Roman" w:hAnsi="Times New Roman" w:cs="Times New Roman"/>
          <w:b/>
        </w:rPr>
      </w:pPr>
      <w:r>
        <w:rPr>
          <w:rFonts w:ascii="Times New Roman" w:hAnsi="Times New Roman" w:cs="Times New Roman"/>
          <w:b/>
        </w:rPr>
        <w:t>3 четверть.</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Повторение материала 2 четверти – 6ч.</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Повторение материала пройденного в 3 классе – 5ч.</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Таблица умножения по 3, 4, 5 и соответствующие случаи деления.</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Решение примеров вида 4 х 3:2.</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Деление по содержанию (выполнение практических упражнений).</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 xml:space="preserve">Монеты в 10, 50 копеек и 1 рубль, их набор и размен, отсчитывание определённого количества денег. </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Временные понятия: месяц, год.</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 xml:space="preserve">Задачи пройденных видов на всё 4 арифметических действия, в том числе задачи, включающие стоимостные отношения. </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Работа над умением формулировать вопросы задачи.</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Обобщение материала – 4</w:t>
      </w:r>
      <w:r>
        <w:rPr>
          <w:rFonts w:ascii="Times New Roman" w:hAnsi="Times New Roman" w:cs="Times New Roman"/>
        </w:rPr>
        <w:t>ч.</w:t>
      </w:r>
    </w:p>
    <w:p w:rsidR="00280366" w:rsidRPr="00280366" w:rsidRDefault="00280366" w:rsidP="00280366">
      <w:pPr>
        <w:jc w:val="both"/>
        <w:rPr>
          <w:rFonts w:ascii="Times New Roman" w:hAnsi="Times New Roman" w:cs="Times New Roman"/>
          <w:b/>
          <w:i/>
        </w:rPr>
      </w:pPr>
      <w:r>
        <w:rPr>
          <w:rFonts w:ascii="Times New Roman" w:hAnsi="Times New Roman" w:cs="Times New Roman"/>
          <w:b/>
          <w:i/>
        </w:rPr>
        <w:t>Словарь и типовые фразы:</w:t>
      </w:r>
    </w:p>
    <w:p w:rsidR="00280366" w:rsidRPr="00280366" w:rsidRDefault="00280366" w:rsidP="00280366">
      <w:pPr>
        <w:jc w:val="both"/>
        <w:rPr>
          <w:rFonts w:ascii="Times New Roman" w:hAnsi="Times New Roman" w:cs="Times New Roman"/>
          <w:i/>
        </w:rPr>
      </w:pPr>
      <w:r w:rsidRPr="00791717">
        <w:rPr>
          <w:rFonts w:ascii="Times New Roman" w:hAnsi="Times New Roman" w:cs="Times New Roman"/>
          <w:i/>
        </w:rPr>
        <w:t>Разделить по …,  10 , 50 копеек, 1 рубль, сдача, название месяцев года, таблица ум</w:t>
      </w:r>
      <w:r>
        <w:rPr>
          <w:rFonts w:ascii="Times New Roman" w:hAnsi="Times New Roman" w:cs="Times New Roman"/>
          <w:i/>
        </w:rPr>
        <w:t>ножения, разделить на …, будет.</w:t>
      </w:r>
    </w:p>
    <w:p w:rsidR="00280366" w:rsidRPr="00791717" w:rsidRDefault="00280366" w:rsidP="00280366">
      <w:pPr>
        <w:jc w:val="center"/>
        <w:rPr>
          <w:rFonts w:ascii="Times New Roman" w:hAnsi="Times New Roman" w:cs="Times New Roman"/>
        </w:rPr>
      </w:pPr>
      <w:r w:rsidRPr="00791717">
        <w:rPr>
          <w:rFonts w:ascii="Times New Roman" w:hAnsi="Times New Roman" w:cs="Times New Roman"/>
          <w:b/>
        </w:rPr>
        <w:t>4 четверть</w:t>
      </w:r>
      <w:r>
        <w:rPr>
          <w:rFonts w:ascii="Times New Roman" w:hAnsi="Times New Roman" w:cs="Times New Roman"/>
        </w:rPr>
        <w:t>.</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Повторение материала 3 четверти – 6ч.</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Таблица по 6,7, 8, 9 и соответствующие случаи деления.</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Временные понятия: год, количество месяцев в году. Работа над умением находить заданный месяц в календаре.</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Задачи на деление по содержанию.</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Задачи ранее пройденных видов на 4 арифметических действия.</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Составление задач по практическим действиям.</w:t>
      </w:r>
    </w:p>
    <w:p w:rsidR="00280366" w:rsidRPr="00280366" w:rsidRDefault="00280366" w:rsidP="00280366">
      <w:pPr>
        <w:jc w:val="both"/>
        <w:rPr>
          <w:rFonts w:ascii="Times New Roman" w:hAnsi="Times New Roman" w:cs="Times New Roman"/>
        </w:rPr>
      </w:pPr>
      <w:r w:rsidRPr="00791717">
        <w:rPr>
          <w:rFonts w:ascii="Times New Roman" w:hAnsi="Times New Roman" w:cs="Times New Roman"/>
        </w:rPr>
        <w:t>Обобщение материала – 6</w:t>
      </w:r>
      <w:r>
        <w:rPr>
          <w:rFonts w:ascii="Times New Roman" w:hAnsi="Times New Roman" w:cs="Times New Roman"/>
        </w:rPr>
        <w:t>ч.</w:t>
      </w:r>
    </w:p>
    <w:p w:rsidR="00280366" w:rsidRPr="00791717" w:rsidRDefault="00280366" w:rsidP="00280366">
      <w:pPr>
        <w:jc w:val="both"/>
        <w:rPr>
          <w:rFonts w:ascii="Times New Roman" w:hAnsi="Times New Roman" w:cs="Times New Roman"/>
          <w:b/>
          <w:i/>
        </w:rPr>
      </w:pPr>
      <w:r>
        <w:rPr>
          <w:rFonts w:ascii="Times New Roman" w:hAnsi="Times New Roman" w:cs="Times New Roman"/>
          <w:b/>
          <w:i/>
        </w:rPr>
        <w:t>Словарь и типовые фразы:</w:t>
      </w:r>
    </w:p>
    <w:p w:rsidR="00280366" w:rsidRPr="00280366" w:rsidRDefault="00280366" w:rsidP="00280366">
      <w:pPr>
        <w:jc w:val="both"/>
        <w:rPr>
          <w:rFonts w:ascii="Times New Roman" w:hAnsi="Times New Roman" w:cs="Times New Roman"/>
          <w:i/>
        </w:rPr>
      </w:pPr>
      <w:r w:rsidRPr="00791717">
        <w:rPr>
          <w:rFonts w:ascii="Times New Roman" w:hAnsi="Times New Roman" w:cs="Times New Roman"/>
          <w:i/>
        </w:rPr>
        <w:t>(5, 10,) рублей, портфель стоит…, год,    в</w:t>
      </w:r>
      <w:r>
        <w:rPr>
          <w:rFonts w:ascii="Times New Roman" w:hAnsi="Times New Roman" w:cs="Times New Roman"/>
          <w:i/>
        </w:rPr>
        <w:t xml:space="preserve"> году 12 месяцев.</w:t>
      </w:r>
    </w:p>
    <w:p w:rsidR="00280366" w:rsidRPr="00791717" w:rsidRDefault="00280366" w:rsidP="00280366">
      <w:pPr>
        <w:jc w:val="center"/>
        <w:rPr>
          <w:rFonts w:ascii="Times New Roman" w:hAnsi="Times New Roman" w:cs="Times New Roman"/>
          <w:b/>
        </w:rPr>
      </w:pPr>
      <w:r w:rsidRPr="00791717">
        <w:rPr>
          <w:rFonts w:ascii="Times New Roman" w:hAnsi="Times New Roman" w:cs="Times New Roman"/>
          <w:b/>
        </w:rPr>
        <w:t>Четвёртый класс.</w:t>
      </w:r>
    </w:p>
    <w:p w:rsidR="00280366" w:rsidRPr="00791717" w:rsidRDefault="00280366" w:rsidP="00280366">
      <w:pPr>
        <w:jc w:val="center"/>
        <w:rPr>
          <w:rFonts w:ascii="Times New Roman" w:hAnsi="Times New Roman" w:cs="Times New Roman"/>
        </w:rPr>
      </w:pPr>
      <w:r w:rsidRPr="00791717">
        <w:rPr>
          <w:rFonts w:ascii="Times New Roman" w:hAnsi="Times New Roman" w:cs="Times New Roman"/>
        </w:rPr>
        <w:t>(170ч.)</w:t>
      </w:r>
    </w:p>
    <w:p w:rsidR="00280366" w:rsidRPr="00280366" w:rsidRDefault="00280366" w:rsidP="00280366">
      <w:pPr>
        <w:jc w:val="center"/>
        <w:rPr>
          <w:rFonts w:ascii="Times New Roman" w:hAnsi="Times New Roman" w:cs="Times New Roman"/>
          <w:b/>
        </w:rPr>
      </w:pPr>
      <w:r w:rsidRPr="00791717">
        <w:rPr>
          <w:rFonts w:ascii="Times New Roman" w:hAnsi="Times New Roman" w:cs="Times New Roman"/>
          <w:b/>
        </w:rPr>
        <w:t>1 четверть</w:t>
      </w:r>
      <w:r>
        <w:rPr>
          <w:rFonts w:ascii="Times New Roman" w:hAnsi="Times New Roman" w:cs="Times New Roman"/>
          <w:b/>
        </w:rPr>
        <w:t>.</w:t>
      </w:r>
    </w:p>
    <w:p w:rsidR="00280366" w:rsidRPr="00280366" w:rsidRDefault="00280366" w:rsidP="00280366">
      <w:pPr>
        <w:jc w:val="center"/>
        <w:rPr>
          <w:rFonts w:ascii="Times New Roman" w:hAnsi="Times New Roman" w:cs="Times New Roman"/>
          <w:b/>
        </w:rPr>
      </w:pPr>
      <w:r>
        <w:rPr>
          <w:rFonts w:ascii="Times New Roman" w:hAnsi="Times New Roman" w:cs="Times New Roman"/>
          <w:b/>
        </w:rPr>
        <w:t>Числа сотни.</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 xml:space="preserve">Повторение материала, пройденного в </w:t>
      </w:r>
      <w:r w:rsidRPr="00791717">
        <w:rPr>
          <w:rFonts w:ascii="Times New Roman" w:hAnsi="Times New Roman" w:cs="Times New Roman"/>
          <w:lang w:val="en-US"/>
        </w:rPr>
        <w:t>III</w:t>
      </w:r>
      <w:r w:rsidRPr="00791717">
        <w:rPr>
          <w:rFonts w:ascii="Times New Roman" w:hAnsi="Times New Roman" w:cs="Times New Roman"/>
        </w:rPr>
        <w:t xml:space="preserve"> классе – 6ч.</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Устная и письменная нумерация  чисел 20, 30…, 100.</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Счёт десятками (прямой и обратный). Сравнение чисел.</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Временные понятия: час, определение времени с точностью до часа.</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Работа над понятиями: столько же да ещё….</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Выполнение практических упражнений, включающих данное понятие. Решение задач на увеличение числа на несколько единиц.</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Литр, практические работы, связанные с изучением литра; измерение жидкости, запись результатов.</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Задачи ранее пройденных видов на все арифметические действия.</w:t>
      </w:r>
    </w:p>
    <w:p w:rsidR="00280366" w:rsidRPr="00280366" w:rsidRDefault="00280366" w:rsidP="00280366">
      <w:pPr>
        <w:jc w:val="both"/>
        <w:rPr>
          <w:rFonts w:ascii="Times New Roman" w:hAnsi="Times New Roman" w:cs="Times New Roman"/>
        </w:rPr>
      </w:pPr>
      <w:r>
        <w:rPr>
          <w:rFonts w:ascii="Times New Roman" w:hAnsi="Times New Roman" w:cs="Times New Roman"/>
        </w:rPr>
        <w:t>Обобщение материала-3ч.</w:t>
      </w:r>
    </w:p>
    <w:p w:rsidR="00280366" w:rsidRPr="00280366" w:rsidRDefault="00280366" w:rsidP="00280366">
      <w:pPr>
        <w:jc w:val="both"/>
        <w:rPr>
          <w:rFonts w:ascii="Times New Roman" w:hAnsi="Times New Roman" w:cs="Times New Roman"/>
          <w:b/>
          <w:i/>
        </w:rPr>
      </w:pPr>
      <w:r>
        <w:rPr>
          <w:rFonts w:ascii="Times New Roman" w:hAnsi="Times New Roman" w:cs="Times New Roman"/>
          <w:b/>
          <w:i/>
        </w:rPr>
        <w:t>Словарь и типовые фразы:</w:t>
      </w:r>
    </w:p>
    <w:p w:rsidR="00280366" w:rsidRPr="00280366" w:rsidRDefault="00280366" w:rsidP="00280366">
      <w:pPr>
        <w:jc w:val="both"/>
        <w:rPr>
          <w:rFonts w:ascii="Times New Roman" w:hAnsi="Times New Roman" w:cs="Times New Roman"/>
          <w:i/>
        </w:rPr>
      </w:pPr>
      <w:r w:rsidRPr="00791717">
        <w:rPr>
          <w:rFonts w:ascii="Times New Roman" w:hAnsi="Times New Roman" w:cs="Times New Roman"/>
          <w:i/>
        </w:rPr>
        <w:t>Название круглых чисел (двадцать, … сто), литр, пол-литра, часы, большая,(маленькая) стрелка. Ск</w:t>
      </w:r>
      <w:r>
        <w:rPr>
          <w:rFonts w:ascii="Times New Roman" w:hAnsi="Times New Roman" w:cs="Times New Roman"/>
          <w:i/>
        </w:rPr>
        <w:t>олько времени? Сейчас 10ч. Утра</w:t>
      </w:r>
    </w:p>
    <w:p w:rsidR="00280366" w:rsidRPr="00280366" w:rsidRDefault="00280366" w:rsidP="00280366">
      <w:pPr>
        <w:jc w:val="center"/>
        <w:rPr>
          <w:rFonts w:ascii="Times New Roman" w:hAnsi="Times New Roman" w:cs="Times New Roman"/>
          <w:b/>
        </w:rPr>
      </w:pPr>
      <w:r w:rsidRPr="00791717">
        <w:rPr>
          <w:rFonts w:ascii="Times New Roman" w:hAnsi="Times New Roman" w:cs="Times New Roman"/>
          <w:b/>
        </w:rPr>
        <w:t>2 четверть</w:t>
      </w:r>
      <w:r>
        <w:rPr>
          <w:rFonts w:ascii="Times New Roman" w:hAnsi="Times New Roman" w:cs="Times New Roman"/>
          <w:b/>
        </w:rPr>
        <w:t>.</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Повторение материала 1 четверти – 6ч.</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 xml:space="preserve">Сложение и вычитание круглых десятков. Использование в вычислениях перестановки слагаемых. </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 xml:space="preserve">Единицы измерения длины: метр. Практические работы по измерению небольших расстояний, запись результатов измерения. </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 xml:space="preserve">Работа над понятием «сколько же без …». Выполнение практических упражнений. Решение задач на уменьшение числа на несколько единиц. </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Задачи ранее пройденных видов на все арифметические действия.</w:t>
      </w:r>
    </w:p>
    <w:p w:rsidR="00280366" w:rsidRPr="00280366" w:rsidRDefault="00280366" w:rsidP="00280366">
      <w:pPr>
        <w:jc w:val="both"/>
        <w:rPr>
          <w:rFonts w:ascii="Times New Roman" w:hAnsi="Times New Roman" w:cs="Times New Roman"/>
        </w:rPr>
      </w:pPr>
      <w:r>
        <w:rPr>
          <w:rFonts w:ascii="Times New Roman" w:hAnsi="Times New Roman" w:cs="Times New Roman"/>
        </w:rPr>
        <w:t>Обобщение материала – 3ч.</w:t>
      </w:r>
    </w:p>
    <w:p w:rsidR="00280366" w:rsidRPr="00791717" w:rsidRDefault="00280366" w:rsidP="00280366">
      <w:pPr>
        <w:ind w:left="-540" w:firstLine="540"/>
        <w:jc w:val="both"/>
        <w:rPr>
          <w:rFonts w:ascii="Times New Roman" w:hAnsi="Times New Roman" w:cs="Times New Roman"/>
          <w:b/>
          <w:i/>
        </w:rPr>
      </w:pPr>
      <w:r>
        <w:rPr>
          <w:rFonts w:ascii="Times New Roman" w:hAnsi="Times New Roman" w:cs="Times New Roman"/>
          <w:b/>
          <w:i/>
        </w:rPr>
        <w:t>Словарь и типовые фразы:</w:t>
      </w:r>
    </w:p>
    <w:p w:rsidR="00280366" w:rsidRPr="00280366" w:rsidRDefault="00280366" w:rsidP="00280366">
      <w:pPr>
        <w:jc w:val="both"/>
        <w:rPr>
          <w:rFonts w:ascii="Times New Roman" w:hAnsi="Times New Roman" w:cs="Times New Roman"/>
          <w:i/>
        </w:rPr>
      </w:pPr>
      <w:r w:rsidRPr="00791717">
        <w:rPr>
          <w:rFonts w:ascii="Times New Roman" w:hAnsi="Times New Roman" w:cs="Times New Roman"/>
          <w:i/>
        </w:rPr>
        <w:t>Метр, столько же без …, меньше на. Пример (задача) на умножение (деление), название кр</w:t>
      </w:r>
      <w:r>
        <w:rPr>
          <w:rFonts w:ascii="Times New Roman" w:hAnsi="Times New Roman" w:cs="Times New Roman"/>
          <w:i/>
        </w:rPr>
        <w:t>углых чисел (двадцать, …, сто).</w:t>
      </w:r>
    </w:p>
    <w:p w:rsidR="00280366" w:rsidRPr="00280366" w:rsidRDefault="00280366" w:rsidP="00280366">
      <w:pPr>
        <w:jc w:val="center"/>
        <w:rPr>
          <w:rFonts w:ascii="Times New Roman" w:hAnsi="Times New Roman" w:cs="Times New Roman"/>
          <w:b/>
        </w:rPr>
      </w:pPr>
      <w:r w:rsidRPr="00791717">
        <w:rPr>
          <w:rFonts w:ascii="Times New Roman" w:hAnsi="Times New Roman" w:cs="Times New Roman"/>
          <w:b/>
        </w:rPr>
        <w:t>3 четверть.</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 xml:space="preserve">Повторение материала 2 четверти – 6ч. </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Умножение и деление круглых десятков. Использование в вычислениях перестановки сомножителей.</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 xml:space="preserve">Устная и письменная нумерация чисел 21 – 100, их десятичный состав. Сравнение чисел. </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 xml:space="preserve">Счёт по одному и группам (прямой и обратный). </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Денежные знаки: 50, 100 рублей. Знакомство с ценой некоторых предметов, (портфель, книга, ручка, …,)</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Единицы измерения длины: соотношение метра и сантиметра.</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 xml:space="preserve">Задачи в два действия. </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Задачи ранее пройденных видов.</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Обобщение материала – 4</w:t>
      </w:r>
      <w:r>
        <w:rPr>
          <w:rFonts w:ascii="Times New Roman" w:hAnsi="Times New Roman" w:cs="Times New Roman"/>
        </w:rPr>
        <w:t>ч.</w:t>
      </w:r>
    </w:p>
    <w:p w:rsidR="00280366" w:rsidRPr="00791717" w:rsidRDefault="00280366" w:rsidP="00280366">
      <w:pPr>
        <w:jc w:val="both"/>
        <w:rPr>
          <w:rFonts w:ascii="Times New Roman" w:hAnsi="Times New Roman" w:cs="Times New Roman"/>
          <w:b/>
          <w:i/>
        </w:rPr>
      </w:pPr>
      <w:r>
        <w:rPr>
          <w:rFonts w:ascii="Times New Roman" w:hAnsi="Times New Roman" w:cs="Times New Roman"/>
          <w:b/>
          <w:i/>
        </w:rPr>
        <w:t>Словарь и типовые фразы:</w:t>
      </w:r>
    </w:p>
    <w:p w:rsidR="00280366" w:rsidRDefault="00280366" w:rsidP="00280366">
      <w:pPr>
        <w:jc w:val="both"/>
        <w:rPr>
          <w:rFonts w:ascii="Times New Roman" w:hAnsi="Times New Roman" w:cs="Times New Roman"/>
          <w:i/>
        </w:rPr>
      </w:pPr>
      <w:r w:rsidRPr="00791717">
        <w:rPr>
          <w:rFonts w:ascii="Times New Roman" w:hAnsi="Times New Roman" w:cs="Times New Roman"/>
          <w:i/>
        </w:rPr>
        <w:t xml:space="preserve">Название чисел (21, 22, … 99), 50 (100) рублей; в 1 метре   100 сантиметров. Десятки, единицы. Сколько в числе … десятков? Сколько в числе … единиц? Решение задач. Сколько вопросов в задачи? * Задача в два вопроса. Какой первый (второй) вопрос?* Что </w:t>
      </w:r>
      <w:r>
        <w:rPr>
          <w:rFonts w:ascii="Times New Roman" w:hAnsi="Times New Roman" w:cs="Times New Roman"/>
          <w:i/>
        </w:rPr>
        <w:t>известно (не известно) задачи</w:t>
      </w:r>
    </w:p>
    <w:p w:rsidR="00280366" w:rsidRPr="00280366" w:rsidRDefault="00280366" w:rsidP="00280366">
      <w:pPr>
        <w:jc w:val="center"/>
        <w:rPr>
          <w:rFonts w:ascii="Times New Roman" w:hAnsi="Times New Roman" w:cs="Times New Roman"/>
          <w:i/>
        </w:rPr>
      </w:pPr>
      <w:r w:rsidRPr="00791717">
        <w:rPr>
          <w:rFonts w:ascii="Times New Roman" w:hAnsi="Times New Roman" w:cs="Times New Roman"/>
          <w:b/>
        </w:rPr>
        <w:t>4 четверть.</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 xml:space="preserve">Повторение материала 3 четверти – 6ч. </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Случаи сложения и вычитания вида: 37 + 1; 1 + 37;  37 – 1;</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 xml:space="preserve">Временные понятия: работа над понятиями связанные с возрастом детей. Сколько тебе лет? Сколько лет товарищу? (подруге?) </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Единицы измерения длины: дециметр. Соотношение дециметра и сантиметра. Практические работы по измерению отрезков, верёвочек.</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Задачи в одно действие ранее пройденных видов, в том числе на увеличение (уменьшение) числа на несколько единиц, включающие понятия выше, ниже, шире, уже и т.д.</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 xml:space="preserve"> Задачи в два действия.</w:t>
      </w:r>
    </w:p>
    <w:p w:rsidR="00280366" w:rsidRPr="00280366" w:rsidRDefault="00280366" w:rsidP="00280366">
      <w:pPr>
        <w:jc w:val="both"/>
        <w:rPr>
          <w:rFonts w:ascii="Times New Roman" w:hAnsi="Times New Roman" w:cs="Times New Roman"/>
        </w:rPr>
      </w:pPr>
      <w:r>
        <w:rPr>
          <w:rFonts w:ascii="Times New Roman" w:hAnsi="Times New Roman" w:cs="Times New Roman"/>
        </w:rPr>
        <w:t>Обобщение материала – 3ч.</w:t>
      </w:r>
    </w:p>
    <w:p w:rsidR="00280366" w:rsidRPr="00791717" w:rsidRDefault="00280366" w:rsidP="00280366">
      <w:pPr>
        <w:jc w:val="both"/>
        <w:rPr>
          <w:rFonts w:ascii="Times New Roman" w:hAnsi="Times New Roman" w:cs="Times New Roman"/>
          <w:b/>
          <w:i/>
        </w:rPr>
      </w:pPr>
      <w:r>
        <w:rPr>
          <w:rFonts w:ascii="Times New Roman" w:hAnsi="Times New Roman" w:cs="Times New Roman"/>
          <w:b/>
          <w:i/>
        </w:rPr>
        <w:t>Словарь и типовые фразы:</w:t>
      </w:r>
    </w:p>
    <w:p w:rsidR="00280366" w:rsidRPr="00791717" w:rsidRDefault="00280366" w:rsidP="00280366">
      <w:pPr>
        <w:jc w:val="both"/>
        <w:rPr>
          <w:rFonts w:ascii="Times New Roman" w:hAnsi="Times New Roman" w:cs="Times New Roman"/>
          <w:i/>
        </w:rPr>
      </w:pPr>
      <w:r w:rsidRPr="00791717">
        <w:rPr>
          <w:rFonts w:ascii="Times New Roman" w:hAnsi="Times New Roman" w:cs="Times New Roman"/>
          <w:i/>
        </w:rPr>
        <w:t>Дециметр. Сколько тебе лет? Сколько лет товарищу (подруге)? 1 дециметр равен 10 см.;</w:t>
      </w:r>
    </w:p>
    <w:p w:rsidR="00280366" w:rsidRPr="00791717" w:rsidRDefault="00280366" w:rsidP="00280366">
      <w:pPr>
        <w:jc w:val="both"/>
        <w:rPr>
          <w:rFonts w:ascii="Times New Roman" w:hAnsi="Times New Roman" w:cs="Times New Roman"/>
          <w:i/>
        </w:rPr>
      </w:pPr>
      <w:r w:rsidRPr="00791717">
        <w:rPr>
          <w:rFonts w:ascii="Times New Roman" w:hAnsi="Times New Roman" w:cs="Times New Roman"/>
          <w:i/>
        </w:rPr>
        <w:t xml:space="preserve"> 10 см, это один дециметр. План и решение задач. Сколько вопросов в задачи? * Задачи в два вопроса. Какой первый (второй) вопрос? *</w:t>
      </w:r>
    </w:p>
    <w:p w:rsidR="00280366" w:rsidRPr="00791717" w:rsidRDefault="00280366" w:rsidP="00280366">
      <w:pPr>
        <w:jc w:val="both"/>
        <w:rPr>
          <w:rFonts w:ascii="Times New Roman" w:hAnsi="Times New Roman" w:cs="Times New Roman"/>
        </w:rPr>
      </w:pPr>
    </w:p>
    <w:p w:rsidR="00280366" w:rsidRPr="00791717" w:rsidRDefault="00280366" w:rsidP="00280366">
      <w:pPr>
        <w:jc w:val="center"/>
        <w:rPr>
          <w:rFonts w:ascii="Times New Roman" w:hAnsi="Times New Roman" w:cs="Times New Roman"/>
          <w:b/>
        </w:rPr>
      </w:pPr>
      <w:r w:rsidRPr="00791717">
        <w:rPr>
          <w:rFonts w:ascii="Times New Roman" w:hAnsi="Times New Roman" w:cs="Times New Roman"/>
          <w:b/>
        </w:rPr>
        <w:t>Пятый класс.</w:t>
      </w:r>
    </w:p>
    <w:p w:rsidR="00280366" w:rsidRPr="00791717" w:rsidRDefault="00280366" w:rsidP="00280366">
      <w:pPr>
        <w:jc w:val="center"/>
        <w:rPr>
          <w:rFonts w:ascii="Times New Roman" w:hAnsi="Times New Roman" w:cs="Times New Roman"/>
        </w:rPr>
      </w:pPr>
      <w:r>
        <w:rPr>
          <w:rFonts w:ascii="Times New Roman" w:hAnsi="Times New Roman" w:cs="Times New Roman"/>
        </w:rPr>
        <w:t>(170ч.)</w:t>
      </w:r>
    </w:p>
    <w:p w:rsidR="00280366" w:rsidRPr="00791717" w:rsidRDefault="00280366" w:rsidP="00280366">
      <w:pPr>
        <w:jc w:val="center"/>
        <w:rPr>
          <w:rFonts w:ascii="Times New Roman" w:hAnsi="Times New Roman" w:cs="Times New Roman"/>
        </w:rPr>
      </w:pPr>
      <w:r>
        <w:rPr>
          <w:rFonts w:ascii="Times New Roman" w:hAnsi="Times New Roman" w:cs="Times New Roman"/>
        </w:rPr>
        <w:t>1 четверть.</w:t>
      </w:r>
    </w:p>
    <w:p w:rsidR="00280366" w:rsidRPr="00791717" w:rsidRDefault="00280366" w:rsidP="00280366">
      <w:pPr>
        <w:jc w:val="center"/>
        <w:rPr>
          <w:rFonts w:ascii="Times New Roman" w:hAnsi="Times New Roman" w:cs="Times New Roman"/>
        </w:rPr>
      </w:pPr>
      <w:r w:rsidRPr="00791717">
        <w:rPr>
          <w:rFonts w:ascii="Times New Roman" w:hAnsi="Times New Roman" w:cs="Times New Roman"/>
        </w:rPr>
        <w:t>Числа сотни</w:t>
      </w:r>
      <w:r>
        <w:rPr>
          <w:rFonts w:ascii="Times New Roman" w:hAnsi="Times New Roman" w:cs="Times New Roman"/>
        </w:rPr>
        <w:t xml:space="preserve"> (продолжение).</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Повторение материала, пройденного в 4 классе – 6ч.</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Название действий (сложение и вычитание).</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Порядок выполнения действий в примерах со скобками вида: 10 + (50 – 30), (15 – 3) + 4.</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Прибавление однозначного числа к числам, оканчивающимся нулём. Вычитание однозначного числа, когда в разности получаются числа, оканчивающиеся нулём. Использование перестановки слагаемых в вычислениях.</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Случаи сложение вида: 34 + 2; 34 + 20; 26 + 4.</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Единицы измерения длины; метр, дециметр, сантиметр, миллиметр. Сравнение единиц измерения, их соотношение. Практические работы по измерению отрезков, длинны (ширины, высоты) предметов, небольших расстояний.</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Единицы измерения времени: минута. Соотношение часа и минуты. Определение времени с точностью до 5 минут.</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Геометрический материал: прямая, кривая и ломаная линия. Проведение линий в тетради и на классной доске.</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Задачи в одно и два действия.</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Обобщение материала – 4</w:t>
      </w:r>
      <w:r>
        <w:rPr>
          <w:rFonts w:ascii="Times New Roman" w:hAnsi="Times New Roman" w:cs="Times New Roman"/>
        </w:rPr>
        <w:t>ч.</w:t>
      </w:r>
    </w:p>
    <w:p w:rsidR="00280366" w:rsidRPr="00791717" w:rsidRDefault="00280366" w:rsidP="00280366">
      <w:pPr>
        <w:jc w:val="both"/>
        <w:rPr>
          <w:rFonts w:ascii="Times New Roman" w:hAnsi="Times New Roman" w:cs="Times New Roman"/>
          <w:b/>
          <w:i/>
        </w:rPr>
      </w:pPr>
      <w:r>
        <w:rPr>
          <w:rFonts w:ascii="Times New Roman" w:hAnsi="Times New Roman" w:cs="Times New Roman"/>
          <w:b/>
          <w:i/>
        </w:rPr>
        <w:t>Словарь и типовые фразы:</w:t>
      </w:r>
    </w:p>
    <w:p w:rsidR="00280366" w:rsidRPr="00791717" w:rsidRDefault="00280366" w:rsidP="00280366">
      <w:pPr>
        <w:jc w:val="both"/>
        <w:rPr>
          <w:rFonts w:ascii="Times New Roman" w:hAnsi="Times New Roman" w:cs="Times New Roman"/>
          <w:i/>
        </w:rPr>
      </w:pPr>
      <w:r w:rsidRPr="00791717">
        <w:rPr>
          <w:rFonts w:ascii="Times New Roman" w:hAnsi="Times New Roman" w:cs="Times New Roman"/>
          <w:i/>
        </w:rPr>
        <w:t>Минута. Сейчас 10 часов 15 минут. Сколько минут в 1 часе?</w:t>
      </w:r>
    </w:p>
    <w:p w:rsidR="00280366" w:rsidRPr="00280366" w:rsidRDefault="00280366" w:rsidP="00280366">
      <w:pPr>
        <w:jc w:val="both"/>
        <w:rPr>
          <w:rFonts w:ascii="Times New Roman" w:hAnsi="Times New Roman" w:cs="Times New Roman"/>
        </w:rPr>
      </w:pPr>
      <w:r w:rsidRPr="00791717">
        <w:rPr>
          <w:rFonts w:ascii="Times New Roman" w:hAnsi="Times New Roman" w:cs="Times New Roman"/>
          <w:i/>
        </w:rPr>
        <w:t xml:space="preserve">Прямая (кривая, ломаная) линии. </w:t>
      </w:r>
    </w:p>
    <w:p w:rsidR="00280366" w:rsidRPr="00791717" w:rsidRDefault="00280366" w:rsidP="00280366">
      <w:pPr>
        <w:jc w:val="center"/>
        <w:rPr>
          <w:rFonts w:ascii="Times New Roman" w:hAnsi="Times New Roman" w:cs="Times New Roman"/>
        </w:rPr>
      </w:pPr>
      <w:r w:rsidRPr="00791717">
        <w:rPr>
          <w:rFonts w:ascii="Times New Roman" w:hAnsi="Times New Roman" w:cs="Times New Roman"/>
          <w:b/>
        </w:rPr>
        <w:t>2 четверть.</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Повторение материала 1 четверти – 4ч</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Название действий умножение и деление.</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 xml:space="preserve">Порядок выполнения действий в примерах  со скобками вида: (40 +20):3; (12+8)х3;        </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 xml:space="preserve"> 80: (12+8); 2х(26+4).</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Случаи вычитания вида: 48-3;  48-30;  30-6.</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Единицы измерения длины; метр, дециметр, сантиметр, миллиметр. Сравнение единиц измерения, их соотношение. Практические работы по измерению отрезков, длинны (ширины, высоты) предметов, небольших расстояний.</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Единицы измерения времени: минута. Соотношение часа и минуты. Определение времени с точностью до  минуты.</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Геометрический материал: углы прямые и непрямые. Умение различать и называть прямые и непрямые углы, изображать прямой угол на бумаге в клетку при помощи угольника, показывать углы на предметах и в многоугольниках.</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Задачи в одно и два действия, в том числе включая умножение и деление.</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Обобщение материала-3ч.</w:t>
      </w:r>
    </w:p>
    <w:p w:rsidR="00280366" w:rsidRPr="00280366" w:rsidRDefault="00280366" w:rsidP="00280366">
      <w:pPr>
        <w:jc w:val="both"/>
        <w:rPr>
          <w:rFonts w:ascii="Times New Roman" w:hAnsi="Times New Roman" w:cs="Times New Roman"/>
          <w:b/>
          <w:i/>
        </w:rPr>
      </w:pPr>
      <w:r>
        <w:rPr>
          <w:rFonts w:ascii="Times New Roman" w:hAnsi="Times New Roman" w:cs="Times New Roman"/>
          <w:b/>
          <w:i/>
        </w:rPr>
        <w:t>Словарь и типовые фразы:</w:t>
      </w:r>
    </w:p>
    <w:p w:rsidR="00280366" w:rsidRPr="00791717" w:rsidRDefault="00280366" w:rsidP="00280366">
      <w:pPr>
        <w:jc w:val="both"/>
        <w:rPr>
          <w:rFonts w:ascii="Times New Roman" w:hAnsi="Times New Roman" w:cs="Times New Roman"/>
          <w:i/>
        </w:rPr>
      </w:pPr>
      <w:r w:rsidRPr="00791717">
        <w:rPr>
          <w:rFonts w:ascii="Times New Roman" w:hAnsi="Times New Roman" w:cs="Times New Roman"/>
          <w:i/>
        </w:rPr>
        <w:t>Секунда. Сейчас 12 часов 13 минут.</w:t>
      </w:r>
    </w:p>
    <w:p w:rsidR="00280366" w:rsidRPr="00791717" w:rsidRDefault="00280366" w:rsidP="00280366">
      <w:pPr>
        <w:jc w:val="both"/>
        <w:rPr>
          <w:rFonts w:ascii="Times New Roman" w:hAnsi="Times New Roman" w:cs="Times New Roman"/>
          <w:i/>
        </w:rPr>
      </w:pPr>
      <w:r w:rsidRPr="00791717">
        <w:rPr>
          <w:rFonts w:ascii="Times New Roman" w:hAnsi="Times New Roman" w:cs="Times New Roman"/>
          <w:i/>
        </w:rPr>
        <w:t>Прямой (непрямой) угол. Начертите прямой (непрямой) угол. Угольник.</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i/>
        </w:rPr>
        <w:t xml:space="preserve">Примеры со скобками (бес скобок). </w:t>
      </w:r>
    </w:p>
    <w:p w:rsidR="00280366" w:rsidRPr="00791717" w:rsidRDefault="00280366" w:rsidP="00280366">
      <w:pPr>
        <w:jc w:val="center"/>
        <w:rPr>
          <w:rFonts w:ascii="Times New Roman" w:hAnsi="Times New Roman" w:cs="Times New Roman"/>
        </w:rPr>
      </w:pPr>
      <w:r w:rsidRPr="00791717">
        <w:rPr>
          <w:rFonts w:ascii="Times New Roman" w:hAnsi="Times New Roman" w:cs="Times New Roman"/>
          <w:b/>
        </w:rPr>
        <w:t>3 четверть.</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Повторение материала 2 четверти – 4ч.</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Решение примеров в два действия  со скобками и бес скобок.</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Письменные приёмы сложения для случаев вида: 36 + 12; 20 + 14; 49 +4; 26 + 17.</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Единицы измерения времени: час, минута, секунда. Сравнение единиц измерения, их соотношение. Запись промежутков времени в часах и минутах.</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Геометрический материал: квадрат, его стороны, углы. Черчение квадрата с помощью линейки и угольника (размеры произвольные).</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Работа над понятием разностное сравнение. Задачи на разностное сравнение.</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Задачи в одно и два действия пройденных видов.</w:t>
      </w:r>
    </w:p>
    <w:p w:rsidR="00280366" w:rsidRPr="00280366" w:rsidRDefault="00280366" w:rsidP="00280366">
      <w:pPr>
        <w:jc w:val="both"/>
        <w:rPr>
          <w:rFonts w:ascii="Times New Roman" w:hAnsi="Times New Roman" w:cs="Times New Roman"/>
        </w:rPr>
      </w:pPr>
      <w:r w:rsidRPr="00791717">
        <w:rPr>
          <w:rFonts w:ascii="Times New Roman" w:hAnsi="Times New Roman" w:cs="Times New Roman"/>
        </w:rPr>
        <w:t xml:space="preserve">Обобщение материала  -  4ч. </w:t>
      </w:r>
    </w:p>
    <w:p w:rsidR="00280366" w:rsidRPr="00280366" w:rsidRDefault="00280366" w:rsidP="00280366">
      <w:pPr>
        <w:jc w:val="both"/>
        <w:rPr>
          <w:rFonts w:ascii="Times New Roman" w:hAnsi="Times New Roman" w:cs="Times New Roman"/>
          <w:b/>
          <w:i/>
        </w:rPr>
      </w:pPr>
      <w:r w:rsidRPr="00791717">
        <w:rPr>
          <w:rFonts w:ascii="Times New Roman" w:hAnsi="Times New Roman" w:cs="Times New Roman"/>
          <w:b/>
          <w:i/>
        </w:rPr>
        <w:t>Словарь и тип</w:t>
      </w:r>
      <w:r>
        <w:rPr>
          <w:rFonts w:ascii="Times New Roman" w:hAnsi="Times New Roman" w:cs="Times New Roman"/>
          <w:b/>
          <w:i/>
        </w:rPr>
        <w:t>овые фразы:</w:t>
      </w:r>
    </w:p>
    <w:p w:rsidR="00280366" w:rsidRPr="00791717" w:rsidRDefault="00280366" w:rsidP="00280366">
      <w:pPr>
        <w:jc w:val="both"/>
        <w:rPr>
          <w:rFonts w:ascii="Times New Roman" w:hAnsi="Times New Roman" w:cs="Times New Roman"/>
          <w:i/>
        </w:rPr>
      </w:pPr>
      <w:r w:rsidRPr="00791717">
        <w:rPr>
          <w:rFonts w:ascii="Times New Roman" w:hAnsi="Times New Roman" w:cs="Times New Roman"/>
          <w:i/>
        </w:rPr>
        <w:t>Сколько у квадрата сторон (углов)? Начерти квадрат. На сколько больше (меньше)…?*   На сколько длиннее (выше, ниже и т.д.)…?* На…больше ( меньше, длиннее и т.д.).</w:t>
      </w:r>
    </w:p>
    <w:p w:rsidR="00280366" w:rsidRPr="00791717" w:rsidRDefault="00280366" w:rsidP="00280366">
      <w:pPr>
        <w:jc w:val="both"/>
        <w:rPr>
          <w:rFonts w:ascii="Times New Roman" w:hAnsi="Times New Roman" w:cs="Times New Roman"/>
          <w:i/>
        </w:rPr>
      </w:pPr>
      <w:r w:rsidRPr="00791717">
        <w:rPr>
          <w:rFonts w:ascii="Times New Roman" w:hAnsi="Times New Roman" w:cs="Times New Roman"/>
          <w:i/>
        </w:rPr>
        <w:t xml:space="preserve"> У квадрата четы</w:t>
      </w:r>
      <w:r>
        <w:rPr>
          <w:rFonts w:ascii="Times New Roman" w:hAnsi="Times New Roman" w:cs="Times New Roman"/>
          <w:i/>
        </w:rPr>
        <w:t>ре равные стороны (прямых угла)</w:t>
      </w:r>
    </w:p>
    <w:p w:rsidR="00280366" w:rsidRPr="00280366" w:rsidRDefault="00280366" w:rsidP="00280366">
      <w:pPr>
        <w:jc w:val="center"/>
        <w:rPr>
          <w:rFonts w:ascii="Times New Roman" w:hAnsi="Times New Roman" w:cs="Times New Roman"/>
          <w:b/>
        </w:rPr>
      </w:pPr>
      <w:r>
        <w:rPr>
          <w:rFonts w:ascii="Times New Roman" w:hAnsi="Times New Roman"/>
          <w:b/>
        </w:rPr>
        <w:t>4 четверть</w:t>
      </w:r>
    </w:p>
    <w:p w:rsidR="00280366" w:rsidRPr="00791717" w:rsidRDefault="00280366" w:rsidP="00280366">
      <w:pPr>
        <w:tabs>
          <w:tab w:val="center" w:pos="4677"/>
        </w:tabs>
        <w:jc w:val="both"/>
        <w:rPr>
          <w:rFonts w:ascii="Times New Roman" w:hAnsi="Times New Roman" w:cs="Times New Roman"/>
        </w:rPr>
      </w:pPr>
      <w:r w:rsidRPr="00791717">
        <w:rPr>
          <w:rFonts w:ascii="Times New Roman" w:hAnsi="Times New Roman" w:cs="Times New Roman"/>
        </w:rPr>
        <w:t>Пов</w:t>
      </w:r>
      <w:r>
        <w:rPr>
          <w:rFonts w:ascii="Times New Roman" w:hAnsi="Times New Roman" w:cs="Times New Roman"/>
        </w:rPr>
        <w:t>торение материала 3 четверти – 4</w:t>
      </w:r>
      <w:r w:rsidRPr="00791717">
        <w:rPr>
          <w:rFonts w:ascii="Times New Roman" w:hAnsi="Times New Roman" w:cs="Times New Roman"/>
        </w:rPr>
        <w:t>ч.</w:t>
      </w:r>
      <w:r w:rsidRPr="00791717">
        <w:rPr>
          <w:rFonts w:ascii="Times New Roman" w:hAnsi="Times New Roman" w:cs="Times New Roman"/>
        </w:rPr>
        <w:tab/>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Письменные приёмы вычитания для случаев вида: 37 – 15; 40 -16; 52 – 3; 37 – 18.</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Временные понятия: знание своего возраста, возраста товарища (подруги). Практическое определение продолжительности события по его началу и концу (в пределах суток на основе работы  с циферблатом).</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Геометрический материал: черчение квадрата по его заданным размерам, выбор квадрата из других фигур.</w:t>
      </w:r>
    </w:p>
    <w:p w:rsidR="00280366" w:rsidRPr="00791717" w:rsidRDefault="00280366" w:rsidP="00280366">
      <w:pPr>
        <w:jc w:val="both"/>
        <w:rPr>
          <w:rFonts w:ascii="Times New Roman" w:hAnsi="Times New Roman" w:cs="Times New Roman"/>
        </w:rPr>
      </w:pPr>
      <w:r w:rsidRPr="00791717">
        <w:rPr>
          <w:rFonts w:ascii="Times New Roman" w:hAnsi="Times New Roman" w:cs="Times New Roman"/>
        </w:rPr>
        <w:t>Задачи в три действия. Задачи ранее пройденных видов.</w:t>
      </w:r>
    </w:p>
    <w:p w:rsidR="00280366" w:rsidRPr="00791717" w:rsidRDefault="00280366" w:rsidP="00280366">
      <w:pPr>
        <w:jc w:val="both"/>
        <w:rPr>
          <w:rFonts w:ascii="Times New Roman" w:hAnsi="Times New Roman" w:cs="Times New Roman"/>
        </w:rPr>
      </w:pPr>
      <w:r>
        <w:rPr>
          <w:rFonts w:ascii="Times New Roman" w:hAnsi="Times New Roman" w:cs="Times New Roman"/>
        </w:rPr>
        <w:t>Обобщение материала – 2ч.</w:t>
      </w:r>
    </w:p>
    <w:p w:rsidR="00280366" w:rsidRPr="00280366" w:rsidRDefault="00280366" w:rsidP="00280366">
      <w:pPr>
        <w:jc w:val="both"/>
        <w:rPr>
          <w:rFonts w:ascii="Times New Roman" w:hAnsi="Times New Roman" w:cs="Times New Roman"/>
          <w:b/>
          <w:i/>
        </w:rPr>
      </w:pPr>
      <w:r>
        <w:rPr>
          <w:rFonts w:ascii="Times New Roman" w:hAnsi="Times New Roman" w:cs="Times New Roman"/>
          <w:b/>
          <w:i/>
        </w:rPr>
        <w:t>Словарь и типовые фразы:</w:t>
      </w:r>
    </w:p>
    <w:p w:rsidR="00280366" w:rsidRPr="00791717" w:rsidRDefault="00280366" w:rsidP="00280366">
      <w:pPr>
        <w:jc w:val="both"/>
        <w:rPr>
          <w:rFonts w:ascii="Times New Roman" w:hAnsi="Times New Roman" w:cs="Times New Roman"/>
          <w:i/>
        </w:rPr>
      </w:pPr>
      <w:r w:rsidRPr="00791717">
        <w:rPr>
          <w:rFonts w:ascii="Times New Roman" w:hAnsi="Times New Roman" w:cs="Times New Roman"/>
          <w:i/>
        </w:rPr>
        <w:t>Мне…лет. Моей подруге (товарищу)…лет.</w:t>
      </w:r>
    </w:p>
    <w:p w:rsidR="00280366" w:rsidRPr="00280366" w:rsidRDefault="00280366" w:rsidP="00280366">
      <w:pPr>
        <w:jc w:val="both"/>
        <w:rPr>
          <w:rFonts w:ascii="Times New Roman" w:hAnsi="Times New Roman" w:cs="Times New Roman"/>
          <w:i/>
        </w:rPr>
      </w:pPr>
      <w:r w:rsidRPr="00791717">
        <w:rPr>
          <w:rFonts w:ascii="Times New Roman" w:hAnsi="Times New Roman" w:cs="Times New Roman"/>
          <w:i/>
        </w:rPr>
        <w:t>Начерти квадр</w:t>
      </w:r>
      <w:r>
        <w:rPr>
          <w:rFonts w:ascii="Times New Roman" w:hAnsi="Times New Roman" w:cs="Times New Roman"/>
          <w:i/>
        </w:rPr>
        <w:t>ат со стороной…. Найди квадрат</w:t>
      </w:r>
    </w:p>
    <w:p w:rsidR="00280366" w:rsidRDefault="00280366" w:rsidP="00F21EB0">
      <w:pPr>
        <w:rPr>
          <w:rFonts w:ascii="Times New Roman" w:hAnsi="Times New Roman"/>
          <w:b/>
          <w:color w:val="FF0000"/>
          <w:sz w:val="28"/>
          <w:szCs w:val="28"/>
        </w:rPr>
      </w:pPr>
    </w:p>
    <w:p w:rsidR="00280366" w:rsidRPr="00280366" w:rsidRDefault="00280366" w:rsidP="00A81BAB">
      <w:pPr>
        <w:jc w:val="center"/>
        <w:rPr>
          <w:rFonts w:ascii="Times New Roman" w:hAnsi="Times New Roman" w:cs="Times New Roman"/>
          <w:b/>
          <w:color w:val="auto"/>
        </w:rPr>
      </w:pPr>
      <w:r w:rsidRPr="00280366">
        <w:rPr>
          <w:rFonts w:ascii="Times New Roman" w:hAnsi="Times New Roman" w:cs="Times New Roman"/>
          <w:b/>
          <w:color w:val="auto"/>
        </w:rPr>
        <w:t>Шестой класс</w:t>
      </w:r>
    </w:p>
    <w:p w:rsidR="00F21EB0" w:rsidRPr="00280366" w:rsidRDefault="00F21EB0" w:rsidP="00A81BAB">
      <w:pPr>
        <w:pStyle w:val="2c"/>
        <w:widowControl w:val="0"/>
        <w:spacing w:after="0" w:line="240" w:lineRule="auto"/>
        <w:ind w:firstLine="720"/>
        <w:jc w:val="center"/>
        <w:rPr>
          <w:b/>
          <w:color w:val="000000"/>
        </w:rPr>
      </w:pPr>
      <w:r w:rsidRPr="00280366">
        <w:rPr>
          <w:b/>
          <w:color w:val="000000"/>
          <w:lang w:val="en-US"/>
        </w:rPr>
        <w:t>I</w:t>
      </w:r>
      <w:r w:rsidR="00280366" w:rsidRPr="00280366">
        <w:rPr>
          <w:b/>
          <w:color w:val="000000"/>
        </w:rPr>
        <w:t xml:space="preserve"> четверть</w:t>
      </w:r>
    </w:p>
    <w:p w:rsidR="00F21EB0" w:rsidRPr="00280366" w:rsidRDefault="00F21EB0" w:rsidP="00A81BAB">
      <w:pPr>
        <w:pStyle w:val="2c"/>
        <w:widowControl w:val="0"/>
        <w:spacing w:after="0" w:line="240" w:lineRule="auto"/>
        <w:ind w:firstLine="720"/>
        <w:jc w:val="both"/>
        <w:rPr>
          <w:color w:val="000000"/>
        </w:rPr>
      </w:pPr>
      <w:r w:rsidRPr="00280366">
        <w:rPr>
          <w:color w:val="000000"/>
        </w:rPr>
        <w:t>Числа сотни (продолжение)</w:t>
      </w:r>
    </w:p>
    <w:p w:rsidR="00F21EB0" w:rsidRPr="00280366" w:rsidRDefault="00F21EB0" w:rsidP="00A81BAB">
      <w:pPr>
        <w:pStyle w:val="2c"/>
        <w:widowControl w:val="0"/>
        <w:spacing w:after="0" w:line="240" w:lineRule="auto"/>
        <w:ind w:firstLine="720"/>
        <w:jc w:val="both"/>
        <w:rPr>
          <w:b/>
          <w:color w:val="000000"/>
        </w:rPr>
      </w:pPr>
      <w:r w:rsidRPr="00280366">
        <w:rPr>
          <w:color w:val="000000"/>
        </w:rPr>
        <w:t xml:space="preserve">Повторение материала  пройденного в </w:t>
      </w:r>
      <w:r w:rsidRPr="00280366">
        <w:rPr>
          <w:color w:val="000000"/>
          <w:lang w:val="en-US"/>
        </w:rPr>
        <w:t>V</w:t>
      </w:r>
      <w:r w:rsidRPr="00280366">
        <w:rPr>
          <w:color w:val="000000"/>
        </w:rPr>
        <w:t xml:space="preserve"> классе-6 часов.  </w:t>
      </w:r>
    </w:p>
    <w:p w:rsidR="00F21EB0" w:rsidRPr="00280366" w:rsidRDefault="00F21EB0" w:rsidP="00A81BAB">
      <w:pPr>
        <w:pStyle w:val="2c"/>
        <w:widowControl w:val="0"/>
        <w:spacing w:after="0" w:line="240" w:lineRule="auto"/>
        <w:ind w:firstLine="720"/>
        <w:jc w:val="both"/>
        <w:rPr>
          <w:color w:val="000000"/>
        </w:rPr>
      </w:pPr>
      <w:r w:rsidRPr="00280366">
        <w:rPr>
          <w:color w:val="000000"/>
        </w:rPr>
        <w:t>Таблица умножения однозначных  чисел  (3;4;5;6) и соответствующие случаи деления.</w:t>
      </w:r>
    </w:p>
    <w:p w:rsidR="00F21EB0" w:rsidRPr="00280366" w:rsidRDefault="00F21EB0" w:rsidP="00A81BAB">
      <w:pPr>
        <w:pStyle w:val="2c"/>
        <w:widowControl w:val="0"/>
        <w:spacing w:after="0" w:line="240" w:lineRule="auto"/>
        <w:ind w:firstLine="720"/>
        <w:jc w:val="both"/>
        <w:rPr>
          <w:color w:val="000000"/>
        </w:rPr>
      </w:pPr>
      <w:r w:rsidRPr="00280366">
        <w:rPr>
          <w:color w:val="000000"/>
        </w:rPr>
        <w:t xml:space="preserve">Временные понятия: </w:t>
      </w:r>
      <w:r w:rsidRPr="00280366">
        <w:rPr>
          <w:color w:val="000000"/>
          <w:lang w:val="en-US"/>
        </w:rPr>
        <w:t>I</w:t>
      </w:r>
      <w:r w:rsidRPr="00280366">
        <w:rPr>
          <w:color w:val="000000"/>
        </w:rPr>
        <w:t xml:space="preserve"> мес=28 ( 29, 30, 31 )день; календарь.</w:t>
      </w:r>
    </w:p>
    <w:p w:rsidR="00F21EB0" w:rsidRPr="00280366" w:rsidRDefault="00F21EB0" w:rsidP="00A81BAB">
      <w:pPr>
        <w:pStyle w:val="2c"/>
        <w:widowControl w:val="0"/>
        <w:spacing w:after="0" w:line="240" w:lineRule="auto"/>
        <w:ind w:firstLine="720"/>
        <w:jc w:val="both"/>
        <w:rPr>
          <w:color w:val="000000"/>
        </w:rPr>
      </w:pPr>
      <w:r w:rsidRPr="00280366">
        <w:rPr>
          <w:color w:val="000000"/>
        </w:rPr>
        <w:t>Практическое определение конца события по времени его начала и продолжительности ( на основе работы с циферблатом и календарем ).</w:t>
      </w:r>
    </w:p>
    <w:p w:rsidR="00F21EB0" w:rsidRPr="00280366" w:rsidRDefault="00F21EB0" w:rsidP="00A81BAB">
      <w:pPr>
        <w:pStyle w:val="2c"/>
        <w:widowControl w:val="0"/>
        <w:spacing w:after="0" w:line="240" w:lineRule="auto"/>
        <w:ind w:firstLine="720"/>
        <w:jc w:val="both"/>
        <w:rPr>
          <w:color w:val="000000"/>
        </w:rPr>
      </w:pPr>
      <w:r w:rsidRPr="00280366">
        <w:rPr>
          <w:color w:val="000000"/>
        </w:rPr>
        <w:t>Геометрический материал: прямоугольник, его стороны, углы.</w:t>
      </w:r>
    </w:p>
    <w:p w:rsidR="00F21EB0" w:rsidRPr="00280366" w:rsidRDefault="00F21EB0" w:rsidP="00A81BAB">
      <w:pPr>
        <w:pStyle w:val="2c"/>
        <w:widowControl w:val="0"/>
        <w:spacing w:after="0" w:line="240" w:lineRule="auto"/>
        <w:ind w:firstLine="720"/>
        <w:jc w:val="both"/>
        <w:rPr>
          <w:color w:val="000000"/>
        </w:rPr>
      </w:pPr>
      <w:r w:rsidRPr="00280366">
        <w:rPr>
          <w:color w:val="000000"/>
        </w:rPr>
        <w:t>Черчение прямоугольника с помощью линейки и угольника (размеры произвольные).</w:t>
      </w:r>
    </w:p>
    <w:p w:rsidR="00F21EB0" w:rsidRPr="00280366" w:rsidRDefault="00F21EB0" w:rsidP="00A81BAB">
      <w:pPr>
        <w:pStyle w:val="2c"/>
        <w:widowControl w:val="0"/>
        <w:spacing w:after="0" w:line="240" w:lineRule="auto"/>
        <w:ind w:firstLine="720"/>
        <w:jc w:val="both"/>
        <w:rPr>
          <w:color w:val="000000"/>
        </w:rPr>
      </w:pPr>
      <w:r w:rsidRPr="00280366">
        <w:rPr>
          <w:color w:val="000000"/>
        </w:rPr>
        <w:t>Решение задач в 1-3 вопроса.</w:t>
      </w:r>
    </w:p>
    <w:p w:rsidR="00F21EB0" w:rsidRPr="00280366" w:rsidRDefault="00F21EB0" w:rsidP="00A81BAB">
      <w:pPr>
        <w:ind w:firstLine="720"/>
        <w:jc w:val="both"/>
        <w:rPr>
          <w:rFonts w:ascii="Times New Roman" w:hAnsi="Times New Roman" w:cs="Times New Roman"/>
        </w:rPr>
      </w:pPr>
      <w:r w:rsidRPr="00280366">
        <w:rPr>
          <w:rFonts w:ascii="Times New Roman" w:hAnsi="Times New Roman" w:cs="Times New Roman"/>
        </w:rPr>
        <w:t>Обобщение материала -3 ч.</w:t>
      </w:r>
    </w:p>
    <w:p w:rsidR="00F21EB0" w:rsidRPr="00280366" w:rsidRDefault="00F21EB0" w:rsidP="00A81BAB">
      <w:pPr>
        <w:ind w:firstLine="720"/>
        <w:jc w:val="center"/>
        <w:rPr>
          <w:rFonts w:ascii="Times New Roman" w:hAnsi="Times New Roman" w:cs="Times New Roman"/>
          <w:b/>
        </w:rPr>
      </w:pPr>
      <w:r w:rsidRPr="00280366">
        <w:rPr>
          <w:rFonts w:ascii="Times New Roman" w:hAnsi="Times New Roman" w:cs="Times New Roman"/>
          <w:b/>
          <w:lang w:val="en-US"/>
        </w:rPr>
        <w:t>II</w:t>
      </w:r>
      <w:r w:rsidR="00280366" w:rsidRPr="00280366">
        <w:rPr>
          <w:rFonts w:ascii="Times New Roman" w:hAnsi="Times New Roman" w:cs="Times New Roman"/>
          <w:b/>
        </w:rPr>
        <w:t xml:space="preserve"> четверть.</w:t>
      </w:r>
    </w:p>
    <w:p w:rsidR="00F21EB0" w:rsidRPr="00280366" w:rsidRDefault="00F21EB0" w:rsidP="00A81BAB">
      <w:pPr>
        <w:pStyle w:val="2c"/>
        <w:widowControl w:val="0"/>
        <w:spacing w:after="0" w:line="240" w:lineRule="auto"/>
        <w:ind w:firstLine="720"/>
        <w:jc w:val="both"/>
        <w:rPr>
          <w:b/>
          <w:color w:val="000000"/>
        </w:rPr>
      </w:pPr>
      <w:r w:rsidRPr="00280366">
        <w:rPr>
          <w:color w:val="000000"/>
        </w:rPr>
        <w:t xml:space="preserve">Повторение материала </w:t>
      </w:r>
      <w:r w:rsidRPr="00280366">
        <w:rPr>
          <w:color w:val="000000"/>
          <w:lang w:val="en-US"/>
        </w:rPr>
        <w:t>I</w:t>
      </w:r>
      <w:r w:rsidRPr="00280366">
        <w:rPr>
          <w:color w:val="000000"/>
        </w:rPr>
        <w:t xml:space="preserve"> четверти -4 часа.  </w:t>
      </w:r>
    </w:p>
    <w:p w:rsidR="00F21EB0" w:rsidRPr="00280366" w:rsidRDefault="00F21EB0" w:rsidP="00A81BAB">
      <w:pPr>
        <w:pStyle w:val="2c"/>
        <w:widowControl w:val="0"/>
        <w:spacing w:after="0" w:line="240" w:lineRule="auto"/>
        <w:ind w:firstLine="720"/>
        <w:jc w:val="both"/>
        <w:rPr>
          <w:color w:val="000000"/>
        </w:rPr>
      </w:pPr>
      <w:r w:rsidRPr="00280366">
        <w:rPr>
          <w:color w:val="000000"/>
        </w:rPr>
        <w:t>Таблица умножения однозначных  чисел  (7; 8,9) и соответствующие случаи деления.</w:t>
      </w:r>
    </w:p>
    <w:p w:rsidR="00F21EB0" w:rsidRPr="00280366" w:rsidRDefault="00F21EB0" w:rsidP="00A81BAB">
      <w:pPr>
        <w:pStyle w:val="2c"/>
        <w:widowControl w:val="0"/>
        <w:spacing w:after="0" w:line="240" w:lineRule="auto"/>
        <w:ind w:firstLine="720"/>
        <w:jc w:val="both"/>
        <w:rPr>
          <w:color w:val="000000"/>
        </w:rPr>
      </w:pPr>
      <w:r w:rsidRPr="00280366">
        <w:rPr>
          <w:color w:val="000000"/>
        </w:rPr>
        <w:t>Геометрический материал: прямоугольник, черчение прямоугольника по заданным размерам; выбор прямоугольника из других фигур.</w:t>
      </w:r>
    </w:p>
    <w:p w:rsidR="00F21EB0" w:rsidRPr="00280366" w:rsidRDefault="00F21EB0" w:rsidP="00A81BAB">
      <w:pPr>
        <w:pStyle w:val="2c"/>
        <w:widowControl w:val="0"/>
        <w:spacing w:after="0" w:line="240" w:lineRule="auto"/>
        <w:ind w:firstLine="720"/>
        <w:jc w:val="both"/>
        <w:rPr>
          <w:color w:val="000000"/>
        </w:rPr>
      </w:pPr>
      <w:r w:rsidRPr="00280366">
        <w:rPr>
          <w:color w:val="000000"/>
        </w:rPr>
        <w:t>Решение задач в 1-3 вопроса.</w:t>
      </w:r>
    </w:p>
    <w:p w:rsidR="00F21EB0" w:rsidRPr="00280366" w:rsidRDefault="00F21EB0" w:rsidP="00A81BAB">
      <w:pPr>
        <w:ind w:firstLine="720"/>
        <w:jc w:val="both"/>
        <w:rPr>
          <w:rFonts w:ascii="Times New Roman" w:hAnsi="Times New Roman" w:cs="Times New Roman"/>
        </w:rPr>
      </w:pPr>
      <w:r w:rsidRPr="00280366">
        <w:rPr>
          <w:rFonts w:ascii="Times New Roman" w:hAnsi="Times New Roman" w:cs="Times New Roman"/>
        </w:rPr>
        <w:t>Обобщение материала -3 ч.</w:t>
      </w:r>
    </w:p>
    <w:p w:rsidR="00F21EB0" w:rsidRPr="00280366" w:rsidRDefault="00F21EB0" w:rsidP="00A81BAB">
      <w:pPr>
        <w:ind w:firstLine="720"/>
        <w:jc w:val="center"/>
        <w:rPr>
          <w:rFonts w:ascii="Times New Roman" w:hAnsi="Times New Roman" w:cs="Times New Roman"/>
          <w:b/>
        </w:rPr>
      </w:pPr>
      <w:r w:rsidRPr="00280366">
        <w:rPr>
          <w:rFonts w:ascii="Times New Roman" w:hAnsi="Times New Roman" w:cs="Times New Roman"/>
          <w:b/>
          <w:lang w:val="en-US"/>
        </w:rPr>
        <w:t>III</w:t>
      </w:r>
      <w:r w:rsidR="00280366" w:rsidRPr="00280366">
        <w:rPr>
          <w:rFonts w:ascii="Times New Roman" w:hAnsi="Times New Roman" w:cs="Times New Roman"/>
          <w:b/>
        </w:rPr>
        <w:t xml:space="preserve"> четверть.</w:t>
      </w:r>
    </w:p>
    <w:p w:rsidR="00F21EB0" w:rsidRPr="00280366" w:rsidRDefault="00F21EB0" w:rsidP="00A81BAB">
      <w:pPr>
        <w:pStyle w:val="2c"/>
        <w:widowControl w:val="0"/>
        <w:spacing w:after="0" w:line="240" w:lineRule="auto"/>
        <w:ind w:firstLine="720"/>
        <w:jc w:val="both"/>
        <w:rPr>
          <w:b/>
          <w:color w:val="000000"/>
        </w:rPr>
      </w:pPr>
      <w:r w:rsidRPr="00280366">
        <w:rPr>
          <w:color w:val="000000"/>
        </w:rPr>
        <w:t xml:space="preserve">Повторение материала </w:t>
      </w:r>
      <w:r w:rsidRPr="00280366">
        <w:rPr>
          <w:color w:val="000000"/>
          <w:lang w:val="en-US"/>
        </w:rPr>
        <w:t>II</w:t>
      </w:r>
      <w:r w:rsidRPr="00280366">
        <w:rPr>
          <w:color w:val="000000"/>
        </w:rPr>
        <w:t xml:space="preserve"> четверти -3 часа.  </w:t>
      </w:r>
    </w:p>
    <w:p w:rsidR="00F21EB0" w:rsidRPr="00280366" w:rsidRDefault="00F21EB0" w:rsidP="00A81BAB">
      <w:pPr>
        <w:pStyle w:val="2c"/>
        <w:widowControl w:val="0"/>
        <w:spacing w:after="0" w:line="240" w:lineRule="auto"/>
        <w:ind w:firstLine="720"/>
        <w:jc w:val="both"/>
        <w:rPr>
          <w:color w:val="000000"/>
        </w:rPr>
      </w:pPr>
      <w:r w:rsidRPr="00280366">
        <w:rPr>
          <w:color w:val="000000"/>
        </w:rPr>
        <w:t>Умножение и деление на 1. Умножение нуля, на нуль и деление нуля ( невозможность деления на нуль ).</w:t>
      </w:r>
    </w:p>
    <w:p w:rsidR="00F21EB0" w:rsidRPr="00280366" w:rsidRDefault="00F21EB0" w:rsidP="00A81BAB">
      <w:pPr>
        <w:pStyle w:val="2c"/>
        <w:widowControl w:val="0"/>
        <w:spacing w:after="0" w:line="240" w:lineRule="auto"/>
        <w:ind w:firstLine="720"/>
        <w:jc w:val="both"/>
        <w:rPr>
          <w:color w:val="000000"/>
        </w:rPr>
      </w:pPr>
      <w:r w:rsidRPr="00280366">
        <w:rPr>
          <w:color w:val="000000"/>
        </w:rPr>
        <w:t>Деление с остатком (8:3, 34 : 8, и т. п.).</w:t>
      </w:r>
    </w:p>
    <w:p w:rsidR="00F21EB0" w:rsidRPr="00280366" w:rsidRDefault="00F21EB0" w:rsidP="00A81BAB">
      <w:pPr>
        <w:pStyle w:val="2c"/>
        <w:widowControl w:val="0"/>
        <w:spacing w:after="0" w:line="240" w:lineRule="auto"/>
        <w:ind w:firstLine="720"/>
        <w:jc w:val="both"/>
        <w:rPr>
          <w:color w:val="000000"/>
        </w:rPr>
      </w:pPr>
      <w:r w:rsidRPr="00280366">
        <w:rPr>
          <w:color w:val="000000"/>
        </w:rPr>
        <w:t>Внетабличное умножение ( на однозначное число ). Использование приема перестановки ( 3 · 12 ). Внетабличное деление ( 24 : 2 ). Внетабличное  деление с остатком ( 25 : 2 ).</w:t>
      </w:r>
    </w:p>
    <w:p w:rsidR="00F21EB0" w:rsidRPr="00280366" w:rsidRDefault="00F21EB0" w:rsidP="00A81BAB">
      <w:pPr>
        <w:pStyle w:val="2c"/>
        <w:widowControl w:val="0"/>
        <w:spacing w:after="0" w:line="240" w:lineRule="auto"/>
        <w:ind w:firstLine="720"/>
        <w:jc w:val="both"/>
        <w:rPr>
          <w:color w:val="000000"/>
        </w:rPr>
      </w:pPr>
      <w:r w:rsidRPr="00280366">
        <w:rPr>
          <w:color w:val="000000"/>
        </w:rPr>
        <w:t>Геометрический материал: Вычисление суммы длин сторон квадрата..</w:t>
      </w:r>
    </w:p>
    <w:p w:rsidR="00F21EB0" w:rsidRPr="00280366" w:rsidRDefault="00F21EB0" w:rsidP="00A81BAB">
      <w:pPr>
        <w:pStyle w:val="2c"/>
        <w:widowControl w:val="0"/>
        <w:spacing w:after="0" w:line="240" w:lineRule="auto"/>
        <w:ind w:firstLine="720"/>
        <w:jc w:val="both"/>
        <w:rPr>
          <w:color w:val="000000"/>
        </w:rPr>
      </w:pPr>
      <w:r w:rsidRPr="00280366">
        <w:rPr>
          <w:color w:val="000000"/>
        </w:rPr>
        <w:t>Решение задач на все арифметические действия..</w:t>
      </w:r>
    </w:p>
    <w:p w:rsidR="00F21EB0" w:rsidRPr="00280366" w:rsidRDefault="00F21EB0" w:rsidP="00A81BAB">
      <w:pPr>
        <w:ind w:firstLine="720"/>
        <w:jc w:val="both"/>
        <w:rPr>
          <w:rFonts w:ascii="Times New Roman" w:hAnsi="Times New Roman" w:cs="Times New Roman"/>
        </w:rPr>
      </w:pPr>
      <w:r w:rsidRPr="00280366">
        <w:rPr>
          <w:rFonts w:ascii="Times New Roman" w:hAnsi="Times New Roman" w:cs="Times New Roman"/>
        </w:rPr>
        <w:t>Обобщение материала - 4ч.</w:t>
      </w:r>
    </w:p>
    <w:p w:rsidR="00F21EB0" w:rsidRPr="00280366" w:rsidRDefault="00F21EB0" w:rsidP="00A81BAB">
      <w:pPr>
        <w:ind w:firstLine="720"/>
        <w:jc w:val="center"/>
        <w:rPr>
          <w:rFonts w:ascii="Times New Roman" w:hAnsi="Times New Roman" w:cs="Times New Roman"/>
          <w:b/>
        </w:rPr>
      </w:pPr>
      <w:r w:rsidRPr="00280366">
        <w:rPr>
          <w:rFonts w:ascii="Times New Roman" w:hAnsi="Times New Roman" w:cs="Times New Roman"/>
          <w:b/>
          <w:lang w:val="en-US"/>
        </w:rPr>
        <w:t>IV</w:t>
      </w:r>
      <w:r w:rsidR="00280366" w:rsidRPr="00280366">
        <w:rPr>
          <w:rFonts w:ascii="Times New Roman" w:hAnsi="Times New Roman" w:cs="Times New Roman"/>
          <w:b/>
        </w:rPr>
        <w:t xml:space="preserve"> четверть</w:t>
      </w:r>
    </w:p>
    <w:p w:rsidR="00F21EB0" w:rsidRPr="00280366" w:rsidRDefault="00F21EB0" w:rsidP="00A81BAB">
      <w:pPr>
        <w:pStyle w:val="2c"/>
        <w:widowControl w:val="0"/>
        <w:spacing w:after="0" w:line="240" w:lineRule="auto"/>
        <w:ind w:firstLine="720"/>
        <w:jc w:val="both"/>
        <w:rPr>
          <w:b/>
          <w:color w:val="000000"/>
        </w:rPr>
      </w:pPr>
      <w:r w:rsidRPr="00280366">
        <w:rPr>
          <w:color w:val="000000"/>
        </w:rPr>
        <w:t xml:space="preserve">Повторение материала </w:t>
      </w:r>
      <w:r w:rsidRPr="00280366">
        <w:rPr>
          <w:color w:val="000000"/>
          <w:lang w:val="en-US"/>
        </w:rPr>
        <w:t>III</w:t>
      </w:r>
      <w:r w:rsidRPr="00280366">
        <w:rPr>
          <w:color w:val="000000"/>
        </w:rPr>
        <w:t xml:space="preserve"> четверти - 4 часа.  </w:t>
      </w:r>
    </w:p>
    <w:p w:rsidR="00F21EB0" w:rsidRPr="00280366" w:rsidRDefault="00F21EB0" w:rsidP="00A81BAB">
      <w:pPr>
        <w:pStyle w:val="2c"/>
        <w:widowControl w:val="0"/>
        <w:spacing w:after="0" w:line="240" w:lineRule="auto"/>
        <w:ind w:firstLine="720"/>
        <w:jc w:val="both"/>
        <w:rPr>
          <w:color w:val="000000"/>
        </w:rPr>
      </w:pPr>
      <w:r w:rsidRPr="00280366">
        <w:rPr>
          <w:color w:val="000000"/>
        </w:rPr>
        <w:t>Деление с остатком (8:3, 34 : 8, и т. п.).</w:t>
      </w:r>
    </w:p>
    <w:p w:rsidR="00F21EB0" w:rsidRPr="00280366" w:rsidRDefault="00F21EB0" w:rsidP="00A81BAB">
      <w:pPr>
        <w:pStyle w:val="2c"/>
        <w:widowControl w:val="0"/>
        <w:spacing w:after="0" w:line="240" w:lineRule="auto"/>
        <w:ind w:firstLine="720"/>
        <w:jc w:val="both"/>
        <w:rPr>
          <w:color w:val="000000"/>
        </w:rPr>
      </w:pPr>
      <w:r w:rsidRPr="00280366">
        <w:rPr>
          <w:color w:val="000000"/>
        </w:rPr>
        <w:t xml:space="preserve">Внетабличное деление ( вида 51 : 3 , 24: 12, 25 : 12). </w:t>
      </w:r>
    </w:p>
    <w:p w:rsidR="00F21EB0" w:rsidRPr="00280366" w:rsidRDefault="00F21EB0" w:rsidP="00A81BAB">
      <w:pPr>
        <w:pStyle w:val="2c"/>
        <w:widowControl w:val="0"/>
        <w:spacing w:after="0" w:line="240" w:lineRule="auto"/>
        <w:ind w:firstLine="720"/>
        <w:jc w:val="both"/>
        <w:rPr>
          <w:color w:val="000000"/>
        </w:rPr>
      </w:pPr>
      <w:r w:rsidRPr="00280366">
        <w:rPr>
          <w:color w:val="000000"/>
        </w:rPr>
        <w:t>Геометрический материал: Вычисление суммы длин сторон прямоугольника.</w:t>
      </w:r>
    </w:p>
    <w:p w:rsidR="00F21EB0" w:rsidRPr="00280366" w:rsidRDefault="00280366" w:rsidP="00A81BAB">
      <w:pPr>
        <w:pStyle w:val="2c"/>
        <w:widowControl w:val="0"/>
        <w:spacing w:after="0" w:line="240" w:lineRule="auto"/>
        <w:ind w:firstLine="720"/>
        <w:jc w:val="both"/>
        <w:rPr>
          <w:color w:val="000000"/>
        </w:rPr>
      </w:pPr>
      <w:r w:rsidRPr="00280366">
        <w:rPr>
          <w:color w:val="000000"/>
        </w:rPr>
        <w:t>Решение задач пройденных видов.</w:t>
      </w:r>
    </w:p>
    <w:p w:rsidR="00F21EB0" w:rsidRPr="00280366" w:rsidRDefault="00F21EB0" w:rsidP="00A81BAB">
      <w:pPr>
        <w:ind w:firstLine="720"/>
        <w:jc w:val="both"/>
        <w:rPr>
          <w:rFonts w:ascii="Times New Roman" w:hAnsi="Times New Roman" w:cs="Times New Roman"/>
        </w:rPr>
      </w:pPr>
      <w:r w:rsidRPr="00280366">
        <w:rPr>
          <w:rFonts w:ascii="Times New Roman" w:hAnsi="Times New Roman" w:cs="Times New Roman"/>
        </w:rPr>
        <w:t>Обобщение материала - 4ч.</w:t>
      </w:r>
    </w:p>
    <w:p w:rsidR="00280366" w:rsidRPr="00280366" w:rsidRDefault="00280366" w:rsidP="00A81BAB">
      <w:pPr>
        <w:pStyle w:val="2c"/>
        <w:widowControl w:val="0"/>
        <w:spacing w:after="0" w:line="240" w:lineRule="auto"/>
        <w:ind w:firstLine="720"/>
        <w:jc w:val="center"/>
        <w:rPr>
          <w:b/>
          <w:color w:val="000000"/>
        </w:rPr>
      </w:pPr>
      <w:r w:rsidRPr="00280366">
        <w:rPr>
          <w:b/>
          <w:color w:val="000000"/>
        </w:rPr>
        <w:t>Седьмой классс</w:t>
      </w:r>
    </w:p>
    <w:p w:rsidR="001A75D7" w:rsidRPr="00280366" w:rsidRDefault="001A75D7" w:rsidP="00A81BAB">
      <w:pPr>
        <w:pStyle w:val="2c"/>
        <w:widowControl w:val="0"/>
        <w:spacing w:after="0" w:line="240" w:lineRule="auto"/>
        <w:ind w:firstLine="720"/>
        <w:jc w:val="center"/>
        <w:rPr>
          <w:b/>
          <w:color w:val="000000"/>
        </w:rPr>
      </w:pPr>
      <w:r w:rsidRPr="00280366">
        <w:rPr>
          <w:b/>
          <w:color w:val="000000"/>
          <w:lang w:val="en-US"/>
        </w:rPr>
        <w:t>I</w:t>
      </w:r>
      <w:r w:rsidR="00A81BAB">
        <w:rPr>
          <w:b/>
          <w:color w:val="000000"/>
        </w:rPr>
        <w:t xml:space="preserve"> четверть.</w:t>
      </w:r>
    </w:p>
    <w:p w:rsidR="001A75D7" w:rsidRPr="00280366" w:rsidRDefault="001A75D7" w:rsidP="00A81BAB">
      <w:pPr>
        <w:pStyle w:val="2c"/>
        <w:widowControl w:val="0"/>
        <w:spacing w:after="0" w:line="240" w:lineRule="auto"/>
        <w:ind w:firstLine="720"/>
        <w:jc w:val="both"/>
        <w:rPr>
          <w:color w:val="000000"/>
        </w:rPr>
      </w:pPr>
      <w:r w:rsidRPr="00280366">
        <w:rPr>
          <w:color w:val="000000"/>
        </w:rPr>
        <w:t>Числа сотни (продолжение)</w:t>
      </w:r>
    </w:p>
    <w:p w:rsidR="001A75D7" w:rsidRPr="00280366" w:rsidRDefault="001A75D7" w:rsidP="00A81BAB">
      <w:pPr>
        <w:pStyle w:val="2c"/>
        <w:widowControl w:val="0"/>
        <w:spacing w:after="0" w:line="240" w:lineRule="auto"/>
        <w:ind w:firstLine="720"/>
        <w:jc w:val="both"/>
        <w:rPr>
          <w:b/>
          <w:color w:val="000000"/>
        </w:rPr>
      </w:pPr>
      <w:r w:rsidRPr="00280366">
        <w:rPr>
          <w:color w:val="000000"/>
        </w:rPr>
        <w:t xml:space="preserve">Повторение материала, пройденного в </w:t>
      </w:r>
      <w:r w:rsidRPr="00280366">
        <w:rPr>
          <w:color w:val="000000"/>
          <w:lang w:val="en-US"/>
        </w:rPr>
        <w:t>VI</w:t>
      </w:r>
      <w:r w:rsidRPr="00280366">
        <w:rPr>
          <w:color w:val="000000"/>
        </w:rPr>
        <w:t xml:space="preserve"> классе-6 часов.  </w:t>
      </w:r>
    </w:p>
    <w:p w:rsidR="001A75D7" w:rsidRPr="00280366" w:rsidRDefault="001A75D7" w:rsidP="00A81BAB">
      <w:pPr>
        <w:pStyle w:val="2c"/>
        <w:widowControl w:val="0"/>
        <w:spacing w:after="0" w:line="240" w:lineRule="auto"/>
        <w:ind w:firstLine="720"/>
        <w:jc w:val="both"/>
        <w:rPr>
          <w:color w:val="000000"/>
        </w:rPr>
      </w:pPr>
      <w:r w:rsidRPr="00280366">
        <w:rPr>
          <w:color w:val="000000"/>
        </w:rPr>
        <w:t>Счет и нумерация круглых сотен в пределах 1000.</w:t>
      </w:r>
    </w:p>
    <w:p w:rsidR="001A75D7" w:rsidRPr="00280366" w:rsidRDefault="001A75D7" w:rsidP="00A81BAB">
      <w:pPr>
        <w:pStyle w:val="2c"/>
        <w:widowControl w:val="0"/>
        <w:spacing w:after="0" w:line="240" w:lineRule="auto"/>
        <w:ind w:firstLine="720"/>
        <w:jc w:val="both"/>
        <w:rPr>
          <w:color w:val="000000"/>
        </w:rPr>
      </w:pPr>
      <w:r w:rsidRPr="00280366">
        <w:rPr>
          <w:color w:val="000000"/>
        </w:rPr>
        <w:t>Сложение, вычитание, умножение и деление круглых сотен в пределах 1000.</w:t>
      </w:r>
    </w:p>
    <w:p w:rsidR="001A75D7" w:rsidRPr="00280366" w:rsidRDefault="001A75D7" w:rsidP="00A81BAB">
      <w:pPr>
        <w:pStyle w:val="2c"/>
        <w:widowControl w:val="0"/>
        <w:spacing w:after="0" w:line="240" w:lineRule="auto"/>
        <w:ind w:firstLine="720"/>
        <w:jc w:val="both"/>
        <w:rPr>
          <w:color w:val="000000"/>
        </w:rPr>
      </w:pPr>
      <w:r w:rsidRPr="00280366">
        <w:rPr>
          <w:color w:val="000000"/>
        </w:rPr>
        <w:t>Временные понятия: сутки, соотношение суток и часа. Двойное обозначение времени.</w:t>
      </w:r>
    </w:p>
    <w:p w:rsidR="001A75D7" w:rsidRPr="00280366" w:rsidRDefault="001A75D7" w:rsidP="00A81BAB">
      <w:pPr>
        <w:pStyle w:val="2c"/>
        <w:widowControl w:val="0"/>
        <w:spacing w:after="0" w:line="240" w:lineRule="auto"/>
        <w:ind w:firstLine="720"/>
        <w:jc w:val="both"/>
        <w:rPr>
          <w:color w:val="000000"/>
        </w:rPr>
      </w:pPr>
      <w:r w:rsidRPr="00280366">
        <w:rPr>
          <w:color w:val="000000"/>
        </w:rPr>
        <w:t>Геометрический материал: сравнение квадрата и прямоугольника, их сходство и отличие</w:t>
      </w:r>
    </w:p>
    <w:p w:rsidR="001A75D7" w:rsidRPr="00280366" w:rsidRDefault="001A75D7" w:rsidP="00A81BAB">
      <w:pPr>
        <w:ind w:firstLine="720"/>
        <w:jc w:val="both"/>
        <w:rPr>
          <w:rFonts w:ascii="Times New Roman" w:hAnsi="Times New Roman" w:cs="Times New Roman"/>
        </w:rPr>
      </w:pPr>
      <w:r w:rsidRPr="00280366">
        <w:rPr>
          <w:rFonts w:ascii="Times New Roman" w:hAnsi="Times New Roman" w:cs="Times New Roman"/>
        </w:rPr>
        <w:t>Работа над понятием увеличения и уменьшения числа в несколько раз. Сравнение задач на увеличение и уменьшение числа на несколько единиц ив несколько раз.</w:t>
      </w:r>
    </w:p>
    <w:p w:rsidR="001A75D7" w:rsidRPr="00280366" w:rsidRDefault="001A75D7" w:rsidP="00A81BAB">
      <w:pPr>
        <w:ind w:firstLine="720"/>
        <w:jc w:val="both"/>
        <w:rPr>
          <w:rFonts w:ascii="Times New Roman" w:hAnsi="Times New Roman" w:cs="Times New Roman"/>
        </w:rPr>
      </w:pPr>
      <w:r w:rsidRPr="00280366">
        <w:rPr>
          <w:rFonts w:ascii="Times New Roman" w:hAnsi="Times New Roman" w:cs="Times New Roman"/>
        </w:rPr>
        <w:t>Задачи  ранее пройденных видов.</w:t>
      </w:r>
    </w:p>
    <w:p w:rsidR="001A75D7" w:rsidRPr="00280366" w:rsidRDefault="001A75D7" w:rsidP="00A81BAB">
      <w:pPr>
        <w:ind w:firstLine="720"/>
        <w:jc w:val="both"/>
        <w:rPr>
          <w:rFonts w:ascii="Times New Roman" w:hAnsi="Times New Roman" w:cs="Times New Roman"/>
        </w:rPr>
      </w:pPr>
      <w:r w:rsidRPr="00280366">
        <w:rPr>
          <w:rFonts w:ascii="Times New Roman" w:hAnsi="Times New Roman" w:cs="Times New Roman"/>
        </w:rPr>
        <w:t>Обобщение материала -3 ч.</w:t>
      </w:r>
    </w:p>
    <w:p w:rsidR="001A75D7" w:rsidRPr="00280366" w:rsidRDefault="001A75D7" w:rsidP="00A81BAB">
      <w:pPr>
        <w:ind w:firstLine="720"/>
        <w:jc w:val="center"/>
        <w:rPr>
          <w:rFonts w:ascii="Times New Roman" w:hAnsi="Times New Roman" w:cs="Times New Roman"/>
          <w:b/>
        </w:rPr>
      </w:pPr>
      <w:r w:rsidRPr="00280366">
        <w:rPr>
          <w:rFonts w:ascii="Times New Roman" w:hAnsi="Times New Roman" w:cs="Times New Roman"/>
          <w:b/>
          <w:lang w:val="en-US"/>
        </w:rPr>
        <w:t>II</w:t>
      </w:r>
      <w:r w:rsidR="00280366" w:rsidRPr="00280366">
        <w:rPr>
          <w:rFonts w:ascii="Times New Roman" w:hAnsi="Times New Roman" w:cs="Times New Roman"/>
          <w:b/>
        </w:rPr>
        <w:t xml:space="preserve"> четверть.</w:t>
      </w:r>
    </w:p>
    <w:p w:rsidR="001A75D7" w:rsidRPr="00280366" w:rsidRDefault="001A75D7" w:rsidP="00A81BAB">
      <w:pPr>
        <w:pStyle w:val="2c"/>
        <w:widowControl w:val="0"/>
        <w:spacing w:after="0" w:line="240" w:lineRule="auto"/>
        <w:ind w:firstLine="720"/>
        <w:jc w:val="both"/>
        <w:rPr>
          <w:color w:val="000000"/>
        </w:rPr>
      </w:pPr>
      <w:r w:rsidRPr="00280366">
        <w:rPr>
          <w:color w:val="000000"/>
        </w:rPr>
        <w:t xml:space="preserve">Повторение материала </w:t>
      </w:r>
      <w:r w:rsidRPr="00280366">
        <w:rPr>
          <w:color w:val="000000"/>
          <w:lang w:val="en-US"/>
        </w:rPr>
        <w:t>I</w:t>
      </w:r>
      <w:r w:rsidRPr="00280366">
        <w:rPr>
          <w:color w:val="000000"/>
        </w:rPr>
        <w:t xml:space="preserve"> четверти -4 часа.  </w:t>
      </w:r>
    </w:p>
    <w:p w:rsidR="001A75D7" w:rsidRPr="00280366" w:rsidRDefault="001A75D7" w:rsidP="00A81BAB">
      <w:pPr>
        <w:pStyle w:val="2c"/>
        <w:widowControl w:val="0"/>
        <w:spacing w:after="0" w:line="240" w:lineRule="auto"/>
        <w:ind w:firstLine="720"/>
        <w:jc w:val="both"/>
        <w:rPr>
          <w:color w:val="000000"/>
        </w:rPr>
      </w:pPr>
      <w:r w:rsidRPr="00280366">
        <w:rPr>
          <w:color w:val="000000"/>
        </w:rPr>
        <w:t>Нумерация чисел 1000. Поместное значение цифр в записи трехзначного числа. Представление трехзначного числа в виде суммы сотен, десятков, единиц.</w:t>
      </w:r>
    </w:p>
    <w:p w:rsidR="001A75D7" w:rsidRPr="00280366" w:rsidRDefault="001A75D7" w:rsidP="00A81BAB">
      <w:pPr>
        <w:pStyle w:val="2c"/>
        <w:widowControl w:val="0"/>
        <w:spacing w:after="0" w:line="240" w:lineRule="auto"/>
        <w:ind w:firstLine="720"/>
        <w:jc w:val="both"/>
        <w:rPr>
          <w:color w:val="000000"/>
        </w:rPr>
      </w:pPr>
      <w:r w:rsidRPr="00280366">
        <w:rPr>
          <w:color w:val="000000"/>
        </w:rPr>
        <w:t>Единица измерения длины – километр.</w:t>
      </w:r>
    </w:p>
    <w:p w:rsidR="001A75D7" w:rsidRPr="00280366" w:rsidRDefault="001A75D7" w:rsidP="00A81BAB">
      <w:pPr>
        <w:pStyle w:val="2c"/>
        <w:widowControl w:val="0"/>
        <w:spacing w:after="0" w:line="240" w:lineRule="auto"/>
        <w:ind w:firstLine="720"/>
        <w:jc w:val="both"/>
        <w:rPr>
          <w:color w:val="000000"/>
        </w:rPr>
      </w:pPr>
      <w:r w:rsidRPr="00280366">
        <w:rPr>
          <w:color w:val="000000"/>
        </w:rPr>
        <w:t>Единица измерения длины ( километр, метр, дециметр, сантиметр, миллиметр), соотношения между ними. Замена мелких единиц измерения крупными и наоборот ( несложные случаи типа 20см = ..дм; 3дм = …см).</w:t>
      </w:r>
    </w:p>
    <w:p w:rsidR="001A75D7" w:rsidRPr="00280366" w:rsidRDefault="001A75D7" w:rsidP="00A81BAB">
      <w:pPr>
        <w:pStyle w:val="2c"/>
        <w:widowControl w:val="0"/>
        <w:spacing w:after="0" w:line="240" w:lineRule="auto"/>
        <w:ind w:firstLine="720"/>
        <w:jc w:val="both"/>
        <w:rPr>
          <w:color w:val="000000"/>
        </w:rPr>
      </w:pPr>
      <w:r w:rsidRPr="00280366">
        <w:rPr>
          <w:color w:val="000000"/>
        </w:rPr>
        <w:t>Задачи на нахождение стоимости ( по цене и количеству).</w:t>
      </w:r>
    </w:p>
    <w:p w:rsidR="001A75D7" w:rsidRPr="00280366" w:rsidRDefault="001A75D7" w:rsidP="00A81BAB">
      <w:pPr>
        <w:ind w:firstLine="720"/>
        <w:jc w:val="both"/>
        <w:rPr>
          <w:rFonts w:ascii="Times New Roman" w:hAnsi="Times New Roman" w:cs="Times New Roman"/>
        </w:rPr>
      </w:pPr>
      <w:r w:rsidRPr="00280366">
        <w:rPr>
          <w:rFonts w:ascii="Times New Roman" w:hAnsi="Times New Roman" w:cs="Times New Roman"/>
        </w:rPr>
        <w:t>Задачи  ранее пройденных видов.</w:t>
      </w:r>
    </w:p>
    <w:p w:rsidR="001A75D7" w:rsidRPr="00280366" w:rsidRDefault="001A75D7" w:rsidP="00A81BAB">
      <w:pPr>
        <w:ind w:firstLine="720"/>
        <w:jc w:val="both"/>
        <w:rPr>
          <w:rFonts w:ascii="Times New Roman" w:hAnsi="Times New Roman" w:cs="Times New Roman"/>
        </w:rPr>
      </w:pPr>
      <w:r w:rsidRPr="00280366">
        <w:rPr>
          <w:rFonts w:ascii="Times New Roman" w:hAnsi="Times New Roman" w:cs="Times New Roman"/>
        </w:rPr>
        <w:t>Обобщение материала -3 ч.</w:t>
      </w:r>
    </w:p>
    <w:p w:rsidR="001A75D7" w:rsidRPr="00280366" w:rsidRDefault="001A75D7" w:rsidP="00A81BAB">
      <w:pPr>
        <w:ind w:firstLine="720"/>
        <w:jc w:val="both"/>
        <w:rPr>
          <w:rFonts w:ascii="Times New Roman" w:hAnsi="Times New Roman" w:cs="Times New Roman"/>
          <w:b/>
        </w:rPr>
      </w:pPr>
      <w:r w:rsidRPr="00280366">
        <w:rPr>
          <w:rFonts w:ascii="Times New Roman" w:hAnsi="Times New Roman" w:cs="Times New Roman"/>
          <w:b/>
          <w:lang w:val="en-US"/>
        </w:rPr>
        <w:t>III</w:t>
      </w:r>
      <w:r w:rsidR="00280366" w:rsidRPr="00280366">
        <w:rPr>
          <w:rFonts w:ascii="Times New Roman" w:hAnsi="Times New Roman" w:cs="Times New Roman"/>
          <w:b/>
        </w:rPr>
        <w:t xml:space="preserve"> четверть.</w:t>
      </w:r>
    </w:p>
    <w:p w:rsidR="001A75D7" w:rsidRPr="00280366" w:rsidRDefault="001A75D7" w:rsidP="00A81BAB">
      <w:pPr>
        <w:pStyle w:val="2c"/>
        <w:widowControl w:val="0"/>
        <w:spacing w:after="0" w:line="240" w:lineRule="auto"/>
        <w:ind w:firstLine="720"/>
        <w:jc w:val="both"/>
        <w:rPr>
          <w:b/>
          <w:color w:val="000000"/>
        </w:rPr>
      </w:pPr>
      <w:r w:rsidRPr="00280366">
        <w:rPr>
          <w:color w:val="000000"/>
        </w:rPr>
        <w:t xml:space="preserve">Повторение материала </w:t>
      </w:r>
      <w:r w:rsidRPr="00280366">
        <w:rPr>
          <w:color w:val="000000"/>
          <w:lang w:val="en-US"/>
        </w:rPr>
        <w:t>II</w:t>
      </w:r>
      <w:r w:rsidRPr="00280366">
        <w:rPr>
          <w:color w:val="000000"/>
        </w:rPr>
        <w:t xml:space="preserve"> четверти -4 часа.  </w:t>
      </w:r>
    </w:p>
    <w:p w:rsidR="001A75D7" w:rsidRPr="00280366" w:rsidRDefault="001A75D7" w:rsidP="00A81BAB">
      <w:pPr>
        <w:pStyle w:val="2c"/>
        <w:widowControl w:val="0"/>
        <w:spacing w:after="0" w:line="240" w:lineRule="auto"/>
        <w:ind w:firstLine="720"/>
        <w:jc w:val="both"/>
        <w:rPr>
          <w:color w:val="000000"/>
        </w:rPr>
      </w:pPr>
      <w:r w:rsidRPr="00280366">
        <w:rPr>
          <w:color w:val="000000"/>
        </w:rPr>
        <w:t>Письменное сложение и вычитание. Сложение и вычитание с нулем. Сложение и вычитание чисел, Выраженных в единицах измерения длины, массы, времени.</w:t>
      </w:r>
    </w:p>
    <w:p w:rsidR="001A75D7" w:rsidRPr="00280366" w:rsidRDefault="001A75D7" w:rsidP="00A81BAB">
      <w:pPr>
        <w:pStyle w:val="2c"/>
        <w:widowControl w:val="0"/>
        <w:spacing w:after="0" w:line="240" w:lineRule="auto"/>
        <w:ind w:firstLine="720"/>
        <w:jc w:val="both"/>
        <w:rPr>
          <w:color w:val="000000"/>
        </w:rPr>
      </w:pPr>
      <w:r w:rsidRPr="00280366">
        <w:rPr>
          <w:color w:val="000000"/>
        </w:rPr>
        <w:t>Единица измерения массы: килограмм, грамм. Соотношение между ними. Практические работы по взвешиванию на торговых весах, приблизительное определение массы тела.</w:t>
      </w:r>
    </w:p>
    <w:p w:rsidR="001A75D7" w:rsidRPr="00280366" w:rsidRDefault="001A75D7" w:rsidP="00A81BAB">
      <w:pPr>
        <w:pStyle w:val="2c"/>
        <w:widowControl w:val="0"/>
        <w:spacing w:after="0" w:line="240" w:lineRule="auto"/>
        <w:ind w:firstLine="720"/>
        <w:jc w:val="both"/>
        <w:rPr>
          <w:color w:val="000000"/>
        </w:rPr>
      </w:pPr>
      <w:r w:rsidRPr="00280366">
        <w:rPr>
          <w:color w:val="000000"/>
        </w:rPr>
        <w:t>Геометрический материал: круг и окружность, центр, радиус; черчение окружности с помощью циркуля (размеры произвольные и заданные).</w:t>
      </w:r>
    </w:p>
    <w:p w:rsidR="001A75D7" w:rsidRPr="00280366" w:rsidRDefault="001A75D7" w:rsidP="00A81BAB">
      <w:pPr>
        <w:pStyle w:val="2c"/>
        <w:widowControl w:val="0"/>
        <w:spacing w:after="0" w:line="240" w:lineRule="auto"/>
        <w:ind w:firstLine="720"/>
        <w:jc w:val="both"/>
        <w:rPr>
          <w:color w:val="000000"/>
        </w:rPr>
      </w:pPr>
      <w:r w:rsidRPr="00280366">
        <w:rPr>
          <w:color w:val="000000"/>
        </w:rPr>
        <w:t>Задачи на нахождение цены (по стоимости и количеству).</w:t>
      </w:r>
    </w:p>
    <w:p w:rsidR="001A75D7" w:rsidRPr="00280366" w:rsidRDefault="001A75D7" w:rsidP="00A81BAB">
      <w:pPr>
        <w:ind w:firstLine="720"/>
        <w:jc w:val="both"/>
        <w:rPr>
          <w:rFonts w:ascii="Times New Roman" w:hAnsi="Times New Roman" w:cs="Times New Roman"/>
        </w:rPr>
      </w:pPr>
      <w:r w:rsidRPr="00280366">
        <w:rPr>
          <w:rFonts w:ascii="Times New Roman" w:hAnsi="Times New Roman" w:cs="Times New Roman"/>
        </w:rPr>
        <w:t>Задачи  ранее пройденных видов.</w:t>
      </w:r>
    </w:p>
    <w:p w:rsidR="001A75D7" w:rsidRPr="00280366" w:rsidRDefault="001A75D7" w:rsidP="00A81BAB">
      <w:pPr>
        <w:ind w:firstLine="720"/>
        <w:jc w:val="both"/>
        <w:rPr>
          <w:rFonts w:ascii="Times New Roman" w:hAnsi="Times New Roman" w:cs="Times New Roman"/>
        </w:rPr>
      </w:pPr>
      <w:r w:rsidRPr="00280366">
        <w:rPr>
          <w:rFonts w:ascii="Times New Roman" w:hAnsi="Times New Roman" w:cs="Times New Roman"/>
        </w:rPr>
        <w:t>Обобщение материала - 2ч.</w:t>
      </w:r>
    </w:p>
    <w:p w:rsidR="001A75D7" w:rsidRPr="00280366" w:rsidRDefault="001A75D7" w:rsidP="00A81BAB">
      <w:pPr>
        <w:ind w:firstLine="720"/>
        <w:jc w:val="center"/>
        <w:rPr>
          <w:rFonts w:ascii="Times New Roman" w:hAnsi="Times New Roman" w:cs="Times New Roman"/>
          <w:b/>
        </w:rPr>
      </w:pPr>
      <w:r w:rsidRPr="00280366">
        <w:rPr>
          <w:rFonts w:ascii="Times New Roman" w:hAnsi="Times New Roman" w:cs="Times New Roman"/>
          <w:b/>
          <w:lang w:val="en-US"/>
        </w:rPr>
        <w:t>IV</w:t>
      </w:r>
      <w:r w:rsidR="00280366" w:rsidRPr="00280366">
        <w:rPr>
          <w:rFonts w:ascii="Times New Roman" w:hAnsi="Times New Roman" w:cs="Times New Roman"/>
          <w:b/>
        </w:rPr>
        <w:t xml:space="preserve"> четверть.</w:t>
      </w:r>
    </w:p>
    <w:p w:rsidR="001A75D7" w:rsidRPr="00280366" w:rsidRDefault="001A75D7" w:rsidP="00A81BAB">
      <w:pPr>
        <w:pStyle w:val="2c"/>
        <w:widowControl w:val="0"/>
        <w:spacing w:after="0" w:line="240" w:lineRule="auto"/>
        <w:ind w:firstLine="720"/>
        <w:jc w:val="both"/>
        <w:rPr>
          <w:color w:val="000000"/>
        </w:rPr>
      </w:pPr>
      <w:r w:rsidRPr="00280366">
        <w:rPr>
          <w:color w:val="000000"/>
        </w:rPr>
        <w:t xml:space="preserve">Повторение материала </w:t>
      </w:r>
      <w:r w:rsidRPr="00280366">
        <w:rPr>
          <w:color w:val="000000"/>
          <w:lang w:val="en-US"/>
        </w:rPr>
        <w:t>III</w:t>
      </w:r>
      <w:r w:rsidRPr="00280366">
        <w:rPr>
          <w:color w:val="000000"/>
        </w:rPr>
        <w:t xml:space="preserve"> четверти - 4 часа.</w:t>
      </w:r>
    </w:p>
    <w:p w:rsidR="001A75D7" w:rsidRPr="00280366" w:rsidRDefault="001A75D7" w:rsidP="00A81BAB">
      <w:pPr>
        <w:pStyle w:val="2c"/>
        <w:widowControl w:val="0"/>
        <w:spacing w:after="0" w:line="240" w:lineRule="auto"/>
        <w:ind w:firstLine="720"/>
        <w:jc w:val="both"/>
        <w:rPr>
          <w:color w:val="000000"/>
        </w:rPr>
      </w:pPr>
      <w:r w:rsidRPr="00280366">
        <w:rPr>
          <w:color w:val="000000"/>
        </w:rPr>
        <w:t>Письменное умножение на однозначное число. Случаи умножения с числами 1 и0; перестановка сомножителей.</w:t>
      </w:r>
    </w:p>
    <w:p w:rsidR="001A75D7" w:rsidRPr="00280366" w:rsidRDefault="001A75D7" w:rsidP="00A81BAB">
      <w:pPr>
        <w:pStyle w:val="2c"/>
        <w:widowControl w:val="0"/>
        <w:spacing w:after="0" w:line="240" w:lineRule="auto"/>
        <w:ind w:firstLine="720"/>
        <w:jc w:val="both"/>
        <w:rPr>
          <w:color w:val="000000"/>
        </w:rPr>
      </w:pPr>
      <w:r w:rsidRPr="00280366">
        <w:rPr>
          <w:color w:val="000000"/>
        </w:rPr>
        <w:t>Умножение чисел, выраженных в единицах измерения длины и массы на однозначное число.</w:t>
      </w:r>
    </w:p>
    <w:p w:rsidR="001A75D7" w:rsidRPr="00280366" w:rsidRDefault="001A75D7" w:rsidP="00A81BAB">
      <w:pPr>
        <w:pStyle w:val="2c"/>
        <w:widowControl w:val="0"/>
        <w:spacing w:after="0" w:line="240" w:lineRule="auto"/>
        <w:ind w:firstLine="720"/>
        <w:jc w:val="both"/>
        <w:rPr>
          <w:color w:val="000000"/>
        </w:rPr>
      </w:pPr>
      <w:r w:rsidRPr="00280366">
        <w:rPr>
          <w:color w:val="000000"/>
        </w:rPr>
        <w:t>Работа над понятием кратного сравнения.</w:t>
      </w:r>
    </w:p>
    <w:p w:rsidR="001A75D7" w:rsidRPr="00280366" w:rsidRDefault="001A75D7" w:rsidP="00A81BAB">
      <w:pPr>
        <w:pStyle w:val="2c"/>
        <w:widowControl w:val="0"/>
        <w:spacing w:after="0" w:line="240" w:lineRule="auto"/>
        <w:ind w:firstLine="720"/>
        <w:jc w:val="both"/>
        <w:rPr>
          <w:color w:val="000000"/>
        </w:rPr>
      </w:pPr>
      <w:r w:rsidRPr="00280366">
        <w:rPr>
          <w:color w:val="000000"/>
        </w:rPr>
        <w:t>Временные понятия: год, количество дней в году, високосный и не високосный год.</w:t>
      </w:r>
    </w:p>
    <w:p w:rsidR="001A75D7" w:rsidRPr="00280366" w:rsidRDefault="001A75D7" w:rsidP="00A81BAB">
      <w:pPr>
        <w:pStyle w:val="2c"/>
        <w:widowControl w:val="0"/>
        <w:spacing w:after="0" w:line="240" w:lineRule="auto"/>
        <w:ind w:firstLine="720"/>
        <w:jc w:val="both"/>
        <w:rPr>
          <w:color w:val="000000"/>
        </w:rPr>
      </w:pPr>
      <w:r w:rsidRPr="00280366">
        <w:rPr>
          <w:color w:val="000000"/>
        </w:rPr>
        <w:t>Единица измерения массы: тонна, центнер. Соотношение тонны и килограмма, центнера и килограмма.</w:t>
      </w:r>
    </w:p>
    <w:p w:rsidR="001A75D7" w:rsidRPr="00280366" w:rsidRDefault="001A75D7" w:rsidP="00A81BAB">
      <w:pPr>
        <w:pStyle w:val="2c"/>
        <w:widowControl w:val="0"/>
        <w:spacing w:after="0" w:line="240" w:lineRule="auto"/>
        <w:ind w:firstLine="720"/>
        <w:jc w:val="both"/>
        <w:rPr>
          <w:b/>
          <w:color w:val="000000"/>
        </w:rPr>
      </w:pPr>
      <w:r w:rsidRPr="00280366">
        <w:rPr>
          <w:color w:val="000000"/>
        </w:rPr>
        <w:t>Задачи на кратное сравнение двух чисел.</w:t>
      </w:r>
    </w:p>
    <w:p w:rsidR="001A75D7" w:rsidRPr="00280366" w:rsidRDefault="001A75D7" w:rsidP="00A81BAB">
      <w:pPr>
        <w:ind w:firstLine="720"/>
        <w:jc w:val="both"/>
        <w:rPr>
          <w:rFonts w:ascii="Times New Roman" w:hAnsi="Times New Roman" w:cs="Times New Roman"/>
        </w:rPr>
      </w:pPr>
      <w:r w:rsidRPr="00280366">
        <w:rPr>
          <w:rFonts w:ascii="Times New Roman" w:hAnsi="Times New Roman" w:cs="Times New Roman"/>
        </w:rPr>
        <w:t>Обобщение материала - 3ч.</w:t>
      </w:r>
    </w:p>
    <w:p w:rsidR="008E6CE8" w:rsidRPr="001D7431" w:rsidRDefault="008E6CE8" w:rsidP="008E6CE8">
      <w:pPr>
        <w:jc w:val="center"/>
        <w:rPr>
          <w:rFonts w:ascii="Times New Roman" w:hAnsi="Times New Roman" w:cs="Times New Roman"/>
          <w:b/>
        </w:rPr>
      </w:pPr>
      <w:r w:rsidRPr="001D7431">
        <w:rPr>
          <w:rFonts w:ascii="Times New Roman" w:hAnsi="Times New Roman" w:cs="Times New Roman"/>
          <w:b/>
        </w:rPr>
        <w:t>Восьмой класс</w:t>
      </w:r>
    </w:p>
    <w:p w:rsidR="008E6CE8" w:rsidRPr="001D7431" w:rsidRDefault="008E6CE8" w:rsidP="008E6CE8">
      <w:pPr>
        <w:jc w:val="center"/>
        <w:rPr>
          <w:rFonts w:ascii="Times New Roman" w:hAnsi="Times New Roman" w:cs="Times New Roman"/>
          <w:b/>
        </w:rPr>
      </w:pPr>
      <w:r w:rsidRPr="001D7431">
        <w:rPr>
          <w:rFonts w:ascii="Times New Roman" w:hAnsi="Times New Roman" w:cs="Times New Roman"/>
          <w:b/>
        </w:rPr>
        <w:t>1 четверть</w:t>
      </w:r>
      <w:r>
        <w:rPr>
          <w:rFonts w:ascii="Times New Roman" w:hAnsi="Times New Roman" w:cs="Times New Roman"/>
          <w:b/>
        </w:rPr>
        <w:t>.</w:t>
      </w:r>
    </w:p>
    <w:p w:rsidR="008E6CE8" w:rsidRPr="001D7431" w:rsidRDefault="008E6CE8" w:rsidP="008E6CE8">
      <w:pPr>
        <w:jc w:val="center"/>
        <w:rPr>
          <w:rFonts w:ascii="Times New Roman" w:hAnsi="Times New Roman" w:cs="Times New Roman"/>
          <w:b/>
        </w:rPr>
      </w:pPr>
      <w:r>
        <w:rPr>
          <w:rFonts w:ascii="Times New Roman" w:hAnsi="Times New Roman" w:cs="Times New Roman"/>
          <w:b/>
        </w:rPr>
        <w:t>Десять тысяч.</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 xml:space="preserve">Повторение материала, пройденного в </w:t>
      </w:r>
      <w:r w:rsidRPr="001D7431">
        <w:rPr>
          <w:rFonts w:ascii="Times New Roman" w:hAnsi="Times New Roman" w:cs="Times New Roman"/>
          <w:lang w:val="en-US"/>
        </w:rPr>
        <w:t>VII</w:t>
      </w:r>
      <w:r w:rsidRPr="001D7431">
        <w:rPr>
          <w:rFonts w:ascii="Times New Roman" w:hAnsi="Times New Roman" w:cs="Times New Roman"/>
        </w:rPr>
        <w:t xml:space="preserve"> классе – 6ч.</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Нумерация чисел в пределах 10 000.</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Письменное деление на однозначное число в пределах 1000.</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Деление нуля и невозможность деления на нуль.</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Геометрический материал: треугольник, стороны и углы. Умение выделить треугольник из других фигур.</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Задачи на нахождение количества (по стоимости и цене).</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Задачи ранее пройденных видов в 2 – 3 действия.</w:t>
      </w:r>
    </w:p>
    <w:p w:rsidR="008E6CE8" w:rsidRPr="008E6CE8" w:rsidRDefault="008E6CE8" w:rsidP="008E6CE8">
      <w:pPr>
        <w:jc w:val="both"/>
        <w:rPr>
          <w:rFonts w:ascii="Times New Roman" w:hAnsi="Times New Roman" w:cs="Times New Roman"/>
        </w:rPr>
      </w:pPr>
      <w:r>
        <w:rPr>
          <w:rFonts w:ascii="Times New Roman" w:hAnsi="Times New Roman" w:cs="Times New Roman"/>
        </w:rPr>
        <w:t>Обобщение материала – 3ч.</w:t>
      </w:r>
    </w:p>
    <w:p w:rsidR="008E6CE8" w:rsidRPr="001D7431" w:rsidRDefault="008E6CE8" w:rsidP="008E6CE8">
      <w:pPr>
        <w:jc w:val="both"/>
        <w:rPr>
          <w:rFonts w:ascii="Times New Roman" w:hAnsi="Times New Roman" w:cs="Times New Roman"/>
          <w:i/>
        </w:rPr>
      </w:pPr>
      <w:r w:rsidRPr="001D7431">
        <w:rPr>
          <w:rFonts w:ascii="Times New Roman" w:hAnsi="Times New Roman" w:cs="Times New Roman"/>
          <w:b/>
          <w:i/>
        </w:rPr>
        <w:t>Словарь и типовые фразы:</w:t>
      </w:r>
    </w:p>
    <w:p w:rsidR="008E6CE8" w:rsidRPr="008E6CE8" w:rsidRDefault="008E6CE8" w:rsidP="008E6CE8">
      <w:pPr>
        <w:jc w:val="both"/>
        <w:rPr>
          <w:rFonts w:ascii="Times New Roman" w:hAnsi="Times New Roman" w:cs="Times New Roman"/>
          <w:i/>
        </w:rPr>
      </w:pPr>
      <w:r w:rsidRPr="001D7431">
        <w:rPr>
          <w:rFonts w:ascii="Times New Roman" w:hAnsi="Times New Roman" w:cs="Times New Roman"/>
          <w:i/>
        </w:rPr>
        <w:t>Название чисел в пределах 10 000. Треугольни</w:t>
      </w:r>
      <w:r>
        <w:rPr>
          <w:rFonts w:ascii="Times New Roman" w:hAnsi="Times New Roman" w:cs="Times New Roman"/>
          <w:i/>
        </w:rPr>
        <w:t>к. Стороны (углы) треугольника.</w:t>
      </w:r>
    </w:p>
    <w:p w:rsidR="008E6CE8" w:rsidRPr="001D7431" w:rsidRDefault="008E6CE8" w:rsidP="008E6CE8">
      <w:pPr>
        <w:jc w:val="center"/>
        <w:rPr>
          <w:rFonts w:ascii="Times New Roman" w:hAnsi="Times New Roman" w:cs="Times New Roman"/>
          <w:b/>
        </w:rPr>
      </w:pPr>
      <w:r w:rsidRPr="001D7431">
        <w:rPr>
          <w:rFonts w:ascii="Times New Roman" w:hAnsi="Times New Roman" w:cs="Times New Roman"/>
          <w:b/>
        </w:rPr>
        <w:t>2 четверть.</w:t>
      </w:r>
    </w:p>
    <w:p w:rsidR="008E6CE8" w:rsidRPr="001D7431" w:rsidRDefault="008E6CE8" w:rsidP="008E6CE8">
      <w:pPr>
        <w:jc w:val="center"/>
        <w:rPr>
          <w:rFonts w:ascii="Times New Roman" w:hAnsi="Times New Roman" w:cs="Times New Roman"/>
          <w:b/>
        </w:rPr>
      </w:pPr>
      <w:r w:rsidRPr="001D7431">
        <w:rPr>
          <w:rFonts w:ascii="Times New Roman" w:hAnsi="Times New Roman" w:cs="Times New Roman"/>
          <w:b/>
        </w:rPr>
        <w:t>Десять тысяч (продолжение)</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Повторение материала 1 четверти – 4ч.</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Сложение и вычитание чисел в пределах 10 000. Деление чисел, выраженных в единицах измерения длины и массы, на однозначное число (без замены единиц измерения).</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Примеры со скобками в 2 -3 действия,  включающие все арифметические действия</w:t>
      </w:r>
    </w:p>
    <w:p w:rsidR="008E6CE8" w:rsidRPr="008E6CE8" w:rsidRDefault="008E6CE8" w:rsidP="008E6CE8">
      <w:pPr>
        <w:jc w:val="both"/>
        <w:rPr>
          <w:rFonts w:ascii="Times New Roman" w:hAnsi="Times New Roman" w:cs="Times New Roman"/>
        </w:rPr>
      </w:pPr>
      <w:r w:rsidRPr="001D7431">
        <w:rPr>
          <w:rFonts w:ascii="Times New Roman" w:hAnsi="Times New Roman" w:cs="Times New Roman"/>
        </w:rPr>
        <w:t>Задачи на нахождение расстояния при равномерном движении (по скорости и времени).</w:t>
      </w:r>
    </w:p>
    <w:p w:rsidR="008E6CE8" w:rsidRPr="001D7431" w:rsidRDefault="008E6CE8" w:rsidP="008E6CE8">
      <w:pPr>
        <w:jc w:val="center"/>
        <w:rPr>
          <w:rFonts w:ascii="Times New Roman" w:hAnsi="Times New Roman" w:cs="Times New Roman"/>
          <w:b/>
        </w:rPr>
      </w:pPr>
      <w:r w:rsidRPr="001D7431">
        <w:rPr>
          <w:rFonts w:ascii="Times New Roman" w:hAnsi="Times New Roman" w:cs="Times New Roman"/>
          <w:b/>
        </w:rPr>
        <w:t>3 четверть</w:t>
      </w:r>
      <w:r>
        <w:rPr>
          <w:rFonts w:ascii="Times New Roman" w:hAnsi="Times New Roman" w:cs="Times New Roman"/>
          <w:b/>
        </w:rPr>
        <w:t>.</w:t>
      </w:r>
    </w:p>
    <w:p w:rsidR="008E6CE8" w:rsidRPr="001D7431" w:rsidRDefault="008E6CE8" w:rsidP="008E6CE8">
      <w:pPr>
        <w:tabs>
          <w:tab w:val="left" w:pos="7740"/>
        </w:tabs>
        <w:jc w:val="both"/>
        <w:rPr>
          <w:rFonts w:ascii="Times New Roman" w:hAnsi="Times New Roman" w:cs="Times New Roman"/>
        </w:rPr>
      </w:pPr>
      <w:r w:rsidRPr="001D7431">
        <w:rPr>
          <w:rFonts w:ascii="Times New Roman" w:hAnsi="Times New Roman" w:cs="Times New Roman"/>
        </w:rPr>
        <w:t>Повторение материала 2 четверти – 4ч.</w:t>
      </w:r>
    </w:p>
    <w:p w:rsidR="008E6CE8" w:rsidRPr="001D7431" w:rsidRDefault="008E6CE8" w:rsidP="008E6CE8">
      <w:pPr>
        <w:tabs>
          <w:tab w:val="left" w:pos="7740"/>
        </w:tabs>
        <w:jc w:val="both"/>
        <w:rPr>
          <w:rFonts w:ascii="Times New Roman" w:hAnsi="Times New Roman" w:cs="Times New Roman"/>
        </w:rPr>
      </w:pPr>
      <w:r w:rsidRPr="001D7431">
        <w:rPr>
          <w:rFonts w:ascii="Times New Roman" w:hAnsi="Times New Roman" w:cs="Times New Roman"/>
        </w:rPr>
        <w:t>Умножение и деление чисел на однозначное число в пределах 10 000.</w:t>
      </w:r>
    </w:p>
    <w:p w:rsidR="008E6CE8" w:rsidRPr="001D7431" w:rsidRDefault="008E6CE8" w:rsidP="008E6CE8">
      <w:pPr>
        <w:tabs>
          <w:tab w:val="left" w:pos="7740"/>
        </w:tabs>
        <w:jc w:val="both"/>
        <w:rPr>
          <w:rFonts w:ascii="Times New Roman" w:hAnsi="Times New Roman" w:cs="Times New Roman"/>
        </w:rPr>
      </w:pPr>
      <w:r w:rsidRPr="001D7431">
        <w:rPr>
          <w:rFonts w:ascii="Times New Roman" w:hAnsi="Times New Roman" w:cs="Times New Roman"/>
        </w:rPr>
        <w:t>Представление о площади фигуры. Единицы измерения площади – квадратный сантиметр, квадратный дециметр, квадратный метр и их обозначение (кв. см.; кв. дм.; кв. м.) Нахождение площади прямоугольника и квадрата.</w:t>
      </w:r>
    </w:p>
    <w:p w:rsidR="008E6CE8" w:rsidRPr="001D7431" w:rsidRDefault="008E6CE8" w:rsidP="008E6CE8">
      <w:pPr>
        <w:tabs>
          <w:tab w:val="left" w:pos="7740"/>
        </w:tabs>
        <w:jc w:val="both"/>
        <w:rPr>
          <w:rFonts w:ascii="Times New Roman" w:hAnsi="Times New Roman" w:cs="Times New Roman"/>
        </w:rPr>
      </w:pPr>
      <w:r w:rsidRPr="001D7431">
        <w:rPr>
          <w:rFonts w:ascii="Times New Roman" w:hAnsi="Times New Roman" w:cs="Times New Roman"/>
        </w:rPr>
        <w:t xml:space="preserve"> Несложные задачи на вычисление площади прямоугольника и квадрата.</w:t>
      </w:r>
    </w:p>
    <w:p w:rsidR="008E6CE8" w:rsidRPr="001D7431" w:rsidRDefault="008E6CE8" w:rsidP="008E6CE8">
      <w:pPr>
        <w:tabs>
          <w:tab w:val="left" w:pos="7740"/>
        </w:tabs>
        <w:jc w:val="both"/>
        <w:rPr>
          <w:rFonts w:ascii="Times New Roman" w:hAnsi="Times New Roman" w:cs="Times New Roman"/>
        </w:rPr>
      </w:pPr>
      <w:r w:rsidRPr="001D7431">
        <w:rPr>
          <w:rFonts w:ascii="Times New Roman" w:hAnsi="Times New Roman" w:cs="Times New Roman"/>
        </w:rPr>
        <w:t>Задачи ранее пройденных видов.</w:t>
      </w:r>
    </w:p>
    <w:p w:rsidR="008E6CE8" w:rsidRPr="008E6CE8" w:rsidRDefault="008E6CE8" w:rsidP="008E6CE8">
      <w:pPr>
        <w:tabs>
          <w:tab w:val="left" w:pos="7740"/>
        </w:tabs>
        <w:jc w:val="both"/>
        <w:rPr>
          <w:rFonts w:ascii="Times New Roman" w:hAnsi="Times New Roman" w:cs="Times New Roman"/>
        </w:rPr>
      </w:pPr>
      <w:r w:rsidRPr="001D7431">
        <w:rPr>
          <w:rFonts w:ascii="Times New Roman" w:hAnsi="Times New Roman" w:cs="Times New Roman"/>
        </w:rPr>
        <w:t>Обобщение материала – 3</w:t>
      </w:r>
      <w:r>
        <w:rPr>
          <w:rFonts w:ascii="Times New Roman" w:hAnsi="Times New Roman" w:cs="Times New Roman"/>
        </w:rPr>
        <w:t>ч.</w:t>
      </w:r>
    </w:p>
    <w:p w:rsidR="008E6CE8" w:rsidRPr="008E6CE8" w:rsidRDefault="008E6CE8" w:rsidP="008E6CE8">
      <w:pPr>
        <w:tabs>
          <w:tab w:val="left" w:pos="7740"/>
        </w:tabs>
        <w:jc w:val="both"/>
        <w:rPr>
          <w:rFonts w:ascii="Times New Roman" w:hAnsi="Times New Roman" w:cs="Times New Roman"/>
          <w:b/>
          <w:i/>
        </w:rPr>
      </w:pPr>
      <w:r w:rsidRPr="001D7431">
        <w:rPr>
          <w:rFonts w:ascii="Times New Roman" w:hAnsi="Times New Roman" w:cs="Times New Roman"/>
          <w:b/>
          <w:i/>
        </w:rPr>
        <w:t>Сло</w:t>
      </w:r>
      <w:r>
        <w:rPr>
          <w:rFonts w:ascii="Times New Roman" w:hAnsi="Times New Roman" w:cs="Times New Roman"/>
          <w:b/>
          <w:i/>
        </w:rPr>
        <w:t>варь и типовые фразы:</w:t>
      </w:r>
    </w:p>
    <w:p w:rsidR="008E6CE8" w:rsidRPr="001D7431" w:rsidRDefault="008E6CE8" w:rsidP="008E6CE8">
      <w:pPr>
        <w:jc w:val="both"/>
        <w:rPr>
          <w:rFonts w:ascii="Times New Roman" w:hAnsi="Times New Roman" w:cs="Times New Roman"/>
          <w:i/>
        </w:rPr>
      </w:pPr>
      <w:r w:rsidRPr="001D7431">
        <w:rPr>
          <w:rFonts w:ascii="Times New Roman" w:hAnsi="Times New Roman" w:cs="Times New Roman"/>
          <w:i/>
        </w:rPr>
        <w:t>Квадратный сантиметр (дециметр, метр).</w:t>
      </w:r>
    </w:p>
    <w:p w:rsidR="008E6CE8" w:rsidRPr="001D7431" w:rsidRDefault="008E6CE8" w:rsidP="008E6CE8">
      <w:pPr>
        <w:tabs>
          <w:tab w:val="left" w:pos="7740"/>
        </w:tabs>
        <w:jc w:val="both"/>
        <w:rPr>
          <w:rFonts w:ascii="Times New Roman" w:hAnsi="Times New Roman" w:cs="Times New Roman"/>
          <w:i/>
        </w:rPr>
      </w:pPr>
      <w:r w:rsidRPr="001D7431">
        <w:rPr>
          <w:rFonts w:ascii="Times New Roman" w:hAnsi="Times New Roman" w:cs="Times New Roman"/>
          <w:i/>
        </w:rPr>
        <w:t xml:space="preserve">Площадь квадрата (прямоугольника). </w:t>
      </w:r>
    </w:p>
    <w:p w:rsidR="008E6CE8" w:rsidRPr="001D7431" w:rsidRDefault="008E6CE8" w:rsidP="008E6CE8">
      <w:pPr>
        <w:tabs>
          <w:tab w:val="left" w:pos="7740"/>
        </w:tabs>
        <w:jc w:val="both"/>
        <w:rPr>
          <w:rFonts w:ascii="Times New Roman" w:hAnsi="Times New Roman" w:cs="Times New Roman"/>
          <w:i/>
        </w:rPr>
      </w:pPr>
      <w:r w:rsidRPr="001D7431">
        <w:rPr>
          <w:rFonts w:ascii="Times New Roman" w:hAnsi="Times New Roman" w:cs="Times New Roman"/>
          <w:i/>
        </w:rPr>
        <w:t>Чему равна пл</w:t>
      </w:r>
      <w:r>
        <w:rPr>
          <w:rFonts w:ascii="Times New Roman" w:hAnsi="Times New Roman" w:cs="Times New Roman"/>
          <w:i/>
        </w:rPr>
        <w:t>ощадь квадрата (прямоугольника)</w:t>
      </w:r>
    </w:p>
    <w:p w:rsidR="008E6CE8" w:rsidRPr="008E6CE8" w:rsidRDefault="008E6CE8" w:rsidP="008E6CE8">
      <w:pPr>
        <w:tabs>
          <w:tab w:val="left" w:pos="7740"/>
        </w:tabs>
        <w:ind w:left="360"/>
        <w:jc w:val="center"/>
        <w:rPr>
          <w:rFonts w:ascii="Times New Roman" w:hAnsi="Times New Roman" w:cs="Times New Roman"/>
          <w:b/>
        </w:rPr>
      </w:pPr>
      <w:r w:rsidRPr="001D7431">
        <w:rPr>
          <w:rFonts w:ascii="Times New Roman" w:hAnsi="Times New Roman" w:cs="Times New Roman"/>
          <w:b/>
        </w:rPr>
        <w:t>4 четверть.</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Пов</w:t>
      </w:r>
      <w:r w:rsidR="00AD570F">
        <w:rPr>
          <w:rFonts w:ascii="Times New Roman" w:hAnsi="Times New Roman" w:cs="Times New Roman"/>
        </w:rPr>
        <w:t>торение материала 3 четверти – 4</w:t>
      </w:r>
      <w:r w:rsidRPr="001D7431">
        <w:rPr>
          <w:rFonts w:ascii="Times New Roman" w:hAnsi="Times New Roman" w:cs="Times New Roman"/>
        </w:rPr>
        <w:t>ч..</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Единицы измерения площади – ар, гектар и их обозначения (а; га). Несложные задачи на вычисление площадей земельных участков.</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Время и его измерение. Единицы измерения времени и соотношение между ними.</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 xml:space="preserve"> Пользование автобусным и железнодорожным расписанием.</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Задачи на нахождение скорости (по пути и времени).</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 xml:space="preserve"> Задачи ранее пройденных видов.</w:t>
      </w:r>
    </w:p>
    <w:p w:rsidR="008E6CE8" w:rsidRPr="00AD570F" w:rsidRDefault="00AD570F" w:rsidP="008E6CE8">
      <w:pPr>
        <w:jc w:val="both"/>
        <w:rPr>
          <w:rFonts w:ascii="Times New Roman" w:hAnsi="Times New Roman" w:cs="Times New Roman"/>
        </w:rPr>
      </w:pPr>
      <w:r>
        <w:rPr>
          <w:rFonts w:ascii="Times New Roman" w:hAnsi="Times New Roman" w:cs="Times New Roman"/>
        </w:rPr>
        <w:t>Обобщение материала – 3ч.</w:t>
      </w:r>
    </w:p>
    <w:p w:rsidR="008E6CE8" w:rsidRPr="001D7431" w:rsidRDefault="00AD570F" w:rsidP="008E6CE8">
      <w:pPr>
        <w:jc w:val="both"/>
        <w:rPr>
          <w:rFonts w:ascii="Times New Roman" w:hAnsi="Times New Roman" w:cs="Times New Roman"/>
          <w:b/>
          <w:i/>
        </w:rPr>
      </w:pPr>
      <w:r>
        <w:rPr>
          <w:rFonts w:ascii="Times New Roman" w:hAnsi="Times New Roman" w:cs="Times New Roman"/>
          <w:b/>
          <w:i/>
        </w:rPr>
        <w:t>Словарь и типовые фразы:</w:t>
      </w:r>
    </w:p>
    <w:p w:rsidR="008E6CE8" w:rsidRPr="001D7431" w:rsidRDefault="008E6CE8" w:rsidP="008E6CE8">
      <w:pPr>
        <w:jc w:val="both"/>
        <w:rPr>
          <w:rFonts w:ascii="Times New Roman" w:hAnsi="Times New Roman" w:cs="Times New Roman"/>
          <w:i/>
        </w:rPr>
      </w:pPr>
      <w:r w:rsidRPr="001D7431">
        <w:rPr>
          <w:rFonts w:ascii="Times New Roman" w:hAnsi="Times New Roman" w:cs="Times New Roman"/>
          <w:i/>
        </w:rPr>
        <w:t>Ар, гектар.</w:t>
      </w:r>
    </w:p>
    <w:p w:rsidR="008E6CE8" w:rsidRPr="00AD570F" w:rsidRDefault="008E6CE8" w:rsidP="00AD570F">
      <w:pPr>
        <w:jc w:val="center"/>
        <w:rPr>
          <w:rFonts w:ascii="Times New Roman" w:hAnsi="Times New Roman" w:cs="Times New Roman"/>
          <w:b/>
        </w:rPr>
      </w:pPr>
      <w:r w:rsidRPr="001D7431">
        <w:rPr>
          <w:rFonts w:ascii="Times New Roman" w:hAnsi="Times New Roman" w:cs="Times New Roman"/>
          <w:b/>
        </w:rPr>
        <w:t>Девятый класс</w:t>
      </w:r>
    </w:p>
    <w:p w:rsidR="008E6CE8" w:rsidRPr="00AD570F" w:rsidRDefault="008E6CE8" w:rsidP="00AD570F">
      <w:pPr>
        <w:jc w:val="center"/>
        <w:rPr>
          <w:rFonts w:ascii="Times New Roman" w:hAnsi="Times New Roman" w:cs="Times New Roman"/>
          <w:b/>
        </w:rPr>
      </w:pPr>
      <w:r w:rsidRPr="001D7431">
        <w:rPr>
          <w:rFonts w:ascii="Times New Roman" w:hAnsi="Times New Roman" w:cs="Times New Roman"/>
          <w:b/>
        </w:rPr>
        <w:t>1 четверть.</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 xml:space="preserve">Повторение материала, пройденного в </w:t>
      </w:r>
      <w:r w:rsidRPr="001D7431">
        <w:rPr>
          <w:rFonts w:ascii="Times New Roman" w:hAnsi="Times New Roman" w:cs="Times New Roman"/>
          <w:lang w:val="en-US"/>
        </w:rPr>
        <w:t>VII</w:t>
      </w:r>
      <w:r w:rsidRPr="001D7431">
        <w:rPr>
          <w:rFonts w:ascii="Times New Roman" w:hAnsi="Times New Roman" w:cs="Times New Roman"/>
        </w:rPr>
        <w:t xml:space="preserve"> классе</w:t>
      </w:r>
      <w:r w:rsidR="00AD570F">
        <w:rPr>
          <w:rFonts w:ascii="Times New Roman" w:hAnsi="Times New Roman" w:cs="Times New Roman"/>
        </w:rPr>
        <w:t xml:space="preserve"> – 4 </w:t>
      </w:r>
      <w:r w:rsidRPr="001D7431">
        <w:rPr>
          <w:rFonts w:ascii="Times New Roman" w:hAnsi="Times New Roman" w:cs="Times New Roman"/>
        </w:rPr>
        <w:t>ч.</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Примеры со скобками в 2 -3 действия со скобками и без скобок.</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Доли величины. Нахождение половины, третьи, четверти,  пятой и десятой долей числа.</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Решение задач на нахождение  указанных  частей числа.</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Задачи на нахождение времени (по пути и скорости).</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Дроби. Образование дробей, их чтение и запись.</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Числитель и знаменатель дроби. Сравнение обыкновенных дробей с одинаковыми знаменателями.</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Задачи ранее пройденных видов.</w:t>
      </w:r>
    </w:p>
    <w:p w:rsidR="008E6CE8" w:rsidRPr="00AD570F" w:rsidRDefault="00AD570F" w:rsidP="008E6CE8">
      <w:pPr>
        <w:jc w:val="both"/>
        <w:rPr>
          <w:rFonts w:ascii="Times New Roman" w:hAnsi="Times New Roman" w:cs="Times New Roman"/>
        </w:rPr>
      </w:pPr>
      <w:r>
        <w:rPr>
          <w:rFonts w:ascii="Times New Roman" w:hAnsi="Times New Roman" w:cs="Times New Roman"/>
        </w:rPr>
        <w:t>Обобщение материала – 3ч.</w:t>
      </w:r>
    </w:p>
    <w:p w:rsidR="008E6CE8" w:rsidRPr="001D7431" w:rsidRDefault="00AD570F" w:rsidP="008E6CE8">
      <w:pPr>
        <w:jc w:val="both"/>
        <w:rPr>
          <w:rFonts w:ascii="Times New Roman" w:hAnsi="Times New Roman" w:cs="Times New Roman"/>
          <w:b/>
          <w:i/>
        </w:rPr>
      </w:pPr>
      <w:r>
        <w:rPr>
          <w:rFonts w:ascii="Times New Roman" w:hAnsi="Times New Roman" w:cs="Times New Roman"/>
          <w:b/>
          <w:i/>
        </w:rPr>
        <w:t>Словарь и типовые фразы:</w:t>
      </w:r>
    </w:p>
    <w:p w:rsidR="008E6CE8" w:rsidRPr="001D7431" w:rsidRDefault="008E6CE8" w:rsidP="008E6CE8">
      <w:pPr>
        <w:jc w:val="both"/>
        <w:rPr>
          <w:rFonts w:ascii="Times New Roman" w:hAnsi="Times New Roman" w:cs="Times New Roman"/>
          <w:i/>
        </w:rPr>
      </w:pPr>
      <w:r w:rsidRPr="001D7431">
        <w:rPr>
          <w:rFonts w:ascii="Times New Roman" w:hAnsi="Times New Roman" w:cs="Times New Roman"/>
          <w:i/>
        </w:rPr>
        <w:t>Половина, треть, четверть…. Найди вторую (третью, четвёртую…) часть числа.</w:t>
      </w:r>
    </w:p>
    <w:p w:rsidR="008E6CE8" w:rsidRPr="001D7431" w:rsidRDefault="008E6CE8" w:rsidP="008E6CE8">
      <w:pPr>
        <w:tabs>
          <w:tab w:val="center" w:pos="4677"/>
        </w:tabs>
        <w:jc w:val="both"/>
        <w:rPr>
          <w:rFonts w:ascii="Times New Roman" w:hAnsi="Times New Roman" w:cs="Times New Roman"/>
          <w:i/>
        </w:rPr>
      </w:pPr>
      <w:r w:rsidRPr="001D7431">
        <w:rPr>
          <w:rFonts w:ascii="Times New Roman" w:hAnsi="Times New Roman" w:cs="Times New Roman"/>
          <w:i/>
        </w:rPr>
        <w:t>Дробь. Числитель (знаменатель) дроби</w:t>
      </w:r>
    </w:p>
    <w:p w:rsidR="008E6CE8" w:rsidRPr="001D7431" w:rsidRDefault="008E6CE8" w:rsidP="00AD570F">
      <w:pPr>
        <w:jc w:val="center"/>
        <w:rPr>
          <w:rFonts w:ascii="Times New Roman" w:hAnsi="Times New Roman" w:cs="Times New Roman"/>
        </w:rPr>
      </w:pPr>
      <w:r w:rsidRPr="001D7431">
        <w:rPr>
          <w:rFonts w:ascii="Times New Roman" w:hAnsi="Times New Roman" w:cs="Times New Roman"/>
          <w:b/>
        </w:rPr>
        <w:t>2 четверть.</w:t>
      </w:r>
    </w:p>
    <w:p w:rsidR="008E6CE8" w:rsidRPr="001D7431" w:rsidRDefault="008E6CE8" w:rsidP="008E6CE8">
      <w:pPr>
        <w:jc w:val="both"/>
        <w:rPr>
          <w:rFonts w:ascii="Times New Roman" w:hAnsi="Times New Roman" w:cs="Times New Roman"/>
        </w:rPr>
      </w:pP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Повторение материала 1 четверти – 4 ч.</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Сложение и вычитание обыкновенных дробей с одинаковыми знаменателями. Сложение целого числа и дроби. Вычитание дроби из целого числа</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Решение задач, включающих сложение и вычитание обыкновенных дробей с одинаковыми знаменателями.</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Обобщение материала – 3</w:t>
      </w:r>
      <w:r w:rsidR="00AD570F">
        <w:rPr>
          <w:rFonts w:ascii="Times New Roman" w:hAnsi="Times New Roman" w:cs="Times New Roman"/>
        </w:rPr>
        <w:t>ч.</w:t>
      </w:r>
    </w:p>
    <w:p w:rsidR="008E6CE8" w:rsidRPr="00AD570F" w:rsidRDefault="008E6CE8" w:rsidP="00AD570F">
      <w:pPr>
        <w:jc w:val="center"/>
        <w:rPr>
          <w:rFonts w:ascii="Times New Roman" w:hAnsi="Times New Roman" w:cs="Times New Roman"/>
          <w:b/>
        </w:rPr>
      </w:pPr>
      <w:r w:rsidRPr="001D7431">
        <w:rPr>
          <w:rFonts w:ascii="Times New Roman" w:hAnsi="Times New Roman" w:cs="Times New Roman"/>
          <w:b/>
        </w:rPr>
        <w:t>3 четверть</w:t>
      </w:r>
      <w:r w:rsidR="00AD570F">
        <w:rPr>
          <w:rFonts w:ascii="Times New Roman" w:hAnsi="Times New Roman" w:cs="Times New Roman"/>
          <w:b/>
        </w:rPr>
        <w:t>.</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Повторение материала 2 че</w:t>
      </w:r>
      <w:r w:rsidR="00AD570F">
        <w:rPr>
          <w:rFonts w:ascii="Times New Roman" w:hAnsi="Times New Roman" w:cs="Times New Roman"/>
        </w:rPr>
        <w:t xml:space="preserve">тверти – </w:t>
      </w:r>
      <w:r w:rsidRPr="001D7431">
        <w:rPr>
          <w:rFonts w:ascii="Times New Roman" w:hAnsi="Times New Roman" w:cs="Times New Roman"/>
        </w:rPr>
        <w:t>4</w:t>
      </w:r>
      <w:r w:rsidR="00AD570F">
        <w:rPr>
          <w:rFonts w:ascii="Times New Roman" w:hAnsi="Times New Roman" w:cs="Times New Roman"/>
        </w:rPr>
        <w:t>ч</w:t>
      </w:r>
      <w:r w:rsidRPr="001D7431">
        <w:rPr>
          <w:rFonts w:ascii="Times New Roman" w:hAnsi="Times New Roman" w:cs="Times New Roman"/>
        </w:rPr>
        <w:t>.</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Нахождение дроби числа. Решение несложных  задач на нахождение дроби числа.</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Нахождение числа и его дроби.</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Решение задач на нахождение числа по его дроби.</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 xml:space="preserve">Решение примеров в 2 – 3 действия с целыми числами; в 2 действия с дробями. </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Решение задач пройденных видов.</w:t>
      </w:r>
    </w:p>
    <w:p w:rsidR="008E6CE8" w:rsidRPr="001D7431" w:rsidRDefault="00AD570F" w:rsidP="008E6CE8">
      <w:pPr>
        <w:jc w:val="both"/>
        <w:rPr>
          <w:rFonts w:ascii="Times New Roman" w:hAnsi="Times New Roman" w:cs="Times New Roman"/>
        </w:rPr>
      </w:pPr>
      <w:r>
        <w:rPr>
          <w:rFonts w:ascii="Times New Roman" w:hAnsi="Times New Roman" w:cs="Times New Roman"/>
        </w:rPr>
        <w:t>Обобщение материала – 2ч.</w:t>
      </w:r>
    </w:p>
    <w:p w:rsidR="008E6CE8" w:rsidRPr="001D7431" w:rsidRDefault="008E6CE8" w:rsidP="00AD570F">
      <w:pPr>
        <w:jc w:val="center"/>
        <w:rPr>
          <w:rFonts w:ascii="Times New Roman" w:hAnsi="Times New Roman" w:cs="Times New Roman"/>
        </w:rPr>
      </w:pPr>
      <w:r w:rsidRPr="001D7431">
        <w:rPr>
          <w:rFonts w:ascii="Times New Roman" w:hAnsi="Times New Roman" w:cs="Times New Roman"/>
          <w:b/>
        </w:rPr>
        <w:t>4 четверть.</w:t>
      </w:r>
    </w:p>
    <w:p w:rsidR="008E6CE8" w:rsidRPr="001D7431" w:rsidRDefault="008E6CE8" w:rsidP="008E6CE8">
      <w:pPr>
        <w:jc w:val="both"/>
        <w:rPr>
          <w:rFonts w:ascii="Times New Roman" w:hAnsi="Times New Roman" w:cs="Times New Roman"/>
        </w:rPr>
      </w:pP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Повторение материала 3 четверти – 4ч.</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 xml:space="preserve">Понятие о проценте. Знак %. </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 xml:space="preserve">Нахождение процента данного числа.  Решение задач пройденных видов. </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Решение несложных задач на нахождение процентов от числа.</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Нахождение числа по проценту.</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Решение несложных задач на нахождение числа по проценту.</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Задачи ранее пройденных  видов.</w:t>
      </w:r>
    </w:p>
    <w:p w:rsidR="008E6CE8" w:rsidRPr="001D7431" w:rsidRDefault="008E6CE8" w:rsidP="008E6CE8">
      <w:pPr>
        <w:jc w:val="both"/>
        <w:rPr>
          <w:rFonts w:ascii="Times New Roman" w:hAnsi="Times New Roman" w:cs="Times New Roman"/>
        </w:rPr>
      </w:pPr>
      <w:r w:rsidRPr="001D7431">
        <w:rPr>
          <w:rFonts w:ascii="Times New Roman" w:hAnsi="Times New Roman" w:cs="Times New Roman"/>
        </w:rPr>
        <w:t>Обобщение материала – 6</w:t>
      </w:r>
      <w:r w:rsidR="00AD570F">
        <w:rPr>
          <w:rFonts w:ascii="Times New Roman" w:hAnsi="Times New Roman" w:cs="Times New Roman"/>
        </w:rPr>
        <w:t>ч.</w:t>
      </w:r>
    </w:p>
    <w:p w:rsidR="008E6CE8" w:rsidRPr="00AD570F" w:rsidRDefault="00AD570F" w:rsidP="008E6CE8">
      <w:pPr>
        <w:jc w:val="both"/>
        <w:rPr>
          <w:rFonts w:ascii="Times New Roman" w:hAnsi="Times New Roman" w:cs="Times New Roman"/>
          <w:b/>
          <w:i/>
        </w:rPr>
      </w:pPr>
      <w:r>
        <w:rPr>
          <w:rFonts w:ascii="Times New Roman" w:hAnsi="Times New Roman" w:cs="Times New Roman"/>
          <w:b/>
          <w:i/>
        </w:rPr>
        <w:t>Словарь и типовые фразы:</w:t>
      </w:r>
    </w:p>
    <w:p w:rsidR="008E6CE8" w:rsidRPr="001D7431" w:rsidRDefault="008E6CE8" w:rsidP="008E6CE8">
      <w:pPr>
        <w:jc w:val="both"/>
        <w:rPr>
          <w:rFonts w:ascii="Times New Roman" w:hAnsi="Times New Roman" w:cs="Times New Roman"/>
          <w:i/>
        </w:rPr>
      </w:pPr>
      <w:r w:rsidRPr="001D7431">
        <w:rPr>
          <w:rFonts w:ascii="Times New Roman" w:hAnsi="Times New Roman" w:cs="Times New Roman"/>
          <w:i/>
        </w:rPr>
        <w:t>Процент, найти…процентов от числа.</w:t>
      </w:r>
    </w:p>
    <w:p w:rsidR="001A75D7" w:rsidRPr="00280366" w:rsidRDefault="001A75D7" w:rsidP="00A81BAB">
      <w:pPr>
        <w:ind w:firstLine="720"/>
        <w:jc w:val="both"/>
        <w:rPr>
          <w:rFonts w:ascii="Times New Roman" w:hAnsi="Times New Roman" w:cs="Times New Roman"/>
        </w:rPr>
      </w:pPr>
    </w:p>
    <w:p w:rsidR="0002583D" w:rsidRPr="0002583D" w:rsidRDefault="0002583D" w:rsidP="0002583D">
      <w:pPr>
        <w:jc w:val="center"/>
        <w:rPr>
          <w:rFonts w:ascii="Times New Roman" w:hAnsi="Times New Roman" w:cs="Times New Roman"/>
          <w:b/>
        </w:rPr>
      </w:pPr>
      <w:r w:rsidRPr="0002583D">
        <w:rPr>
          <w:rFonts w:ascii="Times New Roman" w:hAnsi="Times New Roman" w:cs="Times New Roman"/>
          <w:b/>
        </w:rPr>
        <w:t>Социально – бытовая ориентировка</w:t>
      </w:r>
    </w:p>
    <w:p w:rsidR="0002583D" w:rsidRPr="00372AEA" w:rsidRDefault="0002583D" w:rsidP="0002583D">
      <w:pPr>
        <w:jc w:val="both"/>
        <w:rPr>
          <w:rFonts w:ascii="Times New Roman" w:hAnsi="Times New Roman" w:cs="Times New Roman"/>
        </w:rPr>
      </w:pPr>
      <w:r w:rsidRPr="00372AEA">
        <w:rPr>
          <w:rFonts w:ascii="Times New Roman" w:hAnsi="Times New Roman" w:cs="Times New Roman"/>
        </w:rPr>
        <w:t xml:space="preserve">Занятия по социально-бытовой ориентировке направлены на практическую подготовку детей с нарушениями слуха, имеющими умственную отсталость к самостоятельной жизни и труду, на формирование у них знаний и умений, необходимых для социальной адаптации в обществе. Основными формами и методами обучения являются практические работы, экскурсии, игры, беседы. В условиях деятельности учащиеся знакомятся со словами, словосочетаниями, овладевают их значениями. Отбор речевого материала осуществляется учителем с учетом общих требований к речевому развитию учащихся в разных этапах обучения, определенными программами по родному языку, с учетом особенностей детей класса и уровня их подготовки. </w:t>
      </w:r>
    </w:p>
    <w:p w:rsidR="0002583D" w:rsidRPr="0002583D" w:rsidRDefault="0002583D" w:rsidP="0002583D">
      <w:pPr>
        <w:jc w:val="center"/>
        <w:rPr>
          <w:rFonts w:ascii="Times New Roman" w:hAnsi="Times New Roman" w:cs="Times New Roman"/>
          <w:b/>
          <w:color w:val="auto"/>
        </w:rPr>
      </w:pPr>
      <w:r w:rsidRPr="0002583D">
        <w:rPr>
          <w:rFonts w:ascii="Times New Roman" w:hAnsi="Times New Roman" w:cs="Times New Roman"/>
          <w:b/>
          <w:color w:val="auto"/>
        </w:rPr>
        <w:t>V класс (102 ч.)</w:t>
      </w:r>
    </w:p>
    <w:p w:rsidR="0002583D" w:rsidRPr="0002583D" w:rsidRDefault="0002583D" w:rsidP="0002583D">
      <w:pPr>
        <w:ind w:left="284"/>
        <w:rPr>
          <w:rFonts w:ascii="Times New Roman" w:hAnsi="Times New Roman" w:cs="Times New Roman"/>
          <w:b/>
          <w:color w:val="auto"/>
        </w:rPr>
      </w:pPr>
      <w:r w:rsidRPr="0002583D">
        <w:rPr>
          <w:rFonts w:ascii="Times New Roman" w:hAnsi="Times New Roman" w:cs="Times New Roman"/>
          <w:b/>
          <w:color w:val="auto"/>
        </w:rPr>
        <w:t>Личная гигиена (15ч.)</w:t>
      </w:r>
    </w:p>
    <w:p w:rsidR="0002583D" w:rsidRPr="00372AEA" w:rsidRDefault="0002583D" w:rsidP="0002583D">
      <w:pPr>
        <w:jc w:val="both"/>
        <w:rPr>
          <w:rFonts w:ascii="Times New Roman" w:hAnsi="Times New Roman" w:cs="Times New Roman"/>
        </w:rPr>
      </w:pPr>
      <w:r>
        <w:rPr>
          <w:rFonts w:ascii="Times New Roman" w:hAnsi="Times New Roman" w:cs="Times New Roman"/>
        </w:rPr>
        <w:tab/>
      </w:r>
      <w:r w:rsidRPr="00372AEA">
        <w:rPr>
          <w:rFonts w:ascii="Times New Roman" w:hAnsi="Times New Roman" w:cs="Times New Roman"/>
        </w:rPr>
        <w:t>Соблюдение личной гигиены для сохранения и укрепления здоровья. Последовательность выполнения утреннего и вечернего туалета. Уход за волосами: периодичность мытья головы, средства борьбы с перхотью и выпадения волос; глаза, веки, ресницы, брови, их назначение. Охрана зрения при чтении, просмотре телевизионных передач. Правила освещение помещений.</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 Питание (25ч.)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Разнообразие продуктов питания, их назначение для здоровья человека. Витамины, содержащиеся в основных продуктах. Приготовление пищи. Санитарно-гигиенические требование к процессу приготовления пищи. Завтрак: отваривание яиц, приготовление бутербродов, салатов, винегрета, яичницы, заваривание чая. Сервировка стола к завтраку. Кухонная посуда и прибору, уход за ними. </w:t>
      </w:r>
    </w:p>
    <w:p w:rsidR="0002583D" w:rsidRPr="0002583D" w:rsidRDefault="0002583D" w:rsidP="0002583D">
      <w:pPr>
        <w:jc w:val="both"/>
        <w:rPr>
          <w:rFonts w:ascii="Times New Roman" w:hAnsi="Times New Roman" w:cs="Times New Roman"/>
          <w:b/>
          <w:color w:val="auto"/>
        </w:rPr>
      </w:pPr>
      <w:r w:rsidRPr="0002583D">
        <w:rPr>
          <w:rFonts w:ascii="Times New Roman" w:hAnsi="Times New Roman" w:cs="Times New Roman"/>
          <w:b/>
          <w:color w:val="auto"/>
        </w:rPr>
        <w:t>Одежда и обувь (20ч.)</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 Виды одежды и головных уборов, обуви, их назначение. Подбор одежды, обуви по сезону, по назначению ( повседневная, праздничная, спортивная). Уход за одеждой, обувью ( сушка, чистка, стирка, использование кремов для обуви).</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Жилище (6ч.)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Жилые помещения в городе и деревне и их различие. Виды квартир и подсобные помещения в них.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Транспорт(12ч.)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Виды транспортных средств (наземный, водный, воздушный). Городской транспорт. Варианты проезда до школы-интерната, количество времени, затрачиваемого на эту поездку. Правила поведения в общественном транспорте.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Торговля (12ч.)</w:t>
      </w:r>
    </w:p>
    <w:p w:rsidR="0002583D" w:rsidRPr="00372AEA" w:rsidRDefault="0002583D" w:rsidP="0002583D">
      <w:pPr>
        <w:jc w:val="both"/>
        <w:rPr>
          <w:rFonts w:ascii="Times New Roman" w:hAnsi="Times New Roman" w:cs="Times New Roman"/>
        </w:rPr>
      </w:pPr>
      <w:r>
        <w:rPr>
          <w:rFonts w:ascii="Times New Roman" w:hAnsi="Times New Roman" w:cs="Times New Roman"/>
        </w:rPr>
        <w:tab/>
      </w:r>
      <w:r w:rsidRPr="00372AEA">
        <w:rPr>
          <w:rFonts w:ascii="Times New Roman" w:hAnsi="Times New Roman" w:cs="Times New Roman"/>
        </w:rPr>
        <w:t xml:space="preserve">Виды магазинов и их назначения (продовольственные, универсамы, универмаги, специализированные магазины) Виды товаров различных отделов продовольственных магазинов. Порядок приобретения товаров.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Культура поведения (10ч.)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Правила поведения при встрече и расставании. Вежливое обращение с просьбами, вопросами к взрослым, товарищам, поведение во время разговора. Осанка при ходьбе, в положении стоя и сидя. </w:t>
      </w:r>
    </w:p>
    <w:p w:rsidR="0002583D" w:rsidRPr="0002583D" w:rsidRDefault="0002583D" w:rsidP="0002583D">
      <w:pPr>
        <w:jc w:val="center"/>
        <w:rPr>
          <w:rFonts w:ascii="Times New Roman" w:hAnsi="Times New Roman" w:cs="Times New Roman"/>
          <w:b/>
        </w:rPr>
      </w:pPr>
      <w:r w:rsidRPr="0002583D">
        <w:rPr>
          <w:rFonts w:ascii="Times New Roman" w:hAnsi="Times New Roman" w:cs="Times New Roman"/>
          <w:b/>
        </w:rPr>
        <w:t>VI класс (102ч.)</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Личная гигиена (7ч.)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Уход за кожей и ногтями рук и ног, кремы. Уши, уод за ними. Нос, его назначение, пользование носовым платком. Рот, губы, зубы, язык. Уход за зубами, их назначение. Закаливание организма (зарядка, обтирание, сезонная одежда, физкультурные занятия). Питание (15ч.)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Режим питания. Хранение продуктов и готовой пищи. Гигиена приготовления пищи. Ужин. Приготовление блюд из круп, макаронные изделия, картофеля и других овощей, молока и молочных продуктов. Сервировка стола к ужину с учетом различных меню. Одежда (15ч.)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Мелкий ремонт одежды (пришивание пуговиц, вешалок, крючков, зашивание распоровшегося шва). Стирка изделий из цветных хлопчатобумажных и шелковых тканей. Моющие средства. Правила пользования утюгом.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Жилище (15ч.)</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 Повседневная уборка квартиры; правила и последовательность поведения сухой и влажной уборки квартиры. Пользование пылесосом для чистки ковров, книжных полок и т.п. Уход за полом в зависимости от покрытия.</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Семья (5ч.)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Состав семьи учащихся: имена, фамилии родителей и близких родственников; место работы и должность родителей, занятия других членов семьи. Распределение хозяйственно - бытовых обязанностей между членами семьи. Личные взаимоотношения в семье.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Транспорт (10ч.)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Пользование имеющимися транспортными средствами. Оплата проезда во всех видах городского транспорта, их стоимость. Порядок приобретения билетов. Пригородные поезда, пользование расписанием движения поездов. Приобретение билетов на пригородные поезда, определение стоимости билета в зависимости от зоны.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Торговля (10ч.) </w:t>
      </w:r>
    </w:p>
    <w:p w:rsidR="0002583D"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Основные виды продовольственных магазинов, их отделов. Назначение специализированных продовольственных товаров, их стоимость. Подбор и закупка продуктов к ужину с учетом его меню. Вежливое обращение к продавцу, кассиру.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Средства связи (5ч.)</w:t>
      </w:r>
    </w:p>
    <w:p w:rsidR="0002583D" w:rsidRDefault="0002583D" w:rsidP="0002583D">
      <w:pPr>
        <w:jc w:val="both"/>
        <w:rPr>
          <w:rFonts w:ascii="Times New Roman" w:hAnsi="Times New Roman" w:cs="Times New Roman"/>
        </w:rPr>
      </w:pPr>
      <w:r>
        <w:rPr>
          <w:rFonts w:ascii="Times New Roman" w:hAnsi="Times New Roman" w:cs="Times New Roman"/>
        </w:rPr>
        <w:tab/>
      </w:r>
      <w:r w:rsidRPr="00372AEA">
        <w:rPr>
          <w:rFonts w:ascii="Times New Roman" w:hAnsi="Times New Roman" w:cs="Times New Roman"/>
        </w:rPr>
        <w:t xml:space="preserve">Виды почтовых отправлений (письма, бандероли, посылки, денежные переводы). Порядок отправки писем, бандеролей, посылок. Стоимость пересылки. Написание адреса.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Медицинская помощь (10ч.)</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 Медицинские учреждения: поликлиника, больницы, аптека. Их назначение. Виды медицинской помощи: «скорая помощь», прием в поликлинике, помощь на дому, госпитализация. Назначение и использование видов медицинской помощи. Пользование термометрами. Первая помощь при травмах (ранах)</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 Культура поведения (10ч.)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Правила поведения в магазинах, на почте, в медицинских учреждениях, в транспорте. Поведение за столом (правильно сидеть за столом, пользоваться столовыми приборами, салфетками, красиво и аккуратно принимать пищу)</w:t>
      </w:r>
    </w:p>
    <w:p w:rsidR="0002583D" w:rsidRPr="0002583D" w:rsidRDefault="0002583D" w:rsidP="0002583D">
      <w:pPr>
        <w:jc w:val="center"/>
        <w:rPr>
          <w:rFonts w:ascii="Times New Roman" w:hAnsi="Times New Roman" w:cs="Times New Roman"/>
          <w:b/>
        </w:rPr>
      </w:pPr>
      <w:r w:rsidRPr="0002583D">
        <w:rPr>
          <w:rFonts w:ascii="Times New Roman" w:hAnsi="Times New Roman" w:cs="Times New Roman"/>
          <w:b/>
        </w:rPr>
        <w:t>VII класс (102 ч.)</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Личная гигиена (10ч.)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Личная гигиена подростка. Значение правильного режима жизни и рационального питания для здоровья. Соблюдение правил личной гигиены юноши и девушки.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Одежда (15ч.)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Ремонт одежды: заплаты, штопка. Особенности стирки цветного и белого белья, пользование моющими средствами. Особенности утюжки одежды из различных тканей. Утюжка белья, брюк и др.одежды. Назначение предприятий по химической чистке одежды, подготовка вещей к сдаче в стирку.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Питание (15ч.)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Приготовление обеда. Закуски, первые и вторые блюда. Последовательность приготовления блюд. Способы обработки овощей, рыбы и мяса. Санитарно-гигиенические требования и правила техники безопасности при приготовлении пищи. Сервировка стола к обеду. Правила пользования столовыми приборами.</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Жилище (10ч.)</w:t>
      </w:r>
    </w:p>
    <w:p w:rsidR="0002583D" w:rsidRPr="00372AEA" w:rsidRDefault="0002583D" w:rsidP="0002583D">
      <w:pPr>
        <w:jc w:val="both"/>
        <w:rPr>
          <w:rFonts w:ascii="Times New Roman" w:hAnsi="Times New Roman" w:cs="Times New Roman"/>
        </w:rPr>
      </w:pPr>
      <w:r>
        <w:rPr>
          <w:rFonts w:ascii="Times New Roman" w:hAnsi="Times New Roman" w:cs="Times New Roman"/>
        </w:rPr>
        <w:tab/>
      </w:r>
      <w:r w:rsidRPr="00372AEA">
        <w:rPr>
          <w:rFonts w:ascii="Times New Roman" w:hAnsi="Times New Roman" w:cs="Times New Roman"/>
        </w:rPr>
        <w:t xml:space="preserve">Последовательность проведения регулярной уборки жилого помещения. Уход за мебелью в зависимости от ее покрытия. Мытье зеркал, окон и др.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Семья (8ч.)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Оказание помощи в уходе за малышами (при одевании на прогулку, при уборке игрушек). Совместная игра в настольные и подвижные игры. Заработная плата членов семьи, пенсия; бюджет семьи.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Транспорт (6 ч.) </w:t>
      </w:r>
    </w:p>
    <w:p w:rsidR="0002583D" w:rsidRPr="00372AEA" w:rsidRDefault="0002583D" w:rsidP="0002583D">
      <w:pPr>
        <w:jc w:val="both"/>
        <w:rPr>
          <w:rFonts w:ascii="Times New Roman" w:hAnsi="Times New Roman" w:cs="Times New Roman"/>
        </w:rPr>
      </w:pPr>
      <w:r w:rsidRPr="00372AEA">
        <w:rPr>
          <w:rFonts w:ascii="Times New Roman" w:hAnsi="Times New Roman" w:cs="Times New Roman"/>
        </w:rPr>
        <w:t xml:space="preserve">Междугородный железнодорожный транспорт. Назначение вокзалов. Расписание поездов. Виды пассажирских вагонов. Правила приобретения билетов, примерная стоимость билета в зависимости от вида вагона и дальности расстояния. Назначение камер хранения багажа.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Торговля(10ч.)</w:t>
      </w:r>
    </w:p>
    <w:p w:rsidR="0002583D" w:rsidRPr="00372AEA" w:rsidRDefault="0002583D" w:rsidP="0002583D">
      <w:pPr>
        <w:jc w:val="both"/>
        <w:rPr>
          <w:rFonts w:ascii="Times New Roman" w:hAnsi="Times New Roman" w:cs="Times New Roman"/>
        </w:rPr>
      </w:pPr>
      <w:r>
        <w:rPr>
          <w:rFonts w:ascii="Times New Roman" w:hAnsi="Times New Roman" w:cs="Times New Roman"/>
        </w:rPr>
        <w:tab/>
      </w:r>
      <w:r w:rsidRPr="00372AEA">
        <w:rPr>
          <w:rFonts w:ascii="Times New Roman" w:hAnsi="Times New Roman" w:cs="Times New Roman"/>
        </w:rPr>
        <w:t>Назначение промтоварных магазинов (универмагов и специализированных магазинов). Определение стоимости товаров. Порядок приобретения товаров.</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Средства связи (10ч.)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Порядок отправление бандероли. Заполнение бланка, способы упаковки бандероли. </w:t>
      </w:r>
      <w:r w:rsidRPr="0002583D">
        <w:rPr>
          <w:rFonts w:ascii="Times New Roman" w:hAnsi="Times New Roman" w:cs="Times New Roman"/>
          <w:b/>
        </w:rPr>
        <w:t>Медицинская помощь (6ч.)</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Домашняя аптечка: перевязочные средства, виды лекарств (таблетки, мази, капли), горчичники; их назначение. Вред самолечения. Правила оказания первой помощи при ушибах (покой, компресс); наложение повязки на раны.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Предприятия народного хозяйства (6ч.)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Местонахождение ближайших предприятий, их назначение, выпускаемая продукция. Название рабочих специальностей.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Культура поведения (6ч.)</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 Правила поведения в гостях; вручение и прием подарков. Подготовка подарков для родных и друзей.</w:t>
      </w:r>
    </w:p>
    <w:p w:rsidR="0002583D" w:rsidRPr="0002583D" w:rsidRDefault="0002583D" w:rsidP="0002583D">
      <w:pPr>
        <w:jc w:val="center"/>
        <w:rPr>
          <w:rFonts w:ascii="Times New Roman" w:hAnsi="Times New Roman" w:cs="Times New Roman"/>
          <w:b/>
        </w:rPr>
      </w:pPr>
      <w:r w:rsidRPr="0002583D">
        <w:rPr>
          <w:rFonts w:ascii="Times New Roman" w:hAnsi="Times New Roman" w:cs="Times New Roman"/>
          <w:b/>
        </w:rPr>
        <w:t>VIII класс (102 ч.)</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Личная гигиена (4ч.)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Уход за кожей лица. Косметические средства, правила пользования ими.</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Одежда (10ч.)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Правила стирки и сушки изделий из шерстяных и синтетических тканей. Утюжка блузок, рубашек, платьев. Назначение прачечной. Подготовка вещей и сдаче в стирку: заполнение бланков.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Питание (10ч)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Приготовление изделий из теста. Способы и последовательность приготовления изделий из теста. Санитарно-гигиенические требования и правила техники безопасности при приготовлении изделий из теста.</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Семья. (10ч.)</w:t>
      </w:r>
    </w:p>
    <w:p w:rsidR="0002583D" w:rsidRPr="00372AEA" w:rsidRDefault="0002583D" w:rsidP="0002583D">
      <w:pPr>
        <w:jc w:val="both"/>
        <w:rPr>
          <w:rFonts w:ascii="Times New Roman" w:hAnsi="Times New Roman" w:cs="Times New Roman"/>
        </w:rPr>
      </w:pPr>
      <w:r>
        <w:rPr>
          <w:rFonts w:ascii="Times New Roman" w:hAnsi="Times New Roman" w:cs="Times New Roman"/>
        </w:rPr>
        <w:tab/>
      </w:r>
      <w:r w:rsidRPr="00372AEA">
        <w:rPr>
          <w:rFonts w:ascii="Times New Roman" w:hAnsi="Times New Roman" w:cs="Times New Roman"/>
        </w:rPr>
        <w:t xml:space="preserve">Основные виды расходов в семье (питание, содержание жилища, одежда и обувь, культурные потребности, помощь родственникам) Планирование расходов на день, на две недели с учетом бюджета семьи и ее состава. Расходы на питание. Планирование крупных покупок. Стоимость одежды, обуви, мебели и др.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Жилище (8ч.)</w:t>
      </w:r>
    </w:p>
    <w:p w:rsidR="0002583D" w:rsidRPr="00372AEA" w:rsidRDefault="0002583D" w:rsidP="0002583D">
      <w:pPr>
        <w:jc w:val="both"/>
        <w:rPr>
          <w:rFonts w:ascii="Times New Roman" w:hAnsi="Times New Roman" w:cs="Times New Roman"/>
        </w:rPr>
      </w:pPr>
      <w:r>
        <w:rPr>
          <w:rFonts w:ascii="Times New Roman" w:hAnsi="Times New Roman" w:cs="Times New Roman"/>
        </w:rPr>
        <w:tab/>
      </w:r>
      <w:r w:rsidRPr="00372AEA">
        <w:rPr>
          <w:rFonts w:ascii="Times New Roman" w:hAnsi="Times New Roman" w:cs="Times New Roman"/>
        </w:rPr>
        <w:t xml:space="preserve">Уборка кухни, санузла, уход за ванной, раковинами, унитазом. Моющее средства, руководство печатными инструкциями при их использовании. Санитарно-гигиенические требования и правила техники безопасности при уборке кухни и санузла.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Транспорт (8ч.)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Междугородный автотранспорт. Автовокзал. Расписание движение автобусов. Порядок приобретение билетов. Водный транспорт. Виды речного и морского транспорта. Расписание движения. Порядок приобретения билетов.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Торговля (12ч.) </w:t>
      </w:r>
    </w:p>
    <w:p w:rsidR="0002583D"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Назначение различных промтоварных магазинов, ассортимент товаров в них. Стоимость основных промышленных товаров. Выбор покупки с учетом различных условий. Оформление доставки покупки на дом. </w:t>
      </w:r>
    </w:p>
    <w:p w:rsidR="0002583D" w:rsidRDefault="0002583D" w:rsidP="0002583D">
      <w:pPr>
        <w:jc w:val="both"/>
        <w:rPr>
          <w:rFonts w:ascii="Times New Roman" w:hAnsi="Times New Roman" w:cs="Times New Roman"/>
        </w:rPr>
      </w:pPr>
      <w:r w:rsidRPr="0002583D">
        <w:rPr>
          <w:rFonts w:ascii="Times New Roman" w:hAnsi="Times New Roman" w:cs="Times New Roman"/>
          <w:b/>
        </w:rPr>
        <w:t>Средства связи (10ч.)</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Почта и виды ее услуг. Виды писем (закрытые, открытые, простые, заказные). Порядок отправки писем разных видов. Написание адреса на конверте. Стоимость пересылки.</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Медицинская помощь (15ч.)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Первая помощь при несчастных случаях (ожоги, обмораживание, отправление, тепловой и солнечный удар). Правила посещения поликлиники, запись к врачу, посещение врача с учетом характера заболеваний (терапевт, зубной врач и др.).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Учреждения и организации (7ч.)</w:t>
      </w:r>
    </w:p>
    <w:p w:rsidR="0002583D" w:rsidRDefault="0002583D" w:rsidP="0002583D">
      <w:pPr>
        <w:jc w:val="both"/>
        <w:rPr>
          <w:rFonts w:ascii="Times New Roman" w:hAnsi="Times New Roman" w:cs="Times New Roman"/>
        </w:rPr>
      </w:pPr>
      <w:r>
        <w:rPr>
          <w:rFonts w:ascii="Times New Roman" w:hAnsi="Times New Roman" w:cs="Times New Roman"/>
        </w:rPr>
        <w:tab/>
      </w:r>
      <w:r w:rsidRPr="00372AEA">
        <w:rPr>
          <w:rFonts w:ascii="Times New Roman" w:hAnsi="Times New Roman" w:cs="Times New Roman"/>
        </w:rPr>
        <w:t>Адреса местного исполкома, функции его некоторых отделов (отдел социального обеспечения, отдел по трудоустройству молодежи). Местные организации ВОГа.</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Культура поведения (8ч.)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Культура общения юноши и девушки (правила поведения при знакомстве, в общественных местах, д</w:t>
      </w:r>
      <w:r w:rsidR="00285021">
        <w:rPr>
          <w:rFonts w:ascii="Times New Roman" w:hAnsi="Times New Roman" w:cs="Times New Roman"/>
        </w:rPr>
        <w:t>ома). Внешний вид молодых людей</w:t>
      </w:r>
      <w:r w:rsidRPr="00372AEA">
        <w:rPr>
          <w:rFonts w:ascii="Times New Roman" w:hAnsi="Times New Roman" w:cs="Times New Roman"/>
        </w:rPr>
        <w:t xml:space="preserve">: выбор одежды. Прически, украшений, косметических средств с </w:t>
      </w:r>
      <w:r w:rsidR="00285021">
        <w:rPr>
          <w:rFonts w:ascii="Times New Roman" w:hAnsi="Times New Roman" w:cs="Times New Roman"/>
        </w:rPr>
        <w:t>у</w:t>
      </w:r>
      <w:r w:rsidRPr="00372AEA">
        <w:rPr>
          <w:rFonts w:ascii="Times New Roman" w:hAnsi="Times New Roman" w:cs="Times New Roman"/>
        </w:rPr>
        <w:t>четом возраста, характера предстоящего мероприятия (собрание, турпоход, посещение театра и т.п)</w:t>
      </w:r>
    </w:p>
    <w:p w:rsidR="0002583D" w:rsidRPr="0002583D" w:rsidRDefault="0002583D" w:rsidP="0002583D">
      <w:pPr>
        <w:jc w:val="center"/>
        <w:rPr>
          <w:rFonts w:ascii="Times New Roman" w:hAnsi="Times New Roman" w:cs="Times New Roman"/>
          <w:b/>
        </w:rPr>
      </w:pPr>
      <w:r w:rsidRPr="0002583D">
        <w:rPr>
          <w:rFonts w:ascii="Times New Roman" w:hAnsi="Times New Roman" w:cs="Times New Roman"/>
          <w:b/>
        </w:rPr>
        <w:t>IX класс (68 ч.)</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Личная гигиена (6ч.)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Вредное воздействие курения и алкоголя на организм человека. Социальные последствия, к которому приводят дурные привычки. Вред курения для окружающих.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Одежда и обувь (10ч.)</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 Выбор одежды и обуви при покупке. Стиль одежды, мода. Обновление одежды (замена мелких деталей. Размеры одежды и обуви. Рациональный выбор товаров с учетом назначения и собственных возможностей. Ремонт обуви в мастерской. Выведение мелких пятен с одежды в домашних условиях. Техника безопасности при пользовании средствами для выведения пятен.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Питание (5ч.)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Составление меню завтрака, обеда, ужина, на неделю. Составление меню праздничного стола. Сервировка праздничного стола.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Семья (12ч.) </w:t>
      </w:r>
    </w:p>
    <w:p w:rsidR="0002583D"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Содержание жилища. Оплата жилой площади, ее периодичность. Оплата коммунальных услуг; снятие показателей счетчика. Хранение денег в банке. Семейные традиции, распределение хозяйственно-бытовых обязанностей между членами семьи; забота о детях.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Жилище (5ч.)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Расстановка мебели в квартире; требования к подбору занавесей, светильников и других деталей интерьера. Правила сохранения жилищного фонда.</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Транспорт (5ч.)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Авиатранспорт. Аэропорт. Маршруты самолет. Порядок приобретения билетов. Стоимость билетов. Ориентировка и расписание. Выбор вида транспорта для дальних поездок с учетом различных условий.</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 Торговля (4ч.)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Назначение рынка, цены на отдельные продукты, их ассортимент. Комиссионные магазины, их назначение.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Средства связи(4ч.) </w:t>
      </w:r>
    </w:p>
    <w:p w:rsidR="0002583D"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Правила упаковки и отправления посылок. Заполнение бланков. Работа почтальона, доставка корреспонденции по адресам. Наиболее распространенные газеты и журналы.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Медицинская помощь (4ч.) </w:t>
      </w:r>
    </w:p>
    <w:p w:rsidR="0002583D" w:rsidRPr="00372AEA" w:rsidRDefault="0002583D" w:rsidP="0002583D">
      <w:pPr>
        <w:ind w:firstLine="340"/>
        <w:jc w:val="both"/>
        <w:rPr>
          <w:rFonts w:ascii="Times New Roman" w:hAnsi="Times New Roman" w:cs="Times New Roman"/>
        </w:rPr>
      </w:pPr>
      <w:r w:rsidRPr="00372AEA">
        <w:rPr>
          <w:rFonts w:ascii="Times New Roman" w:hAnsi="Times New Roman" w:cs="Times New Roman"/>
        </w:rPr>
        <w:t xml:space="preserve">Инфекционные заболевания и меры по их предупреждению. Уход за больными. Условия освобождения от работы (по болезни, по уходу за больным). </w:t>
      </w:r>
    </w:p>
    <w:p w:rsidR="0002583D" w:rsidRPr="0002583D" w:rsidRDefault="0002583D" w:rsidP="0002583D">
      <w:pPr>
        <w:jc w:val="both"/>
        <w:rPr>
          <w:rFonts w:ascii="Times New Roman" w:hAnsi="Times New Roman" w:cs="Times New Roman"/>
          <w:b/>
        </w:rPr>
      </w:pPr>
      <w:r w:rsidRPr="0002583D">
        <w:rPr>
          <w:rFonts w:ascii="Times New Roman" w:hAnsi="Times New Roman" w:cs="Times New Roman"/>
          <w:b/>
        </w:rPr>
        <w:t xml:space="preserve">Предприятия бытового обслуживания (3ч.) </w:t>
      </w:r>
    </w:p>
    <w:p w:rsidR="0002583D" w:rsidRPr="0002583D" w:rsidRDefault="0002583D" w:rsidP="0002583D">
      <w:pPr>
        <w:ind w:firstLine="340"/>
        <w:jc w:val="both"/>
        <w:rPr>
          <w:rFonts w:ascii="Times New Roman" w:hAnsi="Times New Roman" w:cs="Times New Roman"/>
          <w:b/>
        </w:rPr>
      </w:pPr>
      <w:r w:rsidRPr="00372AEA">
        <w:rPr>
          <w:rFonts w:ascii="Times New Roman" w:hAnsi="Times New Roman" w:cs="Times New Roman"/>
        </w:rPr>
        <w:t xml:space="preserve">Местные предприятия бытового обслуживания («Прокат», «Ремонт квартир» и т.д), их назначение. Обращение к работникам предприятия с вопросами и просьбами. </w:t>
      </w:r>
      <w:r w:rsidRPr="0002583D">
        <w:rPr>
          <w:rFonts w:ascii="Times New Roman" w:hAnsi="Times New Roman" w:cs="Times New Roman"/>
          <w:b/>
        </w:rPr>
        <w:t>Трудоустройство(10ч.)</w:t>
      </w:r>
    </w:p>
    <w:p w:rsidR="00285021" w:rsidRDefault="0002583D" w:rsidP="00285021">
      <w:pPr>
        <w:ind w:firstLine="340"/>
        <w:jc w:val="both"/>
        <w:rPr>
          <w:rFonts w:ascii="Times New Roman" w:hAnsi="Times New Roman" w:cs="Times New Roman"/>
        </w:rPr>
      </w:pPr>
      <w:r w:rsidRPr="00372AEA">
        <w:rPr>
          <w:rFonts w:ascii="Times New Roman" w:hAnsi="Times New Roman" w:cs="Times New Roman"/>
        </w:rPr>
        <w:t xml:space="preserve"> Оформление на работу. Отдел кадров. Документы, необходимые для поступления на работу, их оформление (заявление, анкета, резюме) </w:t>
      </w:r>
    </w:p>
    <w:p w:rsidR="00285021" w:rsidRPr="00285021" w:rsidRDefault="00285021" w:rsidP="00285021">
      <w:pPr>
        <w:jc w:val="center"/>
        <w:rPr>
          <w:rFonts w:ascii="Times New Roman" w:hAnsi="Times New Roman" w:cs="Times New Roman"/>
          <w:b/>
        </w:rPr>
      </w:pPr>
      <w:r w:rsidRPr="00285021">
        <w:rPr>
          <w:rFonts w:ascii="Times New Roman" w:hAnsi="Times New Roman" w:cs="Times New Roman"/>
          <w:b/>
        </w:rPr>
        <w:t>Природоведение</w:t>
      </w:r>
    </w:p>
    <w:p w:rsidR="00285021" w:rsidRPr="00285021" w:rsidRDefault="00285021" w:rsidP="00285021">
      <w:pPr>
        <w:ind w:left="20"/>
        <w:jc w:val="center"/>
        <w:rPr>
          <w:rFonts w:ascii="Times New Roman" w:hAnsi="Times New Roman" w:cs="Times New Roman"/>
          <w:b/>
        </w:rPr>
      </w:pPr>
      <w:r w:rsidRPr="00285021">
        <w:rPr>
          <w:rFonts w:ascii="Times New Roman" w:hAnsi="Times New Roman" w:cs="Times New Roman"/>
          <w:b/>
          <w:lang w:val="en-US"/>
        </w:rPr>
        <w:t>V</w:t>
      </w:r>
      <w:r w:rsidRPr="00285021">
        <w:rPr>
          <w:rFonts w:ascii="Times New Roman" w:hAnsi="Times New Roman" w:cs="Times New Roman"/>
          <w:b/>
        </w:rPr>
        <w:t xml:space="preserve"> класс (68 ч)</w:t>
      </w:r>
    </w:p>
    <w:p w:rsidR="00285021" w:rsidRPr="00285021" w:rsidRDefault="00285021" w:rsidP="00285021">
      <w:pPr>
        <w:ind w:left="20" w:firstLine="320"/>
        <w:jc w:val="both"/>
        <w:rPr>
          <w:rFonts w:ascii="Times New Roman" w:hAnsi="Times New Roman" w:cs="Times New Roman"/>
          <w:b/>
        </w:rPr>
      </w:pPr>
      <w:r w:rsidRPr="00285021">
        <w:rPr>
          <w:rFonts w:ascii="Times New Roman" w:hAnsi="Times New Roman" w:cs="Times New Roman"/>
          <w:b/>
        </w:rPr>
        <w:t>Введение (3 ч)</w:t>
      </w:r>
    </w:p>
    <w:p w:rsidR="00285021" w:rsidRPr="00285021" w:rsidRDefault="00285021" w:rsidP="00285021">
      <w:pPr>
        <w:spacing w:after="179"/>
        <w:ind w:right="180"/>
        <w:jc w:val="both"/>
        <w:rPr>
          <w:rFonts w:ascii="Times New Roman" w:hAnsi="Times New Roman" w:cs="Times New Roman"/>
        </w:rPr>
      </w:pPr>
      <w:r w:rsidRPr="00285021">
        <w:rPr>
          <w:rFonts w:ascii="Times New Roman" w:hAnsi="Times New Roman" w:cs="Times New Roman"/>
        </w:rPr>
        <w:t>Что изучает природоведение. Природа живая и неживая.</w:t>
      </w:r>
      <w:r>
        <w:rPr>
          <w:rFonts w:ascii="Times New Roman" w:hAnsi="Times New Roman" w:cs="Times New Roman"/>
        </w:rPr>
        <w:tab/>
      </w:r>
      <w:r>
        <w:rPr>
          <w:rFonts w:ascii="Times New Roman" w:hAnsi="Times New Roman" w:cs="Times New Roman"/>
        </w:rPr>
        <w:tab/>
      </w:r>
    </w:p>
    <w:p w:rsidR="00285021" w:rsidRPr="00285021" w:rsidRDefault="00285021" w:rsidP="00285021">
      <w:pPr>
        <w:spacing w:after="107"/>
        <w:ind w:left="20" w:firstLine="420"/>
        <w:jc w:val="both"/>
        <w:rPr>
          <w:rFonts w:ascii="Times New Roman" w:hAnsi="Times New Roman" w:cs="Times New Roman"/>
          <w:b/>
        </w:rPr>
      </w:pPr>
      <w:r w:rsidRPr="00285021">
        <w:rPr>
          <w:rStyle w:val="13"/>
          <w:rFonts w:eastAsia="Courier New"/>
          <w:b/>
          <w:sz w:val="24"/>
          <w:szCs w:val="24"/>
        </w:rPr>
        <w:t>Раздел I.</w:t>
      </w:r>
      <w:r w:rsidRPr="00285021">
        <w:rPr>
          <w:rFonts w:ascii="Times New Roman" w:hAnsi="Times New Roman" w:cs="Times New Roman"/>
          <w:b/>
        </w:rPr>
        <w:t xml:space="preserve"> Летние и осенние явления в природе (22 ч)</w:t>
      </w:r>
    </w:p>
    <w:p w:rsidR="00285021" w:rsidRPr="00285021" w:rsidRDefault="00285021" w:rsidP="00A07A72">
      <w:pPr>
        <w:ind w:left="20" w:right="420" w:firstLine="320"/>
        <w:jc w:val="both"/>
        <w:rPr>
          <w:rFonts w:ascii="Times New Roman" w:hAnsi="Times New Roman" w:cs="Times New Roman"/>
        </w:rPr>
      </w:pPr>
      <w:r w:rsidRPr="00285021">
        <w:rPr>
          <w:rFonts w:ascii="Times New Roman" w:hAnsi="Times New Roman" w:cs="Times New Roman"/>
        </w:rPr>
        <w:t>Тема I. Погода летом и осенью: некоторые явления лета и осени в неживой природе: жаркая и прохладная погода, лет</w:t>
      </w:r>
      <w:r w:rsidRPr="00285021">
        <w:rPr>
          <w:rFonts w:ascii="Times New Roman" w:hAnsi="Times New Roman" w:cs="Times New Roman"/>
        </w:rPr>
        <w:softHyphen/>
        <w:t>ние дожди, грозы; похолодание, облачность, осенние дожди, заморозки, первый снег, ветер.</w:t>
      </w:r>
    </w:p>
    <w:p w:rsidR="00285021" w:rsidRPr="00285021" w:rsidRDefault="00285021" w:rsidP="00285021">
      <w:pPr>
        <w:ind w:left="20" w:firstLine="420"/>
        <w:jc w:val="both"/>
        <w:rPr>
          <w:rFonts w:ascii="Times New Roman" w:hAnsi="Times New Roman" w:cs="Times New Roman"/>
        </w:rPr>
      </w:pPr>
      <w:r w:rsidRPr="00285021">
        <w:rPr>
          <w:rFonts w:ascii="Times New Roman" w:hAnsi="Times New Roman" w:cs="Times New Roman"/>
        </w:rPr>
        <w:t>Измерение температуры воздуха термометром.</w:t>
      </w:r>
    </w:p>
    <w:p w:rsidR="00285021" w:rsidRPr="00285021" w:rsidRDefault="00285021" w:rsidP="00A07A72">
      <w:pPr>
        <w:ind w:left="20" w:right="780" w:firstLine="320"/>
        <w:jc w:val="both"/>
        <w:rPr>
          <w:rFonts w:ascii="Times New Roman" w:hAnsi="Times New Roman" w:cs="Times New Roman"/>
        </w:rPr>
      </w:pPr>
      <w:r w:rsidRPr="00285021">
        <w:rPr>
          <w:rFonts w:ascii="Times New Roman" w:hAnsi="Times New Roman" w:cs="Times New Roman"/>
        </w:rPr>
        <w:t>Тема 2. Растения летом и осенью. Изменение окраски листьев у деревьев осенью. Плоды и семена на растениях. Листопад.</w:t>
      </w:r>
    </w:p>
    <w:p w:rsidR="00285021" w:rsidRPr="00285021" w:rsidRDefault="00285021" w:rsidP="00285021">
      <w:pPr>
        <w:ind w:left="20" w:right="420" w:firstLine="420"/>
        <w:jc w:val="both"/>
        <w:rPr>
          <w:rFonts w:ascii="Times New Roman" w:hAnsi="Times New Roman" w:cs="Times New Roman"/>
        </w:rPr>
      </w:pPr>
      <w:r w:rsidRPr="00285021">
        <w:rPr>
          <w:rFonts w:ascii="Times New Roman" w:hAnsi="Times New Roman" w:cs="Times New Roman"/>
        </w:rPr>
        <w:t xml:space="preserve">Основные группы растений: лиственные и </w:t>
      </w:r>
      <w:r w:rsidRPr="00285021">
        <w:rPr>
          <w:rStyle w:val="24"/>
          <w:rFonts w:eastAsia="Courier New"/>
          <w:sz w:val="24"/>
          <w:szCs w:val="24"/>
        </w:rPr>
        <w:t xml:space="preserve">хвойные </w:t>
      </w:r>
      <w:r w:rsidRPr="00285021">
        <w:rPr>
          <w:rFonts w:ascii="Times New Roman" w:hAnsi="Times New Roman" w:cs="Times New Roman"/>
        </w:rPr>
        <w:t xml:space="preserve">деревья (береза, дуб, ель и др.), кустарники (шиповник, малина и </w:t>
      </w:r>
      <w:r w:rsidRPr="00285021">
        <w:rPr>
          <w:rStyle w:val="1pt"/>
          <w:rFonts w:eastAsia="Courier New"/>
          <w:sz w:val="24"/>
          <w:szCs w:val="24"/>
        </w:rPr>
        <w:t>др.),</w:t>
      </w:r>
      <w:r w:rsidRPr="00285021">
        <w:rPr>
          <w:rFonts w:ascii="Times New Roman" w:hAnsi="Times New Roman" w:cs="Times New Roman"/>
        </w:rPr>
        <w:t xml:space="preserve"> травы. Их отличия. Охрана растений.</w:t>
      </w:r>
    </w:p>
    <w:p w:rsidR="00285021" w:rsidRPr="00285021" w:rsidRDefault="00285021" w:rsidP="00A07A72">
      <w:pPr>
        <w:ind w:left="20" w:right="420" w:firstLine="320"/>
        <w:jc w:val="both"/>
        <w:rPr>
          <w:rFonts w:ascii="Times New Roman" w:hAnsi="Times New Roman" w:cs="Times New Roman"/>
        </w:rPr>
      </w:pPr>
      <w:r w:rsidRPr="00285021">
        <w:rPr>
          <w:rFonts w:ascii="Times New Roman" w:hAnsi="Times New Roman" w:cs="Times New Roman"/>
        </w:rPr>
        <w:t>Тема 3. Животные летом и осенью. Домашние и дикие жи</w:t>
      </w:r>
      <w:r w:rsidRPr="00285021">
        <w:rPr>
          <w:rFonts w:ascii="Times New Roman" w:hAnsi="Times New Roman" w:cs="Times New Roman"/>
        </w:rPr>
        <w:softHyphen/>
        <w:t>вотные данной местности. Их жизнь летом и изменения в их жизни с наступлением осени.</w:t>
      </w:r>
    </w:p>
    <w:p w:rsidR="00285021" w:rsidRPr="00285021" w:rsidRDefault="00285021" w:rsidP="00285021">
      <w:pPr>
        <w:ind w:left="20"/>
        <w:jc w:val="both"/>
        <w:rPr>
          <w:rFonts w:ascii="Times New Roman" w:hAnsi="Times New Roman" w:cs="Times New Roman"/>
        </w:rPr>
      </w:pPr>
      <w:r w:rsidRPr="00285021">
        <w:rPr>
          <w:rFonts w:ascii="Times New Roman" w:hAnsi="Times New Roman" w:cs="Times New Roman"/>
        </w:rPr>
        <w:t>Перелетные и зимующие птицы. Отлет перелетных птиц. Охрана диких и домашних животных.</w:t>
      </w:r>
    </w:p>
    <w:p w:rsidR="00285021" w:rsidRPr="00285021" w:rsidRDefault="00285021" w:rsidP="00A07A72">
      <w:pPr>
        <w:ind w:right="420" w:firstLine="240"/>
        <w:jc w:val="both"/>
        <w:rPr>
          <w:rFonts w:ascii="Times New Roman" w:hAnsi="Times New Roman" w:cs="Times New Roman"/>
        </w:rPr>
      </w:pPr>
      <w:r w:rsidRPr="00285021">
        <w:rPr>
          <w:rFonts w:ascii="Times New Roman" w:hAnsi="Times New Roman" w:cs="Times New Roman"/>
        </w:rPr>
        <w:t>Тема 4. Труд людей летом и осенью. Уход за растениями, уборка урожая. Осенние работы в садах и огородах. Бережное отношение к природе и охрана растений от вредителей.</w:t>
      </w:r>
    </w:p>
    <w:p w:rsidR="00285021" w:rsidRPr="00285021" w:rsidRDefault="00285021" w:rsidP="00285021">
      <w:pPr>
        <w:spacing w:after="121"/>
        <w:ind w:left="240"/>
        <w:jc w:val="both"/>
        <w:rPr>
          <w:rFonts w:ascii="Times New Roman" w:hAnsi="Times New Roman" w:cs="Times New Roman"/>
          <w:b/>
        </w:rPr>
      </w:pPr>
      <w:r w:rsidRPr="00285021">
        <w:rPr>
          <w:rStyle w:val="13"/>
          <w:rFonts w:eastAsia="Courier New"/>
          <w:b/>
          <w:sz w:val="24"/>
          <w:szCs w:val="24"/>
        </w:rPr>
        <w:t>Раздел 2.</w:t>
      </w:r>
      <w:r w:rsidRPr="00285021">
        <w:rPr>
          <w:rFonts w:ascii="Times New Roman" w:hAnsi="Times New Roman" w:cs="Times New Roman"/>
          <w:b/>
        </w:rPr>
        <w:t xml:space="preserve"> Зимние явления в природе (18 ч)</w:t>
      </w:r>
    </w:p>
    <w:p w:rsidR="00285021" w:rsidRPr="00285021" w:rsidRDefault="00285021" w:rsidP="00A07A72">
      <w:pPr>
        <w:ind w:right="420" w:firstLine="240"/>
        <w:jc w:val="both"/>
        <w:rPr>
          <w:rFonts w:ascii="Times New Roman" w:hAnsi="Times New Roman" w:cs="Times New Roman"/>
        </w:rPr>
      </w:pPr>
      <w:r w:rsidRPr="00285021">
        <w:rPr>
          <w:rFonts w:ascii="Times New Roman" w:hAnsi="Times New Roman" w:cs="Times New Roman"/>
        </w:rPr>
        <w:t>Тема I. Погода зимой: низкая температура воздуха, ко</w:t>
      </w:r>
      <w:r w:rsidRPr="00285021">
        <w:rPr>
          <w:rFonts w:ascii="Times New Roman" w:hAnsi="Times New Roman" w:cs="Times New Roman"/>
        </w:rPr>
        <w:softHyphen/>
        <w:t>роткий день, снег, замерзание водоемов, снегопады, метели.</w:t>
      </w:r>
    </w:p>
    <w:p w:rsidR="00285021" w:rsidRPr="00285021" w:rsidRDefault="00285021" w:rsidP="00A07A72">
      <w:pPr>
        <w:ind w:left="20" w:right="420" w:firstLine="220"/>
        <w:jc w:val="both"/>
        <w:rPr>
          <w:rFonts w:ascii="Times New Roman" w:hAnsi="Times New Roman" w:cs="Times New Roman"/>
        </w:rPr>
      </w:pPr>
      <w:r w:rsidRPr="00285021">
        <w:rPr>
          <w:rFonts w:ascii="Times New Roman" w:hAnsi="Times New Roman" w:cs="Times New Roman"/>
        </w:rPr>
        <w:t>Тема 2. Растения зимой. Общий вид хвойных и лиственных  деревьев. Значение снегового покрова для защиты расте</w:t>
      </w:r>
      <w:r w:rsidRPr="00285021">
        <w:rPr>
          <w:rFonts w:ascii="Times New Roman" w:hAnsi="Times New Roman" w:cs="Times New Roman"/>
        </w:rPr>
        <w:softHyphen/>
        <w:t>ний.</w:t>
      </w:r>
    </w:p>
    <w:p w:rsidR="00285021" w:rsidRPr="00285021" w:rsidRDefault="00285021" w:rsidP="00A07A72">
      <w:pPr>
        <w:ind w:left="20" w:right="420" w:firstLine="220"/>
        <w:jc w:val="both"/>
        <w:rPr>
          <w:rFonts w:ascii="Times New Roman" w:hAnsi="Times New Roman" w:cs="Times New Roman"/>
        </w:rPr>
      </w:pPr>
      <w:r w:rsidRPr="00285021">
        <w:rPr>
          <w:rFonts w:ascii="Times New Roman" w:hAnsi="Times New Roman" w:cs="Times New Roman"/>
        </w:rPr>
        <w:t>Тема 3. Животные зимой. Образ жизни домашних и диких зверей зимой. Поведение зимующих птиц, забота о них людей.</w:t>
      </w:r>
    </w:p>
    <w:p w:rsidR="00285021" w:rsidRPr="00285021" w:rsidRDefault="00285021" w:rsidP="00A07A72">
      <w:pPr>
        <w:ind w:left="20" w:right="640" w:firstLine="220"/>
        <w:jc w:val="both"/>
        <w:rPr>
          <w:rFonts w:ascii="Times New Roman" w:hAnsi="Times New Roman" w:cs="Times New Roman"/>
        </w:rPr>
      </w:pPr>
      <w:r w:rsidRPr="00285021">
        <w:rPr>
          <w:rFonts w:ascii="Times New Roman" w:hAnsi="Times New Roman" w:cs="Times New Roman"/>
        </w:rPr>
        <w:t>Тома 4. Труд людей зимой: очистка улиц от снега, задержание снега на полях, подготовка сельскохозяйственных  машин к весне.</w:t>
      </w:r>
    </w:p>
    <w:p w:rsidR="00285021" w:rsidRPr="00285021" w:rsidRDefault="00285021" w:rsidP="00285021">
      <w:pPr>
        <w:ind w:right="640" w:firstLine="340"/>
        <w:jc w:val="both"/>
        <w:rPr>
          <w:rFonts w:ascii="Times New Roman" w:hAnsi="Times New Roman" w:cs="Times New Roman"/>
          <w:b/>
        </w:rPr>
      </w:pPr>
      <w:r w:rsidRPr="00285021">
        <w:rPr>
          <w:rStyle w:val="13"/>
          <w:rFonts w:eastAsia="Courier New"/>
          <w:b/>
          <w:sz w:val="24"/>
          <w:szCs w:val="24"/>
        </w:rPr>
        <w:t>Раздел 3.</w:t>
      </w:r>
      <w:r w:rsidRPr="00285021">
        <w:rPr>
          <w:rFonts w:ascii="Times New Roman" w:hAnsi="Times New Roman" w:cs="Times New Roman"/>
          <w:b/>
        </w:rPr>
        <w:t xml:space="preserve"> Весенние явления в природе (20 ч)</w:t>
      </w:r>
    </w:p>
    <w:p w:rsidR="00285021" w:rsidRPr="00285021" w:rsidRDefault="00285021" w:rsidP="00A07A72">
      <w:pPr>
        <w:ind w:left="40" w:firstLine="300"/>
        <w:jc w:val="both"/>
        <w:rPr>
          <w:rFonts w:ascii="Times New Roman" w:hAnsi="Times New Roman" w:cs="Times New Roman"/>
        </w:rPr>
      </w:pPr>
      <w:r w:rsidRPr="00285021">
        <w:rPr>
          <w:rFonts w:ascii="Times New Roman" w:hAnsi="Times New Roman" w:cs="Times New Roman"/>
        </w:rPr>
        <w:t>Тема I. Погода весной: потепление, таяние снега, ледоход, оттаивание, прогревание и просыхание почвы, увеличение продолжительности дня.</w:t>
      </w:r>
    </w:p>
    <w:p w:rsidR="00285021" w:rsidRPr="00285021" w:rsidRDefault="00285021" w:rsidP="00A07A72">
      <w:pPr>
        <w:ind w:left="340" w:firstLine="340"/>
        <w:jc w:val="both"/>
        <w:rPr>
          <w:rFonts w:ascii="Times New Roman" w:hAnsi="Times New Roman" w:cs="Times New Roman"/>
        </w:rPr>
      </w:pPr>
      <w:r w:rsidRPr="00285021">
        <w:rPr>
          <w:rFonts w:ascii="Times New Roman" w:hAnsi="Times New Roman" w:cs="Times New Roman"/>
        </w:rPr>
        <w:t>Тема 2. Растения весной: набухание почек, распуска</w:t>
      </w:r>
      <w:r w:rsidRPr="00285021">
        <w:rPr>
          <w:rFonts w:ascii="Times New Roman" w:hAnsi="Times New Roman" w:cs="Times New Roman"/>
        </w:rPr>
        <w:softHyphen/>
        <w:t>ние листьев, цветение растений.</w:t>
      </w:r>
    </w:p>
    <w:p w:rsidR="00285021" w:rsidRPr="00285021" w:rsidRDefault="00285021" w:rsidP="00A07A72">
      <w:pPr>
        <w:ind w:left="40" w:firstLine="300"/>
        <w:jc w:val="both"/>
        <w:rPr>
          <w:rFonts w:ascii="Times New Roman" w:hAnsi="Times New Roman" w:cs="Times New Roman"/>
        </w:rPr>
      </w:pPr>
      <w:r w:rsidRPr="00285021">
        <w:rPr>
          <w:rFonts w:ascii="Times New Roman" w:hAnsi="Times New Roman" w:cs="Times New Roman"/>
        </w:rPr>
        <w:t>Тема 3. Животные весной. Жизнь домашних животных. Поведение зверей и забота о детенышах. Массовое появле</w:t>
      </w:r>
      <w:r w:rsidRPr="00285021">
        <w:rPr>
          <w:rFonts w:ascii="Times New Roman" w:hAnsi="Times New Roman" w:cs="Times New Roman"/>
        </w:rPr>
        <w:softHyphen/>
        <w:t>ние насекомых в природе. Образ жизни птиц весной. Охрана животных. Привлечение птиц в сады, парки.</w:t>
      </w:r>
    </w:p>
    <w:p w:rsidR="00285021" w:rsidRPr="00285021" w:rsidRDefault="00285021" w:rsidP="00285021">
      <w:pPr>
        <w:ind w:left="40" w:firstLine="440"/>
        <w:jc w:val="both"/>
        <w:rPr>
          <w:rFonts w:ascii="Times New Roman" w:hAnsi="Times New Roman" w:cs="Times New Roman"/>
        </w:rPr>
      </w:pPr>
      <w:r w:rsidRPr="00285021">
        <w:rPr>
          <w:rFonts w:ascii="Times New Roman" w:hAnsi="Times New Roman" w:cs="Times New Roman"/>
        </w:rPr>
        <w:t>Тема 4. Труд людей весной: виды работы в садах, на огородах и в полях. Озеленение улиц и площадей.</w:t>
      </w:r>
    </w:p>
    <w:p w:rsidR="00285021" w:rsidRPr="00285021" w:rsidRDefault="00285021" w:rsidP="00285021">
      <w:pPr>
        <w:jc w:val="both"/>
        <w:rPr>
          <w:rFonts w:ascii="Times New Roman" w:hAnsi="Times New Roman" w:cs="Times New Roman"/>
        </w:rPr>
      </w:pPr>
      <w:r w:rsidRPr="00285021">
        <w:rPr>
          <w:rFonts w:ascii="Times New Roman" w:hAnsi="Times New Roman" w:cs="Times New Roman"/>
        </w:rPr>
        <w:t>Тема 5. Обобщение знаний о временах года.</w:t>
      </w:r>
    </w:p>
    <w:p w:rsidR="00285021" w:rsidRPr="00285021" w:rsidRDefault="00285021" w:rsidP="00285021">
      <w:pPr>
        <w:jc w:val="center"/>
        <w:rPr>
          <w:rFonts w:ascii="Times New Roman" w:hAnsi="Times New Roman" w:cs="Times New Roman"/>
          <w:b/>
        </w:rPr>
      </w:pPr>
      <w:r w:rsidRPr="00285021">
        <w:rPr>
          <w:rFonts w:ascii="Times New Roman" w:hAnsi="Times New Roman" w:cs="Times New Roman"/>
          <w:b/>
          <w:lang w:val="en-US"/>
        </w:rPr>
        <w:t>VI</w:t>
      </w:r>
      <w:r w:rsidRPr="00285021">
        <w:rPr>
          <w:rFonts w:ascii="Times New Roman" w:hAnsi="Times New Roman" w:cs="Times New Roman"/>
          <w:b/>
        </w:rPr>
        <w:t>класс (68 ч)</w:t>
      </w:r>
    </w:p>
    <w:p w:rsidR="00285021" w:rsidRPr="00285021" w:rsidRDefault="00285021" w:rsidP="00285021">
      <w:pPr>
        <w:ind w:left="40" w:firstLine="440"/>
        <w:jc w:val="both"/>
        <w:rPr>
          <w:rFonts w:ascii="Times New Roman" w:hAnsi="Times New Roman" w:cs="Times New Roman"/>
          <w:b/>
        </w:rPr>
      </w:pPr>
      <w:r w:rsidRPr="00285021">
        <w:rPr>
          <w:rStyle w:val="13"/>
          <w:rFonts w:eastAsia="Courier New"/>
          <w:b/>
          <w:sz w:val="24"/>
          <w:szCs w:val="24"/>
        </w:rPr>
        <w:t>Раздел 4</w:t>
      </w:r>
      <w:r w:rsidRPr="00285021">
        <w:rPr>
          <w:rFonts w:ascii="Times New Roman" w:hAnsi="Times New Roman" w:cs="Times New Roman"/>
          <w:b/>
        </w:rPr>
        <w:t>. Особенности времени года в нашем крае. (13 ч в течение года)</w:t>
      </w:r>
    </w:p>
    <w:p w:rsidR="00285021" w:rsidRPr="00285021" w:rsidRDefault="00285021" w:rsidP="00285021">
      <w:pPr>
        <w:ind w:left="40" w:firstLine="440"/>
        <w:jc w:val="both"/>
        <w:rPr>
          <w:rFonts w:ascii="Times New Roman" w:hAnsi="Times New Roman" w:cs="Times New Roman"/>
        </w:rPr>
      </w:pPr>
      <w:r w:rsidRPr="00285021">
        <w:rPr>
          <w:rFonts w:ascii="Times New Roman" w:hAnsi="Times New Roman" w:cs="Times New Roman"/>
        </w:rPr>
        <w:t xml:space="preserve">Лето, осень, зима, весна - важнейшие признаки. Солнце - изменение высоты Солнца в течение дня, в полдень в разные времена года. Солнце - причина тепла. Изменение долготы дня по временам года. Солнце - источник свата. Место и время восхода и захода Солнца (со </w:t>
      </w:r>
      <w:r w:rsidRPr="00285021">
        <w:rPr>
          <w:rFonts w:ascii="Times New Roman" w:hAnsi="Times New Roman" w:cs="Times New Roman"/>
          <w:lang w:val="en-US"/>
        </w:rPr>
        <w:t>II</w:t>
      </w:r>
      <w:r w:rsidRPr="00285021">
        <w:rPr>
          <w:rFonts w:ascii="Times New Roman" w:hAnsi="Times New Roman" w:cs="Times New Roman"/>
        </w:rPr>
        <w:t>полугодия с указанием сторон горизонта).</w:t>
      </w:r>
    </w:p>
    <w:p w:rsidR="00285021" w:rsidRPr="00285021" w:rsidRDefault="00285021" w:rsidP="00285021">
      <w:pPr>
        <w:ind w:left="40" w:firstLine="440"/>
        <w:jc w:val="both"/>
        <w:rPr>
          <w:rFonts w:ascii="Times New Roman" w:hAnsi="Times New Roman" w:cs="Times New Roman"/>
        </w:rPr>
      </w:pPr>
      <w:r w:rsidRPr="00285021">
        <w:rPr>
          <w:rFonts w:ascii="Times New Roman" w:hAnsi="Times New Roman" w:cs="Times New Roman"/>
        </w:rPr>
        <w:t>Изменения в живой природе.</w:t>
      </w:r>
    </w:p>
    <w:p w:rsidR="00285021" w:rsidRPr="00285021" w:rsidRDefault="00285021" w:rsidP="00285021">
      <w:pPr>
        <w:ind w:left="40" w:firstLine="440"/>
        <w:jc w:val="both"/>
        <w:rPr>
          <w:rFonts w:ascii="Times New Roman" w:hAnsi="Times New Roman" w:cs="Times New Roman"/>
        </w:rPr>
      </w:pPr>
      <w:r w:rsidRPr="00285021">
        <w:rPr>
          <w:rFonts w:ascii="Times New Roman" w:hAnsi="Times New Roman" w:cs="Times New Roman"/>
        </w:rPr>
        <w:t>Труд людей в разные времена года.(12 ч в течение года)</w:t>
      </w:r>
    </w:p>
    <w:p w:rsidR="00285021" w:rsidRDefault="00285021" w:rsidP="00285021">
      <w:pPr>
        <w:ind w:left="40" w:firstLine="440"/>
        <w:jc w:val="both"/>
        <w:rPr>
          <w:rFonts w:ascii="Times New Roman" w:hAnsi="Times New Roman" w:cs="Times New Roman"/>
          <w:b/>
        </w:rPr>
      </w:pPr>
      <w:r w:rsidRPr="00285021">
        <w:rPr>
          <w:rStyle w:val="13"/>
          <w:rFonts w:eastAsia="Courier New"/>
          <w:b/>
          <w:sz w:val="24"/>
          <w:szCs w:val="24"/>
        </w:rPr>
        <w:t>Раздел 5</w:t>
      </w:r>
      <w:r w:rsidRPr="00285021">
        <w:rPr>
          <w:rFonts w:ascii="Times New Roman" w:hAnsi="Times New Roman" w:cs="Times New Roman"/>
          <w:b/>
        </w:rPr>
        <w:t>. Культурные и дикорастущие растения (30 ч)</w:t>
      </w:r>
    </w:p>
    <w:p w:rsidR="00285021" w:rsidRDefault="00285021" w:rsidP="00A07A72">
      <w:pPr>
        <w:ind w:firstLine="340"/>
        <w:jc w:val="both"/>
        <w:rPr>
          <w:rStyle w:val="13"/>
          <w:rFonts w:eastAsia="Courier New"/>
          <w:sz w:val="24"/>
          <w:szCs w:val="24"/>
          <w:u w:val="none"/>
        </w:rPr>
      </w:pPr>
      <w:r w:rsidRPr="00285021">
        <w:rPr>
          <w:rStyle w:val="13"/>
          <w:rFonts w:eastAsia="Courier New"/>
          <w:sz w:val="24"/>
          <w:szCs w:val="24"/>
          <w:u w:val="none"/>
        </w:rPr>
        <w:t>Тема1</w:t>
      </w:r>
      <w:r>
        <w:rPr>
          <w:rStyle w:val="13"/>
          <w:rFonts w:eastAsia="Courier New"/>
          <w:sz w:val="24"/>
          <w:szCs w:val="24"/>
          <w:u w:val="none"/>
        </w:rPr>
        <w:t>. Растения огорода (6 ч.)</w:t>
      </w:r>
    </w:p>
    <w:p w:rsidR="00285021" w:rsidRDefault="00285021" w:rsidP="00A07A72">
      <w:pPr>
        <w:ind w:firstLine="340"/>
        <w:jc w:val="both"/>
        <w:rPr>
          <w:rStyle w:val="13"/>
          <w:rFonts w:eastAsia="Courier New"/>
          <w:sz w:val="24"/>
          <w:szCs w:val="24"/>
          <w:u w:val="none"/>
        </w:rPr>
      </w:pPr>
      <w:r w:rsidRPr="00285021">
        <w:rPr>
          <w:rStyle w:val="13"/>
          <w:rFonts w:eastAsia="Courier New"/>
          <w:sz w:val="24"/>
          <w:szCs w:val="24"/>
          <w:u w:val="none"/>
        </w:rPr>
        <w:t>Тема</w:t>
      </w:r>
      <w:r>
        <w:rPr>
          <w:rStyle w:val="13"/>
          <w:rFonts w:eastAsia="Courier New"/>
          <w:sz w:val="24"/>
          <w:szCs w:val="24"/>
          <w:u w:val="none"/>
        </w:rPr>
        <w:t xml:space="preserve"> 2. Растения поля (10 ч.)</w:t>
      </w:r>
    </w:p>
    <w:p w:rsidR="00285021" w:rsidRDefault="00285021" w:rsidP="00A07A72">
      <w:pPr>
        <w:ind w:firstLine="340"/>
        <w:jc w:val="both"/>
        <w:rPr>
          <w:rStyle w:val="13"/>
          <w:rFonts w:eastAsia="Courier New"/>
          <w:sz w:val="24"/>
          <w:szCs w:val="24"/>
          <w:u w:val="none"/>
        </w:rPr>
      </w:pPr>
      <w:r w:rsidRPr="00285021">
        <w:rPr>
          <w:rStyle w:val="13"/>
          <w:rFonts w:eastAsia="Courier New"/>
          <w:sz w:val="24"/>
          <w:szCs w:val="24"/>
          <w:u w:val="none"/>
        </w:rPr>
        <w:t>Тема</w:t>
      </w:r>
      <w:r>
        <w:rPr>
          <w:rStyle w:val="13"/>
          <w:rFonts w:eastAsia="Courier New"/>
          <w:sz w:val="24"/>
          <w:szCs w:val="24"/>
          <w:u w:val="none"/>
        </w:rPr>
        <w:t xml:space="preserve"> 3. Растения леса (7 ч.)</w:t>
      </w:r>
    </w:p>
    <w:p w:rsidR="00285021" w:rsidRPr="00285021" w:rsidRDefault="00285021" w:rsidP="00A07A72">
      <w:pPr>
        <w:ind w:firstLine="340"/>
        <w:jc w:val="both"/>
        <w:rPr>
          <w:rFonts w:ascii="Times New Roman" w:hAnsi="Times New Roman" w:cs="Times New Roman"/>
        </w:rPr>
      </w:pPr>
      <w:r w:rsidRPr="00285021">
        <w:rPr>
          <w:rStyle w:val="13"/>
          <w:rFonts w:eastAsia="Courier New"/>
          <w:sz w:val="24"/>
          <w:szCs w:val="24"/>
          <w:u w:val="none"/>
        </w:rPr>
        <w:t>Тема</w:t>
      </w:r>
      <w:r>
        <w:rPr>
          <w:rStyle w:val="13"/>
          <w:rFonts w:eastAsia="Courier New"/>
          <w:sz w:val="24"/>
          <w:szCs w:val="24"/>
          <w:u w:val="none"/>
        </w:rPr>
        <w:t xml:space="preserve"> 4. Растения сада (7 ч.)</w:t>
      </w:r>
    </w:p>
    <w:p w:rsidR="00285021" w:rsidRPr="00285021" w:rsidRDefault="00285021" w:rsidP="00285021">
      <w:pPr>
        <w:ind w:left="480"/>
        <w:jc w:val="both"/>
        <w:rPr>
          <w:rFonts w:ascii="Times New Roman" w:hAnsi="Times New Roman" w:cs="Times New Roman"/>
          <w:b/>
        </w:rPr>
      </w:pPr>
      <w:r w:rsidRPr="00285021">
        <w:rPr>
          <w:rStyle w:val="13"/>
          <w:rFonts w:eastAsia="Courier New"/>
          <w:b/>
          <w:sz w:val="24"/>
          <w:szCs w:val="24"/>
        </w:rPr>
        <w:t>Раздел 6.</w:t>
      </w:r>
      <w:r w:rsidRPr="00285021">
        <w:rPr>
          <w:rFonts w:ascii="Times New Roman" w:hAnsi="Times New Roman" w:cs="Times New Roman"/>
          <w:b/>
        </w:rPr>
        <w:t xml:space="preserve"> Домашние и дикие животные (26 ч)</w:t>
      </w:r>
    </w:p>
    <w:p w:rsidR="00285021" w:rsidRDefault="00285021" w:rsidP="00A07A72">
      <w:pPr>
        <w:ind w:left="40" w:firstLine="300"/>
        <w:jc w:val="both"/>
        <w:rPr>
          <w:rFonts w:ascii="Times New Roman" w:hAnsi="Times New Roman" w:cs="Times New Roman"/>
        </w:rPr>
      </w:pPr>
      <w:r w:rsidRPr="00285021">
        <w:rPr>
          <w:rFonts w:ascii="Times New Roman" w:hAnsi="Times New Roman" w:cs="Times New Roman"/>
        </w:rPr>
        <w:t>Тема I. Домашние животные (млекопитающие). Условия содержания и уход. Польза домашних животных (8 ч)</w:t>
      </w:r>
    </w:p>
    <w:p w:rsidR="00285021" w:rsidRPr="00285021" w:rsidRDefault="00285021" w:rsidP="00A07A72">
      <w:pPr>
        <w:ind w:left="40" w:firstLine="300"/>
        <w:jc w:val="both"/>
        <w:rPr>
          <w:rFonts w:ascii="Times New Roman" w:hAnsi="Times New Roman" w:cs="Times New Roman"/>
        </w:rPr>
      </w:pPr>
      <w:r w:rsidRPr="00285021">
        <w:rPr>
          <w:rFonts w:ascii="Times New Roman" w:hAnsi="Times New Roman" w:cs="Times New Roman"/>
        </w:rPr>
        <w:t>Тема 2, Домашние птицы. Условия содержания и уход. Польза домашних птиц (6 ч)</w:t>
      </w:r>
    </w:p>
    <w:p w:rsidR="00285021" w:rsidRPr="00285021" w:rsidRDefault="00285021" w:rsidP="00A07A72">
      <w:pPr>
        <w:ind w:left="20" w:firstLine="320"/>
        <w:jc w:val="both"/>
        <w:rPr>
          <w:rFonts w:ascii="Times New Roman" w:hAnsi="Times New Roman" w:cs="Times New Roman"/>
        </w:rPr>
      </w:pPr>
      <w:r w:rsidRPr="00285021">
        <w:rPr>
          <w:rFonts w:ascii="Times New Roman" w:hAnsi="Times New Roman" w:cs="Times New Roman"/>
        </w:rPr>
        <w:t>Тема 3. Дикие животные.   Звери, птицы, рыбы, насекомые, отдельные представители пресмыкающихся, земноводных и других классов. Некоторые особенности внешнего строения и вида. Образ жизни. Охрана животного мира (12 ч)</w:t>
      </w:r>
    </w:p>
    <w:p w:rsidR="00285021" w:rsidRPr="00285021" w:rsidRDefault="00285021" w:rsidP="00285021">
      <w:pPr>
        <w:jc w:val="center"/>
        <w:rPr>
          <w:rFonts w:ascii="Times New Roman" w:hAnsi="Times New Roman" w:cs="Times New Roman"/>
          <w:b/>
        </w:rPr>
      </w:pPr>
      <w:r w:rsidRPr="00285021">
        <w:rPr>
          <w:rFonts w:ascii="Times New Roman" w:hAnsi="Times New Roman" w:cs="Times New Roman"/>
          <w:b/>
          <w:lang w:val="en-US"/>
        </w:rPr>
        <w:t>VII</w:t>
      </w:r>
      <w:r w:rsidRPr="00285021">
        <w:rPr>
          <w:rFonts w:ascii="Times New Roman" w:hAnsi="Times New Roman" w:cs="Times New Roman"/>
          <w:b/>
        </w:rPr>
        <w:t xml:space="preserve"> (68 ч)</w:t>
      </w:r>
    </w:p>
    <w:p w:rsidR="00285021" w:rsidRPr="00285021" w:rsidRDefault="00285021" w:rsidP="00285021">
      <w:pPr>
        <w:ind w:left="20" w:firstLine="440"/>
        <w:jc w:val="both"/>
        <w:rPr>
          <w:rFonts w:ascii="Times New Roman" w:hAnsi="Times New Roman" w:cs="Times New Roman"/>
        </w:rPr>
      </w:pPr>
      <w:r w:rsidRPr="00285021">
        <w:rPr>
          <w:rStyle w:val="13"/>
          <w:rFonts w:eastAsia="Courier New"/>
          <w:b/>
          <w:sz w:val="24"/>
          <w:szCs w:val="24"/>
        </w:rPr>
        <w:t>Раздел 7</w:t>
      </w:r>
      <w:r w:rsidRPr="00285021">
        <w:rPr>
          <w:rFonts w:ascii="Times New Roman" w:hAnsi="Times New Roman" w:cs="Times New Roman"/>
          <w:b/>
        </w:rPr>
        <w:t>. Организм человека и охрана его здоровья</w:t>
      </w:r>
      <w:r w:rsidRPr="00285021">
        <w:rPr>
          <w:rFonts w:ascii="Times New Roman" w:hAnsi="Times New Roman" w:cs="Times New Roman"/>
        </w:rPr>
        <w:t>.</w:t>
      </w:r>
    </w:p>
    <w:p w:rsidR="00285021" w:rsidRPr="00285021" w:rsidRDefault="00285021" w:rsidP="00A07A72">
      <w:pPr>
        <w:ind w:firstLine="340"/>
        <w:jc w:val="both"/>
        <w:rPr>
          <w:rFonts w:ascii="Times New Roman" w:hAnsi="Times New Roman" w:cs="Times New Roman"/>
        </w:rPr>
      </w:pPr>
      <w:r w:rsidRPr="00285021">
        <w:rPr>
          <w:rFonts w:ascii="Times New Roman" w:hAnsi="Times New Roman" w:cs="Times New Roman"/>
        </w:rPr>
        <w:t>Тема I. Скелет человека (его основные части). Соединение костей (суставы).</w:t>
      </w:r>
    </w:p>
    <w:p w:rsidR="00285021" w:rsidRPr="00285021" w:rsidRDefault="00285021" w:rsidP="00285021">
      <w:pPr>
        <w:ind w:left="20" w:right="180"/>
        <w:jc w:val="both"/>
        <w:rPr>
          <w:rFonts w:ascii="Times New Roman" w:hAnsi="Times New Roman" w:cs="Times New Roman"/>
        </w:rPr>
      </w:pPr>
      <w:r w:rsidRPr="00285021">
        <w:rPr>
          <w:rFonts w:ascii="Times New Roman" w:hAnsi="Times New Roman" w:cs="Times New Roman"/>
        </w:rPr>
        <w:t>Основные группы мышц человеческого тела. Работа мышц. Значение физических упражнений для укрепления здо</w:t>
      </w:r>
      <w:r w:rsidRPr="00285021">
        <w:rPr>
          <w:rFonts w:ascii="Times New Roman" w:hAnsi="Times New Roman" w:cs="Times New Roman"/>
        </w:rPr>
        <w:softHyphen/>
        <w:t xml:space="preserve">ровья человека. Предупреждение искривления позвоночника и развития плоскостопия. Первая помощь при переломах (12 ч) </w:t>
      </w:r>
    </w:p>
    <w:p w:rsidR="00285021" w:rsidRPr="00285021" w:rsidRDefault="00285021" w:rsidP="00A07A72">
      <w:pPr>
        <w:ind w:right="180" w:firstLine="340"/>
        <w:jc w:val="both"/>
        <w:rPr>
          <w:rFonts w:ascii="Times New Roman" w:hAnsi="Times New Roman" w:cs="Times New Roman"/>
        </w:rPr>
      </w:pPr>
      <w:r w:rsidRPr="00285021">
        <w:rPr>
          <w:rFonts w:ascii="Times New Roman" w:hAnsi="Times New Roman" w:cs="Times New Roman"/>
        </w:rPr>
        <w:t>Тема 2. Кровь и кровообращение. Значение крови и кровообращения.</w:t>
      </w:r>
    </w:p>
    <w:p w:rsidR="00285021" w:rsidRPr="00285021" w:rsidRDefault="00285021" w:rsidP="00285021">
      <w:pPr>
        <w:ind w:left="20" w:right="180"/>
        <w:jc w:val="both"/>
        <w:rPr>
          <w:rFonts w:ascii="Times New Roman" w:hAnsi="Times New Roman" w:cs="Times New Roman"/>
        </w:rPr>
      </w:pPr>
      <w:r w:rsidRPr="00285021">
        <w:rPr>
          <w:rFonts w:ascii="Times New Roman" w:hAnsi="Times New Roman" w:cs="Times New Roman"/>
        </w:rPr>
        <w:t>Сердце и сосуды - органы кровообращения. Движение крови по сосудам. Пульс. Первая помощь при кровотечении (8 ч) Тема 3. Пищеварение. Значение пищеварения. Пищевые продукты. Витамины. Органы пищеварения. Зубы и уход за ними. Всасывание питательных веществ в кровь. Гигиена и предупреждение желудочно-кишечных заболеваний, пищевых отравлений, глистных инвазий (10 ч)</w:t>
      </w:r>
    </w:p>
    <w:p w:rsidR="00285021" w:rsidRPr="00285021" w:rsidRDefault="00285021" w:rsidP="00A07A72">
      <w:pPr>
        <w:ind w:left="20" w:right="180" w:firstLine="320"/>
        <w:jc w:val="both"/>
        <w:rPr>
          <w:rFonts w:ascii="Times New Roman" w:hAnsi="Times New Roman" w:cs="Times New Roman"/>
        </w:rPr>
      </w:pPr>
      <w:r w:rsidRPr="00285021">
        <w:rPr>
          <w:rFonts w:ascii="Times New Roman" w:hAnsi="Times New Roman" w:cs="Times New Roman"/>
        </w:rPr>
        <w:t>Тема 4. Дыхание. Значение дыхания. Органы дыхания. Газообмен в легких и тканях. Болезни, передающиеся через воздух. Гигиена органов дыхания. Влияние никотина на ор</w:t>
      </w:r>
      <w:r w:rsidRPr="00285021">
        <w:rPr>
          <w:rFonts w:ascii="Times New Roman" w:hAnsi="Times New Roman" w:cs="Times New Roman"/>
        </w:rPr>
        <w:softHyphen/>
        <w:t>ганы дыхания. Охрана воздушной среды (9 ч)</w:t>
      </w:r>
    </w:p>
    <w:p w:rsidR="00285021" w:rsidRPr="00285021" w:rsidRDefault="00285021" w:rsidP="00A07A72">
      <w:pPr>
        <w:ind w:left="20" w:right="180" w:firstLine="320"/>
        <w:jc w:val="both"/>
        <w:rPr>
          <w:rFonts w:ascii="Times New Roman" w:hAnsi="Times New Roman" w:cs="Times New Roman"/>
        </w:rPr>
      </w:pPr>
      <w:r w:rsidRPr="00285021">
        <w:rPr>
          <w:rFonts w:ascii="Times New Roman" w:hAnsi="Times New Roman" w:cs="Times New Roman"/>
        </w:rPr>
        <w:t>Тема 5. Почки. Органы мочевыделительной системы, их значение. Внешний вид почек, их расположение в организме. Предупреждение почечных заболеваний (3 ч)</w:t>
      </w:r>
    </w:p>
    <w:p w:rsidR="00285021" w:rsidRPr="00285021" w:rsidRDefault="00285021" w:rsidP="00A07A72">
      <w:pPr>
        <w:ind w:left="20" w:right="180" w:firstLine="320"/>
        <w:jc w:val="both"/>
        <w:rPr>
          <w:rFonts w:ascii="Times New Roman" w:hAnsi="Times New Roman" w:cs="Times New Roman"/>
        </w:rPr>
      </w:pPr>
      <w:r w:rsidRPr="00285021">
        <w:rPr>
          <w:rFonts w:ascii="Times New Roman" w:hAnsi="Times New Roman" w:cs="Times New Roman"/>
        </w:rPr>
        <w:t>Тема 6. Кожа. Кожа человека и её значение. Роль кожи в терморегуляции. Закаливание организма. Гигиена кожи и гигиенические требования к одежде. Профилактика и первая помощь при тепловом и солнечном ударах, ожогах, обморажи</w:t>
      </w:r>
      <w:r w:rsidRPr="00285021">
        <w:rPr>
          <w:rFonts w:ascii="Times New Roman" w:hAnsi="Times New Roman" w:cs="Times New Roman"/>
        </w:rPr>
        <w:softHyphen/>
        <w:t>вании (5 ч)</w:t>
      </w:r>
    </w:p>
    <w:p w:rsidR="00285021" w:rsidRPr="00285021" w:rsidRDefault="00285021" w:rsidP="00A07A72">
      <w:pPr>
        <w:ind w:right="240" w:firstLine="340"/>
        <w:jc w:val="both"/>
        <w:rPr>
          <w:rFonts w:ascii="Times New Roman" w:hAnsi="Times New Roman" w:cs="Times New Roman"/>
        </w:rPr>
      </w:pPr>
      <w:r w:rsidRPr="00285021">
        <w:rPr>
          <w:rFonts w:ascii="Times New Roman" w:hAnsi="Times New Roman" w:cs="Times New Roman"/>
        </w:rPr>
        <w:t>Тема 7. Нервная система. Значение нервной системы. Элементарное знание строения (спинной и головной мозг, нервы). Влияние на нервную систему алкоголя и никотина. Растения, животные Режим труда и отдыха. Сон и его значение (10 ч)</w:t>
      </w:r>
    </w:p>
    <w:p w:rsidR="00285021" w:rsidRPr="00285021" w:rsidRDefault="00285021" w:rsidP="00A07A72">
      <w:pPr>
        <w:ind w:right="240" w:firstLine="340"/>
        <w:jc w:val="both"/>
        <w:rPr>
          <w:rFonts w:ascii="Times New Roman" w:hAnsi="Times New Roman" w:cs="Times New Roman"/>
        </w:rPr>
      </w:pPr>
      <w:r w:rsidRPr="00285021">
        <w:rPr>
          <w:rFonts w:ascii="Times New Roman" w:hAnsi="Times New Roman" w:cs="Times New Roman"/>
        </w:rPr>
        <w:t>Тема 8. Органы чувств. Значение органов чувств в познании мира (9 ч)</w:t>
      </w:r>
    </w:p>
    <w:p w:rsidR="00285021" w:rsidRPr="00285021" w:rsidRDefault="00285021" w:rsidP="00A07A72">
      <w:pPr>
        <w:spacing w:after="237"/>
        <w:ind w:left="20" w:right="240" w:firstLine="320"/>
        <w:jc w:val="both"/>
        <w:rPr>
          <w:rFonts w:ascii="Times New Roman" w:hAnsi="Times New Roman" w:cs="Times New Roman"/>
        </w:rPr>
      </w:pPr>
      <w:r w:rsidRPr="00285021">
        <w:rPr>
          <w:rFonts w:ascii="Times New Roman" w:hAnsi="Times New Roman" w:cs="Times New Roman"/>
        </w:rPr>
        <w:t>Тема 9. Охрана здоровья в стране, Система здравоохра</w:t>
      </w:r>
      <w:r w:rsidRPr="00285021">
        <w:rPr>
          <w:rFonts w:ascii="Times New Roman" w:hAnsi="Times New Roman" w:cs="Times New Roman"/>
        </w:rPr>
        <w:softHyphen/>
        <w:t>нения в России. Охрана труда и организация отдыха трудящихся. Социальное обеспечение по старости, болезни и потере трудо</w:t>
      </w:r>
      <w:r w:rsidRPr="00285021">
        <w:rPr>
          <w:rFonts w:ascii="Times New Roman" w:hAnsi="Times New Roman" w:cs="Times New Roman"/>
        </w:rPr>
        <w:softHyphen/>
        <w:t xml:space="preserve">способности </w:t>
      </w:r>
      <w:r w:rsidRPr="00285021">
        <w:rPr>
          <w:rStyle w:val="1pt"/>
          <w:rFonts w:eastAsia="Courier New"/>
          <w:sz w:val="24"/>
          <w:szCs w:val="24"/>
        </w:rPr>
        <w:t>(2ч).</w:t>
      </w:r>
    </w:p>
    <w:p w:rsidR="00285021" w:rsidRPr="00285021" w:rsidRDefault="00285021" w:rsidP="00285021">
      <w:pPr>
        <w:spacing w:after="160"/>
        <w:jc w:val="center"/>
        <w:rPr>
          <w:rFonts w:ascii="Times New Roman" w:hAnsi="Times New Roman" w:cs="Times New Roman"/>
          <w:b/>
        </w:rPr>
      </w:pPr>
      <w:r w:rsidRPr="00285021">
        <w:rPr>
          <w:rFonts w:ascii="Times New Roman" w:hAnsi="Times New Roman" w:cs="Times New Roman"/>
          <w:b/>
          <w:lang w:val="en-US"/>
        </w:rPr>
        <w:t>VIII</w:t>
      </w:r>
      <w:r w:rsidRPr="00285021">
        <w:rPr>
          <w:rFonts w:ascii="Times New Roman" w:hAnsi="Times New Roman" w:cs="Times New Roman"/>
          <w:b/>
        </w:rPr>
        <w:t xml:space="preserve"> класс (68 ч)</w:t>
      </w:r>
    </w:p>
    <w:p w:rsidR="00285021" w:rsidRPr="00285021" w:rsidRDefault="00285021" w:rsidP="00285021">
      <w:pPr>
        <w:jc w:val="both"/>
        <w:rPr>
          <w:rFonts w:ascii="Times New Roman" w:hAnsi="Times New Roman" w:cs="Times New Roman"/>
        </w:rPr>
      </w:pPr>
      <w:r w:rsidRPr="00285021">
        <w:rPr>
          <w:rFonts w:ascii="Times New Roman" w:hAnsi="Times New Roman" w:cs="Times New Roman"/>
        </w:rPr>
        <w:t>Введение. Живая и неживая природа.</w:t>
      </w:r>
    </w:p>
    <w:p w:rsidR="00285021" w:rsidRPr="00285021" w:rsidRDefault="00285021" w:rsidP="00285021">
      <w:pPr>
        <w:spacing w:after="160"/>
        <w:ind w:left="1260"/>
        <w:jc w:val="both"/>
        <w:rPr>
          <w:rFonts w:ascii="Times New Roman" w:hAnsi="Times New Roman" w:cs="Times New Roman"/>
        </w:rPr>
      </w:pPr>
      <w:r w:rsidRPr="00285021">
        <w:rPr>
          <w:rFonts w:ascii="Times New Roman" w:hAnsi="Times New Roman" w:cs="Times New Roman"/>
        </w:rPr>
        <w:t>Обобщение и повторение (2 ч)</w:t>
      </w:r>
    </w:p>
    <w:p w:rsidR="00285021" w:rsidRPr="00285021" w:rsidRDefault="00285021" w:rsidP="00285021">
      <w:pPr>
        <w:spacing w:after="116"/>
        <w:ind w:left="20" w:firstLine="440"/>
        <w:jc w:val="both"/>
        <w:rPr>
          <w:rFonts w:ascii="Times New Roman" w:hAnsi="Times New Roman" w:cs="Times New Roman"/>
          <w:b/>
        </w:rPr>
      </w:pPr>
      <w:r w:rsidRPr="00285021">
        <w:rPr>
          <w:rStyle w:val="13"/>
          <w:rFonts w:eastAsia="Courier New"/>
          <w:b/>
          <w:sz w:val="24"/>
          <w:szCs w:val="24"/>
        </w:rPr>
        <w:t>Раздел 8.</w:t>
      </w:r>
      <w:r w:rsidRPr="00285021">
        <w:rPr>
          <w:rFonts w:ascii="Times New Roman" w:hAnsi="Times New Roman" w:cs="Times New Roman"/>
          <w:b/>
        </w:rPr>
        <w:t xml:space="preserve"> Неживая природа.</w:t>
      </w:r>
    </w:p>
    <w:p w:rsidR="00285021" w:rsidRPr="00285021" w:rsidRDefault="00285021" w:rsidP="00285021">
      <w:pPr>
        <w:ind w:left="20" w:right="240" w:firstLine="440"/>
        <w:jc w:val="both"/>
        <w:rPr>
          <w:rFonts w:ascii="Times New Roman" w:hAnsi="Times New Roman" w:cs="Times New Roman"/>
        </w:rPr>
      </w:pPr>
      <w:r w:rsidRPr="00285021">
        <w:rPr>
          <w:rFonts w:ascii="Times New Roman" w:hAnsi="Times New Roman" w:cs="Times New Roman"/>
        </w:rPr>
        <w:t>Тема I. Земля - планета солнечной системы. Солнечная система, её состав. Планета - Земля. Суточное и годовое вращение Земли (причина смены дня и ночи, причина смены времён года). Значение Солнца для жизни на Земле. Луна - спутник Земли. Звезды, созвездия.</w:t>
      </w:r>
    </w:p>
    <w:p w:rsidR="00285021" w:rsidRPr="00285021" w:rsidRDefault="00285021" w:rsidP="00285021">
      <w:pPr>
        <w:ind w:left="20" w:firstLine="440"/>
        <w:jc w:val="both"/>
        <w:rPr>
          <w:rFonts w:ascii="Times New Roman" w:hAnsi="Times New Roman" w:cs="Times New Roman"/>
        </w:rPr>
      </w:pPr>
      <w:r w:rsidRPr="00285021">
        <w:rPr>
          <w:rFonts w:ascii="Times New Roman" w:hAnsi="Times New Roman" w:cs="Times New Roman"/>
        </w:rPr>
        <w:t>(Общее повторение -4 ч)</w:t>
      </w:r>
    </w:p>
    <w:p w:rsidR="00285021" w:rsidRPr="00285021" w:rsidRDefault="00285021" w:rsidP="00285021">
      <w:pPr>
        <w:ind w:left="20" w:right="240" w:firstLine="440"/>
        <w:jc w:val="both"/>
        <w:rPr>
          <w:rFonts w:ascii="Times New Roman" w:hAnsi="Times New Roman" w:cs="Times New Roman"/>
        </w:rPr>
      </w:pPr>
      <w:r w:rsidRPr="00285021">
        <w:rPr>
          <w:rFonts w:ascii="Times New Roman" w:hAnsi="Times New Roman" w:cs="Times New Roman"/>
        </w:rPr>
        <w:t>Тема 2. Воздух. Важнейшие свойства воздуха и его зна</w:t>
      </w:r>
      <w:r w:rsidRPr="00285021">
        <w:rPr>
          <w:rFonts w:ascii="Times New Roman" w:hAnsi="Times New Roman" w:cs="Times New Roman"/>
        </w:rPr>
        <w:softHyphen/>
        <w:t>чение для живых организмов. Охрана воздуха от загрязнения. Ветер - движение воздуха в горизонтальном направлении. Ра</w:t>
      </w:r>
      <w:r w:rsidRPr="00285021">
        <w:rPr>
          <w:rFonts w:ascii="Times New Roman" w:hAnsi="Times New Roman" w:cs="Times New Roman"/>
        </w:rPr>
        <w:softHyphen/>
        <w:t>бота ветра в природе (II ч)</w:t>
      </w:r>
    </w:p>
    <w:p w:rsidR="00285021" w:rsidRPr="00285021" w:rsidRDefault="00285021" w:rsidP="00285021">
      <w:pPr>
        <w:ind w:left="20" w:firstLine="440"/>
        <w:jc w:val="both"/>
        <w:rPr>
          <w:rFonts w:ascii="Times New Roman" w:hAnsi="Times New Roman" w:cs="Times New Roman"/>
        </w:rPr>
      </w:pPr>
      <w:r w:rsidRPr="00285021">
        <w:rPr>
          <w:rFonts w:ascii="Times New Roman" w:hAnsi="Times New Roman" w:cs="Times New Roman"/>
        </w:rPr>
        <w:t>Тема 3. Вода.</w:t>
      </w:r>
    </w:p>
    <w:p w:rsidR="00285021" w:rsidRPr="00285021" w:rsidRDefault="00285021" w:rsidP="00285021">
      <w:pPr>
        <w:ind w:left="20" w:right="240" w:firstLine="440"/>
        <w:jc w:val="both"/>
        <w:rPr>
          <w:rFonts w:ascii="Times New Roman" w:hAnsi="Times New Roman" w:cs="Times New Roman"/>
        </w:rPr>
      </w:pPr>
      <w:r w:rsidRPr="00285021">
        <w:rPr>
          <w:rFonts w:ascii="Times New Roman" w:hAnsi="Times New Roman" w:cs="Times New Roman"/>
        </w:rPr>
        <w:t>Вода в природе (в парообразном, жидком и твердом сос</w:t>
      </w:r>
      <w:r w:rsidRPr="00285021">
        <w:rPr>
          <w:rFonts w:ascii="Times New Roman" w:hAnsi="Times New Roman" w:cs="Times New Roman"/>
        </w:rPr>
        <w:softHyphen/>
        <w:t>тоянии). Свойства вода. Круговорот вода в природе. Работа воды в природе. Образование пещер, оврагов, ущелий. Значение вода. Охрана вод (8 ч).</w:t>
      </w:r>
    </w:p>
    <w:p w:rsidR="00285021" w:rsidRPr="00285021" w:rsidRDefault="00285021" w:rsidP="00285021">
      <w:pPr>
        <w:ind w:left="20" w:right="240" w:firstLine="440"/>
        <w:jc w:val="both"/>
        <w:rPr>
          <w:rFonts w:ascii="Times New Roman" w:hAnsi="Times New Roman" w:cs="Times New Roman"/>
        </w:rPr>
      </w:pPr>
      <w:r w:rsidRPr="00285021">
        <w:rPr>
          <w:rFonts w:ascii="Times New Roman" w:hAnsi="Times New Roman" w:cs="Times New Roman"/>
        </w:rPr>
        <w:t>Тема 4. Горные породы. Различение горных пород по их внешним свойствам. Разрушение горных пород под воздействи</w:t>
      </w:r>
      <w:r w:rsidRPr="00285021">
        <w:rPr>
          <w:rFonts w:ascii="Times New Roman" w:hAnsi="Times New Roman" w:cs="Times New Roman"/>
        </w:rPr>
        <w:softHyphen/>
        <w:t>ем изменений температуры воздуха, силы ветра, вода. Использование полезных ископаемых в народном хозяйст</w:t>
      </w:r>
      <w:r w:rsidRPr="00285021">
        <w:rPr>
          <w:rFonts w:ascii="Times New Roman" w:hAnsi="Times New Roman" w:cs="Times New Roman"/>
        </w:rPr>
        <w:softHyphen/>
        <w:t>ве (6 ч).</w:t>
      </w:r>
    </w:p>
    <w:p w:rsidR="00285021" w:rsidRPr="00285021" w:rsidRDefault="00285021" w:rsidP="00285021">
      <w:pPr>
        <w:spacing w:after="111"/>
        <w:ind w:left="20" w:firstLine="440"/>
        <w:jc w:val="both"/>
        <w:rPr>
          <w:rStyle w:val="1pt"/>
          <w:rFonts w:eastAsia="Courier New"/>
          <w:sz w:val="24"/>
          <w:szCs w:val="24"/>
        </w:rPr>
      </w:pPr>
      <w:r w:rsidRPr="00285021">
        <w:rPr>
          <w:rFonts w:ascii="Times New Roman" w:hAnsi="Times New Roman" w:cs="Times New Roman"/>
        </w:rPr>
        <w:t xml:space="preserve">Тема 5. Почва. Плодородие почвы, её свойства (влагопроницаемость, воздухопроницаемость). Удобрения </w:t>
      </w:r>
      <w:r w:rsidRPr="00285021">
        <w:rPr>
          <w:rStyle w:val="1pt"/>
          <w:rFonts w:eastAsia="Courier New"/>
          <w:sz w:val="24"/>
          <w:szCs w:val="24"/>
        </w:rPr>
        <w:t>(5ч)</w:t>
      </w:r>
    </w:p>
    <w:p w:rsidR="00285021" w:rsidRPr="00A07A72" w:rsidRDefault="00285021" w:rsidP="00285021">
      <w:pPr>
        <w:spacing w:after="111"/>
        <w:ind w:left="20" w:firstLine="440"/>
        <w:jc w:val="both"/>
        <w:rPr>
          <w:rFonts w:ascii="Times New Roman" w:hAnsi="Times New Roman" w:cs="Times New Roman"/>
          <w:b/>
          <w:color w:val="auto"/>
        </w:rPr>
      </w:pPr>
      <w:r w:rsidRPr="00A07A72">
        <w:rPr>
          <w:rFonts w:ascii="Times New Roman" w:hAnsi="Times New Roman" w:cs="Times New Roman"/>
          <w:b/>
        </w:rPr>
        <w:t xml:space="preserve">Раздел </w:t>
      </w:r>
      <w:r w:rsidRPr="00A07A72">
        <w:rPr>
          <w:rStyle w:val="1pt"/>
          <w:rFonts w:eastAsia="Courier New"/>
          <w:b/>
          <w:sz w:val="24"/>
          <w:szCs w:val="24"/>
        </w:rPr>
        <w:t xml:space="preserve">9  </w:t>
      </w:r>
      <w:r w:rsidRPr="00A07A72">
        <w:rPr>
          <w:rFonts w:ascii="Times New Roman" w:hAnsi="Times New Roman" w:cs="Times New Roman"/>
          <w:b/>
        </w:rPr>
        <w:t xml:space="preserve">Растения, животныеи внешняя среда </w:t>
      </w:r>
      <w:r w:rsidRPr="00A07A72">
        <w:rPr>
          <w:rStyle w:val="1pt"/>
          <w:rFonts w:eastAsia="Courier New"/>
          <w:b/>
          <w:sz w:val="24"/>
          <w:szCs w:val="24"/>
        </w:rPr>
        <w:t>(7ч).</w:t>
      </w:r>
    </w:p>
    <w:p w:rsidR="00285021" w:rsidRPr="00285021" w:rsidRDefault="00285021" w:rsidP="00285021">
      <w:pPr>
        <w:ind w:left="20" w:right="240" w:firstLine="440"/>
        <w:jc w:val="both"/>
        <w:rPr>
          <w:rFonts w:ascii="Times New Roman" w:hAnsi="Times New Roman" w:cs="Times New Roman"/>
        </w:rPr>
      </w:pPr>
      <w:r w:rsidRPr="00285021">
        <w:rPr>
          <w:rFonts w:ascii="Times New Roman" w:hAnsi="Times New Roman" w:cs="Times New Roman"/>
        </w:rPr>
        <w:t>Разнообразие растений и животных на Земле. Условия, необходимые для их жизни. Использование человеком растений и животных. Охрана природы.</w:t>
      </w:r>
    </w:p>
    <w:p w:rsidR="00285021" w:rsidRPr="00285021" w:rsidRDefault="00285021" w:rsidP="00285021">
      <w:pPr>
        <w:jc w:val="both"/>
        <w:rPr>
          <w:rFonts w:ascii="Times New Roman" w:hAnsi="Times New Roman" w:cs="Times New Roman"/>
        </w:rPr>
      </w:pPr>
      <w:r w:rsidRPr="00285021">
        <w:rPr>
          <w:rFonts w:ascii="Times New Roman" w:hAnsi="Times New Roman" w:cs="Times New Roman"/>
        </w:rPr>
        <w:t>Режим труда и отдыха. Сон и его значение. (10 ч)</w:t>
      </w:r>
    </w:p>
    <w:p w:rsidR="00285021" w:rsidRPr="00285021" w:rsidRDefault="00285021" w:rsidP="00285021">
      <w:pPr>
        <w:ind w:right="160" w:firstLine="360"/>
        <w:jc w:val="both"/>
        <w:rPr>
          <w:rFonts w:ascii="Times New Roman" w:hAnsi="Times New Roman" w:cs="Times New Roman"/>
        </w:rPr>
      </w:pPr>
      <w:r w:rsidRPr="00285021">
        <w:rPr>
          <w:rFonts w:ascii="Times New Roman" w:hAnsi="Times New Roman" w:cs="Times New Roman"/>
        </w:rPr>
        <w:t xml:space="preserve">Тема 8. Органы чувств. Значение органов  чувств в познании мира </w:t>
      </w:r>
      <w:r w:rsidRPr="00285021">
        <w:rPr>
          <w:rStyle w:val="1pt"/>
          <w:rFonts w:eastAsia="Courier New"/>
          <w:sz w:val="24"/>
          <w:szCs w:val="24"/>
        </w:rPr>
        <w:t>(9ч).</w:t>
      </w:r>
    </w:p>
    <w:p w:rsidR="00285021" w:rsidRDefault="00285021" w:rsidP="00A07A72">
      <w:pPr>
        <w:ind w:firstLine="360"/>
        <w:jc w:val="both"/>
        <w:rPr>
          <w:rStyle w:val="1pt"/>
          <w:rFonts w:eastAsia="Courier New"/>
          <w:sz w:val="24"/>
          <w:szCs w:val="24"/>
        </w:rPr>
      </w:pPr>
      <w:r w:rsidRPr="00285021">
        <w:rPr>
          <w:rFonts w:ascii="Times New Roman" w:hAnsi="Times New Roman" w:cs="Times New Roman"/>
        </w:rPr>
        <w:t xml:space="preserve">Тема 9. Охрана здоровья в России </w:t>
      </w:r>
      <w:r w:rsidRPr="00285021">
        <w:rPr>
          <w:rStyle w:val="1pt"/>
          <w:rFonts w:eastAsia="Courier New"/>
          <w:sz w:val="24"/>
          <w:szCs w:val="24"/>
        </w:rPr>
        <w:t>(2ч).</w:t>
      </w:r>
    </w:p>
    <w:p w:rsidR="00592EAB" w:rsidRPr="00592EAB" w:rsidRDefault="00592EAB" w:rsidP="00592EAB">
      <w:pPr>
        <w:ind w:firstLine="360"/>
        <w:jc w:val="center"/>
        <w:rPr>
          <w:rStyle w:val="1pt"/>
          <w:rFonts w:eastAsia="Courier New"/>
          <w:b/>
          <w:sz w:val="24"/>
          <w:szCs w:val="24"/>
        </w:rPr>
      </w:pPr>
      <w:r w:rsidRPr="00592EAB">
        <w:rPr>
          <w:rFonts w:ascii="Times New Roman" w:hAnsi="Times New Roman" w:cs="Times New Roman"/>
          <w:b/>
        </w:rPr>
        <w:t>История</w:t>
      </w:r>
    </w:p>
    <w:p w:rsidR="00592EAB" w:rsidRPr="00592EAB" w:rsidRDefault="00592EAB" w:rsidP="00592EAB">
      <w:pPr>
        <w:pStyle w:val="2b"/>
        <w:keepNext/>
        <w:keepLines/>
        <w:shd w:val="clear" w:color="auto" w:fill="auto"/>
        <w:spacing w:line="240" w:lineRule="auto"/>
        <w:ind w:right="40"/>
        <w:jc w:val="center"/>
        <w:rPr>
          <w:sz w:val="24"/>
          <w:szCs w:val="24"/>
        </w:rPr>
      </w:pPr>
      <w:r w:rsidRPr="00592EAB">
        <w:rPr>
          <w:sz w:val="24"/>
          <w:szCs w:val="24"/>
        </w:rPr>
        <w:t>Истории Отечества</w:t>
      </w:r>
    </w:p>
    <w:p w:rsidR="00592EAB" w:rsidRPr="00592EAB" w:rsidRDefault="00592EAB" w:rsidP="00B1769E">
      <w:pPr>
        <w:pStyle w:val="2b"/>
        <w:keepNext/>
        <w:keepLines/>
        <w:numPr>
          <w:ilvl w:val="0"/>
          <w:numId w:val="45"/>
        </w:numPr>
        <w:shd w:val="clear" w:color="auto" w:fill="auto"/>
        <w:tabs>
          <w:tab w:val="left" w:pos="4630"/>
        </w:tabs>
        <w:spacing w:before="0" w:line="240" w:lineRule="auto"/>
        <w:ind w:left="4300"/>
        <w:rPr>
          <w:sz w:val="24"/>
          <w:szCs w:val="24"/>
        </w:rPr>
      </w:pPr>
      <w:r w:rsidRPr="00592EAB">
        <w:rPr>
          <w:sz w:val="24"/>
          <w:szCs w:val="24"/>
        </w:rPr>
        <w:t>класс</w:t>
      </w:r>
    </w:p>
    <w:p w:rsidR="00592EAB" w:rsidRPr="00592EAB" w:rsidRDefault="00592EAB" w:rsidP="00592EAB">
      <w:pPr>
        <w:pStyle w:val="40"/>
        <w:shd w:val="clear" w:color="auto" w:fill="auto"/>
        <w:spacing w:after="0" w:line="240" w:lineRule="auto"/>
        <w:ind w:left="940"/>
        <w:jc w:val="both"/>
        <w:rPr>
          <w:sz w:val="24"/>
          <w:szCs w:val="24"/>
        </w:rPr>
      </w:pPr>
      <w:r w:rsidRPr="00592EAB">
        <w:rPr>
          <w:sz w:val="24"/>
          <w:szCs w:val="24"/>
        </w:rPr>
        <w:t>Введение</w:t>
      </w:r>
    </w:p>
    <w:p w:rsidR="00592EAB" w:rsidRPr="00592EAB" w:rsidRDefault="00592EAB" w:rsidP="00592EAB">
      <w:pPr>
        <w:ind w:firstLine="740"/>
        <w:jc w:val="both"/>
        <w:rPr>
          <w:rFonts w:ascii="Times New Roman" w:hAnsi="Times New Roman" w:cs="Times New Roman"/>
        </w:rPr>
      </w:pPr>
      <w:r w:rsidRPr="00592EAB">
        <w:rPr>
          <w:rFonts w:ascii="Times New Roman" w:hAnsi="Times New Roman" w:cs="Times New Roman"/>
        </w:rPr>
        <w:t>История - наука о прошлом. Исторические источники. Наша Родина - Россия. Лента времени.</w:t>
      </w:r>
    </w:p>
    <w:p w:rsidR="00592EAB" w:rsidRPr="00592EAB" w:rsidRDefault="00592EAB" w:rsidP="00592EAB">
      <w:pPr>
        <w:pStyle w:val="40"/>
        <w:shd w:val="clear" w:color="auto" w:fill="auto"/>
        <w:spacing w:after="0" w:line="240" w:lineRule="auto"/>
        <w:ind w:firstLine="740"/>
        <w:jc w:val="both"/>
        <w:rPr>
          <w:sz w:val="24"/>
          <w:szCs w:val="24"/>
        </w:rPr>
      </w:pPr>
      <w:r w:rsidRPr="00592EAB">
        <w:rPr>
          <w:sz w:val="24"/>
          <w:szCs w:val="24"/>
        </w:rPr>
        <w:t>История нашей страны древнейшего периода</w:t>
      </w:r>
    </w:p>
    <w:p w:rsidR="00592EAB" w:rsidRPr="00592EAB" w:rsidRDefault="00592EAB" w:rsidP="00592EAB">
      <w:pPr>
        <w:ind w:firstLine="740"/>
        <w:jc w:val="both"/>
        <w:rPr>
          <w:rFonts w:ascii="Times New Roman" w:hAnsi="Times New Roman" w:cs="Times New Roman"/>
        </w:rPr>
      </w:pPr>
      <w:r w:rsidRPr="00592EAB">
        <w:rPr>
          <w:rFonts w:ascii="Times New Roman" w:hAnsi="Times New Roman" w:cs="Times New Roman"/>
        </w:rPr>
        <w:t>Восточные славяне. Легендарная история происхождения славян. Роды и племена восточных славян и их старейшины.</w:t>
      </w:r>
    </w:p>
    <w:p w:rsidR="00592EAB" w:rsidRPr="00592EAB" w:rsidRDefault="00592EAB" w:rsidP="00592EAB">
      <w:pPr>
        <w:ind w:right="40"/>
        <w:jc w:val="both"/>
        <w:rPr>
          <w:rFonts w:ascii="Times New Roman" w:hAnsi="Times New Roman" w:cs="Times New Roman"/>
        </w:rPr>
      </w:pPr>
      <w:r w:rsidRPr="00592EAB">
        <w:rPr>
          <w:rFonts w:ascii="Times New Roman" w:hAnsi="Times New Roman" w:cs="Times New Roman"/>
        </w:rPr>
        <w:t>Славянский посёлок. Основные занятия восточных славян.</w:t>
      </w:r>
      <w:r w:rsidR="00430BC6">
        <w:rPr>
          <w:rFonts w:ascii="Times New Roman" w:hAnsi="Times New Roman" w:cs="Times New Roman"/>
        </w:rPr>
        <w:t xml:space="preserve"> Ремёсла</w:t>
      </w:r>
      <w:r w:rsidRPr="00592EAB">
        <w:rPr>
          <w:rFonts w:ascii="Times New Roman" w:hAnsi="Times New Roman" w:cs="Times New Roman"/>
        </w:rPr>
        <w:t>восточных славян. Обычаи восточных славян. Верования восточных славян.</w:t>
      </w:r>
    </w:p>
    <w:p w:rsidR="00592EAB" w:rsidRPr="00592EAB" w:rsidRDefault="00592EAB" w:rsidP="00592EAB">
      <w:pPr>
        <w:ind w:firstLine="740"/>
        <w:jc w:val="both"/>
        <w:rPr>
          <w:rFonts w:ascii="Times New Roman" w:hAnsi="Times New Roman" w:cs="Times New Roman"/>
        </w:rPr>
      </w:pPr>
      <w:r w:rsidRPr="00592EAB">
        <w:rPr>
          <w:rFonts w:ascii="Times New Roman" w:hAnsi="Times New Roman" w:cs="Times New Roman"/>
        </w:rPr>
        <w:t>Соседи восточных славян. Славянские воины и богатыри. Объединение восточных славян под началом Рюрика.</w:t>
      </w:r>
    </w:p>
    <w:p w:rsidR="00592EAB" w:rsidRPr="00592EAB" w:rsidRDefault="00592EAB" w:rsidP="00592EAB">
      <w:pPr>
        <w:ind w:firstLine="740"/>
        <w:jc w:val="both"/>
        <w:rPr>
          <w:rFonts w:ascii="Times New Roman" w:hAnsi="Times New Roman" w:cs="Times New Roman"/>
        </w:rPr>
      </w:pPr>
      <w:r w:rsidRPr="00592EAB">
        <w:rPr>
          <w:rFonts w:ascii="Times New Roman" w:hAnsi="Times New Roman" w:cs="Times New Roman"/>
        </w:rPr>
        <w:t>Экскурсия в краеведческий музей г. Тамбова.</w:t>
      </w:r>
    </w:p>
    <w:p w:rsidR="00592EAB" w:rsidRPr="00592EAB" w:rsidRDefault="00592EAB" w:rsidP="00592EAB">
      <w:pPr>
        <w:pStyle w:val="40"/>
        <w:shd w:val="clear" w:color="auto" w:fill="auto"/>
        <w:spacing w:after="0" w:line="240" w:lineRule="auto"/>
        <w:ind w:left="940"/>
        <w:jc w:val="both"/>
        <w:rPr>
          <w:b/>
          <w:sz w:val="24"/>
          <w:szCs w:val="24"/>
        </w:rPr>
      </w:pPr>
      <w:r w:rsidRPr="00592EAB">
        <w:rPr>
          <w:b/>
          <w:sz w:val="24"/>
          <w:szCs w:val="24"/>
        </w:rPr>
        <w:t>Киевская Русь</w:t>
      </w:r>
    </w:p>
    <w:p w:rsidR="00592EAB" w:rsidRPr="00592EAB" w:rsidRDefault="00592EAB" w:rsidP="00592EAB">
      <w:pPr>
        <w:ind w:firstLine="740"/>
        <w:jc w:val="both"/>
        <w:rPr>
          <w:rFonts w:ascii="Times New Roman" w:hAnsi="Times New Roman" w:cs="Times New Roman"/>
        </w:rPr>
      </w:pPr>
      <w:r w:rsidRPr="00592EAB">
        <w:rPr>
          <w:rFonts w:ascii="Times New Roman" w:hAnsi="Times New Roman" w:cs="Times New Roman"/>
        </w:rPr>
        <w:t>Образование государства восточных славян - Киевской Руси.</w:t>
      </w:r>
    </w:p>
    <w:p w:rsidR="00592EAB" w:rsidRPr="00592EAB" w:rsidRDefault="00592EAB" w:rsidP="00592EAB">
      <w:pPr>
        <w:jc w:val="both"/>
        <w:rPr>
          <w:rFonts w:ascii="Times New Roman" w:hAnsi="Times New Roman" w:cs="Times New Roman"/>
        </w:rPr>
      </w:pPr>
      <w:r w:rsidRPr="00592EAB">
        <w:rPr>
          <w:rFonts w:ascii="Times New Roman" w:hAnsi="Times New Roman" w:cs="Times New Roman"/>
        </w:rPr>
        <w:t>Русские князья Игорь и Святослав. Княгиня Ольга. Укрепление власти князя. Крещение Руси при князе Владимире. Княжеское и боярское подворье. Былины - источник знаний о Киевской Руси. Культура и искусство Киевской Руси. Жизнь и быт людей в Киевской Руси. Искусство древнерусских ремесел.</w:t>
      </w:r>
    </w:p>
    <w:p w:rsidR="00592EAB" w:rsidRPr="00592EAB" w:rsidRDefault="00592EAB" w:rsidP="00592EAB">
      <w:pPr>
        <w:ind w:firstLine="740"/>
        <w:jc w:val="both"/>
        <w:rPr>
          <w:rFonts w:ascii="Times New Roman" w:hAnsi="Times New Roman" w:cs="Times New Roman"/>
        </w:rPr>
      </w:pPr>
      <w:r w:rsidRPr="00592EAB">
        <w:rPr>
          <w:rFonts w:ascii="Times New Roman" w:hAnsi="Times New Roman" w:cs="Times New Roman"/>
        </w:rPr>
        <w:t>Образование и грамотность на Руси.</w:t>
      </w:r>
    </w:p>
    <w:p w:rsidR="00592EAB" w:rsidRPr="00592EAB" w:rsidRDefault="00592EAB" w:rsidP="00592EAB">
      <w:pPr>
        <w:ind w:firstLine="740"/>
        <w:jc w:val="both"/>
        <w:rPr>
          <w:rFonts w:ascii="Times New Roman" w:hAnsi="Times New Roman" w:cs="Times New Roman"/>
        </w:rPr>
      </w:pPr>
      <w:r w:rsidRPr="00592EAB">
        <w:rPr>
          <w:rFonts w:ascii="Times New Roman" w:hAnsi="Times New Roman" w:cs="Times New Roman"/>
        </w:rPr>
        <w:t>Приход к власти Владимира Мономаха. Киевский князь Владимир Мономах. Последние годы великой державы. Лента времени. «Повесть временных лет».</w:t>
      </w:r>
    </w:p>
    <w:p w:rsidR="00592EAB" w:rsidRPr="00592EAB" w:rsidRDefault="00592EAB" w:rsidP="00592EAB">
      <w:pPr>
        <w:pStyle w:val="2b"/>
        <w:keepNext/>
        <w:keepLines/>
        <w:shd w:val="clear" w:color="auto" w:fill="auto"/>
        <w:spacing w:line="240" w:lineRule="auto"/>
        <w:ind w:left="940"/>
        <w:rPr>
          <w:sz w:val="24"/>
          <w:szCs w:val="24"/>
        </w:rPr>
      </w:pPr>
      <w:r w:rsidRPr="00592EAB">
        <w:rPr>
          <w:sz w:val="24"/>
          <w:szCs w:val="24"/>
        </w:rPr>
        <w:t>Распад Киевской Руси</w:t>
      </w:r>
    </w:p>
    <w:p w:rsidR="00592EAB" w:rsidRPr="00592EAB" w:rsidRDefault="00592EAB" w:rsidP="00592EAB">
      <w:pPr>
        <w:spacing w:after="296"/>
        <w:ind w:firstLine="740"/>
        <w:jc w:val="both"/>
        <w:rPr>
          <w:rFonts w:ascii="Times New Roman" w:hAnsi="Times New Roman" w:cs="Times New Roman"/>
        </w:rPr>
      </w:pPr>
      <w:r w:rsidRPr="00592EAB">
        <w:rPr>
          <w:rFonts w:ascii="Times New Roman" w:hAnsi="Times New Roman" w:cs="Times New Roman"/>
        </w:rPr>
        <w:t xml:space="preserve">Причины распада Киевской Руси. Образование самостоятельных княжеств. Киевское княжество в XII веке. Владимиро-Суздальское государство. Господин Великий Новгород. Торговля и ремёсла Новгородской земли. Новгородское вече. Русская культура </w:t>
      </w:r>
      <w:r w:rsidRPr="00592EAB">
        <w:rPr>
          <w:rFonts w:ascii="Times New Roman" w:hAnsi="Times New Roman" w:cs="Times New Roman"/>
          <w:lang w:val="en-US" w:eastAsia="en-US" w:bidi="en-US"/>
        </w:rPr>
        <w:t>XII</w:t>
      </w:r>
      <w:r w:rsidRPr="00592EAB">
        <w:rPr>
          <w:rFonts w:ascii="Times New Roman" w:hAnsi="Times New Roman" w:cs="Times New Roman"/>
          <w:lang w:eastAsia="en-US" w:bidi="en-US"/>
        </w:rPr>
        <w:t>-</w:t>
      </w:r>
      <w:r w:rsidRPr="00592EAB">
        <w:rPr>
          <w:rFonts w:ascii="Times New Roman" w:hAnsi="Times New Roman" w:cs="Times New Roman"/>
          <w:lang w:val="en-US" w:eastAsia="en-US" w:bidi="en-US"/>
        </w:rPr>
        <w:t>XIII</w:t>
      </w:r>
      <w:r w:rsidRPr="00592EAB">
        <w:rPr>
          <w:rFonts w:ascii="Times New Roman" w:hAnsi="Times New Roman" w:cs="Times New Roman"/>
        </w:rPr>
        <w:t>века.</w:t>
      </w:r>
    </w:p>
    <w:p w:rsidR="00592EAB" w:rsidRPr="00592EAB" w:rsidRDefault="00592EAB" w:rsidP="00592EAB">
      <w:pPr>
        <w:pStyle w:val="2b"/>
        <w:keepNext/>
        <w:keepLines/>
        <w:shd w:val="clear" w:color="auto" w:fill="auto"/>
        <w:spacing w:line="240" w:lineRule="auto"/>
        <w:ind w:firstLine="740"/>
        <w:rPr>
          <w:sz w:val="24"/>
          <w:szCs w:val="24"/>
        </w:rPr>
      </w:pPr>
      <w:r w:rsidRPr="00592EAB">
        <w:rPr>
          <w:sz w:val="24"/>
          <w:szCs w:val="24"/>
        </w:rPr>
        <w:t>Борьба Руси с иноземными завоевателями</w:t>
      </w:r>
    </w:p>
    <w:p w:rsidR="00592EAB" w:rsidRPr="00592EAB" w:rsidRDefault="00592EAB" w:rsidP="00592EAB">
      <w:pPr>
        <w:ind w:firstLine="740"/>
        <w:jc w:val="both"/>
        <w:rPr>
          <w:rFonts w:ascii="Times New Roman" w:hAnsi="Times New Roman" w:cs="Times New Roman"/>
        </w:rPr>
      </w:pPr>
      <w:r w:rsidRPr="00592EAB">
        <w:rPr>
          <w:rFonts w:ascii="Times New Roman" w:hAnsi="Times New Roman" w:cs="Times New Roman"/>
        </w:rPr>
        <w:t>Монголо-татары. Нашествие мо</w:t>
      </w:r>
      <w:r w:rsidR="00430BC6">
        <w:rPr>
          <w:rFonts w:ascii="Times New Roman" w:hAnsi="Times New Roman" w:cs="Times New Roman"/>
        </w:rPr>
        <w:t>н</w:t>
      </w:r>
      <w:r w:rsidRPr="00592EAB">
        <w:rPr>
          <w:rFonts w:ascii="Times New Roman" w:hAnsi="Times New Roman" w:cs="Times New Roman"/>
        </w:rPr>
        <w:t>голо-татар на Русь.</w:t>
      </w:r>
    </w:p>
    <w:p w:rsidR="00592EAB" w:rsidRPr="00592EAB" w:rsidRDefault="00592EAB" w:rsidP="00592EAB">
      <w:pPr>
        <w:spacing w:after="300"/>
        <w:ind w:firstLine="580"/>
        <w:jc w:val="both"/>
        <w:rPr>
          <w:rFonts w:ascii="Times New Roman" w:hAnsi="Times New Roman" w:cs="Times New Roman"/>
        </w:rPr>
      </w:pPr>
      <w:r w:rsidRPr="00592EAB">
        <w:rPr>
          <w:rFonts w:ascii="Times New Roman" w:hAnsi="Times New Roman" w:cs="Times New Roman"/>
        </w:rPr>
        <w:t>Героическая борьба русских людей против монголо-татар. Русь под монголо-татарским игом. Рыцари-крестоносцы. Александр Невский и новгородская дружина. Невская битва. Ледовое побоище.</w:t>
      </w:r>
    </w:p>
    <w:p w:rsidR="00592EAB" w:rsidRPr="00592EAB" w:rsidRDefault="00592EAB" w:rsidP="00592EAB">
      <w:pPr>
        <w:pStyle w:val="2b"/>
        <w:keepNext/>
        <w:keepLines/>
        <w:shd w:val="clear" w:color="auto" w:fill="auto"/>
        <w:spacing w:line="240" w:lineRule="auto"/>
        <w:ind w:left="940"/>
        <w:rPr>
          <w:sz w:val="24"/>
          <w:szCs w:val="24"/>
        </w:rPr>
      </w:pPr>
      <w:r w:rsidRPr="00592EAB">
        <w:rPr>
          <w:sz w:val="24"/>
          <w:szCs w:val="24"/>
        </w:rPr>
        <w:t>Начало объединения русских земель</w:t>
      </w:r>
    </w:p>
    <w:p w:rsidR="00592EAB" w:rsidRPr="00592EAB" w:rsidRDefault="00592EAB" w:rsidP="00592EAB">
      <w:pPr>
        <w:ind w:firstLine="740"/>
        <w:jc w:val="both"/>
        <w:rPr>
          <w:rFonts w:ascii="Times New Roman" w:hAnsi="Times New Roman" w:cs="Times New Roman"/>
        </w:rPr>
      </w:pPr>
      <w:r w:rsidRPr="00592EAB">
        <w:rPr>
          <w:rFonts w:ascii="Times New Roman" w:hAnsi="Times New Roman" w:cs="Times New Roman"/>
        </w:rPr>
        <w:t>Возвышение Москвы. Московский князь Иван Калита, его успехи.</w:t>
      </w:r>
    </w:p>
    <w:p w:rsidR="00592EAB" w:rsidRPr="00592EAB" w:rsidRDefault="00592EAB" w:rsidP="00592EAB">
      <w:pPr>
        <w:ind w:firstLine="740"/>
        <w:jc w:val="both"/>
        <w:rPr>
          <w:rFonts w:ascii="Times New Roman" w:hAnsi="Times New Roman" w:cs="Times New Roman"/>
        </w:rPr>
      </w:pPr>
      <w:r w:rsidRPr="00592EAB">
        <w:rPr>
          <w:rFonts w:ascii="Times New Roman" w:hAnsi="Times New Roman" w:cs="Times New Roman"/>
        </w:rPr>
        <w:t>Возрождение сельского и городского хозяйства на Руси. Московско- Вла</w:t>
      </w:r>
      <w:r w:rsidR="00430BC6">
        <w:rPr>
          <w:rFonts w:ascii="Times New Roman" w:hAnsi="Times New Roman" w:cs="Times New Roman"/>
        </w:rPr>
        <w:t>ди</w:t>
      </w:r>
      <w:r w:rsidRPr="00592EAB">
        <w:rPr>
          <w:rFonts w:ascii="Times New Roman" w:hAnsi="Times New Roman" w:cs="Times New Roman"/>
        </w:rPr>
        <w:t>мирская Русь при Дмитрии Донском. Сергий Радонежский. Битва на Куликовом поле. Значение Куликовской битвы для русского народа. Иван III. Стояние на реке Угре. Укрепление Московского государства.</w:t>
      </w:r>
    </w:p>
    <w:p w:rsidR="00592EAB" w:rsidRPr="00592EAB" w:rsidRDefault="00592EAB" w:rsidP="00592EAB">
      <w:pPr>
        <w:pStyle w:val="2b"/>
        <w:keepNext/>
        <w:keepLines/>
        <w:shd w:val="clear" w:color="auto" w:fill="auto"/>
        <w:spacing w:line="240" w:lineRule="auto"/>
        <w:ind w:firstLine="720"/>
        <w:rPr>
          <w:sz w:val="24"/>
          <w:szCs w:val="24"/>
        </w:rPr>
      </w:pPr>
      <w:r w:rsidRPr="00592EAB">
        <w:rPr>
          <w:sz w:val="24"/>
          <w:szCs w:val="24"/>
        </w:rPr>
        <w:t>Повторение за год</w:t>
      </w:r>
    </w:p>
    <w:p w:rsidR="00592EAB" w:rsidRPr="00592EAB" w:rsidRDefault="00592EAB" w:rsidP="00592EAB">
      <w:pPr>
        <w:ind w:firstLine="720"/>
        <w:jc w:val="both"/>
        <w:rPr>
          <w:rFonts w:ascii="Times New Roman" w:hAnsi="Times New Roman" w:cs="Times New Roman"/>
        </w:rPr>
      </w:pPr>
      <w:r w:rsidRPr="00592EAB">
        <w:rPr>
          <w:rFonts w:ascii="Times New Roman" w:hAnsi="Times New Roman" w:cs="Times New Roman"/>
        </w:rPr>
        <w:t>Повторение по разделу «Киевская Русь». Повторение по разделу «Распад Киевской Руси». Повторение по разделу «Борьба Руси с иноземными завоевателями». Повторение по разделу «Начало объединения русских земель вокруг Московского княжества».</w:t>
      </w:r>
    </w:p>
    <w:p w:rsidR="00592EAB" w:rsidRPr="00592EAB" w:rsidRDefault="00592EAB" w:rsidP="00592EAB">
      <w:pPr>
        <w:pStyle w:val="2b"/>
        <w:keepNext/>
        <w:keepLines/>
        <w:shd w:val="clear" w:color="auto" w:fill="auto"/>
        <w:spacing w:line="240" w:lineRule="auto"/>
        <w:ind w:firstLine="720"/>
        <w:rPr>
          <w:sz w:val="24"/>
          <w:szCs w:val="24"/>
        </w:rPr>
      </w:pPr>
      <w:r w:rsidRPr="00592EAB">
        <w:rPr>
          <w:sz w:val="24"/>
          <w:szCs w:val="24"/>
        </w:rPr>
        <w:t>К концу учебного года учащиеся должны знать:</w:t>
      </w:r>
    </w:p>
    <w:p w:rsidR="00592EAB" w:rsidRPr="00592EAB" w:rsidRDefault="00592EAB" w:rsidP="00B1769E">
      <w:pPr>
        <w:numPr>
          <w:ilvl w:val="0"/>
          <w:numId w:val="46"/>
        </w:numPr>
        <w:tabs>
          <w:tab w:val="left" w:pos="344"/>
        </w:tabs>
        <w:jc w:val="both"/>
        <w:rPr>
          <w:rFonts w:ascii="Times New Roman" w:hAnsi="Times New Roman" w:cs="Times New Roman"/>
        </w:rPr>
      </w:pPr>
      <w:r w:rsidRPr="00592EAB">
        <w:rPr>
          <w:rFonts w:ascii="Times New Roman" w:hAnsi="Times New Roman" w:cs="Times New Roman"/>
        </w:rPr>
        <w:t>какие исторические даты называются точными, приблизительными;</w:t>
      </w:r>
    </w:p>
    <w:p w:rsidR="00592EAB" w:rsidRPr="00592EAB" w:rsidRDefault="00592EAB" w:rsidP="00B1769E">
      <w:pPr>
        <w:numPr>
          <w:ilvl w:val="0"/>
          <w:numId w:val="46"/>
        </w:numPr>
        <w:tabs>
          <w:tab w:val="left" w:pos="344"/>
        </w:tabs>
        <w:jc w:val="both"/>
        <w:rPr>
          <w:rFonts w:ascii="Times New Roman" w:hAnsi="Times New Roman" w:cs="Times New Roman"/>
        </w:rPr>
      </w:pPr>
      <w:r w:rsidRPr="00592EAB">
        <w:rPr>
          <w:rFonts w:ascii="Times New Roman" w:hAnsi="Times New Roman" w:cs="Times New Roman"/>
        </w:rPr>
        <w:t>когда произошли события (конкретные, по выбору учителя);</w:t>
      </w:r>
    </w:p>
    <w:p w:rsidR="00592EAB" w:rsidRPr="00592EAB" w:rsidRDefault="00592EAB" w:rsidP="00B1769E">
      <w:pPr>
        <w:numPr>
          <w:ilvl w:val="0"/>
          <w:numId w:val="46"/>
        </w:numPr>
        <w:tabs>
          <w:tab w:val="left" w:pos="344"/>
        </w:tabs>
        <w:jc w:val="both"/>
        <w:rPr>
          <w:rFonts w:ascii="Times New Roman" w:hAnsi="Times New Roman" w:cs="Times New Roman"/>
        </w:rPr>
      </w:pPr>
      <w:r w:rsidRPr="00592EAB">
        <w:rPr>
          <w:rFonts w:ascii="Times New Roman" w:hAnsi="Times New Roman" w:cs="Times New Roman"/>
        </w:rPr>
        <w:t>кто руководил основным сражениями.</w:t>
      </w:r>
    </w:p>
    <w:p w:rsidR="00592EAB" w:rsidRPr="00592EAB" w:rsidRDefault="00592EAB" w:rsidP="00592EAB">
      <w:pPr>
        <w:pStyle w:val="2b"/>
        <w:keepNext/>
        <w:keepLines/>
        <w:shd w:val="clear" w:color="auto" w:fill="auto"/>
        <w:spacing w:line="240" w:lineRule="auto"/>
        <w:ind w:firstLine="720"/>
        <w:rPr>
          <w:sz w:val="24"/>
          <w:szCs w:val="24"/>
        </w:rPr>
      </w:pPr>
      <w:r w:rsidRPr="00592EAB">
        <w:rPr>
          <w:sz w:val="24"/>
          <w:szCs w:val="24"/>
        </w:rPr>
        <w:t>Учащиеся должны уметь:</w:t>
      </w:r>
    </w:p>
    <w:p w:rsidR="00592EAB" w:rsidRPr="00592EAB" w:rsidRDefault="00592EAB" w:rsidP="00B1769E">
      <w:pPr>
        <w:numPr>
          <w:ilvl w:val="0"/>
          <w:numId w:val="46"/>
        </w:numPr>
        <w:tabs>
          <w:tab w:val="left" w:pos="344"/>
        </w:tabs>
        <w:ind w:right="1200"/>
        <w:jc w:val="both"/>
        <w:rPr>
          <w:rFonts w:ascii="Times New Roman" w:hAnsi="Times New Roman" w:cs="Times New Roman"/>
        </w:rPr>
      </w:pPr>
      <w:r w:rsidRPr="00592EAB">
        <w:rPr>
          <w:rFonts w:ascii="Times New Roman" w:hAnsi="Times New Roman" w:cs="Times New Roman"/>
        </w:rPr>
        <w:t>пользоваться учебником, ориенти</w:t>
      </w:r>
      <w:r w:rsidR="00430BC6">
        <w:rPr>
          <w:rFonts w:ascii="Times New Roman" w:hAnsi="Times New Roman" w:cs="Times New Roman"/>
        </w:rPr>
        <w:t xml:space="preserve">роваться в тексте, иллюстрациях </w:t>
      </w:r>
      <w:r w:rsidRPr="00592EAB">
        <w:rPr>
          <w:rFonts w:ascii="Times New Roman" w:hAnsi="Times New Roman" w:cs="Times New Roman"/>
        </w:rPr>
        <w:t>учебника;</w:t>
      </w:r>
    </w:p>
    <w:p w:rsidR="00592EAB" w:rsidRPr="00592EAB" w:rsidRDefault="00592EAB" w:rsidP="00B1769E">
      <w:pPr>
        <w:numPr>
          <w:ilvl w:val="0"/>
          <w:numId w:val="46"/>
        </w:numPr>
        <w:tabs>
          <w:tab w:val="left" w:pos="402"/>
        </w:tabs>
        <w:jc w:val="both"/>
        <w:rPr>
          <w:rFonts w:ascii="Times New Roman" w:hAnsi="Times New Roman" w:cs="Times New Roman"/>
        </w:rPr>
      </w:pPr>
      <w:r w:rsidRPr="00592EAB">
        <w:rPr>
          <w:rFonts w:ascii="Times New Roman" w:hAnsi="Times New Roman" w:cs="Times New Roman"/>
        </w:rPr>
        <w:t>пересказывать исторический материал с опорой на наглядность, по заранее составленному плану;</w:t>
      </w:r>
    </w:p>
    <w:p w:rsidR="00592EAB" w:rsidRPr="00592EAB" w:rsidRDefault="00592EAB" w:rsidP="00B1769E">
      <w:pPr>
        <w:numPr>
          <w:ilvl w:val="0"/>
          <w:numId w:val="46"/>
        </w:numPr>
        <w:tabs>
          <w:tab w:val="left" w:pos="344"/>
        </w:tabs>
        <w:jc w:val="both"/>
        <w:rPr>
          <w:rFonts w:ascii="Times New Roman" w:hAnsi="Times New Roman" w:cs="Times New Roman"/>
        </w:rPr>
      </w:pPr>
      <w:r w:rsidRPr="00592EAB">
        <w:rPr>
          <w:rFonts w:ascii="Times New Roman" w:hAnsi="Times New Roman" w:cs="Times New Roman"/>
        </w:rPr>
        <w:t>соотносить содержание иллюстративного материала с текстом учебника;</w:t>
      </w:r>
    </w:p>
    <w:p w:rsidR="00592EAB" w:rsidRPr="00592EAB" w:rsidRDefault="00592EAB" w:rsidP="00B1769E">
      <w:pPr>
        <w:numPr>
          <w:ilvl w:val="0"/>
          <w:numId w:val="46"/>
        </w:numPr>
        <w:tabs>
          <w:tab w:val="left" w:pos="344"/>
        </w:tabs>
        <w:jc w:val="both"/>
        <w:rPr>
          <w:rFonts w:ascii="Times New Roman" w:hAnsi="Times New Roman" w:cs="Times New Roman"/>
        </w:rPr>
      </w:pPr>
      <w:r w:rsidRPr="00592EAB">
        <w:rPr>
          <w:rFonts w:ascii="Times New Roman" w:hAnsi="Times New Roman" w:cs="Times New Roman"/>
        </w:rPr>
        <w:t>пользоваться «лентой времени», соотносить год с веком;</w:t>
      </w:r>
    </w:p>
    <w:p w:rsidR="00592EAB" w:rsidRPr="00592EAB" w:rsidRDefault="00592EAB" w:rsidP="00B1769E">
      <w:pPr>
        <w:numPr>
          <w:ilvl w:val="0"/>
          <w:numId w:val="46"/>
        </w:numPr>
        <w:tabs>
          <w:tab w:val="left" w:pos="416"/>
        </w:tabs>
        <w:ind w:right="880"/>
        <w:jc w:val="both"/>
        <w:rPr>
          <w:rFonts w:ascii="Times New Roman" w:hAnsi="Times New Roman" w:cs="Times New Roman"/>
        </w:rPr>
      </w:pPr>
      <w:r w:rsidRPr="00592EAB">
        <w:rPr>
          <w:rFonts w:ascii="Times New Roman" w:hAnsi="Times New Roman" w:cs="Times New Roman"/>
        </w:rPr>
        <w:t>устанавливать последовательность исторических событий на основе знания дат;</w:t>
      </w:r>
    </w:p>
    <w:p w:rsidR="00592EAB" w:rsidRPr="00592EAB" w:rsidRDefault="00592EAB" w:rsidP="00B1769E">
      <w:pPr>
        <w:numPr>
          <w:ilvl w:val="0"/>
          <w:numId w:val="46"/>
        </w:numPr>
        <w:tabs>
          <w:tab w:val="left" w:pos="344"/>
        </w:tabs>
        <w:jc w:val="both"/>
        <w:rPr>
          <w:rFonts w:ascii="Times New Roman" w:hAnsi="Times New Roman" w:cs="Times New Roman"/>
        </w:rPr>
      </w:pPr>
      <w:r w:rsidRPr="00592EAB">
        <w:rPr>
          <w:rFonts w:ascii="Times New Roman" w:hAnsi="Times New Roman" w:cs="Times New Roman"/>
        </w:rPr>
        <w:t>правильно и точно употреблять исторические термины, понятия;</w:t>
      </w:r>
    </w:p>
    <w:p w:rsidR="00592EAB" w:rsidRPr="00592EAB" w:rsidRDefault="00592EAB" w:rsidP="00B1769E">
      <w:pPr>
        <w:numPr>
          <w:ilvl w:val="0"/>
          <w:numId w:val="46"/>
        </w:numPr>
        <w:tabs>
          <w:tab w:val="left" w:pos="344"/>
        </w:tabs>
        <w:jc w:val="both"/>
        <w:rPr>
          <w:rFonts w:ascii="Times New Roman" w:hAnsi="Times New Roman" w:cs="Times New Roman"/>
        </w:rPr>
      </w:pPr>
      <w:r w:rsidRPr="00592EAB">
        <w:rPr>
          <w:rFonts w:ascii="Times New Roman" w:hAnsi="Times New Roman" w:cs="Times New Roman"/>
        </w:rPr>
        <w:t>пересказывать содержание изучаемого материала близко к тексту.</w:t>
      </w:r>
    </w:p>
    <w:p w:rsidR="00592EAB" w:rsidRPr="00592EAB" w:rsidRDefault="00592EAB" w:rsidP="00B1769E">
      <w:pPr>
        <w:pStyle w:val="2b"/>
        <w:keepNext/>
        <w:keepLines/>
        <w:numPr>
          <w:ilvl w:val="0"/>
          <w:numId w:val="45"/>
        </w:numPr>
        <w:shd w:val="clear" w:color="auto" w:fill="auto"/>
        <w:tabs>
          <w:tab w:val="left" w:pos="4585"/>
        </w:tabs>
        <w:spacing w:before="0" w:line="240" w:lineRule="auto"/>
        <w:ind w:left="4260"/>
        <w:rPr>
          <w:sz w:val="24"/>
          <w:szCs w:val="24"/>
        </w:rPr>
      </w:pPr>
      <w:r w:rsidRPr="00592EAB">
        <w:rPr>
          <w:sz w:val="24"/>
          <w:szCs w:val="24"/>
        </w:rPr>
        <w:t>класс</w:t>
      </w:r>
    </w:p>
    <w:p w:rsidR="00592EAB" w:rsidRPr="00592EAB" w:rsidRDefault="00592EAB" w:rsidP="00592EAB">
      <w:pPr>
        <w:pStyle w:val="2b"/>
        <w:keepNext/>
        <w:keepLines/>
        <w:shd w:val="clear" w:color="auto" w:fill="auto"/>
        <w:spacing w:line="240" w:lineRule="auto"/>
        <w:ind w:firstLine="720"/>
        <w:rPr>
          <w:sz w:val="24"/>
          <w:szCs w:val="24"/>
        </w:rPr>
      </w:pPr>
      <w:r w:rsidRPr="00592EAB">
        <w:rPr>
          <w:sz w:val="24"/>
          <w:szCs w:val="24"/>
        </w:rPr>
        <w:t>Повторение</w:t>
      </w:r>
    </w:p>
    <w:p w:rsidR="00592EAB" w:rsidRPr="00592EAB" w:rsidRDefault="00592EAB" w:rsidP="00592EAB">
      <w:pPr>
        <w:pStyle w:val="40"/>
        <w:shd w:val="clear" w:color="auto" w:fill="auto"/>
        <w:spacing w:after="0" w:line="240" w:lineRule="auto"/>
        <w:ind w:firstLine="720"/>
        <w:jc w:val="both"/>
        <w:rPr>
          <w:b/>
          <w:sz w:val="24"/>
          <w:szCs w:val="24"/>
        </w:rPr>
      </w:pPr>
      <w:r w:rsidRPr="00592EAB">
        <w:rPr>
          <w:b/>
          <w:sz w:val="24"/>
          <w:szCs w:val="24"/>
        </w:rPr>
        <w:t>Единая Россия (конец XV - начало XVII века)</w:t>
      </w:r>
    </w:p>
    <w:p w:rsidR="00592EAB" w:rsidRPr="00592EAB" w:rsidRDefault="00592EAB" w:rsidP="00592EAB">
      <w:pPr>
        <w:ind w:firstLine="540"/>
        <w:jc w:val="both"/>
        <w:rPr>
          <w:rFonts w:ascii="Times New Roman" w:hAnsi="Times New Roman" w:cs="Times New Roman"/>
        </w:rPr>
      </w:pPr>
      <w:r w:rsidRPr="00592EAB">
        <w:rPr>
          <w:rFonts w:ascii="Times New Roman" w:hAnsi="Times New Roman" w:cs="Times New Roman"/>
        </w:rPr>
        <w:t>ИванШ Великий - глава единого государства Российского. Расширение государства Российского при Василии III. Российская православная церковь в Российском государстве.</w:t>
      </w:r>
    </w:p>
    <w:p w:rsidR="00592EAB" w:rsidRPr="00592EAB" w:rsidRDefault="00592EAB" w:rsidP="00592EAB">
      <w:pPr>
        <w:ind w:firstLine="540"/>
        <w:jc w:val="both"/>
        <w:rPr>
          <w:rFonts w:ascii="Times New Roman" w:hAnsi="Times New Roman" w:cs="Times New Roman"/>
        </w:rPr>
      </w:pPr>
      <w:r w:rsidRPr="00592EAB">
        <w:rPr>
          <w:rFonts w:ascii="Times New Roman" w:hAnsi="Times New Roman" w:cs="Times New Roman"/>
        </w:rPr>
        <w:t>Первый русский царь Иван IV Грозный. Опричнина Ивана Грозного. Присоединение к Российскому государству Поволжья. Покорение Сибири. Быт простых и знатных людей. Москва - столица государства Российского. Путешествие Афанасия Никитина в Индию. «Хождение за три моря».</w:t>
      </w:r>
    </w:p>
    <w:p w:rsidR="00592EAB" w:rsidRPr="00592EAB" w:rsidRDefault="00592EAB" w:rsidP="00592EAB">
      <w:pPr>
        <w:ind w:firstLine="540"/>
        <w:jc w:val="both"/>
        <w:rPr>
          <w:rFonts w:ascii="Times New Roman" w:hAnsi="Times New Roman" w:cs="Times New Roman"/>
        </w:rPr>
      </w:pPr>
      <w:r w:rsidRPr="00592EAB">
        <w:rPr>
          <w:rFonts w:ascii="Times New Roman" w:hAnsi="Times New Roman" w:cs="Times New Roman"/>
        </w:rPr>
        <w:t>Великий иконописец Андрей Рублев. Первопечатник Иван Федоров и первое издание книг в России.</w:t>
      </w:r>
    </w:p>
    <w:p w:rsidR="00592EAB" w:rsidRPr="00592EAB" w:rsidRDefault="00592EAB" w:rsidP="00592EAB">
      <w:pPr>
        <w:ind w:firstLine="540"/>
        <w:jc w:val="both"/>
        <w:rPr>
          <w:rFonts w:ascii="Times New Roman" w:hAnsi="Times New Roman" w:cs="Times New Roman"/>
        </w:rPr>
      </w:pPr>
      <w:r w:rsidRPr="00592EAB">
        <w:rPr>
          <w:rFonts w:ascii="Times New Roman" w:hAnsi="Times New Roman" w:cs="Times New Roman"/>
        </w:rPr>
        <w:t>Правление Бориса Годунова. Смутное время. Семибоярщина. Освобождение страны от иноземных захватчиков.</w:t>
      </w:r>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Начало правления династии Романовых. Крепостные крестьяне. Крестьянская война под предводительством Степана Разина.</w:t>
      </w:r>
    </w:p>
    <w:p w:rsidR="00592EAB" w:rsidRDefault="00592EAB" w:rsidP="00592EAB">
      <w:pPr>
        <w:ind w:firstLine="520"/>
        <w:jc w:val="both"/>
        <w:rPr>
          <w:rFonts w:ascii="Times New Roman" w:hAnsi="Times New Roman" w:cs="Times New Roman"/>
        </w:rPr>
      </w:pPr>
      <w:r w:rsidRPr="00592EAB">
        <w:rPr>
          <w:rFonts w:ascii="Times New Roman" w:hAnsi="Times New Roman" w:cs="Times New Roman"/>
        </w:rPr>
        <w:t>Раскол в Русской православной вере. Освоение Сибири и Дальнего Востока.</w:t>
      </w:r>
      <w:bookmarkStart w:id="15" w:name="bookmark13"/>
    </w:p>
    <w:p w:rsidR="00592EAB" w:rsidRPr="00592EAB" w:rsidRDefault="00592EAB" w:rsidP="00592EAB">
      <w:pPr>
        <w:ind w:firstLine="520"/>
        <w:jc w:val="both"/>
        <w:rPr>
          <w:rFonts w:ascii="Times New Roman" w:hAnsi="Times New Roman" w:cs="Times New Roman"/>
          <w:b/>
        </w:rPr>
      </w:pPr>
      <w:r w:rsidRPr="00592EAB">
        <w:rPr>
          <w:rFonts w:ascii="Times New Roman" w:hAnsi="Times New Roman" w:cs="Times New Roman"/>
          <w:b/>
        </w:rPr>
        <w:t>Великие преобразования России в XVIII веке</w:t>
      </w:r>
      <w:bookmarkEnd w:id="15"/>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 xml:space="preserve">Начало правления Петра I. Начало Северной войны и строительства Санкт-Петербурга. Полтавская битва. Победа русского флота. Окончание Северной войны. Петр </w:t>
      </w:r>
      <w:r w:rsidRPr="00592EAB">
        <w:rPr>
          <w:rFonts w:ascii="Times New Roman" w:hAnsi="Times New Roman" w:cs="Times New Roman"/>
          <w:lang w:val="en-US" w:eastAsia="en-US" w:bidi="en-US"/>
        </w:rPr>
        <w:t>I</w:t>
      </w:r>
      <w:r w:rsidRPr="00592EAB">
        <w:rPr>
          <w:rFonts w:ascii="Times New Roman" w:hAnsi="Times New Roman" w:cs="Times New Roman"/>
        </w:rPr>
        <w:t>-первый Российский император. Преобразования Петра I.</w:t>
      </w:r>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Эпоха дворцовых переворотов. Российская Академия наук и деятельность великого Ломоносова. Основание в Москве первого Российского университета и академии художеств.</w:t>
      </w:r>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Правление Екатерины II. «Золотой век» дворянства. Положение крепостных крестьян. Восстание под предводительством Емельяна Пугачева.</w:t>
      </w:r>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Русско-турецкие войны второй половины XVIII века. Знаменитый полководец Александр Суворов.</w:t>
      </w:r>
    </w:p>
    <w:p w:rsidR="00592EAB" w:rsidRDefault="00592EAB" w:rsidP="00592EAB">
      <w:pPr>
        <w:ind w:firstLine="520"/>
        <w:jc w:val="both"/>
        <w:rPr>
          <w:rFonts w:ascii="Times New Roman" w:hAnsi="Times New Roman" w:cs="Times New Roman"/>
        </w:rPr>
      </w:pPr>
      <w:r w:rsidRPr="00592EAB">
        <w:rPr>
          <w:rFonts w:ascii="Times New Roman" w:hAnsi="Times New Roman" w:cs="Times New Roman"/>
        </w:rPr>
        <w:t>Русские изобретатели и умельцы. Развитие литературы и искусства в XVIII века. Быт русских людей в XVIII веке.</w:t>
      </w:r>
    </w:p>
    <w:p w:rsidR="00592EAB" w:rsidRPr="00592EAB" w:rsidRDefault="00592EAB" w:rsidP="00592EAB">
      <w:pPr>
        <w:ind w:firstLine="520"/>
        <w:jc w:val="both"/>
        <w:rPr>
          <w:rFonts w:ascii="Times New Roman" w:hAnsi="Times New Roman" w:cs="Times New Roman"/>
          <w:b/>
        </w:rPr>
      </w:pPr>
      <w:r w:rsidRPr="00592EAB">
        <w:rPr>
          <w:rFonts w:ascii="Times New Roman" w:hAnsi="Times New Roman" w:cs="Times New Roman"/>
          <w:b/>
        </w:rPr>
        <w:t>История нашей страны в XIX веке</w:t>
      </w:r>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Россия в начале XIX века. Начало Отечественной войны 1812 года. Михаил Илларионович Кутузов. Бородинская битва. Оставление Москвы. Народная война против армии Наполеона. Отступление и гибель французской армии.</w:t>
      </w:r>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Правление Александра I. Создание тайных обществ в России. Восстание декабристов.</w:t>
      </w:r>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 xml:space="preserve">Император Николай I. «Золотой век» русской культуры. Великий русский поэт Александр Сергеевич Пушкин. Развитие науки и географические открытия в первой половине </w:t>
      </w:r>
      <w:r w:rsidRPr="00592EAB">
        <w:rPr>
          <w:rFonts w:ascii="Times New Roman" w:hAnsi="Times New Roman" w:cs="Times New Roman"/>
          <w:lang w:val="en-US" w:eastAsia="en-US" w:bidi="en-US"/>
        </w:rPr>
        <w:t>XIX</w:t>
      </w:r>
      <w:r w:rsidRPr="00592EAB">
        <w:rPr>
          <w:rFonts w:ascii="Times New Roman" w:hAnsi="Times New Roman" w:cs="Times New Roman"/>
        </w:rPr>
        <w:t>века. Крымская война 1853-1856 года.</w:t>
      </w:r>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 xml:space="preserve">Отмена крепостного права. Реформы Александра II. Правление Александра </w:t>
      </w:r>
      <w:r w:rsidRPr="00592EAB">
        <w:rPr>
          <w:rFonts w:ascii="Times New Roman" w:hAnsi="Times New Roman" w:cs="Times New Roman"/>
          <w:lang w:val="en-US" w:eastAsia="en-US" w:bidi="en-US"/>
        </w:rPr>
        <w:t>III</w:t>
      </w:r>
      <w:r w:rsidRPr="00592EAB">
        <w:rPr>
          <w:rFonts w:ascii="Times New Roman" w:hAnsi="Times New Roman" w:cs="Times New Roman"/>
          <w:lang w:eastAsia="en-US" w:bidi="en-US"/>
        </w:rPr>
        <w:t xml:space="preserve">. </w:t>
      </w:r>
      <w:r w:rsidRPr="00592EAB">
        <w:rPr>
          <w:rFonts w:ascii="Times New Roman" w:hAnsi="Times New Roman" w:cs="Times New Roman"/>
        </w:rPr>
        <w:t>Развитие российской промышленности. Появление революционных кружков в России.</w:t>
      </w:r>
    </w:p>
    <w:p w:rsidR="00592EAB" w:rsidRDefault="00592EAB" w:rsidP="00592EAB">
      <w:pPr>
        <w:ind w:firstLine="520"/>
        <w:jc w:val="both"/>
        <w:rPr>
          <w:rFonts w:ascii="Times New Roman" w:hAnsi="Times New Roman" w:cs="Times New Roman"/>
        </w:rPr>
      </w:pPr>
      <w:r w:rsidRPr="00592EAB">
        <w:rPr>
          <w:rFonts w:ascii="Times New Roman" w:hAnsi="Times New Roman" w:cs="Times New Roman"/>
        </w:rPr>
        <w:t xml:space="preserve">Наука и культура во второй половине XIX века. Жизнь и быт русских купцов. Быт простых россиян в </w:t>
      </w:r>
      <w:r w:rsidRPr="00592EAB">
        <w:rPr>
          <w:rFonts w:ascii="Times New Roman" w:hAnsi="Times New Roman" w:cs="Times New Roman"/>
          <w:lang w:val="en-US" w:eastAsia="en-US" w:bidi="en-US"/>
        </w:rPr>
        <w:t xml:space="preserve">XIX </w:t>
      </w:r>
      <w:r w:rsidRPr="00592EAB">
        <w:rPr>
          <w:rFonts w:ascii="Times New Roman" w:hAnsi="Times New Roman" w:cs="Times New Roman"/>
        </w:rPr>
        <w:t>веке.</w:t>
      </w:r>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Учащиеся должны знать:</w:t>
      </w:r>
    </w:p>
    <w:p w:rsidR="00592EAB" w:rsidRPr="00592EAB" w:rsidRDefault="00592EAB" w:rsidP="00B1769E">
      <w:pPr>
        <w:numPr>
          <w:ilvl w:val="0"/>
          <w:numId w:val="46"/>
        </w:numPr>
        <w:tabs>
          <w:tab w:val="left" w:pos="270"/>
        </w:tabs>
        <w:jc w:val="both"/>
        <w:rPr>
          <w:rFonts w:ascii="Times New Roman" w:hAnsi="Times New Roman" w:cs="Times New Roman"/>
        </w:rPr>
      </w:pPr>
      <w:r w:rsidRPr="00592EAB">
        <w:rPr>
          <w:rFonts w:ascii="Times New Roman" w:hAnsi="Times New Roman" w:cs="Times New Roman"/>
        </w:rPr>
        <w:t>когда началось и закончилось событие,</w:t>
      </w:r>
    </w:p>
    <w:p w:rsidR="00592EAB" w:rsidRPr="00592EAB" w:rsidRDefault="00592EAB" w:rsidP="00B1769E">
      <w:pPr>
        <w:numPr>
          <w:ilvl w:val="0"/>
          <w:numId w:val="46"/>
        </w:numPr>
        <w:tabs>
          <w:tab w:val="left" w:pos="270"/>
        </w:tabs>
        <w:jc w:val="both"/>
        <w:rPr>
          <w:rFonts w:ascii="Times New Roman" w:hAnsi="Times New Roman" w:cs="Times New Roman"/>
        </w:rPr>
      </w:pPr>
      <w:r w:rsidRPr="00592EAB">
        <w:rPr>
          <w:rFonts w:ascii="Times New Roman" w:hAnsi="Times New Roman" w:cs="Times New Roman"/>
        </w:rPr>
        <w:t>как протекало конкретное событие,</w:t>
      </w:r>
    </w:p>
    <w:p w:rsidR="00592EAB" w:rsidRPr="00592EAB" w:rsidRDefault="00592EAB" w:rsidP="00B1769E">
      <w:pPr>
        <w:numPr>
          <w:ilvl w:val="0"/>
          <w:numId w:val="46"/>
        </w:numPr>
        <w:tabs>
          <w:tab w:val="left" w:pos="270"/>
        </w:tabs>
        <w:jc w:val="both"/>
        <w:rPr>
          <w:rFonts w:ascii="Times New Roman" w:hAnsi="Times New Roman" w:cs="Times New Roman"/>
        </w:rPr>
      </w:pPr>
      <w:r w:rsidRPr="00592EAB">
        <w:rPr>
          <w:rFonts w:ascii="Times New Roman" w:hAnsi="Times New Roman" w:cs="Times New Roman"/>
        </w:rPr>
        <w:t>великих русских поэтов, писателей, ученых.</w:t>
      </w:r>
    </w:p>
    <w:p w:rsidR="00592EAB" w:rsidRPr="00592EAB" w:rsidRDefault="00592EAB" w:rsidP="00592EAB">
      <w:pPr>
        <w:pStyle w:val="40"/>
        <w:shd w:val="clear" w:color="auto" w:fill="auto"/>
        <w:spacing w:after="0" w:line="240" w:lineRule="auto"/>
        <w:ind w:firstLine="520"/>
        <w:jc w:val="both"/>
        <w:rPr>
          <w:sz w:val="24"/>
          <w:szCs w:val="24"/>
        </w:rPr>
      </w:pPr>
      <w:r w:rsidRPr="00592EAB">
        <w:rPr>
          <w:sz w:val="24"/>
          <w:szCs w:val="24"/>
        </w:rPr>
        <w:t>Учащиеся должны уметь:</w:t>
      </w:r>
    </w:p>
    <w:p w:rsidR="00592EAB" w:rsidRPr="00592EAB" w:rsidRDefault="00592EAB" w:rsidP="00B1769E">
      <w:pPr>
        <w:numPr>
          <w:ilvl w:val="0"/>
          <w:numId w:val="46"/>
        </w:numPr>
        <w:tabs>
          <w:tab w:val="left" w:pos="272"/>
        </w:tabs>
        <w:jc w:val="both"/>
        <w:rPr>
          <w:rFonts w:ascii="Times New Roman" w:hAnsi="Times New Roman" w:cs="Times New Roman"/>
        </w:rPr>
      </w:pPr>
      <w:r w:rsidRPr="00592EAB">
        <w:rPr>
          <w:rFonts w:ascii="Times New Roman" w:hAnsi="Times New Roman" w:cs="Times New Roman"/>
        </w:rPr>
        <w:t>пользоваться лентой времени,</w:t>
      </w:r>
    </w:p>
    <w:p w:rsidR="00592EAB" w:rsidRPr="00592EAB" w:rsidRDefault="00592EAB" w:rsidP="00B1769E">
      <w:pPr>
        <w:numPr>
          <w:ilvl w:val="0"/>
          <w:numId w:val="46"/>
        </w:numPr>
        <w:tabs>
          <w:tab w:val="left" w:pos="277"/>
        </w:tabs>
        <w:jc w:val="both"/>
        <w:rPr>
          <w:rFonts w:ascii="Times New Roman" w:hAnsi="Times New Roman" w:cs="Times New Roman"/>
        </w:rPr>
      </w:pPr>
      <w:r w:rsidRPr="00592EAB">
        <w:rPr>
          <w:rFonts w:ascii="Times New Roman" w:hAnsi="Times New Roman" w:cs="Times New Roman"/>
        </w:rPr>
        <w:t>устанавливать причинно-следственные связи и зависимости, связь исторических событий,</w:t>
      </w:r>
    </w:p>
    <w:p w:rsidR="00592EAB" w:rsidRPr="00592EAB" w:rsidRDefault="00592EAB" w:rsidP="00B1769E">
      <w:pPr>
        <w:numPr>
          <w:ilvl w:val="0"/>
          <w:numId w:val="46"/>
        </w:numPr>
        <w:tabs>
          <w:tab w:val="left" w:pos="272"/>
        </w:tabs>
        <w:jc w:val="both"/>
        <w:rPr>
          <w:rFonts w:ascii="Times New Roman" w:hAnsi="Times New Roman" w:cs="Times New Roman"/>
        </w:rPr>
      </w:pPr>
      <w:r w:rsidRPr="00592EAB">
        <w:rPr>
          <w:rFonts w:ascii="Times New Roman" w:hAnsi="Times New Roman" w:cs="Times New Roman"/>
        </w:rPr>
        <w:t>выделять главную мысль в отрывке исторической статьи,</w:t>
      </w:r>
    </w:p>
    <w:p w:rsidR="00592EAB" w:rsidRPr="00592EAB" w:rsidRDefault="00592EAB" w:rsidP="00B1769E">
      <w:pPr>
        <w:numPr>
          <w:ilvl w:val="0"/>
          <w:numId w:val="46"/>
        </w:numPr>
        <w:tabs>
          <w:tab w:val="left" w:pos="272"/>
        </w:tabs>
        <w:jc w:val="both"/>
        <w:rPr>
          <w:rFonts w:ascii="Times New Roman" w:hAnsi="Times New Roman" w:cs="Times New Roman"/>
        </w:rPr>
      </w:pPr>
      <w:r w:rsidRPr="00592EAB">
        <w:rPr>
          <w:rFonts w:ascii="Times New Roman" w:hAnsi="Times New Roman" w:cs="Times New Roman"/>
        </w:rPr>
        <w:t>оценивать ответ ученика, дополнить его, пользуясь учебником, картой.</w:t>
      </w:r>
    </w:p>
    <w:p w:rsidR="00592EAB" w:rsidRPr="00592EAB" w:rsidRDefault="00592EAB" w:rsidP="00B1769E">
      <w:pPr>
        <w:pStyle w:val="2b"/>
        <w:keepNext/>
        <w:keepLines/>
        <w:numPr>
          <w:ilvl w:val="0"/>
          <w:numId w:val="45"/>
        </w:numPr>
        <w:shd w:val="clear" w:color="auto" w:fill="auto"/>
        <w:tabs>
          <w:tab w:val="left" w:pos="4585"/>
        </w:tabs>
        <w:spacing w:before="0" w:line="240" w:lineRule="auto"/>
        <w:ind w:left="4260"/>
        <w:rPr>
          <w:sz w:val="24"/>
          <w:szCs w:val="24"/>
        </w:rPr>
      </w:pPr>
      <w:bookmarkStart w:id="16" w:name="bookmark16"/>
      <w:r w:rsidRPr="00592EAB">
        <w:rPr>
          <w:sz w:val="24"/>
          <w:szCs w:val="24"/>
        </w:rPr>
        <w:t>класс</w:t>
      </w:r>
      <w:bookmarkEnd w:id="16"/>
    </w:p>
    <w:p w:rsidR="00592EAB" w:rsidRPr="00592EAB" w:rsidRDefault="00592EAB" w:rsidP="00592EAB">
      <w:pPr>
        <w:pStyle w:val="2b"/>
        <w:keepNext/>
        <w:keepLines/>
        <w:shd w:val="clear" w:color="auto" w:fill="auto"/>
        <w:spacing w:line="240" w:lineRule="auto"/>
        <w:ind w:firstLine="520"/>
        <w:rPr>
          <w:sz w:val="24"/>
          <w:szCs w:val="24"/>
        </w:rPr>
      </w:pPr>
      <w:bookmarkStart w:id="17" w:name="bookmark17"/>
      <w:r w:rsidRPr="00592EAB">
        <w:rPr>
          <w:sz w:val="24"/>
          <w:szCs w:val="24"/>
        </w:rPr>
        <w:t>Повторение</w:t>
      </w:r>
      <w:bookmarkEnd w:id="17"/>
    </w:p>
    <w:p w:rsidR="00592EAB" w:rsidRDefault="00592EAB" w:rsidP="00592EAB">
      <w:pPr>
        <w:pStyle w:val="40"/>
        <w:shd w:val="clear" w:color="auto" w:fill="auto"/>
        <w:spacing w:after="0" w:line="240" w:lineRule="auto"/>
        <w:ind w:firstLine="520"/>
        <w:jc w:val="both"/>
        <w:rPr>
          <w:b/>
          <w:sz w:val="24"/>
          <w:szCs w:val="24"/>
        </w:rPr>
      </w:pPr>
      <w:r w:rsidRPr="00592EAB">
        <w:rPr>
          <w:b/>
          <w:sz w:val="24"/>
          <w:szCs w:val="24"/>
        </w:rPr>
        <w:t>Россия в начале XX века</w:t>
      </w:r>
    </w:p>
    <w:p w:rsidR="00592EAB" w:rsidRPr="00592EAB" w:rsidRDefault="00592EAB" w:rsidP="00592EAB">
      <w:pPr>
        <w:pStyle w:val="40"/>
        <w:shd w:val="clear" w:color="auto" w:fill="auto"/>
        <w:spacing w:after="0" w:line="240" w:lineRule="auto"/>
        <w:ind w:firstLine="520"/>
        <w:jc w:val="both"/>
        <w:rPr>
          <w:b/>
          <w:sz w:val="24"/>
          <w:szCs w:val="24"/>
        </w:rPr>
      </w:pPr>
      <w:r w:rsidRPr="00592EAB">
        <w:rPr>
          <w:sz w:val="24"/>
          <w:szCs w:val="24"/>
        </w:rPr>
        <w:t>Начало правления Николая II. Русско-японская война 1904-1905 года. «Кровавое воскресение». Первая русская революция. Появление первых политических партий в России. Реформы государственного управления. Реформы П.А. Столыпина.«Серебряный век» русской культуры. Россия в Первой мировой войне.</w:t>
      </w:r>
    </w:p>
    <w:p w:rsidR="00592EAB" w:rsidRPr="00592EAB" w:rsidRDefault="00592EAB" w:rsidP="00592EAB">
      <w:pPr>
        <w:pStyle w:val="40"/>
        <w:shd w:val="clear" w:color="auto" w:fill="auto"/>
        <w:spacing w:after="0" w:line="240" w:lineRule="auto"/>
        <w:ind w:firstLine="520"/>
        <w:jc w:val="both"/>
        <w:rPr>
          <w:b/>
          <w:sz w:val="24"/>
          <w:szCs w:val="24"/>
        </w:rPr>
      </w:pPr>
      <w:r w:rsidRPr="00592EAB">
        <w:rPr>
          <w:rStyle w:val="2e"/>
          <w:sz w:val="24"/>
          <w:szCs w:val="24"/>
        </w:rPr>
        <w:t>Россия в 1917-1920 годах</w:t>
      </w:r>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Февральская революция и отречения царя от престола. Захват власти большевиками в Петрограде. Установление Советской власти.</w:t>
      </w:r>
    </w:p>
    <w:p w:rsidR="00592EAB" w:rsidRDefault="00592EAB" w:rsidP="00592EAB">
      <w:pPr>
        <w:ind w:firstLine="520"/>
        <w:jc w:val="both"/>
        <w:rPr>
          <w:rFonts w:ascii="Times New Roman" w:hAnsi="Times New Roman" w:cs="Times New Roman"/>
        </w:rPr>
      </w:pPr>
      <w:r w:rsidRPr="00592EAB">
        <w:rPr>
          <w:rFonts w:ascii="Times New Roman" w:hAnsi="Times New Roman" w:cs="Times New Roman"/>
        </w:rPr>
        <w:t>Начало гражданской войны и интервенции. Борьба между «красными» и «белыми». Крестьянская война против красных и белых. Экономическая политика Советской власти. Жизнь и быт людей в годы гражданской войны. Экскурсия в краеведческий музей.</w:t>
      </w:r>
      <w:bookmarkStart w:id="18" w:name="bookmark18"/>
    </w:p>
    <w:p w:rsidR="00592EAB" w:rsidRPr="00592EAB" w:rsidRDefault="00592EAB" w:rsidP="00592EAB">
      <w:pPr>
        <w:ind w:firstLine="520"/>
        <w:jc w:val="both"/>
        <w:rPr>
          <w:rFonts w:ascii="Times New Roman" w:hAnsi="Times New Roman" w:cs="Times New Roman"/>
          <w:b/>
        </w:rPr>
      </w:pPr>
      <w:r w:rsidRPr="00592EAB">
        <w:rPr>
          <w:rFonts w:ascii="Times New Roman" w:hAnsi="Times New Roman" w:cs="Times New Roman"/>
          <w:b/>
        </w:rPr>
        <w:t>Советская Россия-СССР в 20-30-е гг. XX века</w:t>
      </w:r>
      <w:bookmarkEnd w:id="18"/>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Новая экономическая политика (нэп) в стране. Образование СССР. Первая Конституция СССР. Изменения в системе государственного управления. Культ личности И.В. Сталина.</w:t>
      </w:r>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Индустриализация СССР. Коллективизация сельского хозяйства. Конституция 1936 года. Политическая жизнь страны в 30-е годы.</w:t>
      </w:r>
    </w:p>
    <w:p w:rsidR="00592EAB" w:rsidRDefault="00592EAB" w:rsidP="00592EAB">
      <w:pPr>
        <w:ind w:firstLine="520"/>
        <w:jc w:val="both"/>
        <w:rPr>
          <w:rFonts w:ascii="Times New Roman" w:hAnsi="Times New Roman" w:cs="Times New Roman"/>
        </w:rPr>
      </w:pPr>
      <w:r w:rsidRPr="00592EAB">
        <w:rPr>
          <w:rFonts w:ascii="Times New Roman" w:hAnsi="Times New Roman" w:cs="Times New Roman"/>
        </w:rPr>
        <w:t>Развитие науки и культуры в СССР в 20-30-е годы. Жизнь и быт советских людей в 20-30-е годы.</w:t>
      </w:r>
      <w:bookmarkStart w:id="19" w:name="bookmark19"/>
    </w:p>
    <w:p w:rsidR="00592EAB" w:rsidRPr="00592EAB" w:rsidRDefault="00592EAB" w:rsidP="00592EAB">
      <w:pPr>
        <w:ind w:firstLine="520"/>
        <w:jc w:val="both"/>
        <w:rPr>
          <w:rFonts w:ascii="Times New Roman" w:hAnsi="Times New Roman" w:cs="Times New Roman"/>
          <w:b/>
        </w:rPr>
      </w:pPr>
      <w:r w:rsidRPr="00592EAB">
        <w:rPr>
          <w:rFonts w:ascii="Times New Roman" w:hAnsi="Times New Roman" w:cs="Times New Roman"/>
          <w:b/>
        </w:rPr>
        <w:t>СССР во Второй мировой и Великой Отечественной войне 1941-1945 гг.</w:t>
      </w:r>
      <w:bookmarkEnd w:id="19"/>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СССР накануне Второй Мировой войны. Советский Союз в начале Второй Мировой войны.</w:t>
      </w:r>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Начало Великой Отечественной войны. Оборона Брестской крепости. Маршал Г.К. Жуков.</w:t>
      </w:r>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Битва за Москву. «Все для фронта! Все для победы!» Блокада Ленинграда. Сталинградская битва. Борьба советских людей на оккупированной территории.</w:t>
      </w:r>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Битва на Курской дуге. Г ероизм тружеников тыла.</w:t>
      </w:r>
    </w:p>
    <w:p w:rsidR="00592EAB" w:rsidRDefault="00592EAB" w:rsidP="00592EAB">
      <w:pPr>
        <w:ind w:firstLine="520"/>
        <w:jc w:val="both"/>
        <w:rPr>
          <w:rFonts w:ascii="Times New Roman" w:hAnsi="Times New Roman" w:cs="Times New Roman"/>
        </w:rPr>
      </w:pPr>
      <w:r w:rsidRPr="00592EAB">
        <w:rPr>
          <w:rFonts w:ascii="Times New Roman" w:hAnsi="Times New Roman" w:cs="Times New Roman"/>
        </w:rPr>
        <w:t>Окончание Великой Отечественной войны. Вступление СССР в войну с Японией. Окончание Второй Мировой. Дети войны.</w:t>
      </w:r>
      <w:bookmarkStart w:id="20" w:name="bookmark20"/>
    </w:p>
    <w:p w:rsidR="00592EAB" w:rsidRPr="00592EAB" w:rsidRDefault="00592EAB" w:rsidP="00592EAB">
      <w:pPr>
        <w:ind w:firstLine="520"/>
        <w:jc w:val="both"/>
        <w:rPr>
          <w:rFonts w:ascii="Times New Roman" w:hAnsi="Times New Roman" w:cs="Times New Roman"/>
          <w:b/>
        </w:rPr>
      </w:pPr>
      <w:r w:rsidRPr="00592EAB">
        <w:rPr>
          <w:rFonts w:ascii="Times New Roman" w:hAnsi="Times New Roman" w:cs="Times New Roman"/>
          <w:b/>
        </w:rPr>
        <w:t>Советский Союз в 1945-1991 годах</w:t>
      </w:r>
      <w:bookmarkEnd w:id="20"/>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Возрождение советской страны после войны.</w:t>
      </w:r>
    </w:p>
    <w:p w:rsidR="00592EAB" w:rsidRPr="00592EAB" w:rsidRDefault="00592EAB" w:rsidP="00592EAB">
      <w:pPr>
        <w:ind w:right="240" w:firstLine="520"/>
        <w:jc w:val="both"/>
        <w:rPr>
          <w:rFonts w:ascii="Times New Roman" w:hAnsi="Times New Roman" w:cs="Times New Roman"/>
        </w:rPr>
      </w:pPr>
      <w:r w:rsidRPr="00592EAB">
        <w:rPr>
          <w:rFonts w:ascii="Times New Roman" w:hAnsi="Times New Roman" w:cs="Times New Roman"/>
        </w:rPr>
        <w:t>Внешняя политика СССР и борьба за власть после смерти Сталина. Н.С. Хрущев. Реформы Хрущева. Достижения в науке и технике в 50-60- е годы. Хрущевская оттепель. Освоение космоса.</w:t>
      </w:r>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Экономическая и политика в эпоху «застоя». Внешняя политика Советского Союза в 70-е годы. Афганистан.</w:t>
      </w:r>
    </w:p>
    <w:p w:rsidR="00592EAB" w:rsidRDefault="00592EAB" w:rsidP="00592EAB">
      <w:pPr>
        <w:ind w:firstLine="520"/>
        <w:jc w:val="both"/>
        <w:rPr>
          <w:rFonts w:ascii="Times New Roman" w:hAnsi="Times New Roman" w:cs="Times New Roman"/>
        </w:rPr>
      </w:pPr>
      <w:r w:rsidRPr="00592EAB">
        <w:rPr>
          <w:rFonts w:ascii="Times New Roman" w:hAnsi="Times New Roman" w:cs="Times New Roman"/>
        </w:rPr>
        <w:t>Советская культура и интеллигенция в годы «застоя». Жизнь и быт советских людей в 70-е - в начале 80-х годов XX века. Реформы М.С. Горбачева. Распад СССР.</w:t>
      </w:r>
      <w:bookmarkStart w:id="21" w:name="bookmark21"/>
    </w:p>
    <w:p w:rsidR="00592EAB" w:rsidRPr="00592EAB" w:rsidRDefault="00592EAB" w:rsidP="00592EAB">
      <w:pPr>
        <w:ind w:firstLine="520"/>
        <w:jc w:val="both"/>
        <w:rPr>
          <w:rFonts w:ascii="Times New Roman" w:hAnsi="Times New Roman" w:cs="Times New Roman"/>
          <w:b/>
        </w:rPr>
      </w:pPr>
      <w:r w:rsidRPr="00592EAB">
        <w:rPr>
          <w:rFonts w:ascii="Times New Roman" w:hAnsi="Times New Roman" w:cs="Times New Roman"/>
          <w:b/>
        </w:rPr>
        <w:t>Новая Россия в 1991-2003 годах.</w:t>
      </w:r>
      <w:bookmarkEnd w:id="21"/>
    </w:p>
    <w:p w:rsidR="00592EAB" w:rsidRPr="00592EAB" w:rsidRDefault="00592EAB" w:rsidP="00592EAB">
      <w:pPr>
        <w:ind w:firstLine="520"/>
        <w:jc w:val="both"/>
        <w:rPr>
          <w:rFonts w:ascii="Times New Roman" w:hAnsi="Times New Roman" w:cs="Times New Roman"/>
        </w:rPr>
      </w:pPr>
      <w:r w:rsidRPr="00592EAB">
        <w:rPr>
          <w:rFonts w:ascii="Times New Roman" w:hAnsi="Times New Roman" w:cs="Times New Roman"/>
        </w:rPr>
        <w:t>Экономические реформы Ельцина Б.Н. Реформы государственного управления. Развитие науки и техники в 90-е годы XX века. Новая эпоха. Мир, в котором ты живешь.</w:t>
      </w:r>
    </w:p>
    <w:p w:rsidR="00592EAB" w:rsidRDefault="00592EAB" w:rsidP="00592EAB">
      <w:pPr>
        <w:widowControl/>
        <w:rPr>
          <w:rFonts w:ascii="Times New Roman" w:eastAsia="Times New Roman" w:hAnsi="Times New Roman" w:cs="Times New Roman"/>
          <w:color w:val="auto"/>
          <w:sz w:val="28"/>
          <w:szCs w:val="28"/>
        </w:rPr>
        <w:sectPr w:rsidR="00592EAB" w:rsidSect="00592EAB">
          <w:type w:val="continuous"/>
          <w:pgSz w:w="11900" w:h="16840"/>
          <w:pgMar w:top="1160" w:right="844" w:bottom="1178" w:left="1654" w:header="0" w:footer="3" w:gutter="0"/>
          <w:cols w:space="720"/>
        </w:sectPr>
      </w:pPr>
    </w:p>
    <w:p w:rsidR="00592EAB" w:rsidRPr="00A07A72" w:rsidRDefault="00592EAB" w:rsidP="00A07A72">
      <w:pPr>
        <w:ind w:firstLine="360"/>
        <w:jc w:val="both"/>
        <w:rPr>
          <w:rFonts w:ascii="Times New Roman" w:hAnsi="Times New Roman" w:cs="Times New Roman"/>
        </w:rPr>
        <w:sectPr w:rsidR="00592EAB" w:rsidRPr="00A07A72" w:rsidSect="00285021">
          <w:type w:val="continuous"/>
          <w:pgSz w:w="11909" w:h="16838"/>
          <w:pgMar w:top="1134" w:right="851" w:bottom="1134" w:left="1701" w:header="0" w:footer="3" w:gutter="130"/>
          <w:cols w:space="720"/>
          <w:rtlGutter/>
        </w:sectPr>
      </w:pPr>
    </w:p>
    <w:p w:rsidR="00A24FBD" w:rsidRPr="00972F2F" w:rsidRDefault="00A24FBD" w:rsidP="00A07A72">
      <w:pPr>
        <w:suppressAutoHyphens/>
        <w:autoSpaceDE w:val="0"/>
        <w:jc w:val="center"/>
        <w:rPr>
          <w:rFonts w:ascii="Times New Roman" w:hAnsi="Times New Roman" w:cs="Times New Roman"/>
          <w:b/>
          <w:lang w:eastAsia="ar-SA"/>
        </w:rPr>
      </w:pPr>
      <w:r>
        <w:rPr>
          <w:rFonts w:ascii="Times New Roman" w:hAnsi="Times New Roman" w:cs="Times New Roman"/>
          <w:b/>
          <w:lang w:eastAsia="ar-SA"/>
        </w:rPr>
        <w:t>Черчение</w:t>
      </w:r>
    </w:p>
    <w:p w:rsidR="00A24FBD" w:rsidRPr="00972F2F" w:rsidRDefault="00A24FBD" w:rsidP="00A24FBD">
      <w:pPr>
        <w:suppressAutoHyphens/>
        <w:autoSpaceDE w:val="0"/>
        <w:jc w:val="center"/>
        <w:rPr>
          <w:rFonts w:ascii="Times New Roman" w:hAnsi="Times New Roman" w:cs="Times New Roman"/>
          <w:lang w:eastAsia="ar-SA"/>
        </w:rPr>
      </w:pPr>
      <w:r w:rsidRPr="00972F2F">
        <w:rPr>
          <w:rFonts w:ascii="Times New Roman" w:hAnsi="Times New Roman" w:cs="Times New Roman"/>
          <w:b/>
          <w:lang w:val="en-US" w:eastAsia="ar-SA"/>
        </w:rPr>
        <w:t>YII</w:t>
      </w:r>
      <w:r w:rsidRPr="00972F2F">
        <w:rPr>
          <w:rFonts w:ascii="Times New Roman" w:hAnsi="Times New Roman" w:cs="Times New Roman"/>
          <w:b/>
          <w:lang w:eastAsia="ar-SA"/>
        </w:rPr>
        <w:t xml:space="preserve"> класс</w:t>
      </w:r>
      <w:r w:rsidRPr="00972F2F">
        <w:rPr>
          <w:rFonts w:ascii="Times New Roman" w:hAnsi="Times New Roman" w:cs="Times New Roman"/>
          <w:b/>
          <w:lang w:eastAsia="ar-SA"/>
        </w:rPr>
        <w:br/>
      </w:r>
      <w:r w:rsidRPr="00972F2F">
        <w:rPr>
          <w:rFonts w:ascii="Times New Roman" w:hAnsi="Times New Roman" w:cs="Times New Roman"/>
          <w:lang w:eastAsia="ar-SA"/>
        </w:rPr>
        <w:t>(I ч в неделю, всего 34 ч)</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lang w:eastAsia="ar-SA"/>
        </w:rPr>
        <w:t>Вводное занятие (I ч)</w:t>
      </w:r>
    </w:p>
    <w:p w:rsidR="00A24FBD" w:rsidRPr="00972F2F" w:rsidRDefault="00A24FBD" w:rsidP="00A24FBD">
      <w:pPr>
        <w:suppressAutoHyphens/>
        <w:autoSpaceDE w:val="0"/>
        <w:ind w:firstLine="426"/>
        <w:jc w:val="both"/>
        <w:rPr>
          <w:rFonts w:ascii="Times New Roman" w:hAnsi="Times New Roman" w:cs="Times New Roman"/>
          <w:lang w:eastAsia="ar-SA"/>
        </w:rPr>
      </w:pPr>
      <w:r w:rsidRPr="00972F2F">
        <w:rPr>
          <w:rFonts w:ascii="Times New Roman" w:hAnsi="Times New Roman" w:cs="Times New Roman"/>
          <w:lang w:eastAsia="ar-SA"/>
        </w:rPr>
        <w:t>Ознакомление со способами изображений предметов. Значение черчения в практической деятельности человека. Демонстрация чертежей и изделий, выполненных в учебных мастерских.</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Ведение тетради по черчению (для выполнения эскизов и записей).</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Практическая работа</w:t>
      </w:r>
      <w:r w:rsidRPr="00972F2F">
        <w:rPr>
          <w:rFonts w:ascii="Times New Roman" w:hAnsi="Times New Roman" w:cs="Times New Roman"/>
          <w:lang w:eastAsia="ar-SA"/>
        </w:rPr>
        <w:t xml:space="preserve">. Подписав тетради по черчению. Записать, какие чертежные инструменты и принадлежности необходимо иметь для работы на уроках черчения. </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lang w:eastAsia="ar-SA"/>
        </w:rPr>
        <w:t>Основные чертежные инструменты и принадлежности (2 ч)</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Све</w:t>
      </w:r>
      <w:r>
        <w:rPr>
          <w:rFonts w:ascii="Times New Roman" w:hAnsi="Times New Roman" w:cs="Times New Roman"/>
          <w:spacing w:val="20"/>
          <w:w w:val="120"/>
          <w:lang w:eastAsia="ar-SA"/>
        </w:rPr>
        <w:t xml:space="preserve">дения. </w:t>
      </w:r>
      <w:r w:rsidRPr="00972F2F">
        <w:rPr>
          <w:rFonts w:ascii="Times New Roman" w:hAnsi="Times New Roman" w:cs="Times New Roman"/>
          <w:lang w:eastAsia="ar-SA"/>
        </w:rPr>
        <w:t>Инструменты, принадлежности и материалы, необходимые для занятий. Их назначение. Карандаши (Т,ТМ,М), выбор по твердости графита.  Резинка.</w:t>
      </w:r>
      <w:r>
        <w:rPr>
          <w:rFonts w:ascii="Times New Roman" w:hAnsi="Times New Roman" w:cs="Times New Roman"/>
          <w:lang w:eastAsia="ar-SA"/>
        </w:rPr>
        <w:t xml:space="preserve"> Линейка с делениями (300 мм). </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xml:space="preserve">Чертежные угольники с углами 45°,45°, 90° и  30°, 60° ,90° , их назначение (для проведения перпендикулярных и наклонных линий). </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Циркуль, его устройство и назначение. Правила безопасной работы с циркулем    и заточки карандашей. Бумага.</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Правила организации рабочего места.</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Приемы работы.</w:t>
      </w:r>
      <w:r w:rsidRPr="00972F2F">
        <w:rPr>
          <w:rFonts w:ascii="Times New Roman" w:hAnsi="Times New Roman" w:cs="Times New Roman"/>
          <w:lang w:eastAsia="ar-SA"/>
        </w:rPr>
        <w:t xml:space="preserve"> Показ правильной посадки во время работы. Показ расположения чертежных инструментов и принадлежностей на парте (столе). Обучение рациональным приемам работы   инструментами.</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Демонстрация различных   карандашей для черчения, правил и приемов затачивания карандашей, ученического и  школьного набора   чертежных инструментов и принадлежностей.</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Практические   работы</w:t>
      </w:r>
      <w:r w:rsidRPr="00972F2F">
        <w:rPr>
          <w:rFonts w:ascii="Times New Roman" w:hAnsi="Times New Roman" w:cs="Times New Roman"/>
          <w:lang w:eastAsia="ar-SA"/>
        </w:rPr>
        <w:t>. Расположить чертежные инструменты и принадлежности на рабочем месте. Заточить карандаши. Составить заявку на материалы и инструменты.</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lang w:eastAsia="ar-SA"/>
        </w:rPr>
        <w:t>Линии чертежа (4 ч).</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Сведения</w:t>
      </w:r>
      <w:r w:rsidRPr="00972F2F">
        <w:rPr>
          <w:rFonts w:ascii="Times New Roman" w:hAnsi="Times New Roman" w:cs="Times New Roman"/>
          <w:lang w:eastAsia="ar-SA"/>
        </w:rPr>
        <w:t xml:space="preserve">  Миллиметр - основная единица измерения размеров на чертежах.</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Линии чертежа: сплошная толстая основная (видимого контура), сплошная тонкая (размерные и   выносные линии сгиба на развертках).</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Приемы   работы</w:t>
      </w:r>
      <w:r w:rsidRPr="00972F2F">
        <w:rPr>
          <w:rFonts w:ascii="Times New Roman" w:hAnsi="Times New Roman" w:cs="Times New Roman"/>
          <w:lang w:eastAsia="ar-SA"/>
        </w:rPr>
        <w:t>. Проведение отрезков произвольных размеров с помощью линейки через две заданные точки; проведение параллельных прямых с помощью линейки и чертежного угольника, приложенного к ней. Отмеривание расстояний на прямой с помощью линейки.</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Составление плана работы, заявки и отчета.</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spacing w:val="20"/>
          <w:w w:val="120"/>
          <w:lang w:eastAsia="ar-SA"/>
        </w:rPr>
        <w:t>Практические  работы и упражнения</w:t>
      </w:r>
      <w:r w:rsidRPr="00A24FBD">
        <w:rPr>
          <w:rFonts w:ascii="Times New Roman" w:hAnsi="Times New Roman" w:cs="Times New Roman"/>
          <w:b/>
          <w:lang w:eastAsia="ar-SA"/>
        </w:rPr>
        <w:t>:</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I. Проведение прямых линий с помощью линейки через две заданные точки. Обводка линий.</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2. Проведение параллельных прямых линий  горизонтальных, вертикальных и под углом в 45  ,30°,60°,90° при помощи линейки и угольника (по чертежу на доске).</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3. Определение длины отрезков в миллиметрах по линейке. Проведение отрезков заданной длины и проверка правильности их проведения с помощью циркуля-измерителя (по чертежу).</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lang w:eastAsia="ar-SA"/>
        </w:rPr>
        <w:t>Правила оформления чертежа. Рамки и основная надпись чертежа (4 ч).</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Сведения:</w:t>
      </w:r>
      <w:r w:rsidRPr="00972F2F">
        <w:rPr>
          <w:rFonts w:ascii="Times New Roman" w:hAnsi="Times New Roman" w:cs="Times New Roman"/>
          <w:lang w:eastAsia="ar-SA"/>
        </w:rPr>
        <w:t xml:space="preserve"> Формат. Рамка и основная надпись чертежа. Чертежный шрифт. Буквы. Цифры. Заполнение основной надписи чертежа.</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Приемы работа</w:t>
      </w:r>
      <w:r w:rsidRPr="00972F2F">
        <w:rPr>
          <w:rFonts w:ascii="Times New Roman" w:hAnsi="Times New Roman" w:cs="Times New Roman"/>
          <w:lang w:eastAsia="ar-SA"/>
        </w:rPr>
        <w:t>. Выполнение рамки и основной надписи.</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Составление плана работы, заявки и отчета о работе.</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spacing w:val="20"/>
          <w:w w:val="120"/>
          <w:lang w:eastAsia="ar-SA"/>
        </w:rPr>
        <w:t>Практические  работы  и упражнения</w:t>
      </w:r>
      <w:r w:rsidRPr="00A24FBD">
        <w:rPr>
          <w:rFonts w:ascii="Times New Roman" w:hAnsi="Times New Roman" w:cs="Times New Roman"/>
          <w:b/>
          <w:lang w:eastAsia="ar-SA"/>
        </w:rPr>
        <w:t>.</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I, Вычерчивание рамки и основной надписи (с помощью линейки и чертежного угольника).</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2. Написание букв и цифр чертежного шрифта.</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3. Выполнение основной надписи чертежным шрифтом по образцу на доске.</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lang w:eastAsia="ar-SA"/>
        </w:rPr>
        <w:t>Прикладные геометрические построения (5 ч).</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Сведения</w:t>
      </w:r>
      <w:r w:rsidRPr="00972F2F">
        <w:rPr>
          <w:rFonts w:ascii="Times New Roman" w:hAnsi="Times New Roman" w:cs="Times New Roman"/>
          <w:spacing w:val="20"/>
          <w:w w:val="150"/>
          <w:lang w:eastAsia="ar-SA"/>
        </w:rPr>
        <w:t xml:space="preserve">: </w:t>
      </w:r>
      <w:r w:rsidRPr="00972F2F">
        <w:rPr>
          <w:rFonts w:ascii="Times New Roman" w:hAnsi="Times New Roman" w:cs="Times New Roman"/>
          <w:lang w:eastAsia="ar-SA"/>
        </w:rPr>
        <w:t>Свойства геометрических фигур - квадрата, прямоугольника, круга.</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Приемы работы. Выполнение чертежей  плоских геометрических фигур с помощью линейки и чертежного угольника.</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Составление простого геометрического орнамента.</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Составление плана работы, заявки и отчета о работе.</w:t>
      </w:r>
    </w:p>
    <w:p w:rsidR="00A24FBD" w:rsidRPr="00972F2F" w:rsidRDefault="00A24FBD" w:rsidP="00A24FBD">
      <w:pPr>
        <w:suppressAutoHyphens/>
        <w:autoSpaceDE w:val="0"/>
        <w:jc w:val="both"/>
        <w:rPr>
          <w:rFonts w:ascii="Times New Roman" w:hAnsi="Times New Roman" w:cs="Times New Roman"/>
          <w:lang w:eastAsia="ar-SA"/>
        </w:rPr>
      </w:pPr>
      <w:r w:rsidRPr="00A24FBD">
        <w:rPr>
          <w:rFonts w:ascii="Times New Roman" w:hAnsi="Times New Roman" w:cs="Times New Roman"/>
          <w:b/>
          <w:spacing w:val="20"/>
          <w:w w:val="120"/>
          <w:lang w:eastAsia="ar-SA"/>
        </w:rPr>
        <w:t>Практические работы и упражнения</w:t>
      </w:r>
      <w:r w:rsidRPr="00A24FBD">
        <w:rPr>
          <w:rFonts w:ascii="Times New Roman" w:hAnsi="Times New Roman" w:cs="Times New Roman"/>
          <w:b/>
          <w:lang w:eastAsia="ar-SA"/>
        </w:rPr>
        <w:t>.</w:t>
      </w:r>
      <w:r w:rsidRPr="00A24FBD">
        <w:rPr>
          <w:rFonts w:ascii="Times New Roman" w:hAnsi="Times New Roman" w:cs="Times New Roman"/>
          <w:b/>
          <w:lang w:eastAsia="ar-SA"/>
        </w:rPr>
        <w:br/>
      </w:r>
      <w:r w:rsidRPr="00972F2F">
        <w:rPr>
          <w:rFonts w:ascii="Times New Roman" w:hAnsi="Times New Roman" w:cs="Times New Roman"/>
          <w:lang w:eastAsia="ar-SA"/>
        </w:rPr>
        <w:t>№ I. Вычерчивание рамки и основной надписи (с помощью линейки и угольника).</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2. Построение квадрата, прямоугольника по заданным размерам (по чертежу на доске).</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3. Построение прямоугольного треугольника по заданным размерам.</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4. Выполнение орнамента в квадрате с использованием цвета (по образцу).</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lang w:eastAsia="ar-SA"/>
        </w:rPr>
        <w:t>Изображение плоских предметов прямоугольной формы (9 ч).</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Сведения.</w:t>
      </w:r>
      <w:r w:rsidRPr="00972F2F">
        <w:rPr>
          <w:rFonts w:ascii="Times New Roman" w:hAnsi="Times New Roman" w:cs="Times New Roman"/>
          <w:lang w:eastAsia="ar-SA"/>
        </w:rPr>
        <w:t xml:space="preserve"> Углы (прямой, тупой, острый). Правила нанесения размеров на чертеже.</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Снятие размеров с моделей    плоских деталей несложной формы.</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Понятие о разметке детали.</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Приемы  работы</w:t>
      </w:r>
      <w:r w:rsidRPr="00972F2F">
        <w:rPr>
          <w:rFonts w:ascii="Times New Roman" w:hAnsi="Times New Roman" w:cs="Times New Roman"/>
          <w:lang w:eastAsia="ar-SA"/>
        </w:rPr>
        <w:t>. Выполнение чертежей фигур прямоугольной формы (различных шаблонов и прокладок) по заданным размерам путем отмеривания размеров по двум</w:t>
      </w:r>
      <w:r w:rsidRPr="00972F2F">
        <w:rPr>
          <w:rFonts w:ascii="Times New Roman" w:hAnsi="Times New Roman" w:cs="Times New Roman"/>
          <w:lang w:eastAsia="ar-SA"/>
        </w:rPr>
        <w:br/>
        <w:t>взаимно перпендикулярным прямым. Построение чертежей тонкими линиями. Обводка контура сплошной толстой основной линией. Применение карандашей разной твердости.</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Выполнение рамки с помощью линейки и чертежного угольника. Чтение размеров на чертежах плоских деталей.  Самостоятельное    снятие размеров с плоских деталей</w:t>
      </w:r>
      <w:r w:rsidRPr="00972F2F">
        <w:rPr>
          <w:rFonts w:ascii="Times New Roman" w:hAnsi="Times New Roman" w:cs="Times New Roman"/>
          <w:lang w:eastAsia="ar-SA"/>
        </w:rPr>
        <w:br/>
        <w:t>прямоугольной Формы. Некоторые сведения о нанесении размеров на чертежах плоских деталей прямоугольной формы (выносная и размерная линии, стрелки, указание толщины</w:t>
      </w:r>
      <w:r w:rsidRPr="00972F2F">
        <w:rPr>
          <w:rFonts w:ascii="Times New Roman" w:hAnsi="Times New Roman" w:cs="Times New Roman"/>
          <w:lang w:eastAsia="ar-SA"/>
        </w:rPr>
        <w:br/>
        <w:t>детали надписью, цифры, знаки, место цифр их  размеров ).</w:t>
      </w:r>
      <w:r w:rsidRPr="00972F2F">
        <w:rPr>
          <w:rFonts w:ascii="Times New Roman" w:hAnsi="Times New Roman" w:cs="Times New Roman"/>
          <w:lang w:eastAsia="ar-SA"/>
        </w:rPr>
        <w:br/>
        <w:t>Составление плана работы, заявки и отчеты о работе.</w:t>
      </w:r>
    </w:p>
    <w:p w:rsidR="00A24FBD" w:rsidRPr="00972F2F" w:rsidRDefault="00A24FBD" w:rsidP="00A24FBD">
      <w:pPr>
        <w:suppressAutoHyphens/>
        <w:autoSpaceDE w:val="0"/>
        <w:jc w:val="both"/>
        <w:rPr>
          <w:rFonts w:ascii="Times New Roman" w:hAnsi="Times New Roman" w:cs="Times New Roman"/>
          <w:lang w:eastAsia="ar-SA"/>
        </w:rPr>
      </w:pPr>
      <w:r w:rsidRPr="00A24FBD">
        <w:rPr>
          <w:rFonts w:ascii="Times New Roman" w:hAnsi="Times New Roman" w:cs="Times New Roman"/>
          <w:b/>
          <w:spacing w:val="20"/>
          <w:w w:val="120"/>
          <w:lang w:eastAsia="ar-SA"/>
        </w:rPr>
        <w:t>Практические  работы  и упражнения</w:t>
      </w:r>
      <w:r w:rsidRPr="00A24FBD">
        <w:rPr>
          <w:rFonts w:ascii="Times New Roman" w:hAnsi="Times New Roman" w:cs="Times New Roman"/>
          <w:b/>
          <w:lang w:eastAsia="ar-SA"/>
        </w:rPr>
        <w:t>.</w:t>
      </w:r>
      <w:r w:rsidRPr="00972F2F">
        <w:rPr>
          <w:rFonts w:ascii="Times New Roman" w:hAnsi="Times New Roman" w:cs="Times New Roman"/>
          <w:lang w:eastAsia="ar-SA"/>
        </w:rPr>
        <w:br/>
        <w:t>№  I. Вычерчивание рамки и основной    надписи с помощью линейки и угольника.</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2. Вычерчивание квадрата, прямоугольника по чертежу и модели из картона.</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3. Вычерчивание углов: прямого, тупого и острого (по заданным чертежам).</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4. Вычерчивание прямоугольных треугольников.</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5. Снятие размеров с натуры (несложная техническая деталь прямоугольной формы типа "Прокладка").</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6. Выполнение чертежа детали типа "Прокладка" с нанесением размеров (по чертежам на доске и картонным моделям).</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7. Выполнение чертежа плоской детали прямоугольной формы с нанесением размеров (по индивидуальным карточкам) .</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xml:space="preserve">Деление окружности на равные части и построение </w:t>
      </w:r>
      <w:r>
        <w:rPr>
          <w:rFonts w:ascii="Times New Roman" w:hAnsi="Times New Roman" w:cs="Times New Roman"/>
          <w:lang w:eastAsia="ar-SA"/>
        </w:rPr>
        <w:t>правильных многоугольников (9 ч</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 xml:space="preserve">Сведения </w:t>
      </w:r>
      <w:r w:rsidRPr="00972F2F">
        <w:rPr>
          <w:rFonts w:ascii="Times New Roman" w:hAnsi="Times New Roman" w:cs="Times New Roman"/>
          <w:lang w:eastAsia="ar-SA"/>
        </w:rPr>
        <w:t>. Окружность. Радиус к диаметр окружности. Обозначение радиуса (</w:t>
      </w:r>
      <w:r w:rsidRPr="00972F2F">
        <w:rPr>
          <w:rFonts w:ascii="Times New Roman" w:hAnsi="Times New Roman" w:cs="Times New Roman"/>
          <w:lang w:val="en-US" w:eastAsia="ar-SA"/>
        </w:rPr>
        <w:t>R</w:t>
      </w:r>
      <w:r w:rsidRPr="00972F2F">
        <w:rPr>
          <w:rFonts w:ascii="Times New Roman" w:hAnsi="Times New Roman" w:cs="Times New Roman"/>
          <w:lang w:eastAsia="ar-SA"/>
        </w:rPr>
        <w:t xml:space="preserve"> ) и диаметра (ø ) на чертежах. Дуга - часть окружности. Разница между окружностью и кругом. Осевые и центровые линии. </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Необходимость в практике деления окружности на равные части. Деление окружное:      на 4, 8 ; 3 и б равных частей</w:t>
      </w:r>
      <w:r w:rsidRPr="00972F2F">
        <w:rPr>
          <w:rFonts w:ascii="Times New Roman" w:hAnsi="Times New Roman" w:cs="Times New Roman"/>
          <w:lang w:eastAsia="ar-SA"/>
        </w:rPr>
        <w:tab/>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Правильные многоугольники и примеры их применения.</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Приемы работы</w:t>
      </w:r>
      <w:r w:rsidRPr="00972F2F">
        <w:rPr>
          <w:rFonts w:ascii="Times New Roman" w:hAnsi="Times New Roman" w:cs="Times New Roman"/>
          <w:lang w:eastAsia="ar-SA"/>
        </w:rPr>
        <w:t>. Отмеривание циркулем одинаковых отрезков. Правильное положение пальцев руки при работе циркулем.  Проведение дуги и окружности с</w:t>
      </w:r>
      <w:r w:rsidRPr="00972F2F">
        <w:rPr>
          <w:rFonts w:ascii="Times New Roman" w:hAnsi="Times New Roman" w:cs="Times New Roman"/>
          <w:lang w:eastAsia="ar-SA"/>
        </w:rPr>
        <w:br/>
        <w:t>помощью циркуля. 'Вписывание    правильных четырехугольников, восьмиугольников, треугольников и шестиугольников в круг с помощью линейки, чертежного угольника и</w:t>
      </w:r>
      <w:r w:rsidRPr="00972F2F">
        <w:rPr>
          <w:rFonts w:ascii="Times New Roman" w:hAnsi="Times New Roman" w:cs="Times New Roman"/>
          <w:lang w:eastAsia="ar-SA"/>
        </w:rPr>
        <w:br/>
        <w:t>циркуля.</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xml:space="preserve">Составление плана работы, заявки и отчета о работе. </w:t>
      </w:r>
    </w:p>
    <w:p w:rsidR="00A24FBD" w:rsidRPr="00972F2F" w:rsidRDefault="00A24FBD" w:rsidP="00A24FBD">
      <w:pPr>
        <w:suppressAutoHyphens/>
        <w:autoSpaceDE w:val="0"/>
        <w:jc w:val="both"/>
        <w:rPr>
          <w:rFonts w:ascii="Times New Roman" w:hAnsi="Times New Roman" w:cs="Times New Roman"/>
          <w:lang w:eastAsia="ar-SA"/>
        </w:rPr>
      </w:pPr>
      <w:r w:rsidRPr="00A24FBD">
        <w:rPr>
          <w:rFonts w:ascii="Times New Roman" w:hAnsi="Times New Roman" w:cs="Times New Roman"/>
          <w:b/>
          <w:spacing w:val="20"/>
          <w:w w:val="120"/>
          <w:lang w:eastAsia="ar-SA"/>
        </w:rPr>
        <w:t>Практические   работы  и упражнения</w:t>
      </w:r>
      <w:r w:rsidRPr="00A24FBD">
        <w:rPr>
          <w:rFonts w:ascii="Times New Roman" w:hAnsi="Times New Roman" w:cs="Times New Roman"/>
          <w:b/>
          <w:lang w:eastAsia="ar-SA"/>
        </w:rPr>
        <w:t>.</w:t>
      </w:r>
      <w:r w:rsidRPr="00A24FBD">
        <w:rPr>
          <w:rFonts w:ascii="Times New Roman" w:hAnsi="Times New Roman" w:cs="Times New Roman"/>
          <w:b/>
          <w:lang w:eastAsia="ar-SA"/>
        </w:rPr>
        <w:br/>
      </w:r>
      <w:r w:rsidRPr="00972F2F">
        <w:rPr>
          <w:rFonts w:ascii="Times New Roman" w:hAnsi="Times New Roman" w:cs="Times New Roman"/>
          <w:lang w:eastAsia="ar-SA"/>
        </w:rPr>
        <w:t>№ I. Вычерчивание рамки и основной подписи с помощью линейки и чертежного угольника.</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xml:space="preserve">№ 2. Построение центровых и осевых линий окружности. Выполнение знаков  </w:t>
      </w:r>
      <w:r w:rsidRPr="00972F2F">
        <w:rPr>
          <w:rFonts w:ascii="Times New Roman" w:hAnsi="Times New Roman" w:cs="Times New Roman"/>
          <w:lang w:val="en-US" w:eastAsia="ar-SA"/>
        </w:rPr>
        <w:t>R</w:t>
      </w:r>
      <w:r w:rsidRPr="00972F2F">
        <w:rPr>
          <w:rFonts w:ascii="Times New Roman" w:hAnsi="Times New Roman" w:cs="Times New Roman"/>
          <w:lang w:eastAsia="ar-SA"/>
        </w:rPr>
        <w:t xml:space="preserve"> и ø</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3. Вычерчивание окружностей разных диаметров по заданным размерам; сравнение величины радиусов.</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4. Построение окружности и полуокружности. Нанесение радиусов (</w:t>
      </w:r>
      <w:r w:rsidRPr="00972F2F">
        <w:rPr>
          <w:rFonts w:ascii="Times New Roman" w:hAnsi="Times New Roman" w:cs="Times New Roman"/>
          <w:lang w:val="en-US" w:eastAsia="ar-SA"/>
        </w:rPr>
        <w:t>R</w:t>
      </w:r>
      <w:r w:rsidRPr="00972F2F">
        <w:rPr>
          <w:rFonts w:ascii="Times New Roman" w:hAnsi="Times New Roman" w:cs="Times New Roman"/>
          <w:lang w:eastAsia="ar-SA"/>
        </w:rPr>
        <w:t>) и диаметров (ø )    на чертежах..</w:t>
      </w:r>
      <w:r w:rsidRPr="00972F2F">
        <w:rPr>
          <w:rFonts w:ascii="Times New Roman" w:hAnsi="Times New Roman" w:cs="Times New Roman"/>
          <w:lang w:eastAsia="ar-SA"/>
        </w:rPr>
        <w:br/>
        <w:t>№ 5. Деление окружности на 4, 8 равных частей.. Построение правильных   четырехугольников и восьмиугольников в круге (по чертежу на доске).</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б. Деление окружности на 3, 6 равных частей. Построение правильных треугольников и шестиугольников в круге (по чертежу на доске).</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7. Построение правильного шестиугольника. Выполнение геометрического орнамента в шестиугольнике с использованием цвета (по образцу)</w:t>
      </w:r>
    </w:p>
    <w:p w:rsidR="00A24FBD" w:rsidRPr="00A24FBD" w:rsidRDefault="00A24FBD" w:rsidP="00A24FBD">
      <w:pPr>
        <w:suppressAutoHyphens/>
        <w:autoSpaceDE w:val="0"/>
        <w:jc w:val="center"/>
        <w:rPr>
          <w:rFonts w:ascii="Times New Roman" w:hAnsi="Times New Roman" w:cs="Times New Roman"/>
          <w:b/>
          <w:lang w:eastAsia="ar-SA"/>
        </w:rPr>
      </w:pPr>
      <w:r w:rsidRPr="00A24FBD">
        <w:rPr>
          <w:rFonts w:ascii="Times New Roman" w:hAnsi="Times New Roman" w:cs="Times New Roman"/>
          <w:b/>
          <w:lang w:val="en-US" w:eastAsia="ar-SA"/>
        </w:rPr>
        <w:t>YIII</w:t>
      </w:r>
      <w:r w:rsidRPr="00A24FBD">
        <w:rPr>
          <w:rFonts w:ascii="Times New Roman" w:hAnsi="Times New Roman" w:cs="Times New Roman"/>
          <w:b/>
          <w:lang w:eastAsia="ar-SA"/>
        </w:rPr>
        <w:t xml:space="preserve"> класс</w:t>
      </w:r>
    </w:p>
    <w:p w:rsidR="00A24FBD" w:rsidRPr="00972F2F" w:rsidRDefault="00A24FBD" w:rsidP="00A24FBD">
      <w:pPr>
        <w:suppressAutoHyphens/>
        <w:autoSpaceDE w:val="0"/>
        <w:jc w:val="center"/>
        <w:rPr>
          <w:rFonts w:ascii="Times New Roman" w:hAnsi="Times New Roman" w:cs="Times New Roman"/>
          <w:lang w:eastAsia="ar-SA"/>
        </w:rPr>
      </w:pPr>
      <w:r w:rsidRPr="00972F2F">
        <w:rPr>
          <w:rFonts w:ascii="Times New Roman" w:hAnsi="Times New Roman" w:cs="Times New Roman"/>
          <w:lang w:eastAsia="ar-SA"/>
        </w:rPr>
        <w:t>(I ч в неделю, всего 34 ч)</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lang w:eastAsia="ar-SA"/>
        </w:rPr>
        <w:t>Вводное занятие (1ч).</w:t>
      </w:r>
      <w:r w:rsidRPr="00A24FBD">
        <w:rPr>
          <w:rFonts w:ascii="Times New Roman" w:hAnsi="Times New Roman" w:cs="Times New Roman"/>
          <w:b/>
          <w:lang w:eastAsia="ar-SA"/>
        </w:rPr>
        <w:tab/>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Повторение и закрепление пройденного в УП классе. Напомнить о принадлежностях для черчения, материалах и правилах оформления чертежей.</w:t>
      </w:r>
    </w:p>
    <w:p w:rsidR="00A24FBD" w:rsidRPr="00972F2F" w:rsidRDefault="00A24FBD" w:rsidP="00A24FBD">
      <w:pPr>
        <w:suppressAutoHyphens/>
        <w:autoSpaceDE w:val="0"/>
        <w:jc w:val="both"/>
        <w:rPr>
          <w:rFonts w:ascii="Times New Roman" w:hAnsi="Times New Roman" w:cs="Times New Roman"/>
          <w:lang w:eastAsia="ar-SA"/>
        </w:rPr>
      </w:pP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Изображение плоских предметов круглой формы с отверстиями (б ч).</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Сведения.</w:t>
      </w:r>
      <w:r w:rsidRPr="00972F2F">
        <w:rPr>
          <w:rFonts w:ascii="Times New Roman" w:hAnsi="Times New Roman" w:cs="Times New Roman"/>
          <w:lang w:eastAsia="ar-SA"/>
        </w:rPr>
        <w:t xml:space="preserve"> Круглые плоские детали.</w:t>
      </w:r>
      <w:r w:rsidRPr="00972F2F">
        <w:rPr>
          <w:rFonts w:ascii="Times New Roman" w:hAnsi="Times New Roman" w:cs="Times New Roman"/>
          <w:lang w:eastAsia="ar-SA"/>
        </w:rPr>
        <w:br/>
        <w:t xml:space="preserve">Отверстия: сквозное, несквозное, квадратное, прямоугольное, круглое. Снятие размеров с отверстий. </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Приемы работы</w:t>
      </w:r>
      <w:r w:rsidRPr="00972F2F">
        <w:rPr>
          <w:rFonts w:ascii="Times New Roman" w:hAnsi="Times New Roman" w:cs="Times New Roman"/>
          <w:lang w:eastAsia="ar-SA"/>
        </w:rPr>
        <w:t>. Выполнение чертежей</w:t>
      </w:r>
      <w:r w:rsidRPr="00972F2F">
        <w:rPr>
          <w:rFonts w:ascii="Times New Roman" w:hAnsi="Times New Roman" w:cs="Times New Roman"/>
          <w:lang w:eastAsia="ar-SA"/>
        </w:rPr>
        <w:br/>
        <w:t>круглой формы с отверстиями. Снятие и нанесение размеров   отверстий. Чтение чертежей деталей круглой формы с отверстиями и без них. Составление геометрического орнамента в круге.</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Составление плана работы, заявки и отчета о работе.</w:t>
      </w:r>
    </w:p>
    <w:p w:rsidR="00A24FBD" w:rsidRPr="00972F2F" w:rsidRDefault="00A24FBD" w:rsidP="00A24FBD">
      <w:pPr>
        <w:suppressAutoHyphens/>
        <w:autoSpaceDE w:val="0"/>
        <w:jc w:val="both"/>
        <w:rPr>
          <w:rFonts w:ascii="Times New Roman" w:hAnsi="Times New Roman" w:cs="Times New Roman"/>
          <w:lang w:eastAsia="ar-SA"/>
        </w:rPr>
      </w:pPr>
      <w:r w:rsidRPr="00A24FBD">
        <w:rPr>
          <w:rFonts w:ascii="Times New Roman" w:hAnsi="Times New Roman" w:cs="Times New Roman"/>
          <w:b/>
          <w:spacing w:val="20"/>
          <w:w w:val="120"/>
          <w:lang w:eastAsia="ar-SA"/>
        </w:rPr>
        <w:t>Практические работы и упражнения</w:t>
      </w:r>
      <w:r w:rsidRPr="00A24FBD">
        <w:rPr>
          <w:rFonts w:ascii="Times New Roman" w:hAnsi="Times New Roman" w:cs="Times New Roman"/>
          <w:b/>
          <w:lang w:eastAsia="ar-SA"/>
        </w:rPr>
        <w:t>.</w:t>
      </w:r>
      <w:r w:rsidRPr="00A24FBD">
        <w:rPr>
          <w:rFonts w:ascii="Times New Roman" w:hAnsi="Times New Roman" w:cs="Times New Roman"/>
          <w:b/>
          <w:lang w:eastAsia="ar-SA"/>
        </w:rPr>
        <w:br/>
      </w:r>
      <w:r w:rsidRPr="00972F2F">
        <w:rPr>
          <w:rFonts w:ascii="Times New Roman" w:hAnsi="Times New Roman" w:cs="Times New Roman"/>
          <w:lang w:eastAsia="ar-SA"/>
        </w:rPr>
        <w:t>№ I. Вычерчивание рамки и основной надписи с помощью</w:t>
      </w:r>
      <w:r w:rsidRPr="00972F2F">
        <w:rPr>
          <w:rFonts w:ascii="Times New Roman" w:hAnsi="Times New Roman" w:cs="Times New Roman"/>
          <w:lang w:eastAsia="ar-SA"/>
        </w:rPr>
        <w:br/>
        <w:t xml:space="preserve">линейки и угольника. </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2. Выполнение чертежа детали круглой формы (типа "прокладка') с круглым отверстием посередине. Нанесение размеров (по чертежу на доске и модели).</w:t>
      </w:r>
      <w:r w:rsidRPr="00972F2F">
        <w:rPr>
          <w:rFonts w:ascii="Times New Roman" w:hAnsi="Times New Roman" w:cs="Times New Roman"/>
          <w:lang w:eastAsia="ar-SA"/>
        </w:rPr>
        <w:br/>
        <w:t>№ .3. Выполнение чертежа детали круглой формы с квадратным или прямоугольным отверстием посередине (по индивидуальным карточкам).</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4. Выполнение геометрического орнамента в круге с круглым отверстием посередине с использованием цвета (по образцу).</w:t>
      </w:r>
    </w:p>
    <w:p w:rsidR="00A24FBD" w:rsidRPr="00A24FBD" w:rsidRDefault="00A24FBD" w:rsidP="00A24FBD">
      <w:pPr>
        <w:suppressAutoHyphens/>
        <w:autoSpaceDE w:val="0"/>
        <w:rPr>
          <w:rFonts w:ascii="Times New Roman" w:hAnsi="Times New Roman" w:cs="Times New Roman"/>
          <w:b/>
          <w:lang w:eastAsia="ar-SA"/>
        </w:rPr>
      </w:pPr>
      <w:r w:rsidRPr="00A24FBD">
        <w:rPr>
          <w:rFonts w:ascii="Times New Roman" w:hAnsi="Times New Roman" w:cs="Times New Roman"/>
          <w:b/>
          <w:lang w:eastAsia="ar-SA"/>
        </w:rPr>
        <w:t>Сопряжения   (6 ч).</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 xml:space="preserve">Сведения. </w:t>
      </w:r>
      <w:r w:rsidRPr="00972F2F">
        <w:rPr>
          <w:rFonts w:ascii="Times New Roman" w:hAnsi="Times New Roman" w:cs="Times New Roman"/>
          <w:lang w:eastAsia="ar-SA"/>
        </w:rPr>
        <w:t>Понятие о сопряжениях. Применение сопряжений в технике. Различные виды сопряжений (образцы и чертежи): окружности и прямой; параллельных прямых; скругление прямого, тупого и острого углов. Точки сопряжения, центр сути сопряжения.</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lang w:eastAsia="ar-SA"/>
        </w:rPr>
        <w:t>Понятие о масштабах (б ч).</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Сведения.</w:t>
      </w:r>
      <w:r w:rsidRPr="00972F2F">
        <w:rPr>
          <w:rFonts w:ascii="Times New Roman" w:hAnsi="Times New Roman" w:cs="Times New Roman"/>
          <w:lang w:eastAsia="ar-SA"/>
        </w:rPr>
        <w:t xml:space="preserve"> Значение масштабов. Масштабы увеличения и уменьшения. Обозначение масштабов.</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Приемы работы.</w:t>
      </w:r>
      <w:r w:rsidRPr="00972F2F">
        <w:rPr>
          <w:rFonts w:ascii="Times New Roman" w:hAnsi="Times New Roman" w:cs="Times New Roman"/>
          <w:lang w:eastAsia="ar-SA"/>
        </w:rPr>
        <w:t xml:space="preserve"> Демонстрация образца плоской технической детали и ее чертежей, наполненных в масштабе 1:1, 1:2: 2:1. Кратность увеличения или уменьшения всех размеров детали    при выполнении чертежа в масштабе.</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Составление плана работы, заявки   и ответа о работе.</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spacing w:val="20"/>
          <w:w w:val="120"/>
          <w:lang w:eastAsia="ar-SA"/>
        </w:rPr>
        <w:t>Практические работы и упражнения</w:t>
      </w:r>
      <w:r w:rsidRPr="00A24FBD">
        <w:rPr>
          <w:rFonts w:ascii="Times New Roman" w:hAnsi="Times New Roman" w:cs="Times New Roman"/>
          <w:b/>
          <w:lang w:eastAsia="ar-SA"/>
        </w:rPr>
        <w:t>.</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I. Выполнение чертежа плоской детали прямоугольной формы в масштабе 1:1 со снятием размеров с образца.</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2. Выполнение чертежа той же плоской детали прямоугольной  формы в масштабе 1:2 со снятием размеров с  образца и определением соответствующих размеров на чертеже.</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3. Выполнение чертежа той же плоской детали прямоугольной формы в масштабе 2:1 со снятием размеров с образца и определением соответствующих размеров на чертеже.</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lang w:eastAsia="ar-SA"/>
        </w:rPr>
        <w:t>Прямоугольное проецирование (15 ч )</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Сведения.</w:t>
      </w:r>
      <w:r w:rsidRPr="00972F2F">
        <w:rPr>
          <w:rFonts w:ascii="Times New Roman" w:hAnsi="Times New Roman" w:cs="Times New Roman"/>
          <w:lang w:eastAsia="ar-SA"/>
        </w:rPr>
        <w:t xml:space="preserve"> Проецирование. Плоскости проекций. Оси проекций. Прямоугольные проекции. Расположение видов (проекций) на чертеже и их названия: вид спереди (главный вид), вид сверху, вид слева. Выбор главного вида. Штриховая линия - линия невидимого контура. Прямоугольное проецирование куба. Прямоугольное проецирование параллелепипеда. Изображение предметов на одной или двух трех  .   взаимно  перпендикулярных плоскостях проекций.</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Приемы работы.</w:t>
      </w:r>
      <w:r w:rsidRPr="00972F2F">
        <w:rPr>
          <w:rFonts w:ascii="Times New Roman" w:hAnsi="Times New Roman" w:cs="Times New Roman"/>
          <w:lang w:eastAsia="ar-SA"/>
        </w:rPr>
        <w:t xml:space="preserve"> Последовательность построения изображений куба и параллелепипеда в прямоугольных проекциях. Использование модели куба  с цветными гранями.</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Составление плана работы, заявки и отчета о работе.</w:t>
      </w:r>
    </w:p>
    <w:p w:rsidR="00A24FBD" w:rsidRPr="00972F2F" w:rsidRDefault="00A24FBD" w:rsidP="00A24FBD">
      <w:pPr>
        <w:suppressAutoHyphens/>
        <w:autoSpaceDE w:val="0"/>
        <w:jc w:val="both"/>
        <w:rPr>
          <w:rFonts w:ascii="Times New Roman" w:hAnsi="Times New Roman" w:cs="Times New Roman"/>
          <w:lang w:eastAsia="ar-SA"/>
        </w:rPr>
      </w:pPr>
      <w:r w:rsidRPr="00A24FBD">
        <w:rPr>
          <w:rFonts w:ascii="Times New Roman" w:hAnsi="Times New Roman" w:cs="Times New Roman"/>
          <w:b/>
          <w:spacing w:val="20"/>
          <w:w w:val="120"/>
          <w:lang w:eastAsia="ar-SA"/>
        </w:rPr>
        <w:t>Практические работы  и  упражнения</w:t>
      </w:r>
      <w:r w:rsidRPr="00A24FBD">
        <w:rPr>
          <w:rFonts w:ascii="Times New Roman" w:hAnsi="Times New Roman" w:cs="Times New Roman"/>
          <w:b/>
          <w:lang w:eastAsia="ar-SA"/>
        </w:rPr>
        <w:t xml:space="preserve"> .</w:t>
      </w:r>
      <w:r w:rsidRPr="00A24FBD">
        <w:rPr>
          <w:rFonts w:ascii="Times New Roman" w:hAnsi="Times New Roman" w:cs="Times New Roman"/>
          <w:b/>
          <w:lang w:eastAsia="ar-SA"/>
        </w:rPr>
        <w:br/>
      </w:r>
      <w:r w:rsidRPr="00972F2F">
        <w:rPr>
          <w:rFonts w:ascii="Times New Roman" w:hAnsi="Times New Roman" w:cs="Times New Roman"/>
          <w:lang w:eastAsia="ar-SA"/>
        </w:rPr>
        <w:t>№ I. Нахождение видов на чертеже.</w:t>
      </w:r>
      <w:r w:rsidRPr="00972F2F">
        <w:rPr>
          <w:rFonts w:ascii="Times New Roman" w:hAnsi="Times New Roman" w:cs="Times New Roman"/>
          <w:lang w:eastAsia="ar-SA"/>
        </w:rPr>
        <w:br/>
        <w:t>№ 2. Чтение чертежей в системе прямоугольных проекций.</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3. Выполнение чертежа детали, заданного двумя видами (проекциями). Измерение и нанесение размеров.</w:t>
      </w:r>
      <w:r w:rsidRPr="00972F2F">
        <w:rPr>
          <w:rFonts w:ascii="Times New Roman" w:hAnsi="Times New Roman" w:cs="Times New Roman"/>
          <w:lang w:eastAsia="ar-SA"/>
        </w:rPr>
        <w:br/>
        <w:t>№ 4. Выполнение прямоугольных проекций (трех видов) куба по модели с заданными размерами; нанесение размеров на чертеже.</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5. Выполнение прямоугольных проекций параллелепипеда по моделям с заданными размерами; нанесение размеров на чертеже.</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6. Выполнение чертежа технической детали ("клин") в трех видах.</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7. Упражнение в чтении чертежей деталей в трех видах (модель, чертеж).</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8. Построение чертежа детали прямоугольной формы с пря</w:t>
      </w:r>
      <w:r>
        <w:rPr>
          <w:rFonts w:ascii="Times New Roman" w:hAnsi="Times New Roman" w:cs="Times New Roman"/>
          <w:lang w:eastAsia="ar-SA"/>
        </w:rPr>
        <w:t>моугольным отверстием по модели</w:t>
      </w:r>
    </w:p>
    <w:p w:rsidR="00A24FBD" w:rsidRPr="00972F2F" w:rsidRDefault="00A24FBD" w:rsidP="00A24FBD">
      <w:pPr>
        <w:suppressAutoHyphens/>
        <w:autoSpaceDE w:val="0"/>
        <w:jc w:val="center"/>
        <w:rPr>
          <w:rFonts w:ascii="Times New Roman" w:hAnsi="Times New Roman" w:cs="Times New Roman"/>
          <w:b/>
          <w:bCs/>
          <w:lang w:eastAsia="ar-SA"/>
        </w:rPr>
      </w:pPr>
      <w:r w:rsidRPr="00972F2F">
        <w:rPr>
          <w:rFonts w:ascii="Times New Roman" w:hAnsi="Times New Roman" w:cs="Times New Roman"/>
          <w:b/>
          <w:bCs/>
          <w:lang w:eastAsia="ar-SA"/>
        </w:rPr>
        <w:t>IX класс</w:t>
      </w:r>
    </w:p>
    <w:p w:rsidR="00A24FBD" w:rsidRPr="00972F2F" w:rsidRDefault="00A24FBD" w:rsidP="00A24FBD">
      <w:pPr>
        <w:suppressAutoHyphens/>
        <w:autoSpaceDE w:val="0"/>
        <w:jc w:val="center"/>
        <w:rPr>
          <w:rFonts w:ascii="Times New Roman" w:hAnsi="Times New Roman" w:cs="Times New Roman"/>
          <w:lang w:eastAsia="ar-SA"/>
        </w:rPr>
      </w:pPr>
      <w:r w:rsidRPr="00972F2F">
        <w:rPr>
          <w:rFonts w:ascii="Times New Roman" w:hAnsi="Times New Roman" w:cs="Times New Roman"/>
          <w:lang w:eastAsia="ar-SA"/>
        </w:rPr>
        <w:t>(II ч неделю, всего 68 ч)</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lang w:eastAsia="ar-SA"/>
        </w:rPr>
        <w:t>Вводное занятие (I ч)</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Повторение и закрепление пройденного в 8  классе. Напомнить о принадлежностях для черчения, материалах и правилах оформления чертежей.</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lang w:eastAsia="ar-SA"/>
        </w:rPr>
        <w:t>Эскиз (10 ч).</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Сведения.</w:t>
      </w:r>
      <w:r w:rsidRPr="00972F2F">
        <w:rPr>
          <w:rFonts w:ascii="Times New Roman" w:hAnsi="Times New Roman" w:cs="Times New Roman"/>
          <w:lang w:eastAsia="ar-SA"/>
        </w:rPr>
        <w:t xml:space="preserve"> Определение эскизов, их назначение. Отличие эскиза от чертежа. Последовательность выполнения эскиза. </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Измерительные инструменты для снятия размеров деталей при выполнении эскизов с натуры: нутромер, кронциркуль, линейка..</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Особенности выполнения эскизов различных деталей.</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Приемы работы</w:t>
      </w:r>
      <w:r w:rsidRPr="00972F2F">
        <w:rPr>
          <w:rFonts w:ascii="Times New Roman" w:hAnsi="Times New Roman" w:cs="Times New Roman"/>
          <w:lang w:eastAsia="ar-SA"/>
        </w:rPr>
        <w:t>. Подготовка листов бумаги в клетку. Последовательность выполнения эскизов. Подготовка карандашей (ТМ.и М) для эскизирования. Использование кронциркуля и нутромера в работе при снятии размеров. Рациональное расположение</w:t>
      </w:r>
      <w:r w:rsidRPr="00972F2F">
        <w:rPr>
          <w:rFonts w:ascii="Times New Roman" w:hAnsi="Times New Roman" w:cs="Times New Roman"/>
          <w:lang w:eastAsia="ar-SA"/>
        </w:rPr>
        <w:br/>
        <w:t>видов (проекций) на формате с учетом места для нанесения размеров. Планирование деятельности.</w:t>
      </w:r>
    </w:p>
    <w:p w:rsidR="00A24FBD" w:rsidRPr="00972F2F" w:rsidRDefault="00A24FBD" w:rsidP="00A24FBD">
      <w:pPr>
        <w:suppressAutoHyphens/>
        <w:autoSpaceDE w:val="0"/>
        <w:jc w:val="both"/>
        <w:rPr>
          <w:rFonts w:ascii="Times New Roman" w:hAnsi="Times New Roman" w:cs="Times New Roman"/>
          <w:lang w:eastAsia="ar-SA"/>
        </w:rPr>
      </w:pPr>
      <w:r w:rsidRPr="00A24FBD">
        <w:rPr>
          <w:rFonts w:ascii="Times New Roman" w:hAnsi="Times New Roman" w:cs="Times New Roman"/>
          <w:b/>
          <w:spacing w:val="20"/>
          <w:w w:val="120"/>
          <w:lang w:eastAsia="ar-SA"/>
        </w:rPr>
        <w:t>Практические работы и упражнения</w:t>
      </w:r>
      <w:r w:rsidRPr="00A24FBD">
        <w:rPr>
          <w:rFonts w:ascii="Times New Roman" w:hAnsi="Times New Roman" w:cs="Times New Roman"/>
          <w:b/>
          <w:lang w:eastAsia="ar-SA"/>
        </w:rPr>
        <w:t>.</w:t>
      </w:r>
      <w:r w:rsidRPr="00972F2F">
        <w:rPr>
          <w:rFonts w:ascii="Times New Roman" w:hAnsi="Times New Roman" w:cs="Times New Roman"/>
          <w:lang w:eastAsia="ar-SA"/>
        </w:rPr>
        <w:br/>
        <w:t>№ I. Проведение в тетрадях от руки отрезков различной длины (горизонтальных и вертикальных); проведение наклонных линий под углом в 45° (деление прямого угла</w:t>
      </w:r>
      <w:r w:rsidRPr="00972F2F">
        <w:rPr>
          <w:rFonts w:ascii="Times New Roman" w:hAnsi="Times New Roman" w:cs="Times New Roman"/>
          <w:lang w:eastAsia="ar-SA"/>
        </w:rPr>
        <w:br/>
        <w:t>на две равные части); изображение квадрата, прямоугольника, треугольника, окружности "от руки" на бумаге в клетку (по заданным размерам).</w:t>
      </w:r>
      <w:r w:rsidRPr="00972F2F">
        <w:rPr>
          <w:rFonts w:ascii="Times New Roman" w:hAnsi="Times New Roman" w:cs="Times New Roman"/>
          <w:lang w:eastAsia="ar-SA"/>
        </w:rPr>
        <w:br/>
        <w:t>№ 2. Выполнение эскиза модели прямоугольной формы в трех видах с нанесением размеров (размеры снимает учитель).</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 3. Снятие размеров с модели прямоугольной формы с квадратным отверстием (модель и инструменты должен иметь каждый учащийся).</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xml:space="preserve">№ 4. Выполнение эскиза той же модели в трех видах с нанесением размеров. </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5. Выполнение чертежа той же модели в трех видах с нанесением размеров.</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6. Снятие размеров-с модели кубической формы с круглым отверстием (модель и инструменты должен иметь каждый учащийся).</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7. Выполнение эскиза той же модели в трех видах с нанесением размеров.</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8. Выполнение чертежа той же модели в трех видах с нанесением размеров.</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xml:space="preserve">№ 9. Выполнение эскиза параллелепипеда по его наглядному изображении (техническому рисунку на доске с размерами) с нанесением размеров </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lang w:eastAsia="ar-SA"/>
        </w:rPr>
        <w:t>Аксонометрические проекции и технический рисунок (4ч).</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Сведения.</w:t>
      </w:r>
      <w:r w:rsidRPr="00972F2F">
        <w:rPr>
          <w:rFonts w:ascii="Times New Roman" w:hAnsi="Times New Roman" w:cs="Times New Roman"/>
          <w:lang w:eastAsia="ar-SA"/>
        </w:rPr>
        <w:t xml:space="preserve"> Способы изображения предметов: чертеж, эскиз, фотоснимок, технический рисунок. Их отличие. </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Преимущества чертежа. Наглядность технического рисунка. Отличие технического рисунка от перспективного.</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Косоугольная фронтальная диметрическая   и прямоугольная изометрическая проекции. Их отличие. Направление осей. Показатели искажения.</w:t>
      </w:r>
    </w:p>
    <w:p w:rsidR="00A24FBD" w:rsidRPr="00972F2F" w:rsidRDefault="00A24FBD" w:rsidP="00A24FBD">
      <w:pPr>
        <w:suppressAutoHyphens/>
        <w:autoSpaceDE w:val="0"/>
        <w:jc w:val="both"/>
        <w:rPr>
          <w:rFonts w:ascii="Times New Roman" w:hAnsi="Times New Roman" w:cs="Times New Roman"/>
          <w:lang w:eastAsia="ar-SA"/>
        </w:rPr>
      </w:pPr>
      <w:r w:rsidRPr="00A24FBD">
        <w:rPr>
          <w:rFonts w:ascii="Times New Roman" w:hAnsi="Times New Roman" w:cs="Times New Roman"/>
          <w:b/>
          <w:spacing w:val="20"/>
          <w:w w:val="120"/>
          <w:lang w:eastAsia="ar-SA"/>
        </w:rPr>
        <w:t>Практические работы и упражнения</w:t>
      </w:r>
      <w:r w:rsidRPr="00A24FBD">
        <w:rPr>
          <w:rFonts w:ascii="Times New Roman" w:hAnsi="Times New Roman" w:cs="Times New Roman"/>
          <w:b/>
          <w:lang w:eastAsia="ar-SA"/>
        </w:rPr>
        <w:t>.</w:t>
      </w:r>
      <w:r w:rsidRPr="00A24FBD">
        <w:rPr>
          <w:rFonts w:ascii="Times New Roman" w:hAnsi="Times New Roman" w:cs="Times New Roman"/>
          <w:b/>
          <w:lang w:eastAsia="ar-SA"/>
        </w:rPr>
        <w:br/>
      </w:r>
      <w:r w:rsidRPr="00972F2F">
        <w:rPr>
          <w:rFonts w:ascii="Times New Roman" w:hAnsi="Times New Roman" w:cs="Times New Roman"/>
          <w:lang w:eastAsia="ar-SA"/>
        </w:rPr>
        <w:t>. № I. Упражнения в распознавании чертежей, эскизов, технических рисунков и фотоснимков.</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2. Упражнения в распознавании аксонометрических проекций и их отличительных особенностей.</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lang w:eastAsia="ar-SA"/>
        </w:rPr>
        <w:t>Чертеж в системе прямоугольных проекций    (7 ч).</w:t>
      </w:r>
    </w:p>
    <w:p w:rsidR="00A24FBD" w:rsidRPr="00972F2F" w:rsidRDefault="00A24FBD" w:rsidP="00A24FBD">
      <w:pPr>
        <w:suppressAutoHyphens/>
        <w:autoSpaceDE w:val="0"/>
        <w:jc w:val="both"/>
        <w:rPr>
          <w:rFonts w:ascii="Times New Roman" w:hAnsi="Times New Roman" w:cs="Times New Roman"/>
          <w:lang w:eastAsia="ar-SA"/>
        </w:rPr>
      </w:pPr>
      <w:r w:rsidRPr="00A24FBD">
        <w:rPr>
          <w:rFonts w:ascii="Times New Roman" w:hAnsi="Times New Roman" w:cs="Times New Roman"/>
          <w:b/>
          <w:spacing w:val="20"/>
          <w:w w:val="120"/>
          <w:lang w:eastAsia="ar-SA"/>
        </w:rPr>
        <w:t>Практические работы и упражнения</w:t>
      </w:r>
      <w:r w:rsidRPr="00A24FBD">
        <w:rPr>
          <w:rFonts w:ascii="Times New Roman" w:hAnsi="Times New Roman" w:cs="Times New Roman"/>
          <w:b/>
          <w:lang w:eastAsia="ar-SA"/>
        </w:rPr>
        <w:t>.</w:t>
      </w:r>
      <w:r w:rsidRPr="00A24FBD">
        <w:rPr>
          <w:rFonts w:ascii="Times New Roman" w:hAnsi="Times New Roman" w:cs="Times New Roman"/>
          <w:b/>
          <w:lang w:eastAsia="ar-SA"/>
        </w:rPr>
        <w:br/>
      </w:r>
      <w:r w:rsidRPr="00972F2F">
        <w:rPr>
          <w:rFonts w:ascii="Times New Roman" w:hAnsi="Times New Roman" w:cs="Times New Roman"/>
          <w:lang w:eastAsia="ar-SA"/>
        </w:rPr>
        <w:t>№ I. Чтение чертежа: определение общей формы отверстий, количества поверхностей.</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2 - 3 . Выполнение третьей проекции параллелепипеда по двум заданным с нанесением размеров. Размеры задастся на техническом рисунке или аксонометрической проекции</w:t>
      </w:r>
      <w:r w:rsidRPr="00972F2F">
        <w:rPr>
          <w:rFonts w:ascii="Times New Roman" w:hAnsi="Times New Roman" w:cs="Times New Roman"/>
          <w:lang w:eastAsia="ar-SA"/>
        </w:rPr>
        <w:br/>
        <w:t>модели.</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4 - 5 . Выполнение    третьей проекции параллелепипеда с квадратным отверстием по двум заданным проекциям с нанесением размера . Размеры задаются на аксонометрической проекции модели.</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6 - 7 . Выполнение третьей проекции параллелепипеда  круглым отверстием по двум заданным проекциям с нанесением размеров. Размеры задаются на аксонометрической проекции модели.</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lang w:eastAsia="ar-SA"/>
        </w:rPr>
        <w:t>Анализ геометрической Формы предметов (6ч).</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Сведения</w:t>
      </w:r>
      <w:r w:rsidRPr="00972F2F">
        <w:rPr>
          <w:rFonts w:ascii="Times New Roman" w:hAnsi="Times New Roman" w:cs="Times New Roman"/>
          <w:lang w:eastAsia="ar-SA"/>
        </w:rPr>
        <w:t>. Обобщение и расширение сведений о геометрических телах, знакомство с новыми геометрическими телами: призмой, пирамидой, цилиндром, конусом, шаром. Анализ геометрической  формы детали. Образование цилиндрической, конической и</w:t>
      </w:r>
      <w:r w:rsidRPr="00972F2F">
        <w:rPr>
          <w:rFonts w:ascii="Times New Roman" w:hAnsi="Times New Roman" w:cs="Times New Roman"/>
          <w:lang w:eastAsia="ar-SA"/>
        </w:rPr>
        <w:br/>
        <w:t>сферической поверхностей.</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Приемы работы.</w:t>
      </w:r>
      <w:r w:rsidRPr="00972F2F">
        <w:rPr>
          <w:rFonts w:ascii="Times New Roman" w:hAnsi="Times New Roman" w:cs="Times New Roman"/>
          <w:lang w:eastAsia="ar-SA"/>
        </w:rPr>
        <w:t xml:space="preserve"> Выполнение эскизов и чертежей геометрических тел (шара, цилиндра,</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конуса, призмы, пирамиды). Снятие размеров с различных  геометрических тел. Планирование деятельности.</w:t>
      </w:r>
    </w:p>
    <w:p w:rsidR="00A24FBD" w:rsidRPr="00972F2F" w:rsidRDefault="00A24FBD" w:rsidP="00A24FBD">
      <w:pPr>
        <w:suppressAutoHyphens/>
        <w:autoSpaceDE w:val="0"/>
        <w:jc w:val="both"/>
        <w:rPr>
          <w:rFonts w:ascii="Times New Roman" w:hAnsi="Times New Roman" w:cs="Times New Roman"/>
          <w:lang w:eastAsia="ar-SA"/>
        </w:rPr>
      </w:pPr>
      <w:r w:rsidRPr="00A24FBD">
        <w:rPr>
          <w:rFonts w:ascii="Times New Roman" w:hAnsi="Times New Roman" w:cs="Times New Roman"/>
          <w:b/>
          <w:spacing w:val="20"/>
          <w:w w:val="120"/>
          <w:lang w:eastAsia="ar-SA"/>
        </w:rPr>
        <w:t>Практические работы  и упражнения</w:t>
      </w:r>
      <w:r w:rsidRPr="00A24FBD">
        <w:rPr>
          <w:rFonts w:ascii="Times New Roman" w:hAnsi="Times New Roman" w:cs="Times New Roman"/>
          <w:b/>
          <w:lang w:eastAsia="ar-SA"/>
        </w:rPr>
        <w:t>.</w:t>
      </w:r>
      <w:r w:rsidRPr="00A24FBD">
        <w:rPr>
          <w:rFonts w:ascii="Times New Roman" w:hAnsi="Times New Roman" w:cs="Times New Roman"/>
          <w:b/>
          <w:lang w:eastAsia="ar-SA"/>
        </w:rPr>
        <w:br/>
      </w:r>
      <w:r w:rsidRPr="00972F2F">
        <w:rPr>
          <w:rFonts w:ascii="Times New Roman" w:hAnsi="Times New Roman" w:cs="Times New Roman"/>
          <w:lang w:eastAsia="ar-SA"/>
        </w:rPr>
        <w:t>№ I. Выполнение чертежа и эскиза четырехугольной пирамиды.</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2. Выполнение чертежа и эскиза шестиугольной призмы.</w:t>
      </w:r>
      <w:r w:rsidRPr="00972F2F">
        <w:rPr>
          <w:rFonts w:ascii="Times New Roman" w:hAnsi="Times New Roman" w:cs="Times New Roman"/>
          <w:lang w:eastAsia="ar-SA"/>
        </w:rPr>
        <w:br/>
        <w:t>№ 3. Выполнение чертежа и эскиза шестиугольной пирамиды.</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4. Выполнение чертежа и эскиза     цилиндра.</w:t>
      </w:r>
      <w:r w:rsidRPr="00972F2F">
        <w:rPr>
          <w:rFonts w:ascii="Times New Roman" w:hAnsi="Times New Roman" w:cs="Times New Roman"/>
          <w:lang w:eastAsia="ar-SA"/>
        </w:rPr>
        <w:br/>
        <w:t>№ 5. Выполнение чертежа и эскиза конуса и шара.</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Чтение и</w:t>
      </w:r>
      <w:r>
        <w:rPr>
          <w:rFonts w:ascii="Times New Roman" w:hAnsi="Times New Roman" w:cs="Times New Roman"/>
          <w:lang w:eastAsia="ar-SA"/>
        </w:rPr>
        <w:t xml:space="preserve"> выполнение чертежей деталей из</w:t>
      </w:r>
      <w:r w:rsidRPr="00972F2F">
        <w:rPr>
          <w:rFonts w:ascii="Times New Roman" w:hAnsi="Times New Roman" w:cs="Times New Roman"/>
          <w:lang w:eastAsia="ar-SA"/>
        </w:rPr>
        <w:t>тонкого листового материала (24 ч).</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Сведения.</w:t>
      </w:r>
      <w:r w:rsidRPr="00972F2F">
        <w:rPr>
          <w:rFonts w:ascii="Times New Roman" w:hAnsi="Times New Roman" w:cs="Times New Roman"/>
          <w:lang w:eastAsia="ar-SA"/>
        </w:rPr>
        <w:t xml:space="preserve"> Анализ графического состава изображений. Примеры связи чертежа с разметкой заготовки. Развертывание поверхностей некоторых тел. Чтение и</w:t>
      </w:r>
      <w:r w:rsidRPr="00972F2F">
        <w:rPr>
          <w:rFonts w:ascii="Times New Roman" w:hAnsi="Times New Roman" w:cs="Times New Roman"/>
          <w:lang w:eastAsia="ar-SA"/>
        </w:rPr>
        <w:br/>
        <w:t>выполнение чертежей и эскизов деталей по изучаемой в школе специальности для последующего изготовления по ним в школьных мастерских изделий.</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Приемы работы</w:t>
      </w:r>
      <w:r w:rsidRPr="00972F2F">
        <w:rPr>
          <w:rFonts w:ascii="Times New Roman" w:hAnsi="Times New Roman" w:cs="Times New Roman"/>
          <w:lang w:eastAsia="ar-SA"/>
        </w:rPr>
        <w:t>. Обобщение сведений о выполнении чертежей и эскизов деталей из тонкого листового материала. Использование необходимых геометрических построений в ходе выполнения чертежей, чтение чертежей в соответствии с установленными правилами</w:t>
      </w:r>
      <w:r w:rsidRPr="00972F2F">
        <w:rPr>
          <w:rFonts w:ascii="Times New Roman" w:hAnsi="Times New Roman" w:cs="Times New Roman"/>
          <w:lang w:eastAsia="ar-SA"/>
        </w:rPr>
        <w:br/>
        <w:t>Выполнение разверток поверхностей предметов, изготовляемых на уроках труда, из тонкого листового материала</w:t>
      </w:r>
      <w:r w:rsidRPr="00972F2F">
        <w:rPr>
          <w:rFonts w:ascii="Times New Roman" w:hAnsi="Times New Roman" w:cs="Times New Roman"/>
          <w:lang w:eastAsia="ar-SA"/>
        </w:rPr>
        <w:br/>
        <w:t xml:space="preserve">Построение недостающих проекций по заданным. Планирование деятельности. </w:t>
      </w:r>
    </w:p>
    <w:p w:rsidR="00A24FBD" w:rsidRPr="00972F2F" w:rsidRDefault="00A24FBD" w:rsidP="00A24FBD">
      <w:pPr>
        <w:suppressAutoHyphens/>
        <w:autoSpaceDE w:val="0"/>
        <w:jc w:val="both"/>
        <w:rPr>
          <w:rFonts w:ascii="Times New Roman" w:hAnsi="Times New Roman" w:cs="Times New Roman"/>
          <w:lang w:eastAsia="ar-SA"/>
        </w:rPr>
      </w:pPr>
      <w:r w:rsidRPr="00A24FBD">
        <w:rPr>
          <w:rFonts w:ascii="Times New Roman" w:hAnsi="Times New Roman" w:cs="Times New Roman"/>
          <w:b/>
          <w:spacing w:val="20"/>
          <w:w w:val="120"/>
          <w:lang w:eastAsia="ar-SA"/>
        </w:rPr>
        <w:t>Практические работы и упражнения</w:t>
      </w:r>
      <w:r w:rsidRPr="00A24FBD">
        <w:rPr>
          <w:rFonts w:ascii="Times New Roman" w:hAnsi="Times New Roman" w:cs="Times New Roman"/>
          <w:b/>
          <w:lang w:eastAsia="ar-SA"/>
        </w:rPr>
        <w:t>.</w:t>
      </w:r>
      <w:r w:rsidRPr="00A24FBD">
        <w:rPr>
          <w:rFonts w:ascii="Times New Roman" w:hAnsi="Times New Roman" w:cs="Times New Roman"/>
          <w:b/>
          <w:lang w:eastAsia="ar-SA"/>
        </w:rPr>
        <w:br/>
      </w:r>
      <w:r w:rsidRPr="00972F2F">
        <w:rPr>
          <w:rFonts w:ascii="Times New Roman" w:hAnsi="Times New Roman" w:cs="Times New Roman"/>
          <w:lang w:eastAsia="ar-SA"/>
        </w:rPr>
        <w:t xml:space="preserve"> № I - 2. Выполнение чертежа и построение развертки поверхности детали типа "уголок" по наглядному изображению. Изготовление модели из картона по этой развертке.</w:t>
      </w:r>
      <w:r w:rsidRPr="00972F2F">
        <w:rPr>
          <w:rFonts w:ascii="Times New Roman" w:hAnsi="Times New Roman" w:cs="Times New Roman"/>
          <w:lang w:eastAsia="ar-SA"/>
        </w:rPr>
        <w:br/>
        <w:t>№ 3 - 4. Выполнение .чертежа и построение развертки поверхности детали типа "скоба по наглядному изображению. Изготовление модели из картона по этой развертке</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Jh 5. Построение третьего вида параллелепипеда по двум данным и по техническому рисунку.</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б -8. Выполнение чертежа и построение развертки куба по наглядному изображению с помощью учителя. Изготовление модели из картона по этой развертке.</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9 - II. Выполнение чертежа и построение развертки прямоугольного короба  параллелепипед без торцовых поверхностей) по наглядному изображению. Изготовление</w:t>
      </w:r>
      <w:r w:rsidRPr="00972F2F">
        <w:rPr>
          <w:rFonts w:ascii="Times New Roman" w:hAnsi="Times New Roman" w:cs="Times New Roman"/>
          <w:lang w:eastAsia="ar-SA"/>
        </w:rPr>
        <w:br/>
        <w:t>модели из картона по этой развертке.</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12 - 14. Выполнение чертежа и построение развертки прямоугольной коробочки (параллелепипед без верхней поверхности)  по наглядному изображению.  Изготовление</w:t>
      </w:r>
      <w:r w:rsidRPr="00972F2F">
        <w:rPr>
          <w:rFonts w:ascii="Times New Roman" w:hAnsi="Times New Roman" w:cs="Times New Roman"/>
          <w:lang w:eastAsia="ar-SA"/>
        </w:rPr>
        <w:br/>
        <w:t>модели из картона по этой развертке.</w:t>
      </w:r>
      <w:r w:rsidRPr="00972F2F">
        <w:rPr>
          <w:rFonts w:ascii="Times New Roman" w:hAnsi="Times New Roman" w:cs="Times New Roman"/>
          <w:lang w:eastAsia="ar-SA"/>
        </w:rPr>
        <w:br/>
        <w:t>№ 15. Построение недостающего вида по двум заданным  видам и наглядному изображению (чертеж на доске).</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16 - 17. Построение недостающего вида по двум заданным (индивидуальные карточки).</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18 - 20 . Выполнение эскиза и чертежа простейшей детали по моделям (модель подобрать вместе с учителем труда).</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lang w:eastAsia="ar-SA"/>
        </w:rPr>
        <w:t>Сечения и разрезы (8 ч).</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Сведения.</w:t>
      </w:r>
      <w:r w:rsidRPr="00972F2F">
        <w:rPr>
          <w:rFonts w:ascii="Times New Roman" w:hAnsi="Times New Roman" w:cs="Times New Roman"/>
          <w:lang w:eastAsia="ar-SA"/>
        </w:rPr>
        <w:t xml:space="preserve"> Применение сечений. Правила    выполнения наложенных сечений. Обозначение сечений.</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Разрезы. Различие между разрезом и сечением.</w:t>
      </w:r>
      <w:r w:rsidRPr="00972F2F">
        <w:rPr>
          <w:rFonts w:ascii="Times New Roman" w:hAnsi="Times New Roman" w:cs="Times New Roman"/>
          <w:lang w:eastAsia="ar-SA"/>
        </w:rPr>
        <w:br/>
        <w:t>Простые разрезы (горизонтальные, фронтальные, профильные). Обозначение разрезов.</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Приемы работы</w:t>
      </w:r>
      <w:r w:rsidRPr="00972F2F">
        <w:rPr>
          <w:rFonts w:ascii="Times New Roman" w:hAnsi="Times New Roman" w:cs="Times New Roman"/>
          <w:lang w:eastAsia="ar-SA"/>
        </w:rPr>
        <w:t>. Чтение и выполнение чертежей простейших деталей с необходимыми сечениями и разрезами. Планирование деятельности. Практические  работы   и упражнения.</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1 - 2. Выполнение эскиза и чертежа   детали с необходимыми сечениями (деталь из древесины типа "Брусок" с цилиндрическим отверстием).</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3 - 4. Выполнение эскиза и чертежа, детали из металла типа "Балик" с сечениями.</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5 - 6.    Выполнение эскиза и чертежа простой детали прямоугольной формы с отверстием     с необходимыми разрезами.</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lang w:eastAsia="ar-SA"/>
        </w:rPr>
        <w:t>Сборочные чертежи (8 ч).</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Сведения.</w:t>
      </w:r>
      <w:r w:rsidRPr="00972F2F">
        <w:rPr>
          <w:rFonts w:ascii="Times New Roman" w:hAnsi="Times New Roman" w:cs="Times New Roman"/>
          <w:lang w:eastAsia="ar-SA"/>
        </w:rPr>
        <w:t xml:space="preserve"> Общие понятия о соединении  деталей. Назначение и применение сборочных чертежей.</w:t>
      </w:r>
      <w:r w:rsidRPr="00972F2F">
        <w:rPr>
          <w:rFonts w:ascii="Times New Roman" w:hAnsi="Times New Roman" w:cs="Times New Roman"/>
          <w:lang w:eastAsia="ar-SA"/>
        </w:rPr>
        <w:br/>
        <w:t>Разъемные соединения деталей: болтовое, винтовое, шпоночное. Изображение резьбы на стержнях и в отверстиях. Обозначение метрической резьбы.</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spacing w:val="20"/>
          <w:w w:val="120"/>
          <w:lang w:eastAsia="ar-SA"/>
        </w:rPr>
        <w:t>Приемы  работы</w:t>
      </w:r>
      <w:r w:rsidRPr="00972F2F">
        <w:rPr>
          <w:rFonts w:ascii="Times New Roman" w:hAnsi="Times New Roman" w:cs="Times New Roman"/>
          <w:lang w:eastAsia="ar-SA"/>
        </w:rPr>
        <w:t>. Чтение сборочных чертежей из деталей изученной формы. Выполнение эскиза и чертежа резьбового соединения.</w:t>
      </w:r>
    </w:p>
    <w:p w:rsidR="00A24FBD" w:rsidRPr="00A24FBD" w:rsidRDefault="00A24FBD" w:rsidP="00A24FBD">
      <w:pPr>
        <w:suppressAutoHyphens/>
        <w:autoSpaceDE w:val="0"/>
        <w:jc w:val="both"/>
        <w:rPr>
          <w:rFonts w:ascii="Times New Roman" w:hAnsi="Times New Roman" w:cs="Times New Roman"/>
          <w:b/>
          <w:lang w:eastAsia="ar-SA"/>
        </w:rPr>
      </w:pPr>
      <w:r w:rsidRPr="00A24FBD">
        <w:rPr>
          <w:rFonts w:ascii="Times New Roman" w:hAnsi="Times New Roman" w:cs="Times New Roman"/>
          <w:b/>
          <w:spacing w:val="20"/>
          <w:w w:val="120"/>
          <w:lang w:eastAsia="ar-SA"/>
        </w:rPr>
        <w:t>Практические  работы  и упражнения</w:t>
      </w:r>
      <w:r w:rsidRPr="00A24FBD">
        <w:rPr>
          <w:rFonts w:ascii="Times New Roman" w:hAnsi="Times New Roman" w:cs="Times New Roman"/>
          <w:b/>
          <w:lang w:eastAsia="ar-SA"/>
        </w:rPr>
        <w:t>.</w:t>
      </w:r>
    </w:p>
    <w:p w:rsidR="00A24FBD" w:rsidRPr="00972F2F" w:rsidRDefault="00A24FBD" w:rsidP="00A24FBD">
      <w:pPr>
        <w:suppressAutoHyphens/>
        <w:autoSpaceDE w:val="0"/>
        <w:jc w:val="both"/>
        <w:rPr>
          <w:rFonts w:ascii="Times New Roman" w:hAnsi="Times New Roman" w:cs="Times New Roman"/>
          <w:lang w:eastAsia="ar-SA"/>
        </w:rPr>
      </w:pPr>
      <w:r w:rsidRPr="00972F2F">
        <w:rPr>
          <w:rFonts w:ascii="Times New Roman" w:hAnsi="Times New Roman" w:cs="Times New Roman"/>
          <w:lang w:eastAsia="ar-SA"/>
        </w:rPr>
        <w:t>№ I - 2 . Устное чтение чертежа разъемного соединения.</w:t>
      </w:r>
      <w:r w:rsidRPr="00972F2F">
        <w:rPr>
          <w:rFonts w:ascii="Times New Roman" w:hAnsi="Times New Roman" w:cs="Times New Roman"/>
          <w:lang w:eastAsia="ar-SA"/>
        </w:rPr>
        <w:br/>
        <w:t>№ 3 - 4 . Выполнение чертежей винтов, гаек, болтов о обозначением резьбы.</w:t>
      </w:r>
    </w:p>
    <w:p w:rsidR="00A24FBD" w:rsidRPr="00972F2F" w:rsidRDefault="00A24FBD" w:rsidP="00A24FBD">
      <w:pPr>
        <w:suppressAutoHyphens/>
        <w:autoSpaceDE w:val="0"/>
        <w:jc w:val="both"/>
        <w:rPr>
          <w:rFonts w:ascii="Times New Roman" w:hAnsi="Times New Roman" w:cs="Times New Roman"/>
          <w:lang w:eastAsia="ar-SA"/>
        </w:rPr>
      </w:pPr>
      <w:r>
        <w:rPr>
          <w:rFonts w:ascii="Times New Roman" w:hAnsi="Times New Roman" w:cs="Times New Roman"/>
          <w:lang w:eastAsia="ar-SA"/>
        </w:rPr>
        <w:t xml:space="preserve">№ </w:t>
      </w:r>
      <w:r w:rsidRPr="00972F2F">
        <w:rPr>
          <w:rFonts w:ascii="Times New Roman" w:hAnsi="Times New Roman" w:cs="Times New Roman"/>
          <w:lang w:eastAsia="ar-SA"/>
        </w:rPr>
        <w:t>5 - б . Эскиз и чертеж болтового соединения двух пластин с их разрезом и обозначением резьбы.</w:t>
      </w:r>
    </w:p>
    <w:p w:rsidR="00A24FBD" w:rsidRPr="00972F2F" w:rsidRDefault="00A24FBD" w:rsidP="00A24FBD">
      <w:pPr>
        <w:suppressAutoHyphens/>
        <w:autoSpaceDE w:val="0"/>
        <w:jc w:val="both"/>
        <w:rPr>
          <w:rFonts w:ascii="Times New Roman" w:hAnsi="Times New Roman" w:cs="Times New Roman"/>
          <w:lang w:eastAsia="ar-SA"/>
        </w:rPr>
      </w:pPr>
    </w:p>
    <w:p w:rsidR="00C37597" w:rsidRDefault="00C37597" w:rsidP="00C37597">
      <w:pPr>
        <w:suppressAutoHyphens/>
        <w:spacing w:line="100" w:lineRule="atLeast"/>
        <w:jc w:val="center"/>
        <w:rPr>
          <w:rFonts w:ascii="Times New Roman" w:hAnsi="Times New Roman"/>
          <w:b/>
          <w:kern w:val="2"/>
          <w:lang w:eastAsia="hi-IN" w:bidi="hi-IN"/>
        </w:rPr>
      </w:pPr>
      <w:r>
        <w:rPr>
          <w:rFonts w:ascii="Times New Roman" w:hAnsi="Times New Roman"/>
          <w:b/>
          <w:kern w:val="2"/>
          <w:lang w:eastAsia="hi-IN" w:bidi="hi-IN"/>
        </w:rPr>
        <w:t>ГЕОГАФИЯ</w:t>
      </w:r>
      <w:r>
        <w:rPr>
          <w:rFonts w:ascii="Times New Roman" w:hAnsi="Times New Roman"/>
          <w:b/>
          <w:kern w:val="2"/>
          <w:lang w:eastAsia="hi-IN" w:bidi="hi-IN"/>
        </w:rPr>
        <w:br/>
      </w:r>
      <w:r>
        <w:rPr>
          <w:rFonts w:ascii="Times New Roman" w:hAnsi="Times New Roman"/>
          <w:b/>
          <w:kern w:val="2"/>
          <w:lang w:val="en-US" w:eastAsia="hi-IN" w:bidi="hi-IN"/>
        </w:rPr>
        <w:t>VI</w:t>
      </w:r>
      <w:r>
        <w:rPr>
          <w:rFonts w:ascii="Times New Roman" w:hAnsi="Times New Roman"/>
          <w:b/>
          <w:kern w:val="2"/>
          <w:lang w:eastAsia="hi-IN" w:bidi="hi-IN"/>
        </w:rPr>
        <w:t xml:space="preserve"> класс (68 часов)</w:t>
      </w:r>
    </w:p>
    <w:p w:rsidR="00C37597" w:rsidRDefault="00C37597" w:rsidP="00C37597">
      <w:pPr>
        <w:suppressAutoHyphens/>
        <w:spacing w:line="100" w:lineRule="atLeast"/>
        <w:jc w:val="center"/>
        <w:rPr>
          <w:rFonts w:ascii="Times New Roman" w:hAnsi="Times New Roman"/>
          <w:b/>
          <w:kern w:val="2"/>
          <w:lang w:eastAsia="hi-IN" w:bidi="hi-IN"/>
        </w:rPr>
      </w:pPr>
      <w:r>
        <w:rPr>
          <w:rFonts w:ascii="Times New Roman" w:hAnsi="Times New Roman"/>
          <w:b/>
          <w:kern w:val="2"/>
          <w:lang w:eastAsia="hi-IN" w:bidi="hi-IN"/>
        </w:rPr>
        <w:t>Физическая география</w:t>
      </w:r>
      <w:r>
        <w:rPr>
          <w:rFonts w:ascii="Times New Roman" w:hAnsi="Times New Roman"/>
          <w:b/>
          <w:kern w:val="2"/>
          <w:lang w:eastAsia="hi-IN" w:bidi="hi-IN"/>
        </w:rPr>
        <w:br/>
      </w:r>
    </w:p>
    <w:p w:rsidR="00C37597" w:rsidRDefault="00C37597" w:rsidP="00C37597">
      <w:pPr>
        <w:suppressAutoHyphens/>
        <w:spacing w:line="100" w:lineRule="atLeast"/>
        <w:rPr>
          <w:rFonts w:ascii="Times New Roman" w:hAnsi="Times New Roman"/>
          <w:b/>
          <w:kern w:val="2"/>
          <w:lang w:eastAsia="hi-IN" w:bidi="hi-IN"/>
        </w:rPr>
      </w:pPr>
      <w:r>
        <w:rPr>
          <w:rFonts w:ascii="Times New Roman" w:hAnsi="Times New Roman"/>
          <w:b/>
          <w:kern w:val="2"/>
          <w:lang w:eastAsia="hi-IN" w:bidi="hi-IN"/>
        </w:rPr>
        <w:t>Раздел I. Общее знакомство с географией Земли(28 ч).</w:t>
      </w:r>
    </w:p>
    <w:p w:rsidR="00C37597" w:rsidRDefault="00C37597" w:rsidP="00C37597">
      <w:pPr>
        <w:suppressAutoHyphens/>
        <w:spacing w:line="100" w:lineRule="atLeast"/>
        <w:rPr>
          <w:rFonts w:ascii="Times New Roman" w:hAnsi="Times New Roman"/>
          <w:kern w:val="2"/>
          <w:lang w:eastAsia="hi-IN" w:bidi="hi-IN"/>
        </w:rPr>
      </w:pPr>
      <w:r>
        <w:rPr>
          <w:rFonts w:ascii="Times New Roman" w:hAnsi="Times New Roman"/>
          <w:kern w:val="2"/>
          <w:lang w:eastAsia="hi-IN" w:bidi="hi-IN"/>
        </w:rPr>
        <w:t>Тема 1.(5ч)</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ab/>
        <w:t>Введение. Что изучает география. Развитие географических знаний. Путешественники, ученые. Природа твоей области.</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2. (6ч)</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ab/>
        <w:t>Поверхность Земли. Рельеф, формы рельефа.  Рельеф суши, холмы, горы. Рельеф гор. Равнины и горы на карте.</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3. (8ч)</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ab/>
        <w:t>Вода на Земле. Вода в природе, три состояния воды. Реки, родники, озера, моря. Круговорот воды в природе. Охрана водоемов.</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4. (9ч)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Воздух вокруг нас. Температура воздуха. Ветер. Флюгер. Облака, образование облаков. Осадки, их виды. Погода, предсказание погоды.</w:t>
      </w:r>
    </w:p>
    <w:p w:rsidR="00C37597" w:rsidRDefault="00C37597" w:rsidP="00C37597">
      <w:pPr>
        <w:suppressAutoHyphens/>
        <w:spacing w:line="100" w:lineRule="atLeast"/>
        <w:jc w:val="both"/>
        <w:rPr>
          <w:rFonts w:ascii="Times New Roman" w:hAnsi="Times New Roman"/>
          <w:b/>
          <w:kern w:val="2"/>
          <w:lang w:eastAsia="hi-IN" w:bidi="hi-IN"/>
        </w:rPr>
      </w:pPr>
    </w:p>
    <w:p w:rsidR="00C37597" w:rsidRDefault="00C37597" w:rsidP="00C37597">
      <w:pPr>
        <w:suppressAutoHyphens/>
        <w:spacing w:line="100" w:lineRule="atLeast"/>
        <w:jc w:val="both"/>
        <w:rPr>
          <w:rFonts w:ascii="Times New Roman" w:hAnsi="Times New Roman"/>
          <w:b/>
          <w:kern w:val="2"/>
          <w:lang w:eastAsia="hi-IN" w:bidi="hi-IN"/>
        </w:rPr>
      </w:pPr>
      <w:r>
        <w:rPr>
          <w:rFonts w:ascii="Times New Roman" w:hAnsi="Times New Roman"/>
          <w:b/>
          <w:kern w:val="2"/>
          <w:lang w:eastAsia="hi-IN" w:bidi="hi-IN"/>
        </w:rPr>
        <w:t>Раздел 2. Ориентирование на местности. План и карта. (40 ч).</w:t>
      </w:r>
    </w:p>
    <w:p w:rsidR="00C37597" w:rsidRDefault="00C37597" w:rsidP="00C37597">
      <w:pPr>
        <w:suppressAutoHyphens/>
        <w:spacing w:line="100" w:lineRule="atLeast"/>
        <w:jc w:val="both"/>
        <w:rPr>
          <w:rFonts w:ascii="Times New Roman" w:hAnsi="Times New Roman"/>
          <w:kern w:val="2"/>
          <w:lang w:eastAsia="hi-IN" w:bidi="hi-IN"/>
        </w:rPr>
      </w:pP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1. (5ч)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Горизонт. Линия и стороны горизонта. Компас. Азимут, его определение.</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2 (6ч)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Ориентирование. Определение основных направлений по Солнцу, компасу, местными признакам, природным объектам.</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3. (7ч)</w:t>
      </w:r>
    </w:p>
    <w:p w:rsidR="00C37597" w:rsidRDefault="00C37597" w:rsidP="00C37597">
      <w:pPr>
        <w:suppressAutoHyphens/>
        <w:spacing w:line="100" w:lineRule="atLeast"/>
        <w:rPr>
          <w:rFonts w:ascii="Times New Roman" w:hAnsi="Times New Roman"/>
          <w:kern w:val="2"/>
          <w:lang w:eastAsia="hi-IN" w:bidi="hi-IN"/>
        </w:rPr>
      </w:pPr>
      <w:r>
        <w:rPr>
          <w:rFonts w:ascii="Times New Roman" w:hAnsi="Times New Roman"/>
          <w:kern w:val="2"/>
          <w:lang w:eastAsia="hi-IN" w:bidi="hi-IN"/>
        </w:rPr>
        <w:tab/>
        <w:t>Рисунок и план. Масштаб и план.  Условные знаки. Чтение плана.</w:t>
      </w:r>
    </w:p>
    <w:p w:rsidR="00C37597" w:rsidRDefault="00C37597" w:rsidP="00C37597">
      <w:pPr>
        <w:suppressAutoHyphens/>
        <w:spacing w:line="100" w:lineRule="atLeast"/>
        <w:ind w:left="340"/>
        <w:rPr>
          <w:rFonts w:ascii="Times New Roman" w:hAnsi="Times New Roman"/>
          <w:kern w:val="2"/>
          <w:lang w:eastAsia="hi-IN" w:bidi="hi-IN"/>
        </w:rPr>
      </w:pPr>
      <w:r>
        <w:rPr>
          <w:rFonts w:ascii="Times New Roman" w:hAnsi="Times New Roman"/>
          <w:kern w:val="2"/>
          <w:lang w:eastAsia="hi-IN" w:bidi="hi-IN"/>
        </w:rPr>
        <w:t>Тема 4 (7ч)</w:t>
      </w:r>
      <w:r>
        <w:rPr>
          <w:rFonts w:ascii="Times New Roman" w:hAnsi="Times New Roman"/>
          <w:kern w:val="2"/>
          <w:lang w:eastAsia="hi-IN" w:bidi="hi-IN"/>
        </w:rPr>
        <w:br/>
        <w:t>Географическая карта. Карты и виды карт. Масштабы карт. Условные знаки и цвета на карте.</w:t>
      </w:r>
    </w:p>
    <w:p w:rsidR="00C37597" w:rsidRDefault="00C37597" w:rsidP="00C37597">
      <w:pPr>
        <w:suppressAutoHyphens/>
        <w:spacing w:line="100" w:lineRule="atLeast"/>
        <w:rPr>
          <w:rFonts w:ascii="Times New Roman" w:hAnsi="Times New Roman"/>
          <w:kern w:val="2"/>
          <w:lang w:eastAsia="hi-IN" w:bidi="hi-IN"/>
        </w:rPr>
      </w:pPr>
      <w:r>
        <w:rPr>
          <w:rFonts w:ascii="Times New Roman" w:hAnsi="Times New Roman"/>
          <w:kern w:val="2"/>
          <w:lang w:eastAsia="hi-IN" w:bidi="hi-IN"/>
        </w:rPr>
        <w:t>Тема 5 (6 ч)</w:t>
      </w:r>
    </w:p>
    <w:p w:rsidR="00C37597" w:rsidRDefault="00C37597" w:rsidP="00C37597">
      <w:pPr>
        <w:suppressAutoHyphens/>
        <w:spacing w:line="100" w:lineRule="atLeast"/>
        <w:ind w:firstLine="340"/>
        <w:rPr>
          <w:rFonts w:ascii="Times New Roman" w:hAnsi="Times New Roman"/>
          <w:kern w:val="2"/>
          <w:lang w:eastAsia="hi-IN" w:bidi="hi-IN"/>
        </w:rPr>
      </w:pPr>
      <w:r>
        <w:rPr>
          <w:rFonts w:ascii="Times New Roman" w:hAnsi="Times New Roman"/>
          <w:kern w:val="2"/>
          <w:lang w:eastAsia="hi-IN" w:bidi="hi-IN"/>
        </w:rPr>
        <w:t>Форма и величина Земли. Глобус – модель земли. Экватор и полюса. Материки и океаны. Вода и суша на Земле. Карта полушарий.</w:t>
      </w:r>
    </w:p>
    <w:p w:rsidR="00C37597" w:rsidRDefault="00C37597" w:rsidP="00C37597">
      <w:pPr>
        <w:suppressAutoHyphens/>
        <w:spacing w:line="100" w:lineRule="atLeast"/>
        <w:rPr>
          <w:rFonts w:ascii="Times New Roman" w:hAnsi="Times New Roman"/>
          <w:kern w:val="2"/>
          <w:lang w:eastAsia="hi-IN" w:bidi="hi-IN"/>
        </w:rPr>
      </w:pPr>
      <w:r>
        <w:rPr>
          <w:rFonts w:ascii="Times New Roman" w:hAnsi="Times New Roman"/>
          <w:kern w:val="2"/>
          <w:lang w:eastAsia="hi-IN" w:bidi="hi-IN"/>
        </w:rPr>
        <w:t>Тема 6 (7ч)</w:t>
      </w:r>
    </w:p>
    <w:p w:rsidR="00C37597" w:rsidRDefault="00C37597" w:rsidP="00C37597">
      <w:pPr>
        <w:suppressAutoHyphens/>
        <w:spacing w:line="100" w:lineRule="atLeast"/>
        <w:ind w:firstLine="340"/>
        <w:rPr>
          <w:rFonts w:ascii="Times New Roman" w:hAnsi="Times New Roman"/>
          <w:kern w:val="2"/>
          <w:lang w:eastAsia="hi-IN" w:bidi="hi-IN"/>
        </w:rPr>
      </w:pPr>
      <w:r>
        <w:rPr>
          <w:rFonts w:ascii="Times New Roman" w:hAnsi="Times New Roman"/>
          <w:kern w:val="2"/>
          <w:lang w:eastAsia="hi-IN" w:bidi="hi-IN"/>
        </w:rPr>
        <w:t>Пояса освещенности. Климат Распределение поясов на Земле  Основные типы климатов. Погода. Отличие климата от погоды.</w:t>
      </w:r>
    </w:p>
    <w:p w:rsidR="00C37597" w:rsidRDefault="00C37597" w:rsidP="00C37597">
      <w:pPr>
        <w:suppressAutoHyphens/>
        <w:spacing w:line="100" w:lineRule="atLeast"/>
        <w:jc w:val="center"/>
        <w:rPr>
          <w:rFonts w:ascii="Times New Roman" w:hAnsi="Times New Roman"/>
          <w:b/>
          <w:kern w:val="2"/>
          <w:lang w:eastAsia="hi-IN" w:bidi="hi-IN"/>
        </w:rPr>
      </w:pPr>
      <w:r>
        <w:rPr>
          <w:rFonts w:ascii="Times New Roman" w:hAnsi="Times New Roman"/>
          <w:b/>
          <w:kern w:val="2"/>
          <w:lang w:val="en-US" w:eastAsia="hi-IN" w:bidi="hi-IN"/>
        </w:rPr>
        <w:t>VII</w:t>
      </w:r>
      <w:r>
        <w:rPr>
          <w:rFonts w:ascii="Times New Roman" w:hAnsi="Times New Roman"/>
          <w:b/>
          <w:kern w:val="2"/>
          <w:lang w:eastAsia="hi-IN" w:bidi="hi-IN"/>
        </w:rPr>
        <w:t xml:space="preserve"> класс (68 ч)</w:t>
      </w:r>
    </w:p>
    <w:p w:rsidR="00C37597" w:rsidRDefault="00C37597" w:rsidP="00C37597">
      <w:pPr>
        <w:suppressAutoHyphens/>
        <w:spacing w:line="100" w:lineRule="atLeast"/>
        <w:jc w:val="center"/>
        <w:rPr>
          <w:rFonts w:ascii="Times New Roman" w:hAnsi="Times New Roman"/>
          <w:b/>
          <w:kern w:val="2"/>
          <w:lang w:eastAsia="hi-IN" w:bidi="hi-IN"/>
        </w:rPr>
      </w:pPr>
      <w:r>
        <w:rPr>
          <w:rFonts w:ascii="Times New Roman" w:hAnsi="Times New Roman"/>
          <w:b/>
          <w:kern w:val="2"/>
          <w:lang w:eastAsia="hi-IN" w:bidi="hi-IN"/>
        </w:rPr>
        <w:t>Раздел 1. Природа нашей Родины</w:t>
      </w:r>
    </w:p>
    <w:p w:rsidR="00C37597" w:rsidRDefault="00C37597" w:rsidP="00C37597">
      <w:pPr>
        <w:suppressAutoHyphens/>
        <w:spacing w:line="100" w:lineRule="atLeast"/>
        <w:rPr>
          <w:rFonts w:ascii="Times New Roman" w:hAnsi="Times New Roman"/>
          <w:kern w:val="2"/>
          <w:lang w:eastAsia="hi-IN" w:bidi="hi-IN"/>
        </w:rPr>
      </w:pPr>
    </w:p>
    <w:p w:rsidR="00C37597" w:rsidRDefault="00C37597" w:rsidP="00C37597">
      <w:pPr>
        <w:suppressAutoHyphens/>
        <w:spacing w:line="100" w:lineRule="atLeast"/>
        <w:rPr>
          <w:rFonts w:ascii="Times New Roman" w:hAnsi="Times New Roman"/>
          <w:kern w:val="2"/>
          <w:lang w:eastAsia="hi-IN" w:bidi="hi-IN"/>
        </w:rPr>
      </w:pPr>
      <w:r>
        <w:rPr>
          <w:rFonts w:ascii="Times New Roman" w:hAnsi="Times New Roman"/>
          <w:kern w:val="2"/>
          <w:lang w:eastAsia="hi-IN" w:bidi="hi-IN"/>
        </w:rPr>
        <w:t>Тема I. (5ч)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Поверхность нашего края. Равнины, холмы, овраги. Реки, озера и</w:t>
      </w:r>
      <w:r>
        <w:rPr>
          <w:rFonts w:ascii="Times New Roman" w:hAnsi="Times New Roman"/>
          <w:kern w:val="2"/>
          <w:lang w:eastAsia="hi-IN" w:bidi="hi-IN"/>
        </w:rPr>
        <w:br/>
        <w:t>другие водоемы нашей местности.</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2. (7)</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Наша Родина на карте. Глобус, карта полушарий. Россия на карте и глобусе. Реки, озера, моря России.</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3 (9ч)</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ab/>
        <w:t>Полезные ископаемые, условные обозначения. Каменный уголь, нефть, природный газ, торф. Железная руда, гранит, песок, глина. Использование и бережное отношение к полезным ископаемым.</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4. (37ч)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Природные зоны и их расположение. Что называется природной зоной. Карта природных зон. (3ч)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Зона Арктических пустынь. Географическое положение. Климат. Растительный и животный мир. Занятия населения Крайнего Севера. (5ч)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Зона тундра. Географическое положение, климат, вода, растительный и животный мир. Население и его значение. Природный ресурсы, города. (7 ч)</w:t>
      </w:r>
    </w:p>
    <w:p w:rsidR="00C37597" w:rsidRDefault="00C37597" w:rsidP="00C37597">
      <w:pPr>
        <w:suppressAutoHyphens/>
        <w:spacing w:line="100" w:lineRule="atLeast"/>
        <w:ind w:left="340"/>
        <w:jc w:val="both"/>
        <w:rPr>
          <w:rFonts w:ascii="Times New Roman" w:hAnsi="Times New Roman"/>
          <w:kern w:val="2"/>
          <w:lang w:eastAsia="hi-IN" w:bidi="hi-IN"/>
        </w:rPr>
      </w:pPr>
      <w:r>
        <w:rPr>
          <w:rFonts w:ascii="Times New Roman" w:hAnsi="Times New Roman"/>
          <w:kern w:val="2"/>
          <w:lang w:eastAsia="hi-IN" w:bidi="hi-IN"/>
        </w:rPr>
        <w:t>Лесная зона. Географическое положение. Климат. Вода. Растительный и животный мир. Население, города, природа своей области. (8ч).</w:t>
      </w:r>
      <w:r>
        <w:rPr>
          <w:rFonts w:ascii="Times New Roman" w:hAnsi="Times New Roman"/>
          <w:kern w:val="2"/>
          <w:lang w:eastAsia="hi-IN" w:bidi="hi-IN"/>
        </w:rPr>
        <w:br/>
        <w:t>Зона степей. Географическое положение. Климат. Растения и животные степей. Жизнь и занятия населения степей. (4ч)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Зона пустынь. Географическое положение. Климат. Растительный и животный мир. Занятие населения. (5ч)</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ab/>
        <w:t>Зона субтропиков. Географическое положение. Климат.   Растительный и животный мир. Использование субтропиков человеком (5ч)</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5. (9ч)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Разнообразие природы нашей Родины. Охрана природы. Природа своей области.</w:t>
      </w:r>
    </w:p>
    <w:p w:rsidR="00C37597" w:rsidRDefault="00C37597" w:rsidP="00C37597">
      <w:pPr>
        <w:suppressAutoHyphens/>
        <w:spacing w:line="100" w:lineRule="atLeast"/>
        <w:jc w:val="center"/>
        <w:rPr>
          <w:rFonts w:ascii="Times New Roman" w:hAnsi="Times New Roman"/>
          <w:b/>
          <w:kern w:val="2"/>
          <w:lang w:eastAsia="hi-IN" w:bidi="hi-IN"/>
        </w:rPr>
      </w:pPr>
      <w:r>
        <w:rPr>
          <w:rFonts w:ascii="Times New Roman" w:hAnsi="Times New Roman"/>
          <w:b/>
          <w:kern w:val="2"/>
          <w:lang w:val="en-US" w:eastAsia="hi-IN" w:bidi="hi-IN"/>
        </w:rPr>
        <w:t>VIII</w:t>
      </w:r>
      <w:r>
        <w:rPr>
          <w:rFonts w:ascii="Times New Roman" w:hAnsi="Times New Roman"/>
          <w:b/>
          <w:kern w:val="2"/>
          <w:lang w:eastAsia="hi-IN" w:bidi="hi-IN"/>
        </w:rPr>
        <w:t xml:space="preserve"> класс (68 часов)</w:t>
      </w:r>
    </w:p>
    <w:p w:rsidR="00C37597" w:rsidRDefault="00C37597" w:rsidP="00C37597">
      <w:pPr>
        <w:suppressAutoHyphens/>
        <w:spacing w:line="100" w:lineRule="atLeast"/>
        <w:jc w:val="center"/>
        <w:rPr>
          <w:rFonts w:ascii="Times New Roman" w:hAnsi="Times New Roman"/>
          <w:b/>
          <w:kern w:val="2"/>
          <w:lang w:eastAsia="hi-IN" w:bidi="hi-IN"/>
        </w:rPr>
      </w:pPr>
      <w:r>
        <w:rPr>
          <w:rFonts w:ascii="Times New Roman" w:hAnsi="Times New Roman"/>
          <w:b/>
          <w:kern w:val="2"/>
          <w:lang w:eastAsia="hi-IN" w:bidi="hi-IN"/>
        </w:rPr>
        <w:t>География материков и океанов</w:t>
      </w:r>
    </w:p>
    <w:p w:rsidR="00C37597" w:rsidRDefault="00C37597" w:rsidP="00C37597">
      <w:pPr>
        <w:suppressAutoHyphens/>
        <w:spacing w:line="100" w:lineRule="atLeast"/>
        <w:jc w:val="center"/>
        <w:rPr>
          <w:rFonts w:ascii="Times New Roman" w:hAnsi="Times New Roman"/>
          <w:b/>
          <w:kern w:val="2"/>
          <w:lang w:eastAsia="hi-IN" w:bidi="hi-IN"/>
        </w:rPr>
      </w:pPr>
    </w:p>
    <w:p w:rsidR="00C37597" w:rsidRDefault="00C37597" w:rsidP="00C37597">
      <w:pPr>
        <w:suppressAutoHyphens/>
        <w:spacing w:line="100" w:lineRule="atLeast"/>
        <w:jc w:val="center"/>
        <w:rPr>
          <w:rFonts w:ascii="Times New Roman" w:hAnsi="Times New Roman"/>
          <w:b/>
          <w:kern w:val="2"/>
          <w:lang w:eastAsia="hi-IN" w:bidi="hi-IN"/>
        </w:rPr>
      </w:pPr>
      <w:r>
        <w:rPr>
          <w:rFonts w:ascii="Times New Roman" w:hAnsi="Times New Roman"/>
          <w:b/>
          <w:kern w:val="2"/>
          <w:lang w:eastAsia="hi-IN" w:bidi="hi-IN"/>
        </w:rPr>
        <w:t>Раздел 1. Земля - планета Солнечной системы.</w:t>
      </w:r>
    </w:p>
    <w:p w:rsidR="00C37597" w:rsidRDefault="00C37597" w:rsidP="00C37597">
      <w:pPr>
        <w:suppressAutoHyphens/>
        <w:spacing w:line="100" w:lineRule="atLeast"/>
        <w:jc w:val="both"/>
        <w:rPr>
          <w:rFonts w:ascii="Times New Roman" w:hAnsi="Times New Roman"/>
          <w:b/>
          <w:kern w:val="2"/>
          <w:lang w:eastAsia="hi-IN" w:bidi="hi-IN"/>
        </w:rPr>
      </w:pP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1.(15ч)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Солнце-раскаленное небесное тело. Звезды. Солнце-источник света и тепла на Земле. Суточное вращение Земли вокруг оси - смена дня и ночи. Годичное вращение Земли вокруг Солнца – смена времен года. Спутники. Луна – холодное небесное тело. Звезды и созвездия. Полет людей в космос.</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Явления природы: ветер, дождь, ураганы, штормы, гроза, землетрясения, извержение вулканов.</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 xml:space="preserve">Раздел </w:t>
      </w:r>
      <w:r>
        <w:rPr>
          <w:rFonts w:ascii="Times New Roman" w:hAnsi="Times New Roman"/>
          <w:kern w:val="2"/>
          <w:lang w:val="en-US" w:eastAsia="hi-IN" w:bidi="hi-IN"/>
        </w:rPr>
        <w:t>II</w:t>
      </w:r>
      <w:r>
        <w:rPr>
          <w:rFonts w:ascii="Times New Roman" w:hAnsi="Times New Roman"/>
          <w:kern w:val="2"/>
          <w:lang w:eastAsia="hi-IN" w:bidi="hi-IN"/>
        </w:rPr>
        <w:t>.  Материки и океаны.</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1. (3 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 xml:space="preserve">Введение. Что изучает география материков и океанов. Материки и океаны на карте. Политическая карта мира. </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2. (7ч)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Африка. Географическое положение. Рельеф. Климат. Внутренние воды. Природные зоны. Народы. Страны. Столицы.</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3. (5ч)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Австралия. Географическое положение. Рельеф. Климат. Внутренние воды. Природные зоны. Народы. Страны. Столицы.</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4. (7ч)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Южная Америка. Географическое положение. Рельеф. Климат. Внутренние воды. Природные зоны. Народы. Страны. Столицы.</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5. (7ч)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Северная Америка Географическое положение. Рельеф. Климат. Внутренние воды. Природные зоны. Народы. Страны. Столицы.</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6. (3ч)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Антарктида Географическое положение. Рельеф. Климат. Внутренние воды. Природные зоны. Народы. Страны. Столицы.</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7. (15ч)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Евразия. Географическое положение. Рельеф. Климат. Внутренние воды. Природные зоны. Народы. Страны. Столицы.</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8. (6ч)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Океаны. Географическое положение. Природа. Виды хозяйственной деятельности в каждом из океанов.</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Охрана природы океанов.</w:t>
      </w:r>
    </w:p>
    <w:p w:rsidR="00C37597" w:rsidRDefault="00C37597" w:rsidP="00C37597">
      <w:pPr>
        <w:suppressAutoHyphens/>
        <w:spacing w:line="100" w:lineRule="atLeast"/>
        <w:jc w:val="center"/>
        <w:rPr>
          <w:rFonts w:ascii="Times New Roman" w:hAnsi="Times New Roman"/>
          <w:b/>
          <w:kern w:val="2"/>
          <w:lang w:eastAsia="hi-IN" w:bidi="hi-IN"/>
        </w:rPr>
      </w:pPr>
      <w:r>
        <w:rPr>
          <w:rFonts w:ascii="Times New Roman" w:hAnsi="Times New Roman"/>
          <w:b/>
          <w:kern w:val="2"/>
          <w:lang w:val="en-US" w:eastAsia="hi-IN" w:bidi="hi-IN"/>
        </w:rPr>
        <w:t>IX</w:t>
      </w:r>
      <w:r>
        <w:rPr>
          <w:rFonts w:ascii="Times New Roman" w:hAnsi="Times New Roman"/>
          <w:b/>
          <w:kern w:val="2"/>
          <w:lang w:eastAsia="hi-IN" w:bidi="hi-IN"/>
        </w:rPr>
        <w:t xml:space="preserve"> класс (68 ч)</w:t>
      </w:r>
    </w:p>
    <w:p w:rsidR="00C37597" w:rsidRDefault="00C37597" w:rsidP="00C37597">
      <w:pPr>
        <w:suppressAutoHyphens/>
        <w:spacing w:line="100" w:lineRule="atLeast"/>
        <w:jc w:val="center"/>
        <w:rPr>
          <w:rFonts w:ascii="Times New Roman" w:hAnsi="Times New Roman"/>
          <w:b/>
          <w:kern w:val="2"/>
          <w:lang w:eastAsia="hi-IN" w:bidi="hi-IN"/>
        </w:rPr>
      </w:pPr>
      <w:r>
        <w:rPr>
          <w:rFonts w:ascii="Times New Roman" w:hAnsi="Times New Roman"/>
          <w:b/>
          <w:kern w:val="2"/>
          <w:lang w:eastAsia="hi-IN" w:bidi="hi-IN"/>
        </w:rPr>
        <w:t>География России</w:t>
      </w:r>
    </w:p>
    <w:p w:rsidR="00C37597" w:rsidRDefault="00C37597" w:rsidP="00C37597">
      <w:pPr>
        <w:suppressAutoHyphens/>
        <w:spacing w:line="100" w:lineRule="atLeast"/>
        <w:jc w:val="center"/>
        <w:rPr>
          <w:rFonts w:ascii="Times New Roman" w:hAnsi="Times New Roman"/>
          <w:b/>
          <w:kern w:val="2"/>
          <w:lang w:eastAsia="hi-IN" w:bidi="hi-IN"/>
        </w:rPr>
      </w:pPr>
      <w:r>
        <w:rPr>
          <w:rFonts w:ascii="Times New Roman" w:hAnsi="Times New Roman"/>
          <w:b/>
          <w:kern w:val="2"/>
          <w:lang w:eastAsia="hi-IN" w:bidi="hi-IN"/>
        </w:rPr>
        <w:t>Раздел 1. Общий обзор природы России</w:t>
      </w:r>
    </w:p>
    <w:p w:rsidR="00C37597" w:rsidRDefault="00C37597" w:rsidP="00C37597">
      <w:pPr>
        <w:suppressAutoHyphens/>
        <w:spacing w:line="100" w:lineRule="atLeast"/>
        <w:rPr>
          <w:rFonts w:ascii="Times New Roman" w:hAnsi="Times New Roman"/>
          <w:kern w:val="2"/>
          <w:lang w:eastAsia="hi-IN" w:bidi="hi-IN"/>
        </w:rPr>
      </w:pP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1. (4ч)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Географическое положение России. Россия на карте мира. Морские и сухопутные границы, европейская и азиатская части. Моря, омывающие берега России.</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2. (4ч)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Рельеф России. Разнообразие рельефа, формы рельефа. Полезные ископаемые, месторождения и их расположение.</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3. (3ч)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Климат. Климат, его разнообразие. Типы климата. Характеристики климатов умеренного пояса.</w:t>
      </w:r>
    </w:p>
    <w:p w:rsidR="00C37597" w:rsidRDefault="00C37597" w:rsidP="00C37597">
      <w:pPr>
        <w:suppressAutoHyphens/>
        <w:spacing w:line="100" w:lineRule="atLeast"/>
        <w:rPr>
          <w:rFonts w:ascii="Times New Roman" w:hAnsi="Times New Roman"/>
          <w:kern w:val="2"/>
          <w:lang w:eastAsia="hi-IN" w:bidi="hi-IN"/>
        </w:rPr>
      </w:pPr>
      <w:r>
        <w:rPr>
          <w:rFonts w:ascii="Times New Roman" w:hAnsi="Times New Roman"/>
          <w:kern w:val="2"/>
          <w:lang w:eastAsia="hi-IN" w:bidi="hi-IN"/>
        </w:rPr>
        <w:t>Тема 4. (5ч)</w:t>
      </w:r>
    </w:p>
    <w:p w:rsidR="00C37597" w:rsidRDefault="00C37597" w:rsidP="00C37597">
      <w:pPr>
        <w:suppressAutoHyphens/>
        <w:spacing w:line="100" w:lineRule="atLeast"/>
        <w:ind w:firstLine="340"/>
        <w:rPr>
          <w:rFonts w:ascii="Times New Roman" w:hAnsi="Times New Roman"/>
          <w:kern w:val="2"/>
          <w:lang w:eastAsia="hi-IN" w:bidi="hi-IN"/>
        </w:rPr>
      </w:pPr>
      <w:r>
        <w:rPr>
          <w:rFonts w:ascii="Times New Roman" w:hAnsi="Times New Roman"/>
          <w:kern w:val="2"/>
          <w:lang w:eastAsia="hi-IN" w:bidi="hi-IN"/>
        </w:rPr>
        <w:t>Водные ресурсы. Вода и ее значение, реки, их использование. Озера, их значение и использование. Ледники, многолетняя мерзлота.</w:t>
      </w:r>
    </w:p>
    <w:p w:rsidR="00C37597" w:rsidRDefault="00C37597" w:rsidP="00C37597">
      <w:pPr>
        <w:suppressAutoHyphens/>
        <w:spacing w:line="100" w:lineRule="atLeast"/>
        <w:rPr>
          <w:rFonts w:ascii="Times New Roman" w:hAnsi="Times New Roman"/>
          <w:kern w:val="2"/>
          <w:lang w:eastAsia="hi-IN" w:bidi="hi-IN"/>
        </w:rPr>
      </w:pPr>
      <w:r>
        <w:rPr>
          <w:rFonts w:ascii="Times New Roman" w:hAnsi="Times New Roman"/>
          <w:kern w:val="2"/>
          <w:lang w:eastAsia="hi-IN" w:bidi="hi-IN"/>
        </w:rPr>
        <w:t>Тема5 (24)</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Природные зоны. Географическое положение. Климат. Растительный и животный мир. Население и его значение. Крупные города.</w:t>
      </w:r>
    </w:p>
    <w:p w:rsidR="00C37597" w:rsidRDefault="00C37597" w:rsidP="00B1769E">
      <w:pPr>
        <w:numPr>
          <w:ilvl w:val="0"/>
          <w:numId w:val="41"/>
        </w:numPr>
        <w:tabs>
          <w:tab w:val="num" w:pos="0"/>
        </w:tabs>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арктические пустыни</w:t>
      </w:r>
    </w:p>
    <w:p w:rsidR="00C37597" w:rsidRDefault="00C37597" w:rsidP="00B1769E">
      <w:pPr>
        <w:numPr>
          <w:ilvl w:val="0"/>
          <w:numId w:val="41"/>
        </w:numPr>
        <w:tabs>
          <w:tab w:val="num" w:pos="0"/>
        </w:tabs>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тундра</w:t>
      </w:r>
    </w:p>
    <w:p w:rsidR="00C37597" w:rsidRDefault="00C37597" w:rsidP="00B1769E">
      <w:pPr>
        <w:numPr>
          <w:ilvl w:val="0"/>
          <w:numId w:val="41"/>
        </w:numPr>
        <w:tabs>
          <w:tab w:val="num" w:pos="0"/>
        </w:tabs>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лесная зона</w:t>
      </w:r>
    </w:p>
    <w:p w:rsidR="00C37597" w:rsidRDefault="00C37597" w:rsidP="00B1769E">
      <w:pPr>
        <w:numPr>
          <w:ilvl w:val="0"/>
          <w:numId w:val="41"/>
        </w:numPr>
        <w:tabs>
          <w:tab w:val="num" w:pos="0"/>
        </w:tabs>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 xml:space="preserve">степи </w:t>
      </w:r>
    </w:p>
    <w:p w:rsidR="00C37597" w:rsidRDefault="00C37597" w:rsidP="00B1769E">
      <w:pPr>
        <w:numPr>
          <w:ilvl w:val="0"/>
          <w:numId w:val="41"/>
        </w:numPr>
        <w:tabs>
          <w:tab w:val="num" w:pos="0"/>
        </w:tabs>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пустыни и полупустыни</w:t>
      </w:r>
    </w:p>
    <w:p w:rsidR="00C37597" w:rsidRPr="00DB1A51" w:rsidRDefault="00C37597" w:rsidP="00B1769E">
      <w:pPr>
        <w:numPr>
          <w:ilvl w:val="0"/>
          <w:numId w:val="41"/>
        </w:numPr>
        <w:tabs>
          <w:tab w:val="num" w:pos="0"/>
        </w:tabs>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субтропики</w:t>
      </w:r>
    </w:p>
    <w:p w:rsidR="00C37597" w:rsidRDefault="00C37597" w:rsidP="00C37597">
      <w:pPr>
        <w:suppressAutoHyphens/>
        <w:spacing w:line="100" w:lineRule="atLeast"/>
        <w:jc w:val="center"/>
        <w:rPr>
          <w:rFonts w:ascii="Times New Roman" w:hAnsi="Times New Roman"/>
          <w:b/>
          <w:kern w:val="2"/>
          <w:lang w:eastAsia="hi-IN" w:bidi="hi-IN"/>
        </w:rPr>
      </w:pPr>
    </w:p>
    <w:p w:rsidR="00C37597" w:rsidRDefault="00C37597" w:rsidP="00C37597">
      <w:pPr>
        <w:suppressAutoHyphens/>
        <w:spacing w:line="100" w:lineRule="atLeast"/>
        <w:jc w:val="center"/>
        <w:rPr>
          <w:rFonts w:ascii="Times New Roman" w:hAnsi="Times New Roman"/>
          <w:b/>
          <w:kern w:val="2"/>
          <w:lang w:eastAsia="hi-IN" w:bidi="hi-IN"/>
        </w:rPr>
      </w:pPr>
      <w:r>
        <w:rPr>
          <w:rFonts w:ascii="Times New Roman" w:hAnsi="Times New Roman"/>
          <w:b/>
          <w:kern w:val="2"/>
          <w:lang w:eastAsia="hi-IN" w:bidi="hi-IN"/>
        </w:rPr>
        <w:t>Раздел 3. Крупные районы России.</w:t>
      </w:r>
    </w:p>
    <w:p w:rsidR="00C37597" w:rsidRDefault="00C37597" w:rsidP="00C37597">
      <w:pPr>
        <w:suppressAutoHyphens/>
        <w:spacing w:line="100" w:lineRule="atLeast"/>
        <w:jc w:val="center"/>
        <w:rPr>
          <w:rFonts w:ascii="Times New Roman" w:hAnsi="Times New Roman"/>
          <w:b/>
          <w:kern w:val="2"/>
          <w:lang w:eastAsia="hi-IN" w:bidi="hi-IN"/>
        </w:rPr>
      </w:pP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1. (4ч)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Русская равнина. Географическое положение. Рельеф. Полезные ископаемые. Климат. Воды. Природные комплексы. Природные ресурсы.</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2.(4ч)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 xml:space="preserve"> Западная Сибирь. Географическое положение. Рельеф. Полезные ископаемые. Климат. Воды. Природные комплексы. Природные ресурсы.</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3.(4ч)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Восточная Сибирь. Географическое положение. Рельеф. Полезные ископаемые. Климат. Воды. Природные комплексы. Природные ресурсы.</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4. (4ч)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Дальний Восток. Географическое положение. Рельеф. Полезные ископаемые. Климат. Воды. Природные комплексы. Природные ресурсы.</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5. (4ч)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Кавказ. Географическое положение. Рельеф. Полезные ископаемые. Климат. Воды. Природные комплексы. Природные ресурсы.</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6. (4ч)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Урал. Географическое положение. Рельеф. Полезные ископаемые. Климат. Воды. Природные комплексы. Природные ресурсы.</w:t>
      </w:r>
    </w:p>
    <w:p w:rsidR="00C37597" w:rsidRDefault="00C37597" w:rsidP="00C37597">
      <w:pPr>
        <w:suppressAutoHyphens/>
        <w:spacing w:line="100" w:lineRule="atLeast"/>
        <w:jc w:val="both"/>
        <w:rPr>
          <w:rFonts w:ascii="Times New Roman" w:hAnsi="Times New Roman"/>
          <w:kern w:val="2"/>
          <w:lang w:eastAsia="hi-IN" w:bidi="hi-IN"/>
        </w:rPr>
      </w:pPr>
      <w:r>
        <w:rPr>
          <w:rFonts w:ascii="Times New Roman" w:hAnsi="Times New Roman"/>
          <w:kern w:val="2"/>
          <w:lang w:eastAsia="hi-IN" w:bidi="hi-IN"/>
        </w:rPr>
        <w:t>Тема 7. (4ч)</w:t>
      </w:r>
    </w:p>
    <w:p w:rsidR="00C37597" w:rsidRDefault="00C37597" w:rsidP="00C37597">
      <w:pPr>
        <w:suppressAutoHyphens/>
        <w:spacing w:line="100" w:lineRule="atLeast"/>
        <w:ind w:firstLine="340"/>
        <w:jc w:val="both"/>
        <w:rPr>
          <w:rFonts w:ascii="Times New Roman" w:hAnsi="Times New Roman"/>
          <w:kern w:val="2"/>
          <w:lang w:eastAsia="hi-IN" w:bidi="hi-IN"/>
        </w:rPr>
      </w:pPr>
      <w:r>
        <w:rPr>
          <w:rFonts w:ascii="Times New Roman" w:hAnsi="Times New Roman"/>
          <w:kern w:val="2"/>
          <w:lang w:eastAsia="hi-IN" w:bidi="hi-IN"/>
        </w:rPr>
        <w:t>Горы Сибири. Географическое положение. Рельеф. Полезные ископаемые. Климат. Воды. Природные комплексы. Природные ресурсы.</w:t>
      </w:r>
    </w:p>
    <w:p w:rsidR="00C37597" w:rsidRDefault="00C37597" w:rsidP="00C37597">
      <w:pPr>
        <w:suppressAutoHyphens/>
        <w:spacing w:line="100" w:lineRule="atLeast"/>
        <w:jc w:val="both"/>
        <w:rPr>
          <w:rFonts w:ascii="Times New Roman" w:hAnsi="Times New Roman"/>
          <w:kern w:val="2"/>
          <w:lang w:eastAsia="hi-IN" w:bidi="hi-IN"/>
        </w:rPr>
      </w:pPr>
    </w:p>
    <w:p w:rsidR="00430BC6" w:rsidRPr="009859EC" w:rsidRDefault="00430BC6" w:rsidP="00430BC6">
      <w:pPr>
        <w:ind w:right="540"/>
        <w:jc w:val="both"/>
        <w:rPr>
          <w:rFonts w:ascii="Times New Roman" w:hAnsi="Times New Roman" w:cs="Times New Roman"/>
        </w:rPr>
      </w:pPr>
      <w:r w:rsidRPr="00DC6BD4">
        <w:rPr>
          <w:rFonts w:ascii="Times New Roman" w:hAnsi="Times New Roman" w:cs="Times New Roman"/>
          <w:b/>
        </w:rPr>
        <w:t>ТРУДОВОЕ ОБУЧЕНИЕ ДЛЯ ГЛУХИХ ДЕТЕЙ</w:t>
      </w:r>
      <w:r w:rsidRPr="009859EC">
        <w:rPr>
          <w:rFonts w:ascii="Times New Roman" w:hAnsi="Times New Roman" w:cs="Times New Roman"/>
        </w:rPr>
        <w:t xml:space="preserve"> с умственной отсталостью</w:t>
      </w:r>
    </w:p>
    <w:p w:rsidR="00430BC6" w:rsidRPr="00DC6BD4" w:rsidRDefault="00430BC6" w:rsidP="00DC6BD4">
      <w:pPr>
        <w:jc w:val="center"/>
        <w:rPr>
          <w:rFonts w:ascii="Times New Roman" w:hAnsi="Times New Roman" w:cs="Times New Roman"/>
          <w:b/>
          <w:u w:val="single"/>
        </w:rPr>
      </w:pPr>
      <w:r w:rsidRPr="00DC6BD4">
        <w:rPr>
          <w:rStyle w:val="22"/>
          <w:rFonts w:eastAsia="Courier New"/>
          <w:b w:val="0"/>
          <w:sz w:val="24"/>
          <w:szCs w:val="24"/>
          <w:u w:val="single"/>
        </w:rPr>
        <w:t>Обслуживающий труд</w:t>
      </w:r>
    </w:p>
    <w:p w:rsidR="00430BC6" w:rsidRPr="009859EC" w:rsidRDefault="00430BC6" w:rsidP="00DC6BD4">
      <w:pPr>
        <w:jc w:val="center"/>
        <w:rPr>
          <w:rFonts w:ascii="Times New Roman" w:hAnsi="Times New Roman" w:cs="Times New Roman"/>
        </w:rPr>
      </w:pPr>
      <w:r w:rsidRPr="009859EC">
        <w:rPr>
          <w:rFonts w:ascii="Times New Roman" w:hAnsi="Times New Roman" w:cs="Times New Roman"/>
        </w:rPr>
        <w:t>Работа с бумагой и тканью /</w:t>
      </w:r>
      <w:r w:rsidRPr="009859EC">
        <w:rPr>
          <w:rFonts w:ascii="Times New Roman" w:hAnsi="Times New Roman" w:cs="Times New Roman"/>
          <w:lang w:val="en-US"/>
        </w:rPr>
        <w:t>V</w:t>
      </w:r>
      <w:r w:rsidRPr="009859EC">
        <w:rPr>
          <w:rFonts w:ascii="Times New Roman" w:hAnsi="Times New Roman" w:cs="Times New Roman"/>
        </w:rPr>
        <w:t xml:space="preserve"> класс/</w:t>
      </w:r>
    </w:p>
    <w:p w:rsidR="00430BC6" w:rsidRPr="009859EC" w:rsidRDefault="00430BC6" w:rsidP="00DC6BD4">
      <w:pPr>
        <w:jc w:val="center"/>
        <w:rPr>
          <w:rFonts w:ascii="Times New Roman" w:hAnsi="Times New Roman" w:cs="Times New Roman"/>
        </w:rPr>
      </w:pPr>
      <w:r w:rsidRPr="009859EC">
        <w:rPr>
          <w:rFonts w:ascii="Times New Roman" w:hAnsi="Times New Roman" w:cs="Times New Roman"/>
        </w:rPr>
        <w:t>Швейное дело /</w:t>
      </w:r>
      <w:r w:rsidRPr="009859EC">
        <w:rPr>
          <w:rFonts w:ascii="Times New Roman" w:hAnsi="Times New Roman" w:cs="Times New Roman"/>
          <w:lang w:val="en-US"/>
        </w:rPr>
        <w:t>VI</w:t>
      </w:r>
      <w:r w:rsidRPr="009859EC">
        <w:rPr>
          <w:rFonts w:ascii="Times New Roman" w:hAnsi="Times New Roman" w:cs="Times New Roman"/>
        </w:rPr>
        <w:t xml:space="preserve"> класс/</w:t>
      </w:r>
    </w:p>
    <w:p w:rsidR="00DC6BD4" w:rsidRPr="00DC6BD4" w:rsidRDefault="00430BC6" w:rsidP="00DC6BD4">
      <w:pPr>
        <w:ind w:right="720"/>
        <w:jc w:val="center"/>
        <w:rPr>
          <w:rFonts w:ascii="Times New Roman" w:hAnsi="Times New Roman" w:cs="Times New Roman"/>
          <w:u w:val="single"/>
        </w:rPr>
      </w:pPr>
      <w:r w:rsidRPr="00DC6BD4">
        <w:rPr>
          <w:rStyle w:val="13"/>
          <w:rFonts w:eastAsia="Courier New"/>
          <w:sz w:val="24"/>
          <w:szCs w:val="24"/>
        </w:rPr>
        <w:t>Сельскохозяйственный труд</w:t>
      </w:r>
    </w:p>
    <w:p w:rsidR="00430BC6" w:rsidRPr="009859EC" w:rsidRDefault="00430BC6" w:rsidP="00DC6BD4">
      <w:pPr>
        <w:ind w:right="720"/>
        <w:jc w:val="center"/>
        <w:rPr>
          <w:rFonts w:ascii="Times New Roman" w:hAnsi="Times New Roman" w:cs="Times New Roman"/>
        </w:rPr>
      </w:pPr>
      <w:r w:rsidRPr="009859EC">
        <w:rPr>
          <w:rFonts w:ascii="Times New Roman" w:hAnsi="Times New Roman" w:cs="Times New Roman"/>
        </w:rPr>
        <w:t>Цветоводство./</w:t>
      </w:r>
      <w:r w:rsidRPr="009859EC">
        <w:rPr>
          <w:rFonts w:ascii="Times New Roman" w:hAnsi="Times New Roman" w:cs="Times New Roman"/>
          <w:lang w:val="en-US"/>
        </w:rPr>
        <w:t>VII</w:t>
      </w:r>
      <w:r w:rsidRPr="009859EC">
        <w:rPr>
          <w:rFonts w:ascii="Times New Roman" w:hAnsi="Times New Roman" w:cs="Times New Roman"/>
        </w:rPr>
        <w:t xml:space="preserve"> класс/</w:t>
      </w:r>
    </w:p>
    <w:p w:rsidR="00430BC6" w:rsidRPr="009859EC" w:rsidRDefault="00430BC6" w:rsidP="00DC6BD4">
      <w:pPr>
        <w:jc w:val="center"/>
        <w:rPr>
          <w:rFonts w:ascii="Times New Roman" w:hAnsi="Times New Roman" w:cs="Times New Roman"/>
        </w:rPr>
      </w:pPr>
      <w:r w:rsidRPr="009859EC">
        <w:rPr>
          <w:rFonts w:ascii="Times New Roman" w:hAnsi="Times New Roman" w:cs="Times New Roman"/>
        </w:rPr>
        <w:t>Овощеводство /</w:t>
      </w:r>
      <w:r w:rsidRPr="009859EC">
        <w:rPr>
          <w:rFonts w:ascii="Times New Roman" w:hAnsi="Times New Roman" w:cs="Times New Roman"/>
          <w:lang w:val="en-US"/>
        </w:rPr>
        <w:t>VIII</w:t>
      </w:r>
      <w:r w:rsidRPr="009859EC">
        <w:rPr>
          <w:rFonts w:ascii="Times New Roman" w:hAnsi="Times New Roman" w:cs="Times New Roman"/>
        </w:rPr>
        <w:t xml:space="preserve"> класс/</w:t>
      </w:r>
    </w:p>
    <w:p w:rsidR="00430BC6" w:rsidRPr="009859EC" w:rsidRDefault="00430BC6" w:rsidP="00DC6BD4">
      <w:pPr>
        <w:jc w:val="center"/>
        <w:rPr>
          <w:rFonts w:ascii="Times New Roman" w:hAnsi="Times New Roman" w:cs="Times New Roman"/>
        </w:rPr>
      </w:pPr>
      <w:r w:rsidRPr="009859EC">
        <w:rPr>
          <w:rFonts w:ascii="Times New Roman" w:hAnsi="Times New Roman" w:cs="Times New Roman"/>
        </w:rPr>
        <w:t>Тепличное хозяйство /</w:t>
      </w:r>
      <w:r w:rsidRPr="009859EC">
        <w:rPr>
          <w:rFonts w:ascii="Times New Roman" w:hAnsi="Times New Roman" w:cs="Times New Roman"/>
          <w:lang w:val="en-US"/>
        </w:rPr>
        <w:t>IX</w:t>
      </w:r>
      <w:r w:rsidRPr="009859EC">
        <w:rPr>
          <w:rFonts w:ascii="Times New Roman" w:hAnsi="Times New Roman" w:cs="Times New Roman"/>
        </w:rPr>
        <w:t xml:space="preserve"> класс/</w:t>
      </w:r>
    </w:p>
    <w:p w:rsidR="00430BC6" w:rsidRPr="009859EC" w:rsidRDefault="00430BC6" w:rsidP="00430BC6">
      <w:pPr>
        <w:widowControl/>
        <w:jc w:val="both"/>
        <w:rPr>
          <w:rFonts w:ascii="Times New Roman" w:eastAsia="Consolas" w:hAnsi="Times New Roman" w:cs="Times New Roman"/>
          <w:color w:val="auto"/>
          <w:spacing w:val="-10"/>
        </w:rPr>
        <w:sectPr w:rsidR="00430BC6" w:rsidRPr="009859EC" w:rsidSect="00430BC6">
          <w:type w:val="continuous"/>
          <w:pgSz w:w="11909" w:h="16838"/>
          <w:pgMar w:top="1134" w:right="851" w:bottom="1134" w:left="1701" w:header="0" w:footer="3" w:gutter="0"/>
          <w:cols w:space="720"/>
        </w:sectPr>
      </w:pPr>
    </w:p>
    <w:p w:rsidR="00430BC6" w:rsidRPr="009859EC" w:rsidRDefault="00430BC6" w:rsidP="00DC6BD4">
      <w:pPr>
        <w:jc w:val="center"/>
        <w:rPr>
          <w:rFonts w:ascii="Times New Roman" w:hAnsi="Times New Roman" w:cs="Times New Roman"/>
        </w:rPr>
      </w:pPr>
      <w:r w:rsidRPr="009859EC">
        <w:rPr>
          <w:rFonts w:ascii="Times New Roman" w:hAnsi="Times New Roman" w:cs="Times New Roman"/>
        </w:rPr>
        <w:t>ОБЪЯСНИТЕЛЬНАЯ ЗАПИСКА.</w:t>
      </w:r>
    </w:p>
    <w:p w:rsidR="00430BC6" w:rsidRPr="009859EC" w:rsidRDefault="00430BC6" w:rsidP="00430BC6">
      <w:pPr>
        <w:ind w:left="40" w:firstLine="420"/>
        <w:jc w:val="both"/>
        <w:rPr>
          <w:rFonts w:ascii="Times New Roman" w:hAnsi="Times New Roman" w:cs="Times New Roman"/>
        </w:rPr>
      </w:pPr>
      <w:r w:rsidRPr="009859EC">
        <w:rPr>
          <w:rFonts w:ascii="Times New Roman" w:hAnsi="Times New Roman" w:cs="Times New Roman"/>
        </w:rPr>
        <w:t>Цель трудового обучения во вспомогательных классах пиши глухих - подготовка глухих умственно отсталых учащихся к труду в коллективах глухих и слышащих рабочих промышленного и сельскохозяйственного производства.</w:t>
      </w:r>
    </w:p>
    <w:p w:rsidR="00430BC6" w:rsidRPr="009859EC" w:rsidRDefault="00430BC6" w:rsidP="00430BC6">
      <w:pPr>
        <w:ind w:left="40" w:right="60" w:firstLine="420"/>
        <w:jc w:val="both"/>
        <w:rPr>
          <w:rFonts w:ascii="Times New Roman" w:hAnsi="Times New Roman" w:cs="Times New Roman"/>
        </w:rPr>
      </w:pPr>
      <w:r w:rsidRPr="009859EC">
        <w:rPr>
          <w:rFonts w:ascii="Times New Roman" w:hAnsi="Times New Roman" w:cs="Times New Roman"/>
        </w:rPr>
        <w:t xml:space="preserve">Программы рассчитаны на совместную подготовку мальчиком </w:t>
      </w:r>
      <w:r w:rsidRPr="009859EC">
        <w:rPr>
          <w:rStyle w:val="Garamond"/>
          <w:rFonts w:ascii="Times New Roman" w:eastAsia="Courier New" w:hAnsi="Times New Roman" w:cs="Times New Roman"/>
          <w:b/>
          <w:bCs/>
          <w:iCs/>
          <w:spacing w:val="10"/>
          <w:sz w:val="24"/>
          <w:szCs w:val="24"/>
        </w:rPr>
        <w:t>и</w:t>
      </w:r>
      <w:r w:rsidRPr="009859EC">
        <w:rPr>
          <w:rFonts w:ascii="Times New Roman" w:hAnsi="Times New Roman" w:cs="Times New Roman"/>
        </w:rPr>
        <w:t>девочек в школьных мастерских, школьных теплицах и на предприятиях  сельскохозяйственного профиля.</w:t>
      </w:r>
    </w:p>
    <w:p w:rsidR="00430BC6" w:rsidRPr="009859EC" w:rsidRDefault="00430BC6" w:rsidP="00430BC6">
      <w:pPr>
        <w:ind w:left="40" w:firstLine="420"/>
        <w:jc w:val="both"/>
        <w:rPr>
          <w:rFonts w:ascii="Times New Roman" w:hAnsi="Times New Roman" w:cs="Times New Roman"/>
        </w:rPr>
      </w:pPr>
      <w:r w:rsidRPr="009859EC">
        <w:rPr>
          <w:rFonts w:ascii="Times New Roman" w:hAnsi="Times New Roman" w:cs="Times New Roman"/>
        </w:rPr>
        <w:t>В процессе трудовой подготовки умственно отсталых глухих учащихся должны решаться следующие задачи:</w:t>
      </w:r>
    </w:p>
    <w:p w:rsidR="00430BC6" w:rsidRPr="009859EC" w:rsidRDefault="00430BC6" w:rsidP="00B1769E">
      <w:pPr>
        <w:numPr>
          <w:ilvl w:val="0"/>
          <w:numId w:val="47"/>
        </w:numPr>
        <w:ind w:left="40" w:right="60" w:firstLine="420"/>
        <w:jc w:val="both"/>
        <w:rPr>
          <w:rFonts w:ascii="Times New Roman" w:hAnsi="Times New Roman" w:cs="Times New Roman"/>
        </w:rPr>
      </w:pPr>
      <w:r w:rsidRPr="009859EC">
        <w:rPr>
          <w:rFonts w:ascii="Times New Roman" w:hAnsi="Times New Roman" w:cs="Times New Roman"/>
        </w:rPr>
        <w:t xml:space="preserve"> обучение общетрудовым политехническим знаниям, умениям </w:t>
      </w:r>
      <w:r w:rsidRPr="009859EC">
        <w:rPr>
          <w:rStyle w:val="24"/>
          <w:rFonts w:eastAsia="Courier New"/>
          <w:sz w:val="24"/>
          <w:szCs w:val="24"/>
        </w:rPr>
        <w:t xml:space="preserve">и </w:t>
      </w:r>
      <w:r w:rsidRPr="009859EC">
        <w:rPr>
          <w:rFonts w:ascii="Times New Roman" w:hAnsi="Times New Roman" w:cs="Times New Roman"/>
        </w:rPr>
        <w:t>навыкам, необходимым в дальнейшем для освоения выбранной про</w:t>
      </w:r>
      <w:r w:rsidRPr="009859EC">
        <w:rPr>
          <w:rStyle w:val="24"/>
          <w:rFonts w:eastAsia="Courier New"/>
          <w:sz w:val="24"/>
          <w:szCs w:val="24"/>
        </w:rPr>
        <w:t>фессии;</w:t>
      </w:r>
    </w:p>
    <w:p w:rsidR="00430BC6" w:rsidRPr="009859EC" w:rsidRDefault="00430BC6" w:rsidP="00B1769E">
      <w:pPr>
        <w:numPr>
          <w:ilvl w:val="0"/>
          <w:numId w:val="47"/>
        </w:numPr>
        <w:ind w:left="40" w:firstLine="420"/>
        <w:jc w:val="both"/>
        <w:rPr>
          <w:rFonts w:ascii="Times New Roman" w:hAnsi="Times New Roman" w:cs="Times New Roman"/>
        </w:rPr>
      </w:pPr>
      <w:r w:rsidRPr="009859EC">
        <w:rPr>
          <w:rFonts w:ascii="Times New Roman" w:hAnsi="Times New Roman" w:cs="Times New Roman"/>
        </w:rPr>
        <w:t xml:space="preserve"> развитие познавательных способностей в процессе речонок, мыслительной и трудовой деятельности;</w:t>
      </w:r>
    </w:p>
    <w:p w:rsidR="00430BC6" w:rsidRPr="009859EC" w:rsidRDefault="00430BC6" w:rsidP="00B1769E">
      <w:pPr>
        <w:numPr>
          <w:ilvl w:val="0"/>
          <w:numId w:val="47"/>
        </w:numPr>
        <w:ind w:left="40" w:firstLine="420"/>
        <w:jc w:val="both"/>
        <w:rPr>
          <w:rFonts w:ascii="Times New Roman" w:hAnsi="Times New Roman" w:cs="Times New Roman"/>
        </w:rPr>
      </w:pPr>
      <w:r w:rsidRPr="009859EC">
        <w:rPr>
          <w:rFonts w:ascii="Times New Roman" w:hAnsi="Times New Roman" w:cs="Times New Roman"/>
        </w:rPr>
        <w:t xml:space="preserve"> овладение доступными школьникам техническими и технологическими знаниями, специальными словами и терминами;</w:t>
      </w:r>
    </w:p>
    <w:p w:rsidR="00430BC6" w:rsidRPr="009859EC" w:rsidRDefault="00430BC6" w:rsidP="00B1769E">
      <w:pPr>
        <w:numPr>
          <w:ilvl w:val="0"/>
          <w:numId w:val="47"/>
        </w:numPr>
        <w:ind w:left="40" w:firstLine="420"/>
        <w:jc w:val="both"/>
        <w:rPr>
          <w:rFonts w:ascii="Times New Roman" w:hAnsi="Times New Roman" w:cs="Times New Roman"/>
        </w:rPr>
      </w:pPr>
      <w:r w:rsidRPr="009859EC">
        <w:rPr>
          <w:rFonts w:ascii="Times New Roman" w:hAnsi="Times New Roman" w:cs="Times New Roman"/>
        </w:rPr>
        <w:t xml:space="preserve"> формирование умений самостоятельного планирования и организации своей деятельности и деятельности в коллективе;</w:t>
      </w:r>
    </w:p>
    <w:p w:rsidR="00430BC6" w:rsidRPr="009859EC" w:rsidRDefault="00430BC6" w:rsidP="00B1769E">
      <w:pPr>
        <w:numPr>
          <w:ilvl w:val="0"/>
          <w:numId w:val="47"/>
        </w:numPr>
        <w:ind w:left="40" w:firstLine="420"/>
        <w:jc w:val="both"/>
        <w:rPr>
          <w:rFonts w:ascii="Times New Roman" w:hAnsi="Times New Roman" w:cs="Times New Roman"/>
        </w:rPr>
      </w:pPr>
      <w:r w:rsidRPr="009859EC">
        <w:rPr>
          <w:rFonts w:ascii="Times New Roman" w:hAnsi="Times New Roman" w:cs="Times New Roman"/>
        </w:rPr>
        <w:t xml:space="preserve"> усвоение речевого материала, используемого на уроках труда, на основе реализации принципа речевой коммуникации и широкого использования остаточного олуха;</w:t>
      </w:r>
    </w:p>
    <w:p w:rsidR="00430BC6" w:rsidRPr="009859EC" w:rsidRDefault="00430BC6" w:rsidP="00B1769E">
      <w:pPr>
        <w:numPr>
          <w:ilvl w:val="0"/>
          <w:numId w:val="47"/>
        </w:numPr>
        <w:ind w:left="40" w:firstLine="420"/>
        <w:jc w:val="both"/>
        <w:rPr>
          <w:rFonts w:ascii="Times New Roman" w:hAnsi="Times New Roman" w:cs="Times New Roman"/>
        </w:rPr>
      </w:pPr>
      <w:r w:rsidRPr="009859EC">
        <w:rPr>
          <w:rFonts w:ascii="Times New Roman" w:hAnsi="Times New Roman" w:cs="Times New Roman"/>
        </w:rPr>
        <w:t xml:space="preserve"> коррекция недостатков трудовой деятельности и недостатков развития личности, в связи о умственной отсталостью и глухотой школьников;</w:t>
      </w:r>
    </w:p>
    <w:p w:rsidR="00430BC6" w:rsidRPr="009859EC" w:rsidRDefault="00430BC6" w:rsidP="00B1769E">
      <w:pPr>
        <w:numPr>
          <w:ilvl w:val="0"/>
          <w:numId w:val="47"/>
        </w:numPr>
        <w:ind w:left="40" w:firstLine="420"/>
        <w:jc w:val="both"/>
        <w:rPr>
          <w:rFonts w:ascii="Times New Roman" w:hAnsi="Times New Roman" w:cs="Times New Roman"/>
        </w:rPr>
      </w:pPr>
      <w:r w:rsidRPr="009859EC">
        <w:rPr>
          <w:rFonts w:ascii="Times New Roman" w:hAnsi="Times New Roman" w:cs="Times New Roman"/>
        </w:rPr>
        <w:t xml:space="preserve"> воспитание у учащихся положительного отношения </w:t>
      </w:r>
      <w:r w:rsidRPr="009859EC">
        <w:rPr>
          <w:rStyle w:val="24"/>
          <w:rFonts w:eastAsia="Courier New"/>
          <w:sz w:val="24"/>
          <w:szCs w:val="24"/>
        </w:rPr>
        <w:t xml:space="preserve">к </w:t>
      </w:r>
      <w:r w:rsidRPr="009859EC">
        <w:rPr>
          <w:rFonts w:ascii="Times New Roman" w:hAnsi="Times New Roman" w:cs="Times New Roman"/>
        </w:rPr>
        <w:t>труду иформирование лучших качеств личности в процессе труда.</w:t>
      </w:r>
    </w:p>
    <w:p w:rsidR="00430BC6" w:rsidRPr="009859EC" w:rsidRDefault="00430BC6" w:rsidP="00430BC6">
      <w:pPr>
        <w:ind w:left="40" w:firstLine="420"/>
        <w:jc w:val="both"/>
        <w:rPr>
          <w:rFonts w:ascii="Times New Roman" w:hAnsi="Times New Roman" w:cs="Times New Roman"/>
        </w:rPr>
      </w:pPr>
      <w:r w:rsidRPr="009859EC">
        <w:rPr>
          <w:rFonts w:ascii="Times New Roman" w:hAnsi="Times New Roman" w:cs="Times New Roman"/>
        </w:rPr>
        <w:t>Структура программы вариативная и позволяет знакомить учащихся с несколькими профилями трудовой подготовки, по которым возможно их дальнейшее трудоустройство. Но школы могут и сами разрабатывать программы по одному или нескольким доступным де</w:t>
      </w:r>
      <w:r w:rsidRPr="009859EC">
        <w:rPr>
          <w:rFonts w:ascii="Times New Roman" w:hAnsi="Times New Roman" w:cs="Times New Roman"/>
        </w:rPr>
        <w:softHyphen/>
        <w:t>тям профилям трудового обучения (в зависимости от возможностей местных условий и школы). Если в школе возможно обучение только, по одному профилю, то программы рас</w:t>
      </w:r>
      <w:r w:rsidR="00DC6BD4">
        <w:rPr>
          <w:rFonts w:ascii="Times New Roman" w:hAnsi="Times New Roman" w:cs="Times New Roman"/>
        </w:rPr>
        <w:t>с</w:t>
      </w:r>
      <w:r w:rsidRPr="009859EC">
        <w:rPr>
          <w:rFonts w:ascii="Times New Roman" w:hAnsi="Times New Roman" w:cs="Times New Roman"/>
        </w:rPr>
        <w:t>читываются на весь курс обучения (с У по IX классы), если по нескольким профилям, то на каждой из них отводится от I до 3 лет обучения. Содержание разрабатывается на основе программ трудового обучения вспомогательной школы.</w:t>
      </w:r>
    </w:p>
    <w:p w:rsidR="00430BC6" w:rsidRPr="009859EC" w:rsidRDefault="00430BC6" w:rsidP="00430BC6">
      <w:pPr>
        <w:ind w:left="40" w:firstLine="420"/>
        <w:jc w:val="both"/>
        <w:rPr>
          <w:rFonts w:ascii="Times New Roman" w:hAnsi="Times New Roman" w:cs="Times New Roman"/>
        </w:rPr>
      </w:pPr>
    </w:p>
    <w:p w:rsidR="00430BC6" w:rsidRPr="009859EC" w:rsidRDefault="00430BC6" w:rsidP="00430BC6">
      <w:pPr>
        <w:ind w:left="40" w:firstLine="420"/>
        <w:jc w:val="both"/>
        <w:rPr>
          <w:rFonts w:ascii="Times New Roman" w:hAnsi="Times New Roman" w:cs="Times New Roman"/>
        </w:rPr>
        <w:sectPr w:rsidR="00430BC6" w:rsidRPr="009859EC" w:rsidSect="00430BC6">
          <w:pgSz w:w="11909" w:h="16838"/>
          <w:pgMar w:top="1134" w:right="851" w:bottom="1134" w:left="1701" w:header="0" w:footer="3" w:gutter="0"/>
          <w:cols w:space="720"/>
        </w:sectPr>
      </w:pPr>
    </w:p>
    <w:p w:rsidR="00430BC6" w:rsidRPr="009859EC" w:rsidRDefault="00430BC6" w:rsidP="00430BC6">
      <w:pPr>
        <w:ind w:right="180"/>
        <w:jc w:val="both"/>
        <w:rPr>
          <w:rFonts w:ascii="Times New Roman" w:hAnsi="Times New Roman" w:cs="Times New Roman"/>
        </w:rPr>
      </w:pPr>
      <w:r w:rsidRPr="009859EC">
        <w:rPr>
          <w:rFonts w:ascii="Times New Roman" w:hAnsi="Times New Roman" w:cs="Times New Roman"/>
        </w:rPr>
        <w:t>Данные программы позволяют ознакомить школьников в У классе  с обработкой бумаги и ткани. В этом классе важно сформировать у учащихся устойчивое положительное отношение к труду, привить навыки организации рабочего места, использования речи при самостоятельном планировании своей деятельности и отчете о ней.</w:t>
      </w:r>
    </w:p>
    <w:p w:rsidR="00430BC6" w:rsidRPr="009859EC" w:rsidRDefault="00430BC6" w:rsidP="00430BC6">
      <w:pPr>
        <w:ind w:left="60" w:right="300"/>
        <w:jc w:val="both"/>
        <w:rPr>
          <w:rFonts w:ascii="Times New Roman" w:hAnsi="Times New Roman" w:cs="Times New Roman"/>
        </w:rPr>
      </w:pPr>
      <w:r w:rsidRPr="009859EC">
        <w:rPr>
          <w:rFonts w:ascii="Times New Roman" w:hAnsi="Times New Roman" w:cs="Times New Roman"/>
        </w:rPr>
        <w:t xml:space="preserve">В </w:t>
      </w:r>
      <w:r w:rsidRPr="009859EC">
        <w:rPr>
          <w:rFonts w:ascii="Times New Roman" w:hAnsi="Times New Roman" w:cs="Times New Roman"/>
          <w:lang w:val="en-US"/>
        </w:rPr>
        <w:t>VI</w:t>
      </w:r>
      <w:r w:rsidRPr="009859EC">
        <w:rPr>
          <w:rFonts w:ascii="Times New Roman" w:hAnsi="Times New Roman" w:cs="Times New Roman"/>
        </w:rPr>
        <w:t xml:space="preserve"> классе эта работа продолжается, но только при работе с тканью (швейное дело). Здесь же учащиеся знакомятся с элементами материаловедения, машиноведения, с элементами графической грамоты и др.</w:t>
      </w:r>
    </w:p>
    <w:p w:rsidR="00430BC6" w:rsidRPr="009859EC" w:rsidRDefault="00430BC6" w:rsidP="00430BC6">
      <w:pPr>
        <w:ind w:left="60" w:right="180" w:firstLine="460"/>
        <w:jc w:val="both"/>
        <w:rPr>
          <w:rFonts w:ascii="Times New Roman" w:hAnsi="Times New Roman" w:cs="Times New Roman"/>
        </w:rPr>
      </w:pPr>
      <w:r w:rsidRPr="009859EC">
        <w:rPr>
          <w:rFonts w:ascii="Times New Roman" w:hAnsi="Times New Roman" w:cs="Times New Roman"/>
        </w:rPr>
        <w:t xml:space="preserve">В </w:t>
      </w:r>
      <w:r w:rsidRPr="009859EC">
        <w:rPr>
          <w:rFonts w:ascii="Times New Roman" w:hAnsi="Times New Roman" w:cs="Times New Roman"/>
          <w:lang w:val="en-US"/>
        </w:rPr>
        <w:t>VII</w:t>
      </w:r>
      <w:r w:rsidRPr="009859EC">
        <w:rPr>
          <w:rFonts w:ascii="Times New Roman" w:hAnsi="Times New Roman" w:cs="Times New Roman"/>
        </w:rPr>
        <w:t>-</w:t>
      </w:r>
      <w:r w:rsidRPr="009859EC">
        <w:rPr>
          <w:rFonts w:ascii="Times New Roman" w:hAnsi="Times New Roman" w:cs="Times New Roman"/>
          <w:lang w:val="en-US"/>
        </w:rPr>
        <w:t>IX</w:t>
      </w:r>
      <w:r w:rsidRPr="009859EC">
        <w:rPr>
          <w:rFonts w:ascii="Times New Roman" w:hAnsi="Times New Roman" w:cs="Times New Roman"/>
        </w:rPr>
        <w:t xml:space="preserve"> классах изучается сельскохозяйственный труд (цве</w:t>
      </w:r>
      <w:r w:rsidRPr="009859EC">
        <w:rPr>
          <w:rFonts w:ascii="Times New Roman" w:hAnsi="Times New Roman" w:cs="Times New Roman"/>
        </w:rPr>
        <w:softHyphen/>
        <w:t>товодство, овощеводство, тепличное хозяйство). В этих классах знания, умения, навыки, фразеология постепенно усложняются и даются на допрофессиональном уровне.</w:t>
      </w:r>
    </w:p>
    <w:p w:rsidR="00430BC6" w:rsidRPr="009859EC" w:rsidRDefault="00430BC6" w:rsidP="00430BC6">
      <w:pPr>
        <w:ind w:left="60" w:right="180" w:firstLine="460"/>
        <w:jc w:val="both"/>
        <w:rPr>
          <w:rFonts w:ascii="Times New Roman" w:hAnsi="Times New Roman" w:cs="Times New Roman"/>
        </w:rPr>
      </w:pPr>
      <w:r w:rsidRPr="009859EC">
        <w:rPr>
          <w:rFonts w:ascii="Times New Roman" w:hAnsi="Times New Roman" w:cs="Times New Roman"/>
        </w:rPr>
        <w:t>В программах к каждому классу дан тематический план с при</w:t>
      </w:r>
      <w:r w:rsidRPr="009859EC">
        <w:rPr>
          <w:rFonts w:ascii="Times New Roman" w:hAnsi="Times New Roman" w:cs="Times New Roman"/>
        </w:rPr>
        <w:softHyphen/>
        <w:t>мерной почасовой разбивкой. Каждая тема имеет теоретические сведения, практические работы и словарь. Если изготавливаются объ</w:t>
      </w:r>
      <w:r w:rsidRPr="009859EC">
        <w:rPr>
          <w:rFonts w:ascii="Times New Roman" w:hAnsi="Times New Roman" w:cs="Times New Roman"/>
        </w:rPr>
        <w:softHyphen/>
        <w:t>екты работ, то перед теоретическими сведениями (техническими) дается типовой перечень изделий.</w:t>
      </w:r>
    </w:p>
    <w:p w:rsidR="00430BC6" w:rsidRPr="009859EC" w:rsidRDefault="00430BC6" w:rsidP="00430BC6">
      <w:pPr>
        <w:ind w:left="60" w:right="180" w:firstLine="460"/>
        <w:jc w:val="both"/>
        <w:rPr>
          <w:rFonts w:ascii="Times New Roman" w:hAnsi="Times New Roman" w:cs="Times New Roman"/>
        </w:rPr>
      </w:pPr>
      <w:r w:rsidRPr="009859EC">
        <w:rPr>
          <w:rFonts w:ascii="Times New Roman" w:hAnsi="Times New Roman" w:cs="Times New Roman"/>
        </w:rPr>
        <w:t>Во вспомогательных классах учатся дети, имеющие помимо глу</w:t>
      </w:r>
      <w:r w:rsidRPr="009859EC">
        <w:rPr>
          <w:rFonts w:ascii="Times New Roman" w:hAnsi="Times New Roman" w:cs="Times New Roman"/>
        </w:rPr>
        <w:softHyphen/>
        <w:t>хоты, стойкие нарушения в развитии мышления, речи и аффективно волевой сферы. Поэтому деятельность умственно отсталых глухих школьников на уроках труда, а значит и их обучение, отличается большим своеобразием. Это определяет особенности содержания трудового обучения во вспомогательных классах школ глухих и приме</w:t>
      </w:r>
      <w:r w:rsidRPr="009859EC">
        <w:rPr>
          <w:rFonts w:ascii="Times New Roman" w:hAnsi="Times New Roman" w:cs="Times New Roman"/>
        </w:rPr>
        <w:softHyphen/>
        <w:t xml:space="preserve">нение как общих, </w:t>
      </w:r>
      <w:r w:rsidRPr="009859EC">
        <w:rPr>
          <w:rStyle w:val="Garamond"/>
          <w:rFonts w:ascii="Times New Roman" w:eastAsia="Courier New" w:hAnsi="Times New Roman" w:cs="Times New Roman"/>
          <w:b/>
          <w:bCs/>
          <w:i/>
          <w:iCs/>
          <w:spacing w:val="10"/>
          <w:sz w:val="24"/>
          <w:szCs w:val="24"/>
        </w:rPr>
        <w:t>так</w:t>
      </w:r>
      <w:r w:rsidRPr="009859EC">
        <w:rPr>
          <w:rFonts w:ascii="Times New Roman" w:hAnsi="Times New Roman" w:cs="Times New Roman"/>
        </w:rPr>
        <w:t xml:space="preserve"> и специфических методов и методических прие</w:t>
      </w:r>
      <w:r w:rsidRPr="009859EC">
        <w:rPr>
          <w:rFonts w:ascii="Times New Roman" w:hAnsi="Times New Roman" w:cs="Times New Roman"/>
        </w:rPr>
        <w:softHyphen/>
        <w:t>мов при формировании у умственно отсталых глухих школьников по</w:t>
      </w:r>
      <w:r w:rsidRPr="009859EC">
        <w:rPr>
          <w:rFonts w:ascii="Times New Roman" w:hAnsi="Times New Roman" w:cs="Times New Roman"/>
        </w:rPr>
        <w:softHyphen/>
        <w:t>литехнических знаний, трудовых умений и навыков. В связи о тем, что учащиеся по составу, по общему физическому и речевому разви</w:t>
      </w:r>
      <w:r w:rsidRPr="009859EC">
        <w:rPr>
          <w:rFonts w:ascii="Times New Roman" w:hAnsi="Times New Roman" w:cs="Times New Roman"/>
        </w:rPr>
        <w:softHyphen/>
        <w:t>тию, по сохранности интеллекта и по способностям могут сильно различаться, а объем теоретических сведений для усвоения и сло</w:t>
      </w:r>
      <w:r w:rsidRPr="009859EC">
        <w:rPr>
          <w:rFonts w:ascii="Times New Roman" w:hAnsi="Times New Roman" w:cs="Times New Roman"/>
        </w:rPr>
        <w:softHyphen/>
        <w:t>варь для активного пользования предлагается в программах макси</w:t>
      </w:r>
      <w:r w:rsidRPr="009859EC">
        <w:rPr>
          <w:rFonts w:ascii="Times New Roman" w:hAnsi="Times New Roman" w:cs="Times New Roman"/>
        </w:rPr>
        <w:softHyphen/>
        <w:t>мальным, то учителю дается право самому планировать объем теоретических сведений и словарь для активного пользования (темы и олова, отмеченные звездочкой, вводятся только для ознакомления).</w:t>
      </w:r>
    </w:p>
    <w:p w:rsidR="00430BC6" w:rsidRPr="009859EC" w:rsidRDefault="00430BC6" w:rsidP="00430BC6">
      <w:pPr>
        <w:ind w:left="60" w:right="180" w:firstLine="460"/>
        <w:jc w:val="both"/>
        <w:rPr>
          <w:rFonts w:ascii="Times New Roman" w:hAnsi="Times New Roman" w:cs="Times New Roman"/>
        </w:rPr>
      </w:pPr>
      <w:r w:rsidRPr="009859EC">
        <w:rPr>
          <w:rFonts w:ascii="Times New Roman" w:hAnsi="Times New Roman" w:cs="Times New Roman"/>
        </w:rPr>
        <w:t xml:space="preserve">На теоретическое обучение выделяется до </w:t>
      </w:r>
      <w:r w:rsidRPr="009859EC">
        <w:rPr>
          <w:rStyle w:val="Garamond"/>
          <w:rFonts w:ascii="Times New Roman" w:eastAsia="Courier New" w:hAnsi="Times New Roman" w:cs="Times New Roman"/>
          <w:b/>
          <w:bCs/>
          <w:i/>
          <w:iCs/>
          <w:spacing w:val="10"/>
          <w:sz w:val="24"/>
          <w:szCs w:val="24"/>
        </w:rPr>
        <w:t>40%</w:t>
      </w:r>
      <w:r w:rsidRPr="009859EC">
        <w:rPr>
          <w:rFonts w:ascii="Times New Roman" w:hAnsi="Times New Roman" w:cs="Times New Roman"/>
        </w:rPr>
        <w:t xml:space="preserve"> учебного вре</w:t>
      </w:r>
      <w:r w:rsidRPr="009859EC">
        <w:rPr>
          <w:rFonts w:ascii="Times New Roman" w:hAnsi="Times New Roman" w:cs="Times New Roman"/>
        </w:rPr>
        <w:softHyphen/>
        <w:t>мени. Практические работы осенью и весной проводятся на пришколь</w:t>
      </w:r>
      <w:r w:rsidRPr="009859EC">
        <w:rPr>
          <w:rFonts w:ascii="Times New Roman" w:hAnsi="Times New Roman" w:cs="Times New Roman"/>
        </w:rPr>
        <w:softHyphen/>
        <w:t>ном участке или в подсобных хозяйствах (открытый грунт). Зимой в школьных и производственных теплицах (защищенный грунт), или в классах на подоконниках или стеллажах с ящиками и горшочками.</w:t>
      </w:r>
    </w:p>
    <w:p w:rsidR="00430BC6" w:rsidRPr="009859EC" w:rsidRDefault="00430BC6" w:rsidP="00430BC6">
      <w:pPr>
        <w:ind w:left="60" w:firstLine="460"/>
        <w:jc w:val="both"/>
        <w:rPr>
          <w:rFonts w:ascii="Times New Roman" w:hAnsi="Times New Roman" w:cs="Times New Roman"/>
        </w:rPr>
      </w:pPr>
      <w:r w:rsidRPr="009859EC">
        <w:rPr>
          <w:rFonts w:ascii="Times New Roman" w:hAnsi="Times New Roman" w:cs="Times New Roman"/>
        </w:rPr>
        <w:t>Осенне-весенние работы связаны с подготовкой и обработкой открытого грунта, севом, посадкой и сбором урожая, уходом за посадками овощных и цветочно-декоративных культур; с их размещением и использование в озелении.</w:t>
      </w:r>
    </w:p>
    <w:p w:rsidR="00430BC6" w:rsidRPr="009859EC" w:rsidRDefault="00430BC6" w:rsidP="00430BC6">
      <w:pPr>
        <w:ind w:left="20" w:right="120" w:firstLine="440"/>
        <w:jc w:val="both"/>
        <w:rPr>
          <w:rFonts w:ascii="Times New Roman" w:hAnsi="Times New Roman" w:cs="Times New Roman"/>
        </w:rPr>
      </w:pPr>
      <w:r w:rsidRPr="009859EC">
        <w:rPr>
          <w:rFonts w:ascii="Times New Roman" w:hAnsi="Times New Roman" w:cs="Times New Roman"/>
        </w:rPr>
        <w:t>Зимние работы связаны о обработкой закрытого грунта, подготовкой и проращиванием семян, пикировкой, выращиванием рассады, пересадкой, размножением черенками, отводками, делением кустов корневищ и т.д., наблюдениями и уходом за растениями, в т.ч. к за комнатными.</w:t>
      </w:r>
    </w:p>
    <w:p w:rsidR="00430BC6" w:rsidRPr="009859EC" w:rsidRDefault="00430BC6" w:rsidP="00430BC6">
      <w:pPr>
        <w:ind w:left="20" w:right="120" w:firstLine="440"/>
        <w:jc w:val="both"/>
        <w:rPr>
          <w:rFonts w:ascii="Times New Roman" w:hAnsi="Times New Roman" w:cs="Times New Roman"/>
        </w:rPr>
      </w:pPr>
      <w:r w:rsidRPr="009859EC">
        <w:rPr>
          <w:rFonts w:ascii="Times New Roman" w:hAnsi="Times New Roman" w:cs="Times New Roman"/>
        </w:rPr>
        <w:t>При организации практических работ перед каждой новой темой</w:t>
      </w:r>
      <w:r w:rsidRPr="009859EC">
        <w:rPr>
          <w:rFonts w:ascii="Times New Roman" w:hAnsi="Times New Roman" w:cs="Times New Roman"/>
        </w:rPr>
        <w:tab/>
        <w:t xml:space="preserve"> учащихся необходимо знакомить с правилами техники безопасности, Учитель должен помнить, что можно работать только с теми органическими и минеральными удобрениями и их концентрированными растворами, которые безопасны для здоровья учащихся. Это же относится и к ядохимикатам и растворам фитонцидных растений (лук, чеснок, хвоя и др., но не табак).</w:t>
      </w:r>
    </w:p>
    <w:p w:rsidR="00430BC6" w:rsidRPr="009859EC" w:rsidRDefault="00430BC6" w:rsidP="00430BC6">
      <w:pPr>
        <w:ind w:left="20" w:right="220" w:firstLine="440"/>
        <w:jc w:val="both"/>
        <w:rPr>
          <w:rFonts w:ascii="Times New Roman" w:hAnsi="Times New Roman" w:cs="Times New Roman"/>
        </w:rPr>
      </w:pPr>
      <w:r w:rsidRPr="009859EC">
        <w:rPr>
          <w:rFonts w:ascii="Times New Roman" w:hAnsi="Times New Roman" w:cs="Times New Roman"/>
        </w:rPr>
        <w:t>В качестве приложения к программе дается календарь ухода за комнатными растениями.</w:t>
      </w:r>
    </w:p>
    <w:p w:rsidR="00430BC6" w:rsidRDefault="00430BC6" w:rsidP="00430BC6">
      <w:pPr>
        <w:ind w:left="20" w:right="220" w:firstLine="440"/>
        <w:jc w:val="both"/>
        <w:rPr>
          <w:rFonts w:ascii="Times New Roman" w:hAnsi="Times New Roman" w:cs="Times New Roman"/>
        </w:rPr>
      </w:pPr>
    </w:p>
    <w:p w:rsidR="00DC6BD4" w:rsidRDefault="00DC6BD4" w:rsidP="00430BC6">
      <w:pPr>
        <w:ind w:left="20" w:right="220" w:firstLine="440"/>
        <w:jc w:val="both"/>
        <w:rPr>
          <w:rFonts w:ascii="Times New Roman" w:hAnsi="Times New Roman" w:cs="Times New Roman"/>
        </w:rPr>
      </w:pPr>
    </w:p>
    <w:p w:rsidR="00DC6BD4" w:rsidRDefault="00DC6BD4" w:rsidP="00430BC6">
      <w:pPr>
        <w:ind w:left="20" w:right="220" w:firstLine="440"/>
        <w:jc w:val="both"/>
        <w:rPr>
          <w:rFonts w:ascii="Times New Roman" w:hAnsi="Times New Roman" w:cs="Times New Roman"/>
        </w:rPr>
      </w:pPr>
    </w:p>
    <w:p w:rsidR="00DC6BD4" w:rsidRDefault="00DC6BD4" w:rsidP="00430BC6">
      <w:pPr>
        <w:ind w:left="20" w:right="220" w:firstLine="440"/>
        <w:jc w:val="both"/>
        <w:rPr>
          <w:rFonts w:ascii="Times New Roman" w:hAnsi="Times New Roman" w:cs="Times New Roman"/>
        </w:rPr>
      </w:pPr>
    </w:p>
    <w:p w:rsidR="00DC6BD4" w:rsidRPr="009859EC" w:rsidRDefault="00DC6BD4" w:rsidP="00430BC6">
      <w:pPr>
        <w:ind w:left="20" w:right="220" w:firstLine="440"/>
        <w:jc w:val="both"/>
        <w:rPr>
          <w:rFonts w:ascii="Times New Roman" w:hAnsi="Times New Roman" w:cs="Times New Roman"/>
        </w:rPr>
      </w:pPr>
    </w:p>
    <w:p w:rsidR="00430BC6" w:rsidRPr="009859EC" w:rsidRDefault="00430BC6" w:rsidP="00DC6BD4">
      <w:pPr>
        <w:ind w:left="280"/>
        <w:jc w:val="center"/>
        <w:rPr>
          <w:rFonts w:ascii="Times New Roman" w:hAnsi="Times New Roman" w:cs="Times New Roman"/>
        </w:rPr>
      </w:pPr>
      <w:r w:rsidRPr="009859EC">
        <w:rPr>
          <w:rFonts w:ascii="Times New Roman" w:hAnsi="Times New Roman" w:cs="Times New Roman"/>
          <w:lang w:val="en-US"/>
        </w:rPr>
        <w:t>V</w:t>
      </w:r>
      <w:r w:rsidRPr="009859EC">
        <w:rPr>
          <w:rFonts w:ascii="Times New Roman" w:hAnsi="Times New Roman" w:cs="Times New Roman"/>
        </w:rPr>
        <w:t xml:space="preserve"> КЛАСС (272 часа)</w:t>
      </w:r>
    </w:p>
    <w:p w:rsidR="00430BC6" w:rsidRPr="009859EC" w:rsidRDefault="00430BC6" w:rsidP="00DC6BD4">
      <w:pPr>
        <w:ind w:left="1380"/>
        <w:jc w:val="center"/>
        <w:rPr>
          <w:rFonts w:ascii="Times New Roman" w:hAnsi="Times New Roman" w:cs="Times New Roman"/>
          <w:lang w:val="en-US"/>
        </w:rPr>
      </w:pPr>
      <w:r w:rsidRPr="009859EC">
        <w:rPr>
          <w:rFonts w:ascii="Times New Roman" w:hAnsi="Times New Roman" w:cs="Times New Roman"/>
        </w:rPr>
        <w:t>ТЕМАТИЧЕСКИЙ ПЛАН</w:t>
      </w:r>
    </w:p>
    <w:tbl>
      <w:tblPr>
        <w:tblStyle w:val="af1"/>
        <w:tblW w:w="0" w:type="auto"/>
        <w:tblInd w:w="1380" w:type="dxa"/>
        <w:tblLook w:val="04A0"/>
      </w:tblPr>
      <w:tblGrid>
        <w:gridCol w:w="4159"/>
        <w:gridCol w:w="4034"/>
      </w:tblGrid>
      <w:tr w:rsidR="00430BC6" w:rsidRPr="009859EC" w:rsidTr="00430BC6">
        <w:tc>
          <w:tcPr>
            <w:tcW w:w="4786"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Темы и виды занятий</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Количество часов</w:t>
            </w:r>
          </w:p>
        </w:tc>
      </w:tr>
      <w:tr w:rsidR="00430BC6" w:rsidRPr="009859EC" w:rsidTr="00430BC6">
        <w:tc>
          <w:tcPr>
            <w:tcW w:w="4786" w:type="dxa"/>
          </w:tcPr>
          <w:p w:rsidR="00430BC6" w:rsidRPr="009859EC" w:rsidRDefault="00430BC6" w:rsidP="00430BC6">
            <w:pPr>
              <w:jc w:val="both"/>
              <w:rPr>
                <w:rFonts w:ascii="Times New Roman" w:hAnsi="Times New Roman" w:cs="Times New Roman"/>
                <w:b/>
              </w:rPr>
            </w:pPr>
            <w:r w:rsidRPr="009859EC">
              <w:rPr>
                <w:rFonts w:ascii="Times New Roman" w:hAnsi="Times New Roman" w:cs="Times New Roman"/>
                <w:b/>
                <w:lang w:val="en-US"/>
              </w:rPr>
              <w:t xml:space="preserve">I </w:t>
            </w:r>
            <w:r w:rsidRPr="009859EC">
              <w:rPr>
                <w:rFonts w:ascii="Times New Roman" w:hAnsi="Times New Roman" w:cs="Times New Roman"/>
                <w:b/>
              </w:rPr>
              <w:t xml:space="preserve"> четверть</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72 ч</w:t>
            </w:r>
          </w:p>
        </w:tc>
      </w:tr>
      <w:tr w:rsidR="00430BC6" w:rsidRPr="009859EC" w:rsidTr="00430BC6">
        <w:tc>
          <w:tcPr>
            <w:tcW w:w="4786"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Вводное занятие</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4ч</w:t>
            </w:r>
          </w:p>
        </w:tc>
      </w:tr>
      <w:tr w:rsidR="00430BC6" w:rsidRPr="009859EC" w:rsidTr="00430BC6">
        <w:tc>
          <w:tcPr>
            <w:tcW w:w="4786"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Работа с бумагой</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68 ч</w:t>
            </w:r>
          </w:p>
        </w:tc>
      </w:tr>
      <w:tr w:rsidR="00430BC6" w:rsidRPr="009859EC" w:rsidTr="00430BC6">
        <w:tc>
          <w:tcPr>
            <w:tcW w:w="4786" w:type="dxa"/>
          </w:tcPr>
          <w:p w:rsidR="00430BC6" w:rsidRPr="009859EC" w:rsidRDefault="00430BC6" w:rsidP="00430BC6">
            <w:pPr>
              <w:jc w:val="both"/>
              <w:rPr>
                <w:rFonts w:ascii="Times New Roman" w:hAnsi="Times New Roman" w:cs="Times New Roman"/>
                <w:b/>
              </w:rPr>
            </w:pPr>
            <w:r w:rsidRPr="009859EC">
              <w:rPr>
                <w:rFonts w:ascii="Times New Roman" w:hAnsi="Times New Roman" w:cs="Times New Roman"/>
                <w:b/>
                <w:lang w:val="en-US"/>
              </w:rPr>
              <w:t>II</w:t>
            </w:r>
            <w:r w:rsidRPr="009859EC">
              <w:rPr>
                <w:rFonts w:ascii="Times New Roman" w:hAnsi="Times New Roman" w:cs="Times New Roman"/>
                <w:b/>
              </w:rPr>
              <w:t>четверть</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56</w:t>
            </w:r>
          </w:p>
        </w:tc>
      </w:tr>
      <w:tr w:rsidR="00430BC6" w:rsidRPr="009859EC" w:rsidTr="00430BC6">
        <w:tc>
          <w:tcPr>
            <w:tcW w:w="4786"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Работа с бумагой, картоном и ватой</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56</w:t>
            </w:r>
          </w:p>
        </w:tc>
      </w:tr>
      <w:tr w:rsidR="00430BC6" w:rsidRPr="009859EC" w:rsidTr="00430BC6">
        <w:tc>
          <w:tcPr>
            <w:tcW w:w="4786" w:type="dxa"/>
          </w:tcPr>
          <w:p w:rsidR="00430BC6" w:rsidRPr="009859EC" w:rsidRDefault="00430BC6" w:rsidP="00430BC6">
            <w:pPr>
              <w:jc w:val="both"/>
              <w:rPr>
                <w:rFonts w:ascii="Times New Roman" w:hAnsi="Times New Roman" w:cs="Times New Roman"/>
                <w:b/>
              </w:rPr>
            </w:pPr>
            <w:r w:rsidRPr="009859EC">
              <w:rPr>
                <w:rFonts w:ascii="Times New Roman" w:hAnsi="Times New Roman" w:cs="Times New Roman"/>
                <w:b/>
                <w:lang w:val="en-US"/>
              </w:rPr>
              <w:t>III</w:t>
            </w:r>
            <w:r w:rsidRPr="009859EC">
              <w:rPr>
                <w:rFonts w:ascii="Times New Roman" w:hAnsi="Times New Roman" w:cs="Times New Roman"/>
                <w:b/>
              </w:rPr>
              <w:t>четверть</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80</w:t>
            </w:r>
          </w:p>
        </w:tc>
      </w:tr>
      <w:tr w:rsidR="00430BC6" w:rsidRPr="009859EC" w:rsidTr="00430BC6">
        <w:tc>
          <w:tcPr>
            <w:tcW w:w="4786"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Работа с тканью</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50</w:t>
            </w:r>
          </w:p>
        </w:tc>
      </w:tr>
      <w:tr w:rsidR="00430BC6" w:rsidRPr="009859EC" w:rsidTr="00430BC6">
        <w:tc>
          <w:tcPr>
            <w:tcW w:w="4786"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Ремонт одежды</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30</w:t>
            </w:r>
          </w:p>
        </w:tc>
      </w:tr>
      <w:tr w:rsidR="00430BC6" w:rsidRPr="009859EC" w:rsidTr="00430BC6">
        <w:tc>
          <w:tcPr>
            <w:tcW w:w="4786" w:type="dxa"/>
          </w:tcPr>
          <w:p w:rsidR="00430BC6" w:rsidRPr="009859EC" w:rsidRDefault="00430BC6" w:rsidP="00430BC6">
            <w:pPr>
              <w:jc w:val="both"/>
              <w:rPr>
                <w:rFonts w:ascii="Times New Roman" w:hAnsi="Times New Roman" w:cs="Times New Roman"/>
                <w:b/>
              </w:rPr>
            </w:pPr>
            <w:r w:rsidRPr="009859EC">
              <w:rPr>
                <w:rFonts w:ascii="Times New Roman" w:hAnsi="Times New Roman" w:cs="Times New Roman"/>
                <w:b/>
                <w:lang w:val="en-US"/>
              </w:rPr>
              <w:t>IV</w:t>
            </w:r>
            <w:r w:rsidRPr="009859EC">
              <w:rPr>
                <w:rFonts w:ascii="Times New Roman" w:hAnsi="Times New Roman" w:cs="Times New Roman"/>
                <w:b/>
              </w:rPr>
              <w:t>четверть</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64</w:t>
            </w:r>
          </w:p>
        </w:tc>
      </w:tr>
      <w:tr w:rsidR="00430BC6" w:rsidRPr="009859EC" w:rsidTr="00430BC6">
        <w:tc>
          <w:tcPr>
            <w:tcW w:w="4786"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Работа с тканью</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56</w:t>
            </w:r>
          </w:p>
        </w:tc>
      </w:tr>
      <w:tr w:rsidR="00430BC6" w:rsidRPr="009859EC" w:rsidTr="00430BC6">
        <w:tc>
          <w:tcPr>
            <w:tcW w:w="4786"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Самостоятельная работа</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6</w:t>
            </w:r>
          </w:p>
        </w:tc>
      </w:tr>
      <w:tr w:rsidR="00430BC6" w:rsidRPr="009859EC" w:rsidTr="00430BC6">
        <w:tc>
          <w:tcPr>
            <w:tcW w:w="4786"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Подведение итогов за год</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2</w:t>
            </w:r>
          </w:p>
        </w:tc>
      </w:tr>
    </w:tbl>
    <w:p w:rsidR="00430BC6" w:rsidRPr="00DC6BD4" w:rsidRDefault="00430BC6" w:rsidP="00DC6BD4">
      <w:pPr>
        <w:jc w:val="both"/>
        <w:rPr>
          <w:rFonts w:ascii="Times New Roman" w:hAnsi="Times New Roman" w:cs="Times New Roman"/>
        </w:rPr>
      </w:pPr>
    </w:p>
    <w:p w:rsidR="00DC6BD4" w:rsidRDefault="00DC6BD4" w:rsidP="00DC6BD4">
      <w:pPr>
        <w:ind w:right="1440"/>
        <w:jc w:val="center"/>
        <w:rPr>
          <w:rStyle w:val="3pt"/>
          <w:rFonts w:ascii="Times New Roman" w:eastAsia="Courier New" w:hAnsi="Times New Roman" w:cs="Times New Roman"/>
          <w:sz w:val="24"/>
          <w:szCs w:val="24"/>
          <w:u w:val="none"/>
        </w:rPr>
      </w:pPr>
      <w:r>
        <w:rPr>
          <w:rFonts w:ascii="Times New Roman" w:hAnsi="Times New Roman" w:cs="Times New Roman"/>
        </w:rPr>
        <w:t xml:space="preserve">О Б С Л </w:t>
      </w:r>
      <w:r>
        <w:rPr>
          <w:rStyle w:val="3pt"/>
          <w:rFonts w:ascii="Times New Roman" w:eastAsia="Courier New" w:hAnsi="Times New Roman" w:cs="Times New Roman"/>
          <w:sz w:val="24"/>
          <w:szCs w:val="24"/>
          <w:u w:val="none"/>
        </w:rPr>
        <w:t>УЖИ</w:t>
      </w:r>
      <w:r w:rsidR="00430BC6" w:rsidRPr="00DC6BD4">
        <w:rPr>
          <w:rStyle w:val="3pt"/>
          <w:rFonts w:ascii="Times New Roman" w:eastAsia="Courier New" w:hAnsi="Times New Roman" w:cs="Times New Roman"/>
          <w:sz w:val="24"/>
          <w:szCs w:val="24"/>
          <w:u w:val="none"/>
        </w:rPr>
        <w:t>ВАЮЩИЙ ТРУД</w:t>
      </w:r>
    </w:p>
    <w:p w:rsidR="00430BC6" w:rsidRPr="009859EC" w:rsidRDefault="00854DEB" w:rsidP="00DC6BD4">
      <w:pPr>
        <w:ind w:right="1440"/>
        <w:jc w:val="center"/>
        <w:rPr>
          <w:rFonts w:ascii="Times New Roman" w:hAnsi="Times New Roman" w:cs="Times New Roman"/>
        </w:rPr>
      </w:pPr>
      <w:r>
        <w:rPr>
          <w:rFonts w:ascii="Times New Roman" w:hAnsi="Times New Roman" w:cs="Times New Roman"/>
        </w:rPr>
        <w:t>(РАБОТА С  БУМАГОЙ И ТКАНЬЮ</w:t>
      </w:r>
      <w:r w:rsidR="00430BC6" w:rsidRPr="009859EC">
        <w:rPr>
          <w:rFonts w:ascii="Times New Roman" w:hAnsi="Times New Roman" w:cs="Times New Roman"/>
        </w:rPr>
        <w:t>)</w:t>
      </w:r>
    </w:p>
    <w:p w:rsidR="00430BC6" w:rsidRPr="009859EC" w:rsidRDefault="00430BC6" w:rsidP="00DC6BD4">
      <w:pPr>
        <w:ind w:right="1440"/>
        <w:jc w:val="center"/>
        <w:rPr>
          <w:rFonts w:ascii="Times New Roman" w:hAnsi="Times New Roman" w:cs="Times New Roman"/>
        </w:rPr>
      </w:pPr>
      <w:r w:rsidRPr="009859EC">
        <w:rPr>
          <w:rFonts w:ascii="Times New Roman" w:hAnsi="Times New Roman" w:cs="Times New Roman"/>
          <w:lang w:val="en-US"/>
        </w:rPr>
        <w:t>V</w:t>
      </w:r>
      <w:r w:rsidRPr="009859EC">
        <w:rPr>
          <w:rFonts w:ascii="Times New Roman" w:hAnsi="Times New Roman" w:cs="Times New Roman"/>
        </w:rPr>
        <w:t xml:space="preserve"> КЛАСС</w:t>
      </w:r>
    </w:p>
    <w:p w:rsidR="00430BC6" w:rsidRPr="009859EC" w:rsidRDefault="00430BC6" w:rsidP="00430BC6">
      <w:pPr>
        <w:keepNext/>
        <w:keepLines/>
        <w:ind w:left="20"/>
        <w:jc w:val="both"/>
        <w:rPr>
          <w:rFonts w:ascii="Times New Roman" w:hAnsi="Times New Roman" w:cs="Times New Roman"/>
        </w:rPr>
      </w:pPr>
      <w:r w:rsidRPr="009859EC">
        <w:rPr>
          <w:rFonts w:ascii="Times New Roman" w:hAnsi="Times New Roman" w:cs="Times New Roman"/>
        </w:rPr>
        <w:t>Вводное занятие</w:t>
      </w:r>
    </w:p>
    <w:p w:rsidR="00430BC6" w:rsidRPr="009859EC" w:rsidRDefault="00430BC6" w:rsidP="00430BC6">
      <w:pPr>
        <w:ind w:left="20" w:firstLine="440"/>
        <w:jc w:val="both"/>
        <w:rPr>
          <w:rFonts w:ascii="Times New Roman" w:hAnsi="Times New Roman" w:cs="Times New Roman"/>
        </w:rPr>
      </w:pPr>
      <w:r w:rsidRPr="009859EC">
        <w:rPr>
          <w:rFonts w:ascii="Times New Roman" w:hAnsi="Times New Roman" w:cs="Times New Roman"/>
        </w:rPr>
        <w:t>Труд и его значение в жизни людей.</w:t>
      </w:r>
    </w:p>
    <w:p w:rsidR="00430BC6" w:rsidRPr="009859EC" w:rsidRDefault="00430BC6" w:rsidP="00430BC6">
      <w:pPr>
        <w:ind w:left="20" w:right="20" w:firstLine="440"/>
        <w:jc w:val="both"/>
        <w:rPr>
          <w:rFonts w:ascii="Times New Roman" w:hAnsi="Times New Roman" w:cs="Times New Roman"/>
        </w:rPr>
      </w:pPr>
      <w:r w:rsidRPr="009859EC">
        <w:rPr>
          <w:rFonts w:ascii="Times New Roman" w:hAnsi="Times New Roman" w:cs="Times New Roman"/>
        </w:rPr>
        <w:t>Демонстрация образцов изделий, ранее изготовленных учащими</w:t>
      </w:r>
      <w:r w:rsidRPr="009859EC">
        <w:rPr>
          <w:rFonts w:ascii="Times New Roman" w:hAnsi="Times New Roman" w:cs="Times New Roman"/>
        </w:rPr>
        <w:softHyphen/>
        <w:t>ся и оборудованием. Ознакомление о швейной мастерской, ее устрой</w:t>
      </w:r>
      <w:r w:rsidRPr="009859EC">
        <w:rPr>
          <w:rFonts w:ascii="Times New Roman" w:hAnsi="Times New Roman" w:cs="Times New Roman"/>
        </w:rPr>
        <w:softHyphen/>
        <w:t>ством и оборудованием. Знакомство с правилами работы и поведением в швейной мастерской. Распределение по рабочим местам. Назначение бригадира группы и ответственного за инструменты. Обязанности де</w:t>
      </w:r>
      <w:r w:rsidRPr="009859EC">
        <w:rPr>
          <w:rFonts w:ascii="Times New Roman" w:hAnsi="Times New Roman" w:cs="Times New Roman"/>
        </w:rPr>
        <w:softHyphen/>
        <w:t>журного по швейной мастерской.</w:t>
      </w:r>
    </w:p>
    <w:p w:rsidR="00430BC6" w:rsidRPr="009859EC" w:rsidRDefault="00430BC6" w:rsidP="00DC6BD4">
      <w:pPr>
        <w:ind w:right="2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Рабочая одежда, бригадир, инструменты, инструмен</w:t>
      </w:r>
      <w:r w:rsidRPr="009859EC">
        <w:rPr>
          <w:rFonts w:ascii="Times New Roman" w:hAnsi="Times New Roman" w:cs="Times New Roman"/>
        </w:rPr>
        <w:softHyphen/>
      </w:r>
      <w:r w:rsidRPr="00854DEB">
        <w:rPr>
          <w:rStyle w:val="a7"/>
          <w:rFonts w:eastAsia="Courier New"/>
          <w:b w:val="0"/>
          <w:sz w:val="24"/>
          <w:szCs w:val="24"/>
        </w:rPr>
        <w:t>тальщик.*</w:t>
      </w:r>
    </w:p>
    <w:p w:rsidR="00430BC6" w:rsidRPr="009859EC" w:rsidRDefault="00430BC6" w:rsidP="00430BC6">
      <w:pPr>
        <w:ind w:left="20" w:right="20" w:firstLine="960"/>
        <w:jc w:val="both"/>
        <w:rPr>
          <w:rStyle w:val="3pt"/>
          <w:rFonts w:ascii="Times New Roman" w:eastAsia="Courier New" w:hAnsi="Times New Roman" w:cs="Times New Roman"/>
          <w:sz w:val="24"/>
          <w:szCs w:val="24"/>
        </w:rPr>
      </w:pPr>
      <w:r w:rsidRPr="009859EC">
        <w:rPr>
          <w:rStyle w:val="3pt"/>
          <w:rFonts w:ascii="Times New Roman" w:eastAsia="Courier New" w:hAnsi="Times New Roman" w:cs="Times New Roman"/>
          <w:sz w:val="24"/>
          <w:szCs w:val="24"/>
        </w:rPr>
        <w:t>РАБОТА С БУМАГОЙ</w:t>
      </w:r>
    </w:p>
    <w:p w:rsidR="00430BC6" w:rsidRPr="009859EC" w:rsidRDefault="00430BC6" w:rsidP="00430BC6">
      <w:pPr>
        <w:ind w:left="20" w:right="20"/>
        <w:jc w:val="both"/>
        <w:rPr>
          <w:rFonts w:ascii="Times New Roman" w:hAnsi="Times New Roman" w:cs="Times New Roman"/>
        </w:rPr>
      </w:pPr>
      <w:r w:rsidRPr="009859EC">
        <w:rPr>
          <w:rStyle w:val="13"/>
          <w:rFonts w:eastAsia="Courier New"/>
          <w:sz w:val="24"/>
          <w:szCs w:val="24"/>
        </w:rPr>
        <w:t>Типовой перечень изделий</w:t>
      </w:r>
      <w:r w:rsidRPr="009859EC">
        <w:rPr>
          <w:rFonts w:ascii="Times New Roman" w:hAnsi="Times New Roman" w:cs="Times New Roman"/>
        </w:rPr>
        <w:t>. Конверт для хранения шаблонов, выкроек из плотной бумаги размером 35 см. на 25 см. прямоугольной формы или со скосами и вырезами.</w:t>
      </w:r>
    </w:p>
    <w:p w:rsidR="00430BC6" w:rsidRPr="009859EC" w:rsidRDefault="00430BC6" w:rsidP="00B1769E">
      <w:pPr>
        <w:numPr>
          <w:ilvl w:val="0"/>
          <w:numId w:val="48"/>
        </w:numPr>
        <w:ind w:left="20" w:right="180"/>
        <w:jc w:val="both"/>
        <w:rPr>
          <w:rFonts w:ascii="Times New Roman" w:hAnsi="Times New Roman" w:cs="Times New Roman"/>
        </w:rPr>
      </w:pPr>
      <w:r w:rsidRPr="009859EC">
        <w:rPr>
          <w:rFonts w:ascii="Times New Roman" w:hAnsi="Times New Roman" w:cs="Times New Roman"/>
        </w:rPr>
        <w:t xml:space="preserve"> Детали конверта соединяют (косыми) обмоточными стежками по предварительной разметке мест прокола.</w:t>
      </w:r>
    </w:p>
    <w:p w:rsidR="00430BC6" w:rsidRPr="009859EC" w:rsidRDefault="00430BC6" w:rsidP="00B1769E">
      <w:pPr>
        <w:numPr>
          <w:ilvl w:val="0"/>
          <w:numId w:val="48"/>
        </w:numPr>
        <w:ind w:left="20" w:right="180"/>
        <w:jc w:val="both"/>
        <w:rPr>
          <w:rFonts w:ascii="Times New Roman" w:hAnsi="Times New Roman" w:cs="Times New Roman"/>
        </w:rPr>
      </w:pPr>
      <w:r w:rsidRPr="009859EC">
        <w:rPr>
          <w:rFonts w:ascii="Times New Roman" w:hAnsi="Times New Roman" w:cs="Times New Roman"/>
        </w:rPr>
        <w:t xml:space="preserve"> Простейшие тематические аппликации. Детали аппликации разме</w:t>
      </w:r>
      <w:r w:rsidRPr="009859EC">
        <w:rPr>
          <w:rFonts w:ascii="Times New Roman" w:hAnsi="Times New Roman" w:cs="Times New Roman"/>
        </w:rPr>
        <w:softHyphen/>
        <w:t>чаются о помощью копировальной бумаги.</w:t>
      </w:r>
    </w:p>
    <w:p w:rsidR="00430BC6" w:rsidRPr="009859EC" w:rsidRDefault="00430BC6" w:rsidP="00DC6BD4">
      <w:pPr>
        <w:ind w:left="20" w:right="20"/>
        <w:jc w:val="both"/>
        <w:rPr>
          <w:rFonts w:ascii="Times New Roman" w:hAnsi="Times New Roman" w:cs="Times New Roman"/>
        </w:rPr>
      </w:pPr>
      <w:r w:rsidRPr="009859EC">
        <w:rPr>
          <w:rStyle w:val="13"/>
          <w:rFonts w:eastAsia="Courier New"/>
          <w:sz w:val="24"/>
          <w:szCs w:val="24"/>
        </w:rPr>
        <w:t>Технические сведения.</w:t>
      </w:r>
      <w:r w:rsidRPr="009859EC">
        <w:rPr>
          <w:rFonts w:ascii="Times New Roman" w:hAnsi="Times New Roman" w:cs="Times New Roman"/>
        </w:rPr>
        <w:t xml:space="preserve"> Бумага цветная, бархатная, гофрирован</w:t>
      </w:r>
      <w:r w:rsidRPr="009859EC">
        <w:rPr>
          <w:rFonts w:ascii="Times New Roman" w:hAnsi="Times New Roman" w:cs="Times New Roman"/>
        </w:rPr>
        <w:softHyphen/>
        <w:t>ная**, ее свойства** и применение.</w:t>
      </w:r>
    </w:p>
    <w:p w:rsidR="00430BC6" w:rsidRPr="009859EC" w:rsidRDefault="00430BC6" w:rsidP="00430BC6">
      <w:pPr>
        <w:ind w:left="20" w:right="20" w:firstLine="440"/>
        <w:jc w:val="both"/>
        <w:rPr>
          <w:rFonts w:ascii="Times New Roman" w:hAnsi="Times New Roman" w:cs="Times New Roman"/>
        </w:rPr>
      </w:pPr>
      <w:r w:rsidRPr="009859EC">
        <w:rPr>
          <w:rFonts w:ascii="Times New Roman" w:hAnsi="Times New Roman" w:cs="Times New Roman"/>
        </w:rPr>
        <w:t>Сведения об инструментах и приспособлениях для шитья*. Ра</w:t>
      </w:r>
      <w:r w:rsidRPr="009859EC">
        <w:rPr>
          <w:rFonts w:ascii="Times New Roman" w:hAnsi="Times New Roman" w:cs="Times New Roman"/>
        </w:rPr>
        <w:softHyphen/>
        <w:t>бочие инструменты: ножницы, иголка. Измерительные инструменты: линейка, угольник.</w:t>
      </w:r>
    </w:p>
    <w:p w:rsidR="00430BC6" w:rsidRPr="009859EC" w:rsidRDefault="00430BC6" w:rsidP="00430BC6">
      <w:pPr>
        <w:ind w:left="20" w:right="20" w:firstLine="440"/>
        <w:jc w:val="both"/>
        <w:rPr>
          <w:rFonts w:ascii="Times New Roman" w:hAnsi="Times New Roman" w:cs="Times New Roman"/>
        </w:rPr>
      </w:pPr>
      <w:r w:rsidRPr="009859EC">
        <w:rPr>
          <w:rFonts w:ascii="Times New Roman" w:hAnsi="Times New Roman" w:cs="Times New Roman"/>
        </w:rPr>
        <w:t>Правила безопасности при работе о иголкой, ножницами и кле</w:t>
      </w:r>
      <w:r w:rsidRPr="009859EC">
        <w:rPr>
          <w:rFonts w:ascii="Times New Roman" w:hAnsi="Times New Roman" w:cs="Times New Roman"/>
        </w:rPr>
        <w:softHyphen/>
        <w:t>ем. Организация рабочего места.</w:t>
      </w:r>
    </w:p>
    <w:p w:rsidR="00430BC6" w:rsidRPr="009859EC" w:rsidRDefault="00430BC6" w:rsidP="00DC6BD4">
      <w:pPr>
        <w:ind w:left="20" w:right="180"/>
        <w:jc w:val="both"/>
        <w:rPr>
          <w:rFonts w:ascii="Times New Roman" w:hAnsi="Times New Roman" w:cs="Times New Roman"/>
        </w:rPr>
      </w:pPr>
      <w:r w:rsidRPr="009859EC">
        <w:rPr>
          <w:rFonts w:ascii="Times New Roman" w:hAnsi="Times New Roman" w:cs="Times New Roman"/>
        </w:rPr>
        <w:t>П</w:t>
      </w:r>
      <w:r w:rsidR="00DC6BD4">
        <w:rPr>
          <w:rStyle w:val="13"/>
          <w:rFonts w:eastAsia="Courier New"/>
          <w:sz w:val="24"/>
          <w:szCs w:val="24"/>
        </w:rPr>
        <w:t>рактические</w:t>
      </w:r>
      <w:r w:rsidRPr="009859EC">
        <w:rPr>
          <w:rStyle w:val="13"/>
          <w:rFonts w:eastAsia="Courier New"/>
          <w:sz w:val="24"/>
          <w:szCs w:val="24"/>
        </w:rPr>
        <w:t xml:space="preserve"> работы</w:t>
      </w:r>
      <w:r w:rsidRPr="009859EC">
        <w:rPr>
          <w:rFonts w:ascii="Times New Roman" w:hAnsi="Times New Roman" w:cs="Times New Roman"/>
        </w:rPr>
        <w:t>. Оформление в альбоме коллекций сортов бумаги. Резание ножницами по прямым и закругленным линиям с за</w:t>
      </w:r>
      <w:r w:rsidRPr="009859EC">
        <w:rPr>
          <w:rFonts w:ascii="Times New Roman" w:hAnsi="Times New Roman" w:cs="Times New Roman"/>
        </w:rPr>
        <w:softHyphen/>
        <w:t>данными размерами.</w:t>
      </w:r>
    </w:p>
    <w:p w:rsidR="00430BC6" w:rsidRPr="009859EC" w:rsidRDefault="00430BC6" w:rsidP="00430BC6">
      <w:pPr>
        <w:ind w:left="20" w:firstLine="440"/>
        <w:jc w:val="both"/>
        <w:rPr>
          <w:rFonts w:ascii="Times New Roman" w:hAnsi="Times New Roman" w:cs="Times New Roman"/>
        </w:rPr>
      </w:pPr>
      <w:r w:rsidRPr="009859EC">
        <w:rPr>
          <w:rFonts w:ascii="Times New Roman" w:hAnsi="Times New Roman" w:cs="Times New Roman"/>
        </w:rPr>
        <w:t>Изготовление выкроек прямоугольной формы.</w:t>
      </w:r>
    </w:p>
    <w:p w:rsidR="00430BC6" w:rsidRPr="009859EC" w:rsidRDefault="00430BC6" w:rsidP="00430BC6">
      <w:pPr>
        <w:ind w:left="20" w:firstLine="440"/>
        <w:jc w:val="both"/>
        <w:rPr>
          <w:rFonts w:ascii="Times New Roman" w:hAnsi="Times New Roman" w:cs="Times New Roman"/>
        </w:rPr>
      </w:pPr>
      <w:r w:rsidRPr="009859EC">
        <w:rPr>
          <w:rFonts w:ascii="Times New Roman" w:hAnsi="Times New Roman" w:cs="Times New Roman"/>
        </w:rPr>
        <w:t>Изготовление образца обмоточного стежка.</w:t>
      </w:r>
    </w:p>
    <w:p w:rsidR="00430BC6" w:rsidRPr="009859EC" w:rsidRDefault="00430BC6" w:rsidP="00430BC6">
      <w:pPr>
        <w:ind w:left="20" w:right="20" w:firstLine="440"/>
        <w:jc w:val="both"/>
        <w:rPr>
          <w:rFonts w:ascii="Times New Roman" w:hAnsi="Times New Roman" w:cs="Times New Roman"/>
        </w:rPr>
      </w:pPr>
      <w:r w:rsidRPr="009859EC">
        <w:rPr>
          <w:rFonts w:ascii="Times New Roman" w:hAnsi="Times New Roman" w:cs="Times New Roman"/>
        </w:rPr>
        <w:t>Изготовление изделий в определенной технологической после</w:t>
      </w:r>
      <w:r w:rsidRPr="009859EC">
        <w:rPr>
          <w:rFonts w:ascii="Times New Roman" w:hAnsi="Times New Roman" w:cs="Times New Roman"/>
        </w:rPr>
        <w:softHyphen/>
        <w:t>довательности. Составление плана работы (с учителем).</w:t>
      </w:r>
    </w:p>
    <w:p w:rsidR="00430BC6" w:rsidRPr="009859EC" w:rsidRDefault="00430BC6" w:rsidP="00DC6BD4">
      <w:pPr>
        <w:ind w:left="20"/>
        <w:jc w:val="both"/>
        <w:rPr>
          <w:rFonts w:ascii="Times New Roman" w:hAnsi="Times New Roman" w:cs="Times New Roman"/>
          <w:b/>
        </w:rPr>
      </w:pPr>
      <w:r w:rsidRPr="009859EC">
        <w:rPr>
          <w:rFonts w:ascii="Times New Roman" w:hAnsi="Times New Roman" w:cs="Times New Roman"/>
          <w:b/>
        </w:rPr>
        <w:t>(Зде</w:t>
      </w:r>
      <w:r w:rsidR="00DC6BD4">
        <w:rPr>
          <w:rFonts w:ascii="Times New Roman" w:hAnsi="Times New Roman" w:cs="Times New Roman"/>
          <w:b/>
        </w:rPr>
        <w:t>сь и далее • обозначаются: * - с</w:t>
      </w:r>
      <w:r w:rsidRPr="009859EC">
        <w:rPr>
          <w:rFonts w:ascii="Times New Roman" w:hAnsi="Times New Roman" w:cs="Times New Roman"/>
          <w:b/>
        </w:rPr>
        <w:t>лова и те</w:t>
      </w:r>
      <w:r w:rsidR="00DC6BD4">
        <w:rPr>
          <w:rFonts w:ascii="Times New Roman" w:hAnsi="Times New Roman" w:cs="Times New Roman"/>
          <w:b/>
        </w:rPr>
        <w:t xml:space="preserve">мы, </w:t>
      </w:r>
      <w:r w:rsidRPr="009859EC">
        <w:rPr>
          <w:rFonts w:ascii="Times New Roman" w:hAnsi="Times New Roman" w:cs="Times New Roman"/>
          <w:b/>
        </w:rPr>
        <w:t>а, ** - отдельные сведения из темы, не обязательные для усвоения.)</w:t>
      </w:r>
    </w:p>
    <w:p w:rsidR="00430BC6" w:rsidRPr="009859EC" w:rsidRDefault="00430BC6" w:rsidP="00430BC6">
      <w:pPr>
        <w:ind w:left="40" w:firstLine="440"/>
        <w:jc w:val="both"/>
        <w:rPr>
          <w:rFonts w:ascii="Times New Roman" w:hAnsi="Times New Roman" w:cs="Times New Roman"/>
        </w:rPr>
      </w:pPr>
      <w:r w:rsidRPr="009859EC">
        <w:rPr>
          <w:rStyle w:val="47"/>
          <w:rFonts w:ascii="Times New Roman" w:eastAsia="Courier New" w:hAnsi="Times New Roman" w:cs="Times New Roman"/>
          <w:b w:val="0"/>
          <w:sz w:val="24"/>
          <w:szCs w:val="24"/>
        </w:rPr>
        <w:t>Закрепление</w:t>
      </w:r>
      <w:r w:rsidRPr="009859EC">
        <w:rPr>
          <w:rFonts w:ascii="Times New Roman" w:hAnsi="Times New Roman" w:cs="Times New Roman"/>
        </w:rPr>
        <w:t>нитки в начале и в конце работы.</w:t>
      </w:r>
    </w:p>
    <w:p w:rsidR="00430BC6" w:rsidRPr="009859EC" w:rsidRDefault="00430BC6" w:rsidP="00430BC6">
      <w:pPr>
        <w:ind w:left="40" w:right="300" w:firstLine="440"/>
        <w:jc w:val="both"/>
        <w:rPr>
          <w:rFonts w:ascii="Times New Roman" w:hAnsi="Times New Roman" w:cs="Times New Roman"/>
        </w:rPr>
      </w:pPr>
      <w:r w:rsidRPr="009859EC">
        <w:rPr>
          <w:rFonts w:ascii="Times New Roman" w:hAnsi="Times New Roman" w:cs="Times New Roman"/>
        </w:rPr>
        <w:t xml:space="preserve">Подбор рисунка </w:t>
      </w:r>
      <w:r w:rsidRPr="00DC6BD4">
        <w:rPr>
          <w:rStyle w:val="a7"/>
          <w:rFonts w:eastAsia="Courier New"/>
          <w:b w:val="0"/>
          <w:sz w:val="24"/>
          <w:szCs w:val="24"/>
        </w:rPr>
        <w:t>для аппликации. Перевод рисунка на</w:t>
      </w:r>
      <w:r w:rsidRPr="009859EC">
        <w:rPr>
          <w:rFonts w:ascii="Times New Roman" w:hAnsi="Times New Roman" w:cs="Times New Roman"/>
        </w:rPr>
        <w:t xml:space="preserve">цветную бумагу. Вырезание деталей </w:t>
      </w:r>
      <w:r w:rsidRPr="00DC6BD4">
        <w:rPr>
          <w:rStyle w:val="a7"/>
          <w:rFonts w:eastAsia="Courier New"/>
          <w:b w:val="0"/>
          <w:sz w:val="24"/>
          <w:szCs w:val="24"/>
        </w:rPr>
        <w:t>аппликации и пришивание их в</w:t>
      </w:r>
      <w:r w:rsidRPr="009859EC">
        <w:rPr>
          <w:rFonts w:ascii="Times New Roman" w:hAnsi="Times New Roman" w:cs="Times New Roman"/>
        </w:rPr>
        <w:t>соответ</w:t>
      </w:r>
      <w:r w:rsidRPr="009859EC">
        <w:rPr>
          <w:rFonts w:ascii="Times New Roman" w:hAnsi="Times New Roman" w:cs="Times New Roman"/>
        </w:rPr>
        <w:softHyphen/>
        <w:t xml:space="preserve">ствии с рисунком на изготовленный </w:t>
      </w:r>
      <w:r w:rsidRPr="00DC6BD4">
        <w:rPr>
          <w:rStyle w:val="a7"/>
          <w:rFonts w:eastAsia="Courier New"/>
          <w:b w:val="0"/>
          <w:sz w:val="24"/>
          <w:szCs w:val="24"/>
        </w:rPr>
        <w:t>ранее конверт. Отчет о</w:t>
      </w:r>
      <w:r w:rsidRPr="009859EC">
        <w:rPr>
          <w:rFonts w:ascii="Times New Roman" w:hAnsi="Times New Roman" w:cs="Times New Roman"/>
        </w:rPr>
        <w:t>работе.</w:t>
      </w:r>
    </w:p>
    <w:p w:rsidR="00430BC6" w:rsidRPr="009859EC" w:rsidRDefault="00430BC6" w:rsidP="00DC6BD4">
      <w:pPr>
        <w:ind w:left="40" w:right="80"/>
        <w:jc w:val="both"/>
        <w:rPr>
          <w:rFonts w:ascii="Times New Roman" w:hAnsi="Times New Roman" w:cs="Times New Roman"/>
        </w:rPr>
      </w:pPr>
      <w:r w:rsidRPr="00DC6BD4">
        <w:rPr>
          <w:rStyle w:val="47"/>
          <w:rFonts w:ascii="Times New Roman" w:eastAsia="Courier New" w:hAnsi="Times New Roman" w:cs="Times New Roman"/>
          <w:b w:val="0"/>
          <w:sz w:val="24"/>
          <w:szCs w:val="24"/>
          <w:u w:val="single"/>
        </w:rPr>
        <w:t>Словарь.</w:t>
      </w:r>
      <w:r w:rsidRPr="009859EC">
        <w:rPr>
          <w:rStyle w:val="47"/>
          <w:rFonts w:ascii="Times New Roman" w:eastAsia="Courier New" w:hAnsi="Times New Roman" w:cs="Times New Roman"/>
          <w:b w:val="0"/>
          <w:sz w:val="24"/>
          <w:szCs w:val="24"/>
        </w:rPr>
        <w:t xml:space="preserve"> Ручная</w:t>
      </w:r>
      <w:r w:rsidRPr="009859EC">
        <w:rPr>
          <w:rFonts w:ascii="Times New Roman" w:hAnsi="Times New Roman" w:cs="Times New Roman"/>
        </w:rPr>
        <w:t>игла, остриё иглы, ушко, ножницы</w:t>
      </w:r>
      <w:r w:rsidRPr="009859EC">
        <w:rPr>
          <w:rFonts w:ascii="Times New Roman" w:hAnsi="Times New Roman" w:cs="Times New Roman"/>
          <w:b/>
        </w:rPr>
        <w:t xml:space="preserve">, </w:t>
      </w:r>
      <w:r w:rsidRPr="009859EC">
        <w:rPr>
          <w:rStyle w:val="47"/>
          <w:rFonts w:ascii="Times New Roman" w:eastAsia="Courier New" w:hAnsi="Times New Roman" w:cs="Times New Roman"/>
          <w:b w:val="0"/>
          <w:sz w:val="24"/>
          <w:szCs w:val="24"/>
        </w:rPr>
        <w:t>лезвия ножниц, сантиметровая</w:t>
      </w:r>
      <w:r w:rsidRPr="009859EC">
        <w:rPr>
          <w:rFonts w:ascii="Times New Roman" w:hAnsi="Times New Roman" w:cs="Times New Roman"/>
        </w:rPr>
        <w:t xml:space="preserve">лента, наперсток, булавка, сорта бумаги*, </w:t>
      </w:r>
      <w:r w:rsidRPr="009859EC">
        <w:rPr>
          <w:rStyle w:val="47"/>
          <w:rFonts w:ascii="Times New Roman" w:eastAsia="Courier New" w:hAnsi="Times New Roman" w:cs="Times New Roman"/>
          <w:b w:val="0"/>
          <w:sz w:val="24"/>
          <w:szCs w:val="24"/>
        </w:rPr>
        <w:t>бу</w:t>
      </w:r>
      <w:r w:rsidRPr="009859EC">
        <w:rPr>
          <w:rStyle w:val="47"/>
          <w:rFonts w:ascii="Times New Roman" w:eastAsia="Courier New" w:hAnsi="Times New Roman" w:cs="Times New Roman"/>
          <w:b w:val="0"/>
          <w:sz w:val="24"/>
          <w:szCs w:val="24"/>
        </w:rPr>
        <w:softHyphen/>
        <w:t>мага цветная,</w:t>
      </w:r>
      <w:r w:rsidRPr="009859EC">
        <w:rPr>
          <w:rFonts w:ascii="Times New Roman" w:hAnsi="Times New Roman" w:cs="Times New Roman"/>
        </w:rPr>
        <w:t xml:space="preserve">бархатная, копировальная*, калька*, деталь, шаблон, </w:t>
      </w:r>
      <w:r w:rsidRPr="009859EC">
        <w:rPr>
          <w:rStyle w:val="47"/>
          <w:rFonts w:ascii="Times New Roman" w:eastAsia="Courier New" w:hAnsi="Times New Roman" w:cs="Times New Roman"/>
          <w:b w:val="0"/>
          <w:sz w:val="24"/>
          <w:szCs w:val="24"/>
        </w:rPr>
        <w:t>разметка*, контур</w:t>
      </w:r>
      <w:r w:rsidRPr="009859EC">
        <w:rPr>
          <w:rFonts w:ascii="Times New Roman" w:hAnsi="Times New Roman" w:cs="Times New Roman"/>
        </w:rPr>
        <w:t xml:space="preserve">детали, крой, срез, изделие*, шить, кроить*, </w:t>
      </w:r>
      <w:r w:rsidRPr="009859EC">
        <w:rPr>
          <w:rStyle w:val="47"/>
          <w:rFonts w:ascii="Times New Roman" w:eastAsia="Courier New" w:hAnsi="Times New Roman" w:cs="Times New Roman"/>
          <w:b w:val="0"/>
          <w:sz w:val="24"/>
          <w:szCs w:val="24"/>
        </w:rPr>
        <w:t>вырезать*</w:t>
      </w:r>
      <w:r w:rsidRPr="009859EC">
        <w:rPr>
          <w:rStyle w:val="47"/>
          <w:rFonts w:ascii="Times New Roman" w:eastAsia="Courier New" w:hAnsi="Times New Roman" w:cs="Times New Roman"/>
          <w:sz w:val="24"/>
          <w:szCs w:val="24"/>
        </w:rPr>
        <w:t xml:space="preserve">, </w:t>
      </w:r>
      <w:r w:rsidRPr="009859EC">
        <w:rPr>
          <w:rFonts w:ascii="Times New Roman" w:hAnsi="Times New Roman" w:cs="Times New Roman"/>
        </w:rPr>
        <w:t>разрезать, изготовить*, уколоть.</w:t>
      </w:r>
    </w:p>
    <w:p w:rsidR="00430BC6" w:rsidRPr="009859EC" w:rsidRDefault="00430BC6" w:rsidP="00430BC6">
      <w:pPr>
        <w:ind w:left="40" w:right="80" w:firstLine="440"/>
        <w:jc w:val="both"/>
        <w:rPr>
          <w:rFonts w:ascii="Times New Roman" w:hAnsi="Times New Roman" w:cs="Times New Roman"/>
        </w:rPr>
      </w:pPr>
    </w:p>
    <w:p w:rsidR="00430BC6" w:rsidRPr="00DC6BD4" w:rsidRDefault="00430BC6" w:rsidP="00DC6BD4">
      <w:pPr>
        <w:ind w:right="80"/>
        <w:jc w:val="center"/>
        <w:rPr>
          <w:rFonts w:ascii="Times New Roman" w:hAnsi="Times New Roman" w:cs="Times New Roman"/>
        </w:rPr>
      </w:pPr>
      <w:r w:rsidRPr="00DC6BD4">
        <w:rPr>
          <w:rStyle w:val="43pt"/>
          <w:rFonts w:ascii="Times New Roman" w:eastAsia="Courier New" w:hAnsi="Times New Roman" w:cs="Times New Roman"/>
          <w:b w:val="0"/>
          <w:sz w:val="24"/>
          <w:szCs w:val="24"/>
        </w:rPr>
        <w:t>РАБОТА С БУМАГОЙ, КАРТОНОМ</w:t>
      </w:r>
      <w:r w:rsidRPr="00DC6BD4">
        <w:rPr>
          <w:rFonts w:ascii="Times New Roman" w:hAnsi="Times New Roman" w:cs="Times New Roman"/>
        </w:rPr>
        <w:t>И</w:t>
      </w:r>
      <w:r w:rsidRPr="00DC6BD4">
        <w:rPr>
          <w:rFonts w:ascii="Times New Roman" w:hAnsi="Times New Roman" w:cs="Times New Roman"/>
        </w:rPr>
        <w:tab/>
        <w:t xml:space="preserve"> В А </w:t>
      </w:r>
      <w:r w:rsidR="00DC6BD4">
        <w:rPr>
          <w:rFonts w:ascii="Times New Roman" w:hAnsi="Times New Roman" w:cs="Times New Roman"/>
        </w:rPr>
        <w:t>Т О Й</w:t>
      </w:r>
      <w:r w:rsidRPr="00DC6BD4">
        <w:rPr>
          <w:rFonts w:ascii="Times New Roman" w:hAnsi="Times New Roman" w:cs="Times New Roman"/>
        </w:rPr>
        <w:t>.</w:t>
      </w:r>
    </w:p>
    <w:p w:rsidR="00430BC6" w:rsidRPr="009859EC" w:rsidRDefault="00430BC6" w:rsidP="00430BC6">
      <w:pPr>
        <w:ind w:left="40"/>
        <w:jc w:val="both"/>
        <w:rPr>
          <w:rFonts w:ascii="Times New Roman" w:hAnsi="Times New Roman" w:cs="Times New Roman"/>
        </w:rPr>
      </w:pPr>
      <w:r w:rsidRPr="00DC6BD4">
        <w:rPr>
          <w:rStyle w:val="47"/>
          <w:rFonts w:ascii="Times New Roman" w:eastAsia="Courier New" w:hAnsi="Times New Roman" w:cs="Times New Roman"/>
          <w:b w:val="0"/>
          <w:sz w:val="24"/>
          <w:szCs w:val="24"/>
          <w:u w:val="single"/>
        </w:rPr>
        <w:t>Типовой перечень</w:t>
      </w:r>
      <w:r w:rsidRPr="00DC6BD4">
        <w:rPr>
          <w:rFonts w:ascii="Times New Roman" w:hAnsi="Times New Roman" w:cs="Times New Roman"/>
          <w:u w:val="single"/>
        </w:rPr>
        <w:t>изделий.</w:t>
      </w:r>
      <w:r w:rsidRPr="009859EC">
        <w:rPr>
          <w:rFonts w:ascii="Times New Roman" w:hAnsi="Times New Roman" w:cs="Times New Roman"/>
        </w:rPr>
        <w:t xml:space="preserve"> 1. Плоские и объемные елочные украшены </w:t>
      </w:r>
      <w:r w:rsidRPr="009859EC">
        <w:rPr>
          <w:rStyle w:val="47"/>
          <w:rFonts w:ascii="Times New Roman" w:eastAsia="Courier New" w:hAnsi="Times New Roman" w:cs="Times New Roman"/>
          <w:sz w:val="24"/>
          <w:szCs w:val="24"/>
        </w:rPr>
        <w:t>(</w:t>
      </w:r>
      <w:r w:rsidRPr="009859EC">
        <w:rPr>
          <w:rStyle w:val="47"/>
          <w:rFonts w:ascii="Times New Roman" w:eastAsia="Courier New" w:hAnsi="Times New Roman" w:cs="Times New Roman"/>
          <w:b w:val="0"/>
          <w:sz w:val="24"/>
          <w:szCs w:val="24"/>
        </w:rPr>
        <w:t>снежинки,гирлянды,</w:t>
      </w:r>
      <w:r w:rsidRPr="009859EC">
        <w:rPr>
          <w:rFonts w:ascii="Times New Roman" w:hAnsi="Times New Roman" w:cs="Times New Roman"/>
        </w:rPr>
        <w:t>фонарики, фигурки животных, птиц).</w:t>
      </w:r>
    </w:p>
    <w:p w:rsidR="00430BC6" w:rsidRPr="009859EC" w:rsidRDefault="00430BC6" w:rsidP="00B1769E">
      <w:pPr>
        <w:numPr>
          <w:ilvl w:val="0"/>
          <w:numId w:val="49"/>
        </w:numPr>
        <w:tabs>
          <w:tab w:val="left" w:pos="789"/>
        </w:tabs>
        <w:ind w:left="40" w:firstLine="440"/>
        <w:jc w:val="both"/>
        <w:rPr>
          <w:rFonts w:ascii="Times New Roman" w:hAnsi="Times New Roman" w:cs="Times New Roman"/>
        </w:rPr>
      </w:pPr>
      <w:r w:rsidRPr="009859EC">
        <w:rPr>
          <w:rFonts w:ascii="Times New Roman" w:hAnsi="Times New Roman" w:cs="Times New Roman"/>
        </w:rPr>
        <w:t>Карнавальные костюмы из цветной бумаги (колпак клоуна, кокошник и др.)</w:t>
      </w:r>
    </w:p>
    <w:p w:rsidR="00430BC6" w:rsidRPr="009859EC" w:rsidRDefault="00430BC6" w:rsidP="00430BC6">
      <w:pPr>
        <w:ind w:left="40"/>
        <w:jc w:val="both"/>
        <w:rPr>
          <w:rFonts w:ascii="Times New Roman" w:hAnsi="Times New Roman" w:cs="Times New Roman"/>
        </w:rPr>
      </w:pPr>
      <w:r w:rsidRPr="00DC6BD4">
        <w:rPr>
          <w:rStyle w:val="47"/>
          <w:rFonts w:ascii="Times New Roman" w:eastAsia="Courier New" w:hAnsi="Times New Roman" w:cs="Times New Roman"/>
          <w:b w:val="0"/>
          <w:sz w:val="24"/>
          <w:szCs w:val="24"/>
          <w:u w:val="single"/>
        </w:rPr>
        <w:t>Технические сведения</w:t>
      </w:r>
      <w:r w:rsidRPr="009859EC">
        <w:rPr>
          <w:rStyle w:val="47"/>
          <w:rFonts w:ascii="Times New Roman" w:eastAsia="Courier New" w:hAnsi="Times New Roman" w:cs="Times New Roman"/>
          <w:sz w:val="24"/>
          <w:szCs w:val="24"/>
        </w:rPr>
        <w:t xml:space="preserve">. </w:t>
      </w:r>
      <w:r w:rsidRPr="009859EC">
        <w:rPr>
          <w:rFonts w:ascii="Times New Roman" w:hAnsi="Times New Roman" w:cs="Times New Roman"/>
        </w:rPr>
        <w:t xml:space="preserve">Способы соединения деталей игрушек, </w:t>
      </w:r>
      <w:r w:rsidRPr="009859EC">
        <w:rPr>
          <w:rStyle w:val="47"/>
          <w:rFonts w:ascii="Times New Roman" w:eastAsia="Courier New" w:hAnsi="Times New Roman" w:cs="Times New Roman"/>
          <w:b w:val="0"/>
          <w:sz w:val="24"/>
          <w:szCs w:val="24"/>
        </w:rPr>
        <w:t>Склеива</w:t>
      </w:r>
      <w:r w:rsidRPr="009859EC">
        <w:rPr>
          <w:rStyle w:val="47"/>
          <w:rFonts w:ascii="Times New Roman" w:eastAsia="Courier New" w:hAnsi="Times New Roman" w:cs="Times New Roman"/>
          <w:b w:val="0"/>
          <w:sz w:val="24"/>
          <w:szCs w:val="24"/>
        </w:rPr>
        <w:softHyphen/>
        <w:t xml:space="preserve">ние. Свойства**клея </w:t>
      </w:r>
      <w:r w:rsidRPr="009859EC">
        <w:rPr>
          <w:rFonts w:ascii="Times New Roman" w:hAnsi="Times New Roman" w:cs="Times New Roman"/>
        </w:rPr>
        <w:t>и его применение.</w:t>
      </w:r>
    </w:p>
    <w:p w:rsidR="00430BC6" w:rsidRPr="009859EC" w:rsidRDefault="00430BC6" w:rsidP="00430BC6">
      <w:pPr>
        <w:ind w:left="40"/>
        <w:jc w:val="both"/>
        <w:rPr>
          <w:rFonts w:ascii="Times New Roman" w:hAnsi="Times New Roman" w:cs="Times New Roman"/>
        </w:rPr>
      </w:pPr>
      <w:r w:rsidRPr="00DC6BD4">
        <w:rPr>
          <w:rStyle w:val="47"/>
          <w:rFonts w:ascii="Times New Roman" w:eastAsia="Courier New" w:hAnsi="Times New Roman" w:cs="Times New Roman"/>
          <w:b w:val="0"/>
          <w:sz w:val="24"/>
          <w:szCs w:val="24"/>
          <w:u w:val="single"/>
        </w:rPr>
        <w:t>Практические</w:t>
      </w:r>
      <w:r w:rsidRPr="00DC6BD4">
        <w:rPr>
          <w:rFonts w:ascii="Times New Roman" w:hAnsi="Times New Roman" w:cs="Times New Roman"/>
          <w:u w:val="single"/>
        </w:rPr>
        <w:t>работы</w:t>
      </w:r>
      <w:r w:rsidRPr="009859EC">
        <w:rPr>
          <w:rFonts w:ascii="Times New Roman" w:hAnsi="Times New Roman" w:cs="Times New Roman"/>
        </w:rPr>
        <w:t>. Анализ образцов изделий. Планирование пред</w:t>
      </w:r>
      <w:r w:rsidRPr="009859EC">
        <w:rPr>
          <w:rFonts w:ascii="Times New Roman" w:hAnsi="Times New Roman" w:cs="Times New Roman"/>
        </w:rPr>
        <w:softHyphen/>
      </w:r>
      <w:r w:rsidRPr="009859EC">
        <w:rPr>
          <w:rStyle w:val="47"/>
          <w:rFonts w:ascii="Times New Roman" w:eastAsia="Courier New" w:hAnsi="Times New Roman" w:cs="Times New Roman"/>
          <w:b w:val="0"/>
          <w:sz w:val="24"/>
          <w:szCs w:val="24"/>
        </w:rPr>
        <w:t xml:space="preserve">стоящей </w:t>
      </w:r>
      <w:r w:rsidRPr="009859EC">
        <w:rPr>
          <w:rFonts w:ascii="Times New Roman" w:hAnsi="Times New Roman" w:cs="Times New Roman"/>
        </w:rPr>
        <w:t xml:space="preserve">деятельности. Составление инструкционной карты (вместе </w:t>
      </w:r>
      <w:r w:rsidRPr="009859EC">
        <w:rPr>
          <w:rStyle w:val="47"/>
          <w:rFonts w:ascii="Times New Roman" w:eastAsia="Courier New" w:hAnsi="Times New Roman" w:cs="Times New Roman"/>
          <w:b w:val="0"/>
          <w:sz w:val="24"/>
          <w:szCs w:val="24"/>
        </w:rPr>
        <w:t>с учителем).</w:t>
      </w:r>
      <w:r w:rsidRPr="009859EC">
        <w:rPr>
          <w:rFonts w:ascii="Times New Roman" w:hAnsi="Times New Roman" w:cs="Times New Roman"/>
        </w:rPr>
        <w:t xml:space="preserve">Разрезание бумаги по закругленным линиям. Обводка </w:t>
      </w:r>
      <w:r w:rsidRPr="009859EC">
        <w:rPr>
          <w:rStyle w:val="47"/>
          <w:rFonts w:ascii="Times New Roman" w:eastAsia="Courier New" w:hAnsi="Times New Roman" w:cs="Times New Roman"/>
          <w:b w:val="0"/>
          <w:sz w:val="24"/>
          <w:szCs w:val="24"/>
        </w:rPr>
        <w:t xml:space="preserve">шаблонов, </w:t>
      </w:r>
      <w:r w:rsidRPr="009859EC">
        <w:rPr>
          <w:rFonts w:ascii="Times New Roman" w:hAnsi="Times New Roman" w:cs="Times New Roman"/>
        </w:rPr>
        <w:t>вырезание деталей по контуру. Перевод рисунка на цвет</w:t>
      </w:r>
      <w:r w:rsidRPr="009859EC">
        <w:rPr>
          <w:rFonts w:ascii="Times New Roman" w:hAnsi="Times New Roman" w:cs="Times New Roman"/>
        </w:rPr>
        <w:softHyphen/>
      </w:r>
      <w:r w:rsidRPr="009859EC">
        <w:rPr>
          <w:rStyle w:val="47"/>
          <w:rFonts w:ascii="Times New Roman" w:eastAsia="Courier New" w:hAnsi="Times New Roman" w:cs="Times New Roman"/>
          <w:b w:val="0"/>
          <w:sz w:val="24"/>
          <w:szCs w:val="24"/>
        </w:rPr>
        <w:t xml:space="preserve">ную бумагу. </w:t>
      </w:r>
      <w:r w:rsidRPr="009859EC">
        <w:rPr>
          <w:rFonts w:ascii="Times New Roman" w:hAnsi="Times New Roman" w:cs="Times New Roman"/>
        </w:rPr>
        <w:t>Склеивание деталей. Отчет о работе.</w:t>
      </w:r>
    </w:p>
    <w:p w:rsidR="00430BC6" w:rsidRPr="009859EC" w:rsidRDefault="00430BC6" w:rsidP="00DC6BD4">
      <w:pPr>
        <w:ind w:left="40" w:right="80"/>
        <w:jc w:val="both"/>
        <w:rPr>
          <w:rFonts w:ascii="Times New Roman" w:hAnsi="Times New Roman" w:cs="Times New Roman"/>
        </w:rPr>
      </w:pPr>
      <w:r w:rsidRPr="00DC6BD4">
        <w:rPr>
          <w:rFonts w:ascii="Times New Roman" w:hAnsi="Times New Roman" w:cs="Times New Roman"/>
          <w:u w:val="single"/>
        </w:rPr>
        <w:t>Словарь.</w:t>
      </w:r>
      <w:r w:rsidRPr="009859EC">
        <w:rPr>
          <w:rFonts w:ascii="Times New Roman" w:hAnsi="Times New Roman" w:cs="Times New Roman"/>
        </w:rPr>
        <w:t xml:space="preserve"> Клей, оклеивать, шаблон, контур, кисточка, вата, гирлянда, колпак, карнавальный костем*, соединить, обводить, на</w:t>
      </w:r>
      <w:r w:rsidRPr="009859EC">
        <w:rPr>
          <w:rFonts w:ascii="Times New Roman" w:hAnsi="Times New Roman" w:cs="Times New Roman"/>
        </w:rPr>
        <w:softHyphen/>
        <w:t>мазать, перевести*.</w:t>
      </w:r>
    </w:p>
    <w:p w:rsidR="00430BC6" w:rsidRPr="009859EC" w:rsidRDefault="00430BC6" w:rsidP="00430BC6">
      <w:pPr>
        <w:tabs>
          <w:tab w:val="left" w:pos="5061"/>
        </w:tabs>
        <w:ind w:left="1360"/>
        <w:jc w:val="both"/>
        <w:rPr>
          <w:rFonts w:ascii="Times New Roman" w:hAnsi="Times New Roman" w:cs="Times New Roman"/>
        </w:rPr>
      </w:pPr>
      <w:r w:rsidRPr="009859EC">
        <w:rPr>
          <w:rFonts w:ascii="Times New Roman" w:hAnsi="Times New Roman" w:cs="Times New Roman"/>
        </w:rPr>
        <w:t>РАБОТА С ТКАНЬЮ.*</w:t>
      </w:r>
    </w:p>
    <w:p w:rsidR="00430BC6" w:rsidRPr="009859EC" w:rsidRDefault="00430BC6" w:rsidP="00430BC6">
      <w:pPr>
        <w:ind w:left="40" w:right="300"/>
        <w:jc w:val="both"/>
        <w:rPr>
          <w:rFonts w:ascii="Times New Roman" w:hAnsi="Times New Roman" w:cs="Times New Roman"/>
        </w:rPr>
      </w:pPr>
      <w:r w:rsidRPr="00DC6BD4">
        <w:rPr>
          <w:rFonts w:ascii="Times New Roman" w:hAnsi="Times New Roman" w:cs="Times New Roman"/>
          <w:u w:val="single"/>
        </w:rPr>
        <w:t>Типовой перечень изделий</w:t>
      </w:r>
      <w:r w:rsidRPr="009859EC">
        <w:rPr>
          <w:rFonts w:ascii="Times New Roman" w:hAnsi="Times New Roman" w:cs="Times New Roman"/>
        </w:rPr>
        <w:t>. Салфетка из хлопчатобумажной, льняной ткани с бахромой, отделанная украшающими стежками (сметочными и стебельчатыми стежками) размер 30 на 30 см.</w:t>
      </w:r>
    </w:p>
    <w:p w:rsidR="00430BC6" w:rsidRPr="009859EC" w:rsidRDefault="00430BC6" w:rsidP="00430BC6">
      <w:pPr>
        <w:ind w:left="40"/>
        <w:jc w:val="both"/>
        <w:rPr>
          <w:rFonts w:ascii="Times New Roman" w:hAnsi="Times New Roman" w:cs="Times New Roman"/>
        </w:rPr>
      </w:pPr>
      <w:r w:rsidRPr="00DC6BD4">
        <w:rPr>
          <w:rFonts w:ascii="Times New Roman" w:hAnsi="Times New Roman" w:cs="Times New Roman"/>
          <w:u w:val="single"/>
        </w:rPr>
        <w:t>Технические сведения.</w:t>
      </w:r>
      <w:r w:rsidRPr="009859EC">
        <w:rPr>
          <w:rFonts w:ascii="Times New Roman" w:hAnsi="Times New Roman" w:cs="Times New Roman"/>
        </w:rPr>
        <w:t xml:space="preserve"> Оборудование рабочего места при ручном шитье Посадка при ручной работе. Подготовив к шитью и вышиванию**. Простейшие сведения о назначении ткани.</w:t>
      </w:r>
    </w:p>
    <w:p w:rsidR="00430BC6" w:rsidRPr="009859EC" w:rsidRDefault="00430BC6" w:rsidP="00430BC6">
      <w:pPr>
        <w:ind w:left="40" w:firstLine="440"/>
        <w:jc w:val="both"/>
        <w:rPr>
          <w:rFonts w:ascii="Times New Roman" w:hAnsi="Times New Roman" w:cs="Times New Roman"/>
        </w:rPr>
      </w:pPr>
      <w:r w:rsidRPr="009859EC">
        <w:rPr>
          <w:rFonts w:ascii="Times New Roman" w:hAnsi="Times New Roman" w:cs="Times New Roman"/>
        </w:rPr>
        <w:t>Название ткани для рекомендуемых изделий*.</w:t>
      </w:r>
    </w:p>
    <w:p w:rsidR="00430BC6" w:rsidRPr="009859EC" w:rsidRDefault="00430BC6" w:rsidP="00430BC6">
      <w:pPr>
        <w:ind w:left="40" w:firstLine="440"/>
        <w:jc w:val="both"/>
        <w:rPr>
          <w:rFonts w:ascii="Times New Roman" w:hAnsi="Times New Roman" w:cs="Times New Roman"/>
        </w:rPr>
      </w:pPr>
      <w:r w:rsidRPr="009859EC">
        <w:rPr>
          <w:rFonts w:ascii="Times New Roman" w:hAnsi="Times New Roman" w:cs="Times New Roman"/>
        </w:rPr>
        <w:t>Долевая и поперечная нити в ткани*.</w:t>
      </w:r>
    </w:p>
    <w:p w:rsidR="00430BC6" w:rsidRPr="009859EC" w:rsidRDefault="00430BC6" w:rsidP="00430BC6">
      <w:pPr>
        <w:ind w:left="40" w:firstLine="440"/>
        <w:jc w:val="both"/>
        <w:rPr>
          <w:rFonts w:ascii="Times New Roman" w:hAnsi="Times New Roman" w:cs="Times New Roman"/>
        </w:rPr>
      </w:pPr>
      <w:r w:rsidRPr="009859EC">
        <w:rPr>
          <w:rFonts w:ascii="Times New Roman" w:hAnsi="Times New Roman" w:cs="Times New Roman"/>
        </w:rPr>
        <w:t>Назначение и образование бахромы.</w:t>
      </w:r>
    </w:p>
    <w:p w:rsidR="00430BC6" w:rsidRPr="009859EC" w:rsidRDefault="00430BC6" w:rsidP="00430BC6">
      <w:pPr>
        <w:ind w:left="40" w:firstLine="440"/>
        <w:jc w:val="both"/>
        <w:rPr>
          <w:rFonts w:ascii="Times New Roman" w:hAnsi="Times New Roman" w:cs="Times New Roman"/>
        </w:rPr>
      </w:pPr>
      <w:r w:rsidRPr="009859EC">
        <w:rPr>
          <w:rFonts w:ascii="Times New Roman" w:hAnsi="Times New Roman" w:cs="Times New Roman"/>
        </w:rPr>
        <w:t>Нитки для шитья и вышивания**.</w:t>
      </w:r>
    </w:p>
    <w:p w:rsidR="00430BC6" w:rsidRPr="009859EC" w:rsidRDefault="00430BC6" w:rsidP="00430BC6">
      <w:pPr>
        <w:ind w:left="40"/>
        <w:jc w:val="both"/>
        <w:rPr>
          <w:rFonts w:ascii="Times New Roman" w:hAnsi="Times New Roman" w:cs="Times New Roman"/>
        </w:rPr>
      </w:pPr>
      <w:r w:rsidRPr="00DC6BD4">
        <w:rPr>
          <w:rFonts w:ascii="Times New Roman" w:hAnsi="Times New Roman" w:cs="Times New Roman"/>
          <w:u w:val="single"/>
        </w:rPr>
        <w:t>Практические работы</w:t>
      </w:r>
      <w:r w:rsidRPr="009859EC">
        <w:rPr>
          <w:rFonts w:ascii="Times New Roman" w:hAnsi="Times New Roman" w:cs="Times New Roman"/>
        </w:rPr>
        <w:t>. Отмеривание нитки заданной длины, вдевание нитки в иголку, завязание узелка, закрепление нитки без узелка.</w:t>
      </w:r>
    </w:p>
    <w:p w:rsidR="00430BC6" w:rsidRPr="009859EC" w:rsidRDefault="00430BC6" w:rsidP="00DC6BD4">
      <w:pPr>
        <w:ind w:left="40" w:right="420"/>
        <w:jc w:val="both"/>
        <w:rPr>
          <w:rFonts w:ascii="Times New Roman" w:hAnsi="Times New Roman" w:cs="Times New Roman"/>
        </w:rPr>
      </w:pPr>
      <w:r w:rsidRPr="009859EC">
        <w:rPr>
          <w:rFonts w:ascii="Times New Roman" w:hAnsi="Times New Roman" w:cs="Times New Roman"/>
        </w:rPr>
        <w:t>Работа иголкой, техника выполнения стежков: вперед иголку, сте</w:t>
      </w:r>
      <w:r w:rsidRPr="009859EC">
        <w:rPr>
          <w:rFonts w:ascii="Times New Roman" w:hAnsi="Times New Roman" w:cs="Times New Roman"/>
        </w:rPr>
        <w:softHyphen/>
        <w:t>бельчатого, бархатного (крестообразного), тамбурного. Выдергива</w:t>
      </w:r>
      <w:r w:rsidRPr="009859EC">
        <w:rPr>
          <w:rFonts w:ascii="Times New Roman" w:hAnsi="Times New Roman" w:cs="Times New Roman"/>
          <w:b/>
        </w:rPr>
        <w:softHyphen/>
      </w:r>
      <w:r w:rsidRPr="009859EC">
        <w:rPr>
          <w:rStyle w:val="47"/>
          <w:rFonts w:ascii="Times New Roman" w:eastAsia="Courier New" w:hAnsi="Times New Roman" w:cs="Times New Roman"/>
          <w:b w:val="0"/>
          <w:sz w:val="24"/>
          <w:szCs w:val="24"/>
        </w:rPr>
        <w:t xml:space="preserve">ние </w:t>
      </w:r>
      <w:r w:rsidRPr="009859EC">
        <w:rPr>
          <w:rFonts w:ascii="Times New Roman" w:hAnsi="Times New Roman" w:cs="Times New Roman"/>
        </w:rPr>
        <w:t>нитей из ткани. Образование бахромы. Планирование работы (учитель). Отчет о работе.</w:t>
      </w:r>
    </w:p>
    <w:p w:rsidR="00430BC6" w:rsidRPr="009859EC" w:rsidRDefault="00430BC6" w:rsidP="00DC6BD4">
      <w:pPr>
        <w:ind w:left="40" w:right="260"/>
        <w:jc w:val="both"/>
        <w:rPr>
          <w:rFonts w:ascii="Times New Roman" w:hAnsi="Times New Roman" w:cs="Times New Roman"/>
        </w:rPr>
      </w:pPr>
      <w:r w:rsidRPr="00DC6BD4">
        <w:rPr>
          <w:rFonts w:ascii="Times New Roman" w:hAnsi="Times New Roman" w:cs="Times New Roman"/>
          <w:u w:val="single"/>
        </w:rPr>
        <w:t>Упражнения.</w:t>
      </w:r>
      <w:r w:rsidRPr="009859EC">
        <w:rPr>
          <w:rFonts w:ascii="Times New Roman" w:hAnsi="Times New Roman" w:cs="Times New Roman"/>
        </w:rPr>
        <w:t xml:space="preserve"> Выполнение стебельчатых, крестообразных и тамбурных стежков и оформление их в альбоме.</w:t>
      </w:r>
    </w:p>
    <w:p w:rsidR="00430BC6" w:rsidRPr="009859EC" w:rsidRDefault="00430BC6" w:rsidP="00DC6BD4">
      <w:pPr>
        <w:ind w:left="40" w:right="260"/>
        <w:jc w:val="both"/>
        <w:rPr>
          <w:rFonts w:ascii="Times New Roman" w:hAnsi="Times New Roman" w:cs="Times New Roman"/>
        </w:rPr>
      </w:pPr>
      <w:r w:rsidRPr="00DC6BD4">
        <w:rPr>
          <w:rFonts w:ascii="Times New Roman" w:hAnsi="Times New Roman" w:cs="Times New Roman"/>
          <w:u w:val="single"/>
        </w:rPr>
        <w:t>Словарь.</w:t>
      </w:r>
      <w:r w:rsidRPr="009859EC">
        <w:rPr>
          <w:rFonts w:ascii="Times New Roman" w:hAnsi="Times New Roman" w:cs="Times New Roman"/>
        </w:rPr>
        <w:t xml:space="preserve"> Хлопчатобумажная ткань, льняная, лицевая сторона ткани, изнаночная сторона ткани, долевая нить*, поперечная нить*, выдергивание нити*, стежки вперед иголку*, стебельчатый*, бархат- тамбурный*, обметочный косой*, бахрома, выдернуть, вдеть, завязать, закрепить*, проколоть*.</w:t>
      </w:r>
    </w:p>
    <w:p w:rsidR="00430BC6" w:rsidRPr="009859EC" w:rsidRDefault="00430BC6" w:rsidP="00DC6BD4">
      <w:pPr>
        <w:ind w:left="1260"/>
        <w:rPr>
          <w:rFonts w:ascii="Times New Roman" w:hAnsi="Times New Roman" w:cs="Times New Roman"/>
        </w:rPr>
      </w:pPr>
      <w:r w:rsidRPr="009859EC">
        <w:rPr>
          <w:rFonts w:ascii="Times New Roman" w:hAnsi="Times New Roman" w:cs="Times New Roman"/>
        </w:rPr>
        <w:t>РЕМОНТ ОДЕЖДЫ</w:t>
      </w:r>
    </w:p>
    <w:p w:rsidR="00430BC6" w:rsidRPr="009859EC" w:rsidRDefault="00430BC6" w:rsidP="00DC6BD4">
      <w:pPr>
        <w:ind w:left="120" w:right="580"/>
        <w:jc w:val="both"/>
        <w:rPr>
          <w:rFonts w:ascii="Times New Roman" w:hAnsi="Times New Roman" w:cs="Times New Roman"/>
        </w:rPr>
      </w:pPr>
      <w:r w:rsidRPr="00DC6BD4">
        <w:rPr>
          <w:rFonts w:ascii="Times New Roman" w:hAnsi="Times New Roman" w:cs="Times New Roman"/>
          <w:u w:val="single"/>
        </w:rPr>
        <w:t>Типовой перечень изделий</w:t>
      </w:r>
      <w:r w:rsidRPr="009859EC">
        <w:rPr>
          <w:rFonts w:ascii="Times New Roman" w:hAnsi="Times New Roman" w:cs="Times New Roman"/>
        </w:rPr>
        <w:t>. I. Пришивание оторванных пуговиц на белье и одежде. 2. Изготовление и пришивание вешалки, (размер 10 ом на 4 ом.)</w:t>
      </w:r>
    </w:p>
    <w:p w:rsidR="00430BC6" w:rsidRPr="009859EC" w:rsidRDefault="00430BC6" w:rsidP="00DC6BD4">
      <w:pPr>
        <w:ind w:left="120" w:right="580"/>
        <w:jc w:val="both"/>
        <w:rPr>
          <w:rFonts w:ascii="Times New Roman" w:hAnsi="Times New Roman" w:cs="Times New Roman"/>
        </w:rPr>
      </w:pPr>
      <w:r w:rsidRPr="00DC6BD4">
        <w:rPr>
          <w:rFonts w:ascii="Times New Roman" w:hAnsi="Times New Roman" w:cs="Times New Roman"/>
          <w:u w:val="single"/>
        </w:rPr>
        <w:t>Технические сведения.</w:t>
      </w:r>
      <w:r w:rsidRPr="009859EC">
        <w:rPr>
          <w:rFonts w:ascii="Times New Roman" w:hAnsi="Times New Roman" w:cs="Times New Roman"/>
        </w:rPr>
        <w:t xml:space="preserve"> Виды пуговиц. Способы пришивания, нитки для пришивания пуговиц. Обработка вешалки подшивочными косыми</w:t>
      </w:r>
    </w:p>
    <w:p w:rsidR="00430BC6" w:rsidRPr="009859EC" w:rsidRDefault="00430BC6" w:rsidP="00430BC6">
      <w:pPr>
        <w:ind w:left="120" w:right="420"/>
        <w:jc w:val="both"/>
        <w:rPr>
          <w:rFonts w:ascii="Times New Roman" w:hAnsi="Times New Roman" w:cs="Times New Roman"/>
        </w:rPr>
      </w:pPr>
      <w:r w:rsidRPr="00DC6BD4">
        <w:rPr>
          <w:rFonts w:ascii="Times New Roman" w:hAnsi="Times New Roman" w:cs="Times New Roman"/>
          <w:u w:val="single"/>
        </w:rPr>
        <w:t>Практические работы.</w:t>
      </w:r>
      <w:r w:rsidRPr="009859EC">
        <w:rPr>
          <w:rFonts w:ascii="Times New Roman" w:hAnsi="Times New Roman" w:cs="Times New Roman"/>
        </w:rPr>
        <w:t xml:space="preserve"> Определение места оторванных пуговиц. При</w:t>
      </w:r>
      <w:r w:rsidRPr="009859EC">
        <w:rPr>
          <w:rFonts w:ascii="Times New Roman" w:hAnsi="Times New Roman" w:cs="Times New Roman"/>
        </w:rPr>
        <w:softHyphen/>
        <w:t xml:space="preserve">шивание пуговиц со сквозными  отверстиями. Закрепление нитки нескользкими стежками на одном месте. Образование стойки. Подбор ниток </w:t>
      </w:r>
      <w:r w:rsidRPr="009859EC">
        <w:rPr>
          <w:rStyle w:val="Garamond"/>
          <w:rFonts w:ascii="Times New Roman" w:eastAsia="Arial Narrow" w:hAnsi="Times New Roman" w:cs="Times New Roman"/>
          <w:i/>
          <w:iCs/>
          <w:sz w:val="24"/>
          <w:szCs w:val="24"/>
        </w:rPr>
        <w:t>по</w:t>
      </w:r>
      <w:r w:rsidRPr="009859EC">
        <w:rPr>
          <w:rFonts w:ascii="Times New Roman" w:hAnsi="Times New Roman" w:cs="Times New Roman"/>
        </w:rPr>
        <w:t xml:space="preserve"> цвету ткани. Планирование работы (вместе с учителем).</w:t>
      </w:r>
    </w:p>
    <w:p w:rsidR="00430BC6" w:rsidRPr="009859EC" w:rsidRDefault="00430BC6" w:rsidP="00430BC6">
      <w:pPr>
        <w:ind w:left="420" w:right="420" w:firstLine="140"/>
        <w:jc w:val="both"/>
        <w:rPr>
          <w:rFonts w:ascii="Times New Roman" w:hAnsi="Times New Roman" w:cs="Times New Roman"/>
        </w:rPr>
      </w:pPr>
      <w:r w:rsidRPr="009859EC">
        <w:rPr>
          <w:rFonts w:ascii="Times New Roman" w:hAnsi="Times New Roman" w:cs="Times New Roman"/>
        </w:rPr>
        <w:t>Крой ткани для вешалки. Складывание ткани. Стачивание подшивочными косыми стежками. Отчет о работе.</w:t>
      </w:r>
    </w:p>
    <w:p w:rsidR="00430BC6" w:rsidRPr="009859EC" w:rsidRDefault="00430BC6" w:rsidP="00DC6BD4">
      <w:pPr>
        <w:ind w:left="120" w:right="260"/>
        <w:jc w:val="both"/>
        <w:rPr>
          <w:rFonts w:ascii="Times New Roman" w:hAnsi="Times New Roman" w:cs="Times New Roman"/>
        </w:rPr>
      </w:pPr>
      <w:r w:rsidRPr="00DC6BD4">
        <w:rPr>
          <w:rFonts w:ascii="Times New Roman" w:hAnsi="Times New Roman" w:cs="Times New Roman"/>
          <w:u w:val="single"/>
        </w:rPr>
        <w:t>Словарь</w:t>
      </w:r>
      <w:r w:rsidRPr="009859EC">
        <w:rPr>
          <w:rFonts w:ascii="Times New Roman" w:hAnsi="Times New Roman" w:cs="Times New Roman"/>
        </w:rPr>
        <w:t>. Пуговицы, стойка, подбор ниток*, стачивание*, стачной шов*, сквозные отверстия*, закрепление нитки, сложить, проколоть.</w:t>
      </w:r>
    </w:p>
    <w:p w:rsidR="00430BC6" w:rsidRPr="00DC6BD4" w:rsidRDefault="00430BC6" w:rsidP="00DC6BD4">
      <w:pPr>
        <w:ind w:left="1260"/>
        <w:jc w:val="center"/>
        <w:rPr>
          <w:rFonts w:ascii="Times New Roman" w:hAnsi="Times New Roman" w:cs="Times New Roman"/>
          <w:b/>
        </w:rPr>
      </w:pPr>
      <w:r w:rsidRPr="00DC6BD4">
        <w:rPr>
          <w:rStyle w:val="43pt"/>
          <w:rFonts w:ascii="Times New Roman" w:eastAsia="Courier New" w:hAnsi="Times New Roman" w:cs="Times New Roman"/>
          <w:b w:val="0"/>
          <w:sz w:val="24"/>
          <w:szCs w:val="24"/>
        </w:rPr>
        <w:t>РАБОТА С ТКАНЬЮ</w:t>
      </w:r>
    </w:p>
    <w:p w:rsidR="00430BC6" w:rsidRPr="009859EC" w:rsidRDefault="00430BC6" w:rsidP="00430BC6">
      <w:pPr>
        <w:ind w:left="40" w:right="300"/>
        <w:jc w:val="both"/>
        <w:rPr>
          <w:rFonts w:ascii="Times New Roman" w:hAnsi="Times New Roman" w:cs="Times New Roman"/>
        </w:rPr>
      </w:pPr>
      <w:r w:rsidRPr="00DC6BD4">
        <w:rPr>
          <w:rFonts w:ascii="Times New Roman" w:hAnsi="Times New Roman" w:cs="Times New Roman"/>
          <w:u w:val="single"/>
        </w:rPr>
        <w:t>Типовой перечень изделий.</w:t>
      </w:r>
      <w:r w:rsidRPr="009859EC">
        <w:rPr>
          <w:rFonts w:ascii="Times New Roman" w:hAnsi="Times New Roman" w:cs="Times New Roman"/>
        </w:rPr>
        <w:t xml:space="preserve"> 1.Подушечка для иголок. 2. Мешочек для хранения работ.</w:t>
      </w:r>
    </w:p>
    <w:p w:rsidR="00430BC6" w:rsidRPr="009859EC" w:rsidRDefault="00430BC6" w:rsidP="00430BC6">
      <w:pPr>
        <w:ind w:left="40"/>
        <w:jc w:val="both"/>
        <w:rPr>
          <w:rFonts w:ascii="Times New Roman" w:hAnsi="Times New Roman" w:cs="Times New Roman"/>
        </w:rPr>
      </w:pPr>
      <w:r w:rsidRPr="00DC6BD4">
        <w:rPr>
          <w:rFonts w:ascii="Times New Roman" w:hAnsi="Times New Roman" w:cs="Times New Roman"/>
          <w:u w:val="single"/>
        </w:rPr>
        <w:t>Технические сведения.</w:t>
      </w:r>
      <w:r w:rsidRPr="009859EC">
        <w:rPr>
          <w:rFonts w:ascii="Times New Roman" w:hAnsi="Times New Roman" w:cs="Times New Roman"/>
        </w:rPr>
        <w:t xml:space="preserve"> Назначение изделия. Материалы для работы. Стачной стежок. Ручной стачной шов. Отделочные стежки. Частота стежков в ручном стачном шве на 1 см ткани</w:t>
      </w:r>
      <w:r w:rsidRPr="009859EC">
        <w:rPr>
          <w:rFonts w:ascii="Times New Roman" w:hAnsi="Times New Roman" w:cs="Times New Roman"/>
          <w:vertAlign w:val="superscript"/>
        </w:rPr>
        <w:t>*</w:t>
      </w:r>
      <w:r w:rsidRPr="009859EC">
        <w:rPr>
          <w:rFonts w:ascii="Times New Roman" w:hAnsi="Times New Roman" w:cs="Times New Roman"/>
        </w:rPr>
        <w:t>.</w:t>
      </w:r>
    </w:p>
    <w:p w:rsidR="00430BC6" w:rsidRPr="009859EC" w:rsidRDefault="00430BC6" w:rsidP="00430BC6">
      <w:pPr>
        <w:ind w:left="40"/>
        <w:jc w:val="both"/>
        <w:rPr>
          <w:rFonts w:ascii="Times New Roman" w:hAnsi="Times New Roman" w:cs="Times New Roman"/>
        </w:rPr>
      </w:pPr>
      <w:r w:rsidRPr="00DC6BD4">
        <w:rPr>
          <w:rFonts w:ascii="Times New Roman" w:hAnsi="Times New Roman" w:cs="Times New Roman"/>
          <w:u w:val="single"/>
        </w:rPr>
        <w:t>Практические работы.</w:t>
      </w:r>
      <w:r w:rsidRPr="009859EC">
        <w:rPr>
          <w:rFonts w:ascii="Times New Roman" w:hAnsi="Times New Roman" w:cs="Times New Roman"/>
        </w:rPr>
        <w:t xml:space="preserve"> Выполнение изделия по готовому крою. Планирование работы (вместе  с учителем). Обработка верхнего среза петельным стежком. Вывертывание и набивка подушечки. Изготовление мешочка для хранения работ, отделка мешочка вышивкой.</w:t>
      </w:r>
    </w:p>
    <w:p w:rsidR="00430BC6" w:rsidRPr="009859EC" w:rsidRDefault="00430BC6" w:rsidP="00430BC6">
      <w:pPr>
        <w:ind w:left="40" w:right="420" w:firstLine="80"/>
        <w:jc w:val="both"/>
        <w:rPr>
          <w:rFonts w:ascii="Times New Roman" w:hAnsi="Times New Roman" w:cs="Times New Roman"/>
        </w:rPr>
      </w:pPr>
      <w:r w:rsidRPr="009859EC">
        <w:rPr>
          <w:rFonts w:ascii="Times New Roman" w:hAnsi="Times New Roman" w:cs="Times New Roman"/>
        </w:rPr>
        <w:t>Отчет о работе.</w:t>
      </w:r>
    </w:p>
    <w:p w:rsidR="00430BC6" w:rsidRPr="009859EC" w:rsidRDefault="00430BC6" w:rsidP="00430BC6">
      <w:pPr>
        <w:ind w:left="40" w:right="260" w:firstLine="520"/>
        <w:jc w:val="both"/>
        <w:rPr>
          <w:rFonts w:ascii="Times New Roman" w:hAnsi="Times New Roman" w:cs="Times New Roman"/>
        </w:rPr>
      </w:pPr>
      <w:r w:rsidRPr="009859EC">
        <w:rPr>
          <w:rFonts w:ascii="Times New Roman" w:hAnsi="Times New Roman" w:cs="Times New Roman"/>
        </w:rPr>
        <w:t>Упражнения. Выполнение стебельчатых, крестообразных и тамбурных стежков и оформление их в альбоме.</w:t>
      </w:r>
    </w:p>
    <w:p w:rsidR="00430BC6" w:rsidRPr="009859EC" w:rsidRDefault="00430BC6" w:rsidP="00DC6BD4">
      <w:pPr>
        <w:ind w:left="40" w:right="260"/>
        <w:jc w:val="both"/>
        <w:rPr>
          <w:rFonts w:ascii="Times New Roman" w:hAnsi="Times New Roman" w:cs="Times New Roman"/>
          <w:vertAlign w:val="superscript"/>
        </w:rPr>
      </w:pPr>
      <w:r w:rsidRPr="00DC6BD4">
        <w:rPr>
          <w:rFonts w:ascii="Times New Roman" w:hAnsi="Times New Roman" w:cs="Times New Roman"/>
          <w:u w:val="single"/>
        </w:rPr>
        <w:t xml:space="preserve">Словарь. </w:t>
      </w:r>
      <w:r w:rsidRPr="009859EC">
        <w:rPr>
          <w:rFonts w:ascii="Times New Roman" w:hAnsi="Times New Roman" w:cs="Times New Roman"/>
        </w:rPr>
        <w:t>Сметать, стачать, обметать, боковой срез, верхний срез, ручной стачной шов</w:t>
      </w:r>
      <w:r w:rsidRPr="009859EC">
        <w:rPr>
          <w:rFonts w:ascii="Times New Roman" w:hAnsi="Times New Roman" w:cs="Times New Roman"/>
          <w:vertAlign w:val="superscript"/>
        </w:rPr>
        <w:t>*</w:t>
      </w:r>
      <w:r w:rsidRPr="009859EC">
        <w:rPr>
          <w:rFonts w:ascii="Times New Roman" w:hAnsi="Times New Roman" w:cs="Times New Roman"/>
        </w:rPr>
        <w:t>, петельный стежок</w:t>
      </w:r>
      <w:r w:rsidRPr="009859EC">
        <w:rPr>
          <w:rFonts w:ascii="Times New Roman" w:hAnsi="Times New Roman" w:cs="Times New Roman"/>
          <w:vertAlign w:val="superscript"/>
        </w:rPr>
        <w:t>*</w:t>
      </w:r>
      <w:r w:rsidRPr="009859EC">
        <w:rPr>
          <w:rFonts w:ascii="Times New Roman" w:hAnsi="Times New Roman" w:cs="Times New Roman"/>
        </w:rPr>
        <w:t>, обметочный стежок</w:t>
      </w:r>
      <w:r w:rsidRPr="009859EC">
        <w:rPr>
          <w:rFonts w:ascii="Times New Roman" w:hAnsi="Times New Roman" w:cs="Times New Roman"/>
          <w:vertAlign w:val="superscript"/>
        </w:rPr>
        <w:t>*</w:t>
      </w:r>
    </w:p>
    <w:p w:rsidR="00430BC6" w:rsidRPr="009859EC" w:rsidRDefault="00430BC6" w:rsidP="00430BC6">
      <w:pPr>
        <w:ind w:right="120"/>
        <w:jc w:val="both"/>
        <w:rPr>
          <w:rFonts w:ascii="Times New Roman" w:hAnsi="Times New Roman" w:cs="Times New Roman"/>
        </w:rPr>
      </w:pPr>
      <w:r w:rsidRPr="009859EC">
        <w:rPr>
          <w:rStyle w:val="3pt"/>
          <w:rFonts w:ascii="Times New Roman" w:eastAsia="Courier New" w:hAnsi="Times New Roman" w:cs="Times New Roman"/>
          <w:sz w:val="24"/>
          <w:szCs w:val="24"/>
        </w:rPr>
        <w:t>САМОСТОЯТЕЛЬНАЯ РАБОТА.</w:t>
      </w:r>
    </w:p>
    <w:p w:rsidR="00430BC6" w:rsidRPr="009859EC" w:rsidRDefault="00430BC6" w:rsidP="00430BC6">
      <w:pPr>
        <w:ind w:left="20" w:firstLine="440"/>
        <w:jc w:val="both"/>
        <w:rPr>
          <w:rFonts w:ascii="Times New Roman" w:hAnsi="Times New Roman" w:cs="Times New Roman"/>
        </w:rPr>
      </w:pPr>
      <w:r w:rsidRPr="009859EC">
        <w:rPr>
          <w:rFonts w:ascii="Times New Roman" w:hAnsi="Times New Roman" w:cs="Times New Roman"/>
        </w:rPr>
        <w:t>Закладка для книг из льняной ткани.</w:t>
      </w:r>
    </w:p>
    <w:p w:rsidR="00430BC6" w:rsidRPr="009859EC" w:rsidRDefault="00430BC6" w:rsidP="00430BC6">
      <w:pPr>
        <w:ind w:left="20" w:right="140" w:firstLine="440"/>
        <w:jc w:val="both"/>
        <w:rPr>
          <w:rFonts w:ascii="Times New Roman" w:hAnsi="Times New Roman" w:cs="Times New Roman"/>
        </w:rPr>
      </w:pPr>
      <w:r w:rsidRPr="009859EC">
        <w:rPr>
          <w:rFonts w:ascii="Times New Roman" w:hAnsi="Times New Roman" w:cs="Times New Roman"/>
        </w:rPr>
        <w:t>Изготовление по образцу, размер 20 ом на 8 см. По долевым и поперечным срезам-бахрома шириной I ом. Посередине, по вытя</w:t>
      </w:r>
      <w:r w:rsidRPr="009859EC">
        <w:rPr>
          <w:rFonts w:ascii="Times New Roman" w:hAnsi="Times New Roman" w:cs="Times New Roman"/>
        </w:rPr>
        <w:softHyphen/>
        <w:t>нутым нитям, выполняются стежки (прямые, стебельчатые, тамбурные)</w:t>
      </w:r>
    </w:p>
    <w:p w:rsidR="00430BC6" w:rsidRPr="009859EC" w:rsidRDefault="00430BC6" w:rsidP="00430BC6">
      <w:pPr>
        <w:ind w:left="20" w:firstLine="440"/>
        <w:jc w:val="both"/>
        <w:rPr>
          <w:rFonts w:ascii="Times New Roman" w:hAnsi="Times New Roman" w:cs="Times New Roman"/>
        </w:rPr>
      </w:pPr>
      <w:r w:rsidRPr="009859EC">
        <w:rPr>
          <w:rFonts w:ascii="Times New Roman" w:hAnsi="Times New Roman" w:cs="Times New Roman"/>
        </w:rPr>
        <w:t>Подведение итогов за год.</w:t>
      </w:r>
    </w:p>
    <w:p w:rsidR="00430BC6" w:rsidRPr="009859EC" w:rsidRDefault="00430BC6" w:rsidP="00430BC6">
      <w:pPr>
        <w:ind w:left="20" w:firstLine="440"/>
        <w:jc w:val="both"/>
        <w:rPr>
          <w:rFonts w:ascii="Times New Roman" w:hAnsi="Times New Roman" w:cs="Times New Roman"/>
        </w:rPr>
      </w:pPr>
    </w:p>
    <w:p w:rsidR="00430BC6" w:rsidRPr="009859EC" w:rsidRDefault="00430BC6" w:rsidP="00430BC6">
      <w:pPr>
        <w:ind w:left="20" w:firstLine="440"/>
        <w:jc w:val="both"/>
        <w:rPr>
          <w:rFonts w:ascii="Times New Roman" w:hAnsi="Times New Roman" w:cs="Times New Roman"/>
        </w:rPr>
      </w:pPr>
      <w:r w:rsidRPr="009859EC">
        <w:rPr>
          <w:rFonts w:ascii="Times New Roman" w:hAnsi="Times New Roman" w:cs="Times New Roman"/>
          <w:lang w:val="en-US"/>
        </w:rPr>
        <w:t>VI</w:t>
      </w:r>
      <w:r w:rsidRPr="009859EC">
        <w:rPr>
          <w:rFonts w:ascii="Times New Roman" w:hAnsi="Times New Roman" w:cs="Times New Roman"/>
        </w:rPr>
        <w:t xml:space="preserve"> класс (272часа)</w:t>
      </w:r>
    </w:p>
    <w:p w:rsidR="00430BC6" w:rsidRPr="009859EC" w:rsidRDefault="00430BC6" w:rsidP="00430BC6">
      <w:pPr>
        <w:ind w:left="20" w:firstLine="440"/>
        <w:jc w:val="both"/>
        <w:rPr>
          <w:rFonts w:ascii="Times New Roman" w:hAnsi="Times New Roman" w:cs="Times New Roman"/>
        </w:rPr>
      </w:pPr>
      <w:r w:rsidRPr="009859EC">
        <w:rPr>
          <w:rStyle w:val="34"/>
          <w:rFonts w:eastAsia="Courier New"/>
          <w:sz w:val="24"/>
          <w:szCs w:val="24"/>
        </w:rPr>
        <w:t>ТЕМАТИЧЕСКИЙ ПЛАН</w:t>
      </w:r>
    </w:p>
    <w:tbl>
      <w:tblPr>
        <w:tblStyle w:val="af1"/>
        <w:tblW w:w="0" w:type="auto"/>
        <w:tblInd w:w="20" w:type="dxa"/>
        <w:tblLook w:val="04A0"/>
      </w:tblPr>
      <w:tblGrid>
        <w:gridCol w:w="4777"/>
        <w:gridCol w:w="4776"/>
      </w:tblGrid>
      <w:tr w:rsidR="00430BC6" w:rsidRPr="009859EC" w:rsidTr="00430BC6">
        <w:tc>
          <w:tcPr>
            <w:tcW w:w="4786"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Темы и виды занятий</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Количество часов</w:t>
            </w:r>
          </w:p>
        </w:tc>
      </w:tr>
      <w:tr w:rsidR="00430BC6" w:rsidRPr="009859EC" w:rsidTr="00430BC6">
        <w:tc>
          <w:tcPr>
            <w:tcW w:w="4786" w:type="dxa"/>
          </w:tcPr>
          <w:p w:rsidR="00430BC6" w:rsidRPr="009859EC" w:rsidRDefault="00430BC6" w:rsidP="00430BC6">
            <w:pPr>
              <w:jc w:val="both"/>
              <w:rPr>
                <w:rFonts w:ascii="Times New Roman" w:hAnsi="Times New Roman" w:cs="Times New Roman"/>
                <w:b/>
              </w:rPr>
            </w:pPr>
            <w:r w:rsidRPr="009859EC">
              <w:rPr>
                <w:rStyle w:val="34"/>
                <w:rFonts w:eastAsia="Courier New"/>
                <w:b/>
                <w:sz w:val="24"/>
                <w:szCs w:val="24"/>
              </w:rPr>
              <w:t>I четверть (72 часа)</w:t>
            </w:r>
          </w:p>
        </w:tc>
        <w:tc>
          <w:tcPr>
            <w:tcW w:w="4787" w:type="dxa"/>
          </w:tcPr>
          <w:p w:rsidR="00430BC6" w:rsidRPr="009859EC" w:rsidRDefault="00430BC6" w:rsidP="00430BC6">
            <w:pPr>
              <w:jc w:val="both"/>
              <w:rPr>
                <w:rFonts w:ascii="Times New Roman" w:hAnsi="Times New Roman" w:cs="Times New Roman"/>
                <w:b/>
              </w:rPr>
            </w:pPr>
          </w:p>
        </w:tc>
      </w:tr>
      <w:tr w:rsidR="00430BC6" w:rsidRPr="009859EC" w:rsidTr="00430BC6">
        <w:tc>
          <w:tcPr>
            <w:tcW w:w="4786" w:type="dxa"/>
          </w:tcPr>
          <w:p w:rsidR="00430BC6" w:rsidRPr="009859EC" w:rsidRDefault="00430BC6" w:rsidP="00430BC6">
            <w:pPr>
              <w:jc w:val="both"/>
              <w:rPr>
                <w:rStyle w:val="34"/>
                <w:rFonts w:eastAsia="Courier New"/>
                <w:sz w:val="24"/>
                <w:szCs w:val="24"/>
              </w:rPr>
            </w:pPr>
            <w:r w:rsidRPr="009859EC">
              <w:rPr>
                <w:rStyle w:val="34"/>
                <w:rFonts w:eastAsia="Courier New"/>
                <w:sz w:val="24"/>
                <w:szCs w:val="24"/>
              </w:rPr>
              <w:t>Вводное занятие</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4</w:t>
            </w:r>
          </w:p>
        </w:tc>
      </w:tr>
      <w:tr w:rsidR="00430BC6" w:rsidRPr="009859EC" w:rsidTr="00430BC6">
        <w:tc>
          <w:tcPr>
            <w:tcW w:w="4786" w:type="dxa"/>
          </w:tcPr>
          <w:p w:rsidR="00430BC6" w:rsidRPr="009859EC" w:rsidRDefault="00430BC6" w:rsidP="00430BC6">
            <w:pPr>
              <w:jc w:val="both"/>
              <w:rPr>
                <w:rStyle w:val="34"/>
                <w:rFonts w:eastAsia="Courier New"/>
                <w:sz w:val="24"/>
                <w:szCs w:val="24"/>
              </w:rPr>
            </w:pPr>
            <w:r w:rsidRPr="009859EC">
              <w:rPr>
                <w:rStyle w:val="34"/>
                <w:rFonts w:eastAsia="Courier New"/>
                <w:sz w:val="24"/>
                <w:szCs w:val="24"/>
              </w:rPr>
              <w:t>Знакомство со швейной машинкой</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28</w:t>
            </w:r>
          </w:p>
        </w:tc>
      </w:tr>
      <w:tr w:rsidR="00430BC6" w:rsidRPr="009859EC" w:rsidTr="00430BC6">
        <w:tc>
          <w:tcPr>
            <w:tcW w:w="4786" w:type="dxa"/>
          </w:tcPr>
          <w:p w:rsidR="00430BC6" w:rsidRPr="009859EC" w:rsidRDefault="00430BC6" w:rsidP="00430BC6">
            <w:pPr>
              <w:jc w:val="both"/>
              <w:rPr>
                <w:rStyle w:val="34"/>
                <w:rFonts w:eastAsia="Courier New"/>
                <w:sz w:val="24"/>
                <w:szCs w:val="24"/>
              </w:rPr>
            </w:pPr>
            <w:r w:rsidRPr="009859EC">
              <w:rPr>
                <w:rStyle w:val="34"/>
                <w:rFonts w:eastAsia="Courier New"/>
                <w:sz w:val="24"/>
                <w:szCs w:val="24"/>
              </w:rPr>
              <w:t>Работа с тканью</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40</w:t>
            </w:r>
          </w:p>
        </w:tc>
      </w:tr>
      <w:tr w:rsidR="00430BC6" w:rsidRPr="009859EC" w:rsidTr="00430BC6">
        <w:tc>
          <w:tcPr>
            <w:tcW w:w="4786" w:type="dxa"/>
          </w:tcPr>
          <w:p w:rsidR="00430BC6" w:rsidRPr="009859EC" w:rsidRDefault="00430BC6" w:rsidP="00430BC6">
            <w:pPr>
              <w:jc w:val="both"/>
              <w:rPr>
                <w:rFonts w:ascii="Times New Roman" w:hAnsi="Times New Roman" w:cs="Times New Roman"/>
                <w:b/>
              </w:rPr>
            </w:pPr>
            <w:r w:rsidRPr="009859EC">
              <w:rPr>
                <w:rStyle w:val="34"/>
                <w:rFonts w:eastAsia="Courier New"/>
                <w:b/>
                <w:sz w:val="24"/>
                <w:szCs w:val="24"/>
              </w:rPr>
              <w:t>I</w:t>
            </w:r>
            <w:r w:rsidRPr="009859EC">
              <w:rPr>
                <w:rStyle w:val="34"/>
                <w:rFonts w:eastAsia="Courier New"/>
                <w:b/>
                <w:sz w:val="24"/>
                <w:szCs w:val="24"/>
                <w:lang w:val="en-US"/>
              </w:rPr>
              <w:t>I</w:t>
            </w:r>
            <w:r w:rsidRPr="009859EC">
              <w:rPr>
                <w:rStyle w:val="34"/>
                <w:rFonts w:eastAsia="Courier New"/>
                <w:b/>
                <w:sz w:val="24"/>
                <w:szCs w:val="24"/>
              </w:rPr>
              <w:t xml:space="preserve"> четверть (</w:t>
            </w:r>
            <w:r w:rsidRPr="009859EC">
              <w:rPr>
                <w:rStyle w:val="34"/>
                <w:rFonts w:eastAsia="Courier New"/>
                <w:b/>
                <w:sz w:val="24"/>
                <w:szCs w:val="24"/>
                <w:lang w:val="en-US"/>
              </w:rPr>
              <w:t>56</w:t>
            </w:r>
            <w:r w:rsidRPr="009859EC">
              <w:rPr>
                <w:rStyle w:val="34"/>
                <w:rFonts w:eastAsia="Courier New"/>
                <w:b/>
                <w:sz w:val="24"/>
                <w:szCs w:val="24"/>
              </w:rPr>
              <w:t xml:space="preserve"> часа)</w:t>
            </w:r>
          </w:p>
        </w:tc>
        <w:tc>
          <w:tcPr>
            <w:tcW w:w="4787" w:type="dxa"/>
          </w:tcPr>
          <w:p w:rsidR="00430BC6" w:rsidRPr="009859EC" w:rsidRDefault="00430BC6" w:rsidP="00430BC6">
            <w:pPr>
              <w:jc w:val="both"/>
              <w:rPr>
                <w:rFonts w:ascii="Times New Roman" w:hAnsi="Times New Roman" w:cs="Times New Roman"/>
              </w:rPr>
            </w:pPr>
          </w:p>
        </w:tc>
      </w:tr>
      <w:tr w:rsidR="00430BC6" w:rsidRPr="009859EC" w:rsidTr="00430BC6">
        <w:tc>
          <w:tcPr>
            <w:tcW w:w="4786" w:type="dxa"/>
          </w:tcPr>
          <w:p w:rsidR="00430BC6" w:rsidRPr="009859EC" w:rsidRDefault="00430BC6" w:rsidP="00430BC6">
            <w:pPr>
              <w:jc w:val="both"/>
              <w:rPr>
                <w:rStyle w:val="34"/>
                <w:rFonts w:eastAsia="Courier New"/>
                <w:sz w:val="24"/>
                <w:szCs w:val="24"/>
              </w:rPr>
            </w:pPr>
            <w:r w:rsidRPr="009859EC">
              <w:rPr>
                <w:rStyle w:val="34"/>
                <w:rFonts w:eastAsia="Courier New"/>
                <w:sz w:val="24"/>
                <w:szCs w:val="24"/>
              </w:rPr>
              <w:t>Изготовление мягкой игрушки</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56</w:t>
            </w:r>
          </w:p>
        </w:tc>
      </w:tr>
      <w:tr w:rsidR="00430BC6" w:rsidRPr="009859EC" w:rsidTr="00430BC6">
        <w:tc>
          <w:tcPr>
            <w:tcW w:w="4786" w:type="dxa"/>
          </w:tcPr>
          <w:p w:rsidR="00430BC6" w:rsidRPr="009859EC" w:rsidRDefault="00430BC6" w:rsidP="00430BC6">
            <w:pPr>
              <w:jc w:val="both"/>
              <w:rPr>
                <w:rFonts w:ascii="Times New Roman" w:hAnsi="Times New Roman" w:cs="Times New Roman"/>
                <w:b/>
              </w:rPr>
            </w:pPr>
            <w:r w:rsidRPr="009859EC">
              <w:rPr>
                <w:rStyle w:val="34"/>
                <w:rFonts w:eastAsia="Courier New"/>
                <w:b/>
                <w:sz w:val="24"/>
                <w:szCs w:val="24"/>
              </w:rPr>
              <w:t>I</w:t>
            </w:r>
            <w:r w:rsidRPr="009859EC">
              <w:rPr>
                <w:rStyle w:val="34"/>
                <w:rFonts w:eastAsia="Courier New"/>
                <w:b/>
                <w:sz w:val="24"/>
                <w:szCs w:val="24"/>
                <w:lang w:val="en-US"/>
              </w:rPr>
              <w:t>II</w:t>
            </w:r>
            <w:r w:rsidRPr="009859EC">
              <w:rPr>
                <w:rStyle w:val="34"/>
                <w:rFonts w:eastAsia="Courier New"/>
                <w:b/>
                <w:sz w:val="24"/>
                <w:szCs w:val="24"/>
              </w:rPr>
              <w:t>четверть (</w:t>
            </w:r>
            <w:r w:rsidRPr="009859EC">
              <w:rPr>
                <w:rStyle w:val="34"/>
                <w:rFonts w:eastAsia="Courier New"/>
                <w:b/>
                <w:sz w:val="24"/>
                <w:szCs w:val="24"/>
                <w:lang w:val="en-US"/>
              </w:rPr>
              <w:t>80</w:t>
            </w:r>
            <w:r w:rsidRPr="009859EC">
              <w:rPr>
                <w:rStyle w:val="34"/>
                <w:rFonts w:eastAsia="Courier New"/>
                <w:b/>
                <w:sz w:val="24"/>
                <w:szCs w:val="24"/>
              </w:rPr>
              <w:t xml:space="preserve"> часа)</w:t>
            </w:r>
          </w:p>
        </w:tc>
        <w:tc>
          <w:tcPr>
            <w:tcW w:w="4787" w:type="dxa"/>
          </w:tcPr>
          <w:p w:rsidR="00430BC6" w:rsidRPr="009859EC" w:rsidRDefault="00430BC6" w:rsidP="00430BC6">
            <w:pPr>
              <w:jc w:val="both"/>
              <w:rPr>
                <w:rFonts w:ascii="Times New Roman" w:hAnsi="Times New Roman" w:cs="Times New Roman"/>
              </w:rPr>
            </w:pPr>
          </w:p>
        </w:tc>
      </w:tr>
      <w:tr w:rsidR="00430BC6" w:rsidRPr="009859EC" w:rsidTr="00430BC6">
        <w:tc>
          <w:tcPr>
            <w:tcW w:w="4786" w:type="dxa"/>
          </w:tcPr>
          <w:p w:rsidR="00430BC6" w:rsidRPr="009859EC" w:rsidRDefault="00430BC6" w:rsidP="00430BC6">
            <w:pPr>
              <w:jc w:val="both"/>
              <w:rPr>
                <w:rStyle w:val="34"/>
                <w:rFonts w:eastAsia="Courier New"/>
                <w:sz w:val="24"/>
                <w:szCs w:val="24"/>
              </w:rPr>
            </w:pPr>
            <w:r w:rsidRPr="009859EC">
              <w:rPr>
                <w:rStyle w:val="34"/>
                <w:rFonts w:eastAsia="Courier New"/>
                <w:sz w:val="24"/>
                <w:szCs w:val="24"/>
              </w:rPr>
              <w:t>Работа с тканью</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80</w:t>
            </w:r>
          </w:p>
        </w:tc>
      </w:tr>
      <w:tr w:rsidR="00430BC6" w:rsidRPr="009859EC" w:rsidTr="00430BC6">
        <w:tc>
          <w:tcPr>
            <w:tcW w:w="4786" w:type="dxa"/>
          </w:tcPr>
          <w:p w:rsidR="00430BC6" w:rsidRPr="009859EC" w:rsidRDefault="00430BC6" w:rsidP="00430BC6">
            <w:pPr>
              <w:jc w:val="both"/>
              <w:rPr>
                <w:rFonts w:ascii="Times New Roman" w:hAnsi="Times New Roman" w:cs="Times New Roman"/>
                <w:b/>
                <w:shd w:val="clear" w:color="auto" w:fill="FFFFFF"/>
                <w:lang w:val="en-US"/>
              </w:rPr>
            </w:pPr>
            <w:r w:rsidRPr="009859EC">
              <w:rPr>
                <w:rStyle w:val="34"/>
                <w:rFonts w:eastAsia="Courier New"/>
                <w:b/>
                <w:sz w:val="24"/>
                <w:szCs w:val="24"/>
              </w:rPr>
              <w:t>I</w:t>
            </w:r>
            <w:r w:rsidRPr="009859EC">
              <w:rPr>
                <w:rStyle w:val="34"/>
                <w:rFonts w:eastAsia="Courier New"/>
                <w:b/>
                <w:sz w:val="24"/>
                <w:szCs w:val="24"/>
                <w:lang w:val="en-US"/>
              </w:rPr>
              <w:t>V</w:t>
            </w:r>
            <w:r w:rsidRPr="009859EC">
              <w:rPr>
                <w:rStyle w:val="34"/>
                <w:rFonts w:eastAsia="Courier New"/>
                <w:b/>
                <w:sz w:val="24"/>
                <w:szCs w:val="24"/>
              </w:rPr>
              <w:t>четверть (</w:t>
            </w:r>
            <w:r w:rsidRPr="009859EC">
              <w:rPr>
                <w:rStyle w:val="34"/>
                <w:rFonts w:eastAsia="Courier New"/>
                <w:b/>
                <w:sz w:val="24"/>
                <w:szCs w:val="24"/>
                <w:lang w:val="en-US"/>
              </w:rPr>
              <w:t>64</w:t>
            </w:r>
            <w:r w:rsidRPr="009859EC">
              <w:rPr>
                <w:rStyle w:val="34"/>
                <w:rFonts w:eastAsia="Courier New"/>
                <w:b/>
                <w:sz w:val="24"/>
                <w:szCs w:val="24"/>
              </w:rPr>
              <w:t xml:space="preserve"> часа)</w:t>
            </w:r>
          </w:p>
        </w:tc>
        <w:tc>
          <w:tcPr>
            <w:tcW w:w="4787" w:type="dxa"/>
          </w:tcPr>
          <w:p w:rsidR="00430BC6" w:rsidRPr="009859EC" w:rsidRDefault="00430BC6" w:rsidP="00430BC6">
            <w:pPr>
              <w:jc w:val="both"/>
              <w:rPr>
                <w:rFonts w:ascii="Times New Roman" w:hAnsi="Times New Roman" w:cs="Times New Roman"/>
              </w:rPr>
            </w:pPr>
          </w:p>
        </w:tc>
      </w:tr>
      <w:tr w:rsidR="00430BC6" w:rsidRPr="009859EC" w:rsidTr="00430BC6">
        <w:tc>
          <w:tcPr>
            <w:tcW w:w="4786" w:type="dxa"/>
          </w:tcPr>
          <w:p w:rsidR="00430BC6" w:rsidRPr="009859EC" w:rsidRDefault="00430BC6" w:rsidP="00430BC6">
            <w:pPr>
              <w:jc w:val="both"/>
              <w:rPr>
                <w:rStyle w:val="34"/>
                <w:rFonts w:eastAsia="Courier New"/>
                <w:sz w:val="24"/>
                <w:szCs w:val="24"/>
              </w:rPr>
            </w:pPr>
            <w:r w:rsidRPr="009859EC">
              <w:rPr>
                <w:rStyle w:val="34"/>
                <w:rFonts w:eastAsia="Courier New"/>
                <w:sz w:val="24"/>
                <w:szCs w:val="24"/>
              </w:rPr>
              <w:t>Ремонт одежды</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56</w:t>
            </w:r>
          </w:p>
        </w:tc>
      </w:tr>
      <w:tr w:rsidR="00430BC6" w:rsidRPr="009859EC" w:rsidTr="00430BC6">
        <w:tc>
          <w:tcPr>
            <w:tcW w:w="4786" w:type="dxa"/>
          </w:tcPr>
          <w:p w:rsidR="00430BC6" w:rsidRPr="009859EC" w:rsidRDefault="00430BC6" w:rsidP="00430BC6">
            <w:pPr>
              <w:jc w:val="both"/>
              <w:rPr>
                <w:rStyle w:val="34"/>
                <w:rFonts w:eastAsia="Courier New"/>
                <w:sz w:val="24"/>
                <w:szCs w:val="24"/>
              </w:rPr>
            </w:pPr>
            <w:r w:rsidRPr="009859EC">
              <w:rPr>
                <w:rStyle w:val="34"/>
                <w:rFonts w:eastAsia="Courier New"/>
                <w:sz w:val="24"/>
                <w:szCs w:val="24"/>
              </w:rPr>
              <w:t>Самостоятельная работа</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6</w:t>
            </w:r>
          </w:p>
        </w:tc>
      </w:tr>
      <w:tr w:rsidR="00430BC6" w:rsidRPr="009859EC" w:rsidTr="00430BC6">
        <w:tc>
          <w:tcPr>
            <w:tcW w:w="4786" w:type="dxa"/>
          </w:tcPr>
          <w:p w:rsidR="00430BC6" w:rsidRPr="009859EC" w:rsidRDefault="00430BC6" w:rsidP="00430BC6">
            <w:pPr>
              <w:jc w:val="both"/>
              <w:rPr>
                <w:rStyle w:val="34"/>
                <w:rFonts w:eastAsia="Courier New"/>
                <w:sz w:val="24"/>
                <w:szCs w:val="24"/>
              </w:rPr>
            </w:pPr>
            <w:r w:rsidRPr="009859EC">
              <w:rPr>
                <w:rStyle w:val="34"/>
                <w:rFonts w:eastAsia="Courier New"/>
                <w:sz w:val="24"/>
                <w:szCs w:val="24"/>
              </w:rPr>
              <w:t>Подведение итогов за год</w:t>
            </w:r>
          </w:p>
        </w:tc>
        <w:tc>
          <w:tcPr>
            <w:tcW w:w="4787" w:type="dxa"/>
          </w:tcPr>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2</w:t>
            </w:r>
          </w:p>
        </w:tc>
      </w:tr>
    </w:tbl>
    <w:p w:rsidR="00430BC6" w:rsidRPr="009859EC" w:rsidRDefault="00430BC6" w:rsidP="00430BC6">
      <w:pPr>
        <w:jc w:val="both"/>
        <w:rPr>
          <w:rFonts w:ascii="Times New Roman" w:hAnsi="Times New Roman" w:cs="Times New Roman"/>
        </w:rPr>
      </w:pPr>
    </w:p>
    <w:p w:rsidR="00430BC6" w:rsidRPr="009859EC" w:rsidRDefault="00430BC6" w:rsidP="00430BC6">
      <w:pPr>
        <w:framePr w:h="869" w:wrap="notBeside" w:vAnchor="text" w:hAnchor="text" w:xAlign="right" w:y="1"/>
        <w:jc w:val="both"/>
        <w:rPr>
          <w:rFonts w:ascii="Times New Roman" w:hAnsi="Times New Roman" w:cs="Times New Roman"/>
        </w:rPr>
      </w:pPr>
    </w:p>
    <w:p w:rsidR="00430BC6" w:rsidRPr="009859EC" w:rsidRDefault="00430BC6" w:rsidP="00430BC6">
      <w:pPr>
        <w:jc w:val="both"/>
        <w:rPr>
          <w:rFonts w:ascii="Times New Roman" w:hAnsi="Times New Roman" w:cs="Times New Roman"/>
        </w:rPr>
      </w:pPr>
    </w:p>
    <w:p w:rsidR="00430BC6" w:rsidRPr="00DC6BD4" w:rsidRDefault="00430BC6" w:rsidP="00430BC6">
      <w:pPr>
        <w:ind w:left="1920" w:right="1700" w:hanging="800"/>
        <w:jc w:val="both"/>
        <w:rPr>
          <w:rStyle w:val="3pt"/>
          <w:rFonts w:ascii="Times New Roman" w:eastAsia="Courier New" w:hAnsi="Times New Roman" w:cs="Times New Roman"/>
          <w:sz w:val="24"/>
          <w:szCs w:val="24"/>
          <w:u w:val="none"/>
          <w:lang w:val="en-US"/>
        </w:rPr>
      </w:pPr>
      <w:r w:rsidRPr="00DC6BD4">
        <w:rPr>
          <w:rStyle w:val="3pt"/>
          <w:rFonts w:ascii="Times New Roman" w:eastAsia="Courier New" w:hAnsi="Times New Roman" w:cs="Times New Roman"/>
          <w:sz w:val="24"/>
          <w:szCs w:val="24"/>
          <w:u w:val="none"/>
        </w:rPr>
        <w:t>ОБСЛУЖИВАЮЩИЙ ТРУД</w:t>
      </w:r>
    </w:p>
    <w:p w:rsidR="00430BC6" w:rsidRPr="009859EC" w:rsidRDefault="00430BC6" w:rsidP="00DC6BD4">
      <w:pPr>
        <w:ind w:left="1920" w:right="1700" w:hanging="800"/>
        <w:jc w:val="center"/>
        <w:rPr>
          <w:rFonts w:ascii="Times New Roman" w:hAnsi="Times New Roman" w:cs="Times New Roman"/>
        </w:rPr>
      </w:pPr>
      <w:r w:rsidRPr="009859EC">
        <w:rPr>
          <w:rFonts w:ascii="Times New Roman" w:hAnsi="Times New Roman" w:cs="Times New Roman"/>
        </w:rPr>
        <w:t>(ШВЕЙНОЕ ДЕЛО)</w:t>
      </w:r>
    </w:p>
    <w:p w:rsidR="00430BC6" w:rsidRPr="00DC6BD4" w:rsidRDefault="00430BC6" w:rsidP="00430BC6">
      <w:pPr>
        <w:ind w:left="940" w:right="2400" w:firstLine="1060"/>
        <w:jc w:val="both"/>
        <w:rPr>
          <w:rStyle w:val="3pt"/>
          <w:rFonts w:ascii="Times New Roman" w:eastAsia="Courier New" w:hAnsi="Times New Roman" w:cs="Times New Roman"/>
          <w:sz w:val="24"/>
          <w:szCs w:val="24"/>
          <w:u w:val="none"/>
        </w:rPr>
      </w:pPr>
      <w:r w:rsidRPr="009859EC">
        <w:rPr>
          <w:rFonts w:ascii="Times New Roman" w:hAnsi="Times New Roman" w:cs="Times New Roman"/>
          <w:lang w:val="en-US"/>
        </w:rPr>
        <w:t>VI</w:t>
      </w:r>
      <w:r w:rsidRPr="00DC6BD4">
        <w:rPr>
          <w:rStyle w:val="3pt"/>
          <w:rFonts w:ascii="Times New Roman" w:eastAsia="Courier New" w:hAnsi="Times New Roman" w:cs="Times New Roman"/>
          <w:sz w:val="24"/>
          <w:szCs w:val="24"/>
          <w:u w:val="none"/>
        </w:rPr>
        <w:t>КЛАСС</w:t>
      </w:r>
    </w:p>
    <w:p w:rsidR="00430BC6" w:rsidRPr="00DC6BD4" w:rsidRDefault="00430BC6" w:rsidP="00430BC6">
      <w:pPr>
        <w:ind w:left="940" w:right="2400" w:firstLine="1060"/>
        <w:jc w:val="both"/>
        <w:rPr>
          <w:rFonts w:ascii="Times New Roman" w:hAnsi="Times New Roman" w:cs="Times New Roman"/>
        </w:rPr>
      </w:pPr>
      <w:r w:rsidRPr="00DC6BD4">
        <w:rPr>
          <w:rStyle w:val="3pt"/>
          <w:rFonts w:ascii="Times New Roman" w:eastAsia="Courier New" w:hAnsi="Times New Roman" w:cs="Times New Roman"/>
          <w:sz w:val="24"/>
          <w:szCs w:val="24"/>
          <w:u w:val="none"/>
        </w:rPr>
        <w:t>ВВОДНОЕ ЗАНЯТИЕ</w:t>
      </w:r>
    </w:p>
    <w:p w:rsidR="00430BC6" w:rsidRPr="009859EC" w:rsidRDefault="00430BC6" w:rsidP="00430BC6">
      <w:pPr>
        <w:ind w:left="140" w:firstLine="440"/>
        <w:jc w:val="both"/>
        <w:rPr>
          <w:rFonts w:ascii="Times New Roman" w:hAnsi="Times New Roman" w:cs="Times New Roman"/>
        </w:rPr>
      </w:pPr>
      <w:r w:rsidRPr="009859EC">
        <w:rPr>
          <w:rFonts w:ascii="Times New Roman" w:hAnsi="Times New Roman" w:cs="Times New Roman"/>
        </w:rPr>
        <w:t>Беседа о профессии швеи. Ознакомление</w:t>
      </w:r>
      <w:r w:rsidR="00DC6BD4">
        <w:rPr>
          <w:rFonts w:ascii="Times New Roman" w:hAnsi="Times New Roman" w:cs="Times New Roman"/>
        </w:rPr>
        <w:t>с</w:t>
      </w:r>
      <w:r w:rsidRPr="009859EC">
        <w:rPr>
          <w:rFonts w:ascii="Times New Roman" w:hAnsi="Times New Roman" w:cs="Times New Roman"/>
        </w:rPr>
        <w:t xml:space="preserve"> задачами обучения и планом работы в </w:t>
      </w:r>
      <w:r w:rsidRPr="009859EC">
        <w:rPr>
          <w:rFonts w:ascii="Times New Roman" w:hAnsi="Times New Roman" w:cs="Times New Roman"/>
          <w:lang w:val="en-US"/>
        </w:rPr>
        <w:t>VI</w:t>
      </w:r>
      <w:r w:rsidRPr="009859EC">
        <w:rPr>
          <w:rFonts w:ascii="Times New Roman" w:hAnsi="Times New Roman" w:cs="Times New Roman"/>
        </w:rPr>
        <w:t xml:space="preserve"> кла</w:t>
      </w:r>
      <w:r w:rsidRPr="009859EC">
        <w:rPr>
          <w:rFonts w:ascii="Times New Roman" w:hAnsi="Times New Roman" w:cs="Times New Roman"/>
          <w:lang w:val="en-US"/>
        </w:rPr>
        <w:t>cc</w:t>
      </w:r>
      <w:r w:rsidRPr="009859EC">
        <w:rPr>
          <w:rFonts w:ascii="Times New Roman" w:hAnsi="Times New Roman" w:cs="Times New Roman"/>
        </w:rPr>
        <w:t>е. Демонстрация объектов работ. Повто</w:t>
      </w:r>
      <w:r w:rsidRPr="009859EC">
        <w:rPr>
          <w:rFonts w:ascii="Times New Roman" w:hAnsi="Times New Roman" w:cs="Times New Roman"/>
        </w:rPr>
        <w:softHyphen/>
        <w:t>рение общих правил безопасной работы в мастерской и санитарно - гигиенических требований. Проверка порядка на рабочих местах. Подготовка к работе материалов, инструментов, рабочей одежды.</w:t>
      </w:r>
    </w:p>
    <w:p w:rsidR="00430BC6" w:rsidRPr="009859EC" w:rsidRDefault="00430BC6" w:rsidP="00430BC6">
      <w:pPr>
        <w:ind w:left="2620" w:right="900" w:hanging="1240"/>
        <w:jc w:val="both"/>
        <w:rPr>
          <w:rFonts w:ascii="Times New Roman" w:hAnsi="Times New Roman" w:cs="Times New Roman"/>
        </w:rPr>
      </w:pPr>
      <w:r w:rsidRPr="00DC6BD4">
        <w:rPr>
          <w:rStyle w:val="3pt"/>
          <w:rFonts w:ascii="Times New Roman" w:eastAsia="Courier New" w:hAnsi="Times New Roman" w:cs="Times New Roman"/>
          <w:sz w:val="24"/>
          <w:szCs w:val="24"/>
          <w:u w:val="none"/>
        </w:rPr>
        <w:t>ЗНАКОМСТВО СО ШВЕЙНОЙ МАШИНКОЙ.</w:t>
      </w:r>
    </w:p>
    <w:p w:rsidR="00430BC6" w:rsidRPr="009859EC" w:rsidRDefault="00430BC6" w:rsidP="00DC6BD4">
      <w:pPr>
        <w:jc w:val="both"/>
        <w:rPr>
          <w:rFonts w:ascii="Times New Roman" w:hAnsi="Times New Roman" w:cs="Times New Roman"/>
        </w:rPr>
      </w:pPr>
      <w:r w:rsidRPr="009859EC">
        <w:rPr>
          <w:rStyle w:val="13"/>
          <w:rFonts w:eastAsia="Courier New"/>
          <w:sz w:val="24"/>
          <w:szCs w:val="24"/>
        </w:rPr>
        <w:t>Технические сведения</w:t>
      </w:r>
      <w:r w:rsidRPr="009859EC">
        <w:rPr>
          <w:rFonts w:ascii="Times New Roman" w:hAnsi="Times New Roman" w:cs="Times New Roman"/>
        </w:rPr>
        <w:t>. Швейная машинка. Назначение. Швейные машин</w:t>
      </w:r>
      <w:r w:rsidRPr="009859EC">
        <w:rPr>
          <w:rFonts w:ascii="Times New Roman" w:hAnsi="Times New Roman" w:cs="Times New Roman"/>
        </w:rPr>
        <w:softHyphen/>
        <w:t>ки с ручным и ножным приводом. Основные части (необходимые для управления машинкой), Виды выполняемых работ *. Название деталей машинки, через которые заправляют верхнюю и нижнюю нити. Органи</w:t>
      </w:r>
      <w:r w:rsidRPr="009859EC">
        <w:rPr>
          <w:rFonts w:ascii="Times New Roman" w:hAnsi="Times New Roman" w:cs="Times New Roman"/>
        </w:rPr>
        <w:softHyphen/>
        <w:t>зация рабочего места. Правила безопасной работы на машинке с ручным и ножным приводом.</w:t>
      </w:r>
    </w:p>
    <w:p w:rsidR="00430BC6" w:rsidRPr="009859EC" w:rsidRDefault="00430BC6" w:rsidP="00DC6BD4">
      <w:pPr>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Посадка во время работы; положение рук, ног, корпуса. Рабочий и холостой ход машинки. Подготовка машинки к работе: наружный осмотр, переключение на холостой и рабочий ход, наматывание нитки на шпульку, заправка верхней и нижней нитей. Пуск и остановка машинки. Положение обрабатываемых де</w:t>
      </w:r>
      <w:r w:rsidR="00DC6BD4">
        <w:rPr>
          <w:rFonts w:ascii="Times New Roman" w:hAnsi="Times New Roman" w:cs="Times New Roman"/>
        </w:rPr>
        <w:t xml:space="preserve">талей на столе во время работы. </w:t>
      </w:r>
      <w:r w:rsidRPr="009859EC">
        <w:rPr>
          <w:rFonts w:ascii="Times New Roman" w:hAnsi="Times New Roman" w:cs="Times New Roman"/>
        </w:rPr>
        <w:t>Строчка на машинке по прямой и закругленным линиям на бу</w:t>
      </w:r>
      <w:r w:rsidRPr="009859EC">
        <w:rPr>
          <w:rFonts w:ascii="Times New Roman" w:hAnsi="Times New Roman" w:cs="Times New Roman"/>
        </w:rPr>
        <w:softHyphen/>
        <w:t>маге без заправки нитей и с нитями. Строчка на ткани по прямой и закругленным линиям. Стачивание полосок ткани. Отчет о работе.</w:t>
      </w:r>
    </w:p>
    <w:p w:rsidR="00430BC6" w:rsidRPr="009859EC" w:rsidRDefault="00430BC6" w:rsidP="00DC6BD4">
      <w:pPr>
        <w:ind w:left="14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Швейная машинка, ручной привод*, ножной привод*, рукав*, платформа*, маховое колесо, ремень, педаль, катушечный стержень*, лапка, шпулька, шпульный колпачок*, машинная игла, ните</w:t>
      </w:r>
      <w:r w:rsidR="00DC6BD4">
        <w:rPr>
          <w:rFonts w:ascii="Times New Roman" w:hAnsi="Times New Roman" w:cs="Times New Roman"/>
        </w:rPr>
        <w:t>п</w:t>
      </w:r>
      <w:r w:rsidRPr="009859EC">
        <w:rPr>
          <w:rFonts w:ascii="Times New Roman" w:hAnsi="Times New Roman" w:cs="Times New Roman"/>
        </w:rPr>
        <w:t>ритягиватель*, строчка, от</w:t>
      </w:r>
      <w:r w:rsidR="00CD1628">
        <w:rPr>
          <w:rFonts w:ascii="Times New Roman" w:hAnsi="Times New Roman" w:cs="Times New Roman"/>
        </w:rPr>
        <w:t>т</w:t>
      </w:r>
      <w:r w:rsidRPr="009859EC">
        <w:rPr>
          <w:rFonts w:ascii="Times New Roman" w:hAnsi="Times New Roman" w:cs="Times New Roman"/>
        </w:rPr>
        <w:t>ачивание*; холостой ход*, заправ</w:t>
      </w:r>
      <w:r w:rsidRPr="009859EC">
        <w:rPr>
          <w:rFonts w:ascii="Times New Roman" w:hAnsi="Times New Roman" w:cs="Times New Roman"/>
        </w:rPr>
        <w:softHyphen/>
        <w:t>ка нитей, посадка, машинный стежок*, машинная строчка*, вдеть, намотать, пустить, остановить, переключить*, заправить*, стачать*</w:t>
      </w:r>
    </w:p>
    <w:p w:rsidR="00430BC6" w:rsidRPr="009859EC" w:rsidRDefault="00430BC6" w:rsidP="00430BC6">
      <w:pPr>
        <w:ind w:left="1020"/>
        <w:jc w:val="both"/>
        <w:rPr>
          <w:rFonts w:ascii="Times New Roman" w:hAnsi="Times New Roman" w:cs="Times New Roman"/>
        </w:rPr>
      </w:pPr>
      <w:r w:rsidRPr="009859EC">
        <w:rPr>
          <w:rStyle w:val="3pt"/>
          <w:rFonts w:ascii="Times New Roman" w:eastAsia="Courier New" w:hAnsi="Times New Roman" w:cs="Times New Roman"/>
          <w:sz w:val="24"/>
          <w:szCs w:val="24"/>
        </w:rPr>
        <w:t>РАБОТА С ТКАНЬЮ.</w:t>
      </w:r>
    </w:p>
    <w:p w:rsidR="00430BC6" w:rsidRPr="009859EC" w:rsidRDefault="00430BC6" w:rsidP="00430BC6">
      <w:pPr>
        <w:ind w:left="140" w:right="280"/>
        <w:jc w:val="both"/>
        <w:rPr>
          <w:rFonts w:ascii="Times New Roman" w:hAnsi="Times New Roman" w:cs="Times New Roman"/>
        </w:rPr>
      </w:pPr>
      <w:r w:rsidRPr="009859EC">
        <w:rPr>
          <w:rStyle w:val="13"/>
          <w:rFonts w:eastAsia="Courier New"/>
          <w:sz w:val="24"/>
          <w:szCs w:val="24"/>
        </w:rPr>
        <w:t>Типовой перечень изделий</w:t>
      </w:r>
      <w:r w:rsidRPr="009859EC">
        <w:rPr>
          <w:rFonts w:ascii="Times New Roman" w:hAnsi="Times New Roman" w:cs="Times New Roman"/>
          <w:lang w:bidi="en-US"/>
        </w:rPr>
        <w:t xml:space="preserve">. </w:t>
      </w:r>
      <w:r w:rsidRPr="009859EC">
        <w:rPr>
          <w:rFonts w:ascii="Times New Roman" w:hAnsi="Times New Roman" w:cs="Times New Roman"/>
        </w:rPr>
        <w:t>Головной платок квадратной формы или носовой платок, обработанный краевым швом в подгибку с закрытым срезом.</w:t>
      </w:r>
    </w:p>
    <w:p w:rsidR="00430BC6" w:rsidRPr="009859EC" w:rsidRDefault="00430BC6" w:rsidP="00430BC6">
      <w:pPr>
        <w:ind w:firstLine="140"/>
        <w:jc w:val="both"/>
        <w:rPr>
          <w:rFonts w:ascii="Times New Roman" w:hAnsi="Times New Roman" w:cs="Times New Roman"/>
        </w:rPr>
      </w:pPr>
      <w:r w:rsidRPr="009859EC">
        <w:rPr>
          <w:rStyle w:val="13"/>
          <w:rFonts w:eastAsia="Courier New"/>
          <w:sz w:val="24"/>
          <w:szCs w:val="24"/>
        </w:rPr>
        <w:t>Технические сведения</w:t>
      </w:r>
      <w:r w:rsidRPr="009859EC">
        <w:rPr>
          <w:rFonts w:ascii="Times New Roman" w:hAnsi="Times New Roman" w:cs="Times New Roman"/>
          <w:lang w:bidi="en-US"/>
        </w:rPr>
        <w:t xml:space="preserve">. </w:t>
      </w:r>
      <w:r w:rsidRPr="009859EC">
        <w:rPr>
          <w:rFonts w:ascii="Times New Roman" w:hAnsi="Times New Roman" w:cs="Times New Roman"/>
        </w:rPr>
        <w:t>Ручные и машинные работы при пошиве изде</w:t>
      </w:r>
      <w:r w:rsidRPr="009859EC">
        <w:rPr>
          <w:rFonts w:ascii="Times New Roman" w:hAnsi="Times New Roman" w:cs="Times New Roman"/>
        </w:rPr>
        <w:softHyphen/>
        <w:t>лий. Машинные швы: краевой, в подгибку с закрытым срезом.</w:t>
      </w:r>
    </w:p>
    <w:p w:rsidR="00430BC6" w:rsidRPr="009859EC" w:rsidRDefault="00430BC6" w:rsidP="00430BC6">
      <w:pPr>
        <w:ind w:left="40" w:right="300" w:firstLine="420"/>
        <w:jc w:val="both"/>
        <w:rPr>
          <w:rFonts w:ascii="Times New Roman" w:hAnsi="Times New Roman" w:cs="Times New Roman"/>
        </w:rPr>
      </w:pPr>
      <w:r w:rsidRPr="009859EC">
        <w:rPr>
          <w:rFonts w:ascii="Times New Roman" w:hAnsi="Times New Roman" w:cs="Times New Roman"/>
        </w:rPr>
        <w:t>Конструкция** и применение этих швов. Закрепление концов строчки. Название тканей, применяемых для работы.</w:t>
      </w:r>
    </w:p>
    <w:p w:rsidR="00430BC6" w:rsidRPr="009859EC" w:rsidRDefault="00430BC6" w:rsidP="00430BC6">
      <w:pPr>
        <w:ind w:left="40" w:right="300" w:firstLine="420"/>
        <w:jc w:val="both"/>
        <w:rPr>
          <w:rFonts w:ascii="Times New Roman" w:hAnsi="Times New Roman" w:cs="Times New Roman"/>
        </w:rPr>
      </w:pPr>
      <w:r w:rsidRPr="009859EC">
        <w:rPr>
          <w:rFonts w:ascii="Times New Roman" w:hAnsi="Times New Roman" w:cs="Times New Roman"/>
        </w:rPr>
        <w:t xml:space="preserve">Работа с утюгом: назначение** глажения. Первоначальные </w:t>
      </w:r>
      <w:r w:rsidRPr="009859EC">
        <w:rPr>
          <w:rStyle w:val="24"/>
          <w:rFonts w:eastAsia="Courier New"/>
          <w:sz w:val="24"/>
          <w:szCs w:val="24"/>
        </w:rPr>
        <w:t xml:space="preserve">сведения </w:t>
      </w:r>
      <w:r w:rsidRPr="009859EC">
        <w:rPr>
          <w:rFonts w:ascii="Times New Roman" w:hAnsi="Times New Roman" w:cs="Times New Roman"/>
        </w:rPr>
        <w:t xml:space="preserve">о приемах работы и о безопасности работы. Включение и </w:t>
      </w:r>
      <w:r w:rsidRPr="009859EC">
        <w:rPr>
          <w:rStyle w:val="24"/>
          <w:rFonts w:eastAsia="Courier New"/>
          <w:sz w:val="24"/>
          <w:szCs w:val="24"/>
        </w:rPr>
        <w:t xml:space="preserve">выключение </w:t>
      </w:r>
      <w:r w:rsidRPr="009859EC">
        <w:rPr>
          <w:rFonts w:ascii="Times New Roman" w:hAnsi="Times New Roman" w:cs="Times New Roman"/>
        </w:rPr>
        <w:t>утюга.</w:t>
      </w:r>
    </w:p>
    <w:p w:rsidR="00430BC6" w:rsidRPr="009859EC" w:rsidRDefault="00430BC6" w:rsidP="00430BC6">
      <w:pPr>
        <w:ind w:left="40" w:right="100"/>
        <w:jc w:val="both"/>
        <w:rPr>
          <w:rFonts w:ascii="Times New Roman" w:hAnsi="Times New Roman" w:cs="Times New Roman"/>
        </w:rPr>
      </w:pPr>
      <w:r w:rsidRPr="00CD1628">
        <w:rPr>
          <w:rStyle w:val="42"/>
          <w:rFonts w:eastAsia="Courier New"/>
          <w:sz w:val="24"/>
          <w:szCs w:val="24"/>
          <w:u w:val="single"/>
        </w:rPr>
        <w:t xml:space="preserve">Практические </w:t>
      </w:r>
      <w:r w:rsidRPr="00CD1628">
        <w:rPr>
          <w:rStyle w:val="13"/>
          <w:rFonts w:eastAsia="Courier New"/>
          <w:sz w:val="24"/>
          <w:szCs w:val="24"/>
        </w:rPr>
        <w:t>работы</w:t>
      </w:r>
      <w:r w:rsidRPr="009859EC">
        <w:rPr>
          <w:rFonts w:ascii="Times New Roman" w:hAnsi="Times New Roman" w:cs="Times New Roman"/>
        </w:rPr>
        <w:t xml:space="preserve">. Изготовление изделий по образцу и </w:t>
      </w:r>
      <w:r w:rsidRPr="009859EC">
        <w:rPr>
          <w:rStyle w:val="24"/>
          <w:rFonts w:eastAsia="Courier New"/>
          <w:sz w:val="24"/>
          <w:szCs w:val="24"/>
        </w:rPr>
        <w:t>готово</w:t>
      </w:r>
      <w:r w:rsidRPr="009859EC">
        <w:rPr>
          <w:rStyle w:val="24"/>
          <w:rFonts w:eastAsia="Courier New"/>
          <w:sz w:val="24"/>
          <w:szCs w:val="24"/>
        </w:rPr>
        <w:softHyphen/>
        <w:t xml:space="preserve">му крою. </w:t>
      </w:r>
      <w:r w:rsidRPr="009859EC">
        <w:rPr>
          <w:rFonts w:ascii="Times New Roman" w:hAnsi="Times New Roman" w:cs="Times New Roman"/>
        </w:rPr>
        <w:t xml:space="preserve">Выполнение пробных строчек на ширину лапки, маленького рожка лапки, большого рожка лапки. Выполнение образцов стачного </w:t>
      </w:r>
      <w:r w:rsidRPr="009859EC">
        <w:rPr>
          <w:rStyle w:val="24"/>
          <w:rFonts w:eastAsia="Courier New"/>
          <w:sz w:val="24"/>
          <w:szCs w:val="24"/>
        </w:rPr>
        <w:t xml:space="preserve">шва </w:t>
      </w:r>
      <w:r w:rsidRPr="009859EC">
        <w:rPr>
          <w:rFonts w:ascii="Times New Roman" w:hAnsi="Times New Roman" w:cs="Times New Roman"/>
        </w:rPr>
        <w:t xml:space="preserve">и </w:t>
      </w:r>
      <w:r w:rsidRPr="009859EC">
        <w:rPr>
          <w:rStyle w:val="24"/>
          <w:rFonts w:eastAsia="Courier New"/>
          <w:sz w:val="24"/>
          <w:szCs w:val="24"/>
        </w:rPr>
        <w:t>шва в п</w:t>
      </w:r>
      <w:r w:rsidRPr="009859EC">
        <w:rPr>
          <w:rFonts w:ascii="Times New Roman" w:hAnsi="Times New Roman" w:cs="Times New Roman"/>
        </w:rPr>
        <w:t>одгибку с закрытым срезом. Закрепление шва вручную, о</w:t>
      </w:r>
      <w:r w:rsidRPr="009859EC">
        <w:rPr>
          <w:rStyle w:val="24"/>
          <w:rFonts w:eastAsia="Courier New"/>
          <w:sz w:val="24"/>
          <w:szCs w:val="24"/>
        </w:rPr>
        <w:t xml:space="preserve">бработка </w:t>
      </w:r>
      <w:r w:rsidRPr="009859EC">
        <w:rPr>
          <w:rFonts w:ascii="Times New Roman" w:hAnsi="Times New Roman" w:cs="Times New Roman"/>
        </w:rPr>
        <w:t>углов на палатке косыми стежками вручную. Сравнение работы вручную и на швейной машинке. Утюжка изделий. Планирова</w:t>
      </w:r>
      <w:r w:rsidRPr="009859EC">
        <w:rPr>
          <w:rFonts w:ascii="Times New Roman" w:hAnsi="Times New Roman" w:cs="Times New Roman"/>
        </w:rPr>
        <w:softHyphen/>
        <w:t>ние работы (вместе с учителем) и выполнение по предметной техно</w:t>
      </w:r>
      <w:r w:rsidRPr="009859EC">
        <w:rPr>
          <w:rFonts w:ascii="Times New Roman" w:hAnsi="Times New Roman" w:cs="Times New Roman"/>
        </w:rPr>
        <w:softHyphen/>
        <w:t>логической карте. Отчет о работе.</w:t>
      </w:r>
    </w:p>
    <w:p w:rsidR="00430BC6" w:rsidRPr="009859EC" w:rsidRDefault="00430BC6" w:rsidP="00CD1628">
      <w:pPr>
        <w:ind w:left="40" w:right="30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Хлопок, хлопчато-бумажная ткань, ситец, краевой шов в подгибку*, закрытый срез*, утюг, глажка*, утюжка*, шнур, зец</w:t>
      </w:r>
      <w:r w:rsidRPr="009859EC">
        <w:rPr>
          <w:rStyle w:val="24"/>
          <w:rFonts w:eastAsia="Courier New"/>
          <w:sz w:val="24"/>
          <w:szCs w:val="24"/>
        </w:rPr>
        <w:t xml:space="preserve">, </w:t>
      </w:r>
      <w:r w:rsidRPr="009859EC">
        <w:rPr>
          <w:rFonts w:ascii="Times New Roman" w:hAnsi="Times New Roman" w:cs="Times New Roman"/>
        </w:rPr>
        <w:t>розетка, включение*, выключение*, ожог, подставка, обра</w:t>
      </w:r>
      <w:r w:rsidRPr="009859EC">
        <w:rPr>
          <w:rFonts w:ascii="Times New Roman" w:hAnsi="Times New Roman" w:cs="Times New Roman"/>
        </w:rPr>
        <w:softHyphen/>
        <w:t xml:space="preserve">зец, предметная технологическая карта*, лапка, большой и </w:t>
      </w:r>
      <w:r w:rsidRPr="009859EC">
        <w:rPr>
          <w:rStyle w:val="24"/>
          <w:rFonts w:eastAsia="Courier New"/>
          <w:sz w:val="24"/>
          <w:szCs w:val="24"/>
        </w:rPr>
        <w:t>мале</w:t>
      </w:r>
      <w:r w:rsidRPr="009859EC">
        <w:rPr>
          <w:rStyle w:val="24"/>
          <w:rFonts w:eastAsia="Courier New"/>
          <w:sz w:val="24"/>
          <w:szCs w:val="24"/>
        </w:rPr>
        <w:softHyphen/>
      </w:r>
      <w:r w:rsidRPr="009859EC">
        <w:rPr>
          <w:rFonts w:ascii="Times New Roman" w:hAnsi="Times New Roman" w:cs="Times New Roman"/>
        </w:rPr>
        <w:t>нький рожок, гладить, стачать.</w:t>
      </w:r>
    </w:p>
    <w:p w:rsidR="00430BC6" w:rsidRPr="009859EC" w:rsidRDefault="00430BC6" w:rsidP="00CD1628">
      <w:pPr>
        <w:ind w:right="240"/>
        <w:jc w:val="center"/>
        <w:rPr>
          <w:rFonts w:ascii="Times New Roman" w:hAnsi="Times New Roman" w:cs="Times New Roman"/>
        </w:rPr>
      </w:pPr>
      <w:r w:rsidRPr="009859EC">
        <w:rPr>
          <w:rStyle w:val="3pt"/>
          <w:rFonts w:ascii="Times New Roman" w:eastAsia="Courier New" w:hAnsi="Times New Roman" w:cs="Times New Roman"/>
          <w:sz w:val="24"/>
          <w:szCs w:val="24"/>
        </w:rPr>
        <w:t>ИЗГОТОВЛЕНИЕ МЯГКОЙ ИГРУШКИ.</w:t>
      </w:r>
    </w:p>
    <w:p w:rsidR="00CD1628" w:rsidRDefault="00430BC6" w:rsidP="00430BC6">
      <w:pPr>
        <w:ind w:left="40" w:right="100"/>
        <w:jc w:val="both"/>
        <w:rPr>
          <w:rFonts w:ascii="Times New Roman" w:hAnsi="Times New Roman" w:cs="Times New Roman"/>
        </w:rPr>
      </w:pPr>
      <w:r w:rsidRPr="009859EC">
        <w:rPr>
          <w:rStyle w:val="13"/>
          <w:rFonts w:eastAsia="Courier New"/>
          <w:sz w:val="24"/>
          <w:szCs w:val="24"/>
        </w:rPr>
        <w:t>Типовой перечень изделий.</w:t>
      </w:r>
      <w:r w:rsidRPr="009859EC">
        <w:rPr>
          <w:rFonts w:ascii="Times New Roman" w:hAnsi="Times New Roman" w:cs="Times New Roman"/>
        </w:rPr>
        <w:t xml:space="preserve"> Игрушки простейшей конструкции (мед</w:t>
      </w:r>
      <w:r w:rsidRPr="009859EC">
        <w:rPr>
          <w:rFonts w:ascii="Times New Roman" w:hAnsi="Times New Roman" w:cs="Times New Roman"/>
        </w:rPr>
        <w:softHyphen/>
        <w:t xml:space="preserve">вежонок, собачка, утки, рыбки, заяц, цыпленок и т.д.) по выбору. Основные детали из хлопчатобумажных тканей соответствующих расцветок. Дополнительные детали из разных тканей и материалов. </w:t>
      </w:r>
    </w:p>
    <w:p w:rsidR="00430BC6" w:rsidRPr="009859EC" w:rsidRDefault="00430BC6" w:rsidP="00430BC6">
      <w:pPr>
        <w:ind w:left="40" w:right="100"/>
        <w:jc w:val="both"/>
        <w:rPr>
          <w:rFonts w:ascii="Times New Roman" w:hAnsi="Times New Roman" w:cs="Times New Roman"/>
        </w:rPr>
      </w:pPr>
      <w:r w:rsidRPr="00CD1628">
        <w:rPr>
          <w:rFonts w:ascii="Times New Roman" w:hAnsi="Times New Roman" w:cs="Times New Roman"/>
          <w:u w:val="single"/>
        </w:rPr>
        <w:t>Техни</w:t>
      </w:r>
      <w:r w:rsidRPr="009859EC">
        <w:rPr>
          <w:rStyle w:val="13"/>
          <w:rFonts w:eastAsia="Courier New"/>
          <w:sz w:val="24"/>
          <w:szCs w:val="24"/>
        </w:rPr>
        <w:t>ческие средства.</w:t>
      </w:r>
      <w:r w:rsidRPr="009859EC">
        <w:rPr>
          <w:rFonts w:ascii="Times New Roman" w:hAnsi="Times New Roman" w:cs="Times New Roman"/>
        </w:rPr>
        <w:t xml:space="preserve"> Материалы, применяемые для изготовления мягких игрушек, их название. Конструкция петельного стежка*. </w:t>
      </w:r>
    </w:p>
    <w:p w:rsidR="00430BC6" w:rsidRPr="009859EC" w:rsidRDefault="00430BC6" w:rsidP="00430BC6">
      <w:pPr>
        <w:ind w:left="40" w:right="10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xml:space="preserve"> Выполнение изделий по готовому </w:t>
      </w:r>
      <w:r w:rsidRPr="00CD1628">
        <w:rPr>
          <w:rStyle w:val="a7"/>
          <w:rFonts w:eastAsia="Courier New"/>
          <w:b w:val="0"/>
          <w:sz w:val="24"/>
          <w:szCs w:val="24"/>
        </w:rPr>
        <w:t>крою.</w:t>
      </w:r>
      <w:r w:rsidRPr="009859EC">
        <w:rPr>
          <w:rFonts w:ascii="Times New Roman" w:hAnsi="Times New Roman" w:cs="Times New Roman"/>
        </w:rPr>
        <w:t>Плани</w:t>
      </w:r>
      <w:r w:rsidRPr="009859EC">
        <w:rPr>
          <w:rFonts w:ascii="Times New Roman" w:hAnsi="Times New Roman" w:cs="Times New Roman"/>
        </w:rPr>
        <w:softHyphen/>
        <w:t xml:space="preserve">рование работы по образцу и предметной технологической карте (вместе с учителем). Соединение двух основных деталей обтачным швом или петельными стежками </w:t>
      </w:r>
      <w:r w:rsidRPr="009859EC">
        <w:rPr>
          <w:rStyle w:val="a7"/>
          <w:rFonts w:eastAsia="Courier New"/>
          <w:sz w:val="24"/>
          <w:szCs w:val="24"/>
        </w:rPr>
        <w:t xml:space="preserve">с </w:t>
      </w:r>
      <w:r w:rsidRPr="009859EC">
        <w:rPr>
          <w:rFonts w:ascii="Times New Roman" w:hAnsi="Times New Roman" w:cs="Times New Roman"/>
        </w:rPr>
        <w:t xml:space="preserve">предварительным сметыванием по обозначенной линии. Вывертывание и набивка ватой. Присоединение дополнительных деталей. Отчет </w:t>
      </w:r>
      <w:r w:rsidRPr="009859EC">
        <w:rPr>
          <w:rStyle w:val="a7"/>
          <w:rFonts w:eastAsia="Courier New"/>
          <w:sz w:val="24"/>
          <w:szCs w:val="24"/>
        </w:rPr>
        <w:t xml:space="preserve">о </w:t>
      </w:r>
      <w:r w:rsidRPr="009859EC">
        <w:rPr>
          <w:rFonts w:ascii="Times New Roman" w:hAnsi="Times New Roman" w:cs="Times New Roman"/>
        </w:rPr>
        <w:t>работе.</w:t>
      </w:r>
    </w:p>
    <w:p w:rsidR="00430BC6" w:rsidRPr="009859EC" w:rsidRDefault="00CD1628" w:rsidP="00CD1628">
      <w:pPr>
        <w:ind w:left="40" w:right="20"/>
        <w:jc w:val="both"/>
        <w:rPr>
          <w:rFonts w:ascii="Times New Roman" w:hAnsi="Times New Roman" w:cs="Times New Roman"/>
        </w:rPr>
      </w:pPr>
      <w:r w:rsidRPr="00CD1628">
        <w:rPr>
          <w:rFonts w:ascii="Times New Roman" w:hAnsi="Times New Roman" w:cs="Times New Roman"/>
          <w:u w:val="single"/>
        </w:rPr>
        <w:t>Словарь.</w:t>
      </w:r>
      <w:r w:rsidR="00430BC6" w:rsidRPr="009859EC">
        <w:rPr>
          <w:rFonts w:ascii="Times New Roman" w:hAnsi="Times New Roman" w:cs="Times New Roman"/>
        </w:rPr>
        <w:t xml:space="preserve"> Мех, драп*, кожа, кожзаменитель, пластмасса, фетр, искусственный мех, клюв, плавники, петельный стежок*, паролон*. сукно, клеенка, сметать, вывернуть*, соединить, набить.</w:t>
      </w:r>
    </w:p>
    <w:p w:rsidR="00430BC6" w:rsidRPr="00CD1628" w:rsidRDefault="00430BC6" w:rsidP="00CD1628">
      <w:pPr>
        <w:ind w:left="120"/>
        <w:jc w:val="center"/>
        <w:rPr>
          <w:rFonts w:ascii="Times New Roman" w:hAnsi="Times New Roman" w:cs="Times New Roman"/>
          <w:b/>
        </w:rPr>
      </w:pPr>
      <w:r w:rsidRPr="00CD1628">
        <w:rPr>
          <w:rStyle w:val="43pt"/>
          <w:rFonts w:ascii="Times New Roman" w:eastAsia="Courier New" w:hAnsi="Times New Roman" w:cs="Times New Roman"/>
          <w:b w:val="0"/>
          <w:sz w:val="24"/>
          <w:szCs w:val="24"/>
        </w:rPr>
        <w:t>РАБОТА С ТКАНЬЮ.</w:t>
      </w:r>
    </w:p>
    <w:p w:rsidR="00430BC6" w:rsidRPr="009859EC" w:rsidRDefault="00430BC6" w:rsidP="00430BC6">
      <w:pPr>
        <w:ind w:left="40" w:right="100"/>
        <w:jc w:val="both"/>
        <w:rPr>
          <w:rFonts w:ascii="Times New Roman" w:hAnsi="Times New Roman" w:cs="Times New Roman"/>
        </w:rPr>
      </w:pPr>
      <w:r w:rsidRPr="009859EC">
        <w:rPr>
          <w:rStyle w:val="47"/>
          <w:rFonts w:ascii="Times New Roman" w:eastAsia="Courier New" w:hAnsi="Times New Roman" w:cs="Times New Roman"/>
          <w:b w:val="0"/>
          <w:sz w:val="24"/>
          <w:szCs w:val="24"/>
        </w:rPr>
        <w:t>Типовой перечень изделий.</w:t>
      </w:r>
      <w:r w:rsidRPr="009859EC">
        <w:rPr>
          <w:rFonts w:ascii="Times New Roman" w:hAnsi="Times New Roman" w:cs="Times New Roman"/>
        </w:rPr>
        <w:t>I. Мешочек для хранения работ уча</w:t>
      </w:r>
      <w:r w:rsidRPr="009859EC">
        <w:rPr>
          <w:rFonts w:ascii="Times New Roman" w:hAnsi="Times New Roman" w:cs="Times New Roman"/>
        </w:rPr>
        <w:softHyphen/>
        <w:t>щихся. 2. Воротничок прямоугольной формы. 3, Повязка для дежур</w:t>
      </w:r>
      <w:r w:rsidRPr="009859EC">
        <w:rPr>
          <w:rStyle w:val="a7"/>
          <w:rFonts w:eastAsia="Courier New"/>
          <w:sz w:val="24"/>
          <w:szCs w:val="24"/>
        </w:rPr>
        <w:t xml:space="preserve">ного </w:t>
      </w:r>
      <w:r w:rsidRPr="009859EC">
        <w:rPr>
          <w:rFonts w:ascii="Times New Roman" w:hAnsi="Times New Roman" w:cs="Times New Roman"/>
        </w:rPr>
        <w:t>из двух слоев ткани с завязками из тесьмы. 4. Сумка хозяй</w:t>
      </w:r>
      <w:r w:rsidRPr="009859EC">
        <w:rPr>
          <w:rFonts w:ascii="Times New Roman" w:hAnsi="Times New Roman" w:cs="Times New Roman"/>
        </w:rPr>
        <w:softHyphen/>
        <w:t>ственная с ручками из тесьмы или ленты.</w:t>
      </w:r>
    </w:p>
    <w:p w:rsidR="00430BC6" w:rsidRPr="009859EC" w:rsidRDefault="00430BC6" w:rsidP="00430BC6">
      <w:pPr>
        <w:tabs>
          <w:tab w:val="right" w:pos="4422"/>
        </w:tabs>
        <w:ind w:left="40" w:right="360"/>
        <w:jc w:val="both"/>
        <w:rPr>
          <w:rFonts w:ascii="Times New Roman" w:hAnsi="Times New Roman" w:cs="Times New Roman"/>
        </w:rPr>
      </w:pPr>
      <w:r w:rsidRPr="009859EC">
        <w:rPr>
          <w:rStyle w:val="13"/>
          <w:rFonts w:eastAsia="Courier New"/>
          <w:sz w:val="24"/>
          <w:szCs w:val="24"/>
        </w:rPr>
        <w:t>Технические сведени</w:t>
      </w:r>
      <w:r w:rsidRPr="009859EC">
        <w:rPr>
          <w:rFonts w:ascii="Times New Roman" w:hAnsi="Times New Roman" w:cs="Times New Roman"/>
        </w:rPr>
        <w:t xml:space="preserve">я. Название тканей используемых для пошива </w:t>
      </w:r>
      <w:r w:rsidRPr="00CD1628">
        <w:rPr>
          <w:rStyle w:val="a7"/>
          <w:rFonts w:eastAsia="Courier New"/>
          <w:b w:val="0"/>
          <w:sz w:val="24"/>
          <w:szCs w:val="24"/>
        </w:rPr>
        <w:t>данных</w:t>
      </w:r>
      <w:r w:rsidRPr="009859EC">
        <w:rPr>
          <w:rFonts w:ascii="Times New Roman" w:hAnsi="Times New Roman" w:cs="Times New Roman"/>
        </w:rPr>
        <w:t>изделий. Ручные и машинные работы. Сведения о нитках*. Лицевая и изнаночная сторона ткани. Изготовление простейших вык</w:t>
      </w:r>
      <w:r w:rsidRPr="009859EC">
        <w:rPr>
          <w:rFonts w:ascii="Times New Roman" w:hAnsi="Times New Roman" w:cs="Times New Roman"/>
        </w:rPr>
        <w:softHyphen/>
      </w:r>
      <w:r w:rsidRPr="00CD1628">
        <w:rPr>
          <w:rStyle w:val="a7"/>
          <w:rFonts w:eastAsia="Courier New"/>
          <w:b w:val="0"/>
          <w:sz w:val="24"/>
          <w:szCs w:val="24"/>
        </w:rPr>
        <w:t>роек</w:t>
      </w:r>
      <w:r w:rsidRPr="009859EC">
        <w:rPr>
          <w:rFonts w:ascii="Times New Roman" w:hAnsi="Times New Roman" w:cs="Times New Roman"/>
        </w:rPr>
        <w:t>прямоугольной формы.</w:t>
      </w:r>
      <w:r w:rsidRPr="009859EC">
        <w:rPr>
          <w:rFonts w:ascii="Times New Roman" w:hAnsi="Times New Roman" w:cs="Times New Roman"/>
        </w:rPr>
        <w:tab/>
      </w:r>
    </w:p>
    <w:p w:rsidR="00430BC6" w:rsidRPr="009859EC" w:rsidRDefault="00430BC6" w:rsidP="00430BC6">
      <w:pPr>
        <w:ind w:left="40" w:right="180" w:firstLine="10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Изготовление выкроек (чертежа) под руковод</w:t>
      </w:r>
      <w:r w:rsidRPr="009859EC">
        <w:rPr>
          <w:rFonts w:ascii="Times New Roman" w:hAnsi="Times New Roman" w:cs="Times New Roman"/>
        </w:rPr>
        <w:softHyphen/>
        <w:t>ством учителя. Определение лицевой и изнаночной стороны ткани. Подготовка ткани к раскрою. Раскладка выкройки на ткани. Выкраива</w:t>
      </w:r>
      <w:r w:rsidRPr="009859EC">
        <w:rPr>
          <w:rFonts w:ascii="Times New Roman" w:hAnsi="Times New Roman" w:cs="Times New Roman"/>
        </w:rPr>
        <w:softHyphen/>
        <w:t>ние деталей с припуском на швы. Разметка мест прикрепления тесе</w:t>
      </w:r>
      <w:r w:rsidRPr="009859EC">
        <w:rPr>
          <w:rFonts w:ascii="Times New Roman" w:hAnsi="Times New Roman" w:cs="Times New Roman"/>
        </w:rPr>
        <w:softHyphen/>
      </w:r>
      <w:r w:rsidRPr="009859EC">
        <w:rPr>
          <w:rStyle w:val="a7"/>
          <w:rFonts w:eastAsia="Courier New"/>
          <w:sz w:val="24"/>
          <w:szCs w:val="24"/>
        </w:rPr>
        <w:t xml:space="preserve">мок </w:t>
      </w:r>
      <w:r w:rsidRPr="009859EC">
        <w:rPr>
          <w:rFonts w:ascii="Times New Roman" w:hAnsi="Times New Roman" w:cs="Times New Roman"/>
        </w:rPr>
        <w:t xml:space="preserve">и ручек и их прикрепление. Стачивание боковых срезов. Обметывание срезов шва косыми или петельными стежками. Обработка верхнего среза швом в подгибку с закрытым срезом шириной 1,5-2 </w:t>
      </w:r>
      <w:r w:rsidRPr="009859EC">
        <w:rPr>
          <w:rStyle w:val="a7"/>
          <w:rFonts w:eastAsia="Courier New"/>
          <w:sz w:val="24"/>
          <w:szCs w:val="24"/>
        </w:rPr>
        <w:t xml:space="preserve">см. </w:t>
      </w:r>
      <w:r w:rsidRPr="009859EC">
        <w:rPr>
          <w:rFonts w:ascii="Times New Roman" w:hAnsi="Times New Roman" w:cs="Times New Roman"/>
        </w:rPr>
        <w:t>Выдергивание тесьмы. Складывание в сметывание деталей. Вы</w:t>
      </w:r>
      <w:r w:rsidRPr="009859EC">
        <w:rPr>
          <w:rFonts w:ascii="Times New Roman" w:hAnsi="Times New Roman" w:cs="Times New Roman"/>
        </w:rPr>
        <w:softHyphen/>
        <w:t>вертывание изделий. Отделка изделий. Планирование работы с помощью учителя по образцам и предметным технологическим картам. Отчет о работе. Анализ качества выполненной работы в сравнении с образцом.</w:t>
      </w:r>
    </w:p>
    <w:p w:rsidR="00430BC6" w:rsidRPr="009859EC" w:rsidRDefault="00430BC6" w:rsidP="00CD1628">
      <w:pPr>
        <w:ind w:left="140" w:right="36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Прямоугольная форма, выкройка, чертеж, разметка*, раскрой ткани, лицевая сторона, изнанка, припуск, вывертывание*, лен, пряжа, марля, </w:t>
      </w:r>
      <w:r w:rsidRPr="00CD1628">
        <w:rPr>
          <w:rStyle w:val="a7"/>
          <w:rFonts w:eastAsia="Courier New"/>
          <w:b w:val="0"/>
          <w:sz w:val="24"/>
          <w:szCs w:val="24"/>
        </w:rPr>
        <w:t>шерсть,</w:t>
      </w:r>
      <w:r w:rsidRPr="009859EC">
        <w:rPr>
          <w:rFonts w:ascii="Times New Roman" w:hAnsi="Times New Roman" w:cs="Times New Roman"/>
        </w:rPr>
        <w:t>качество работы, кроить, выдернуть, обметать.</w:t>
      </w:r>
    </w:p>
    <w:p w:rsidR="00430BC6" w:rsidRPr="009859EC" w:rsidRDefault="00430BC6" w:rsidP="00CD1628">
      <w:pPr>
        <w:tabs>
          <w:tab w:val="right" w:pos="2675"/>
          <w:tab w:val="right" w:pos="3909"/>
        </w:tabs>
        <w:ind w:left="40"/>
        <w:jc w:val="center"/>
        <w:rPr>
          <w:rFonts w:ascii="Times New Roman" w:hAnsi="Times New Roman" w:cs="Times New Roman"/>
        </w:rPr>
      </w:pPr>
      <w:r w:rsidRPr="009859EC">
        <w:rPr>
          <w:rStyle w:val="3pt"/>
          <w:rFonts w:ascii="Times New Roman" w:eastAsia="Courier New" w:hAnsi="Times New Roman" w:cs="Times New Roman"/>
          <w:sz w:val="24"/>
          <w:szCs w:val="24"/>
        </w:rPr>
        <w:t xml:space="preserve">РЕМОНТ </w:t>
      </w:r>
      <w:r w:rsidRPr="009859EC">
        <w:rPr>
          <w:rStyle w:val="3pt"/>
          <w:rFonts w:ascii="Times New Roman" w:eastAsia="Courier New" w:hAnsi="Times New Roman" w:cs="Times New Roman"/>
          <w:sz w:val="24"/>
          <w:szCs w:val="24"/>
        </w:rPr>
        <w:tab/>
        <w:t>ОДЕЖДЫ</w:t>
      </w:r>
    </w:p>
    <w:p w:rsidR="00430BC6" w:rsidRPr="009859EC" w:rsidRDefault="00430BC6" w:rsidP="00430BC6">
      <w:pPr>
        <w:ind w:left="140" w:right="360" w:hanging="100"/>
        <w:jc w:val="both"/>
        <w:rPr>
          <w:rFonts w:ascii="Times New Roman" w:hAnsi="Times New Roman" w:cs="Times New Roman"/>
        </w:rPr>
      </w:pPr>
      <w:r w:rsidRPr="009859EC">
        <w:rPr>
          <w:rStyle w:val="13"/>
          <w:rFonts w:eastAsia="Courier New"/>
          <w:sz w:val="24"/>
          <w:szCs w:val="24"/>
        </w:rPr>
        <w:t>Типовой перечень изделий.</w:t>
      </w:r>
      <w:r w:rsidRPr="009859EC">
        <w:rPr>
          <w:rFonts w:ascii="Times New Roman" w:hAnsi="Times New Roman" w:cs="Times New Roman"/>
        </w:rPr>
        <w:t xml:space="preserve"> I. Ремонт белья и одежды по разорвав</w:t>
      </w:r>
      <w:r w:rsidRPr="009859EC">
        <w:rPr>
          <w:rFonts w:ascii="Times New Roman" w:hAnsi="Times New Roman" w:cs="Times New Roman"/>
        </w:rPr>
        <w:softHyphen/>
        <w:t>шемуся шву. 2. Наложение заплаты накладным швом (в виде  аппли</w:t>
      </w:r>
      <w:r w:rsidRPr="009859EC">
        <w:rPr>
          <w:rFonts w:ascii="Times New Roman" w:hAnsi="Times New Roman" w:cs="Times New Roman"/>
        </w:rPr>
        <w:softHyphen/>
        <w:t>кации) с лицевой стороны.</w:t>
      </w:r>
    </w:p>
    <w:p w:rsidR="00430BC6" w:rsidRPr="009859EC" w:rsidRDefault="00430BC6" w:rsidP="00430BC6">
      <w:pPr>
        <w:ind w:left="140" w:right="180"/>
        <w:jc w:val="both"/>
        <w:rPr>
          <w:rFonts w:ascii="Times New Roman" w:hAnsi="Times New Roman" w:cs="Times New Roman"/>
        </w:rPr>
      </w:pPr>
      <w:r w:rsidRPr="009859EC">
        <w:rPr>
          <w:rFonts w:ascii="Times New Roman" w:hAnsi="Times New Roman" w:cs="Times New Roman"/>
        </w:rPr>
        <w:t>Технические сведения</w:t>
      </w:r>
      <w:r w:rsidRPr="00CD1628">
        <w:rPr>
          <w:rFonts w:ascii="Times New Roman" w:hAnsi="Times New Roman" w:cs="Times New Roman"/>
        </w:rPr>
        <w:t>.</w:t>
      </w:r>
      <w:r w:rsidRPr="009859EC">
        <w:rPr>
          <w:rFonts w:ascii="Times New Roman" w:hAnsi="Times New Roman" w:cs="Times New Roman"/>
        </w:rPr>
        <w:t xml:space="preserve"> Виды ремонта </w:t>
      </w:r>
      <w:r w:rsidRPr="009859EC">
        <w:rPr>
          <w:rStyle w:val="47"/>
          <w:rFonts w:ascii="Times New Roman" w:eastAsia="Courier New" w:hAnsi="Times New Roman" w:cs="Times New Roman"/>
          <w:b w:val="0"/>
          <w:sz w:val="24"/>
          <w:szCs w:val="24"/>
        </w:rPr>
        <w:t>одежды*. Подбор</w:t>
      </w:r>
      <w:r w:rsidRPr="009859EC">
        <w:rPr>
          <w:rFonts w:ascii="Times New Roman" w:hAnsi="Times New Roman" w:cs="Times New Roman"/>
        </w:rPr>
        <w:t xml:space="preserve">ткани </w:t>
      </w:r>
      <w:r w:rsidRPr="009859EC">
        <w:rPr>
          <w:rStyle w:val="47"/>
          <w:rFonts w:ascii="Times New Roman" w:eastAsia="Courier New" w:hAnsi="Times New Roman" w:cs="Times New Roman"/>
          <w:b w:val="0"/>
          <w:sz w:val="24"/>
          <w:szCs w:val="24"/>
        </w:rPr>
        <w:t>для</w:t>
      </w:r>
      <w:r w:rsidRPr="009859EC">
        <w:rPr>
          <w:rFonts w:ascii="Times New Roman" w:hAnsi="Times New Roman" w:cs="Times New Roman"/>
        </w:rPr>
        <w:t xml:space="preserve">заплаты. Формы заплат. Особенности наложения заплат </w:t>
      </w:r>
      <w:r w:rsidRPr="009859EC">
        <w:rPr>
          <w:rFonts w:ascii="Times New Roman" w:hAnsi="Times New Roman" w:cs="Times New Roman"/>
          <w:b/>
        </w:rPr>
        <w:t xml:space="preserve">с </w:t>
      </w:r>
      <w:r w:rsidRPr="009859EC">
        <w:rPr>
          <w:rStyle w:val="47"/>
          <w:rFonts w:ascii="Times New Roman" w:eastAsia="Courier New" w:hAnsi="Times New Roman" w:cs="Times New Roman"/>
          <w:b w:val="0"/>
          <w:sz w:val="24"/>
          <w:szCs w:val="24"/>
        </w:rPr>
        <w:t>лицевой</w:t>
      </w:r>
      <w:r w:rsidRPr="009859EC">
        <w:rPr>
          <w:rFonts w:ascii="Times New Roman" w:hAnsi="Times New Roman" w:cs="Times New Roman"/>
        </w:rPr>
        <w:t xml:space="preserve">и изнаночной стороны ткани. Подготовка белья и </w:t>
      </w:r>
      <w:r w:rsidRPr="009859EC">
        <w:rPr>
          <w:rStyle w:val="47"/>
          <w:rFonts w:ascii="Times New Roman" w:eastAsia="Courier New" w:hAnsi="Times New Roman" w:cs="Times New Roman"/>
          <w:b w:val="0"/>
          <w:sz w:val="24"/>
          <w:szCs w:val="24"/>
        </w:rPr>
        <w:t xml:space="preserve">одежды </w:t>
      </w:r>
      <w:r w:rsidRPr="009859EC">
        <w:rPr>
          <w:rFonts w:ascii="Times New Roman" w:hAnsi="Times New Roman" w:cs="Times New Roman"/>
        </w:rPr>
        <w:t>к</w:t>
      </w:r>
      <w:r w:rsidRPr="009859EC">
        <w:rPr>
          <w:rStyle w:val="47"/>
          <w:rFonts w:ascii="Times New Roman" w:eastAsia="Courier New" w:hAnsi="Times New Roman" w:cs="Times New Roman"/>
          <w:b w:val="0"/>
          <w:sz w:val="24"/>
          <w:szCs w:val="24"/>
        </w:rPr>
        <w:t>ремон</w:t>
      </w:r>
      <w:r w:rsidRPr="009859EC">
        <w:rPr>
          <w:rStyle w:val="47"/>
          <w:rFonts w:ascii="Times New Roman" w:eastAsia="Courier New" w:hAnsi="Times New Roman" w:cs="Times New Roman"/>
          <w:b w:val="0"/>
          <w:sz w:val="24"/>
          <w:szCs w:val="24"/>
        </w:rPr>
        <w:softHyphen/>
      </w:r>
      <w:r w:rsidRPr="009859EC">
        <w:rPr>
          <w:rFonts w:ascii="Times New Roman" w:hAnsi="Times New Roman" w:cs="Times New Roman"/>
        </w:rPr>
        <w:t>ту. Швы, применяемые для ремонта белья и одежды по распоровшему</w:t>
      </w:r>
      <w:r w:rsidRPr="009859EC">
        <w:rPr>
          <w:rFonts w:ascii="Times New Roman" w:hAnsi="Times New Roman" w:cs="Times New Roman"/>
        </w:rPr>
        <w:softHyphen/>
        <w:t xml:space="preserve">ся шву и разорвавшемуся месту*. Ручной способ пришивания заплаты. Практические работы. Складывание ткани по разрыву или </w:t>
      </w:r>
      <w:r w:rsidRPr="009859EC">
        <w:rPr>
          <w:rStyle w:val="47"/>
          <w:rFonts w:ascii="Times New Roman" w:eastAsia="Courier New" w:hAnsi="Times New Roman" w:cs="Times New Roman"/>
          <w:b w:val="0"/>
          <w:sz w:val="24"/>
          <w:szCs w:val="24"/>
        </w:rPr>
        <w:t>по</w:t>
      </w:r>
      <w:r w:rsidRPr="009859EC">
        <w:rPr>
          <w:rFonts w:ascii="Times New Roman" w:hAnsi="Times New Roman" w:cs="Times New Roman"/>
        </w:rPr>
        <w:t>распоров</w:t>
      </w:r>
      <w:r w:rsidRPr="009859EC">
        <w:rPr>
          <w:rFonts w:ascii="Times New Roman" w:hAnsi="Times New Roman" w:cs="Times New Roman"/>
        </w:rPr>
        <w:softHyphen/>
        <w:t>шемуся шву. Стачивание распоровшегося шва ручным стачным швом. Соединение краев разрыва частыми косыми (обмоточными) стежками. Стачивание машинным шв</w:t>
      </w:r>
      <w:r w:rsidR="00CD1628">
        <w:rPr>
          <w:rFonts w:ascii="Times New Roman" w:hAnsi="Times New Roman" w:cs="Times New Roman"/>
        </w:rPr>
        <w:t>ом. Подбор ткани для заплатки (в</w:t>
      </w:r>
      <w:r w:rsidRPr="009859EC">
        <w:rPr>
          <w:rFonts w:ascii="Times New Roman" w:hAnsi="Times New Roman" w:cs="Times New Roman"/>
        </w:rPr>
        <w:t xml:space="preserve"> соответ</w:t>
      </w:r>
      <w:r w:rsidRPr="009859EC">
        <w:rPr>
          <w:rFonts w:ascii="Times New Roman" w:hAnsi="Times New Roman" w:cs="Times New Roman"/>
        </w:rPr>
        <w:softHyphen/>
        <w:t>ствии с тканью изделия по качеству, цвету, рисунку). Определе</w:t>
      </w:r>
      <w:r w:rsidRPr="009859EC">
        <w:rPr>
          <w:rFonts w:ascii="Times New Roman" w:hAnsi="Times New Roman" w:cs="Times New Roman"/>
        </w:rPr>
        <w:softHyphen/>
        <w:t>ние места наложения заплаты ее размера.</w:t>
      </w:r>
    </w:p>
    <w:p w:rsidR="00430BC6" w:rsidRPr="009859EC" w:rsidRDefault="00430BC6" w:rsidP="00430BC6">
      <w:pPr>
        <w:ind w:left="140" w:right="560"/>
        <w:jc w:val="both"/>
        <w:rPr>
          <w:rFonts w:ascii="Times New Roman" w:hAnsi="Times New Roman" w:cs="Times New Roman"/>
        </w:rPr>
      </w:pPr>
      <w:r w:rsidRPr="009859EC">
        <w:rPr>
          <w:rFonts w:ascii="Times New Roman" w:hAnsi="Times New Roman" w:cs="Times New Roman"/>
        </w:rPr>
        <w:t xml:space="preserve">Подготовка изделия к ремонту. Раскрой заплаты с прибавкой на подгиб. Наложение заплаты с </w:t>
      </w:r>
      <w:r w:rsidRPr="009859EC">
        <w:rPr>
          <w:rStyle w:val="47"/>
          <w:rFonts w:ascii="Times New Roman" w:eastAsia="Courier New" w:hAnsi="Times New Roman" w:cs="Times New Roman"/>
          <w:b w:val="0"/>
          <w:sz w:val="24"/>
          <w:szCs w:val="24"/>
        </w:rPr>
        <w:t>лицевой</w:t>
      </w:r>
      <w:r w:rsidRPr="009859EC">
        <w:rPr>
          <w:rFonts w:ascii="Times New Roman" w:hAnsi="Times New Roman" w:cs="Times New Roman"/>
        </w:rPr>
        <w:t>стороны изделия. Подгибание и заметывание срезов заплаты. Приметывание и пришивание вручную косыми илипетельными стежками.</w:t>
      </w:r>
    </w:p>
    <w:p w:rsidR="00430BC6" w:rsidRPr="009859EC" w:rsidRDefault="00430BC6" w:rsidP="00430BC6">
      <w:pPr>
        <w:ind w:left="20" w:right="200" w:firstLine="460"/>
        <w:jc w:val="both"/>
        <w:rPr>
          <w:rFonts w:ascii="Times New Roman" w:hAnsi="Times New Roman" w:cs="Times New Roman"/>
        </w:rPr>
      </w:pPr>
      <w:r w:rsidRPr="009859EC">
        <w:rPr>
          <w:rFonts w:ascii="Times New Roman" w:hAnsi="Times New Roman" w:cs="Times New Roman"/>
        </w:rPr>
        <w:t>Определение места наложения заплаты и ее размера с изна</w:t>
      </w:r>
      <w:r w:rsidRPr="009859EC">
        <w:rPr>
          <w:rFonts w:ascii="Times New Roman" w:hAnsi="Times New Roman" w:cs="Times New Roman"/>
        </w:rPr>
        <w:softHyphen/>
        <w:t>ночной стороны изделия. Раскрой заплаты с прибавкой на шов и приметывание ее. Подравнивание краев поврежденной ткани изде</w:t>
      </w:r>
      <w:r w:rsidRPr="009859EC">
        <w:rPr>
          <w:rFonts w:ascii="Times New Roman" w:hAnsi="Times New Roman" w:cs="Times New Roman"/>
        </w:rPr>
        <w:softHyphen/>
        <w:t xml:space="preserve">лия и подгиб </w:t>
      </w:r>
      <w:r w:rsidRPr="00CD1628">
        <w:rPr>
          <w:rStyle w:val="Garamond"/>
          <w:rFonts w:ascii="Times New Roman" w:eastAsia="Courier New" w:hAnsi="Times New Roman" w:cs="Times New Roman"/>
          <w:bCs/>
          <w:iCs/>
          <w:spacing w:val="10"/>
          <w:sz w:val="24"/>
          <w:szCs w:val="24"/>
        </w:rPr>
        <w:t>их</w:t>
      </w:r>
      <w:r w:rsidRPr="009859EC">
        <w:rPr>
          <w:rFonts w:ascii="Times New Roman" w:hAnsi="Times New Roman" w:cs="Times New Roman"/>
        </w:rPr>
        <w:t xml:space="preserve"> на изнаночную сторону. Подшивание подогнутых краев изделий и зарплаты вручную косыми стежками. Утюжка. Плани</w:t>
      </w:r>
      <w:r w:rsidRPr="009859EC">
        <w:rPr>
          <w:rFonts w:ascii="Times New Roman" w:hAnsi="Times New Roman" w:cs="Times New Roman"/>
        </w:rPr>
        <w:softHyphen/>
        <w:t>рование работы в групповой беседе с помощью учителя. Отчет о ро</w:t>
      </w:r>
      <w:r w:rsidRPr="009859EC">
        <w:rPr>
          <w:rFonts w:ascii="Times New Roman" w:hAnsi="Times New Roman" w:cs="Times New Roman"/>
        </w:rPr>
        <w:softHyphen/>
        <w:t>боте.</w:t>
      </w:r>
    </w:p>
    <w:p w:rsidR="00430BC6" w:rsidRPr="009859EC" w:rsidRDefault="00430BC6" w:rsidP="00430BC6">
      <w:pPr>
        <w:ind w:left="20" w:right="200" w:firstLine="46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Заплата, ремонт, одежды, форма заплаты, распоров</w:t>
      </w:r>
      <w:r w:rsidRPr="009859EC">
        <w:rPr>
          <w:rFonts w:ascii="Times New Roman" w:hAnsi="Times New Roman" w:cs="Times New Roman"/>
        </w:rPr>
        <w:softHyphen/>
        <w:t>шийся шов*, разорвавшееся место*, подбор ткани, заметывание*, подравнять, подрезать, распороть*, подшить.</w:t>
      </w:r>
    </w:p>
    <w:p w:rsidR="00430BC6" w:rsidRPr="009859EC" w:rsidRDefault="00430BC6" w:rsidP="00430BC6">
      <w:pPr>
        <w:ind w:left="140" w:right="560"/>
        <w:jc w:val="both"/>
        <w:rPr>
          <w:rFonts w:ascii="Times New Roman" w:hAnsi="Times New Roman" w:cs="Times New Roman"/>
        </w:rPr>
      </w:pPr>
      <w:r w:rsidRPr="009859EC">
        <w:rPr>
          <w:rStyle w:val="43pt"/>
          <w:rFonts w:ascii="Times New Roman" w:eastAsia="Courier New" w:hAnsi="Times New Roman" w:cs="Times New Roman"/>
          <w:sz w:val="24"/>
          <w:szCs w:val="24"/>
        </w:rPr>
        <w:t>Самостоятельная работа.</w:t>
      </w:r>
    </w:p>
    <w:p w:rsidR="00430BC6" w:rsidRPr="009859EC" w:rsidRDefault="00430BC6" w:rsidP="00430BC6">
      <w:pPr>
        <w:ind w:left="20" w:right="200" w:firstLine="460"/>
        <w:jc w:val="both"/>
        <w:rPr>
          <w:rFonts w:ascii="Times New Roman" w:hAnsi="Times New Roman" w:cs="Times New Roman"/>
        </w:rPr>
      </w:pPr>
      <w:r w:rsidRPr="009859EC">
        <w:rPr>
          <w:rFonts w:ascii="Times New Roman" w:hAnsi="Times New Roman" w:cs="Times New Roman"/>
        </w:rPr>
        <w:t>Выполнение шва в подгибку с закрытым срезом шириной до I см. на образце квадратной формы (типа платок).</w:t>
      </w:r>
    </w:p>
    <w:p w:rsidR="00430BC6" w:rsidRPr="009859EC" w:rsidRDefault="00430BC6" w:rsidP="00430BC6">
      <w:pPr>
        <w:ind w:left="20"/>
        <w:jc w:val="both"/>
        <w:rPr>
          <w:rFonts w:ascii="Times New Roman" w:hAnsi="Times New Roman" w:cs="Times New Roman"/>
        </w:rPr>
        <w:sectPr w:rsidR="00430BC6" w:rsidRPr="009859EC" w:rsidSect="00430BC6">
          <w:pgSz w:w="11909" w:h="16838"/>
          <w:pgMar w:top="1134" w:right="851" w:bottom="1134" w:left="1701" w:header="0" w:footer="3" w:gutter="0"/>
          <w:cols w:space="720"/>
        </w:sectPr>
      </w:pPr>
      <w:r w:rsidRPr="009859EC">
        <w:rPr>
          <w:rStyle w:val="43pt"/>
          <w:rFonts w:ascii="Times New Roman" w:eastAsia="Courier New" w:hAnsi="Times New Roman" w:cs="Times New Roman"/>
          <w:sz w:val="24"/>
          <w:szCs w:val="24"/>
        </w:rPr>
        <w:t>Подведение итогов за год</w:t>
      </w:r>
    </w:p>
    <w:p w:rsidR="00430BC6" w:rsidRPr="009859EC" w:rsidRDefault="00430BC6" w:rsidP="00430BC6">
      <w:pPr>
        <w:ind w:right="560"/>
        <w:jc w:val="both"/>
        <w:rPr>
          <w:rFonts w:ascii="Times New Roman" w:hAnsi="Times New Roman" w:cs="Times New Roman"/>
        </w:rPr>
        <w:sectPr w:rsidR="00430BC6" w:rsidRPr="009859EC" w:rsidSect="00430BC6">
          <w:pgSz w:w="11909" w:h="16838"/>
          <w:pgMar w:top="1134" w:right="851" w:bottom="1134" w:left="1701" w:header="0" w:footer="3" w:gutter="0"/>
          <w:cols w:space="720"/>
        </w:sectPr>
      </w:pPr>
    </w:p>
    <w:p w:rsidR="00430BC6" w:rsidRPr="00CD1628" w:rsidRDefault="00CD1628" w:rsidP="00CD1628">
      <w:pPr>
        <w:jc w:val="center"/>
        <w:rPr>
          <w:rFonts w:ascii="Times New Roman" w:hAnsi="Times New Roman" w:cs="Times New Roman"/>
        </w:rPr>
      </w:pPr>
      <w:r>
        <w:rPr>
          <w:rFonts w:ascii="Times New Roman" w:hAnsi="Times New Roman" w:cs="Times New Roman"/>
          <w:lang w:val="en-US"/>
        </w:rPr>
        <w:t>VII</w:t>
      </w:r>
      <w:r>
        <w:rPr>
          <w:rFonts w:ascii="Times New Roman" w:hAnsi="Times New Roman" w:cs="Times New Roman"/>
        </w:rPr>
        <w:t xml:space="preserve"> класс</w:t>
      </w:r>
    </w:p>
    <w:p w:rsidR="00430BC6" w:rsidRPr="009859EC" w:rsidRDefault="00430BC6" w:rsidP="00CD1628">
      <w:pPr>
        <w:ind w:left="1020" w:right="2760" w:firstLine="260"/>
        <w:jc w:val="center"/>
        <w:rPr>
          <w:rFonts w:ascii="Times New Roman" w:hAnsi="Times New Roman" w:cs="Times New Roman"/>
        </w:rPr>
      </w:pPr>
      <w:r w:rsidRPr="009859EC">
        <w:rPr>
          <w:rFonts w:ascii="Times New Roman" w:hAnsi="Times New Roman" w:cs="Times New Roman"/>
        </w:rPr>
        <w:t>ТЕМАТИЧЕСКИЙ ПЛАН</w:t>
      </w:r>
    </w:p>
    <w:p w:rsidR="00430BC6" w:rsidRPr="009859EC" w:rsidRDefault="00430BC6" w:rsidP="00430BC6">
      <w:pPr>
        <w:jc w:val="both"/>
        <w:rPr>
          <w:rFonts w:ascii="Times New Roman" w:hAnsi="Times New Roman" w:cs="Times New Roman"/>
        </w:rPr>
      </w:pPr>
    </w:p>
    <w:p w:rsidR="00430BC6" w:rsidRPr="009859EC" w:rsidRDefault="00430BC6" w:rsidP="00430BC6">
      <w:pPr>
        <w:tabs>
          <w:tab w:val="left" w:pos="1849"/>
        </w:tabs>
        <w:jc w:val="both"/>
        <w:rPr>
          <w:rFonts w:ascii="Times New Roman" w:hAnsi="Times New Roman" w:cs="Times New Roman"/>
        </w:rPr>
      </w:pPr>
      <w:r w:rsidRPr="009859EC">
        <w:rPr>
          <w:rFonts w:ascii="Times New Roman" w:hAnsi="Times New Roman" w:cs="Times New Roman"/>
        </w:rPr>
        <w:tab/>
      </w:r>
    </w:p>
    <w:tbl>
      <w:tblPr>
        <w:tblStyle w:val="af1"/>
        <w:tblW w:w="0" w:type="auto"/>
        <w:tblLook w:val="04A0"/>
      </w:tblPr>
      <w:tblGrid>
        <w:gridCol w:w="4786"/>
        <w:gridCol w:w="4787"/>
      </w:tblGrid>
      <w:tr w:rsidR="00430BC6" w:rsidRPr="009859EC" w:rsidTr="00430BC6">
        <w:tc>
          <w:tcPr>
            <w:tcW w:w="4786" w:type="dxa"/>
          </w:tcPr>
          <w:p w:rsidR="00430BC6" w:rsidRPr="009859EC" w:rsidRDefault="00430BC6" w:rsidP="00430BC6">
            <w:pPr>
              <w:tabs>
                <w:tab w:val="left" w:pos="5593"/>
              </w:tabs>
              <w:jc w:val="both"/>
              <w:rPr>
                <w:rFonts w:ascii="Times New Roman" w:hAnsi="Times New Roman" w:cs="Times New Roman"/>
              </w:rPr>
            </w:pPr>
            <w:r w:rsidRPr="009859EC">
              <w:rPr>
                <w:rStyle w:val="34"/>
                <w:rFonts w:eastAsia="Courier New"/>
                <w:sz w:val="24"/>
                <w:szCs w:val="24"/>
              </w:rPr>
              <w:t>Темы и виды занятий</w:t>
            </w:r>
          </w:p>
        </w:tc>
        <w:tc>
          <w:tcPr>
            <w:tcW w:w="4787" w:type="dxa"/>
          </w:tcPr>
          <w:p w:rsidR="00430BC6" w:rsidRPr="009859EC" w:rsidRDefault="00430BC6" w:rsidP="00430BC6">
            <w:pPr>
              <w:tabs>
                <w:tab w:val="left" w:pos="5593"/>
              </w:tabs>
              <w:jc w:val="both"/>
              <w:rPr>
                <w:rFonts w:ascii="Times New Roman" w:hAnsi="Times New Roman" w:cs="Times New Roman"/>
              </w:rPr>
            </w:pPr>
            <w:r w:rsidRPr="009859EC">
              <w:rPr>
                <w:rStyle w:val="34"/>
                <w:rFonts w:eastAsia="Courier New"/>
                <w:sz w:val="24"/>
                <w:szCs w:val="24"/>
              </w:rPr>
              <w:t>Количество часов</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b/>
                <w:sz w:val="24"/>
                <w:szCs w:val="24"/>
              </w:rPr>
              <w:t>I четверть</w:t>
            </w:r>
          </w:p>
        </w:tc>
        <w:tc>
          <w:tcPr>
            <w:tcW w:w="4787"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b/>
                <w:sz w:val="24"/>
                <w:szCs w:val="24"/>
              </w:rPr>
              <w:t>72</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1.Вводное занятие</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4</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 Экскурсия</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4</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3.</w:t>
            </w:r>
            <w:r w:rsidRPr="009859EC">
              <w:rPr>
                <w:rFonts w:ascii="Times New Roman" w:hAnsi="Times New Roman" w:cs="Times New Roman"/>
              </w:rPr>
              <w:t>Цветочно-декоративные культуры</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8</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4.</w:t>
            </w:r>
            <w:r w:rsidRPr="009859EC">
              <w:rPr>
                <w:rFonts w:ascii="Times New Roman" w:hAnsi="Times New Roman" w:cs="Times New Roman"/>
              </w:rPr>
              <w:t>Сбор семян однолетних цветочных растений</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8</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Fonts w:ascii="Times New Roman" w:hAnsi="Times New Roman" w:cs="Times New Roman"/>
              </w:rPr>
              <w:t>5.Сбор семян многолетних цветочных растений</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8</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Fonts w:ascii="Times New Roman" w:hAnsi="Times New Roman" w:cs="Times New Roman"/>
              </w:rPr>
              <w:t>6.Очистка цветника</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12</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Fonts w:ascii="Times New Roman" w:hAnsi="Times New Roman" w:cs="Times New Roman"/>
              </w:rPr>
              <w:t>7.Вскапывание почвы в цветнике</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20</w:t>
            </w:r>
          </w:p>
        </w:tc>
      </w:tr>
      <w:tr w:rsidR="00430BC6" w:rsidRPr="009859EC" w:rsidTr="00430BC6">
        <w:tc>
          <w:tcPr>
            <w:tcW w:w="4786" w:type="dxa"/>
          </w:tcPr>
          <w:p w:rsidR="00430BC6" w:rsidRPr="009859EC" w:rsidRDefault="00430BC6" w:rsidP="00430BC6">
            <w:pPr>
              <w:tabs>
                <w:tab w:val="left" w:pos="5593"/>
              </w:tabs>
              <w:jc w:val="both"/>
              <w:rPr>
                <w:rFonts w:ascii="Times New Roman" w:hAnsi="Times New Roman" w:cs="Times New Roman"/>
              </w:rPr>
            </w:pPr>
            <w:r w:rsidRPr="009859EC">
              <w:rPr>
                <w:rFonts w:ascii="Times New Roman" w:hAnsi="Times New Roman" w:cs="Times New Roman"/>
              </w:rPr>
              <w:t>8.Подготовка семян к хранению на зиму.</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8</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b/>
                <w:sz w:val="24"/>
                <w:szCs w:val="24"/>
                <w:lang w:val="en-US"/>
              </w:rPr>
              <w:t xml:space="preserve">I </w:t>
            </w:r>
            <w:r w:rsidRPr="009859EC">
              <w:rPr>
                <w:rStyle w:val="34"/>
                <w:rFonts w:eastAsia="Courier New"/>
                <w:b/>
                <w:sz w:val="24"/>
                <w:szCs w:val="24"/>
              </w:rPr>
              <w:t>Iчетверть</w:t>
            </w:r>
          </w:p>
        </w:tc>
        <w:tc>
          <w:tcPr>
            <w:tcW w:w="4787"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b/>
                <w:sz w:val="24"/>
                <w:szCs w:val="24"/>
              </w:rPr>
              <w:t>56</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sz w:val="24"/>
                <w:szCs w:val="24"/>
              </w:rPr>
              <w:t>9.</w:t>
            </w:r>
            <w:r w:rsidRPr="009859EC">
              <w:rPr>
                <w:rFonts w:ascii="Times New Roman" w:hAnsi="Times New Roman" w:cs="Times New Roman"/>
              </w:rPr>
              <w:t>Осенний уход за многолетними цветочными растениями.</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12</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sz w:val="24"/>
                <w:szCs w:val="24"/>
              </w:rPr>
              <w:t>10.</w:t>
            </w:r>
            <w:r w:rsidRPr="009859EC">
              <w:rPr>
                <w:rFonts w:ascii="Times New Roman" w:hAnsi="Times New Roman" w:cs="Times New Roman"/>
              </w:rPr>
              <w:t>Ручной сельскохозяйственный инвентарь для выращивания растений в горшках и приспособ</w:t>
            </w:r>
            <w:r w:rsidRPr="009859EC">
              <w:rPr>
                <w:rFonts w:ascii="Times New Roman" w:hAnsi="Times New Roman" w:cs="Times New Roman"/>
              </w:rPr>
              <w:softHyphen/>
              <w:t>ления для отбора и очистки семян</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12</w:t>
            </w:r>
          </w:p>
        </w:tc>
      </w:tr>
      <w:tr w:rsidR="00430BC6" w:rsidRPr="009859EC" w:rsidTr="00430BC6">
        <w:tc>
          <w:tcPr>
            <w:tcW w:w="4786" w:type="dxa"/>
            <w:vAlign w:val="bottom"/>
          </w:tcPr>
          <w:p w:rsidR="00430BC6" w:rsidRPr="009859EC" w:rsidRDefault="00430BC6" w:rsidP="00430BC6">
            <w:pPr>
              <w:jc w:val="both"/>
              <w:rPr>
                <w:rFonts w:ascii="Times New Roman" w:hAnsi="Times New Roman" w:cs="Times New Roman"/>
                <w:b/>
              </w:rPr>
            </w:pPr>
            <w:r w:rsidRPr="009859EC">
              <w:rPr>
                <w:rStyle w:val="a7"/>
                <w:rFonts w:eastAsia="Courier New"/>
                <w:sz w:val="24"/>
                <w:szCs w:val="24"/>
              </w:rPr>
              <w:t xml:space="preserve">11. </w:t>
            </w:r>
            <w:r w:rsidRPr="009859EC">
              <w:rPr>
                <w:rFonts w:ascii="Times New Roman" w:hAnsi="Times New Roman" w:cs="Times New Roman"/>
              </w:rPr>
              <w:t>Выращивание бархатцев раскидистых в цветоч</w:t>
            </w:r>
            <w:r w:rsidRPr="009859EC">
              <w:rPr>
                <w:rFonts w:ascii="Times New Roman" w:hAnsi="Times New Roman" w:cs="Times New Roman"/>
              </w:rPr>
              <w:softHyphen/>
              <w:t>ных горшках.</w:t>
            </w:r>
            <w:r w:rsidRPr="009859EC">
              <w:rPr>
                <w:rFonts w:ascii="Times New Roman" w:hAnsi="Times New Roman" w:cs="Times New Roman"/>
              </w:rPr>
              <w:tab/>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12</w:t>
            </w:r>
          </w:p>
        </w:tc>
      </w:tr>
      <w:tr w:rsidR="00430BC6" w:rsidRPr="009859EC" w:rsidTr="00430BC6">
        <w:tc>
          <w:tcPr>
            <w:tcW w:w="4786" w:type="dxa"/>
            <w:vAlign w:val="bottom"/>
          </w:tcPr>
          <w:p w:rsidR="00430BC6" w:rsidRPr="009859EC" w:rsidRDefault="00430BC6" w:rsidP="00430BC6">
            <w:pPr>
              <w:jc w:val="both"/>
              <w:rPr>
                <w:rStyle w:val="a7"/>
                <w:rFonts w:eastAsia="Courier New"/>
                <w:b w:val="0"/>
                <w:sz w:val="24"/>
                <w:szCs w:val="24"/>
              </w:rPr>
            </w:pPr>
            <w:r w:rsidRPr="009859EC">
              <w:rPr>
                <w:rFonts w:ascii="Times New Roman" w:hAnsi="Times New Roman" w:cs="Times New Roman"/>
              </w:rPr>
              <w:t>12.Выращивание комнатных цветочных растений</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16</w:t>
            </w:r>
          </w:p>
        </w:tc>
      </w:tr>
      <w:tr w:rsidR="00430BC6" w:rsidRPr="009859EC" w:rsidTr="00430BC6">
        <w:tc>
          <w:tcPr>
            <w:tcW w:w="4786" w:type="dxa"/>
          </w:tcPr>
          <w:p w:rsidR="00430BC6" w:rsidRPr="009859EC" w:rsidRDefault="00430BC6" w:rsidP="00430BC6">
            <w:pPr>
              <w:jc w:val="both"/>
              <w:rPr>
                <w:rFonts w:ascii="Times New Roman" w:hAnsi="Times New Roman" w:cs="Times New Roman"/>
                <w:b/>
              </w:rPr>
            </w:pPr>
            <w:r w:rsidRPr="009859EC">
              <w:rPr>
                <w:rStyle w:val="a7"/>
                <w:rFonts w:eastAsia="Courier New"/>
                <w:sz w:val="24"/>
                <w:szCs w:val="24"/>
              </w:rPr>
              <w:t>13.Экскурсия</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4</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b/>
                <w:sz w:val="24"/>
                <w:szCs w:val="24"/>
                <w:lang w:val="en-US"/>
              </w:rPr>
              <w:t>III</w:t>
            </w:r>
            <w:r w:rsidRPr="009859EC">
              <w:rPr>
                <w:rStyle w:val="34"/>
                <w:rFonts w:eastAsia="Courier New"/>
                <w:b/>
                <w:sz w:val="24"/>
                <w:szCs w:val="24"/>
              </w:rPr>
              <w:t xml:space="preserve"> четверть</w:t>
            </w:r>
          </w:p>
        </w:tc>
        <w:tc>
          <w:tcPr>
            <w:tcW w:w="4787" w:type="dxa"/>
          </w:tcPr>
          <w:p w:rsidR="00430BC6" w:rsidRPr="009859EC" w:rsidRDefault="00430BC6" w:rsidP="00430BC6">
            <w:pPr>
              <w:tabs>
                <w:tab w:val="left" w:pos="5593"/>
              </w:tabs>
              <w:jc w:val="both"/>
              <w:rPr>
                <w:rStyle w:val="34"/>
                <w:rFonts w:eastAsia="Courier New"/>
                <w:b/>
                <w:sz w:val="24"/>
                <w:szCs w:val="24"/>
                <w:lang w:val="en-US"/>
              </w:rPr>
            </w:pPr>
            <w:r w:rsidRPr="009859EC">
              <w:rPr>
                <w:rStyle w:val="34"/>
                <w:rFonts w:eastAsia="Courier New"/>
                <w:b/>
                <w:sz w:val="24"/>
                <w:szCs w:val="24"/>
                <w:lang w:val="en-US"/>
              </w:rPr>
              <w:t>80</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14.</w:t>
            </w:r>
            <w:r w:rsidRPr="009859EC">
              <w:rPr>
                <w:rFonts w:ascii="Times New Roman" w:hAnsi="Times New Roman" w:cs="Times New Roman"/>
              </w:rPr>
              <w:t xml:space="preserve"> Выращивание цветочных растений в горшках рассадным способом.</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24</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15.</w:t>
            </w:r>
            <w:r w:rsidRPr="009859EC">
              <w:rPr>
                <w:rFonts w:ascii="Times New Roman" w:hAnsi="Times New Roman" w:cs="Times New Roman"/>
              </w:rPr>
              <w:t>Подготовка цветочных семян к посеву</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12</w:t>
            </w:r>
          </w:p>
        </w:tc>
      </w:tr>
      <w:tr w:rsidR="00430BC6" w:rsidRPr="009859EC" w:rsidTr="00430BC6">
        <w:tc>
          <w:tcPr>
            <w:tcW w:w="4786" w:type="dxa"/>
            <w:vAlign w:val="bottom"/>
          </w:tcPr>
          <w:p w:rsidR="00430BC6" w:rsidRPr="009859EC" w:rsidRDefault="00430BC6" w:rsidP="00430BC6">
            <w:pPr>
              <w:ind w:right="80"/>
              <w:jc w:val="both"/>
              <w:rPr>
                <w:rFonts w:ascii="Times New Roman" w:hAnsi="Times New Roman" w:cs="Times New Roman"/>
                <w:b/>
              </w:rPr>
            </w:pPr>
            <w:r w:rsidRPr="009859EC">
              <w:rPr>
                <w:rStyle w:val="a7"/>
                <w:rFonts w:eastAsia="Courier New"/>
                <w:sz w:val="24"/>
                <w:szCs w:val="24"/>
              </w:rPr>
              <w:t xml:space="preserve">16. </w:t>
            </w:r>
            <w:r w:rsidRPr="009859EC">
              <w:rPr>
                <w:rFonts w:ascii="Times New Roman" w:hAnsi="Times New Roman" w:cs="Times New Roman"/>
              </w:rPr>
              <w:t>Уход за комнатными цветочными растениями</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26</w:t>
            </w:r>
          </w:p>
        </w:tc>
      </w:tr>
      <w:tr w:rsidR="00430BC6" w:rsidRPr="009859EC" w:rsidTr="00430BC6">
        <w:tc>
          <w:tcPr>
            <w:tcW w:w="4786" w:type="dxa"/>
            <w:vAlign w:val="bottom"/>
          </w:tcPr>
          <w:p w:rsidR="00430BC6" w:rsidRPr="009859EC" w:rsidRDefault="00430BC6" w:rsidP="00430BC6">
            <w:pPr>
              <w:jc w:val="both"/>
              <w:rPr>
                <w:rFonts w:ascii="Times New Roman" w:hAnsi="Times New Roman" w:cs="Times New Roman"/>
                <w:b/>
              </w:rPr>
            </w:pPr>
            <w:r w:rsidRPr="009859EC">
              <w:rPr>
                <w:rStyle w:val="a7"/>
                <w:rFonts w:eastAsia="Courier New"/>
                <w:sz w:val="24"/>
                <w:szCs w:val="24"/>
              </w:rPr>
              <w:t xml:space="preserve">17. </w:t>
            </w:r>
            <w:r w:rsidRPr="009859EC">
              <w:rPr>
                <w:rFonts w:ascii="Times New Roman" w:hAnsi="Times New Roman" w:cs="Times New Roman"/>
              </w:rPr>
              <w:t>Подготовка не зимующих многолетников к посадке</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12</w:t>
            </w:r>
          </w:p>
        </w:tc>
      </w:tr>
      <w:tr w:rsidR="00430BC6" w:rsidRPr="009859EC" w:rsidTr="00430BC6">
        <w:tc>
          <w:tcPr>
            <w:tcW w:w="4786" w:type="dxa"/>
            <w:vAlign w:val="bottom"/>
          </w:tcPr>
          <w:p w:rsidR="00430BC6" w:rsidRPr="009859EC" w:rsidRDefault="00430BC6" w:rsidP="00430BC6">
            <w:pPr>
              <w:jc w:val="both"/>
              <w:rPr>
                <w:rStyle w:val="a7"/>
                <w:rFonts w:eastAsia="Courier New"/>
                <w:b w:val="0"/>
                <w:sz w:val="24"/>
                <w:szCs w:val="24"/>
              </w:rPr>
            </w:pPr>
            <w:r w:rsidRPr="009859EC">
              <w:rPr>
                <w:rStyle w:val="34"/>
                <w:rFonts w:eastAsia="Courier New"/>
                <w:sz w:val="24"/>
                <w:szCs w:val="24"/>
              </w:rPr>
              <w:t>18.Экскурсия</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4</w:t>
            </w:r>
          </w:p>
        </w:tc>
      </w:tr>
      <w:tr w:rsidR="00430BC6" w:rsidRPr="009859EC" w:rsidTr="00430BC6">
        <w:tc>
          <w:tcPr>
            <w:tcW w:w="4786" w:type="dxa"/>
          </w:tcPr>
          <w:p w:rsidR="00430BC6" w:rsidRPr="009859EC" w:rsidRDefault="00430BC6" w:rsidP="00430BC6">
            <w:pPr>
              <w:ind w:left="460"/>
              <w:jc w:val="both"/>
              <w:rPr>
                <w:rFonts w:ascii="Times New Roman" w:hAnsi="Times New Roman" w:cs="Times New Roman"/>
                <w:b/>
              </w:rPr>
            </w:pPr>
            <w:r w:rsidRPr="009859EC">
              <w:rPr>
                <w:rStyle w:val="34"/>
                <w:rFonts w:eastAsia="Courier New"/>
                <w:b/>
                <w:sz w:val="24"/>
                <w:szCs w:val="24"/>
                <w:lang w:val="en-US"/>
              </w:rPr>
              <w:t xml:space="preserve">IV </w:t>
            </w:r>
            <w:r w:rsidRPr="009859EC">
              <w:rPr>
                <w:rStyle w:val="34"/>
                <w:rFonts w:eastAsia="Courier New"/>
                <w:b/>
                <w:sz w:val="24"/>
                <w:szCs w:val="24"/>
              </w:rPr>
              <w:t>четверть</w:t>
            </w:r>
          </w:p>
        </w:tc>
        <w:tc>
          <w:tcPr>
            <w:tcW w:w="4787" w:type="dxa"/>
          </w:tcPr>
          <w:p w:rsidR="00430BC6" w:rsidRPr="009859EC" w:rsidRDefault="00430BC6" w:rsidP="00430BC6">
            <w:pPr>
              <w:tabs>
                <w:tab w:val="left" w:pos="5593"/>
              </w:tabs>
              <w:jc w:val="both"/>
              <w:rPr>
                <w:rStyle w:val="34"/>
                <w:rFonts w:eastAsia="Courier New"/>
                <w:b/>
                <w:sz w:val="24"/>
                <w:szCs w:val="24"/>
                <w:lang w:val="en-US"/>
              </w:rPr>
            </w:pPr>
            <w:r w:rsidRPr="009859EC">
              <w:rPr>
                <w:rStyle w:val="34"/>
                <w:rFonts w:eastAsia="Courier New"/>
                <w:b/>
                <w:sz w:val="24"/>
                <w:szCs w:val="24"/>
                <w:lang w:val="en-US"/>
              </w:rPr>
              <w:t>64</w:t>
            </w:r>
          </w:p>
        </w:tc>
      </w:tr>
      <w:tr w:rsidR="00430BC6" w:rsidRPr="009859EC" w:rsidTr="00430BC6">
        <w:tc>
          <w:tcPr>
            <w:tcW w:w="4786" w:type="dxa"/>
            <w:vAlign w:val="bottom"/>
          </w:tcPr>
          <w:p w:rsidR="00430BC6" w:rsidRPr="009859EC" w:rsidRDefault="00430BC6" w:rsidP="00430BC6">
            <w:pPr>
              <w:jc w:val="both"/>
              <w:rPr>
                <w:rFonts w:ascii="Times New Roman" w:hAnsi="Times New Roman" w:cs="Times New Roman"/>
                <w:b/>
              </w:rPr>
            </w:pPr>
            <w:r w:rsidRPr="009859EC">
              <w:rPr>
                <w:rStyle w:val="a7"/>
                <w:rFonts w:eastAsia="Courier New"/>
                <w:sz w:val="24"/>
                <w:szCs w:val="24"/>
              </w:rPr>
              <w:t xml:space="preserve">19. </w:t>
            </w:r>
            <w:r w:rsidRPr="009859EC">
              <w:rPr>
                <w:rFonts w:ascii="Times New Roman" w:hAnsi="Times New Roman" w:cs="Times New Roman"/>
              </w:rPr>
              <w:t xml:space="preserve">Ранние весенние работы в </w:t>
            </w:r>
            <w:r w:rsidRPr="009859EC">
              <w:rPr>
                <w:rFonts w:ascii="Times New Roman" w:hAnsi="Times New Roman" w:cs="Times New Roman"/>
              </w:rPr>
              <w:tab/>
              <w:t>цветнике и</w:t>
            </w:r>
            <w:r w:rsidRPr="009859EC">
              <w:rPr>
                <w:rFonts w:ascii="Times New Roman" w:hAnsi="Times New Roman" w:cs="Times New Roman"/>
              </w:rPr>
              <w:tab/>
              <w:t xml:space="preserve"> на</w:t>
            </w:r>
            <w:r w:rsidRPr="009859EC">
              <w:rPr>
                <w:rFonts w:ascii="Times New Roman" w:hAnsi="Times New Roman" w:cs="Times New Roman"/>
              </w:rPr>
              <w:tab/>
              <w:t>участке</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20</w:t>
            </w:r>
          </w:p>
        </w:tc>
      </w:tr>
      <w:tr w:rsidR="00430BC6" w:rsidRPr="009859EC" w:rsidTr="00430BC6">
        <w:tc>
          <w:tcPr>
            <w:tcW w:w="4786" w:type="dxa"/>
            <w:vAlign w:val="bottom"/>
          </w:tcPr>
          <w:p w:rsidR="00430BC6" w:rsidRPr="009859EC" w:rsidRDefault="00430BC6" w:rsidP="00430BC6">
            <w:pPr>
              <w:jc w:val="both"/>
              <w:rPr>
                <w:rFonts w:ascii="Times New Roman" w:hAnsi="Times New Roman" w:cs="Times New Roman"/>
                <w:b/>
              </w:rPr>
            </w:pPr>
            <w:r w:rsidRPr="009859EC">
              <w:rPr>
                <w:rStyle w:val="a7"/>
                <w:rFonts w:eastAsia="Courier New"/>
                <w:sz w:val="24"/>
                <w:szCs w:val="24"/>
              </w:rPr>
              <w:t xml:space="preserve">20. </w:t>
            </w:r>
            <w:r w:rsidRPr="009859EC">
              <w:rPr>
                <w:rFonts w:ascii="Times New Roman" w:hAnsi="Times New Roman" w:cs="Times New Roman"/>
              </w:rPr>
              <w:t>Выращивание ноготков, настурций,</w:t>
            </w:r>
            <w:r w:rsidRPr="009859EC">
              <w:rPr>
                <w:rFonts w:ascii="Times New Roman" w:hAnsi="Times New Roman" w:cs="Times New Roman"/>
              </w:rPr>
              <w:tab/>
              <w:t>бархатцев</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16</w:t>
            </w:r>
          </w:p>
        </w:tc>
      </w:tr>
      <w:tr w:rsidR="00430BC6" w:rsidRPr="009859EC" w:rsidTr="00430BC6">
        <w:tc>
          <w:tcPr>
            <w:tcW w:w="4786" w:type="dxa"/>
            <w:vAlign w:val="bottom"/>
          </w:tcPr>
          <w:p w:rsidR="00430BC6" w:rsidRPr="009859EC" w:rsidRDefault="00430BC6" w:rsidP="00430BC6">
            <w:pPr>
              <w:jc w:val="both"/>
              <w:rPr>
                <w:rStyle w:val="a7"/>
                <w:rFonts w:eastAsia="Courier New"/>
                <w:b w:val="0"/>
                <w:sz w:val="24"/>
                <w:szCs w:val="24"/>
              </w:rPr>
            </w:pPr>
            <w:r w:rsidRPr="009859EC">
              <w:rPr>
                <w:rFonts w:ascii="Times New Roman" w:hAnsi="Times New Roman" w:cs="Times New Roman"/>
              </w:rPr>
              <w:t>21.Выращивание не зимующих многолетников</w:t>
            </w:r>
            <w:r w:rsidRPr="009859EC">
              <w:rPr>
                <w:rFonts w:ascii="Times New Roman" w:hAnsi="Times New Roman" w:cs="Times New Roman"/>
              </w:rPr>
              <w:tab/>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22</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22.Экскурсия</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4</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23..Подведение итогов за год</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w:t>
            </w:r>
          </w:p>
        </w:tc>
      </w:tr>
    </w:tbl>
    <w:p w:rsidR="00430BC6" w:rsidRPr="009859EC" w:rsidRDefault="00430BC6" w:rsidP="00CD1628">
      <w:pPr>
        <w:ind w:left="800"/>
        <w:jc w:val="center"/>
        <w:rPr>
          <w:rFonts w:ascii="Times New Roman" w:hAnsi="Times New Roman" w:cs="Times New Roman"/>
        </w:rPr>
      </w:pPr>
      <w:r w:rsidRPr="009859EC">
        <w:rPr>
          <w:rFonts w:ascii="Times New Roman" w:hAnsi="Times New Roman" w:cs="Times New Roman"/>
        </w:rPr>
        <w:t>СЕЛЬСКОХОЗЯЙСТВЕННЫЙ ТРУД (ЦВЕТОВОДСТВО).</w:t>
      </w:r>
    </w:p>
    <w:p w:rsidR="00430BC6" w:rsidRPr="009859EC" w:rsidRDefault="00430BC6" w:rsidP="00CD1628">
      <w:pPr>
        <w:ind w:left="980"/>
        <w:jc w:val="center"/>
        <w:rPr>
          <w:rFonts w:ascii="Times New Roman" w:hAnsi="Times New Roman" w:cs="Times New Roman"/>
        </w:rPr>
      </w:pPr>
      <w:r w:rsidRPr="009859EC">
        <w:rPr>
          <w:rFonts w:ascii="Times New Roman" w:hAnsi="Times New Roman" w:cs="Times New Roman"/>
          <w:lang w:val="en-US"/>
        </w:rPr>
        <w:t>VII</w:t>
      </w:r>
      <w:r w:rsidRPr="009859EC">
        <w:rPr>
          <w:rFonts w:ascii="Times New Roman" w:hAnsi="Times New Roman" w:cs="Times New Roman"/>
        </w:rPr>
        <w:t xml:space="preserve"> класс</w:t>
      </w:r>
    </w:p>
    <w:p w:rsidR="00430BC6" w:rsidRPr="009859EC" w:rsidRDefault="00430BC6" w:rsidP="00430BC6">
      <w:pPr>
        <w:ind w:left="980"/>
        <w:jc w:val="both"/>
        <w:rPr>
          <w:rFonts w:ascii="Times New Roman" w:hAnsi="Times New Roman" w:cs="Times New Roman"/>
        </w:rPr>
      </w:pPr>
      <w:r w:rsidRPr="009859EC">
        <w:rPr>
          <w:rFonts w:ascii="Times New Roman" w:hAnsi="Times New Roman" w:cs="Times New Roman"/>
        </w:rPr>
        <w:t>ВВОДНОЕ ЗАНЯТИЕ</w:t>
      </w:r>
    </w:p>
    <w:p w:rsidR="00430BC6" w:rsidRPr="009859EC" w:rsidRDefault="00430BC6" w:rsidP="00430BC6">
      <w:pPr>
        <w:ind w:left="40" w:right="100" w:firstLine="440"/>
        <w:jc w:val="both"/>
        <w:rPr>
          <w:rFonts w:ascii="Times New Roman" w:hAnsi="Times New Roman" w:cs="Times New Roman"/>
        </w:rPr>
      </w:pPr>
      <w:r w:rsidRPr="009859EC">
        <w:rPr>
          <w:rFonts w:ascii="Times New Roman" w:hAnsi="Times New Roman" w:cs="Times New Roman"/>
        </w:rPr>
        <w:t>Сельскохозяйственный труд, и его значение. Сельскохозяйст</w:t>
      </w:r>
      <w:r w:rsidRPr="009859EC">
        <w:rPr>
          <w:rFonts w:ascii="Times New Roman" w:hAnsi="Times New Roman" w:cs="Times New Roman"/>
        </w:rPr>
        <w:softHyphen/>
        <w:t>венные специальности.</w:t>
      </w:r>
    </w:p>
    <w:p w:rsidR="00430BC6" w:rsidRPr="009859EC" w:rsidRDefault="00430BC6" w:rsidP="00430BC6">
      <w:pPr>
        <w:ind w:left="40" w:right="100" w:firstLine="440"/>
        <w:jc w:val="both"/>
        <w:rPr>
          <w:rFonts w:ascii="Times New Roman" w:hAnsi="Times New Roman" w:cs="Times New Roman"/>
        </w:rPr>
      </w:pPr>
      <w:r w:rsidRPr="009859EC">
        <w:rPr>
          <w:rFonts w:ascii="Times New Roman" w:hAnsi="Times New Roman" w:cs="Times New Roman"/>
        </w:rPr>
        <w:t>Порядок проведения занятий по сельскохозяйственному труду. Назначение бригадира. Обязанности дежурных.</w:t>
      </w:r>
    </w:p>
    <w:p w:rsidR="00430BC6" w:rsidRPr="009859EC" w:rsidRDefault="00430BC6" w:rsidP="00430BC6">
      <w:pPr>
        <w:ind w:left="40" w:right="220" w:firstLine="440"/>
        <w:jc w:val="both"/>
        <w:rPr>
          <w:rFonts w:ascii="Times New Roman" w:hAnsi="Times New Roman" w:cs="Times New Roman"/>
        </w:rPr>
      </w:pPr>
      <w:r w:rsidRPr="009859EC">
        <w:rPr>
          <w:rFonts w:ascii="Times New Roman" w:hAnsi="Times New Roman" w:cs="Times New Roman"/>
        </w:rPr>
        <w:t>Правила поведения учащихся во время практических работ в поле, в цветнике и на экскурсиях.</w:t>
      </w:r>
    </w:p>
    <w:p w:rsidR="00430BC6" w:rsidRPr="009859EC" w:rsidRDefault="00430BC6" w:rsidP="00430BC6">
      <w:pPr>
        <w:ind w:left="40" w:right="100" w:firstLine="44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Сельское хозяйство, специальности*, крестьянин, и колхозник, деревня, колхоз, совхоз, цветовод.</w:t>
      </w:r>
    </w:p>
    <w:p w:rsidR="00430BC6" w:rsidRPr="009859EC" w:rsidRDefault="00430BC6" w:rsidP="00430BC6">
      <w:pPr>
        <w:ind w:left="40" w:right="220" w:firstLine="440"/>
        <w:jc w:val="both"/>
        <w:rPr>
          <w:rFonts w:ascii="Times New Roman" w:hAnsi="Times New Roman" w:cs="Times New Roman"/>
        </w:rPr>
      </w:pPr>
      <w:r w:rsidRPr="009859EC">
        <w:rPr>
          <w:rStyle w:val="13"/>
          <w:rFonts w:eastAsia="Courier New"/>
          <w:sz w:val="24"/>
          <w:szCs w:val="24"/>
        </w:rPr>
        <w:t>Экскурсия</w:t>
      </w:r>
      <w:r w:rsidRPr="009859EC">
        <w:rPr>
          <w:rFonts w:ascii="Times New Roman" w:hAnsi="Times New Roman" w:cs="Times New Roman"/>
        </w:rPr>
        <w:t>. Осеннее ознакомление с цветочно-декоративными насаждениями.</w:t>
      </w:r>
    </w:p>
    <w:p w:rsidR="00430BC6" w:rsidRPr="009859EC" w:rsidRDefault="00430BC6" w:rsidP="00430BC6">
      <w:pPr>
        <w:ind w:left="40" w:firstLine="44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Цветы, цветник, клумба, цветение, цветочно-декоративные насаждения*.</w:t>
      </w:r>
    </w:p>
    <w:p w:rsidR="00430BC6" w:rsidRPr="009859EC" w:rsidRDefault="00430BC6" w:rsidP="00CD1628">
      <w:pPr>
        <w:ind w:left="980"/>
        <w:jc w:val="center"/>
        <w:rPr>
          <w:rFonts w:ascii="Times New Roman" w:hAnsi="Times New Roman" w:cs="Times New Roman"/>
        </w:rPr>
      </w:pPr>
      <w:r w:rsidRPr="009859EC">
        <w:rPr>
          <w:rFonts w:ascii="Times New Roman" w:hAnsi="Times New Roman" w:cs="Times New Roman"/>
        </w:rPr>
        <w:t>ЦВЕТОЧНО-ДЕКОРАТИВНЫЕ КУЛЬТУРЫ.</w:t>
      </w:r>
    </w:p>
    <w:p w:rsidR="00430BC6" w:rsidRPr="009859EC" w:rsidRDefault="00430BC6" w:rsidP="00430BC6">
      <w:pPr>
        <w:ind w:left="40" w:firstLine="440"/>
        <w:jc w:val="both"/>
        <w:rPr>
          <w:rFonts w:ascii="Times New Roman" w:hAnsi="Times New Roman" w:cs="Times New Roman"/>
        </w:rPr>
      </w:pPr>
      <w:r w:rsidRPr="009859EC">
        <w:rPr>
          <w:rStyle w:val="13"/>
          <w:rFonts w:eastAsia="Courier New"/>
          <w:sz w:val="24"/>
          <w:szCs w:val="24"/>
        </w:rPr>
        <w:t>Теоретически» сведения</w:t>
      </w:r>
      <w:r w:rsidRPr="009859EC">
        <w:rPr>
          <w:rFonts w:ascii="Times New Roman" w:hAnsi="Times New Roman" w:cs="Times New Roman"/>
        </w:rPr>
        <w:t>. Цветочно-декоративные культуры и их значение*. Группы цветочных культур: однолетние и многолетние. Бальзамин, петуния, цинния - однолетние цветочные растения. Внеш</w:t>
      </w:r>
      <w:r w:rsidRPr="009859EC">
        <w:rPr>
          <w:rFonts w:ascii="Times New Roman" w:hAnsi="Times New Roman" w:cs="Times New Roman"/>
        </w:rPr>
        <w:softHyphen/>
        <w:t>ний вид этих растений, окраска цветов, сроки цветения. Размещение этих растений в цветнике. Георгины и гладиолусы - не зимующие мно</w:t>
      </w:r>
      <w:r w:rsidRPr="009859EC">
        <w:rPr>
          <w:rFonts w:ascii="Times New Roman" w:hAnsi="Times New Roman" w:cs="Times New Roman"/>
        </w:rPr>
        <w:softHyphen/>
        <w:t>голетние растения. Внешний вид этих растений, окраска цветков. Размножение георгинов и гладиолусов клубнями и луковицами*. Признаки многолетних цветочных растений*. Цветник. Осенние работы в цветнике. Правила сбора семян однолетних цветочных культур. Суш</w:t>
      </w:r>
      <w:r w:rsidRPr="009859EC">
        <w:rPr>
          <w:rFonts w:ascii="Times New Roman" w:hAnsi="Times New Roman" w:cs="Times New Roman"/>
        </w:rPr>
        <w:softHyphen/>
        <w:t>ка и хранение семян цветочных однолетних растений. Правила выкопки клубней и луковиц многолетних цветочных растений. Флоксы од</w:t>
      </w:r>
      <w:r w:rsidRPr="009859EC">
        <w:rPr>
          <w:rFonts w:ascii="Times New Roman" w:hAnsi="Times New Roman" w:cs="Times New Roman"/>
        </w:rPr>
        <w:softHyphen/>
        <w:t>нолетние и многолетние. Внешний вид флоксов. Окраска цветков, размещение в цветнике.</w:t>
      </w:r>
    </w:p>
    <w:p w:rsidR="00430BC6" w:rsidRPr="009859EC" w:rsidRDefault="00430BC6" w:rsidP="00430BC6">
      <w:pPr>
        <w:ind w:left="40" w:firstLine="440"/>
        <w:jc w:val="both"/>
        <w:rPr>
          <w:rFonts w:ascii="Times New Roman" w:hAnsi="Times New Roman" w:cs="Times New Roman"/>
        </w:rPr>
      </w:pPr>
      <w:r w:rsidRPr="009859EC">
        <w:rPr>
          <w:rStyle w:val="13"/>
          <w:rFonts w:eastAsia="Courier New"/>
          <w:sz w:val="24"/>
          <w:szCs w:val="24"/>
        </w:rPr>
        <w:t>Упражнение</w:t>
      </w:r>
      <w:r w:rsidRPr="009859EC">
        <w:rPr>
          <w:rFonts w:ascii="Times New Roman" w:hAnsi="Times New Roman" w:cs="Times New Roman"/>
        </w:rPr>
        <w:t>. Распознать петунию, циннию, георгин, гладиолус, флокс на таблицах (карточках), в гербарии.</w:t>
      </w:r>
    </w:p>
    <w:p w:rsidR="00430BC6" w:rsidRPr="009859EC" w:rsidRDefault="00430BC6" w:rsidP="00430BC6">
      <w:pPr>
        <w:ind w:left="40" w:firstLine="44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Однолетние, многолетние, георгины, гладиолусы, клубни, луковицы, окраска цветвов*, петуния, флокс, бальзамин, цве</w:t>
      </w:r>
      <w:r w:rsidRPr="009859EC">
        <w:rPr>
          <w:rFonts w:ascii="Times New Roman" w:hAnsi="Times New Roman" w:cs="Times New Roman"/>
        </w:rPr>
        <w:softHyphen/>
        <w:t>точно-декоративные культуры*, посадить, размножить*, выкопать, собрать, высушить, сохранить*, гербарий*.</w:t>
      </w:r>
    </w:p>
    <w:p w:rsidR="00430BC6" w:rsidRPr="009859EC" w:rsidRDefault="00430BC6" w:rsidP="00CD1628">
      <w:pPr>
        <w:ind w:left="100"/>
        <w:jc w:val="center"/>
        <w:rPr>
          <w:rFonts w:ascii="Times New Roman" w:hAnsi="Times New Roman" w:cs="Times New Roman"/>
        </w:rPr>
      </w:pPr>
      <w:r w:rsidRPr="009859EC">
        <w:rPr>
          <w:rFonts w:ascii="Times New Roman" w:hAnsi="Times New Roman" w:cs="Times New Roman"/>
        </w:rPr>
        <w:t>СБОР СЕМЯН ОДНОЛЕТНИХ ЦВЕТОЧНЫХ РАСТЕНИЙ.</w:t>
      </w:r>
    </w:p>
    <w:p w:rsidR="00430BC6" w:rsidRPr="009859EC" w:rsidRDefault="00430BC6" w:rsidP="00430BC6">
      <w:pPr>
        <w:ind w:left="40" w:firstLine="44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Внешний вид соцветий ноготков, бар</w:t>
      </w:r>
      <w:r w:rsidRPr="009859EC">
        <w:rPr>
          <w:rFonts w:ascii="Times New Roman" w:hAnsi="Times New Roman" w:cs="Times New Roman"/>
        </w:rPr>
        <w:softHyphen/>
        <w:t>хатцев, плодов настурции с созревающими и созревшими семенами и отдельных семян. Признаки созревания. Инвентарь и приспособления</w:t>
      </w:r>
    </w:p>
    <w:p w:rsidR="00430BC6" w:rsidRPr="009859EC" w:rsidRDefault="00430BC6" w:rsidP="00430BC6">
      <w:pPr>
        <w:widowControl/>
        <w:jc w:val="both"/>
        <w:rPr>
          <w:rFonts w:ascii="Times New Roman" w:eastAsia="Consolas" w:hAnsi="Times New Roman" w:cs="Times New Roman"/>
          <w:color w:val="auto"/>
          <w:spacing w:val="-10"/>
        </w:rPr>
        <w:sectPr w:rsidR="00430BC6" w:rsidRPr="009859EC" w:rsidSect="00430BC6">
          <w:pgSz w:w="11909" w:h="16838"/>
          <w:pgMar w:top="1134" w:right="851" w:bottom="1134" w:left="1701" w:header="0" w:footer="3" w:gutter="0"/>
          <w:cols w:space="720"/>
        </w:sectPr>
      </w:pPr>
    </w:p>
    <w:p w:rsidR="00430BC6" w:rsidRPr="009859EC" w:rsidRDefault="00430BC6" w:rsidP="00CD1628">
      <w:pPr>
        <w:ind w:left="280" w:right="420"/>
        <w:jc w:val="both"/>
        <w:rPr>
          <w:rFonts w:ascii="Times New Roman" w:hAnsi="Times New Roman" w:cs="Times New Roman"/>
        </w:rPr>
      </w:pPr>
      <w:r w:rsidRPr="00CD1628">
        <w:rPr>
          <w:rStyle w:val="a7"/>
          <w:rFonts w:eastAsia="Courier New"/>
          <w:b w:val="0"/>
          <w:sz w:val="24"/>
          <w:szCs w:val="24"/>
        </w:rPr>
        <w:t>для</w:t>
      </w:r>
      <w:r w:rsidRPr="009859EC">
        <w:rPr>
          <w:rFonts w:ascii="Times New Roman" w:hAnsi="Times New Roman" w:cs="Times New Roman"/>
        </w:rPr>
        <w:t>сбора семян и их хранения. Правила сбора семян. Подсушка и хранение. Выбор растений, отбор созревающих соцветий ногот</w:t>
      </w:r>
      <w:r w:rsidRPr="009859EC">
        <w:rPr>
          <w:rFonts w:ascii="Times New Roman" w:hAnsi="Times New Roman" w:cs="Times New Roman"/>
        </w:rPr>
        <w:softHyphen/>
        <w:t>ков, бархатцев, побуревших плодов настурций*.</w:t>
      </w:r>
    </w:p>
    <w:p w:rsidR="00430BC6" w:rsidRPr="009859EC" w:rsidRDefault="00430BC6" w:rsidP="00CD1628">
      <w:pPr>
        <w:ind w:left="280" w:right="300" w:firstLine="46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Подготовка инвентаря для сбора семян. Срезка созревших соцветий ножницами. Укладка для просушки в от</w:t>
      </w:r>
      <w:r w:rsidRPr="009859EC">
        <w:rPr>
          <w:rFonts w:ascii="Times New Roman" w:hAnsi="Times New Roman" w:cs="Times New Roman"/>
        </w:rPr>
        <w:softHyphen/>
        <w:t>крытые картонные коробки. Сбор семян вручную.</w:t>
      </w:r>
    </w:p>
    <w:p w:rsidR="00430BC6" w:rsidRPr="009859EC" w:rsidRDefault="00430BC6" w:rsidP="00CD1628">
      <w:pPr>
        <w:ind w:left="160" w:right="300" w:firstLine="56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Сбор цветов, соцветия*, семена, зрелые семена, признаки созревания*, подсушка*, хранение*, плоды, инвенатрь*, собирать, хранить, подсушить*.</w:t>
      </w:r>
    </w:p>
    <w:p w:rsidR="00430BC6" w:rsidRPr="009859EC" w:rsidRDefault="00430BC6" w:rsidP="00CD1628">
      <w:pPr>
        <w:ind w:left="1340"/>
        <w:jc w:val="both"/>
        <w:rPr>
          <w:rFonts w:ascii="Times New Roman" w:hAnsi="Times New Roman" w:cs="Times New Roman"/>
        </w:rPr>
      </w:pPr>
      <w:r w:rsidRPr="009859EC">
        <w:rPr>
          <w:rFonts w:ascii="Times New Roman" w:hAnsi="Times New Roman" w:cs="Times New Roman"/>
        </w:rPr>
        <w:t>СБОРЫ СЕМЯН МНОГОЛЕТНИХ ЦВЕТОЧНЫХ РАСТЕНИЙ.</w:t>
      </w:r>
    </w:p>
    <w:p w:rsidR="00430BC6" w:rsidRPr="009859EC" w:rsidRDefault="00430BC6" w:rsidP="00CD1628">
      <w:pPr>
        <w:ind w:left="280" w:right="160" w:firstLine="460"/>
        <w:jc w:val="both"/>
        <w:rPr>
          <w:rFonts w:ascii="Times New Roman" w:hAnsi="Times New Roman" w:cs="Times New Roman"/>
        </w:rPr>
      </w:pPr>
      <w:r w:rsidRPr="009859EC">
        <w:rPr>
          <w:rStyle w:val="13"/>
          <w:rFonts w:eastAsia="Courier New"/>
          <w:sz w:val="24"/>
          <w:szCs w:val="24"/>
        </w:rPr>
        <w:t>Теоретические сведения .З</w:t>
      </w:r>
      <w:r w:rsidRPr="009859EC">
        <w:rPr>
          <w:rFonts w:ascii="Times New Roman" w:hAnsi="Times New Roman" w:cs="Times New Roman"/>
        </w:rPr>
        <w:t xml:space="preserve">имующие и не зимующие </w:t>
      </w:r>
      <w:r w:rsidRPr="00CD1628">
        <w:rPr>
          <w:rStyle w:val="a7"/>
          <w:rFonts w:eastAsia="Courier New"/>
          <w:b w:val="0"/>
          <w:sz w:val="24"/>
          <w:szCs w:val="24"/>
        </w:rPr>
        <w:t>многолетние</w:t>
      </w:r>
      <w:r w:rsidRPr="009859EC">
        <w:rPr>
          <w:rFonts w:ascii="Times New Roman" w:hAnsi="Times New Roman" w:cs="Times New Roman"/>
        </w:rPr>
        <w:t xml:space="preserve">цветочно-декоративные культуры*. Не зимующие многолетники </w:t>
      </w:r>
      <w:r w:rsidRPr="00CD1628">
        <w:rPr>
          <w:rStyle w:val="a7"/>
          <w:rFonts w:eastAsia="Courier New"/>
          <w:b w:val="0"/>
          <w:sz w:val="24"/>
          <w:szCs w:val="24"/>
        </w:rPr>
        <w:t>канны,</w:t>
      </w:r>
      <w:r w:rsidRPr="009859EC">
        <w:rPr>
          <w:rFonts w:ascii="Times New Roman" w:hAnsi="Times New Roman" w:cs="Times New Roman"/>
        </w:rPr>
        <w:t xml:space="preserve">георгины, гладиолусы. Осенний уход за не зимующими </w:t>
      </w:r>
      <w:r w:rsidRPr="00CD1628">
        <w:rPr>
          <w:rStyle w:val="a7"/>
          <w:rFonts w:eastAsia="Courier New"/>
          <w:b w:val="0"/>
          <w:sz w:val="24"/>
          <w:szCs w:val="24"/>
        </w:rPr>
        <w:t>многолетника</w:t>
      </w:r>
      <w:r w:rsidRPr="009859EC">
        <w:rPr>
          <w:rStyle w:val="a7"/>
          <w:rFonts w:eastAsia="Courier New"/>
          <w:sz w:val="24"/>
          <w:szCs w:val="24"/>
        </w:rPr>
        <w:softHyphen/>
      </w:r>
      <w:r w:rsidRPr="009859EC">
        <w:rPr>
          <w:rFonts w:ascii="Times New Roman" w:hAnsi="Times New Roman" w:cs="Times New Roman"/>
        </w:rPr>
        <w:t>ми. Сбор семян многолетников и их хранение.</w:t>
      </w:r>
    </w:p>
    <w:p w:rsidR="00430BC6" w:rsidRPr="009859EC" w:rsidRDefault="00430BC6" w:rsidP="00CD1628">
      <w:pPr>
        <w:ind w:left="280" w:right="160" w:firstLine="46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Выкопка корневищ канн, корнеклубней  георгинов и луковиц гладиолусов.</w:t>
      </w:r>
    </w:p>
    <w:p w:rsidR="00430BC6" w:rsidRPr="009859EC" w:rsidRDefault="00430BC6" w:rsidP="00CD1628">
      <w:pPr>
        <w:ind w:left="280" w:right="580" w:firstLine="46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Луковица, корневище, корнеклубень, не зимующий многолетник*, очистить*, подготовить*.</w:t>
      </w:r>
    </w:p>
    <w:p w:rsidR="00430BC6" w:rsidRPr="009859EC" w:rsidRDefault="00430BC6" w:rsidP="00CD1628">
      <w:pPr>
        <w:ind w:left="200"/>
        <w:jc w:val="center"/>
        <w:rPr>
          <w:rFonts w:ascii="Times New Roman" w:hAnsi="Times New Roman" w:cs="Times New Roman"/>
        </w:rPr>
      </w:pPr>
      <w:r w:rsidRPr="009859EC">
        <w:rPr>
          <w:rFonts w:ascii="Times New Roman" w:hAnsi="Times New Roman" w:cs="Times New Roman"/>
        </w:rPr>
        <w:t>ОЧИСТКА ЦВЕТНИКА.</w:t>
      </w:r>
    </w:p>
    <w:p w:rsidR="00430BC6" w:rsidRPr="009859EC" w:rsidRDefault="00430BC6" w:rsidP="00CD1628">
      <w:pPr>
        <w:ind w:left="280" w:right="160" w:firstLine="46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Необходимость очистки цветника. Сро</w:t>
      </w:r>
      <w:r w:rsidRPr="009859EC">
        <w:rPr>
          <w:rFonts w:ascii="Times New Roman" w:hAnsi="Times New Roman" w:cs="Times New Roman"/>
        </w:rPr>
        <w:softHyphen/>
        <w:t>ки проведения этой работы. Способы уборки засохших стеблей и листьев цветочных растений.</w:t>
      </w:r>
    </w:p>
    <w:p w:rsidR="00430BC6" w:rsidRPr="009859EC" w:rsidRDefault="00430BC6" w:rsidP="00CD1628">
      <w:pPr>
        <w:ind w:left="160" w:right="300" w:firstLine="56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xml:space="preserve"> Выдергивание с корнем засохших стеблей однолетних растений. Срезка засохших стеблей и листьев многолетних цветочных растений, закончивших вегетацию. Складывание сухих стеблей в кучу.</w:t>
      </w:r>
    </w:p>
    <w:p w:rsidR="00430BC6" w:rsidRPr="009859EC" w:rsidRDefault="00430BC6" w:rsidP="00CD1628">
      <w:pPr>
        <w:ind w:left="160" w:right="300" w:firstLine="56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Засохшие растения, стебли, выдергивание стеблей с корнем, очистить, выдернуть, срезать, сложить.</w:t>
      </w:r>
    </w:p>
    <w:p w:rsidR="00430BC6" w:rsidRPr="009859EC" w:rsidRDefault="00430BC6" w:rsidP="00CD1628">
      <w:pPr>
        <w:jc w:val="center"/>
        <w:rPr>
          <w:rFonts w:ascii="Times New Roman" w:hAnsi="Times New Roman" w:cs="Times New Roman"/>
        </w:rPr>
      </w:pPr>
      <w:r w:rsidRPr="009859EC">
        <w:rPr>
          <w:rFonts w:ascii="Times New Roman" w:hAnsi="Times New Roman" w:cs="Times New Roman"/>
        </w:rPr>
        <w:t>ВСКАПЫВАНИЕ П0ЧВЫ В ЦВЕТНИКЕ.</w:t>
      </w:r>
    </w:p>
    <w:p w:rsidR="00430BC6" w:rsidRPr="009859EC" w:rsidRDefault="00430BC6" w:rsidP="00CD1628">
      <w:pPr>
        <w:ind w:left="280" w:right="160" w:firstLine="46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xml:space="preserve"> Сроки вскапывания почвы в цветнике. Требования к качеству работы. Определение клумб и рабаток, на которых необходимо вскопать почву. Удобрение почвы.</w:t>
      </w:r>
    </w:p>
    <w:p w:rsidR="00430BC6" w:rsidRPr="009859EC" w:rsidRDefault="00430BC6" w:rsidP="00CD1628">
      <w:pPr>
        <w:ind w:left="280" w:right="300" w:firstLine="460"/>
        <w:jc w:val="both"/>
        <w:rPr>
          <w:rFonts w:ascii="Times New Roman" w:hAnsi="Times New Roman" w:cs="Times New Roman"/>
          <w:b/>
        </w:rPr>
      </w:pPr>
      <w:r w:rsidRPr="009859EC">
        <w:rPr>
          <w:rStyle w:val="13"/>
          <w:rFonts w:eastAsia="Courier New"/>
          <w:sz w:val="24"/>
          <w:szCs w:val="24"/>
        </w:rPr>
        <w:t>Практические работы</w:t>
      </w:r>
      <w:r w:rsidRPr="009859EC">
        <w:rPr>
          <w:rFonts w:ascii="Times New Roman" w:hAnsi="Times New Roman" w:cs="Times New Roman"/>
        </w:rPr>
        <w:t xml:space="preserve">. Снятие ограждений (если они имеются), вскапывание почвы с соблюдением всех требований, установка </w:t>
      </w:r>
      <w:r w:rsidRPr="009859EC">
        <w:rPr>
          <w:rFonts w:ascii="Times New Roman" w:hAnsi="Times New Roman" w:cs="Times New Roman"/>
          <w:b/>
        </w:rPr>
        <w:t>о</w:t>
      </w:r>
      <w:r w:rsidRPr="009859EC">
        <w:rPr>
          <w:rFonts w:ascii="Times New Roman" w:hAnsi="Times New Roman" w:cs="Times New Roman"/>
        </w:rPr>
        <w:t>г</w:t>
      </w:r>
      <w:r w:rsidRPr="009859EC">
        <w:rPr>
          <w:rFonts w:ascii="Times New Roman" w:hAnsi="Times New Roman" w:cs="Times New Roman"/>
          <w:b/>
        </w:rPr>
        <w:softHyphen/>
      </w:r>
      <w:r w:rsidRPr="009859EC">
        <w:rPr>
          <w:rStyle w:val="a7"/>
          <w:rFonts w:eastAsia="Courier New"/>
          <w:sz w:val="24"/>
          <w:szCs w:val="24"/>
        </w:rPr>
        <w:t>раждений.</w:t>
      </w:r>
    </w:p>
    <w:p w:rsidR="00430BC6" w:rsidRPr="009859EC" w:rsidRDefault="00430BC6" w:rsidP="00CD1628">
      <w:pPr>
        <w:ind w:left="280" w:right="300" w:firstLine="46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Клумба, рабатка, качество, рыхление, ограждение*, перекопка*, удобрение, копать, снять.</w:t>
      </w:r>
    </w:p>
    <w:p w:rsidR="00430BC6" w:rsidRPr="009859EC" w:rsidRDefault="00430BC6" w:rsidP="00CD1628">
      <w:pPr>
        <w:framePr w:h="1363" w:wrap="notBeside" w:vAnchor="text" w:hAnchor="text" w:xAlign="center" w:y="1"/>
        <w:jc w:val="both"/>
        <w:rPr>
          <w:rFonts w:ascii="Times New Roman" w:hAnsi="Times New Roman" w:cs="Times New Roman"/>
        </w:rPr>
      </w:pPr>
    </w:p>
    <w:p w:rsidR="00430BC6" w:rsidRPr="009859EC" w:rsidRDefault="00430BC6" w:rsidP="00CD1628">
      <w:pPr>
        <w:widowControl/>
        <w:jc w:val="both"/>
        <w:rPr>
          <w:rFonts w:ascii="Times New Roman" w:hAnsi="Times New Roman" w:cs="Times New Roman"/>
        </w:rPr>
        <w:sectPr w:rsidR="00430BC6" w:rsidRPr="009859EC" w:rsidSect="00430BC6">
          <w:pgSz w:w="11909" w:h="16838"/>
          <w:pgMar w:top="1134" w:right="851" w:bottom="1134" w:left="1701" w:header="0" w:footer="3" w:gutter="0"/>
          <w:cols w:space="720"/>
        </w:sectPr>
      </w:pPr>
    </w:p>
    <w:p w:rsidR="00430BC6" w:rsidRPr="009859EC" w:rsidRDefault="00430BC6" w:rsidP="00430BC6">
      <w:pPr>
        <w:ind w:left="2660"/>
        <w:jc w:val="both"/>
        <w:rPr>
          <w:rFonts w:ascii="Times New Roman" w:hAnsi="Times New Roman" w:cs="Times New Roman"/>
        </w:rPr>
      </w:pPr>
      <w:r w:rsidRPr="009859EC">
        <w:rPr>
          <w:rFonts w:ascii="Times New Roman" w:hAnsi="Times New Roman" w:cs="Times New Roman"/>
        </w:rPr>
        <w:t>ПОДГОТОВКА СЕМЯН К ХРАНЕНИЮ НА ЗИМУ.</w:t>
      </w:r>
    </w:p>
    <w:p w:rsidR="00430BC6" w:rsidRPr="009859EC" w:rsidRDefault="00430BC6" w:rsidP="00430BC6">
      <w:pPr>
        <w:ind w:left="40" w:right="20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xml:space="preserve"> Просушка, очистка семян. Создание необходимых температурных условий и влажность воздуха. Упаковка семян. Маркировка упаковок.</w:t>
      </w:r>
    </w:p>
    <w:p w:rsidR="00430BC6" w:rsidRPr="009859EC" w:rsidRDefault="00CD1628" w:rsidP="00430BC6">
      <w:pPr>
        <w:ind w:left="40" w:right="80"/>
        <w:jc w:val="both"/>
        <w:rPr>
          <w:rFonts w:ascii="Times New Roman" w:hAnsi="Times New Roman" w:cs="Times New Roman"/>
        </w:rPr>
      </w:pPr>
      <w:r>
        <w:rPr>
          <w:rStyle w:val="13"/>
          <w:rFonts w:eastAsia="Courier New"/>
          <w:sz w:val="24"/>
          <w:szCs w:val="24"/>
        </w:rPr>
        <w:t>Практические работы.</w:t>
      </w:r>
      <w:r w:rsidR="00430BC6" w:rsidRPr="009859EC">
        <w:rPr>
          <w:rFonts w:ascii="Times New Roman" w:hAnsi="Times New Roman" w:cs="Times New Roman"/>
        </w:rPr>
        <w:t xml:space="preserve"> Изготовление пакетика, коробочек, заготовка песка, сушка песка, маркировка упаковок семян.</w:t>
      </w:r>
    </w:p>
    <w:p w:rsidR="00430BC6" w:rsidRPr="009859EC" w:rsidRDefault="00430BC6" w:rsidP="00430BC6">
      <w:pPr>
        <w:ind w:left="40" w:right="8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Упаковка*, маркировка, влажность*, температура хранения*, убрать, хранить.</w:t>
      </w:r>
    </w:p>
    <w:p w:rsidR="00430BC6" w:rsidRPr="009859EC" w:rsidRDefault="00430BC6" w:rsidP="00430BC6">
      <w:pPr>
        <w:ind w:left="120" w:firstLine="400"/>
        <w:jc w:val="both"/>
        <w:rPr>
          <w:rFonts w:ascii="Times New Roman" w:hAnsi="Times New Roman" w:cs="Times New Roman"/>
        </w:rPr>
      </w:pPr>
      <w:r w:rsidRPr="009859EC">
        <w:rPr>
          <w:rFonts w:ascii="Times New Roman" w:hAnsi="Times New Roman" w:cs="Times New Roman"/>
        </w:rPr>
        <w:t>ОСЕННИЙ УХОД ЗАМНОГОЛЕТНИМИ ЦВЕТОЧНЫМИ РАСТЕНИЯМИ.</w:t>
      </w:r>
    </w:p>
    <w:p w:rsidR="00430BC6" w:rsidRPr="009859EC" w:rsidRDefault="00430BC6" w:rsidP="00430BC6">
      <w:pPr>
        <w:ind w:left="40" w:right="8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Уход за зимующими растениями (многолетниками). Рыхленные почвы, мульчирование торфом, сухими листья</w:t>
      </w:r>
      <w:r w:rsidRPr="009859EC">
        <w:rPr>
          <w:rFonts w:ascii="Times New Roman" w:hAnsi="Times New Roman" w:cs="Times New Roman"/>
        </w:rPr>
        <w:softHyphen/>
        <w:t xml:space="preserve">ми, опилками и другими материалами. Ограждение посадок флоксов, пионов. Обрезка стеблей. Подкормка удобрениями и перегноем. </w:t>
      </w:r>
      <w:r w:rsidRPr="009859EC">
        <w:rPr>
          <w:rStyle w:val="13"/>
          <w:rFonts w:eastAsia="Courier New"/>
          <w:sz w:val="24"/>
          <w:szCs w:val="24"/>
        </w:rPr>
        <w:t>Практические работы.</w:t>
      </w:r>
      <w:r w:rsidRPr="009859EC">
        <w:rPr>
          <w:rFonts w:ascii="Times New Roman" w:hAnsi="Times New Roman" w:cs="Times New Roman"/>
        </w:rPr>
        <w:t xml:space="preserve"> Выкашивание не зимующих многолетников, рыхление и удобрение почвы, посадка и ограждение зимующих многолет</w:t>
      </w:r>
      <w:r w:rsidRPr="009859EC">
        <w:rPr>
          <w:rFonts w:ascii="Times New Roman" w:hAnsi="Times New Roman" w:cs="Times New Roman"/>
        </w:rPr>
        <w:softHyphen/>
        <w:t>ников.</w:t>
      </w:r>
    </w:p>
    <w:p w:rsidR="00430BC6" w:rsidRPr="009859EC" w:rsidRDefault="00430BC6" w:rsidP="00430BC6">
      <w:pPr>
        <w:ind w:left="40" w:right="8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Подкормка*, мульчирование*, обрезка, перегной*, навоз*, рыхлить, подкормить*.</w:t>
      </w:r>
    </w:p>
    <w:p w:rsidR="00430BC6" w:rsidRPr="009859EC" w:rsidRDefault="00430BC6" w:rsidP="00430BC6">
      <w:pPr>
        <w:ind w:left="120" w:right="80" w:firstLine="400"/>
        <w:jc w:val="both"/>
        <w:rPr>
          <w:rFonts w:ascii="Times New Roman" w:hAnsi="Times New Roman" w:cs="Times New Roman"/>
        </w:rPr>
      </w:pPr>
      <w:r w:rsidRPr="009859EC">
        <w:rPr>
          <w:rFonts w:ascii="Times New Roman" w:hAnsi="Times New Roman" w:cs="Times New Roman"/>
        </w:rPr>
        <w:t>РУЧНОЙ СЕЛЬСКОХОЗЯЙСТВЕННЫЙ ИНВЕНТАРЬ ДЛЯ ВЫРАЩИВАНИЯ РАСТЕНИЙ В ГОРШКАХ И ПРИСПОСОБЛЕНИЯ ДЛЯ ОТБОРА И ОЧИСТКИ СЕМЯН,</w:t>
      </w:r>
    </w:p>
    <w:p w:rsidR="00430BC6" w:rsidRPr="009859EC" w:rsidRDefault="00430BC6" w:rsidP="00430BC6">
      <w:pPr>
        <w:ind w:left="40" w:right="8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Ручной инвентарь для посева семян в ящи</w:t>
      </w:r>
      <w:r w:rsidRPr="009859EC">
        <w:rPr>
          <w:rFonts w:ascii="Times New Roman" w:hAnsi="Times New Roman" w:cs="Times New Roman"/>
        </w:rPr>
        <w:softHyphen/>
        <w:t>ки, маркер**, трамбовка**. Их устройство и назначение*. Инвен</w:t>
      </w:r>
      <w:r w:rsidRPr="009859EC">
        <w:rPr>
          <w:rFonts w:ascii="Times New Roman" w:hAnsi="Times New Roman" w:cs="Times New Roman"/>
        </w:rPr>
        <w:softHyphen/>
        <w:t>тарь для очистки и отбора семян: разборная доска и шпатель, пользование ими. Инвентарь для ухода за растениями  в ящиках и горшках: лейка, ее устройство и правила пользования. Почвенное сито, его назначение*.</w:t>
      </w:r>
    </w:p>
    <w:p w:rsidR="00430BC6" w:rsidRPr="009859EC" w:rsidRDefault="00430BC6" w:rsidP="00430BC6">
      <w:pPr>
        <w:ind w:left="40" w:right="80"/>
        <w:jc w:val="both"/>
        <w:rPr>
          <w:rFonts w:ascii="Times New Roman" w:hAnsi="Times New Roman" w:cs="Times New Roman"/>
        </w:rPr>
      </w:pPr>
      <w:r w:rsidRPr="009859EC">
        <w:rPr>
          <w:rStyle w:val="13"/>
          <w:rFonts w:eastAsia="Courier New"/>
          <w:sz w:val="24"/>
          <w:szCs w:val="24"/>
        </w:rPr>
        <w:t>Упражнения</w:t>
      </w:r>
      <w:r w:rsidRPr="009859EC">
        <w:rPr>
          <w:rFonts w:ascii="Times New Roman" w:hAnsi="Times New Roman" w:cs="Times New Roman"/>
        </w:rPr>
        <w:t xml:space="preserve">. Определить исправность ручного с/х инвентаря. </w:t>
      </w:r>
    </w:p>
    <w:p w:rsidR="00430BC6" w:rsidRPr="009859EC" w:rsidRDefault="00430BC6" w:rsidP="00430BC6">
      <w:pPr>
        <w:ind w:left="40" w:right="8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Освоение приемов применения данного инвен</w:t>
      </w:r>
      <w:r w:rsidRPr="009859EC">
        <w:rPr>
          <w:rFonts w:ascii="Times New Roman" w:hAnsi="Times New Roman" w:cs="Times New Roman"/>
        </w:rPr>
        <w:softHyphen/>
        <w:t>таря в работе.</w:t>
      </w:r>
    </w:p>
    <w:p w:rsidR="00430BC6" w:rsidRPr="009859EC" w:rsidRDefault="00430BC6" w:rsidP="00430BC6">
      <w:pPr>
        <w:ind w:left="40" w:right="8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Ручной инвентарь*, маркер*, трамбовка*, разборная дос</w:t>
      </w:r>
      <w:r w:rsidRPr="009859EC">
        <w:rPr>
          <w:rFonts w:ascii="Times New Roman" w:hAnsi="Times New Roman" w:cs="Times New Roman"/>
        </w:rPr>
        <w:softHyphen/>
        <w:t>ка*, шпатель*, грохот*, проволочные ячейки*, просеять, лейка, почвенное сито*</w:t>
      </w:r>
      <w:r w:rsidRPr="009859EC">
        <w:rPr>
          <w:rFonts w:ascii="Times New Roman" w:hAnsi="Times New Roman" w:cs="Times New Roman"/>
          <w:vertAlign w:val="subscript"/>
        </w:rPr>
        <w:t>&gt;</w:t>
      </w:r>
      <w:r w:rsidRPr="009859EC">
        <w:rPr>
          <w:rFonts w:ascii="Times New Roman" w:hAnsi="Times New Roman" w:cs="Times New Roman"/>
        </w:rPr>
        <w:t xml:space="preserve"> посевной ящик*, горшок, разметить*, утрамбова</w:t>
      </w:r>
      <w:r w:rsidRPr="009859EC">
        <w:rPr>
          <w:rFonts w:ascii="Times New Roman" w:hAnsi="Times New Roman" w:cs="Times New Roman"/>
        </w:rPr>
        <w:softHyphen/>
        <w:t>ть*, полить.</w:t>
      </w:r>
    </w:p>
    <w:p w:rsidR="00430BC6" w:rsidRPr="009859EC" w:rsidRDefault="00430BC6" w:rsidP="00CD1628">
      <w:pPr>
        <w:ind w:right="640" w:firstLine="40"/>
        <w:jc w:val="center"/>
        <w:rPr>
          <w:rFonts w:ascii="Times New Roman" w:hAnsi="Times New Roman" w:cs="Times New Roman"/>
        </w:rPr>
      </w:pPr>
      <w:r w:rsidRPr="009859EC">
        <w:rPr>
          <w:rFonts w:ascii="Times New Roman" w:hAnsi="Times New Roman" w:cs="Times New Roman"/>
        </w:rPr>
        <w:t>ВЫРАЩИВАНИЕ БАРХАТЦЕВ РАСКИДИСТЫХ В ЦВЕТОЧНЫХ ГОРШКАХ.</w:t>
      </w:r>
    </w:p>
    <w:p w:rsidR="00430BC6" w:rsidRPr="009859EC" w:rsidRDefault="00430BC6" w:rsidP="00430BC6">
      <w:pPr>
        <w:ind w:left="40" w:right="8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Условия, необходимые для выращивания раскидистых бархатцев в цветочных горшках, Цветочные горшки, пригодные для выращивания бархатцев в комнатных условиях. Правила посева семян. Уход за растениями. Борьба с вредителями*.</w:t>
      </w:r>
    </w:p>
    <w:p w:rsidR="00430BC6" w:rsidRPr="009859EC" w:rsidRDefault="00430BC6" w:rsidP="00430BC6">
      <w:pPr>
        <w:ind w:left="240" w:right="280" w:hanging="220"/>
        <w:jc w:val="both"/>
        <w:rPr>
          <w:rFonts w:ascii="Times New Roman" w:hAnsi="Times New Roman" w:cs="Times New Roman"/>
        </w:rPr>
      </w:pPr>
      <w:r w:rsidRPr="009859EC">
        <w:rPr>
          <w:rFonts w:ascii="Times New Roman" w:hAnsi="Times New Roman" w:cs="Times New Roman"/>
        </w:rPr>
        <w:t>У</w:t>
      </w:r>
      <w:r w:rsidRPr="009859EC">
        <w:rPr>
          <w:rStyle w:val="13"/>
          <w:rFonts w:eastAsia="Courier New"/>
          <w:sz w:val="24"/>
          <w:szCs w:val="24"/>
        </w:rPr>
        <w:t>мения.</w:t>
      </w:r>
      <w:r w:rsidRPr="009859EC">
        <w:rPr>
          <w:rFonts w:ascii="Times New Roman" w:hAnsi="Times New Roman" w:cs="Times New Roman"/>
        </w:rPr>
        <w:t xml:space="preserve"> Ориентировка в задании по образцу (план работы дает учи</w:t>
      </w:r>
      <w:r w:rsidRPr="009859EC">
        <w:rPr>
          <w:rFonts w:ascii="Times New Roman" w:hAnsi="Times New Roman" w:cs="Times New Roman"/>
        </w:rPr>
        <w:softHyphen/>
      </w:r>
      <w:r w:rsidRPr="009859EC">
        <w:rPr>
          <w:rStyle w:val="a7"/>
          <w:rFonts w:eastAsia="Courier New"/>
          <w:sz w:val="24"/>
          <w:szCs w:val="24"/>
        </w:rPr>
        <w:t>тель).</w:t>
      </w:r>
    </w:p>
    <w:p w:rsidR="00430BC6" w:rsidRPr="009859EC" w:rsidRDefault="00430BC6" w:rsidP="00CD1628">
      <w:pPr>
        <w:ind w:right="28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xml:space="preserve"> Подготовка почвы для выращивания бархатцев </w:t>
      </w:r>
      <w:r w:rsidRPr="009859EC">
        <w:rPr>
          <w:rStyle w:val="a7"/>
          <w:rFonts w:eastAsia="Courier New"/>
          <w:sz w:val="24"/>
          <w:szCs w:val="24"/>
        </w:rPr>
        <w:t xml:space="preserve">и </w:t>
      </w:r>
      <w:r w:rsidRPr="009859EC">
        <w:rPr>
          <w:rFonts w:ascii="Times New Roman" w:hAnsi="Times New Roman" w:cs="Times New Roman"/>
        </w:rPr>
        <w:t>прогрев. Подготовка семян к посеву, подготовка горшков. По</w:t>
      </w:r>
      <w:r w:rsidRPr="009859EC">
        <w:rPr>
          <w:rFonts w:ascii="Times New Roman" w:hAnsi="Times New Roman" w:cs="Times New Roman"/>
        </w:rPr>
        <w:softHyphen/>
        <w:t>сев семян в горшки, полив, укрытие их и постановка в теплое мес</w:t>
      </w:r>
      <w:r w:rsidRPr="009859EC">
        <w:rPr>
          <w:rFonts w:ascii="Times New Roman" w:hAnsi="Times New Roman" w:cs="Times New Roman"/>
        </w:rPr>
        <w:softHyphen/>
        <w:t>то. Наблюдение за всходами. Систематический полив и опрыскива</w:t>
      </w:r>
      <w:r w:rsidRPr="009859EC">
        <w:rPr>
          <w:rFonts w:ascii="Times New Roman" w:hAnsi="Times New Roman" w:cs="Times New Roman"/>
        </w:rPr>
        <w:softHyphen/>
        <w:t>ние.</w:t>
      </w:r>
    </w:p>
    <w:p w:rsidR="00430BC6" w:rsidRPr="009859EC" w:rsidRDefault="00430BC6" w:rsidP="00CD1628">
      <w:pPr>
        <w:ind w:right="38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Раскидистые* бархатны, цветочные горшки, комнатные ус</w:t>
      </w:r>
      <w:r w:rsidRPr="009859EC">
        <w:rPr>
          <w:rFonts w:ascii="Times New Roman" w:hAnsi="Times New Roman" w:cs="Times New Roman"/>
        </w:rPr>
        <w:softHyphen/>
        <w:t>ловия, борьба с вредителями*, выращивание*, прогрев почвы*, по</w:t>
      </w:r>
      <w:r w:rsidRPr="009859EC">
        <w:rPr>
          <w:rFonts w:ascii="Times New Roman" w:hAnsi="Times New Roman" w:cs="Times New Roman"/>
        </w:rPr>
        <w:softHyphen/>
        <w:t>сев семян, полив, опрыскивание*, дезинфекция ящиков*, опрыскать.</w:t>
      </w:r>
    </w:p>
    <w:p w:rsidR="00430BC6" w:rsidRPr="009859EC" w:rsidRDefault="00430BC6" w:rsidP="00430BC6">
      <w:pPr>
        <w:ind w:left="1720"/>
        <w:jc w:val="both"/>
        <w:rPr>
          <w:rFonts w:ascii="Times New Roman" w:hAnsi="Times New Roman" w:cs="Times New Roman"/>
        </w:rPr>
      </w:pPr>
      <w:r w:rsidRPr="009859EC">
        <w:rPr>
          <w:rFonts w:ascii="Times New Roman" w:hAnsi="Times New Roman" w:cs="Times New Roman"/>
        </w:rPr>
        <w:t>ВЫРАЩИВАНИЕ КОМНАТНЫХ ЦВЕТОЧНЫХ РАСТЕНИЙ.</w:t>
      </w:r>
    </w:p>
    <w:p w:rsidR="00430BC6" w:rsidRPr="009859EC" w:rsidRDefault="00430BC6" w:rsidP="00430BC6">
      <w:pPr>
        <w:ind w:left="20" w:right="28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xml:space="preserve"> Посадка и размножение* комнатных рас</w:t>
      </w:r>
      <w:r w:rsidRPr="009859EC">
        <w:rPr>
          <w:rFonts w:ascii="Times New Roman" w:hAnsi="Times New Roman" w:cs="Times New Roman"/>
        </w:rPr>
        <w:softHyphen/>
        <w:t>тений (семенами, луковицами, корневищами, черенками, листьями, отводкам и др.). Размещение комнатных растений. Пересадка ком</w:t>
      </w:r>
      <w:r w:rsidRPr="009859EC">
        <w:rPr>
          <w:rFonts w:ascii="Times New Roman" w:hAnsi="Times New Roman" w:cs="Times New Roman"/>
        </w:rPr>
        <w:softHyphen/>
        <w:t>натных растений*. Требования к почве, время пересадки, особен</w:t>
      </w:r>
      <w:r w:rsidRPr="009859EC">
        <w:rPr>
          <w:rFonts w:ascii="Times New Roman" w:hAnsi="Times New Roman" w:cs="Times New Roman"/>
        </w:rPr>
        <w:softHyphen/>
        <w:t>ности пересадки*. Уход за комнатными растениями (полив, опрыскивание, подкормка, сроки ухода). Календарь ухода за комнатными  растениями прилагается. Вредители комнатных растений и борьба с ними. Приготовление растворов для борьбы с вредителями. Меры предосторожности при обработке растений.</w:t>
      </w:r>
    </w:p>
    <w:p w:rsidR="00430BC6" w:rsidRPr="009859EC" w:rsidRDefault="00430BC6" w:rsidP="00430BC6">
      <w:pPr>
        <w:ind w:left="20" w:right="28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xml:space="preserve"> Посадка комнатных растений в горшки и ящи</w:t>
      </w:r>
      <w:r w:rsidRPr="009859EC">
        <w:rPr>
          <w:rFonts w:ascii="Times New Roman" w:hAnsi="Times New Roman" w:cs="Times New Roman"/>
        </w:rPr>
        <w:softHyphen/>
        <w:t>ки (подготовка почвы, семян, черенков и др.). Уход за комнатны</w:t>
      </w:r>
      <w:r w:rsidRPr="009859EC">
        <w:rPr>
          <w:rFonts w:ascii="Times New Roman" w:hAnsi="Times New Roman" w:cs="Times New Roman"/>
        </w:rPr>
        <w:softHyphen/>
        <w:t>ми растениями. Размножение комнатных растений. Приготовление растворов для борьбы с вредителями.</w:t>
      </w:r>
    </w:p>
    <w:p w:rsidR="00430BC6" w:rsidRPr="009859EC" w:rsidRDefault="00430BC6" w:rsidP="00CD1628">
      <w:pPr>
        <w:ind w:right="28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Размножение*, черенкование*, отводки*, опрыскивание, вредители </w:t>
      </w:r>
      <w:r w:rsidR="00CD1628">
        <w:rPr>
          <w:rFonts w:ascii="Times New Roman" w:hAnsi="Times New Roman" w:cs="Times New Roman"/>
        </w:rPr>
        <w:t>растений*, борьба с вредителями</w:t>
      </w:r>
      <w:r w:rsidRPr="009859EC">
        <w:rPr>
          <w:rFonts w:ascii="Times New Roman" w:hAnsi="Times New Roman" w:cs="Times New Roman"/>
        </w:rPr>
        <w:t>, размещение*, раст</w:t>
      </w:r>
      <w:r w:rsidRPr="009859EC">
        <w:rPr>
          <w:rFonts w:ascii="Times New Roman" w:hAnsi="Times New Roman" w:cs="Times New Roman"/>
        </w:rPr>
        <w:softHyphen/>
        <w:t>вор, ядохимикатами*, меры предосторожности*, опрыскать, полить., под</w:t>
      </w:r>
      <w:r w:rsidRPr="009859EC">
        <w:rPr>
          <w:rFonts w:ascii="Times New Roman" w:hAnsi="Times New Roman" w:cs="Times New Roman"/>
        </w:rPr>
        <w:softHyphen/>
        <w:t>кормить.</w:t>
      </w:r>
    </w:p>
    <w:p w:rsidR="00430BC6" w:rsidRPr="009859EC" w:rsidRDefault="00430BC6" w:rsidP="00CD1628">
      <w:pPr>
        <w:ind w:right="280"/>
        <w:jc w:val="both"/>
        <w:rPr>
          <w:rFonts w:ascii="Times New Roman" w:hAnsi="Times New Roman" w:cs="Times New Roman"/>
        </w:rPr>
      </w:pPr>
      <w:r w:rsidRPr="00CD1628">
        <w:rPr>
          <w:rStyle w:val="Garamond"/>
          <w:rFonts w:ascii="Times New Roman" w:eastAsia="Courier New" w:hAnsi="Times New Roman" w:cs="Times New Roman"/>
          <w:bCs/>
          <w:sz w:val="24"/>
          <w:szCs w:val="24"/>
          <w:u w:val="single"/>
        </w:rPr>
        <w:t>Экскурсия.</w:t>
      </w:r>
      <w:r w:rsidRPr="009859EC">
        <w:rPr>
          <w:rFonts w:ascii="Times New Roman" w:hAnsi="Times New Roman" w:cs="Times New Roman"/>
        </w:rPr>
        <w:t xml:space="preserve">Ознакомление с выращиванием цветочных </w:t>
      </w:r>
      <w:r w:rsidRPr="009859EC">
        <w:rPr>
          <w:rStyle w:val="9pt0"/>
          <w:rFonts w:ascii="Times New Roman" w:eastAsia="Courier New" w:hAnsi="Times New Roman" w:cs="Times New Roman"/>
          <w:sz w:val="24"/>
          <w:szCs w:val="24"/>
        </w:rPr>
        <w:t xml:space="preserve">растений </w:t>
      </w:r>
      <w:r w:rsidRPr="009859EC">
        <w:rPr>
          <w:rFonts w:ascii="Times New Roman" w:hAnsi="Times New Roman" w:cs="Times New Roman"/>
        </w:rPr>
        <w:t>в цветоводческих хозяйствах, оранжереях, теплицах, на выставках или у любителей-цветоводов.</w:t>
      </w:r>
    </w:p>
    <w:p w:rsidR="00430BC6" w:rsidRPr="009859EC" w:rsidRDefault="00430BC6" w:rsidP="00CD1628">
      <w:pPr>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Оранжерея, любитель-цветовод, выставка цветов.</w:t>
      </w:r>
    </w:p>
    <w:p w:rsidR="00430BC6" w:rsidRPr="009859EC" w:rsidRDefault="00430BC6" w:rsidP="00CD1628">
      <w:pPr>
        <w:ind w:left="240" w:right="200" w:firstLine="460"/>
        <w:jc w:val="center"/>
        <w:rPr>
          <w:rFonts w:ascii="Times New Roman" w:hAnsi="Times New Roman" w:cs="Times New Roman"/>
        </w:rPr>
      </w:pPr>
      <w:r w:rsidRPr="009859EC">
        <w:rPr>
          <w:rFonts w:ascii="Times New Roman" w:hAnsi="Times New Roman" w:cs="Times New Roman"/>
        </w:rPr>
        <w:t>ВЫРАЩИВАНИЕ ЦВЕТОЧНЫХ РАСТЕНИЯ В ГОРШКАХ РАССАДНЫМ СПОСОБОМ.</w:t>
      </w:r>
    </w:p>
    <w:p w:rsidR="00430BC6" w:rsidRPr="009859EC" w:rsidRDefault="00430BC6" w:rsidP="00CD1628">
      <w:pPr>
        <w:ind w:right="20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xml:space="preserve"> Цветочные растения, пригодные для выра</w:t>
      </w:r>
      <w:r w:rsidRPr="009859EC">
        <w:rPr>
          <w:rFonts w:ascii="Times New Roman" w:hAnsi="Times New Roman" w:cs="Times New Roman"/>
        </w:rPr>
        <w:softHyphen/>
        <w:t>щивания в горшках в ранневесеннее время. Понятие о рассаде. Рас</w:t>
      </w:r>
      <w:r w:rsidRPr="009859EC">
        <w:rPr>
          <w:rFonts w:ascii="Times New Roman" w:hAnsi="Times New Roman" w:cs="Times New Roman"/>
        </w:rPr>
        <w:softHyphen/>
        <w:t>чет времени посева семян для получения рассады, а затем цветущих растений в весеннее время*</w:t>
      </w:r>
      <w:r w:rsidR="00CD1628">
        <w:rPr>
          <w:rFonts w:ascii="Times New Roman" w:hAnsi="Times New Roman" w:cs="Times New Roman"/>
        </w:rPr>
        <w:t xml:space="preserve">. Выращивание рассады. Условия, </w:t>
      </w:r>
      <w:r w:rsidRPr="009859EC">
        <w:rPr>
          <w:rFonts w:ascii="Times New Roman" w:hAnsi="Times New Roman" w:cs="Times New Roman"/>
        </w:rPr>
        <w:t>необходимые для получения цветущих растений в  горшках в ве</w:t>
      </w:r>
      <w:r w:rsidRPr="009859EC">
        <w:rPr>
          <w:rFonts w:ascii="Times New Roman" w:hAnsi="Times New Roman" w:cs="Times New Roman"/>
        </w:rPr>
        <w:softHyphen/>
        <w:t>сеннее время*. Уход за растениями. Инвентарь, необходимый для выращивания растений в горшках.</w:t>
      </w:r>
    </w:p>
    <w:p w:rsidR="00430BC6" w:rsidRPr="009859EC" w:rsidRDefault="00430BC6" w:rsidP="00430BC6">
      <w:pPr>
        <w:ind w:left="40" w:right="460"/>
        <w:jc w:val="both"/>
        <w:rPr>
          <w:rFonts w:ascii="Times New Roman" w:hAnsi="Times New Roman" w:cs="Times New Roman"/>
        </w:rPr>
      </w:pPr>
      <w:r w:rsidRPr="009859EC">
        <w:rPr>
          <w:rStyle w:val="13"/>
          <w:rFonts w:eastAsia="Courier New"/>
          <w:sz w:val="24"/>
          <w:szCs w:val="24"/>
        </w:rPr>
        <w:t>Умения.</w:t>
      </w:r>
      <w:r w:rsidRPr="009859EC">
        <w:rPr>
          <w:rFonts w:ascii="Times New Roman" w:hAnsi="Times New Roman" w:cs="Times New Roman"/>
        </w:rPr>
        <w:t xml:space="preserve"> Ориентировка в задании по образцу растений в горшках и по рисунку. Составление плана работы на основе технологической карты в процессе беседы.</w:t>
      </w:r>
    </w:p>
    <w:p w:rsidR="00430BC6" w:rsidRPr="009859EC" w:rsidRDefault="00430BC6" w:rsidP="00430BC6">
      <w:pPr>
        <w:ind w:left="40" w:right="22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xml:space="preserve"> Подготовка ящиков для посева семян, под</w:t>
      </w:r>
      <w:r w:rsidRPr="009859EC">
        <w:rPr>
          <w:rFonts w:ascii="Times New Roman" w:hAnsi="Times New Roman" w:cs="Times New Roman"/>
        </w:rPr>
        <w:softHyphen/>
        <w:t>готовка почвы и инвентаря. Насыпка почвы в ящики, разреженный посев семян. Наблюдение за всходами и уход за рассадой. Подго</w:t>
      </w:r>
      <w:r w:rsidRPr="009859EC">
        <w:rPr>
          <w:rFonts w:ascii="Times New Roman" w:hAnsi="Times New Roman" w:cs="Times New Roman"/>
        </w:rPr>
        <w:softHyphen/>
        <w:t>товка горшков, набивка их почвой. Высадка в горшки. Уход за растениями.</w:t>
      </w:r>
    </w:p>
    <w:p w:rsidR="00430BC6" w:rsidRPr="009859EC" w:rsidRDefault="00430BC6" w:rsidP="00430BC6">
      <w:pPr>
        <w:ind w:left="40" w:right="22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Ранневесеннее время*, рассада, всхожесть семян*, фор</w:t>
      </w:r>
      <w:r w:rsidRPr="009859EC">
        <w:rPr>
          <w:rFonts w:ascii="Times New Roman" w:hAnsi="Times New Roman" w:cs="Times New Roman"/>
        </w:rPr>
        <w:softHyphen/>
        <w:t>мирование растений* обрезка, подвязка растений*, рыхление*, ком земли, разреженный* посев, наблюдение за всходами, равномерное распределение семян*, увлажнение, набив</w:t>
      </w:r>
      <w:r w:rsidR="00CD1628">
        <w:rPr>
          <w:rFonts w:ascii="Times New Roman" w:hAnsi="Times New Roman" w:cs="Times New Roman"/>
        </w:rPr>
        <w:t>ка почвы*, насыпать, наб</w:t>
      </w:r>
      <w:r w:rsidR="00CD1628">
        <w:rPr>
          <w:rFonts w:ascii="Times New Roman" w:hAnsi="Times New Roman" w:cs="Times New Roman"/>
        </w:rPr>
        <w:softHyphen/>
        <w:t>людать</w:t>
      </w:r>
      <w:r w:rsidRPr="009859EC">
        <w:rPr>
          <w:rFonts w:ascii="Times New Roman" w:hAnsi="Times New Roman" w:cs="Times New Roman"/>
        </w:rPr>
        <w:t>, формировать*.</w:t>
      </w:r>
    </w:p>
    <w:p w:rsidR="00430BC6" w:rsidRPr="009859EC" w:rsidRDefault="00430BC6" w:rsidP="00430BC6">
      <w:pPr>
        <w:ind w:left="740"/>
        <w:jc w:val="both"/>
        <w:rPr>
          <w:rFonts w:ascii="Times New Roman" w:hAnsi="Times New Roman" w:cs="Times New Roman"/>
        </w:rPr>
      </w:pPr>
      <w:r w:rsidRPr="009859EC">
        <w:rPr>
          <w:rFonts w:ascii="Times New Roman" w:hAnsi="Times New Roman" w:cs="Times New Roman"/>
        </w:rPr>
        <w:t>ПОДГОТОВКА ЦВЕТОЧНЫХ СЕМЯН К ПОСЕВУ.</w:t>
      </w:r>
    </w:p>
    <w:p w:rsidR="00430BC6" w:rsidRPr="009859EC" w:rsidRDefault="00430BC6" w:rsidP="00430BC6">
      <w:pPr>
        <w:ind w:left="40" w:right="22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xml:space="preserve"> Требования предъявляемые к качеству семян для посева*. Способы очистки семян. Определение всхожес</w:t>
      </w:r>
      <w:r w:rsidRPr="009859EC">
        <w:rPr>
          <w:rFonts w:ascii="Times New Roman" w:hAnsi="Times New Roman" w:cs="Times New Roman"/>
        </w:rPr>
        <w:softHyphen/>
        <w:t>ти семян*</w:t>
      </w:r>
      <w:r w:rsidR="00CD1628">
        <w:rPr>
          <w:rFonts w:ascii="Times New Roman" w:hAnsi="Times New Roman" w:cs="Times New Roman"/>
        </w:rPr>
        <w:t>. Определение потребности семян.</w:t>
      </w:r>
      <w:r w:rsidRPr="009859EC">
        <w:rPr>
          <w:rFonts w:ascii="Times New Roman" w:hAnsi="Times New Roman" w:cs="Times New Roman"/>
        </w:rPr>
        <w:t xml:space="preserve"> Нормы высева семян. </w:t>
      </w:r>
    </w:p>
    <w:p w:rsidR="00430BC6" w:rsidRPr="009859EC" w:rsidRDefault="00430BC6" w:rsidP="00430BC6">
      <w:pPr>
        <w:ind w:left="40" w:right="22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xml:space="preserve">. Выделение семян из соцветий. Очистка от мусора. Определение всхожести </w:t>
      </w:r>
      <w:r w:rsidR="00CD1628">
        <w:rPr>
          <w:rFonts w:ascii="Times New Roman" w:hAnsi="Times New Roman" w:cs="Times New Roman"/>
        </w:rPr>
        <w:t xml:space="preserve">семян. Определение потребности </w:t>
      </w:r>
      <w:r w:rsidRPr="009859EC">
        <w:rPr>
          <w:rFonts w:ascii="Times New Roman" w:hAnsi="Times New Roman" w:cs="Times New Roman"/>
        </w:rPr>
        <w:t xml:space="preserve"> семян. Раскладка семян в бумажные пакеты или полотняные мешоч</w:t>
      </w:r>
      <w:r w:rsidRPr="009859EC">
        <w:rPr>
          <w:rFonts w:ascii="Times New Roman" w:hAnsi="Times New Roman" w:cs="Times New Roman"/>
        </w:rPr>
        <w:softHyphen/>
        <w:t>ки и их маркировка.</w:t>
      </w:r>
    </w:p>
    <w:p w:rsidR="00430BC6" w:rsidRPr="009859EC" w:rsidRDefault="00430BC6" w:rsidP="00430BC6">
      <w:pPr>
        <w:ind w:left="40" w:right="22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Качество семян*, всхожесть семян*, прорастание*, рас</w:t>
      </w:r>
      <w:r w:rsidRPr="009859EC">
        <w:rPr>
          <w:rFonts w:ascii="Times New Roman" w:hAnsi="Times New Roman" w:cs="Times New Roman"/>
        </w:rPr>
        <w:softHyphen/>
        <w:t>кладка семян, наблюдение за влажностью*, выделение семян*, оп</w:t>
      </w:r>
      <w:r w:rsidRPr="009859EC">
        <w:rPr>
          <w:rFonts w:ascii="Times New Roman" w:hAnsi="Times New Roman" w:cs="Times New Roman"/>
        </w:rPr>
        <w:softHyphen/>
        <w:t>ределение потребности*, маркировка*, посеять, разложить, упако</w:t>
      </w:r>
      <w:r w:rsidRPr="009859EC">
        <w:rPr>
          <w:rFonts w:ascii="Times New Roman" w:hAnsi="Times New Roman" w:cs="Times New Roman"/>
        </w:rPr>
        <w:softHyphen/>
        <w:t>вать*, отметить*.</w:t>
      </w:r>
    </w:p>
    <w:p w:rsidR="00430BC6" w:rsidRPr="009859EC" w:rsidRDefault="00430BC6" w:rsidP="00430BC6">
      <w:pPr>
        <w:ind w:left="600"/>
        <w:jc w:val="both"/>
        <w:rPr>
          <w:rFonts w:ascii="Times New Roman" w:hAnsi="Times New Roman" w:cs="Times New Roman"/>
        </w:rPr>
      </w:pPr>
      <w:r w:rsidRPr="009859EC">
        <w:rPr>
          <w:rFonts w:ascii="Times New Roman" w:hAnsi="Times New Roman" w:cs="Times New Roman"/>
        </w:rPr>
        <w:t xml:space="preserve"> УХОД ЗА КОМНАТНЫМИ ЦВЕТОЧНЫМИ РАСТЕНИЯМИ</w:t>
      </w:r>
    </w:p>
    <w:p w:rsidR="00430BC6" w:rsidRPr="009859EC" w:rsidRDefault="00430BC6" w:rsidP="00430BC6">
      <w:pPr>
        <w:ind w:left="40" w:right="220"/>
        <w:jc w:val="both"/>
        <w:rPr>
          <w:rFonts w:ascii="Times New Roman" w:hAnsi="Times New Roman" w:cs="Times New Roman"/>
        </w:rPr>
      </w:pPr>
      <w:r w:rsidRPr="009859EC">
        <w:rPr>
          <w:rFonts w:ascii="Times New Roman" w:hAnsi="Times New Roman" w:cs="Times New Roman"/>
        </w:rPr>
        <w:t xml:space="preserve">Теоретические сведения. Значение обрезки и прищипки комнатных растений*, Формирование желаемой формы растения*. Омолаживание старых растений*. Болезни комнатных растений и их распознавание.  Размещение комнатных растений. Озеленение  класса, школы. </w:t>
      </w:r>
    </w:p>
    <w:p w:rsidR="00430BC6" w:rsidRPr="009859EC" w:rsidRDefault="00430BC6" w:rsidP="00430BC6">
      <w:pPr>
        <w:ind w:left="40" w:right="220"/>
        <w:jc w:val="both"/>
        <w:rPr>
          <w:rFonts w:ascii="Times New Roman" w:hAnsi="Times New Roman" w:cs="Times New Roman"/>
        </w:rPr>
      </w:pPr>
      <w:r w:rsidRPr="009859EC">
        <w:rPr>
          <w:rFonts w:ascii="Times New Roman" w:hAnsi="Times New Roman" w:cs="Times New Roman"/>
        </w:rPr>
        <w:t>Практические работы. Обрезка растений ножом, садовым секатором. Профилактический осмотр комнатных растений. Уход за комнатными растениями согласно календарю. Составление плана озеленения  класса, школы. Размножение комнатных растений для озеленения..</w:t>
      </w:r>
    </w:p>
    <w:p w:rsidR="00430BC6" w:rsidRPr="009859EC" w:rsidRDefault="00430BC6" w:rsidP="00430BC6">
      <w:pPr>
        <w:ind w:left="40" w:right="220"/>
        <w:jc w:val="both"/>
        <w:rPr>
          <w:rFonts w:ascii="Times New Roman" w:hAnsi="Times New Roman" w:cs="Times New Roman"/>
        </w:rPr>
      </w:pPr>
      <w:r w:rsidRPr="009859EC">
        <w:rPr>
          <w:rFonts w:ascii="Times New Roman" w:hAnsi="Times New Roman" w:cs="Times New Roman"/>
        </w:rPr>
        <w:t>Словарь. Обрезка, формирование*, омолаживание*, озеленение*, са</w:t>
      </w:r>
      <w:r w:rsidRPr="009859EC">
        <w:rPr>
          <w:rFonts w:ascii="Times New Roman" w:hAnsi="Times New Roman" w:cs="Times New Roman"/>
        </w:rPr>
        <w:softHyphen/>
        <w:t>довый секатор», профилактический осмотр, разметить, осмотреть</w:t>
      </w:r>
    </w:p>
    <w:p w:rsidR="00430BC6" w:rsidRPr="009859EC" w:rsidRDefault="00430BC6" w:rsidP="00430BC6">
      <w:pPr>
        <w:ind w:left="460"/>
        <w:jc w:val="both"/>
        <w:rPr>
          <w:rFonts w:ascii="Times New Roman" w:hAnsi="Times New Roman" w:cs="Times New Roman"/>
        </w:rPr>
      </w:pPr>
      <w:r w:rsidRPr="009859EC">
        <w:rPr>
          <w:rFonts w:ascii="Times New Roman" w:hAnsi="Times New Roman" w:cs="Times New Roman"/>
        </w:rPr>
        <w:t>ПОДГОТОВКА НЕ ЗИМУЮЩИХ МНОГОЛЕТНИКОВ К ПОСАДКЕ.</w:t>
      </w:r>
    </w:p>
    <w:p w:rsidR="00430BC6" w:rsidRPr="009859EC" w:rsidRDefault="00430BC6" w:rsidP="00430BC6">
      <w:pPr>
        <w:ind w:left="20" w:right="24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xml:space="preserve"> Подготовка корневищ, луковиц и корне- клубней многолетних цветочно-декоративных растений к посадке. Высадка георгинов и гладиолусов для прорастания. Подготовка почвы. Уход за рассадой.</w:t>
      </w:r>
    </w:p>
    <w:p w:rsidR="00430BC6" w:rsidRPr="009859EC" w:rsidRDefault="00430BC6" w:rsidP="00430BC6">
      <w:pPr>
        <w:ind w:left="20" w:right="54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Подготовка почвы в ящиках. Посадка клуб</w:t>
      </w:r>
      <w:r w:rsidRPr="009859EC">
        <w:rPr>
          <w:rFonts w:ascii="Times New Roman" w:hAnsi="Times New Roman" w:cs="Times New Roman"/>
        </w:rPr>
        <w:softHyphen/>
        <w:t>ней георгинов и луковиц гладиолусов в ящики с почвой для про</w:t>
      </w:r>
      <w:r w:rsidRPr="009859EC">
        <w:rPr>
          <w:rFonts w:ascii="Times New Roman" w:hAnsi="Times New Roman" w:cs="Times New Roman"/>
        </w:rPr>
        <w:softHyphen/>
        <w:t>растания. Наблюдение и уход за всходами.</w:t>
      </w:r>
    </w:p>
    <w:p w:rsidR="00430BC6" w:rsidRPr="009859EC" w:rsidRDefault="00430BC6" w:rsidP="00430BC6">
      <w:pPr>
        <w:ind w:left="20" w:right="24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Высадка*, прорастание*, обработка* почвы, рассада, вс</w:t>
      </w:r>
      <w:r w:rsidRPr="009859EC">
        <w:rPr>
          <w:rFonts w:ascii="Times New Roman" w:hAnsi="Times New Roman" w:cs="Times New Roman"/>
        </w:rPr>
        <w:softHyphen/>
        <w:t>ходы, подготовить, очистить.</w:t>
      </w:r>
    </w:p>
    <w:p w:rsidR="00430BC6" w:rsidRPr="009859EC" w:rsidRDefault="00430BC6" w:rsidP="00430BC6">
      <w:pPr>
        <w:ind w:left="20" w:right="240"/>
        <w:jc w:val="both"/>
        <w:rPr>
          <w:rFonts w:ascii="Times New Roman" w:hAnsi="Times New Roman" w:cs="Times New Roman"/>
        </w:rPr>
      </w:pPr>
      <w:r w:rsidRPr="009859EC">
        <w:rPr>
          <w:rStyle w:val="13"/>
          <w:rFonts w:eastAsia="Courier New"/>
          <w:sz w:val="24"/>
          <w:szCs w:val="24"/>
        </w:rPr>
        <w:t>Экскурсия.</w:t>
      </w:r>
      <w:r w:rsidRPr="009859EC">
        <w:rPr>
          <w:rFonts w:ascii="Times New Roman" w:hAnsi="Times New Roman" w:cs="Times New Roman"/>
        </w:rPr>
        <w:t xml:space="preserve"> Наблюдение подготовки семян цветочно-декоративных растений к посадкам. Выращивание рассады. Выгонка цветов (тюль</w:t>
      </w:r>
      <w:r w:rsidRPr="009859EC">
        <w:rPr>
          <w:rFonts w:ascii="Times New Roman" w:hAnsi="Times New Roman" w:cs="Times New Roman"/>
        </w:rPr>
        <w:softHyphen/>
        <w:t>паны, розы, нарциссы) в теплицах, оранжереях, у любителей цвето</w:t>
      </w:r>
      <w:r w:rsidRPr="009859EC">
        <w:rPr>
          <w:rFonts w:ascii="Times New Roman" w:hAnsi="Times New Roman" w:cs="Times New Roman"/>
        </w:rPr>
        <w:softHyphen/>
        <w:t>водов.</w:t>
      </w:r>
    </w:p>
    <w:p w:rsidR="00430BC6" w:rsidRPr="009859EC" w:rsidRDefault="00430BC6" w:rsidP="00430BC6">
      <w:pPr>
        <w:ind w:left="2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Выгонка цветов*, нарцисс, тюльпан, роза.</w:t>
      </w:r>
    </w:p>
    <w:p w:rsidR="00430BC6" w:rsidRPr="009859EC" w:rsidRDefault="00430BC6" w:rsidP="00430BC6">
      <w:pPr>
        <w:ind w:left="560"/>
        <w:jc w:val="both"/>
        <w:rPr>
          <w:rFonts w:ascii="Times New Roman" w:hAnsi="Times New Roman" w:cs="Times New Roman"/>
        </w:rPr>
      </w:pPr>
      <w:r w:rsidRPr="009859EC">
        <w:rPr>
          <w:rFonts w:ascii="Times New Roman" w:hAnsi="Times New Roman" w:cs="Times New Roman"/>
        </w:rPr>
        <w:t>РАННИЕ ВЕСЕННИЕ РАБОТЫ В ЦВЕТНИКЕ И НА УЧАСТКЕ.</w:t>
      </w:r>
    </w:p>
    <w:p w:rsidR="00430BC6" w:rsidRPr="009859EC" w:rsidRDefault="00430BC6" w:rsidP="00430BC6">
      <w:pPr>
        <w:ind w:left="20" w:right="24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xml:space="preserve"> Определение времени начала весенних ра</w:t>
      </w:r>
      <w:r w:rsidRPr="009859EC">
        <w:rPr>
          <w:rFonts w:ascii="Times New Roman" w:hAnsi="Times New Roman" w:cs="Times New Roman"/>
        </w:rPr>
        <w:softHyphen/>
        <w:t>бот*. Сроки** и очередность весенних работ в цветнике и на учас</w:t>
      </w:r>
      <w:r w:rsidRPr="009859EC">
        <w:rPr>
          <w:rFonts w:ascii="Times New Roman" w:hAnsi="Times New Roman" w:cs="Times New Roman"/>
        </w:rPr>
        <w:softHyphen/>
        <w:t xml:space="preserve">тке. Правила рыхления зимующих многолетников. Ручной инвентарь, необходимый для выполнения весенних работ в цветнике. </w:t>
      </w:r>
    </w:p>
    <w:p w:rsidR="00430BC6" w:rsidRPr="009859EC" w:rsidRDefault="00430BC6" w:rsidP="00430BC6">
      <w:pPr>
        <w:ind w:left="20" w:right="24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xml:space="preserve"> Сгребание мусора, отмерших за зиму листьев с клумб и дорожек. Первое поверхностное рыхление граблями поса</w:t>
      </w:r>
      <w:r w:rsidRPr="009859EC">
        <w:rPr>
          <w:rFonts w:ascii="Times New Roman" w:hAnsi="Times New Roman" w:cs="Times New Roman"/>
        </w:rPr>
        <w:softHyphen/>
        <w:t>док флоксов, ирисов, и других зимующих многолетников. Последу</w:t>
      </w:r>
      <w:r w:rsidRPr="009859EC">
        <w:rPr>
          <w:rFonts w:ascii="Times New Roman" w:hAnsi="Times New Roman" w:cs="Times New Roman"/>
        </w:rPr>
        <w:softHyphen/>
        <w:t>ющие рыхления мотыгой. Перекапывание клумб и рабаток для одно</w:t>
      </w:r>
      <w:r w:rsidRPr="009859EC">
        <w:rPr>
          <w:rFonts w:ascii="Times New Roman" w:hAnsi="Times New Roman" w:cs="Times New Roman"/>
        </w:rPr>
        <w:softHyphen/>
        <w:t>летних растений.</w:t>
      </w:r>
    </w:p>
    <w:p w:rsidR="00430BC6" w:rsidRPr="009859EC" w:rsidRDefault="00430BC6" w:rsidP="00430BC6">
      <w:pPr>
        <w:ind w:left="20" w:right="24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Весенние работы, мотыга, грабли, рабатка, флоксы, ирис, рыхлить, копать, поливать.</w:t>
      </w:r>
    </w:p>
    <w:p w:rsidR="00430BC6" w:rsidRPr="009859EC" w:rsidRDefault="00430BC6" w:rsidP="00430BC6">
      <w:pPr>
        <w:ind w:left="560"/>
        <w:jc w:val="both"/>
        <w:rPr>
          <w:rFonts w:ascii="Times New Roman" w:hAnsi="Times New Roman" w:cs="Times New Roman"/>
        </w:rPr>
      </w:pPr>
      <w:r w:rsidRPr="009859EC">
        <w:rPr>
          <w:rFonts w:ascii="Times New Roman" w:hAnsi="Times New Roman" w:cs="Times New Roman"/>
        </w:rPr>
        <w:t>ВЫРАЩИВАНИЕ НОГОТКОВ, НАСТУРЦИЙ, БАРХАТЦЕВ.</w:t>
      </w:r>
    </w:p>
    <w:p w:rsidR="00430BC6" w:rsidRPr="009859EC" w:rsidRDefault="00430BC6" w:rsidP="00430BC6">
      <w:pPr>
        <w:ind w:left="20" w:right="24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xml:space="preserve"> Выбор места для ноготков, настурций, бархатцев в цветнике. Сравнение этих цветочных растений по декоративным качествам*. Способы выращивания</w:t>
      </w:r>
    </w:p>
    <w:p w:rsidR="00430BC6" w:rsidRPr="00583FF5" w:rsidRDefault="00430BC6" w:rsidP="00430BC6">
      <w:pPr>
        <w:ind w:left="20" w:right="240"/>
        <w:jc w:val="both"/>
        <w:rPr>
          <w:rFonts w:ascii="Times New Roman" w:hAnsi="Times New Roman" w:cs="Times New Roman"/>
          <w:b/>
        </w:rPr>
      </w:pPr>
      <w:r w:rsidRPr="009859EC">
        <w:rPr>
          <w:rFonts w:ascii="Times New Roman" w:hAnsi="Times New Roman" w:cs="Times New Roman"/>
        </w:rPr>
        <w:t xml:space="preserve"> ноготков, настур</w:t>
      </w:r>
      <w:r w:rsidRPr="009859EC">
        <w:rPr>
          <w:rFonts w:ascii="Times New Roman" w:hAnsi="Times New Roman" w:cs="Times New Roman"/>
        </w:rPr>
        <w:softHyphen/>
        <w:t xml:space="preserve">ций и бархатцев*. Подготовка почвы, правила посева семян и уход </w:t>
      </w:r>
      <w:r w:rsidRPr="00583FF5">
        <w:rPr>
          <w:rStyle w:val="a7"/>
          <w:rFonts w:eastAsia="Courier New"/>
          <w:b w:val="0"/>
          <w:sz w:val="24"/>
          <w:szCs w:val="24"/>
        </w:rPr>
        <w:t>за растениями.</w:t>
      </w:r>
    </w:p>
    <w:p w:rsidR="00430BC6" w:rsidRPr="009859EC" w:rsidRDefault="00430BC6" w:rsidP="00430BC6">
      <w:pPr>
        <w:ind w:left="20" w:right="360"/>
        <w:jc w:val="both"/>
        <w:rPr>
          <w:rFonts w:ascii="Times New Roman" w:hAnsi="Times New Roman" w:cs="Times New Roman"/>
        </w:rPr>
      </w:pPr>
      <w:r w:rsidRPr="009859EC">
        <w:rPr>
          <w:rFonts w:ascii="Times New Roman" w:hAnsi="Times New Roman" w:cs="Times New Roman"/>
        </w:rPr>
        <w:t>Умения.Ориентировка в здании по рисунку и макету клумбы и рабаток с ноготками, настурцией, бархатцами. (План работы по вы</w:t>
      </w:r>
      <w:r w:rsidRPr="009859EC">
        <w:rPr>
          <w:rFonts w:ascii="Times New Roman" w:hAnsi="Times New Roman" w:cs="Times New Roman"/>
        </w:rPr>
        <w:softHyphen/>
        <w:t>ращиванию ноготков, настурции и бархатцев дает учитель на осно</w:t>
      </w:r>
      <w:r w:rsidRPr="009859EC">
        <w:rPr>
          <w:rFonts w:ascii="Times New Roman" w:hAnsi="Times New Roman" w:cs="Times New Roman"/>
        </w:rPr>
        <w:softHyphen/>
        <w:t>ве технологической карты). Закрепление плана работы в беседе с учащимися с использованием технологической карты.</w:t>
      </w:r>
    </w:p>
    <w:p w:rsidR="00430BC6" w:rsidRPr="009859EC" w:rsidRDefault="00430BC6" w:rsidP="00430BC6">
      <w:pPr>
        <w:jc w:val="both"/>
        <w:rPr>
          <w:rFonts w:ascii="Times New Roman" w:hAnsi="Times New Roman" w:cs="Times New Roman"/>
        </w:rPr>
      </w:pPr>
      <w:r w:rsidRPr="00583FF5">
        <w:rPr>
          <w:rFonts w:ascii="Times New Roman" w:hAnsi="Times New Roman" w:cs="Times New Roman"/>
          <w:u w:val="single"/>
        </w:rPr>
        <w:t>Практические работы.</w:t>
      </w:r>
      <w:r w:rsidRPr="009859EC">
        <w:rPr>
          <w:rFonts w:ascii="Times New Roman" w:hAnsi="Times New Roman" w:cs="Times New Roman"/>
        </w:rPr>
        <w:t xml:space="preserve"> Рыхление и выравнивание вскопанных раба</w:t>
      </w:r>
      <w:r w:rsidRPr="009859EC">
        <w:rPr>
          <w:rFonts w:ascii="Times New Roman" w:hAnsi="Times New Roman" w:cs="Times New Roman"/>
        </w:rPr>
        <w:softHyphen/>
      </w:r>
      <w:r w:rsidRPr="009859EC">
        <w:rPr>
          <w:rStyle w:val="a6"/>
          <w:rFonts w:eastAsia="Courier New"/>
          <w:bCs/>
          <w:sz w:val="24"/>
          <w:szCs w:val="24"/>
        </w:rPr>
        <w:t>ток и клумб. Легкое прикатывание. Маркирование с помощью план</w:t>
      </w:r>
      <w:r w:rsidRPr="009859EC">
        <w:rPr>
          <w:rStyle w:val="a6"/>
          <w:rFonts w:eastAsia="Courier New"/>
          <w:bCs/>
          <w:sz w:val="24"/>
          <w:szCs w:val="24"/>
        </w:rPr>
        <w:softHyphen/>
        <w:t>чатых маркеров для посева семян цветочных растений рядками и гнездами. Углубление посевных рядков и гнезд под посев ногот</w:t>
      </w:r>
      <w:r w:rsidRPr="009859EC">
        <w:rPr>
          <w:rStyle w:val="a6"/>
          <w:rFonts w:eastAsia="Courier New"/>
          <w:bCs/>
          <w:sz w:val="24"/>
          <w:szCs w:val="24"/>
        </w:rPr>
        <w:softHyphen/>
        <w:t>ков, настурций и бархатцев. Раскладка семян в рядки и гнезда. Заделка семян. Полив из лейки с ситечком (по необходимости). Оправка краев рабаток и клумбы посла посева. Уход: прополка, прореживаете и полив (по необходимости).</w:t>
      </w:r>
    </w:p>
    <w:p w:rsidR="00430BC6" w:rsidRPr="009859EC" w:rsidRDefault="00430BC6" w:rsidP="00430BC6">
      <w:pPr>
        <w:ind w:left="20" w:right="18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Макет клумбы, прикатываете* маркировка, планчатые маркеры*, ряды, гнезда, заделка семян*, прополка, прореживание", полив, посеять, выровнять*, углубить*. </w:t>
      </w:r>
    </w:p>
    <w:p w:rsidR="00430BC6" w:rsidRPr="009859EC" w:rsidRDefault="00430BC6" w:rsidP="00430BC6">
      <w:pPr>
        <w:ind w:left="820"/>
        <w:jc w:val="both"/>
        <w:rPr>
          <w:rFonts w:ascii="Times New Roman" w:hAnsi="Times New Roman" w:cs="Times New Roman"/>
        </w:rPr>
      </w:pPr>
      <w:r w:rsidRPr="009859EC">
        <w:rPr>
          <w:rFonts w:ascii="Times New Roman" w:hAnsi="Times New Roman" w:cs="Times New Roman"/>
        </w:rPr>
        <w:t>ВЫРАЩИВАНИЕ НЕ ЗИМУЮЩИХ МНОГОЛЕТНИКОВ.</w:t>
      </w:r>
    </w:p>
    <w:p w:rsidR="00430BC6" w:rsidRPr="009859EC" w:rsidRDefault="00430BC6" w:rsidP="00430BC6">
      <w:pPr>
        <w:ind w:left="20" w:right="320"/>
        <w:jc w:val="both"/>
        <w:rPr>
          <w:rFonts w:ascii="Times New Roman" w:hAnsi="Times New Roman" w:cs="Times New Roman"/>
        </w:rPr>
      </w:pPr>
      <w:r w:rsidRPr="00583FF5">
        <w:rPr>
          <w:rStyle w:val="42"/>
          <w:rFonts w:eastAsia="Courier New"/>
          <w:sz w:val="24"/>
          <w:szCs w:val="24"/>
          <w:u w:val="single"/>
        </w:rPr>
        <w:t>Теоретические</w:t>
      </w:r>
      <w:r w:rsidRPr="009859EC">
        <w:rPr>
          <w:rStyle w:val="13"/>
          <w:rFonts w:eastAsia="Courier New"/>
          <w:sz w:val="24"/>
          <w:szCs w:val="24"/>
        </w:rPr>
        <w:t>сведения.</w:t>
      </w:r>
      <w:r w:rsidRPr="009859EC">
        <w:rPr>
          <w:rFonts w:ascii="Times New Roman" w:hAnsi="Times New Roman" w:cs="Times New Roman"/>
        </w:rPr>
        <w:t xml:space="preserve"> Подготовка пророщенных корневищ, луко</w:t>
      </w:r>
      <w:r w:rsidRPr="009859EC">
        <w:rPr>
          <w:rFonts w:ascii="Times New Roman" w:hAnsi="Times New Roman" w:cs="Times New Roman"/>
        </w:rPr>
        <w:softHyphen/>
        <w:t xml:space="preserve">виц, корнеклубней многолетних цветочно-декоративных растений к </w:t>
      </w:r>
      <w:r w:rsidRPr="009859EC">
        <w:rPr>
          <w:rStyle w:val="24"/>
          <w:rFonts w:eastAsia="Courier New"/>
          <w:sz w:val="24"/>
          <w:szCs w:val="24"/>
        </w:rPr>
        <w:t xml:space="preserve">посадке. </w:t>
      </w:r>
      <w:r w:rsidRPr="009859EC">
        <w:rPr>
          <w:rFonts w:ascii="Times New Roman" w:hAnsi="Times New Roman" w:cs="Times New Roman"/>
        </w:rPr>
        <w:t xml:space="preserve">Место не зимующих многолетников в цветнике. Подготовка почвы. Расстояния </w:t>
      </w:r>
      <w:r w:rsidRPr="009859EC">
        <w:rPr>
          <w:rStyle w:val="24"/>
          <w:rFonts w:eastAsia="Courier New"/>
          <w:sz w:val="24"/>
          <w:szCs w:val="24"/>
        </w:rPr>
        <w:t xml:space="preserve">между </w:t>
      </w:r>
      <w:r w:rsidRPr="009859EC">
        <w:rPr>
          <w:rFonts w:ascii="Times New Roman" w:hAnsi="Times New Roman" w:cs="Times New Roman"/>
        </w:rPr>
        <w:t>растениями при посадке. Правила посадки.</w:t>
      </w:r>
    </w:p>
    <w:p w:rsidR="00430BC6" w:rsidRPr="009859EC" w:rsidRDefault="00430BC6" w:rsidP="00430BC6">
      <w:pPr>
        <w:ind w:left="20" w:right="180"/>
        <w:jc w:val="both"/>
        <w:rPr>
          <w:rFonts w:ascii="Times New Roman" w:hAnsi="Times New Roman" w:cs="Times New Roman"/>
        </w:rPr>
      </w:pPr>
      <w:r w:rsidRPr="009859EC">
        <w:rPr>
          <w:rStyle w:val="42"/>
          <w:rFonts w:eastAsia="Courier New"/>
          <w:sz w:val="24"/>
          <w:szCs w:val="24"/>
        </w:rPr>
        <w:t>Умения.</w:t>
      </w:r>
      <w:r w:rsidRPr="009859EC">
        <w:rPr>
          <w:rFonts w:ascii="Times New Roman" w:hAnsi="Times New Roman" w:cs="Times New Roman"/>
        </w:rPr>
        <w:t>Ориентировка в здании по рисункам конечного результата труда. Составление плана работы на основе технологической карты в процессе беседы.</w:t>
      </w:r>
    </w:p>
    <w:p w:rsidR="00430BC6" w:rsidRPr="009859EC" w:rsidRDefault="00430BC6" w:rsidP="00430BC6">
      <w:pPr>
        <w:ind w:left="20" w:right="18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Вскапывание почвы лопатами, рыхление граб</w:t>
      </w:r>
      <w:r w:rsidRPr="009859EC">
        <w:rPr>
          <w:rFonts w:ascii="Times New Roman" w:hAnsi="Times New Roman" w:cs="Times New Roman"/>
        </w:rPr>
        <w:softHyphen/>
        <w:t>лями. Разметка мест посадки с помощью шнура. Поделка лунок по разметке. Посадка корневищ, корнеклубней и луковиц с отросшими побегами в лунки. Полив. Уход за посадками.</w:t>
      </w:r>
    </w:p>
    <w:p w:rsidR="00430BC6" w:rsidRPr="009859EC" w:rsidRDefault="00430BC6" w:rsidP="00430BC6">
      <w:pPr>
        <w:ind w:left="20" w:right="18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Пророщение* корневища (луковицы, корнеклубни), междурядье*. лунка, шнур, отросшие побеги *, разметить, посадить. </w:t>
      </w:r>
    </w:p>
    <w:p w:rsidR="00430BC6" w:rsidRPr="009859EC" w:rsidRDefault="00430BC6" w:rsidP="00430BC6">
      <w:pPr>
        <w:ind w:left="20" w:right="180"/>
        <w:jc w:val="both"/>
        <w:rPr>
          <w:rFonts w:ascii="Times New Roman" w:hAnsi="Times New Roman" w:cs="Times New Roman"/>
        </w:rPr>
      </w:pPr>
      <w:r w:rsidRPr="009859EC">
        <w:rPr>
          <w:rStyle w:val="13"/>
          <w:rFonts w:eastAsia="Courier New"/>
          <w:sz w:val="24"/>
          <w:szCs w:val="24"/>
        </w:rPr>
        <w:t>Экскурсия</w:t>
      </w:r>
      <w:r w:rsidRPr="009859EC">
        <w:rPr>
          <w:rFonts w:ascii="Times New Roman" w:hAnsi="Times New Roman" w:cs="Times New Roman"/>
        </w:rPr>
        <w:t>. Ознакомление с разбивкой клумб, рабаток а гряд под цветочно-декоративные культуры в парках, садах, на улицах и площадях.</w:t>
      </w:r>
    </w:p>
    <w:p w:rsidR="00430BC6" w:rsidRPr="009859EC" w:rsidRDefault="00430BC6" w:rsidP="00430BC6">
      <w:pPr>
        <w:ind w:left="2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w:t>
      </w:r>
      <w:r w:rsidRPr="00583FF5">
        <w:rPr>
          <w:rStyle w:val="a7"/>
          <w:rFonts w:eastAsia="Courier New"/>
          <w:b w:val="0"/>
          <w:sz w:val="24"/>
          <w:szCs w:val="24"/>
        </w:rPr>
        <w:t>Парк, сад,</w:t>
      </w:r>
      <w:r w:rsidRPr="009859EC">
        <w:rPr>
          <w:rFonts w:ascii="Times New Roman" w:hAnsi="Times New Roman" w:cs="Times New Roman"/>
        </w:rPr>
        <w:t>уличный ландшафт?</w:t>
      </w:r>
    </w:p>
    <w:p w:rsidR="00430BC6" w:rsidRPr="009859EC" w:rsidRDefault="00430BC6" w:rsidP="00430BC6">
      <w:pPr>
        <w:ind w:left="20"/>
        <w:jc w:val="both"/>
        <w:rPr>
          <w:rFonts w:ascii="Times New Roman" w:hAnsi="Times New Roman" w:cs="Times New Roman"/>
        </w:rPr>
        <w:sectPr w:rsidR="00430BC6" w:rsidRPr="009859EC" w:rsidSect="00430BC6">
          <w:pgSz w:w="11909" w:h="16838"/>
          <w:pgMar w:top="1134" w:right="851" w:bottom="1134" w:left="1701" w:header="0" w:footer="3" w:gutter="0"/>
          <w:cols w:space="720"/>
        </w:sectPr>
      </w:pPr>
      <w:r w:rsidRPr="009859EC">
        <w:rPr>
          <w:rFonts w:ascii="Times New Roman" w:hAnsi="Times New Roman" w:cs="Times New Roman"/>
        </w:rPr>
        <w:t>ПОДВЕДЕНИЕ ИТОГОВ ЗА ГОД</w:t>
      </w:r>
    </w:p>
    <w:p w:rsidR="00430BC6" w:rsidRPr="009859EC" w:rsidRDefault="00430BC6" w:rsidP="00430BC6">
      <w:pPr>
        <w:jc w:val="both"/>
        <w:rPr>
          <w:rFonts w:ascii="Times New Roman" w:hAnsi="Times New Roman" w:cs="Times New Roman"/>
        </w:rPr>
      </w:pPr>
    </w:p>
    <w:p w:rsidR="00430BC6" w:rsidRPr="009859EC" w:rsidRDefault="00430BC6" w:rsidP="00583FF5">
      <w:pPr>
        <w:ind w:right="2760"/>
        <w:jc w:val="center"/>
        <w:rPr>
          <w:rFonts w:ascii="Times New Roman" w:hAnsi="Times New Roman" w:cs="Times New Roman"/>
        </w:rPr>
      </w:pPr>
      <w:r w:rsidRPr="009859EC">
        <w:rPr>
          <w:rFonts w:ascii="Times New Roman" w:hAnsi="Times New Roman" w:cs="Times New Roman"/>
          <w:lang w:val="en-US"/>
        </w:rPr>
        <w:t>VIII</w:t>
      </w:r>
      <w:r w:rsidRPr="009859EC">
        <w:rPr>
          <w:rFonts w:ascii="Times New Roman" w:hAnsi="Times New Roman" w:cs="Times New Roman"/>
        </w:rPr>
        <w:t>класс (272 часов)</w:t>
      </w:r>
    </w:p>
    <w:p w:rsidR="00430BC6" w:rsidRPr="009859EC" w:rsidRDefault="00430BC6" w:rsidP="00583FF5">
      <w:pPr>
        <w:ind w:right="2760"/>
        <w:jc w:val="center"/>
        <w:rPr>
          <w:rFonts w:ascii="Times New Roman" w:hAnsi="Times New Roman" w:cs="Times New Roman"/>
        </w:rPr>
      </w:pPr>
      <w:r w:rsidRPr="009859EC">
        <w:rPr>
          <w:rFonts w:ascii="Times New Roman" w:hAnsi="Times New Roman" w:cs="Times New Roman"/>
        </w:rPr>
        <w:t>ТЕМАТИЧЕСКИЙ ПЛАН</w:t>
      </w:r>
    </w:p>
    <w:p w:rsidR="00430BC6" w:rsidRPr="009859EC" w:rsidRDefault="00430BC6" w:rsidP="00583FF5">
      <w:pPr>
        <w:jc w:val="center"/>
        <w:rPr>
          <w:rFonts w:ascii="Times New Roman" w:hAnsi="Times New Roman" w:cs="Times New Roman"/>
        </w:rPr>
      </w:pPr>
    </w:p>
    <w:p w:rsidR="00430BC6" w:rsidRPr="009859EC" w:rsidRDefault="00430BC6" w:rsidP="00430BC6">
      <w:pPr>
        <w:tabs>
          <w:tab w:val="left" w:pos="1849"/>
        </w:tabs>
        <w:jc w:val="both"/>
        <w:rPr>
          <w:rFonts w:ascii="Times New Roman" w:hAnsi="Times New Roman" w:cs="Times New Roman"/>
        </w:rPr>
      </w:pPr>
      <w:r w:rsidRPr="009859EC">
        <w:rPr>
          <w:rFonts w:ascii="Times New Roman" w:hAnsi="Times New Roman" w:cs="Times New Roman"/>
        </w:rPr>
        <w:tab/>
      </w:r>
    </w:p>
    <w:tbl>
      <w:tblPr>
        <w:tblStyle w:val="af1"/>
        <w:tblW w:w="0" w:type="auto"/>
        <w:tblLook w:val="04A0"/>
      </w:tblPr>
      <w:tblGrid>
        <w:gridCol w:w="4786"/>
        <w:gridCol w:w="4787"/>
      </w:tblGrid>
      <w:tr w:rsidR="00430BC6" w:rsidRPr="009859EC" w:rsidTr="00430BC6">
        <w:tc>
          <w:tcPr>
            <w:tcW w:w="4786" w:type="dxa"/>
          </w:tcPr>
          <w:p w:rsidR="00430BC6" w:rsidRPr="009859EC" w:rsidRDefault="00430BC6" w:rsidP="00430BC6">
            <w:pPr>
              <w:tabs>
                <w:tab w:val="left" w:pos="5593"/>
              </w:tabs>
              <w:jc w:val="both"/>
              <w:rPr>
                <w:rFonts w:ascii="Times New Roman" w:hAnsi="Times New Roman" w:cs="Times New Roman"/>
              </w:rPr>
            </w:pPr>
            <w:r w:rsidRPr="009859EC">
              <w:rPr>
                <w:rStyle w:val="34"/>
                <w:rFonts w:eastAsia="Courier New"/>
                <w:sz w:val="24"/>
                <w:szCs w:val="24"/>
              </w:rPr>
              <w:t>Темы и виды занятий</w:t>
            </w:r>
          </w:p>
        </w:tc>
        <w:tc>
          <w:tcPr>
            <w:tcW w:w="4787" w:type="dxa"/>
          </w:tcPr>
          <w:p w:rsidR="00430BC6" w:rsidRPr="009859EC" w:rsidRDefault="00430BC6" w:rsidP="00430BC6">
            <w:pPr>
              <w:tabs>
                <w:tab w:val="left" w:pos="5593"/>
              </w:tabs>
              <w:jc w:val="both"/>
              <w:rPr>
                <w:rFonts w:ascii="Times New Roman" w:hAnsi="Times New Roman" w:cs="Times New Roman"/>
              </w:rPr>
            </w:pPr>
            <w:r w:rsidRPr="009859EC">
              <w:rPr>
                <w:rStyle w:val="34"/>
                <w:rFonts w:eastAsia="Courier New"/>
                <w:sz w:val="24"/>
                <w:szCs w:val="24"/>
              </w:rPr>
              <w:t>Количество часов</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b/>
                <w:sz w:val="24"/>
                <w:szCs w:val="24"/>
              </w:rPr>
              <w:t>I четверть</w:t>
            </w:r>
          </w:p>
        </w:tc>
        <w:tc>
          <w:tcPr>
            <w:tcW w:w="4787"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b/>
                <w:sz w:val="24"/>
                <w:szCs w:val="24"/>
              </w:rPr>
              <w:t>72</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1.Вводное занятие</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4</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 Экскурсия</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4</w:t>
            </w:r>
          </w:p>
        </w:tc>
      </w:tr>
      <w:tr w:rsidR="00430BC6" w:rsidRPr="009859EC" w:rsidTr="00430BC6">
        <w:tc>
          <w:tcPr>
            <w:tcW w:w="4786" w:type="dxa"/>
          </w:tcPr>
          <w:p w:rsidR="00430BC6" w:rsidRPr="00583FF5" w:rsidRDefault="00430BC6" w:rsidP="00430BC6">
            <w:pPr>
              <w:tabs>
                <w:tab w:val="left" w:pos="5593"/>
              </w:tabs>
              <w:jc w:val="both"/>
              <w:rPr>
                <w:rStyle w:val="34"/>
                <w:rFonts w:eastAsia="Courier New"/>
                <w:sz w:val="24"/>
                <w:szCs w:val="24"/>
              </w:rPr>
            </w:pPr>
            <w:r w:rsidRPr="00583FF5">
              <w:rPr>
                <w:rStyle w:val="34"/>
                <w:rFonts w:eastAsia="Courier New"/>
                <w:sz w:val="24"/>
                <w:szCs w:val="24"/>
              </w:rPr>
              <w:t>3.</w:t>
            </w:r>
            <w:r w:rsidRPr="00583FF5">
              <w:rPr>
                <w:rStyle w:val="a7"/>
                <w:rFonts w:eastAsia="Courier New"/>
                <w:b w:val="0"/>
                <w:sz w:val="24"/>
                <w:szCs w:val="24"/>
              </w:rPr>
              <w:t>Овощные культуры</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16</w:t>
            </w:r>
          </w:p>
        </w:tc>
      </w:tr>
      <w:tr w:rsidR="00430BC6" w:rsidRPr="009859EC" w:rsidTr="00430BC6">
        <w:tc>
          <w:tcPr>
            <w:tcW w:w="4786" w:type="dxa"/>
          </w:tcPr>
          <w:p w:rsidR="00430BC6" w:rsidRPr="00583FF5" w:rsidRDefault="00430BC6" w:rsidP="00430BC6">
            <w:pPr>
              <w:tabs>
                <w:tab w:val="left" w:pos="5593"/>
              </w:tabs>
              <w:jc w:val="both"/>
              <w:rPr>
                <w:rStyle w:val="34"/>
                <w:rFonts w:eastAsia="Courier New"/>
                <w:sz w:val="24"/>
                <w:szCs w:val="24"/>
              </w:rPr>
            </w:pPr>
            <w:r w:rsidRPr="00583FF5">
              <w:rPr>
                <w:rStyle w:val="34"/>
                <w:rFonts w:eastAsia="Courier New"/>
                <w:sz w:val="24"/>
                <w:szCs w:val="24"/>
              </w:rPr>
              <w:t>4.</w:t>
            </w:r>
            <w:r w:rsidRPr="00583FF5">
              <w:rPr>
                <w:rStyle w:val="a7"/>
                <w:rFonts w:eastAsia="Courier New"/>
                <w:b w:val="0"/>
                <w:sz w:val="24"/>
                <w:szCs w:val="24"/>
              </w:rPr>
              <w:t>Уборка урожая</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48</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b/>
                <w:sz w:val="24"/>
                <w:szCs w:val="24"/>
                <w:lang w:val="en-US"/>
              </w:rPr>
              <w:t xml:space="preserve">I </w:t>
            </w:r>
            <w:r w:rsidRPr="009859EC">
              <w:rPr>
                <w:rStyle w:val="34"/>
                <w:rFonts w:eastAsia="Courier New"/>
                <w:b/>
                <w:sz w:val="24"/>
                <w:szCs w:val="24"/>
              </w:rPr>
              <w:t>Iчетверть</w:t>
            </w:r>
          </w:p>
        </w:tc>
        <w:tc>
          <w:tcPr>
            <w:tcW w:w="4787"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b/>
                <w:sz w:val="24"/>
                <w:szCs w:val="24"/>
              </w:rPr>
              <w:t>56</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sz w:val="24"/>
                <w:szCs w:val="24"/>
              </w:rPr>
              <w:t>5.</w:t>
            </w:r>
            <w:r w:rsidRPr="00583FF5">
              <w:rPr>
                <w:rStyle w:val="a7"/>
                <w:rFonts w:eastAsia="Courier New"/>
                <w:b w:val="0"/>
                <w:sz w:val="24"/>
                <w:szCs w:val="24"/>
              </w:rPr>
              <w:t>Обработка почвы с помощью ручных орудий</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20</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sz w:val="24"/>
                <w:szCs w:val="24"/>
              </w:rPr>
              <w:t>6.</w:t>
            </w:r>
            <w:r w:rsidRPr="00583FF5">
              <w:rPr>
                <w:rStyle w:val="a7"/>
                <w:rFonts w:eastAsia="Courier New"/>
                <w:b w:val="0"/>
                <w:sz w:val="24"/>
                <w:szCs w:val="24"/>
              </w:rPr>
              <w:t>Подготовка овощей к хранению</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16</w:t>
            </w:r>
          </w:p>
        </w:tc>
      </w:tr>
      <w:tr w:rsidR="00430BC6" w:rsidRPr="009859EC" w:rsidTr="00430BC6">
        <w:tc>
          <w:tcPr>
            <w:tcW w:w="4786" w:type="dxa"/>
            <w:vAlign w:val="bottom"/>
          </w:tcPr>
          <w:p w:rsidR="00430BC6" w:rsidRPr="009859EC" w:rsidRDefault="00430BC6" w:rsidP="00430BC6">
            <w:pPr>
              <w:jc w:val="both"/>
              <w:rPr>
                <w:rFonts w:ascii="Times New Roman" w:hAnsi="Times New Roman" w:cs="Times New Roman"/>
                <w:b/>
              </w:rPr>
            </w:pPr>
            <w:r w:rsidRPr="00583FF5">
              <w:rPr>
                <w:rStyle w:val="a7"/>
                <w:rFonts w:eastAsia="Courier New"/>
                <w:b w:val="0"/>
                <w:sz w:val="24"/>
                <w:szCs w:val="24"/>
              </w:rPr>
              <w:t>7.Получение семян овощных культур и подготов</w:t>
            </w:r>
            <w:r w:rsidRPr="00583FF5">
              <w:rPr>
                <w:rStyle w:val="a7"/>
                <w:rFonts w:eastAsia="Courier New"/>
                <w:b w:val="0"/>
                <w:sz w:val="24"/>
                <w:szCs w:val="24"/>
              </w:rPr>
              <w:softHyphen/>
              <w:t>ка их к хранению</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16</w:t>
            </w:r>
          </w:p>
        </w:tc>
      </w:tr>
      <w:tr w:rsidR="00430BC6" w:rsidRPr="009859EC" w:rsidTr="00430BC6">
        <w:tc>
          <w:tcPr>
            <w:tcW w:w="4786" w:type="dxa"/>
          </w:tcPr>
          <w:p w:rsidR="00430BC6" w:rsidRPr="009859EC" w:rsidRDefault="00430BC6" w:rsidP="00430BC6">
            <w:pPr>
              <w:jc w:val="both"/>
              <w:rPr>
                <w:rFonts w:ascii="Times New Roman" w:hAnsi="Times New Roman" w:cs="Times New Roman"/>
                <w:b/>
              </w:rPr>
            </w:pPr>
            <w:r w:rsidRPr="00583FF5">
              <w:rPr>
                <w:rStyle w:val="a7"/>
                <w:rFonts w:eastAsia="Courier New"/>
                <w:b w:val="0"/>
                <w:sz w:val="24"/>
                <w:szCs w:val="24"/>
              </w:rPr>
              <w:t>8.Экскурсия</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4</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b/>
                <w:sz w:val="24"/>
                <w:szCs w:val="24"/>
                <w:lang w:val="en-US"/>
              </w:rPr>
              <w:t>III</w:t>
            </w:r>
            <w:r w:rsidRPr="009859EC">
              <w:rPr>
                <w:rStyle w:val="34"/>
                <w:rFonts w:eastAsia="Courier New"/>
                <w:b/>
                <w:sz w:val="24"/>
                <w:szCs w:val="24"/>
              </w:rPr>
              <w:t xml:space="preserve"> четверть</w:t>
            </w:r>
          </w:p>
        </w:tc>
        <w:tc>
          <w:tcPr>
            <w:tcW w:w="4787" w:type="dxa"/>
          </w:tcPr>
          <w:p w:rsidR="00430BC6" w:rsidRPr="009859EC" w:rsidRDefault="00430BC6" w:rsidP="00430BC6">
            <w:pPr>
              <w:tabs>
                <w:tab w:val="left" w:pos="5593"/>
              </w:tabs>
              <w:jc w:val="both"/>
              <w:rPr>
                <w:rStyle w:val="34"/>
                <w:rFonts w:eastAsia="Courier New"/>
                <w:b/>
                <w:sz w:val="24"/>
                <w:szCs w:val="24"/>
                <w:lang w:val="en-US"/>
              </w:rPr>
            </w:pPr>
            <w:r w:rsidRPr="009859EC">
              <w:rPr>
                <w:rStyle w:val="34"/>
                <w:rFonts w:eastAsia="Courier New"/>
                <w:b/>
                <w:sz w:val="24"/>
                <w:szCs w:val="24"/>
                <w:lang w:val="en-US"/>
              </w:rPr>
              <w:t>80</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9.</w:t>
            </w:r>
            <w:r w:rsidRPr="00583FF5">
              <w:rPr>
                <w:rStyle w:val="a7"/>
                <w:rFonts w:eastAsia="Courier New"/>
                <w:b w:val="0"/>
                <w:sz w:val="24"/>
                <w:szCs w:val="24"/>
              </w:rPr>
              <w:t>Органические удобрения</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10</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10.</w:t>
            </w:r>
            <w:r w:rsidRPr="00583FF5">
              <w:rPr>
                <w:rStyle w:val="a7"/>
                <w:rFonts w:eastAsia="Courier New"/>
                <w:b w:val="0"/>
                <w:sz w:val="24"/>
                <w:szCs w:val="24"/>
              </w:rPr>
              <w:t>Минеральные удобрения</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10</w:t>
            </w:r>
          </w:p>
        </w:tc>
      </w:tr>
      <w:tr w:rsidR="00430BC6" w:rsidRPr="009859EC" w:rsidTr="00430BC6">
        <w:tc>
          <w:tcPr>
            <w:tcW w:w="4786" w:type="dxa"/>
            <w:vAlign w:val="bottom"/>
          </w:tcPr>
          <w:p w:rsidR="00430BC6" w:rsidRPr="009859EC" w:rsidRDefault="00430BC6" w:rsidP="00430BC6">
            <w:pPr>
              <w:ind w:right="80"/>
              <w:jc w:val="both"/>
              <w:rPr>
                <w:rFonts w:ascii="Times New Roman" w:hAnsi="Times New Roman" w:cs="Times New Roman"/>
                <w:b/>
              </w:rPr>
            </w:pPr>
            <w:r w:rsidRPr="00583FF5">
              <w:rPr>
                <w:rStyle w:val="a7"/>
                <w:rFonts w:eastAsia="Courier New"/>
                <w:b w:val="0"/>
                <w:sz w:val="24"/>
                <w:szCs w:val="24"/>
              </w:rPr>
              <w:t>11.Заготовка органических удобрений в зимнее  время</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16</w:t>
            </w:r>
          </w:p>
        </w:tc>
      </w:tr>
      <w:tr w:rsidR="00430BC6" w:rsidRPr="009859EC" w:rsidTr="00430BC6">
        <w:tc>
          <w:tcPr>
            <w:tcW w:w="4786" w:type="dxa"/>
            <w:vAlign w:val="bottom"/>
          </w:tcPr>
          <w:p w:rsidR="00430BC6" w:rsidRPr="009859EC" w:rsidRDefault="00430BC6" w:rsidP="00430BC6">
            <w:pPr>
              <w:jc w:val="both"/>
              <w:rPr>
                <w:rFonts w:ascii="Times New Roman" w:hAnsi="Times New Roman" w:cs="Times New Roman"/>
                <w:b/>
              </w:rPr>
            </w:pPr>
            <w:r w:rsidRPr="00583FF5">
              <w:rPr>
                <w:rStyle w:val="a7"/>
                <w:rFonts w:eastAsia="Courier New"/>
                <w:b w:val="0"/>
                <w:sz w:val="24"/>
                <w:szCs w:val="24"/>
              </w:rPr>
              <w:t>12.Подготовка семян овощей и картофеля к посадке</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20</w:t>
            </w:r>
          </w:p>
        </w:tc>
      </w:tr>
      <w:tr w:rsidR="00430BC6" w:rsidRPr="009859EC" w:rsidTr="00430BC6">
        <w:tc>
          <w:tcPr>
            <w:tcW w:w="4786" w:type="dxa"/>
            <w:vAlign w:val="bottom"/>
          </w:tcPr>
          <w:p w:rsidR="00430BC6" w:rsidRPr="009859EC" w:rsidRDefault="00430BC6" w:rsidP="00430BC6">
            <w:pPr>
              <w:jc w:val="both"/>
              <w:rPr>
                <w:rFonts w:ascii="Times New Roman" w:hAnsi="Times New Roman" w:cs="Times New Roman"/>
                <w:b/>
              </w:rPr>
            </w:pPr>
            <w:r w:rsidRPr="00583FF5">
              <w:rPr>
                <w:rStyle w:val="a7"/>
                <w:rFonts w:eastAsia="Courier New"/>
                <w:b w:val="0"/>
                <w:sz w:val="24"/>
                <w:szCs w:val="24"/>
              </w:rPr>
              <w:t>13.Выращивание рассады цветочных и овощных культур</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20</w:t>
            </w:r>
          </w:p>
        </w:tc>
      </w:tr>
      <w:tr w:rsidR="00430BC6" w:rsidRPr="009859EC" w:rsidTr="00430BC6">
        <w:tc>
          <w:tcPr>
            <w:tcW w:w="4786" w:type="dxa"/>
            <w:vAlign w:val="bottom"/>
          </w:tcPr>
          <w:p w:rsidR="00430BC6" w:rsidRPr="009859EC" w:rsidRDefault="00430BC6" w:rsidP="00430BC6">
            <w:pPr>
              <w:jc w:val="both"/>
              <w:rPr>
                <w:rStyle w:val="a7"/>
                <w:rFonts w:eastAsia="Courier New"/>
                <w:b w:val="0"/>
                <w:sz w:val="24"/>
                <w:szCs w:val="24"/>
              </w:rPr>
            </w:pPr>
            <w:r w:rsidRPr="009859EC">
              <w:rPr>
                <w:rStyle w:val="34"/>
                <w:rFonts w:eastAsia="Courier New"/>
                <w:sz w:val="24"/>
                <w:szCs w:val="24"/>
              </w:rPr>
              <w:t>14.Экскурсия</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4</w:t>
            </w:r>
          </w:p>
        </w:tc>
      </w:tr>
      <w:tr w:rsidR="00430BC6" w:rsidRPr="009859EC" w:rsidTr="00430BC6">
        <w:tc>
          <w:tcPr>
            <w:tcW w:w="4786" w:type="dxa"/>
          </w:tcPr>
          <w:p w:rsidR="00430BC6" w:rsidRPr="009859EC" w:rsidRDefault="00430BC6" w:rsidP="00430BC6">
            <w:pPr>
              <w:ind w:left="460"/>
              <w:jc w:val="both"/>
              <w:rPr>
                <w:rFonts w:ascii="Times New Roman" w:hAnsi="Times New Roman" w:cs="Times New Roman"/>
                <w:b/>
              </w:rPr>
            </w:pPr>
            <w:r w:rsidRPr="009859EC">
              <w:rPr>
                <w:rStyle w:val="34"/>
                <w:rFonts w:eastAsia="Courier New"/>
                <w:b/>
                <w:sz w:val="24"/>
                <w:szCs w:val="24"/>
                <w:lang w:val="en-US"/>
              </w:rPr>
              <w:t xml:space="preserve">IV </w:t>
            </w:r>
            <w:r w:rsidRPr="009859EC">
              <w:rPr>
                <w:rStyle w:val="34"/>
                <w:rFonts w:eastAsia="Courier New"/>
                <w:b/>
                <w:sz w:val="24"/>
                <w:szCs w:val="24"/>
              </w:rPr>
              <w:t>четверть</w:t>
            </w:r>
          </w:p>
        </w:tc>
        <w:tc>
          <w:tcPr>
            <w:tcW w:w="4787" w:type="dxa"/>
          </w:tcPr>
          <w:p w:rsidR="00430BC6" w:rsidRPr="009859EC" w:rsidRDefault="00430BC6" w:rsidP="00430BC6">
            <w:pPr>
              <w:tabs>
                <w:tab w:val="left" w:pos="5593"/>
              </w:tabs>
              <w:jc w:val="both"/>
              <w:rPr>
                <w:rStyle w:val="34"/>
                <w:rFonts w:eastAsia="Courier New"/>
                <w:b/>
                <w:sz w:val="24"/>
                <w:szCs w:val="24"/>
                <w:lang w:val="en-US"/>
              </w:rPr>
            </w:pPr>
            <w:r w:rsidRPr="009859EC">
              <w:rPr>
                <w:rStyle w:val="34"/>
                <w:rFonts w:eastAsia="Courier New"/>
                <w:b/>
                <w:sz w:val="24"/>
                <w:szCs w:val="24"/>
                <w:lang w:val="en-US"/>
              </w:rPr>
              <w:t>64</w:t>
            </w:r>
          </w:p>
        </w:tc>
      </w:tr>
      <w:tr w:rsidR="00430BC6" w:rsidRPr="009859EC" w:rsidTr="00430BC6">
        <w:tc>
          <w:tcPr>
            <w:tcW w:w="4786" w:type="dxa"/>
            <w:vAlign w:val="bottom"/>
          </w:tcPr>
          <w:p w:rsidR="00430BC6" w:rsidRPr="00583FF5" w:rsidRDefault="00430BC6" w:rsidP="00430BC6">
            <w:pPr>
              <w:jc w:val="both"/>
              <w:rPr>
                <w:rStyle w:val="a7"/>
                <w:rFonts w:eastAsia="Courier New"/>
                <w:b w:val="0"/>
                <w:sz w:val="24"/>
                <w:szCs w:val="24"/>
              </w:rPr>
            </w:pPr>
            <w:r w:rsidRPr="00583FF5">
              <w:rPr>
                <w:rStyle w:val="a7"/>
                <w:rFonts w:eastAsia="Courier New"/>
                <w:b w:val="0"/>
                <w:sz w:val="24"/>
                <w:szCs w:val="24"/>
              </w:rPr>
              <w:t xml:space="preserve">15.Подготовка почвы и участка к посадке </w:t>
            </w:r>
          </w:p>
          <w:p w:rsidR="00430BC6" w:rsidRPr="009859EC" w:rsidRDefault="00430BC6" w:rsidP="00430BC6">
            <w:pPr>
              <w:ind w:left="80"/>
              <w:jc w:val="both"/>
              <w:rPr>
                <w:rFonts w:ascii="Times New Roman" w:hAnsi="Times New Roman" w:cs="Times New Roman"/>
                <w:b/>
              </w:rPr>
            </w:pPr>
            <w:r w:rsidRPr="00583FF5">
              <w:rPr>
                <w:rStyle w:val="a7"/>
                <w:rFonts w:eastAsia="Courier New"/>
                <w:b w:val="0"/>
                <w:sz w:val="24"/>
                <w:szCs w:val="24"/>
              </w:rPr>
              <w:t>овощных культур</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26</w:t>
            </w:r>
          </w:p>
        </w:tc>
      </w:tr>
      <w:tr w:rsidR="00430BC6" w:rsidRPr="009859EC" w:rsidTr="00430BC6">
        <w:tc>
          <w:tcPr>
            <w:tcW w:w="4786" w:type="dxa"/>
            <w:vAlign w:val="bottom"/>
          </w:tcPr>
          <w:p w:rsidR="00430BC6" w:rsidRPr="009859EC" w:rsidRDefault="00430BC6" w:rsidP="00430BC6">
            <w:pPr>
              <w:jc w:val="both"/>
              <w:rPr>
                <w:rFonts w:ascii="Times New Roman" w:hAnsi="Times New Roman" w:cs="Times New Roman"/>
                <w:b/>
              </w:rPr>
            </w:pPr>
            <w:r w:rsidRPr="00583FF5">
              <w:rPr>
                <w:rStyle w:val="a7"/>
                <w:rFonts w:eastAsia="Courier New"/>
                <w:b w:val="0"/>
                <w:sz w:val="24"/>
                <w:szCs w:val="24"/>
              </w:rPr>
              <w:t>16.Посадка и выращивание картофеля, лука, редиса и других корнеплодов</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32</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17.Экскурсия</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4</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18.Подведение итогов за год</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w:t>
            </w:r>
          </w:p>
        </w:tc>
      </w:tr>
    </w:tbl>
    <w:p w:rsidR="00430BC6" w:rsidRPr="009859EC" w:rsidRDefault="00430BC6" w:rsidP="00430BC6">
      <w:pPr>
        <w:jc w:val="both"/>
        <w:rPr>
          <w:rFonts w:ascii="Times New Roman" w:hAnsi="Times New Roman" w:cs="Times New Roman"/>
        </w:rPr>
        <w:sectPr w:rsidR="00430BC6" w:rsidRPr="009859EC" w:rsidSect="00430BC6">
          <w:pgSz w:w="11909" w:h="16838"/>
          <w:pgMar w:top="1134" w:right="851" w:bottom="1134" w:left="1701" w:header="0" w:footer="3" w:gutter="0"/>
          <w:cols w:space="720"/>
        </w:sectPr>
      </w:pPr>
    </w:p>
    <w:p w:rsidR="00430BC6" w:rsidRPr="009859EC" w:rsidRDefault="00430BC6" w:rsidP="00430BC6">
      <w:pPr>
        <w:jc w:val="both"/>
        <w:rPr>
          <w:rFonts w:ascii="Times New Roman" w:hAnsi="Times New Roman" w:cs="Times New Roman"/>
        </w:rPr>
      </w:pPr>
    </w:p>
    <w:p w:rsidR="00430BC6" w:rsidRPr="009859EC" w:rsidRDefault="00430BC6" w:rsidP="00430BC6">
      <w:pPr>
        <w:ind w:left="560"/>
        <w:jc w:val="both"/>
        <w:rPr>
          <w:rFonts w:ascii="Times New Roman" w:hAnsi="Times New Roman" w:cs="Times New Roman"/>
        </w:rPr>
      </w:pPr>
      <w:r w:rsidRPr="009859EC">
        <w:rPr>
          <w:rFonts w:ascii="Times New Roman" w:hAnsi="Times New Roman" w:cs="Times New Roman"/>
        </w:rPr>
        <w:t>СЕЛЬСКОХОЗЯЙСТВЕНЬЙ ТРУД (ОВОЩЕВОДСТВО).</w:t>
      </w:r>
    </w:p>
    <w:p w:rsidR="00430BC6" w:rsidRPr="009859EC" w:rsidRDefault="00430BC6" w:rsidP="00430BC6">
      <w:pPr>
        <w:ind w:left="1720" w:right="2920" w:firstLine="180"/>
        <w:jc w:val="both"/>
        <w:rPr>
          <w:rFonts w:ascii="Times New Roman" w:hAnsi="Times New Roman" w:cs="Times New Roman"/>
        </w:rPr>
      </w:pPr>
      <w:r w:rsidRPr="009859EC">
        <w:rPr>
          <w:rFonts w:ascii="Times New Roman" w:hAnsi="Times New Roman" w:cs="Times New Roman"/>
          <w:lang w:val="en-US"/>
        </w:rPr>
        <w:t>VIII</w:t>
      </w:r>
      <w:r w:rsidRPr="009859EC">
        <w:rPr>
          <w:rFonts w:ascii="Times New Roman" w:hAnsi="Times New Roman" w:cs="Times New Roman"/>
        </w:rPr>
        <w:t xml:space="preserve"> КЛАСС </w:t>
      </w:r>
    </w:p>
    <w:p w:rsidR="00430BC6" w:rsidRPr="009859EC" w:rsidRDefault="00430BC6" w:rsidP="00430BC6">
      <w:pPr>
        <w:ind w:left="1720" w:right="2920" w:firstLine="180"/>
        <w:jc w:val="both"/>
        <w:rPr>
          <w:rFonts w:ascii="Times New Roman" w:hAnsi="Times New Roman" w:cs="Times New Roman"/>
        </w:rPr>
      </w:pPr>
      <w:r w:rsidRPr="009859EC">
        <w:rPr>
          <w:rFonts w:ascii="Times New Roman" w:hAnsi="Times New Roman" w:cs="Times New Roman"/>
        </w:rPr>
        <w:t>ВВОДНОЕ ЗАНЯТИЕ</w:t>
      </w:r>
    </w:p>
    <w:p w:rsidR="00430BC6" w:rsidRPr="009859EC" w:rsidRDefault="00430BC6" w:rsidP="00430BC6">
      <w:pPr>
        <w:ind w:left="20" w:right="360" w:firstLine="440"/>
        <w:jc w:val="both"/>
        <w:rPr>
          <w:rFonts w:ascii="Times New Roman" w:hAnsi="Times New Roman" w:cs="Times New Roman"/>
        </w:rPr>
      </w:pPr>
      <w:r w:rsidRPr="009859EC">
        <w:rPr>
          <w:rFonts w:ascii="Times New Roman" w:hAnsi="Times New Roman" w:cs="Times New Roman"/>
        </w:rPr>
        <w:t>Беседа с учащимися о предстоящей работе в течение учебного года. Выбор ответ</w:t>
      </w:r>
      <w:r w:rsidRPr="009859EC">
        <w:rPr>
          <w:rFonts w:ascii="Times New Roman" w:hAnsi="Times New Roman" w:cs="Times New Roman"/>
          <w:lang w:val="en-US"/>
        </w:rPr>
        <w:t>c</w:t>
      </w:r>
      <w:r w:rsidRPr="009859EC">
        <w:rPr>
          <w:rFonts w:ascii="Times New Roman" w:hAnsi="Times New Roman" w:cs="Times New Roman"/>
        </w:rPr>
        <w:t>венных за ручной сельскохозяйственный инвен</w:t>
      </w:r>
      <w:r w:rsidRPr="009859EC">
        <w:rPr>
          <w:rFonts w:ascii="Times New Roman" w:hAnsi="Times New Roman" w:cs="Times New Roman"/>
        </w:rPr>
        <w:softHyphen/>
        <w:t>тарь, разбивка группы на звенья и выбор звеньевых. Время и мес</w:t>
      </w:r>
      <w:r w:rsidRPr="009859EC">
        <w:rPr>
          <w:rFonts w:ascii="Times New Roman" w:hAnsi="Times New Roman" w:cs="Times New Roman"/>
        </w:rPr>
        <w:softHyphen/>
        <w:t>то сбора учащихся на занятия по сельскохозяйственному труду. Порядок получения и сдачи инвентаря. Осмотр ручного инвентаря и приведение его в порядок.</w:t>
      </w:r>
    </w:p>
    <w:p w:rsidR="00430BC6" w:rsidRPr="009859EC" w:rsidRDefault="00430BC6" w:rsidP="00430BC6">
      <w:pPr>
        <w:ind w:left="20" w:right="240"/>
        <w:jc w:val="both"/>
        <w:rPr>
          <w:rFonts w:ascii="Times New Roman" w:hAnsi="Times New Roman" w:cs="Times New Roman"/>
        </w:rPr>
      </w:pPr>
      <w:r w:rsidRPr="009859EC">
        <w:rPr>
          <w:rStyle w:val="13"/>
          <w:rFonts w:eastAsia="Courier New"/>
          <w:sz w:val="24"/>
          <w:szCs w:val="24"/>
          <w:lang w:val="en-US"/>
        </w:rPr>
        <w:t>C</w:t>
      </w:r>
      <w:r w:rsidRPr="009859EC">
        <w:rPr>
          <w:rStyle w:val="13"/>
          <w:rFonts w:eastAsia="Courier New"/>
          <w:sz w:val="24"/>
          <w:szCs w:val="24"/>
        </w:rPr>
        <w:t>ловарь.</w:t>
      </w:r>
      <w:r w:rsidRPr="009859EC">
        <w:rPr>
          <w:rFonts w:ascii="Times New Roman" w:hAnsi="Times New Roman" w:cs="Times New Roman"/>
        </w:rPr>
        <w:t xml:space="preserve">  Сельскохозяйственный инвентарь*, звенья, звеньевые, ручной инвентарь*, осмотреть, получить, сделать, подготовить*. </w:t>
      </w:r>
    </w:p>
    <w:p w:rsidR="00430BC6" w:rsidRPr="009859EC" w:rsidRDefault="00430BC6" w:rsidP="00430BC6">
      <w:pPr>
        <w:ind w:left="20" w:right="240"/>
        <w:jc w:val="both"/>
        <w:rPr>
          <w:rFonts w:ascii="Times New Roman" w:hAnsi="Times New Roman" w:cs="Times New Roman"/>
        </w:rPr>
      </w:pPr>
      <w:r w:rsidRPr="009859EC">
        <w:rPr>
          <w:rStyle w:val="13"/>
          <w:rFonts w:eastAsia="Courier New"/>
          <w:sz w:val="24"/>
          <w:szCs w:val="24"/>
        </w:rPr>
        <w:t>Экскурсия</w:t>
      </w:r>
      <w:r w:rsidRPr="009859EC">
        <w:rPr>
          <w:rFonts w:ascii="Times New Roman" w:hAnsi="Times New Roman" w:cs="Times New Roman"/>
        </w:rPr>
        <w:t>. Ознакомление с овощеводческими хозяйствами, колхозов* и совхозов, опытными станциями, учебно-опытными участками или с пришкольным участком.</w:t>
      </w:r>
    </w:p>
    <w:p w:rsidR="00430BC6" w:rsidRPr="009859EC" w:rsidRDefault="00430BC6" w:rsidP="00430BC6">
      <w:pPr>
        <w:ind w:left="20" w:right="24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Опытная станция*, пришкольный* участок, овощеводческое хозяйство.*</w:t>
      </w:r>
    </w:p>
    <w:p w:rsidR="00430BC6" w:rsidRPr="009859EC" w:rsidRDefault="00430BC6" w:rsidP="00430BC6">
      <w:pPr>
        <w:ind w:left="1800"/>
        <w:jc w:val="both"/>
        <w:rPr>
          <w:rFonts w:ascii="Times New Roman" w:hAnsi="Times New Roman" w:cs="Times New Roman"/>
        </w:rPr>
      </w:pPr>
      <w:r w:rsidRPr="009859EC">
        <w:rPr>
          <w:rFonts w:ascii="Times New Roman" w:hAnsi="Times New Roman" w:cs="Times New Roman"/>
        </w:rPr>
        <w:t>ОВОЩНЫЕ  КУЛЬТУРЫ.</w:t>
      </w:r>
    </w:p>
    <w:p w:rsidR="00430BC6" w:rsidRPr="009859EC" w:rsidRDefault="00430BC6" w:rsidP="00430BC6">
      <w:pPr>
        <w:ind w:left="20" w:right="24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xml:space="preserve"> Понятия об овощных культурах. Значение овощей*. Группы овощных культур: корнеплоды, капустные овощные культуры, плодовые и луковичные овощные растения, зеленые ово</w:t>
      </w:r>
      <w:r w:rsidRPr="009859EC">
        <w:rPr>
          <w:rFonts w:ascii="Times New Roman" w:hAnsi="Times New Roman" w:cs="Times New Roman"/>
        </w:rPr>
        <w:softHyphen/>
        <w:t>щи. Краткая характеристика этих культур*.</w:t>
      </w:r>
    </w:p>
    <w:p w:rsidR="00430BC6" w:rsidRPr="009859EC" w:rsidRDefault="00430BC6" w:rsidP="00430BC6">
      <w:pPr>
        <w:ind w:left="20" w:firstLine="440"/>
        <w:jc w:val="both"/>
        <w:rPr>
          <w:rFonts w:ascii="Times New Roman" w:hAnsi="Times New Roman" w:cs="Times New Roman"/>
        </w:rPr>
      </w:pPr>
      <w:r w:rsidRPr="009859EC">
        <w:rPr>
          <w:rFonts w:ascii="Times New Roman" w:hAnsi="Times New Roman" w:cs="Times New Roman"/>
        </w:rPr>
        <w:t>Осенние работы на полях овощных растений.</w:t>
      </w:r>
    </w:p>
    <w:p w:rsidR="00430BC6" w:rsidRPr="009859EC" w:rsidRDefault="00430BC6" w:rsidP="00430BC6">
      <w:pPr>
        <w:ind w:left="20" w:right="48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xml:space="preserve"> Сбор подкопанных корнеплодов моркови и свеклы. Сбор ботвы после уборки урожая.</w:t>
      </w:r>
    </w:p>
    <w:p w:rsidR="00430BC6" w:rsidRPr="009859EC" w:rsidRDefault="00430BC6" w:rsidP="00430BC6">
      <w:pPr>
        <w:ind w:left="20" w:right="24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Овощные культуры, корнеплоды, зеленые овощи, плодовые овощные растения*, луковичные овощные растения*, капуста, горох, бобы, лук, чеснок, картофель, репа, редис, свекла, морковь, са</w:t>
      </w:r>
      <w:r w:rsidRPr="009859EC">
        <w:rPr>
          <w:rFonts w:ascii="Times New Roman" w:hAnsi="Times New Roman" w:cs="Times New Roman"/>
        </w:rPr>
        <w:softHyphen/>
        <w:t>лат, петрушка, укроп, огурцы, томаты, собирать, подкопать*, очис</w:t>
      </w:r>
      <w:r w:rsidRPr="009859EC">
        <w:rPr>
          <w:rFonts w:ascii="Times New Roman" w:hAnsi="Times New Roman" w:cs="Times New Roman"/>
        </w:rPr>
        <w:softHyphen/>
        <w:t>тить*.</w:t>
      </w:r>
    </w:p>
    <w:p w:rsidR="00430BC6" w:rsidRPr="009859EC" w:rsidRDefault="00430BC6" w:rsidP="00430BC6">
      <w:pPr>
        <w:ind w:left="1720" w:firstLine="180"/>
        <w:jc w:val="both"/>
        <w:rPr>
          <w:rFonts w:ascii="Times New Roman" w:hAnsi="Times New Roman" w:cs="Times New Roman"/>
        </w:rPr>
      </w:pPr>
      <w:r w:rsidRPr="009859EC">
        <w:rPr>
          <w:rFonts w:ascii="Times New Roman" w:hAnsi="Times New Roman" w:cs="Times New Roman"/>
        </w:rPr>
        <w:t>УБОРКА УРОЖАЯ.</w:t>
      </w:r>
    </w:p>
    <w:p w:rsidR="00430BC6" w:rsidRPr="009859EC" w:rsidRDefault="00430BC6" w:rsidP="00430BC6">
      <w:pPr>
        <w:ind w:left="20" w:right="480"/>
        <w:jc w:val="both"/>
        <w:rPr>
          <w:rFonts w:ascii="Times New Roman" w:hAnsi="Times New Roman" w:cs="Times New Roman"/>
        </w:rPr>
      </w:pPr>
      <w:r w:rsidRPr="009859EC">
        <w:rPr>
          <w:rStyle w:val="47"/>
          <w:rFonts w:ascii="Times New Roman" w:eastAsia="Courier New" w:hAnsi="Times New Roman" w:cs="Times New Roman"/>
          <w:b w:val="0"/>
          <w:sz w:val="24"/>
          <w:szCs w:val="24"/>
          <w:u w:val="single"/>
        </w:rPr>
        <w:t>Теоретические сведения.</w:t>
      </w:r>
      <w:r w:rsidRPr="009859EC">
        <w:rPr>
          <w:rStyle w:val="47"/>
          <w:rFonts w:ascii="Times New Roman" w:eastAsia="Courier New" w:hAnsi="Times New Roman" w:cs="Times New Roman"/>
          <w:b w:val="0"/>
          <w:sz w:val="24"/>
          <w:szCs w:val="24"/>
        </w:rPr>
        <w:t xml:space="preserve"> Требования</w:t>
      </w:r>
      <w:r w:rsidRPr="009859EC">
        <w:rPr>
          <w:rFonts w:ascii="Times New Roman" w:hAnsi="Times New Roman" w:cs="Times New Roman"/>
        </w:rPr>
        <w:t xml:space="preserve">к качеству уборки урожая картофеля, контроль за качеством уборки клубней*. Организации работы во </w:t>
      </w:r>
      <w:r w:rsidRPr="009859EC">
        <w:rPr>
          <w:rStyle w:val="47"/>
          <w:rFonts w:ascii="Times New Roman" w:eastAsia="Courier New" w:hAnsi="Times New Roman" w:cs="Times New Roman"/>
          <w:b w:val="0"/>
          <w:sz w:val="24"/>
          <w:szCs w:val="24"/>
        </w:rPr>
        <w:t xml:space="preserve">время </w:t>
      </w:r>
      <w:r w:rsidRPr="009859EC">
        <w:rPr>
          <w:rFonts w:ascii="Times New Roman" w:hAnsi="Times New Roman" w:cs="Times New Roman"/>
        </w:rPr>
        <w:t>уборки урожая, распределение обязанностей.</w:t>
      </w:r>
    </w:p>
    <w:p w:rsidR="00430BC6" w:rsidRPr="009859EC" w:rsidRDefault="00430BC6" w:rsidP="00430BC6">
      <w:pPr>
        <w:ind w:left="20" w:right="360" w:firstLine="440"/>
        <w:jc w:val="both"/>
        <w:rPr>
          <w:rFonts w:ascii="Times New Roman" w:hAnsi="Times New Roman" w:cs="Times New Roman"/>
        </w:rPr>
      </w:pPr>
      <w:r w:rsidRPr="009859EC">
        <w:rPr>
          <w:rFonts w:ascii="Times New Roman" w:hAnsi="Times New Roman" w:cs="Times New Roman"/>
        </w:rPr>
        <w:t>Значение овощей и картофеля как продуктов питания*. Необ</w:t>
      </w:r>
      <w:r w:rsidRPr="009859EC">
        <w:rPr>
          <w:rFonts w:ascii="Times New Roman" w:hAnsi="Times New Roman" w:cs="Times New Roman"/>
        </w:rPr>
        <w:softHyphen/>
        <w:t>ходимость заготовки и хранения картофеля и овощей. Значение своевременной уборки. Правила сбора выкопанного картофеля, под</w:t>
      </w:r>
      <w:r w:rsidRPr="009859EC">
        <w:rPr>
          <w:rFonts w:ascii="Times New Roman" w:hAnsi="Times New Roman" w:cs="Times New Roman"/>
        </w:rPr>
        <w:softHyphen/>
        <w:t>копанной свеклы и моркови, бобов, гороха.</w:t>
      </w:r>
    </w:p>
    <w:p w:rsidR="00430BC6" w:rsidRPr="009859EC" w:rsidRDefault="00430BC6" w:rsidP="00430BC6">
      <w:pPr>
        <w:ind w:left="40" w:right="6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Подготовка инвентаря для уборки, обор клуб</w:t>
      </w:r>
      <w:r w:rsidRPr="009859EC">
        <w:rPr>
          <w:rFonts w:ascii="Times New Roman" w:hAnsi="Times New Roman" w:cs="Times New Roman"/>
        </w:rPr>
        <w:softHyphen/>
        <w:t>ней с одного рядка, переход на другой. Подноска собранных клубней к месту погрузки.</w:t>
      </w:r>
    </w:p>
    <w:p w:rsidR="00430BC6" w:rsidRPr="009859EC" w:rsidRDefault="00430BC6" w:rsidP="00430BC6">
      <w:pPr>
        <w:ind w:left="40" w:right="60" w:firstLine="400"/>
        <w:jc w:val="both"/>
        <w:rPr>
          <w:rFonts w:ascii="Times New Roman" w:hAnsi="Times New Roman" w:cs="Times New Roman"/>
        </w:rPr>
      </w:pPr>
      <w:r w:rsidRPr="009859EC">
        <w:rPr>
          <w:rFonts w:ascii="Times New Roman" w:hAnsi="Times New Roman" w:cs="Times New Roman"/>
        </w:rPr>
        <w:t>Подбор клубней, лежащих на поверхности, выкопка вручную клубней, находящихся в почве, сбор их в тару, подноска к мешкам или корзинам, высыпка. Сбор подкопанных моркови и свеклы, уклад</w:t>
      </w:r>
      <w:r w:rsidRPr="009859EC">
        <w:rPr>
          <w:rFonts w:ascii="Times New Roman" w:hAnsi="Times New Roman" w:cs="Times New Roman"/>
        </w:rPr>
        <w:softHyphen/>
        <w:t>ка в кучи ботовой в одну сторону.</w:t>
      </w:r>
    </w:p>
    <w:p w:rsidR="00430BC6" w:rsidRPr="009859EC" w:rsidRDefault="00430BC6" w:rsidP="00430BC6">
      <w:pPr>
        <w:ind w:left="40" w:right="6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Качество уборки*, контроль качества уборки*, клубни, вскапывание, выкапывание*, подбор, выборка*, тара*, мешок, кор</w:t>
      </w:r>
      <w:r w:rsidRPr="009859EC">
        <w:rPr>
          <w:rFonts w:ascii="Times New Roman" w:hAnsi="Times New Roman" w:cs="Times New Roman"/>
        </w:rPr>
        <w:softHyphen/>
        <w:t>зина, подноска*, высыпка*, укладка*, ботва, вьющиеся стебли*, подкопать, собрать, убрать, подносить, уложить, высыпать.</w:t>
      </w:r>
    </w:p>
    <w:p w:rsidR="00430BC6" w:rsidRPr="009859EC" w:rsidRDefault="00430BC6" w:rsidP="00430BC6">
      <w:pPr>
        <w:ind w:left="1100"/>
        <w:jc w:val="both"/>
        <w:rPr>
          <w:rFonts w:ascii="Times New Roman" w:hAnsi="Times New Roman" w:cs="Times New Roman"/>
        </w:rPr>
      </w:pPr>
      <w:r w:rsidRPr="009859EC">
        <w:rPr>
          <w:rFonts w:ascii="Times New Roman" w:hAnsi="Times New Roman" w:cs="Times New Roman"/>
        </w:rPr>
        <w:t>ОБРАБОТКА ПОЧВЫ С ПОМОЩЬЮ РУЧНЫХ ОРУДИЙ.</w:t>
      </w:r>
    </w:p>
    <w:p w:rsidR="00430BC6" w:rsidRPr="009859EC" w:rsidRDefault="00430BC6" w:rsidP="00430BC6">
      <w:pPr>
        <w:ind w:left="40" w:right="6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Понятие о почве и пахотном слое*. Обра</w:t>
      </w:r>
      <w:r w:rsidRPr="009859EC">
        <w:rPr>
          <w:rFonts w:ascii="Times New Roman" w:hAnsi="Times New Roman" w:cs="Times New Roman"/>
        </w:rPr>
        <w:softHyphen/>
        <w:t>ботка почвы и ее значение*. Обработка почвы с помощью лопаты (вскапывание). Глубина вскапывания, определение глубины вскапы</w:t>
      </w:r>
      <w:r w:rsidRPr="009859EC">
        <w:rPr>
          <w:rFonts w:ascii="Times New Roman" w:hAnsi="Times New Roman" w:cs="Times New Roman"/>
        </w:rPr>
        <w:softHyphen/>
        <w:t>вания. Понятие о борозде. Устройство лопаты. Правила вскапыва</w:t>
      </w:r>
      <w:r w:rsidRPr="009859EC">
        <w:rPr>
          <w:rFonts w:ascii="Times New Roman" w:hAnsi="Times New Roman" w:cs="Times New Roman"/>
        </w:rPr>
        <w:softHyphen/>
        <w:t xml:space="preserve">ния почвы лопатой. Требования к качеству вскапывания*. </w:t>
      </w:r>
    </w:p>
    <w:p w:rsidR="00430BC6" w:rsidRPr="009859EC" w:rsidRDefault="00430BC6" w:rsidP="00430BC6">
      <w:pPr>
        <w:ind w:left="40" w:right="6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xml:space="preserve"> Выбор лопаты. Осмотр участка для вскапыва</w:t>
      </w:r>
      <w:r w:rsidRPr="009859EC">
        <w:rPr>
          <w:rFonts w:ascii="Times New Roman" w:hAnsi="Times New Roman" w:cs="Times New Roman"/>
        </w:rPr>
        <w:softHyphen/>
        <w:t>ния, определение его границ и направления борозд. Прокладывание первой борозды. Соблюдение глубины вскапывания, контроль за слитностью борозд.</w:t>
      </w:r>
    </w:p>
    <w:p w:rsidR="00430BC6" w:rsidRPr="009859EC" w:rsidRDefault="00430BC6" w:rsidP="00430BC6">
      <w:pPr>
        <w:ind w:left="40" w:right="6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Пахотный слой, вскапывание, рыхление, штык лопаты, пе</w:t>
      </w:r>
      <w:r w:rsidRPr="009859EC">
        <w:rPr>
          <w:rFonts w:ascii="Times New Roman" w:hAnsi="Times New Roman" w:cs="Times New Roman"/>
        </w:rPr>
        <w:softHyphen/>
        <w:t>рекопка "на штык"*, борозда, глубина перекопки (вскапывания), черенок лопаты, темп работы*, распределение усилий*, выносливость работоспособность*, шлифовка шкурой (наждачной бумагой)*, шлифов</w:t>
      </w:r>
      <w:r w:rsidRPr="009859EC">
        <w:rPr>
          <w:rFonts w:ascii="Times New Roman" w:hAnsi="Times New Roman" w:cs="Times New Roman"/>
        </w:rPr>
        <w:softHyphen/>
        <w:t>ка стеклом*, заточка* лопаты, вскопать, шлифовать*, распределять?</w:t>
      </w:r>
    </w:p>
    <w:p w:rsidR="00430BC6" w:rsidRPr="00583FF5" w:rsidRDefault="00430BC6" w:rsidP="00430BC6">
      <w:pPr>
        <w:pStyle w:val="80"/>
        <w:shd w:val="clear" w:color="auto" w:fill="auto"/>
        <w:spacing w:line="240" w:lineRule="auto"/>
        <w:ind w:left="1100"/>
        <w:rPr>
          <w:i w:val="0"/>
          <w:sz w:val="24"/>
          <w:szCs w:val="24"/>
        </w:rPr>
      </w:pPr>
      <w:r w:rsidRPr="00583FF5">
        <w:rPr>
          <w:rStyle w:val="Garamond"/>
          <w:rFonts w:ascii="Times New Roman" w:hAnsi="Times New Roman" w:cs="Times New Roman"/>
          <w:bCs/>
          <w:i w:val="0"/>
          <w:sz w:val="24"/>
          <w:szCs w:val="24"/>
        </w:rPr>
        <w:t>ПОДГОТОВКА ОВОЩЕЙ К ХРАНЕНИЮ</w:t>
      </w:r>
      <w:r w:rsidRPr="00583FF5">
        <w:rPr>
          <w:rStyle w:val="84"/>
          <w:rFonts w:ascii="Times New Roman" w:hAnsi="Times New Roman" w:cs="Times New Roman"/>
          <w:i w:val="0"/>
          <w:sz w:val="24"/>
          <w:szCs w:val="24"/>
        </w:rPr>
        <w:t>.</w:t>
      </w:r>
    </w:p>
    <w:p w:rsidR="00430BC6" w:rsidRPr="009859EC" w:rsidRDefault="00430BC6" w:rsidP="00430BC6">
      <w:pPr>
        <w:ind w:left="40" w:right="6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xml:space="preserve"> Условия обеспечивающие сохранение овощей зимой. Значение подготовки овощей к хранению*. Способ подготов</w:t>
      </w:r>
      <w:r w:rsidRPr="009859EC">
        <w:rPr>
          <w:rFonts w:ascii="Times New Roman" w:hAnsi="Times New Roman" w:cs="Times New Roman"/>
        </w:rPr>
        <w:softHyphen/>
        <w:t>ки. Солнечная и искусственная сушка, проветривание, очистка от мусора и грязи. Переработка овощей*. Определение годных и негод</w:t>
      </w:r>
      <w:r w:rsidRPr="009859EC">
        <w:rPr>
          <w:rFonts w:ascii="Times New Roman" w:hAnsi="Times New Roman" w:cs="Times New Roman"/>
        </w:rPr>
        <w:softHyphen/>
        <w:t>ных овощей к хранению. Сортировка овощей? Затаривание и тран</w:t>
      </w:r>
      <w:r w:rsidRPr="009859EC">
        <w:rPr>
          <w:rFonts w:ascii="Times New Roman" w:hAnsi="Times New Roman" w:cs="Times New Roman"/>
        </w:rPr>
        <w:softHyphen/>
        <w:t>спортировка*, просушить, подготовить, сортировать*, перебрать, транспортировать*.</w:t>
      </w:r>
    </w:p>
    <w:p w:rsidR="00430BC6" w:rsidRPr="00583FF5" w:rsidRDefault="00430BC6" w:rsidP="00430BC6">
      <w:pPr>
        <w:pStyle w:val="80"/>
        <w:shd w:val="clear" w:color="auto" w:fill="auto"/>
        <w:spacing w:line="240" w:lineRule="auto"/>
        <w:ind w:left="1100"/>
        <w:rPr>
          <w:i w:val="0"/>
          <w:sz w:val="24"/>
          <w:szCs w:val="24"/>
        </w:rPr>
      </w:pPr>
      <w:r w:rsidRPr="00583FF5">
        <w:rPr>
          <w:rStyle w:val="Garamond"/>
          <w:rFonts w:ascii="Times New Roman" w:hAnsi="Times New Roman" w:cs="Times New Roman"/>
          <w:bCs/>
          <w:i w:val="0"/>
          <w:sz w:val="24"/>
          <w:szCs w:val="24"/>
        </w:rPr>
        <w:t>ПОЛУЧЕНИЕ</w:t>
      </w:r>
      <w:r w:rsidRPr="00583FF5">
        <w:rPr>
          <w:i w:val="0"/>
          <w:sz w:val="24"/>
          <w:szCs w:val="24"/>
        </w:rPr>
        <w:t>СЕМЯН</w:t>
      </w:r>
      <w:r w:rsidRPr="00583FF5">
        <w:rPr>
          <w:rStyle w:val="Garamond"/>
          <w:rFonts w:ascii="Times New Roman" w:hAnsi="Times New Roman" w:cs="Times New Roman"/>
          <w:bCs/>
          <w:i w:val="0"/>
          <w:sz w:val="24"/>
          <w:szCs w:val="24"/>
        </w:rPr>
        <w:t xml:space="preserve">ОВОЩНЫХ </w:t>
      </w:r>
      <w:r w:rsidRPr="00583FF5">
        <w:rPr>
          <w:i w:val="0"/>
          <w:sz w:val="24"/>
          <w:szCs w:val="24"/>
        </w:rPr>
        <w:t>КУЛЬТУР И ПОДГОТОВКА.</w:t>
      </w:r>
    </w:p>
    <w:p w:rsidR="00430BC6" w:rsidRPr="009859EC" w:rsidRDefault="00430BC6" w:rsidP="00430BC6">
      <w:pPr>
        <w:ind w:left="1860"/>
        <w:jc w:val="both"/>
        <w:rPr>
          <w:rFonts w:ascii="Times New Roman" w:hAnsi="Times New Roman" w:cs="Times New Roman"/>
        </w:rPr>
      </w:pPr>
      <w:r w:rsidRPr="009859EC">
        <w:rPr>
          <w:rFonts w:ascii="Times New Roman" w:hAnsi="Times New Roman" w:cs="Times New Roman"/>
        </w:rPr>
        <w:t>ИХ К ХРАНЕНИЮ</w:t>
      </w:r>
    </w:p>
    <w:p w:rsidR="00430BC6" w:rsidRPr="009859EC" w:rsidRDefault="00430BC6" w:rsidP="00430BC6">
      <w:pPr>
        <w:ind w:left="4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xml:space="preserve"> Значение сортовых посевов и роль в этом семеноводства*. Агротехника семеноводства*. Уборка плодов для семян, их подготовка к выделению семян. Сроки и способы уборки плодов*. Выделение, очистка и сушка семян. Упаковка се</w:t>
      </w:r>
      <w:r w:rsidRPr="009859EC">
        <w:rPr>
          <w:rFonts w:ascii="Times New Roman" w:hAnsi="Times New Roman" w:cs="Times New Roman"/>
        </w:rPr>
        <w:softHyphen/>
        <w:t>мян для хранения и их маркировка**.</w:t>
      </w:r>
    </w:p>
    <w:p w:rsidR="00430BC6" w:rsidRPr="009859EC" w:rsidRDefault="00430BC6" w:rsidP="00430BC6">
      <w:pPr>
        <w:ind w:left="20" w:right="4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xml:space="preserve"> Выбор плодов для семян. Уборка плодов ово</w:t>
      </w:r>
      <w:r w:rsidRPr="009859EC">
        <w:rPr>
          <w:rFonts w:ascii="Times New Roman" w:hAnsi="Times New Roman" w:cs="Times New Roman"/>
        </w:rPr>
        <w:softHyphen/>
        <w:t xml:space="preserve">щей для семян. Выделение, очистка и сушка семян. Упаковка семян. </w:t>
      </w:r>
      <w:r w:rsidRPr="009859EC">
        <w:rPr>
          <w:rStyle w:val="13"/>
          <w:rFonts w:eastAsia="Courier New"/>
          <w:sz w:val="24"/>
          <w:szCs w:val="24"/>
        </w:rPr>
        <w:t>Словарь.</w:t>
      </w:r>
      <w:r w:rsidRPr="009859EC">
        <w:rPr>
          <w:rFonts w:ascii="Times New Roman" w:hAnsi="Times New Roman" w:cs="Times New Roman"/>
        </w:rPr>
        <w:t xml:space="preserve"> Сортовой посев, сорт овощей, агротехника*, семеновод</w:t>
      </w:r>
      <w:r w:rsidRPr="009859EC">
        <w:rPr>
          <w:rFonts w:ascii="Times New Roman" w:hAnsi="Times New Roman" w:cs="Times New Roman"/>
        </w:rPr>
        <w:softHyphen/>
        <w:t>ство*, выделение семян*, упаковать, маркировать*.</w:t>
      </w:r>
    </w:p>
    <w:p w:rsidR="00430BC6" w:rsidRPr="009859EC" w:rsidRDefault="00430BC6" w:rsidP="00430BC6">
      <w:pPr>
        <w:ind w:left="20" w:right="40"/>
        <w:jc w:val="both"/>
        <w:rPr>
          <w:rFonts w:ascii="Times New Roman" w:hAnsi="Times New Roman" w:cs="Times New Roman"/>
        </w:rPr>
      </w:pPr>
      <w:r w:rsidRPr="009859EC">
        <w:rPr>
          <w:rStyle w:val="13"/>
          <w:rFonts w:eastAsia="Courier New"/>
          <w:sz w:val="24"/>
          <w:szCs w:val="24"/>
        </w:rPr>
        <w:t>Экскурсия.</w:t>
      </w:r>
      <w:r w:rsidRPr="009859EC">
        <w:rPr>
          <w:rFonts w:ascii="Times New Roman" w:hAnsi="Times New Roman" w:cs="Times New Roman"/>
        </w:rPr>
        <w:t xml:space="preserve"> Ознакомление с плодоовощной базой или с овощехранили</w:t>
      </w:r>
      <w:r w:rsidRPr="009859EC">
        <w:rPr>
          <w:rFonts w:ascii="Times New Roman" w:hAnsi="Times New Roman" w:cs="Times New Roman"/>
        </w:rPr>
        <w:softHyphen/>
        <w:t>щем.</w:t>
      </w:r>
    </w:p>
    <w:p w:rsidR="00430BC6" w:rsidRPr="009859EC" w:rsidRDefault="00430BC6" w:rsidP="00430BC6">
      <w:pPr>
        <w:ind w:left="1540"/>
        <w:jc w:val="both"/>
        <w:rPr>
          <w:rFonts w:ascii="Times New Roman" w:hAnsi="Times New Roman" w:cs="Times New Roman"/>
        </w:rPr>
      </w:pPr>
      <w:r w:rsidRPr="009859EC">
        <w:rPr>
          <w:rFonts w:ascii="Times New Roman" w:hAnsi="Times New Roman" w:cs="Times New Roman"/>
        </w:rPr>
        <w:t>ОРГАНИЧЕСКИЕ УДОБРЕНИЯ.</w:t>
      </w:r>
    </w:p>
    <w:p w:rsidR="00430BC6" w:rsidRPr="009859EC" w:rsidRDefault="00430BC6" w:rsidP="00430BC6">
      <w:pPr>
        <w:ind w:left="20" w:right="4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Понятие об удобрениях. Удобрения органи</w:t>
      </w:r>
      <w:r w:rsidRPr="009859EC">
        <w:rPr>
          <w:rFonts w:ascii="Times New Roman" w:hAnsi="Times New Roman" w:cs="Times New Roman"/>
        </w:rPr>
        <w:softHyphen/>
        <w:t>ческие и минеральные. Виды органических удобрений: навоз, торф, птичий помет, компост. Навоз, его виды: свежий, полуперепревший, перепревший; перегной*. Различие их между собой*. Значение наво</w:t>
      </w:r>
      <w:r w:rsidRPr="009859EC">
        <w:rPr>
          <w:rFonts w:ascii="Times New Roman" w:hAnsi="Times New Roman" w:cs="Times New Roman"/>
        </w:rPr>
        <w:softHyphen/>
        <w:t>за. Сбор и хранение навоза. Навозная жижа и ее хранение*. Торф. Образование торфа, добыча*. Внешний вид торфа. Подготовка торфа к внесению на поля. Компост. Приготовление компоста. Птичий по</w:t>
      </w:r>
      <w:r w:rsidRPr="009859EC">
        <w:rPr>
          <w:rFonts w:ascii="Times New Roman" w:hAnsi="Times New Roman" w:cs="Times New Roman"/>
        </w:rPr>
        <w:softHyphen/>
        <w:t>мет (сухой н влажный).</w:t>
      </w:r>
    </w:p>
    <w:p w:rsidR="00430BC6" w:rsidRPr="009859EC" w:rsidRDefault="00430BC6" w:rsidP="00430BC6">
      <w:pPr>
        <w:ind w:left="20" w:right="40"/>
        <w:jc w:val="both"/>
        <w:rPr>
          <w:rFonts w:ascii="Times New Roman" w:hAnsi="Times New Roman" w:cs="Times New Roman"/>
        </w:rPr>
      </w:pPr>
      <w:r w:rsidRPr="009859EC">
        <w:rPr>
          <w:rStyle w:val="13"/>
          <w:rFonts w:eastAsia="Courier New"/>
          <w:sz w:val="24"/>
          <w:szCs w:val="24"/>
        </w:rPr>
        <w:t>Практические сведения</w:t>
      </w:r>
      <w:r w:rsidRPr="009859EC">
        <w:rPr>
          <w:rFonts w:ascii="Times New Roman" w:hAnsi="Times New Roman" w:cs="Times New Roman"/>
        </w:rPr>
        <w:t>. Распознавание органических удобрений. Распознавание свежего, полуперепревшего и перепревшего навоза. От</w:t>
      </w:r>
      <w:r w:rsidRPr="009859EC">
        <w:rPr>
          <w:rFonts w:ascii="Times New Roman" w:hAnsi="Times New Roman" w:cs="Times New Roman"/>
        </w:rPr>
        <w:softHyphen/>
        <w:t xml:space="preserve">личие перегноя от торфа. Приемы внесения органических удобрений. </w:t>
      </w:r>
    </w:p>
    <w:p w:rsidR="00430BC6" w:rsidRPr="009859EC" w:rsidRDefault="00430BC6" w:rsidP="00430BC6">
      <w:pPr>
        <w:ind w:left="20" w:right="4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Удобрения, органические, минеральные, навоз, компост, торф, коровяк, птичий налет, полуперепревший* навоз, перепревший* перегной*, навозная жижа*, приготовление компоста, компостная яма (куча), внесение удобрений, приготовить, подготовить, засы</w:t>
      </w:r>
      <w:r w:rsidRPr="009859EC">
        <w:rPr>
          <w:rFonts w:ascii="Times New Roman" w:hAnsi="Times New Roman" w:cs="Times New Roman"/>
        </w:rPr>
        <w:softHyphen/>
        <w:t>пать.</w:t>
      </w:r>
    </w:p>
    <w:p w:rsidR="00430BC6" w:rsidRPr="009859EC" w:rsidRDefault="00430BC6" w:rsidP="00430BC6">
      <w:pPr>
        <w:ind w:left="1440"/>
        <w:jc w:val="both"/>
        <w:rPr>
          <w:rFonts w:ascii="Times New Roman" w:hAnsi="Times New Roman" w:cs="Times New Roman"/>
        </w:rPr>
      </w:pPr>
      <w:r w:rsidRPr="009859EC">
        <w:rPr>
          <w:rFonts w:ascii="Times New Roman" w:hAnsi="Times New Roman" w:cs="Times New Roman"/>
        </w:rPr>
        <w:t>МИНЕРАЛЬНЫЕ УДОБРЕНИЯ.</w:t>
      </w:r>
    </w:p>
    <w:p w:rsidR="00430BC6" w:rsidRPr="009859EC" w:rsidRDefault="00430BC6" w:rsidP="00430BC6">
      <w:pPr>
        <w:ind w:left="20" w:right="40"/>
        <w:jc w:val="both"/>
        <w:rPr>
          <w:rFonts w:ascii="Times New Roman" w:hAnsi="Times New Roman" w:cs="Times New Roman"/>
        </w:rPr>
      </w:pPr>
      <w:r w:rsidRPr="009859EC">
        <w:rPr>
          <w:rStyle w:val="13"/>
          <w:rFonts w:eastAsia="Courier New"/>
          <w:sz w:val="24"/>
          <w:szCs w:val="24"/>
        </w:rPr>
        <w:t>Теор</w:t>
      </w:r>
      <w:r w:rsidRPr="009859EC">
        <w:rPr>
          <w:rFonts w:ascii="Times New Roman" w:hAnsi="Times New Roman" w:cs="Times New Roman"/>
        </w:rPr>
        <w:t>е</w:t>
      </w:r>
      <w:r w:rsidRPr="009859EC">
        <w:rPr>
          <w:rStyle w:val="13"/>
          <w:rFonts w:eastAsia="Courier New"/>
          <w:sz w:val="24"/>
          <w:szCs w:val="24"/>
        </w:rPr>
        <w:t>тические сведения.</w:t>
      </w:r>
      <w:r w:rsidRPr="009859EC">
        <w:rPr>
          <w:rFonts w:ascii="Times New Roman" w:hAnsi="Times New Roman" w:cs="Times New Roman"/>
        </w:rPr>
        <w:t xml:space="preserve"> Понятие о минеральных удобрениях*, Эле</w:t>
      </w:r>
      <w:r w:rsidRPr="009859EC">
        <w:rPr>
          <w:rFonts w:ascii="Times New Roman" w:hAnsi="Times New Roman" w:cs="Times New Roman"/>
        </w:rPr>
        <w:softHyphen/>
        <w:t>менты питания, содержащиеся в минеральных удобрениях*. Виды ми</w:t>
      </w:r>
      <w:r w:rsidRPr="009859EC">
        <w:rPr>
          <w:rFonts w:ascii="Times New Roman" w:hAnsi="Times New Roman" w:cs="Times New Roman"/>
        </w:rPr>
        <w:softHyphen/>
        <w:t>неральных удобрений: азотные, фосфорные, калийные.</w:t>
      </w:r>
    </w:p>
    <w:p w:rsidR="00430BC6" w:rsidRPr="009859EC" w:rsidRDefault="00430BC6" w:rsidP="00430BC6">
      <w:pPr>
        <w:ind w:left="20" w:right="40"/>
        <w:jc w:val="both"/>
        <w:rPr>
          <w:rFonts w:ascii="Times New Roman" w:hAnsi="Times New Roman" w:cs="Times New Roman"/>
        </w:rPr>
      </w:pPr>
      <w:r w:rsidRPr="009859EC">
        <w:rPr>
          <w:rFonts w:ascii="Times New Roman" w:hAnsi="Times New Roman" w:cs="Times New Roman"/>
        </w:rPr>
        <w:t>Азотные удобрения - аммиачная селитра и сульфат аммония*. Внеш</w:t>
      </w:r>
      <w:r w:rsidRPr="009859EC">
        <w:rPr>
          <w:rFonts w:ascii="Times New Roman" w:hAnsi="Times New Roman" w:cs="Times New Roman"/>
        </w:rPr>
        <w:softHyphen/>
        <w:t>ний вид этих удобрений, Растворимость в воде.</w:t>
      </w:r>
    </w:p>
    <w:p w:rsidR="00430BC6" w:rsidRPr="009859EC" w:rsidRDefault="00430BC6" w:rsidP="00430BC6">
      <w:pPr>
        <w:ind w:left="20" w:right="40"/>
        <w:jc w:val="both"/>
        <w:rPr>
          <w:rFonts w:ascii="Times New Roman" w:hAnsi="Times New Roman" w:cs="Times New Roman"/>
        </w:rPr>
      </w:pPr>
      <w:r w:rsidRPr="009859EC">
        <w:rPr>
          <w:rFonts w:ascii="Times New Roman" w:hAnsi="Times New Roman" w:cs="Times New Roman"/>
        </w:rPr>
        <w:t>Фосфорные удобрения - супер фосфат*. Цвет удобрения, растворимо</w:t>
      </w:r>
      <w:r w:rsidRPr="009859EC">
        <w:rPr>
          <w:rFonts w:ascii="Times New Roman" w:hAnsi="Times New Roman" w:cs="Times New Roman"/>
        </w:rPr>
        <w:softHyphen/>
        <w:t>сть в воде.</w:t>
      </w:r>
    </w:p>
    <w:p w:rsidR="00430BC6" w:rsidRPr="009859EC" w:rsidRDefault="00430BC6" w:rsidP="00430BC6">
      <w:pPr>
        <w:ind w:left="20" w:right="40"/>
        <w:jc w:val="both"/>
        <w:rPr>
          <w:rFonts w:ascii="Times New Roman" w:hAnsi="Times New Roman" w:cs="Times New Roman"/>
        </w:rPr>
      </w:pPr>
      <w:r w:rsidRPr="009859EC">
        <w:rPr>
          <w:rFonts w:ascii="Times New Roman" w:hAnsi="Times New Roman" w:cs="Times New Roman"/>
        </w:rPr>
        <w:t>Калийные удобрения - хлористый калий, калийная соль*, Комплек</w:t>
      </w:r>
      <w:r w:rsidRPr="009859EC">
        <w:rPr>
          <w:rFonts w:ascii="Times New Roman" w:hAnsi="Times New Roman" w:cs="Times New Roman"/>
        </w:rPr>
        <w:softHyphen/>
        <w:t>сные минеральные удобрения - аммофос, нитрофоска, нитроаммофоска* Цвет удобрений, растворимость в воде. Хранение минеральных удоб</w:t>
      </w:r>
      <w:r w:rsidRPr="009859EC">
        <w:rPr>
          <w:rFonts w:ascii="Times New Roman" w:hAnsi="Times New Roman" w:cs="Times New Roman"/>
        </w:rPr>
        <w:softHyphen/>
        <w:t>рений. Смешивание минеральных удобрений с органическими. Правила</w:t>
      </w:r>
    </w:p>
    <w:p w:rsidR="00430BC6" w:rsidRPr="009859EC" w:rsidRDefault="00430BC6" w:rsidP="00430BC6">
      <w:pPr>
        <w:ind w:left="40"/>
        <w:jc w:val="both"/>
        <w:rPr>
          <w:rFonts w:ascii="Times New Roman" w:hAnsi="Times New Roman" w:cs="Times New Roman"/>
        </w:rPr>
      </w:pPr>
      <w:r w:rsidRPr="009859EC">
        <w:rPr>
          <w:rFonts w:ascii="Times New Roman" w:hAnsi="Times New Roman" w:cs="Times New Roman"/>
        </w:rPr>
        <w:t>внесения минеральных удобрений в почву.</w:t>
      </w:r>
    </w:p>
    <w:p w:rsidR="00430BC6" w:rsidRPr="009859EC" w:rsidRDefault="00430BC6" w:rsidP="00430BC6">
      <w:pPr>
        <w:ind w:left="40" w:right="4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xml:space="preserve"> Распознание минеральных удобрений. Правила внесения минеральных удобрений.</w:t>
      </w:r>
    </w:p>
    <w:p w:rsidR="00430BC6" w:rsidRPr="009859EC" w:rsidRDefault="00430BC6" w:rsidP="00430BC6">
      <w:pPr>
        <w:ind w:left="40" w:right="4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Минеральные удобрения, элементы питания* удобрения: азотные*, фосфорные • калийные,  аммиачная селитра,  </w:t>
      </w:r>
      <w:r w:rsidRPr="009859EC">
        <w:rPr>
          <w:rFonts w:ascii="Times New Roman" w:hAnsi="Times New Roman" w:cs="Times New Roman"/>
          <w:vertAlign w:val="subscript"/>
        </w:rPr>
        <w:t>С</w:t>
      </w:r>
      <w:r w:rsidRPr="009859EC">
        <w:rPr>
          <w:rFonts w:ascii="Times New Roman" w:hAnsi="Times New Roman" w:cs="Times New Roman"/>
        </w:rPr>
        <w:t>ульфат</w:t>
      </w:r>
    </w:p>
    <w:p w:rsidR="00430BC6" w:rsidRPr="009859EC" w:rsidRDefault="00430BC6" w:rsidP="00430BC6">
      <w:pPr>
        <w:ind w:left="40" w:right="40"/>
        <w:jc w:val="both"/>
        <w:rPr>
          <w:rFonts w:ascii="Times New Roman" w:hAnsi="Times New Roman" w:cs="Times New Roman"/>
        </w:rPr>
      </w:pPr>
      <w:r w:rsidRPr="009859EC">
        <w:rPr>
          <w:rFonts w:ascii="Times New Roman" w:hAnsi="Times New Roman" w:cs="Times New Roman"/>
        </w:rPr>
        <w:t>аммония*, суперфосфат*, фосфорные *, хлористый калий*, калийная соль*, комплексные минеральные удобрения*, аммофос*, нитрофоска*, нитроаммофоска*, растворимость*, минеральная* смесь*, концентрация*, смешать, внести, хранить, растворить, приготовить.</w:t>
      </w:r>
    </w:p>
    <w:p w:rsidR="00430BC6" w:rsidRPr="009859EC" w:rsidRDefault="00430BC6" w:rsidP="00583FF5">
      <w:pPr>
        <w:ind w:right="40"/>
        <w:jc w:val="center"/>
        <w:rPr>
          <w:rFonts w:ascii="Times New Roman" w:hAnsi="Times New Roman" w:cs="Times New Roman"/>
        </w:rPr>
      </w:pPr>
      <w:r w:rsidRPr="009859EC">
        <w:rPr>
          <w:rFonts w:ascii="Times New Roman" w:hAnsi="Times New Roman" w:cs="Times New Roman"/>
        </w:rPr>
        <w:t>ЗАГОТОВКА ОРГАНИЧЕСКИХ УДОБРЕНИЙ В ЗИМНЕЕ ВРЕМЯ.</w:t>
      </w:r>
    </w:p>
    <w:p w:rsidR="00430BC6" w:rsidRPr="009859EC" w:rsidRDefault="00430BC6" w:rsidP="00430BC6">
      <w:pPr>
        <w:ind w:left="40" w:right="4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xml:space="preserve"> Требование к качеству и условиям хра</w:t>
      </w:r>
      <w:r w:rsidRPr="009859EC">
        <w:rPr>
          <w:rFonts w:ascii="Times New Roman" w:hAnsi="Times New Roman" w:cs="Times New Roman"/>
        </w:rPr>
        <w:softHyphen/>
        <w:t>нения органических удобрений навозохранилища.</w:t>
      </w:r>
    </w:p>
    <w:p w:rsidR="00430BC6" w:rsidRPr="009859EC" w:rsidRDefault="00430BC6" w:rsidP="00430BC6">
      <w:pPr>
        <w:ind w:left="40" w:right="32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xml:space="preserve"> Вывоз навоза в навозохранилище и укладка в штабель. Заготовка торфа (в зависимости от местных условий). Сбор птичьего помета и перенос для хранения под навес.</w:t>
      </w:r>
    </w:p>
    <w:p w:rsidR="00430BC6" w:rsidRPr="009859EC" w:rsidRDefault="00430BC6" w:rsidP="00430BC6">
      <w:pPr>
        <w:ind w:left="40" w:right="4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Условия хранения, саморазогревание*, гидроизоляция*, на</w:t>
      </w:r>
      <w:r w:rsidRPr="009859EC">
        <w:rPr>
          <w:rFonts w:ascii="Times New Roman" w:hAnsi="Times New Roman" w:cs="Times New Roman"/>
        </w:rPr>
        <w:softHyphen/>
        <w:t>возохранилище, штабель, навес, уложить, собирать.</w:t>
      </w:r>
    </w:p>
    <w:p w:rsidR="00430BC6" w:rsidRPr="009859EC" w:rsidRDefault="00430BC6" w:rsidP="00430BC6">
      <w:pPr>
        <w:ind w:left="1220"/>
        <w:jc w:val="both"/>
        <w:rPr>
          <w:rFonts w:ascii="Times New Roman" w:hAnsi="Times New Roman" w:cs="Times New Roman"/>
        </w:rPr>
      </w:pPr>
      <w:r w:rsidRPr="009859EC">
        <w:rPr>
          <w:rFonts w:ascii="Times New Roman" w:hAnsi="Times New Roman" w:cs="Times New Roman"/>
        </w:rPr>
        <w:t xml:space="preserve">ПОДГОТОВКА </w:t>
      </w:r>
      <w:r w:rsidRPr="009859EC">
        <w:rPr>
          <w:rStyle w:val="8pt1"/>
          <w:rFonts w:ascii="Times New Roman" w:eastAsia="Courier New" w:hAnsi="Times New Roman" w:cs="Times New Roman"/>
          <w:i w:val="0"/>
          <w:sz w:val="24"/>
          <w:szCs w:val="24"/>
        </w:rPr>
        <w:t>О</w:t>
      </w:r>
      <w:r w:rsidRPr="009859EC">
        <w:rPr>
          <w:rFonts w:ascii="Times New Roman" w:hAnsi="Times New Roman" w:cs="Times New Roman"/>
        </w:rPr>
        <w:t xml:space="preserve">ВОЩЕЙ И КАРТОФЕЛЯ </w:t>
      </w:r>
      <w:r w:rsidRPr="009859EC">
        <w:rPr>
          <w:rStyle w:val="8pt1"/>
          <w:rFonts w:ascii="Times New Roman" w:eastAsia="Courier New" w:hAnsi="Times New Roman" w:cs="Times New Roman"/>
          <w:i w:val="0"/>
          <w:sz w:val="24"/>
          <w:szCs w:val="24"/>
        </w:rPr>
        <w:t>К</w:t>
      </w:r>
      <w:r w:rsidRPr="009859EC">
        <w:rPr>
          <w:rFonts w:ascii="Times New Roman" w:hAnsi="Times New Roman" w:cs="Times New Roman"/>
        </w:rPr>
        <w:t>ПОСАДКЕ.</w:t>
      </w:r>
    </w:p>
    <w:p w:rsidR="00430BC6" w:rsidRPr="009859EC" w:rsidRDefault="00430BC6" w:rsidP="00430BC6">
      <w:pPr>
        <w:ind w:left="40" w:right="4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Определение всхожести семян*. Стимулиро</w:t>
      </w:r>
      <w:r w:rsidRPr="009859EC">
        <w:rPr>
          <w:rFonts w:ascii="Times New Roman" w:hAnsi="Times New Roman" w:cs="Times New Roman"/>
        </w:rPr>
        <w:softHyphen/>
        <w:t>вание прорастания семян*. Качество семян. Выгонка овощных рас</w:t>
      </w:r>
      <w:r w:rsidRPr="009859EC">
        <w:rPr>
          <w:rFonts w:ascii="Times New Roman" w:hAnsi="Times New Roman" w:cs="Times New Roman"/>
        </w:rPr>
        <w:softHyphen/>
        <w:t>тений. Сертификация семян*. Требования к клубням картофеля, пред</w:t>
      </w:r>
      <w:r w:rsidRPr="009859EC">
        <w:rPr>
          <w:rFonts w:ascii="Times New Roman" w:hAnsi="Times New Roman" w:cs="Times New Roman"/>
        </w:rPr>
        <w:softHyphen/>
        <w:t>назначенным для посадки. Признаки здоровых и больных семян, луковиц и клубней.</w:t>
      </w:r>
    </w:p>
    <w:p w:rsidR="00430BC6" w:rsidRPr="009859EC" w:rsidRDefault="00430BC6" w:rsidP="00430BC6">
      <w:pPr>
        <w:ind w:left="40" w:right="4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xml:space="preserve"> Сортировка семян, отбор здоровых семян и клубней на глаз. Заработка семян, луковиц и клубней. Сертификация и проращивание семян и клубней. Выгонка луковиц.</w:t>
      </w:r>
    </w:p>
    <w:p w:rsidR="00430BC6" w:rsidRPr="009859EC" w:rsidRDefault="00430BC6" w:rsidP="00430BC6">
      <w:pPr>
        <w:ind w:left="40" w:right="4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Всхожесть семян*, сортировка, отбор, выработка*, серти</w:t>
      </w:r>
      <w:r w:rsidRPr="009859EC">
        <w:rPr>
          <w:rFonts w:ascii="Times New Roman" w:hAnsi="Times New Roman" w:cs="Times New Roman"/>
        </w:rPr>
        <w:softHyphen/>
        <w:t>фикация*, выгонка*, проращивание.</w:t>
      </w:r>
    </w:p>
    <w:p w:rsidR="00430BC6" w:rsidRPr="009859EC" w:rsidRDefault="00430BC6" w:rsidP="00430BC6">
      <w:pPr>
        <w:ind w:left="1220"/>
        <w:jc w:val="both"/>
        <w:rPr>
          <w:rFonts w:ascii="Times New Roman" w:hAnsi="Times New Roman" w:cs="Times New Roman"/>
        </w:rPr>
      </w:pPr>
      <w:r w:rsidRPr="009859EC">
        <w:rPr>
          <w:rFonts w:ascii="Times New Roman" w:hAnsi="Times New Roman" w:cs="Times New Roman"/>
        </w:rPr>
        <w:t>ВЫРАЩИВАНИЕ РАССАДЫ ЦВЕТОЧНЫХ И ОВОЩНЫХ КУЛЬТУР.</w:t>
      </w:r>
    </w:p>
    <w:p w:rsidR="00430BC6" w:rsidRPr="009859EC" w:rsidRDefault="00430BC6" w:rsidP="00430BC6">
      <w:pPr>
        <w:ind w:left="40" w:right="4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xml:space="preserve"> Необходимость выращивания рассады. Выра</w:t>
      </w:r>
      <w:r w:rsidRPr="009859EC">
        <w:rPr>
          <w:rFonts w:ascii="Times New Roman" w:hAnsi="Times New Roman" w:cs="Times New Roman"/>
        </w:rPr>
        <w:softHyphen/>
        <w:t>щивание рассады в парниках и теплицах. Срок посева семян для выращивания рассады*. Условия, необходимые для выращивания хорошей рассады.* Пикировка рассады.</w:t>
      </w:r>
    </w:p>
    <w:p w:rsidR="00430BC6" w:rsidRPr="009859EC" w:rsidRDefault="00430BC6" w:rsidP="00430BC6">
      <w:pPr>
        <w:ind w:left="40" w:right="4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xml:space="preserve"> Подготовка почвы и посевных ящиков. Посев семян в ящики. Наблюдение за всходами. Уход за растениями. Подго</w:t>
      </w:r>
      <w:r w:rsidRPr="009859EC">
        <w:rPr>
          <w:rFonts w:ascii="Times New Roman" w:hAnsi="Times New Roman" w:cs="Times New Roman"/>
        </w:rPr>
        <w:softHyphen/>
        <w:t>товка парников для пикировки рассады. Пикировка рассады в парник. Уход за распикированной рассадой.</w:t>
      </w:r>
    </w:p>
    <w:p w:rsidR="00430BC6" w:rsidRPr="009859EC" w:rsidRDefault="00430BC6" w:rsidP="00430BC6">
      <w:pPr>
        <w:ind w:left="40" w:right="4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Выращивание рассады*, парник, теплица,  пикировка*, прощипывание, подготовить, посеять, пикировать*, прищипнуть.* </w:t>
      </w:r>
    </w:p>
    <w:p w:rsidR="00430BC6" w:rsidRPr="009859EC" w:rsidRDefault="00430BC6" w:rsidP="00430BC6">
      <w:pPr>
        <w:ind w:left="40" w:right="40"/>
        <w:jc w:val="both"/>
        <w:rPr>
          <w:rFonts w:ascii="Times New Roman" w:hAnsi="Times New Roman" w:cs="Times New Roman"/>
        </w:rPr>
      </w:pPr>
      <w:r w:rsidRPr="009859EC">
        <w:rPr>
          <w:rStyle w:val="13"/>
          <w:rFonts w:eastAsia="Courier New"/>
          <w:sz w:val="24"/>
          <w:szCs w:val="24"/>
        </w:rPr>
        <w:t>Экскурсия</w:t>
      </w:r>
      <w:r w:rsidRPr="009859EC">
        <w:rPr>
          <w:rFonts w:ascii="Times New Roman" w:hAnsi="Times New Roman" w:cs="Times New Roman"/>
        </w:rPr>
        <w:t>. Ознакомление с условиями хранения минеральных и орга</w:t>
      </w:r>
      <w:r w:rsidRPr="009859EC">
        <w:rPr>
          <w:rFonts w:ascii="Times New Roman" w:hAnsi="Times New Roman" w:cs="Times New Roman"/>
        </w:rPr>
        <w:softHyphen/>
        <w:t>нических удобрений.</w:t>
      </w:r>
    </w:p>
    <w:p w:rsidR="00430BC6" w:rsidRPr="009859EC" w:rsidRDefault="00430BC6" w:rsidP="00430BC6">
      <w:pPr>
        <w:jc w:val="both"/>
        <w:rPr>
          <w:rFonts w:ascii="Times New Roman" w:hAnsi="Times New Roman" w:cs="Times New Roman"/>
        </w:rPr>
      </w:pPr>
      <w:r w:rsidRPr="009859EC">
        <w:rPr>
          <w:rFonts w:ascii="Times New Roman" w:hAnsi="Times New Roman" w:cs="Times New Roman"/>
        </w:rPr>
        <w:t>ПОДГОТОВКА ПОЧВЫ И УЧАСТКА К ПОСАДКЕ ОВОЩНЫХ КУЛЬТУР.</w:t>
      </w:r>
    </w:p>
    <w:p w:rsidR="00430BC6" w:rsidRPr="009859EC" w:rsidRDefault="00430BC6" w:rsidP="00430BC6">
      <w:pPr>
        <w:ind w:left="20" w:right="200"/>
        <w:jc w:val="both"/>
        <w:rPr>
          <w:rFonts w:ascii="Times New Roman" w:hAnsi="Times New Roman" w:cs="Times New Roman"/>
        </w:rPr>
      </w:pPr>
      <w:r w:rsidRPr="009859EC">
        <w:rPr>
          <w:rStyle w:val="13"/>
          <w:rFonts w:eastAsia="Courier New"/>
          <w:sz w:val="24"/>
          <w:szCs w:val="24"/>
        </w:rPr>
        <w:t>Теоретический сведения</w:t>
      </w:r>
      <w:r w:rsidRPr="009859EC">
        <w:rPr>
          <w:rFonts w:ascii="Times New Roman" w:hAnsi="Times New Roman" w:cs="Times New Roman"/>
        </w:rPr>
        <w:t>. Районы возделывания овощей*. Условия, необходимые для получения высоких урожаев овощей*. Агротехника овощных культур*. Обработка почвы под овощи и удобрение: внесе</w:t>
      </w:r>
      <w:r w:rsidRPr="009859EC">
        <w:rPr>
          <w:rFonts w:ascii="Times New Roman" w:hAnsi="Times New Roman" w:cs="Times New Roman"/>
        </w:rPr>
        <w:softHyphen/>
        <w:t>ние свежего навоза, зяблевая вспашка, внесение минеральных удоб</w:t>
      </w:r>
      <w:r w:rsidRPr="009859EC">
        <w:rPr>
          <w:rFonts w:ascii="Times New Roman" w:hAnsi="Times New Roman" w:cs="Times New Roman"/>
        </w:rPr>
        <w:softHyphen/>
        <w:t>рений под весеннюю вспашку или культивацию*. Способы посадки ранних, поздних и средних овощных культур. Время посадки расса</w:t>
      </w:r>
      <w:r w:rsidRPr="009859EC">
        <w:rPr>
          <w:rFonts w:ascii="Times New Roman" w:hAnsi="Times New Roman" w:cs="Times New Roman"/>
        </w:rPr>
        <w:softHyphen/>
        <w:t>ды ранних, средних и поздних сортов.</w:t>
      </w:r>
    </w:p>
    <w:p w:rsidR="00430BC6" w:rsidRPr="009859EC" w:rsidRDefault="00430BC6" w:rsidP="00430BC6">
      <w:pPr>
        <w:tabs>
          <w:tab w:val="right" w:pos="2540"/>
        </w:tabs>
        <w:ind w:left="20" w:right="200"/>
        <w:jc w:val="both"/>
        <w:rPr>
          <w:rFonts w:ascii="Times New Roman" w:hAnsi="Times New Roman" w:cs="Times New Roman"/>
        </w:rPr>
      </w:pPr>
      <w:r w:rsidRPr="009859EC">
        <w:rPr>
          <w:rStyle w:val="42"/>
          <w:rFonts w:eastAsia="Courier New"/>
          <w:sz w:val="24"/>
          <w:szCs w:val="24"/>
        </w:rPr>
        <w:t>Практические работы.</w:t>
      </w:r>
      <w:r w:rsidRPr="009859EC">
        <w:rPr>
          <w:rFonts w:ascii="Times New Roman" w:hAnsi="Times New Roman" w:cs="Times New Roman"/>
        </w:rPr>
        <w:t>Подготовка органических минеральных смесей для внесения в лунки. Внесение удобрений перед вспашкой или культивацией. Вспашка участка конным плугом. Размета участка мар</w:t>
      </w:r>
      <w:r w:rsidRPr="009859EC">
        <w:rPr>
          <w:rFonts w:ascii="Times New Roman" w:hAnsi="Times New Roman" w:cs="Times New Roman"/>
        </w:rPr>
        <w:softHyphen/>
        <w:t>кером. Поделка лунок лопатой и внесение в них органоминеральных смесей. Полив лунок.</w:t>
      </w:r>
      <w:r w:rsidRPr="009859EC">
        <w:rPr>
          <w:rFonts w:ascii="Times New Roman" w:hAnsi="Times New Roman" w:cs="Times New Roman"/>
        </w:rPr>
        <w:tab/>
      </w:r>
    </w:p>
    <w:p w:rsidR="00430BC6" w:rsidRPr="009859EC" w:rsidRDefault="00430BC6" w:rsidP="00430BC6">
      <w:pPr>
        <w:ind w:left="20" w:right="200"/>
        <w:jc w:val="both"/>
        <w:rPr>
          <w:rFonts w:ascii="Times New Roman" w:hAnsi="Times New Roman" w:cs="Times New Roman"/>
        </w:rPr>
      </w:pPr>
      <w:r w:rsidRPr="009859EC">
        <w:rPr>
          <w:rStyle w:val="42"/>
          <w:rFonts w:eastAsia="Courier New"/>
          <w:sz w:val="24"/>
          <w:szCs w:val="24"/>
        </w:rPr>
        <w:t>Словарь</w:t>
      </w:r>
      <w:r w:rsidRPr="009859EC">
        <w:rPr>
          <w:rStyle w:val="24"/>
          <w:rFonts w:eastAsia="Courier New"/>
          <w:sz w:val="24"/>
          <w:szCs w:val="24"/>
        </w:rPr>
        <w:t xml:space="preserve">. </w:t>
      </w:r>
      <w:r w:rsidRPr="009859EC">
        <w:rPr>
          <w:rFonts w:ascii="Times New Roman" w:hAnsi="Times New Roman" w:cs="Times New Roman"/>
        </w:rPr>
        <w:t>Район возделывания, высокие урожаи*, агротехника ово</w:t>
      </w:r>
      <w:r w:rsidRPr="009859EC">
        <w:rPr>
          <w:rFonts w:ascii="Times New Roman" w:hAnsi="Times New Roman" w:cs="Times New Roman"/>
        </w:rPr>
        <w:softHyphen/>
        <w:t>щей*, зяблевая вспашка* культивация*, плуг, культиватор, борона, маркер, органоминеральная смесь*, конный плуг*, борозда, грядка, междурядье, лунка, боронование, грабли, разместить, вспахать, удобрить, бороновать*.</w:t>
      </w:r>
    </w:p>
    <w:p w:rsidR="00430BC6" w:rsidRPr="009859EC" w:rsidRDefault="00430BC6" w:rsidP="00430BC6">
      <w:pPr>
        <w:ind w:left="2100" w:right="580"/>
        <w:jc w:val="both"/>
        <w:rPr>
          <w:rFonts w:ascii="Times New Roman" w:hAnsi="Times New Roman" w:cs="Times New Roman"/>
        </w:rPr>
      </w:pPr>
      <w:r w:rsidRPr="009859EC">
        <w:rPr>
          <w:rFonts w:ascii="Times New Roman" w:hAnsi="Times New Roman" w:cs="Times New Roman"/>
        </w:rPr>
        <w:t>ПОСАДКА И ВЫРАЩИВАНИЕ КАРТОФЕЛЯ, ЛУКА, РЕДИСА, И ДРУГИХ КОРНЕПЛОДОВ.</w:t>
      </w:r>
    </w:p>
    <w:p w:rsidR="00430BC6" w:rsidRPr="009859EC" w:rsidRDefault="00430BC6" w:rsidP="00430BC6">
      <w:pPr>
        <w:ind w:left="20" w:right="20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Посадка и выращивание картофеля. Строение картофеля и клубня*. Состав клубня*. Условия, необходимые для получения хорошего урожая картофеля.</w:t>
      </w:r>
    </w:p>
    <w:p w:rsidR="00430BC6" w:rsidRPr="009859EC" w:rsidRDefault="00430BC6" w:rsidP="00430BC6">
      <w:pPr>
        <w:ind w:left="20" w:right="200" w:firstLine="460"/>
        <w:jc w:val="both"/>
        <w:rPr>
          <w:rFonts w:ascii="Times New Roman" w:hAnsi="Times New Roman" w:cs="Times New Roman"/>
        </w:rPr>
      </w:pPr>
      <w:r w:rsidRPr="009859EC">
        <w:rPr>
          <w:rFonts w:ascii="Times New Roman" w:hAnsi="Times New Roman" w:cs="Times New Roman"/>
        </w:rPr>
        <w:t>Репчатый лук - многолетнее растение. Лук - севок и лук - реп</w:t>
      </w:r>
      <w:r w:rsidRPr="009859EC">
        <w:rPr>
          <w:rFonts w:ascii="Times New Roman" w:hAnsi="Times New Roman" w:cs="Times New Roman"/>
        </w:rPr>
        <w:softHyphen/>
        <w:t>ка. Получение семян лука. Условия, необходимые для получения лу</w:t>
      </w:r>
      <w:r w:rsidRPr="009859EC">
        <w:rPr>
          <w:rFonts w:ascii="Times New Roman" w:hAnsi="Times New Roman" w:cs="Times New Roman"/>
        </w:rPr>
        <w:softHyphen/>
        <w:t>ка-севка, лука-репки и семян лука-чернушки*. Условия хранения лука-севка для получения лука-репки в лука-матки для получения семян лука-чернушки*. Выращивание лука-севка: подготовка почвы, внесений удобрений, сроки посева, способ посева, глубина задел</w:t>
      </w:r>
      <w:r w:rsidRPr="009859EC">
        <w:rPr>
          <w:rFonts w:ascii="Times New Roman" w:hAnsi="Times New Roman" w:cs="Times New Roman"/>
        </w:rPr>
        <w:softHyphen/>
        <w:t>ки семян. Уход за посевом лука-севка: прополка рядов, рыхление междурядий. Выращивание лука-репки: подготовка посадочного ма</w:t>
      </w:r>
      <w:r w:rsidRPr="009859EC">
        <w:rPr>
          <w:rFonts w:ascii="Times New Roman" w:hAnsi="Times New Roman" w:cs="Times New Roman"/>
        </w:rPr>
        <w:softHyphen/>
        <w:t>териала, посадка, уход.</w:t>
      </w:r>
    </w:p>
    <w:p w:rsidR="00430BC6" w:rsidRPr="009859EC" w:rsidRDefault="00430BC6" w:rsidP="00430BC6">
      <w:pPr>
        <w:ind w:left="20" w:right="200" w:firstLine="460"/>
        <w:jc w:val="both"/>
        <w:rPr>
          <w:rFonts w:ascii="Times New Roman" w:hAnsi="Times New Roman" w:cs="Times New Roman"/>
        </w:rPr>
      </w:pPr>
      <w:r w:rsidRPr="009859EC">
        <w:rPr>
          <w:rFonts w:ascii="Times New Roman" w:hAnsi="Times New Roman" w:cs="Times New Roman"/>
        </w:rPr>
        <w:t>Редис-скороспелая овощная культура. Внешнее строение рас</w:t>
      </w:r>
      <w:r w:rsidRPr="009859EC">
        <w:rPr>
          <w:rFonts w:ascii="Times New Roman" w:hAnsi="Times New Roman" w:cs="Times New Roman"/>
        </w:rPr>
        <w:softHyphen/>
        <w:t>тения и его особенности*. Условия для получения крупных, соч</w:t>
      </w:r>
      <w:r w:rsidRPr="009859EC">
        <w:rPr>
          <w:rFonts w:ascii="Times New Roman" w:hAnsi="Times New Roman" w:cs="Times New Roman"/>
        </w:rPr>
        <w:softHyphen/>
        <w:t>ных корнеплодов*. Подготовка почвы под редис. Сроки посева. Спо</w:t>
      </w:r>
      <w:r w:rsidRPr="009859EC">
        <w:rPr>
          <w:rFonts w:ascii="Times New Roman" w:hAnsi="Times New Roman" w:cs="Times New Roman"/>
        </w:rPr>
        <w:softHyphen/>
        <w:t>собы посева. Глубина заделки семян. Уход за редисом: полив,</w:t>
      </w:r>
    </w:p>
    <w:p w:rsidR="00430BC6" w:rsidRPr="009859EC" w:rsidRDefault="00430BC6" w:rsidP="00430BC6">
      <w:pPr>
        <w:ind w:left="60" w:right="260"/>
        <w:jc w:val="both"/>
        <w:rPr>
          <w:rFonts w:ascii="Times New Roman" w:hAnsi="Times New Roman" w:cs="Times New Roman"/>
        </w:rPr>
      </w:pPr>
      <w:r w:rsidRPr="009859EC">
        <w:rPr>
          <w:rFonts w:ascii="Times New Roman" w:hAnsi="Times New Roman" w:cs="Times New Roman"/>
        </w:rPr>
        <w:t>прополка. Вредителя растений редиса и борьба с ними*. Выращивание семян.</w:t>
      </w:r>
    </w:p>
    <w:p w:rsidR="00430BC6" w:rsidRPr="009859EC" w:rsidRDefault="00430BC6" w:rsidP="00430BC6">
      <w:pPr>
        <w:ind w:left="60" w:firstLine="440"/>
        <w:jc w:val="both"/>
        <w:rPr>
          <w:rFonts w:ascii="Times New Roman" w:hAnsi="Times New Roman" w:cs="Times New Roman"/>
        </w:rPr>
      </w:pPr>
      <w:r w:rsidRPr="009859EC">
        <w:rPr>
          <w:rFonts w:ascii="Times New Roman" w:hAnsi="Times New Roman" w:cs="Times New Roman"/>
        </w:rPr>
        <w:t>Морковь и свекла - столовые корнеплоды. Столовые корнепло</w:t>
      </w:r>
      <w:r w:rsidRPr="009859EC">
        <w:rPr>
          <w:rFonts w:ascii="Times New Roman" w:hAnsi="Times New Roman" w:cs="Times New Roman"/>
        </w:rPr>
        <w:softHyphen/>
        <w:t>ды- двухлетнее растение*. Строение растений моркови и свеклы пер</w:t>
      </w:r>
      <w:r w:rsidRPr="009859EC">
        <w:rPr>
          <w:rFonts w:ascii="Times New Roman" w:hAnsi="Times New Roman" w:cs="Times New Roman"/>
        </w:rPr>
        <w:softHyphen/>
        <w:t>вого и второго года жизни*. Условия, необходимые для получения высокого урожая моркови и свеклы*. Стандартная продукция столо</w:t>
      </w:r>
      <w:r w:rsidRPr="009859EC">
        <w:rPr>
          <w:rFonts w:ascii="Times New Roman" w:hAnsi="Times New Roman" w:cs="Times New Roman"/>
        </w:rPr>
        <w:softHyphen/>
        <w:t>вых корнеплодов*. Увеличение производства овощей и картофеля в свете реализация задач, поставленных Подготовка почвы под столовые корнеплоды: осенняя вспашка, весенняя обработка почвы. Удобрения под столовые кор</w:t>
      </w:r>
      <w:r w:rsidRPr="009859EC">
        <w:rPr>
          <w:rFonts w:ascii="Times New Roman" w:hAnsi="Times New Roman" w:cs="Times New Roman"/>
        </w:rPr>
        <w:softHyphen/>
        <w:t>неплоды: осенняя вспашка, весенняя обработка почвы. Удобрения под столовые корнеплоды, их внесение. Посев столовых корнепло</w:t>
      </w:r>
      <w:r w:rsidRPr="009859EC">
        <w:rPr>
          <w:rFonts w:ascii="Times New Roman" w:hAnsi="Times New Roman" w:cs="Times New Roman"/>
        </w:rPr>
        <w:softHyphen/>
        <w:t>дов: сроки и способы посева, глубина заделки семян. Уход за по</w:t>
      </w:r>
      <w:r w:rsidRPr="009859EC">
        <w:rPr>
          <w:rFonts w:ascii="Times New Roman" w:hAnsi="Times New Roman" w:cs="Times New Roman"/>
        </w:rPr>
        <w:softHyphen/>
        <w:t>севами: шаровка, прополка, прореживание, рыхление междурядий.</w:t>
      </w:r>
    </w:p>
    <w:p w:rsidR="00430BC6" w:rsidRPr="009859EC" w:rsidRDefault="00430BC6" w:rsidP="00430BC6">
      <w:pPr>
        <w:ind w:left="60" w:firstLine="440"/>
        <w:jc w:val="both"/>
        <w:rPr>
          <w:rFonts w:ascii="Times New Roman" w:hAnsi="Times New Roman" w:cs="Times New Roman"/>
        </w:rPr>
      </w:pPr>
      <w:r w:rsidRPr="009859EC">
        <w:rPr>
          <w:rFonts w:ascii="Times New Roman" w:hAnsi="Times New Roman" w:cs="Times New Roman"/>
        </w:rPr>
        <w:t>Подготовка почвы под картофель: осеннее внесение удобрений, зяблевая вспашка. Глубина вспашет зяби, норма внесения удобре</w:t>
      </w:r>
      <w:r w:rsidRPr="009859EC">
        <w:rPr>
          <w:rFonts w:ascii="Times New Roman" w:hAnsi="Times New Roman" w:cs="Times New Roman"/>
        </w:rPr>
        <w:softHyphen/>
        <w:t>ний*. Весенняя обработка почвы под картофель. Посадка картофеля: сроки и способы посадки картофеля, глубина заделки клубней при посадке. Механизация посадки картофеля*. Уход за картофелем, боронование всходов, рыхление междурядий, окучивание.</w:t>
      </w:r>
    </w:p>
    <w:p w:rsidR="00430BC6" w:rsidRPr="009859EC" w:rsidRDefault="00430BC6" w:rsidP="00430BC6">
      <w:pPr>
        <w:ind w:left="6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xml:space="preserve"> Внесение минеральных удобрений перед перепашкой зяби или перед весенней вспашкой вручную рассевом по разметке. Посадка клубней картофеля. Рыхление междурядий вручную мотыгами.</w:t>
      </w:r>
    </w:p>
    <w:p w:rsidR="00430BC6" w:rsidRPr="009859EC" w:rsidRDefault="00430BC6" w:rsidP="00430BC6">
      <w:pPr>
        <w:ind w:left="60" w:firstLine="440"/>
        <w:jc w:val="both"/>
        <w:rPr>
          <w:rFonts w:ascii="Times New Roman" w:hAnsi="Times New Roman" w:cs="Times New Roman"/>
        </w:rPr>
      </w:pPr>
      <w:r w:rsidRPr="009859EC">
        <w:rPr>
          <w:rFonts w:ascii="Times New Roman" w:hAnsi="Times New Roman" w:cs="Times New Roman"/>
        </w:rPr>
        <w:t>Внесение удобрений вручную и борон</w:t>
      </w:r>
      <w:r w:rsidR="00583FF5">
        <w:rPr>
          <w:rFonts w:ascii="Times New Roman" w:hAnsi="Times New Roman" w:cs="Times New Roman"/>
        </w:rPr>
        <w:t>о</w:t>
      </w:r>
      <w:r w:rsidRPr="009859EC">
        <w:rPr>
          <w:rFonts w:ascii="Times New Roman" w:hAnsi="Times New Roman" w:cs="Times New Roman"/>
        </w:rPr>
        <w:t>вание почвы. Маркирование или разметка с помощью метра</w:t>
      </w:r>
      <w:r w:rsidR="00583FF5">
        <w:rPr>
          <w:rFonts w:ascii="Times New Roman" w:hAnsi="Times New Roman" w:cs="Times New Roman"/>
        </w:rPr>
        <w:t xml:space="preserve">, веревки и колышка. Посев лука </w:t>
      </w:r>
      <w:r w:rsidRPr="009859EC">
        <w:rPr>
          <w:rFonts w:ascii="Times New Roman" w:hAnsi="Times New Roman" w:cs="Times New Roman"/>
        </w:rPr>
        <w:t xml:space="preserve"> чернушки вручную или ручной сеялкой, Посадка лука-матки для по</w:t>
      </w:r>
      <w:r w:rsidRPr="009859EC">
        <w:rPr>
          <w:rFonts w:ascii="Times New Roman" w:hAnsi="Times New Roman" w:cs="Times New Roman"/>
        </w:rPr>
        <w:softHyphen/>
        <w:t>лучения семян. Наблюдение за всходами. Прополка рядов. Полив (по необходимости). Подкормка. Рыхление междурядий мотыгами.</w:t>
      </w:r>
    </w:p>
    <w:p w:rsidR="00430BC6" w:rsidRPr="009859EC" w:rsidRDefault="00430BC6" w:rsidP="00430BC6">
      <w:pPr>
        <w:ind w:left="60" w:firstLine="440"/>
        <w:jc w:val="both"/>
        <w:rPr>
          <w:rFonts w:ascii="Times New Roman" w:hAnsi="Times New Roman" w:cs="Times New Roman"/>
        </w:rPr>
      </w:pPr>
      <w:r w:rsidRPr="009859EC">
        <w:rPr>
          <w:rFonts w:ascii="Times New Roman" w:hAnsi="Times New Roman" w:cs="Times New Roman"/>
        </w:rPr>
        <w:t>Вскапывание почвы под посев редиса, рыхление ее и выравни</w:t>
      </w:r>
      <w:r w:rsidRPr="009859EC">
        <w:rPr>
          <w:rFonts w:ascii="Times New Roman" w:hAnsi="Times New Roman" w:cs="Times New Roman"/>
        </w:rPr>
        <w:softHyphen/>
        <w:t>вание граблями. Поделка град мотыгами и граблями. Маркирование зубчатым маркером. Раскладка семян в лунки, засыпка лунок и по</w:t>
      </w:r>
      <w:r w:rsidRPr="009859EC">
        <w:rPr>
          <w:rFonts w:ascii="Times New Roman" w:hAnsi="Times New Roman" w:cs="Times New Roman"/>
        </w:rPr>
        <w:softHyphen/>
        <w:t>лив теплой водой лейкой с ситечком. Систематический полив по ме</w:t>
      </w:r>
      <w:r w:rsidRPr="009859EC">
        <w:rPr>
          <w:rFonts w:ascii="Times New Roman" w:hAnsi="Times New Roman" w:cs="Times New Roman"/>
        </w:rPr>
        <w:softHyphen/>
        <w:t>ре подсыхания почвы лейкой с ситечком. Сбор урожая и вязка рас</w:t>
      </w:r>
      <w:r w:rsidRPr="009859EC">
        <w:rPr>
          <w:rFonts w:ascii="Times New Roman" w:hAnsi="Times New Roman" w:cs="Times New Roman"/>
        </w:rPr>
        <w:softHyphen/>
        <w:t>тений в пучки.</w:t>
      </w:r>
    </w:p>
    <w:p w:rsidR="00430BC6" w:rsidRPr="009859EC" w:rsidRDefault="00430BC6" w:rsidP="00430BC6">
      <w:pPr>
        <w:ind w:left="60" w:firstLine="440"/>
        <w:jc w:val="both"/>
        <w:rPr>
          <w:rFonts w:ascii="Times New Roman" w:hAnsi="Times New Roman" w:cs="Times New Roman"/>
        </w:rPr>
      </w:pPr>
      <w:r w:rsidRPr="009859EC">
        <w:rPr>
          <w:rFonts w:ascii="Times New Roman" w:hAnsi="Times New Roman" w:cs="Times New Roman"/>
        </w:rPr>
        <w:t>Обработка участка под посев столовых корнеплодов. Разметка рядов с помощью метра, колышков и веревки. Ручной посев: подел</w:t>
      </w:r>
      <w:r w:rsidRPr="009859EC">
        <w:rPr>
          <w:rFonts w:ascii="Times New Roman" w:hAnsi="Times New Roman" w:cs="Times New Roman"/>
        </w:rPr>
        <w:softHyphen/>
        <w:t>ка посевных борозд узкой мотыгой по размеченным линиям, расклад</w:t>
      </w:r>
      <w:r w:rsidRPr="009859EC">
        <w:rPr>
          <w:rFonts w:ascii="Times New Roman" w:hAnsi="Times New Roman" w:cs="Times New Roman"/>
        </w:rPr>
        <w:softHyphen/>
        <w:t>ка семян в борозды, засыпка семян почвой с боков борозды, муль</w:t>
      </w:r>
      <w:r w:rsidRPr="009859EC">
        <w:rPr>
          <w:rFonts w:ascii="Times New Roman" w:hAnsi="Times New Roman" w:cs="Times New Roman"/>
        </w:rPr>
        <w:softHyphen/>
        <w:t>чирование. Уход за посевами: шаровка мотыгами вручную, прополка рядков, прореживание растений, рыхление междурядий.</w:t>
      </w:r>
    </w:p>
    <w:p w:rsidR="00430BC6" w:rsidRPr="009859EC" w:rsidRDefault="00430BC6" w:rsidP="00430BC6">
      <w:pPr>
        <w:ind w:left="20" w:right="20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Строение растения*, клубня, подготовка почвы*, вспаш</w:t>
      </w:r>
      <w:r w:rsidRPr="009859EC">
        <w:rPr>
          <w:rFonts w:ascii="Times New Roman" w:hAnsi="Times New Roman" w:cs="Times New Roman"/>
        </w:rPr>
        <w:softHyphen/>
        <w:t>ка, зябь*, глубина вспашки, глубина заделки*, окучивание*, ме</w:t>
      </w:r>
      <w:r w:rsidRPr="009859EC">
        <w:rPr>
          <w:rFonts w:ascii="Times New Roman" w:hAnsi="Times New Roman" w:cs="Times New Roman"/>
        </w:rPr>
        <w:softHyphen/>
        <w:t>ханизация обработки*, мотыга, квадратно-гнездовой способ посадки лук-севок, лук-репка, лук-чернушка, лук-матка, колышек, ручная сеялка, прополка, рыхление мотыгами*, шаровка*, прореживание*, столовые корнеплоды, морковь, свекла, ручной посев, посевные борозды, мульчирование*.</w:t>
      </w:r>
    </w:p>
    <w:p w:rsidR="00430BC6" w:rsidRPr="009859EC" w:rsidRDefault="00430BC6" w:rsidP="00430BC6">
      <w:pPr>
        <w:pStyle w:val="125"/>
        <w:shd w:val="clear" w:color="auto" w:fill="auto"/>
        <w:spacing w:after="0" w:line="240" w:lineRule="auto"/>
        <w:ind w:left="20" w:right="200"/>
        <w:jc w:val="both"/>
        <w:rPr>
          <w:rFonts w:ascii="Times New Roman" w:hAnsi="Times New Roman" w:cs="Times New Roman"/>
          <w:sz w:val="24"/>
          <w:szCs w:val="24"/>
        </w:rPr>
      </w:pPr>
      <w:r w:rsidRPr="009859EC">
        <w:rPr>
          <w:rStyle w:val="126"/>
          <w:rFonts w:ascii="Times New Roman" w:hAnsi="Times New Roman" w:cs="Times New Roman"/>
          <w:sz w:val="24"/>
          <w:szCs w:val="24"/>
        </w:rPr>
        <w:t>Экскурсия.</w:t>
      </w:r>
      <w:r w:rsidRPr="009859EC">
        <w:rPr>
          <w:rFonts w:ascii="Times New Roman" w:hAnsi="Times New Roman" w:cs="Times New Roman"/>
          <w:sz w:val="24"/>
          <w:szCs w:val="24"/>
        </w:rPr>
        <w:t xml:space="preserve"> Ознакомление с весенними работами по выращиванию </w:t>
      </w:r>
      <w:r w:rsidRPr="009859EC">
        <w:rPr>
          <w:rStyle w:val="Garamond"/>
          <w:rFonts w:ascii="Times New Roman" w:hAnsi="Times New Roman" w:cs="Times New Roman"/>
          <w:b/>
          <w:bCs/>
          <w:sz w:val="24"/>
          <w:szCs w:val="24"/>
        </w:rPr>
        <w:t>овощ</w:t>
      </w:r>
      <w:r w:rsidRPr="009859EC">
        <w:rPr>
          <w:rStyle w:val="Garamond"/>
          <w:rFonts w:ascii="Times New Roman" w:hAnsi="Times New Roman" w:cs="Times New Roman"/>
          <w:b/>
          <w:bCs/>
          <w:sz w:val="24"/>
          <w:szCs w:val="24"/>
        </w:rPr>
        <w:softHyphen/>
      </w:r>
      <w:r w:rsidRPr="009859EC">
        <w:rPr>
          <w:rFonts w:ascii="Times New Roman" w:hAnsi="Times New Roman" w:cs="Times New Roman"/>
          <w:sz w:val="24"/>
          <w:szCs w:val="24"/>
        </w:rPr>
        <w:t>ных культур в поле, на пришкольном участке.</w:t>
      </w:r>
    </w:p>
    <w:p w:rsidR="00430BC6" w:rsidRPr="009859EC" w:rsidRDefault="00430BC6" w:rsidP="00430BC6">
      <w:pPr>
        <w:ind w:left="280"/>
        <w:jc w:val="both"/>
        <w:rPr>
          <w:rFonts w:ascii="Times New Roman" w:hAnsi="Times New Roman" w:cs="Times New Roman"/>
        </w:rPr>
      </w:pPr>
      <w:r w:rsidRPr="009859EC">
        <w:rPr>
          <w:rFonts w:ascii="Times New Roman" w:hAnsi="Times New Roman" w:cs="Times New Roman"/>
        </w:rPr>
        <w:t>ПОДВЕДЕНИЕ ИТОГОВ ЗА ГОД.</w:t>
      </w:r>
    </w:p>
    <w:p w:rsidR="00430BC6" w:rsidRPr="009859EC" w:rsidRDefault="00430BC6" w:rsidP="00430BC6">
      <w:pPr>
        <w:widowControl/>
        <w:jc w:val="both"/>
        <w:rPr>
          <w:rFonts w:ascii="Times New Roman" w:eastAsia="Consolas" w:hAnsi="Times New Roman" w:cs="Times New Roman"/>
          <w:color w:val="auto"/>
          <w:spacing w:val="-10"/>
        </w:rPr>
        <w:sectPr w:rsidR="00430BC6" w:rsidRPr="009859EC" w:rsidSect="00430BC6">
          <w:pgSz w:w="11909" w:h="16838"/>
          <w:pgMar w:top="1134" w:right="851" w:bottom="1134" w:left="1701" w:header="0" w:footer="3" w:gutter="0"/>
          <w:cols w:space="720"/>
        </w:sectPr>
      </w:pPr>
    </w:p>
    <w:p w:rsidR="00430BC6" w:rsidRPr="009859EC" w:rsidRDefault="00430BC6" w:rsidP="00430BC6">
      <w:pPr>
        <w:ind w:left="1360" w:right="2640" w:firstLine="200"/>
        <w:jc w:val="both"/>
        <w:rPr>
          <w:rFonts w:ascii="Times New Roman" w:hAnsi="Times New Roman" w:cs="Times New Roman"/>
        </w:rPr>
      </w:pPr>
      <w:r w:rsidRPr="009859EC">
        <w:rPr>
          <w:rFonts w:ascii="Times New Roman" w:hAnsi="Times New Roman" w:cs="Times New Roman"/>
        </w:rPr>
        <w:t>IX КЛАСС (272 часа)</w:t>
      </w:r>
    </w:p>
    <w:p w:rsidR="00430BC6" w:rsidRPr="009859EC" w:rsidRDefault="00430BC6" w:rsidP="00583FF5">
      <w:pPr>
        <w:ind w:right="2640"/>
        <w:jc w:val="both"/>
        <w:rPr>
          <w:rFonts w:ascii="Times New Roman" w:hAnsi="Times New Roman" w:cs="Times New Roman"/>
        </w:rPr>
      </w:pPr>
    </w:p>
    <w:p w:rsidR="00430BC6" w:rsidRPr="009859EC" w:rsidRDefault="00430BC6" w:rsidP="00430BC6">
      <w:pPr>
        <w:ind w:left="1360" w:right="2640" w:firstLine="200"/>
        <w:jc w:val="both"/>
        <w:rPr>
          <w:rFonts w:ascii="Times New Roman" w:hAnsi="Times New Roman" w:cs="Times New Roman"/>
        </w:rPr>
      </w:pPr>
      <w:r w:rsidRPr="009859EC">
        <w:rPr>
          <w:rFonts w:ascii="Times New Roman" w:hAnsi="Times New Roman" w:cs="Times New Roman"/>
        </w:rPr>
        <w:t>Тематический план</w:t>
      </w:r>
    </w:p>
    <w:p w:rsidR="00430BC6" w:rsidRPr="009859EC" w:rsidRDefault="00430BC6" w:rsidP="00430BC6">
      <w:pPr>
        <w:tabs>
          <w:tab w:val="left" w:pos="5593"/>
        </w:tabs>
        <w:jc w:val="both"/>
        <w:rPr>
          <w:rFonts w:ascii="Times New Roman" w:hAnsi="Times New Roman" w:cs="Times New Roman"/>
        </w:rPr>
      </w:pPr>
      <w:r w:rsidRPr="009859EC">
        <w:rPr>
          <w:rFonts w:ascii="Times New Roman" w:hAnsi="Times New Roman" w:cs="Times New Roman"/>
        </w:rPr>
        <w:tab/>
      </w:r>
    </w:p>
    <w:tbl>
      <w:tblPr>
        <w:tblStyle w:val="af1"/>
        <w:tblW w:w="0" w:type="auto"/>
        <w:tblLook w:val="04A0"/>
      </w:tblPr>
      <w:tblGrid>
        <w:gridCol w:w="4786"/>
        <w:gridCol w:w="4787"/>
      </w:tblGrid>
      <w:tr w:rsidR="00430BC6" w:rsidRPr="009859EC" w:rsidTr="00430BC6">
        <w:tc>
          <w:tcPr>
            <w:tcW w:w="4786" w:type="dxa"/>
          </w:tcPr>
          <w:p w:rsidR="00430BC6" w:rsidRPr="009859EC" w:rsidRDefault="00430BC6" w:rsidP="00430BC6">
            <w:pPr>
              <w:tabs>
                <w:tab w:val="left" w:pos="5593"/>
              </w:tabs>
              <w:jc w:val="both"/>
              <w:rPr>
                <w:rFonts w:ascii="Times New Roman" w:hAnsi="Times New Roman" w:cs="Times New Roman"/>
              </w:rPr>
            </w:pPr>
            <w:r w:rsidRPr="009859EC">
              <w:rPr>
                <w:rStyle w:val="34"/>
                <w:rFonts w:eastAsia="Courier New"/>
                <w:sz w:val="24"/>
                <w:szCs w:val="24"/>
              </w:rPr>
              <w:t>Темы и виды занятий</w:t>
            </w:r>
          </w:p>
        </w:tc>
        <w:tc>
          <w:tcPr>
            <w:tcW w:w="4787" w:type="dxa"/>
          </w:tcPr>
          <w:p w:rsidR="00430BC6" w:rsidRPr="009859EC" w:rsidRDefault="00430BC6" w:rsidP="00430BC6">
            <w:pPr>
              <w:tabs>
                <w:tab w:val="left" w:pos="5593"/>
              </w:tabs>
              <w:jc w:val="both"/>
              <w:rPr>
                <w:rFonts w:ascii="Times New Roman" w:hAnsi="Times New Roman" w:cs="Times New Roman"/>
              </w:rPr>
            </w:pPr>
            <w:r w:rsidRPr="009859EC">
              <w:rPr>
                <w:rStyle w:val="34"/>
                <w:rFonts w:eastAsia="Courier New"/>
                <w:sz w:val="24"/>
                <w:szCs w:val="24"/>
              </w:rPr>
              <w:t>Количество часов</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b/>
                <w:sz w:val="24"/>
                <w:szCs w:val="24"/>
              </w:rPr>
              <w:t>I четверть</w:t>
            </w:r>
          </w:p>
        </w:tc>
        <w:tc>
          <w:tcPr>
            <w:tcW w:w="4787"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b/>
                <w:sz w:val="24"/>
                <w:szCs w:val="24"/>
              </w:rPr>
              <w:t>72</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1.Вводное занятие</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4</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 Экскурсия</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4</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3.Защищенный грунт</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12</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4.Подготовка почвы для теплиц и парников</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26</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5.Разборка парников и ремонт теплиц</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26</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b/>
                <w:sz w:val="24"/>
                <w:szCs w:val="24"/>
                <w:lang w:val="en-US"/>
              </w:rPr>
              <w:t xml:space="preserve">I </w:t>
            </w:r>
            <w:r w:rsidRPr="009859EC">
              <w:rPr>
                <w:rStyle w:val="34"/>
                <w:rFonts w:eastAsia="Courier New"/>
                <w:b/>
                <w:sz w:val="24"/>
                <w:szCs w:val="24"/>
              </w:rPr>
              <w:t>Iчетверть</w:t>
            </w:r>
          </w:p>
        </w:tc>
        <w:tc>
          <w:tcPr>
            <w:tcW w:w="4787"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b/>
                <w:sz w:val="24"/>
                <w:szCs w:val="24"/>
              </w:rPr>
              <w:t>56</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sz w:val="24"/>
                <w:szCs w:val="24"/>
              </w:rPr>
              <w:t>6.Подготовка овощехранилищ к приему урожая</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16</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sz w:val="24"/>
                <w:szCs w:val="24"/>
              </w:rPr>
              <w:t>7.Закладка картофеля и столовых корнеплодов на хранение</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12</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sz w:val="24"/>
                <w:szCs w:val="24"/>
              </w:rPr>
              <w:t>8.Простейшая переработка овощей</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24</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sz w:val="24"/>
                <w:szCs w:val="24"/>
              </w:rPr>
              <w:t>9.Экскурсия</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4</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b/>
                <w:sz w:val="24"/>
                <w:szCs w:val="24"/>
                <w:lang w:val="en-US"/>
              </w:rPr>
              <w:t>III</w:t>
            </w:r>
            <w:r w:rsidRPr="009859EC">
              <w:rPr>
                <w:rStyle w:val="34"/>
                <w:rFonts w:eastAsia="Courier New"/>
                <w:b/>
                <w:sz w:val="24"/>
                <w:szCs w:val="24"/>
              </w:rPr>
              <w:t xml:space="preserve"> четверть</w:t>
            </w:r>
          </w:p>
        </w:tc>
        <w:tc>
          <w:tcPr>
            <w:tcW w:w="4787" w:type="dxa"/>
          </w:tcPr>
          <w:p w:rsidR="00430BC6" w:rsidRPr="009859EC" w:rsidRDefault="00430BC6" w:rsidP="00430BC6">
            <w:pPr>
              <w:tabs>
                <w:tab w:val="left" w:pos="5593"/>
              </w:tabs>
              <w:jc w:val="both"/>
              <w:rPr>
                <w:rStyle w:val="34"/>
                <w:rFonts w:eastAsia="Courier New"/>
                <w:b/>
                <w:sz w:val="24"/>
                <w:szCs w:val="24"/>
                <w:lang w:val="en-US"/>
              </w:rPr>
            </w:pPr>
            <w:r w:rsidRPr="009859EC">
              <w:rPr>
                <w:rStyle w:val="34"/>
                <w:rFonts w:eastAsia="Courier New"/>
                <w:b/>
                <w:sz w:val="24"/>
                <w:szCs w:val="24"/>
                <w:lang w:val="en-US"/>
              </w:rPr>
              <w:t>80</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10.Выращивание овощных культур в защищенном грунте</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24</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11.Выращивание цветочных культур в защищенном грунте</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24</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12.Выращивание рассады в защищенном грунте</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28</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13.Экскурсия</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4</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b/>
                <w:sz w:val="24"/>
                <w:szCs w:val="24"/>
              </w:rPr>
            </w:pPr>
            <w:r w:rsidRPr="009859EC">
              <w:rPr>
                <w:rStyle w:val="34"/>
                <w:rFonts w:eastAsia="Courier New"/>
                <w:b/>
                <w:sz w:val="24"/>
                <w:szCs w:val="24"/>
                <w:lang w:val="en-US"/>
              </w:rPr>
              <w:t>IV</w:t>
            </w:r>
            <w:r w:rsidRPr="009859EC">
              <w:rPr>
                <w:rStyle w:val="34"/>
                <w:rFonts w:eastAsia="Courier New"/>
                <w:b/>
                <w:sz w:val="24"/>
                <w:szCs w:val="24"/>
              </w:rPr>
              <w:t xml:space="preserve"> четверть</w:t>
            </w:r>
          </w:p>
        </w:tc>
        <w:tc>
          <w:tcPr>
            <w:tcW w:w="4787" w:type="dxa"/>
          </w:tcPr>
          <w:p w:rsidR="00430BC6" w:rsidRPr="009859EC" w:rsidRDefault="00430BC6" w:rsidP="00430BC6">
            <w:pPr>
              <w:tabs>
                <w:tab w:val="left" w:pos="5593"/>
              </w:tabs>
              <w:jc w:val="both"/>
              <w:rPr>
                <w:rStyle w:val="34"/>
                <w:rFonts w:eastAsia="Courier New"/>
                <w:b/>
                <w:sz w:val="24"/>
                <w:szCs w:val="24"/>
                <w:lang w:val="en-US"/>
              </w:rPr>
            </w:pPr>
            <w:r w:rsidRPr="009859EC">
              <w:rPr>
                <w:rStyle w:val="34"/>
                <w:rFonts w:eastAsia="Courier New"/>
                <w:b/>
                <w:sz w:val="24"/>
                <w:szCs w:val="24"/>
                <w:lang w:val="en-US"/>
              </w:rPr>
              <w:t>64</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14.Подготовка парников и почвы к поездке</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20</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15.Выращивание зеленых овощей в утепленном грунте (в парниках)</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18</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16.Выращивание огурцов и томатов в утепленном грунте (в парниках)</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20</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17.Экскурсия</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4</w:t>
            </w:r>
          </w:p>
        </w:tc>
      </w:tr>
      <w:tr w:rsidR="00430BC6" w:rsidRPr="009859EC" w:rsidTr="00430BC6">
        <w:tc>
          <w:tcPr>
            <w:tcW w:w="4786"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18.Подведение итогов за год</w:t>
            </w:r>
          </w:p>
        </w:tc>
        <w:tc>
          <w:tcPr>
            <w:tcW w:w="4787" w:type="dxa"/>
          </w:tcPr>
          <w:p w:rsidR="00430BC6" w:rsidRPr="009859EC" w:rsidRDefault="00430BC6" w:rsidP="00430BC6">
            <w:pPr>
              <w:tabs>
                <w:tab w:val="left" w:pos="5593"/>
              </w:tabs>
              <w:jc w:val="both"/>
              <w:rPr>
                <w:rStyle w:val="34"/>
                <w:rFonts w:eastAsia="Courier New"/>
                <w:sz w:val="24"/>
                <w:szCs w:val="24"/>
              </w:rPr>
            </w:pPr>
            <w:r w:rsidRPr="009859EC">
              <w:rPr>
                <w:rStyle w:val="34"/>
                <w:rFonts w:eastAsia="Courier New"/>
                <w:sz w:val="24"/>
                <w:szCs w:val="24"/>
              </w:rPr>
              <w:t>2</w:t>
            </w:r>
          </w:p>
        </w:tc>
      </w:tr>
    </w:tbl>
    <w:p w:rsidR="00430BC6" w:rsidRPr="009859EC" w:rsidRDefault="00430BC6" w:rsidP="00430BC6">
      <w:pPr>
        <w:tabs>
          <w:tab w:val="left" w:pos="5593"/>
        </w:tabs>
        <w:jc w:val="both"/>
        <w:rPr>
          <w:rFonts w:ascii="Times New Roman" w:hAnsi="Times New Roman" w:cs="Times New Roman"/>
        </w:rPr>
      </w:pPr>
    </w:p>
    <w:p w:rsidR="00430BC6" w:rsidRPr="009859EC" w:rsidRDefault="00430BC6" w:rsidP="00430BC6">
      <w:pPr>
        <w:jc w:val="both"/>
        <w:rPr>
          <w:rFonts w:ascii="Times New Roman" w:hAnsi="Times New Roman" w:cs="Times New Roman"/>
        </w:rPr>
      </w:pPr>
    </w:p>
    <w:p w:rsidR="00430BC6" w:rsidRPr="009859EC" w:rsidRDefault="00430BC6" w:rsidP="00430BC6">
      <w:pPr>
        <w:jc w:val="both"/>
        <w:rPr>
          <w:rFonts w:ascii="Times New Roman" w:hAnsi="Times New Roman" w:cs="Times New Roman"/>
        </w:rPr>
        <w:sectPr w:rsidR="00430BC6" w:rsidRPr="009859EC" w:rsidSect="00430BC6">
          <w:pgSz w:w="11909" w:h="16838"/>
          <w:pgMar w:top="1134" w:right="851" w:bottom="1134" w:left="1701" w:header="0" w:footer="3" w:gutter="0"/>
          <w:cols w:space="720"/>
        </w:sectPr>
      </w:pPr>
    </w:p>
    <w:p w:rsidR="00430BC6" w:rsidRPr="009859EC" w:rsidRDefault="00430BC6" w:rsidP="00430BC6">
      <w:pPr>
        <w:ind w:left="480"/>
        <w:jc w:val="both"/>
        <w:rPr>
          <w:rFonts w:ascii="Times New Roman" w:hAnsi="Times New Roman" w:cs="Times New Roman"/>
        </w:rPr>
      </w:pPr>
      <w:r w:rsidRPr="009859EC">
        <w:rPr>
          <w:rFonts w:ascii="Times New Roman" w:hAnsi="Times New Roman" w:cs="Times New Roman"/>
        </w:rPr>
        <w:t>СЕЛЬСКОХОЗЯЙСТВЕНЫЙ ТРУД (ТЕПЛИЧНОЕ ХОЗЯЙСТВО).</w:t>
      </w:r>
    </w:p>
    <w:p w:rsidR="00430BC6" w:rsidRPr="009859EC" w:rsidRDefault="00430BC6" w:rsidP="00583FF5">
      <w:pPr>
        <w:ind w:left="2100"/>
        <w:jc w:val="center"/>
        <w:rPr>
          <w:rFonts w:ascii="Times New Roman" w:hAnsi="Times New Roman" w:cs="Times New Roman"/>
        </w:rPr>
      </w:pPr>
      <w:r w:rsidRPr="009859EC">
        <w:rPr>
          <w:rFonts w:ascii="Times New Roman" w:hAnsi="Times New Roman" w:cs="Times New Roman"/>
        </w:rPr>
        <w:t>IX класс.</w:t>
      </w:r>
    </w:p>
    <w:p w:rsidR="00430BC6" w:rsidRPr="009859EC" w:rsidRDefault="00430BC6" w:rsidP="00430BC6">
      <w:pPr>
        <w:ind w:left="20" w:right="100" w:firstLine="1700"/>
        <w:jc w:val="both"/>
        <w:rPr>
          <w:rFonts w:ascii="Times New Roman" w:hAnsi="Times New Roman" w:cs="Times New Roman"/>
        </w:rPr>
      </w:pPr>
      <w:r w:rsidRPr="009859EC">
        <w:rPr>
          <w:rFonts w:ascii="Times New Roman" w:hAnsi="Times New Roman" w:cs="Times New Roman"/>
        </w:rPr>
        <w:t xml:space="preserve">ВВОДНОЕ ЗАНЯТИЕ </w:t>
      </w:r>
    </w:p>
    <w:p w:rsidR="00430BC6" w:rsidRPr="009859EC" w:rsidRDefault="00430BC6" w:rsidP="00430BC6">
      <w:pPr>
        <w:ind w:left="20" w:right="100"/>
        <w:jc w:val="both"/>
        <w:rPr>
          <w:rFonts w:ascii="Times New Roman" w:hAnsi="Times New Roman" w:cs="Times New Roman"/>
        </w:rPr>
      </w:pPr>
      <w:r w:rsidRPr="009859EC">
        <w:rPr>
          <w:rFonts w:ascii="Times New Roman" w:hAnsi="Times New Roman" w:cs="Times New Roman"/>
        </w:rPr>
        <w:t>Беседа с учащимися о предстоящей работе на защищенном грун</w:t>
      </w:r>
      <w:r w:rsidRPr="009859EC">
        <w:rPr>
          <w:rFonts w:ascii="Times New Roman" w:hAnsi="Times New Roman" w:cs="Times New Roman"/>
        </w:rPr>
        <w:softHyphen/>
        <w:t>те. Распределение общественных обязанностей. Приведение в порядок сельскохозяйственного инвентаря.</w:t>
      </w:r>
    </w:p>
    <w:p w:rsidR="00430BC6" w:rsidRPr="009859EC" w:rsidRDefault="00430BC6" w:rsidP="00430BC6">
      <w:pPr>
        <w:ind w:left="20" w:right="26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Защищенный грунт*, утепленный грунт*, парник, теплица, тепличное хозяйство*.</w:t>
      </w:r>
    </w:p>
    <w:p w:rsidR="00430BC6" w:rsidRPr="009859EC" w:rsidRDefault="00430BC6" w:rsidP="00430BC6">
      <w:pPr>
        <w:ind w:left="20"/>
        <w:jc w:val="both"/>
        <w:rPr>
          <w:rFonts w:ascii="Times New Roman" w:hAnsi="Times New Roman" w:cs="Times New Roman"/>
        </w:rPr>
      </w:pPr>
      <w:r w:rsidRPr="009859EC">
        <w:rPr>
          <w:rStyle w:val="13"/>
          <w:rFonts w:eastAsia="Courier New"/>
          <w:sz w:val="24"/>
          <w:szCs w:val="24"/>
        </w:rPr>
        <w:t>Экскурсия</w:t>
      </w:r>
      <w:r w:rsidRPr="009859EC">
        <w:rPr>
          <w:rFonts w:ascii="Times New Roman" w:hAnsi="Times New Roman" w:cs="Times New Roman"/>
        </w:rPr>
        <w:t>. Ознакомление с общей организацией работы в теплице.</w:t>
      </w:r>
    </w:p>
    <w:p w:rsidR="00430BC6" w:rsidRPr="009859EC" w:rsidRDefault="00430BC6" w:rsidP="00430BC6">
      <w:pPr>
        <w:ind w:left="1640"/>
        <w:jc w:val="both"/>
        <w:rPr>
          <w:rFonts w:ascii="Times New Roman" w:hAnsi="Times New Roman" w:cs="Times New Roman"/>
        </w:rPr>
      </w:pPr>
      <w:r w:rsidRPr="009859EC">
        <w:rPr>
          <w:rFonts w:ascii="Times New Roman" w:hAnsi="Times New Roman" w:cs="Times New Roman"/>
        </w:rPr>
        <w:t>ЗАЩИЩЕННЫЙ ГРУНТ</w:t>
      </w:r>
    </w:p>
    <w:p w:rsidR="00430BC6" w:rsidRPr="009859EC" w:rsidRDefault="00430BC6" w:rsidP="00430BC6">
      <w:pPr>
        <w:ind w:left="20" w:right="2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Парники и теплицы, их значение. Теплицы весенние и зимние. Устройство парников и теплиц*. Обогрев теплиц. Понятие о биотопливе*. Регуляция температуры в теплице и парниках. Приспособления для полива растений. Сельскохозяйственный инвентарь используемый в защищенном грунте. Раннее-осенние и весенние работы в парниках и теплицах.</w:t>
      </w:r>
    </w:p>
    <w:p w:rsidR="00430BC6" w:rsidRPr="009859EC" w:rsidRDefault="00430BC6" w:rsidP="00430BC6">
      <w:pPr>
        <w:ind w:left="20" w:right="2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Вывоз навоза в теплицы и парники. Очистка кот</w:t>
      </w:r>
      <w:r w:rsidRPr="009859EC">
        <w:rPr>
          <w:rFonts w:ascii="Times New Roman" w:hAnsi="Times New Roman" w:cs="Times New Roman"/>
        </w:rPr>
        <w:softHyphen/>
        <w:t>лованов парников от мусора. Подготовка навоза для набивки парни</w:t>
      </w:r>
      <w:r w:rsidRPr="009859EC">
        <w:rPr>
          <w:rFonts w:ascii="Times New Roman" w:hAnsi="Times New Roman" w:cs="Times New Roman"/>
        </w:rPr>
        <w:softHyphen/>
        <w:t>ков: перебивка, разогревание. Укрытие парников. Подготовка теп</w:t>
      </w:r>
      <w:r w:rsidRPr="009859EC">
        <w:rPr>
          <w:rFonts w:ascii="Times New Roman" w:hAnsi="Times New Roman" w:cs="Times New Roman"/>
        </w:rPr>
        <w:softHyphen/>
        <w:t xml:space="preserve">лицы к работе. Подготовка почвенных смесей для теплиц и парников. </w:t>
      </w:r>
    </w:p>
    <w:p w:rsidR="00430BC6" w:rsidRPr="009859EC" w:rsidRDefault="00430BC6" w:rsidP="00430BC6">
      <w:pPr>
        <w:ind w:left="20" w:right="2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Устройство парников*, теплиц*,, обогрев теплиц*, биотоп</w:t>
      </w:r>
      <w:r w:rsidRPr="009859EC">
        <w:rPr>
          <w:rFonts w:ascii="Times New Roman" w:hAnsi="Times New Roman" w:cs="Times New Roman"/>
        </w:rPr>
        <w:softHyphen/>
        <w:t>ливо*, вентиляция*, регулирование температур*, влажности*, на</w:t>
      </w:r>
      <w:r w:rsidRPr="009859EC">
        <w:rPr>
          <w:rFonts w:ascii="Times New Roman" w:hAnsi="Times New Roman" w:cs="Times New Roman"/>
        </w:rPr>
        <w:softHyphen/>
        <w:t>бивка навозом*, перебивка*, разогревание*, укрытие*, пеленка*, каркас*, накрыть, нагреть, набить*, проветрить*.</w:t>
      </w:r>
    </w:p>
    <w:p w:rsidR="00430BC6" w:rsidRPr="009859EC" w:rsidRDefault="00430BC6" w:rsidP="00430BC6">
      <w:pPr>
        <w:ind w:left="20" w:right="20" w:firstLine="1440"/>
        <w:jc w:val="both"/>
        <w:rPr>
          <w:rFonts w:ascii="Times New Roman" w:hAnsi="Times New Roman" w:cs="Times New Roman"/>
        </w:rPr>
      </w:pPr>
      <w:r w:rsidRPr="009859EC">
        <w:rPr>
          <w:rFonts w:ascii="Times New Roman" w:hAnsi="Times New Roman" w:cs="Times New Roman"/>
        </w:rPr>
        <w:t>ПОДГОТОВКА ПОЧВЫ ДЛЯ ТЕПЛИЦ И ПАРНИКОВ</w:t>
      </w:r>
    </w:p>
    <w:p w:rsidR="00430BC6" w:rsidRPr="009859EC" w:rsidRDefault="00430BC6" w:rsidP="00430BC6">
      <w:pPr>
        <w:ind w:right="2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xml:space="preserve"> Почвы, пригодные для парников и теплиц*. Компоненты почвенной смеси для парников и теплиц: дерновая или огородная почва, перегной и торф. Соотношение компонентов в почвенных смесях для парников </w:t>
      </w:r>
      <w:r w:rsidRPr="009859EC">
        <w:rPr>
          <w:rStyle w:val="a7"/>
          <w:rFonts w:eastAsia="Courier New"/>
          <w:sz w:val="24"/>
          <w:szCs w:val="24"/>
        </w:rPr>
        <w:t xml:space="preserve">и </w:t>
      </w:r>
      <w:r w:rsidRPr="009859EC">
        <w:rPr>
          <w:rFonts w:ascii="Times New Roman" w:hAnsi="Times New Roman" w:cs="Times New Roman"/>
        </w:rPr>
        <w:t xml:space="preserve">теплиц*. Смена грунтов, стерилизация грунтов паром*. Добавка слоем 5-7 см. почвосмесей из </w:t>
      </w:r>
      <w:r w:rsidRPr="009859EC">
        <w:rPr>
          <w:rFonts w:ascii="Times New Roman" w:hAnsi="Times New Roman" w:cs="Times New Roman"/>
          <w:lang w:bidi="en-US"/>
        </w:rPr>
        <w:t>60%</w:t>
      </w:r>
      <w:r w:rsidRPr="009859EC">
        <w:rPr>
          <w:rFonts w:ascii="Times New Roman" w:hAnsi="Times New Roman" w:cs="Times New Roman"/>
        </w:rPr>
        <w:t>(3 час</w:t>
      </w:r>
      <w:r w:rsidRPr="009859EC">
        <w:rPr>
          <w:rFonts w:ascii="Times New Roman" w:hAnsi="Times New Roman" w:cs="Times New Roman"/>
        </w:rPr>
        <w:softHyphen/>
        <w:t xml:space="preserve">ти) дерновой, земли </w:t>
      </w:r>
      <w:r w:rsidRPr="009859EC">
        <w:rPr>
          <w:rStyle w:val="a7"/>
          <w:rFonts w:eastAsia="Courier New"/>
          <w:sz w:val="24"/>
          <w:szCs w:val="24"/>
        </w:rPr>
        <w:t xml:space="preserve">и </w:t>
      </w:r>
      <w:r w:rsidRPr="009859EC">
        <w:rPr>
          <w:rStyle w:val="Garamond"/>
          <w:rFonts w:ascii="Times New Roman" w:eastAsia="Courier New" w:hAnsi="Times New Roman" w:cs="Times New Roman"/>
          <w:b/>
          <w:bCs/>
          <w:i/>
          <w:iCs/>
          <w:spacing w:val="10"/>
          <w:sz w:val="24"/>
          <w:szCs w:val="24"/>
        </w:rPr>
        <w:t>40%</w:t>
      </w:r>
      <w:r w:rsidRPr="009859EC">
        <w:rPr>
          <w:rFonts w:ascii="Times New Roman" w:hAnsi="Times New Roman" w:cs="Times New Roman"/>
        </w:rPr>
        <w:t xml:space="preserve"> (2 части) навозного перегноя. Использо</w:t>
      </w:r>
      <w:r w:rsidRPr="009859EC">
        <w:rPr>
          <w:rFonts w:ascii="Times New Roman" w:hAnsi="Times New Roman" w:cs="Times New Roman"/>
        </w:rPr>
        <w:softHyphen/>
        <w:t xml:space="preserve">вание старых грунтов при условии их известкования, промораживания, компостирования с навозом*. Хранение грунтов штабелями. Дерновая земля, ее заготовка, нарезание полосками </w:t>
      </w:r>
      <w:r w:rsidRPr="009859EC">
        <w:rPr>
          <w:rFonts w:ascii="Times New Roman" w:hAnsi="Times New Roman" w:cs="Times New Roman"/>
          <w:lang w:bidi="en-US"/>
        </w:rPr>
        <w:t>30</w:t>
      </w:r>
      <w:r w:rsidRPr="009859EC">
        <w:rPr>
          <w:rFonts w:ascii="Times New Roman" w:hAnsi="Times New Roman" w:cs="Times New Roman"/>
          <w:lang w:val="en-US" w:bidi="en-US"/>
        </w:rPr>
        <w:t>x</w:t>
      </w:r>
      <w:r w:rsidRPr="009859EC">
        <w:rPr>
          <w:rFonts w:ascii="Times New Roman" w:hAnsi="Times New Roman" w:cs="Times New Roman"/>
          <w:lang w:bidi="en-US"/>
        </w:rPr>
        <w:t>15,40</w:t>
      </w:r>
      <w:r w:rsidRPr="009859EC">
        <w:rPr>
          <w:rFonts w:ascii="Times New Roman" w:hAnsi="Times New Roman" w:cs="Times New Roman"/>
          <w:lang w:val="en-US" w:bidi="en-US"/>
        </w:rPr>
        <w:t>x</w:t>
      </w:r>
      <w:r w:rsidRPr="009859EC">
        <w:rPr>
          <w:rFonts w:ascii="Times New Roman" w:hAnsi="Times New Roman" w:cs="Times New Roman"/>
          <w:lang w:bidi="en-US"/>
        </w:rPr>
        <w:t xml:space="preserve">10 </w:t>
      </w:r>
      <w:r w:rsidRPr="009859EC">
        <w:rPr>
          <w:rStyle w:val="a7"/>
          <w:rFonts w:eastAsia="Courier New"/>
          <w:sz w:val="24"/>
          <w:szCs w:val="24"/>
        </w:rPr>
        <w:t xml:space="preserve">и </w:t>
      </w:r>
      <w:r w:rsidRPr="009859EC">
        <w:rPr>
          <w:rFonts w:ascii="Times New Roman" w:hAnsi="Times New Roman" w:cs="Times New Roman"/>
        </w:rPr>
        <w:t>складыва</w:t>
      </w:r>
      <w:r w:rsidRPr="009859EC">
        <w:rPr>
          <w:rFonts w:ascii="Times New Roman" w:hAnsi="Times New Roman" w:cs="Times New Roman"/>
        </w:rPr>
        <w:softHyphen/>
        <w:t>ние. Торфяная земля. Ее приготовление*. Добавка удобрения*. При</w:t>
      </w:r>
      <w:r w:rsidRPr="009859EC">
        <w:rPr>
          <w:rFonts w:ascii="Times New Roman" w:hAnsi="Times New Roman" w:cs="Times New Roman"/>
        </w:rPr>
        <w:softHyphen/>
        <w:t>менение торфяной земли для комнатных растений. Лиственная земля*. Ее заготовка и хранение*. Уход за буртами. Комнатная земля*. Пе</w:t>
      </w:r>
      <w:r w:rsidRPr="009859EC">
        <w:rPr>
          <w:rFonts w:ascii="Times New Roman" w:hAnsi="Times New Roman" w:cs="Times New Roman"/>
        </w:rPr>
        <w:softHyphen/>
        <w:t>регнойная земля*. Вересковая земля*. Песок. Смеси садовых земель, применяемых в цветоводстве*.</w:t>
      </w:r>
    </w:p>
    <w:p w:rsidR="00430BC6" w:rsidRPr="009859EC" w:rsidRDefault="00430BC6" w:rsidP="00430BC6">
      <w:pPr>
        <w:ind w:left="60" w:right="24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xml:space="preserve"> Заготовка почвы. Составление почвенных сме</w:t>
      </w:r>
      <w:r w:rsidRPr="009859EC">
        <w:rPr>
          <w:rFonts w:ascii="Times New Roman" w:hAnsi="Times New Roman" w:cs="Times New Roman"/>
        </w:rPr>
        <w:softHyphen/>
        <w:t>сей. Погрузка огородной или дерновой земли вручную. Разгрузка на месте хранения. Складывание в штабель или в кучу. Подвоз тор</w:t>
      </w:r>
      <w:r w:rsidRPr="009859EC">
        <w:rPr>
          <w:rFonts w:ascii="Times New Roman" w:hAnsi="Times New Roman" w:cs="Times New Roman"/>
        </w:rPr>
        <w:softHyphen/>
        <w:t>фа и перегноя к месту хранения и их укладка. Укрытие штабелей и куч соломой или соломистым навозом для предохранения от глубоко</w:t>
      </w:r>
      <w:r w:rsidRPr="009859EC">
        <w:rPr>
          <w:rFonts w:ascii="Times New Roman" w:hAnsi="Times New Roman" w:cs="Times New Roman"/>
        </w:rPr>
        <w:softHyphen/>
        <w:t>го промерзания в зимнее время. Переноска носилками дерновой зем</w:t>
      </w:r>
      <w:r w:rsidRPr="009859EC">
        <w:rPr>
          <w:rFonts w:ascii="Times New Roman" w:hAnsi="Times New Roman" w:cs="Times New Roman"/>
        </w:rPr>
        <w:softHyphen/>
        <w:t>ли, торфоперегнойных горшочков, заполнение почвенной смесью по</w:t>
      </w:r>
      <w:r w:rsidRPr="009859EC">
        <w:rPr>
          <w:rFonts w:ascii="Times New Roman" w:hAnsi="Times New Roman" w:cs="Times New Roman"/>
        </w:rPr>
        <w:softHyphen/>
        <w:t>севных ящиков и стеллажей.</w:t>
      </w:r>
    </w:p>
    <w:p w:rsidR="00430BC6" w:rsidRPr="009859EC" w:rsidRDefault="00430BC6" w:rsidP="00430BC6">
      <w:pPr>
        <w:ind w:left="60" w:right="24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Компоненты смеси*, почвенная смесь*, дерновая почва*, дерн, огородная * почва, смена грунта*, ст</w:t>
      </w:r>
      <w:r w:rsidR="00583FF5">
        <w:rPr>
          <w:rFonts w:ascii="Times New Roman" w:hAnsi="Times New Roman" w:cs="Times New Roman"/>
        </w:rPr>
        <w:t>ерилизация грунта*, соломистый н</w:t>
      </w:r>
      <w:r w:rsidRPr="009859EC">
        <w:rPr>
          <w:rFonts w:ascii="Times New Roman" w:hAnsi="Times New Roman" w:cs="Times New Roman"/>
        </w:rPr>
        <w:t>авоз*, известкование*, промораживание*, прожаривание* складирование*, зола, суперфосфат*, таенная известь*, бурт*, вэресовая земля*, глубокое промерзание*, носилки, торфоперегной</w:t>
      </w:r>
      <w:r w:rsidRPr="009859EC">
        <w:rPr>
          <w:rFonts w:ascii="Times New Roman" w:hAnsi="Times New Roman" w:cs="Times New Roman"/>
        </w:rPr>
        <w:softHyphen/>
        <w:t>ные горшочки*, посевные ящики, стеллажи*, приготовить, Сметать, сложить, уложить, перенести, заполнить*, заготовить*.</w:t>
      </w:r>
    </w:p>
    <w:p w:rsidR="00430BC6" w:rsidRPr="009859EC" w:rsidRDefault="00430BC6" w:rsidP="00430BC6">
      <w:pPr>
        <w:ind w:left="1120"/>
        <w:jc w:val="both"/>
        <w:rPr>
          <w:rFonts w:ascii="Times New Roman" w:hAnsi="Times New Roman" w:cs="Times New Roman"/>
        </w:rPr>
      </w:pPr>
      <w:r w:rsidRPr="009859EC">
        <w:rPr>
          <w:rFonts w:ascii="Times New Roman" w:hAnsi="Times New Roman" w:cs="Times New Roman"/>
        </w:rPr>
        <w:t>РАЗБОРКА ПАРНИКОВ И РЕМОНТ ТЕПЛИЦ.</w:t>
      </w:r>
    </w:p>
    <w:p w:rsidR="00430BC6" w:rsidRPr="009859EC" w:rsidRDefault="00430BC6" w:rsidP="00430BC6">
      <w:pPr>
        <w:ind w:left="60" w:right="24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xml:space="preserve"> Назначение парников и теплиц. Возможно</w:t>
      </w:r>
      <w:r w:rsidRPr="009859EC">
        <w:rPr>
          <w:rFonts w:ascii="Times New Roman" w:hAnsi="Times New Roman" w:cs="Times New Roman"/>
        </w:rPr>
        <w:softHyphen/>
        <w:t>сть регулирования условий и развития растений в парниках и теп</w:t>
      </w:r>
      <w:r w:rsidRPr="009859EC">
        <w:rPr>
          <w:rFonts w:ascii="Times New Roman" w:hAnsi="Times New Roman" w:cs="Times New Roman"/>
        </w:rPr>
        <w:softHyphen/>
        <w:t xml:space="preserve">лицах*. Выбор места под парники, размещение. </w:t>
      </w:r>
      <w:r w:rsidRPr="00583FF5">
        <w:rPr>
          <w:rStyle w:val="Garamond"/>
          <w:rFonts w:ascii="Times New Roman" w:eastAsia="Courier New" w:hAnsi="Times New Roman" w:cs="Times New Roman"/>
          <w:bCs/>
          <w:sz w:val="24"/>
          <w:szCs w:val="24"/>
        </w:rPr>
        <w:t>Типы</w:t>
      </w:r>
      <w:r w:rsidRPr="009859EC">
        <w:rPr>
          <w:rFonts w:ascii="Times New Roman" w:hAnsi="Times New Roman" w:cs="Times New Roman"/>
        </w:rPr>
        <w:t>парников, сро</w:t>
      </w:r>
      <w:r w:rsidRPr="009859EC">
        <w:rPr>
          <w:rFonts w:ascii="Times New Roman" w:hAnsi="Times New Roman" w:cs="Times New Roman"/>
        </w:rPr>
        <w:softHyphen/>
        <w:t>ки эксплуатации, устройство парников*. Глубина котлованов*. Раз</w:t>
      </w:r>
      <w:r w:rsidRPr="009859EC">
        <w:rPr>
          <w:rFonts w:ascii="Times New Roman" w:hAnsi="Times New Roman" w:cs="Times New Roman"/>
        </w:rPr>
        <w:softHyphen/>
        <w:t>меры рам. Типы пленочных материалов*. Виды обогрева парников: биологический, солнечный, технический*. Типы теплиц, конструк</w:t>
      </w:r>
      <w:r w:rsidRPr="009859EC">
        <w:rPr>
          <w:rFonts w:ascii="Times New Roman" w:hAnsi="Times New Roman" w:cs="Times New Roman"/>
        </w:rPr>
        <w:softHyphen/>
        <w:t xml:space="preserve">ции, назначение*. Виды обогрева в теплицах. Системы вентиляции, освещения, полива </w:t>
      </w:r>
      <w:r w:rsidRPr="009859EC">
        <w:rPr>
          <w:rStyle w:val="a7"/>
          <w:rFonts w:eastAsia="Courier New"/>
          <w:sz w:val="24"/>
          <w:szCs w:val="24"/>
        </w:rPr>
        <w:t xml:space="preserve">и </w:t>
      </w:r>
      <w:r w:rsidRPr="009859EC">
        <w:rPr>
          <w:rFonts w:ascii="Times New Roman" w:hAnsi="Times New Roman" w:cs="Times New Roman"/>
        </w:rPr>
        <w:t>газации углекислым газом*. Механизация и автоматизация** работ в теплице. Основные неисправности в тепли</w:t>
      </w:r>
      <w:r w:rsidRPr="009859EC">
        <w:rPr>
          <w:rFonts w:ascii="Times New Roman" w:hAnsi="Times New Roman" w:cs="Times New Roman"/>
        </w:rPr>
        <w:softHyphen/>
        <w:t>цах и парниках, их устранение*. Установка и разборка парников. Правила безопасности работы в теплице.</w:t>
      </w:r>
    </w:p>
    <w:p w:rsidR="00430BC6" w:rsidRPr="009859EC" w:rsidRDefault="00430BC6" w:rsidP="00430BC6">
      <w:pPr>
        <w:ind w:left="60" w:right="24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Разборка и сборка парников. Подготовка к  зиме парников и теплиц. Устранение простейших неисправностей в парниках и теплицах</w:t>
      </w:r>
    </w:p>
    <w:p w:rsidR="00430BC6" w:rsidRPr="009859EC" w:rsidRDefault="00430BC6" w:rsidP="00430BC6">
      <w:pPr>
        <w:ind w:left="60"/>
        <w:jc w:val="both"/>
        <w:rPr>
          <w:rFonts w:ascii="Times New Roman" w:hAnsi="Times New Roman" w:cs="Times New Roman"/>
        </w:rPr>
      </w:pPr>
      <w:r w:rsidRPr="009859EC">
        <w:rPr>
          <w:rFonts w:ascii="Times New Roman" w:hAnsi="Times New Roman" w:cs="Times New Roman"/>
          <w:u w:val="single"/>
        </w:rPr>
        <w:t>Словарь.</w:t>
      </w:r>
      <w:r w:rsidRPr="009859EC">
        <w:rPr>
          <w:rFonts w:ascii="Times New Roman" w:hAnsi="Times New Roman" w:cs="Times New Roman"/>
        </w:rPr>
        <w:t xml:space="preserve"> Парник, теплица, котлован*, ниша*, рама, перегородка*,</w:t>
      </w:r>
    </w:p>
    <w:p w:rsidR="00430BC6" w:rsidRPr="009859EC" w:rsidRDefault="00430BC6" w:rsidP="00430BC6">
      <w:pPr>
        <w:ind w:left="60" w:right="240"/>
        <w:jc w:val="both"/>
        <w:rPr>
          <w:rFonts w:ascii="Times New Roman" w:hAnsi="Times New Roman" w:cs="Times New Roman"/>
        </w:rPr>
      </w:pPr>
      <w:r w:rsidRPr="009859EC">
        <w:rPr>
          <w:rFonts w:ascii="Times New Roman" w:hAnsi="Times New Roman" w:cs="Times New Roman"/>
        </w:rPr>
        <w:t>провис пленки*натяжение пленки*, рейка*, зажим, форточка, подъ</w:t>
      </w:r>
      <w:r w:rsidRPr="009859EC">
        <w:rPr>
          <w:rFonts w:ascii="Times New Roman" w:hAnsi="Times New Roman" w:cs="Times New Roman"/>
        </w:rPr>
        <w:softHyphen/>
        <w:t xml:space="preserve">емник, </w:t>
      </w:r>
      <w:r w:rsidRPr="00583FF5">
        <w:rPr>
          <w:rStyle w:val="a7"/>
          <w:rFonts w:eastAsia="Courier New"/>
          <w:b w:val="0"/>
          <w:sz w:val="24"/>
          <w:szCs w:val="24"/>
        </w:rPr>
        <w:t>система*,вентиляция*,</w:t>
      </w:r>
      <w:r w:rsidRPr="009859EC">
        <w:rPr>
          <w:rFonts w:ascii="Times New Roman" w:hAnsi="Times New Roman" w:cs="Times New Roman"/>
        </w:rPr>
        <w:t>освещения*,полива, газация*, уг</w:t>
      </w:r>
      <w:r w:rsidRPr="009859EC">
        <w:rPr>
          <w:rFonts w:ascii="Times New Roman" w:hAnsi="Times New Roman" w:cs="Times New Roman"/>
        </w:rPr>
        <w:softHyphen/>
        <w:t xml:space="preserve">лекислота*, углекислый газ*, проемы*, каркас, механизация*, автоматизация*, опасное </w:t>
      </w:r>
      <w:r w:rsidRPr="00583FF5">
        <w:rPr>
          <w:rStyle w:val="a7"/>
          <w:rFonts w:eastAsia="Courier New"/>
          <w:b w:val="0"/>
          <w:sz w:val="24"/>
          <w:szCs w:val="24"/>
        </w:rPr>
        <w:t>напряжение*,</w:t>
      </w:r>
      <w:r w:rsidRPr="009859EC">
        <w:rPr>
          <w:rFonts w:ascii="Times New Roman" w:hAnsi="Times New Roman" w:cs="Times New Roman"/>
        </w:rPr>
        <w:t xml:space="preserve">пеленочные материал, </w:t>
      </w:r>
      <w:r w:rsidRPr="00583FF5">
        <w:rPr>
          <w:rFonts w:ascii="Times New Roman" w:hAnsi="Times New Roman" w:cs="Times New Roman"/>
        </w:rPr>
        <w:t>синтети</w:t>
      </w:r>
      <w:r w:rsidRPr="00583FF5">
        <w:rPr>
          <w:rFonts w:ascii="Times New Roman" w:hAnsi="Times New Roman" w:cs="Times New Roman"/>
        </w:rPr>
        <w:softHyphen/>
      </w:r>
      <w:r w:rsidRPr="00583FF5">
        <w:rPr>
          <w:rStyle w:val="a7"/>
          <w:rFonts w:eastAsia="Courier New"/>
          <w:b w:val="0"/>
          <w:sz w:val="24"/>
          <w:szCs w:val="24"/>
        </w:rPr>
        <w:t xml:space="preserve">ческая пеленка*, </w:t>
      </w:r>
      <w:r w:rsidRPr="009859EC">
        <w:rPr>
          <w:rFonts w:ascii="Times New Roman" w:hAnsi="Times New Roman" w:cs="Times New Roman"/>
        </w:rPr>
        <w:t xml:space="preserve">армированная пеленка*, пленочное </w:t>
      </w:r>
      <w:r w:rsidRPr="00583FF5">
        <w:rPr>
          <w:rStyle w:val="a7"/>
          <w:rFonts w:eastAsia="Courier New"/>
          <w:b w:val="0"/>
          <w:sz w:val="24"/>
          <w:szCs w:val="24"/>
        </w:rPr>
        <w:t xml:space="preserve">покрытие*, </w:t>
      </w:r>
      <w:r w:rsidRPr="00583FF5">
        <w:rPr>
          <w:rFonts w:ascii="Times New Roman" w:hAnsi="Times New Roman" w:cs="Times New Roman"/>
          <w:b/>
        </w:rPr>
        <w:t>раз</w:t>
      </w:r>
      <w:r w:rsidRPr="00583FF5">
        <w:rPr>
          <w:rFonts w:ascii="Times New Roman" w:hAnsi="Times New Roman" w:cs="Times New Roman"/>
          <w:b/>
        </w:rPr>
        <w:softHyphen/>
      </w:r>
      <w:r w:rsidRPr="00583FF5">
        <w:rPr>
          <w:rStyle w:val="a7"/>
          <w:rFonts w:eastAsia="Courier New"/>
          <w:b w:val="0"/>
          <w:sz w:val="24"/>
          <w:szCs w:val="24"/>
        </w:rPr>
        <w:t>рыв*.надрыв*,</w:t>
      </w:r>
      <w:r w:rsidRPr="009859EC">
        <w:rPr>
          <w:rFonts w:ascii="Times New Roman" w:hAnsi="Times New Roman" w:cs="Times New Roman"/>
        </w:rPr>
        <w:t xml:space="preserve">трещина, </w:t>
      </w:r>
      <w:r w:rsidRPr="00583FF5">
        <w:rPr>
          <w:rStyle w:val="a7"/>
          <w:rFonts w:eastAsia="Courier New"/>
          <w:b w:val="0"/>
          <w:sz w:val="24"/>
          <w:szCs w:val="24"/>
        </w:rPr>
        <w:t>остекление*,</w:t>
      </w:r>
      <w:r w:rsidRPr="009859EC">
        <w:rPr>
          <w:rFonts w:ascii="Times New Roman" w:hAnsi="Times New Roman" w:cs="Times New Roman"/>
        </w:rPr>
        <w:t xml:space="preserve">теплоизоляция*, укрепить*, </w:t>
      </w:r>
      <w:r w:rsidRPr="00583FF5">
        <w:rPr>
          <w:rStyle w:val="a7"/>
          <w:rFonts w:eastAsia="Courier New"/>
          <w:b w:val="0"/>
          <w:sz w:val="24"/>
          <w:szCs w:val="24"/>
        </w:rPr>
        <w:t>разобрать, собрать,починить,</w:t>
      </w:r>
      <w:r w:rsidRPr="009859EC">
        <w:rPr>
          <w:rFonts w:ascii="Times New Roman" w:hAnsi="Times New Roman" w:cs="Times New Roman"/>
        </w:rPr>
        <w:t xml:space="preserve">правила </w:t>
      </w:r>
      <w:r w:rsidRPr="00583FF5">
        <w:rPr>
          <w:rStyle w:val="a7"/>
          <w:rFonts w:eastAsia="Courier New"/>
          <w:b w:val="0"/>
          <w:sz w:val="24"/>
          <w:szCs w:val="24"/>
        </w:rPr>
        <w:t>техники</w:t>
      </w:r>
      <w:r w:rsidRPr="009859EC">
        <w:rPr>
          <w:rFonts w:ascii="Times New Roman" w:hAnsi="Times New Roman" w:cs="Times New Roman"/>
        </w:rPr>
        <w:t>безопасности’", элек</w:t>
      </w:r>
      <w:r w:rsidRPr="009859EC">
        <w:rPr>
          <w:rFonts w:ascii="Times New Roman" w:hAnsi="Times New Roman" w:cs="Times New Roman"/>
        </w:rPr>
        <w:softHyphen/>
      </w:r>
      <w:r w:rsidRPr="00583FF5">
        <w:rPr>
          <w:rStyle w:val="a7"/>
          <w:rFonts w:eastAsia="Courier New"/>
          <w:b w:val="0"/>
          <w:sz w:val="24"/>
          <w:szCs w:val="24"/>
        </w:rPr>
        <w:t>трический удар*.</w:t>
      </w:r>
    </w:p>
    <w:p w:rsidR="00430BC6" w:rsidRPr="009859EC" w:rsidRDefault="00430BC6" w:rsidP="00430BC6">
      <w:pPr>
        <w:widowControl/>
        <w:jc w:val="both"/>
        <w:rPr>
          <w:rFonts w:ascii="Times New Roman" w:eastAsia="Consolas" w:hAnsi="Times New Roman" w:cs="Times New Roman"/>
          <w:color w:val="auto"/>
          <w:spacing w:val="-10"/>
        </w:rPr>
        <w:sectPr w:rsidR="00430BC6" w:rsidRPr="009859EC" w:rsidSect="00430BC6">
          <w:pgSz w:w="11909" w:h="16838"/>
          <w:pgMar w:top="1134" w:right="851" w:bottom="1134" w:left="1701" w:header="0" w:footer="3" w:gutter="0"/>
          <w:cols w:space="720"/>
        </w:sectPr>
      </w:pPr>
    </w:p>
    <w:p w:rsidR="00430BC6" w:rsidRPr="009859EC" w:rsidRDefault="00430BC6" w:rsidP="00430BC6">
      <w:pPr>
        <w:ind w:left="20" w:right="20" w:firstLine="1060"/>
        <w:jc w:val="both"/>
        <w:rPr>
          <w:rFonts w:ascii="Times New Roman" w:hAnsi="Times New Roman" w:cs="Times New Roman"/>
        </w:rPr>
      </w:pPr>
      <w:r w:rsidRPr="009859EC">
        <w:rPr>
          <w:rFonts w:ascii="Times New Roman" w:hAnsi="Times New Roman" w:cs="Times New Roman"/>
        </w:rPr>
        <w:t>ПОДГОТОВКА ОВОЩЕХРАНИЛИЩ К ПРИЕМУ УРОЖАЯ</w:t>
      </w:r>
    </w:p>
    <w:p w:rsidR="00430BC6" w:rsidRPr="009859EC" w:rsidRDefault="00430BC6" w:rsidP="00430BC6">
      <w:pPr>
        <w:ind w:left="20" w:right="2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Режим зимнего хранения овощей: темпера</w:t>
      </w:r>
      <w:r w:rsidRPr="009859EC">
        <w:rPr>
          <w:rFonts w:ascii="Times New Roman" w:hAnsi="Times New Roman" w:cs="Times New Roman"/>
        </w:rPr>
        <w:softHyphen/>
        <w:t>тура, влажность*, устройство овощехранилищ, траншей, буртов, погребов, выбор моста, глубины и размеры*. Подготовка хранилищ к зак</w:t>
      </w:r>
      <w:r w:rsidRPr="009859EC">
        <w:rPr>
          <w:rFonts w:ascii="Times New Roman" w:hAnsi="Times New Roman" w:cs="Times New Roman"/>
        </w:rPr>
        <w:softHyphen/>
        <w:t>ладке овощей. Способы укладки овощей, загнивания*. Основные неис</w:t>
      </w:r>
      <w:r w:rsidRPr="009859EC">
        <w:rPr>
          <w:rFonts w:ascii="Times New Roman" w:hAnsi="Times New Roman" w:cs="Times New Roman"/>
        </w:rPr>
        <w:softHyphen/>
        <w:t>правности хранилищ и их устранение.</w:t>
      </w:r>
    </w:p>
    <w:p w:rsidR="00430BC6" w:rsidRPr="009859EC" w:rsidRDefault="00430BC6" w:rsidP="00430BC6">
      <w:pPr>
        <w:ind w:left="20" w:right="2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Осмотр овощехранилищ, траншей, буртов, пог</w:t>
      </w:r>
      <w:r w:rsidRPr="009859EC">
        <w:rPr>
          <w:rFonts w:ascii="Times New Roman" w:hAnsi="Times New Roman" w:cs="Times New Roman"/>
        </w:rPr>
        <w:softHyphen/>
        <w:t xml:space="preserve">ребов. Определение неисправностей, поломок </w:t>
      </w:r>
      <w:r w:rsidRPr="009859EC">
        <w:rPr>
          <w:rStyle w:val="a7"/>
          <w:rFonts w:eastAsia="Courier New"/>
          <w:sz w:val="24"/>
          <w:szCs w:val="24"/>
        </w:rPr>
        <w:t xml:space="preserve">и их </w:t>
      </w:r>
      <w:r w:rsidRPr="009859EC">
        <w:rPr>
          <w:rFonts w:ascii="Times New Roman" w:hAnsi="Times New Roman" w:cs="Times New Roman"/>
        </w:rPr>
        <w:t>устранение. Про</w:t>
      </w:r>
      <w:r w:rsidRPr="009859EC">
        <w:rPr>
          <w:rFonts w:ascii="Times New Roman" w:hAnsi="Times New Roman" w:cs="Times New Roman"/>
        </w:rPr>
        <w:softHyphen/>
        <w:t>чистка вентиляционных и дренажных каналов. Дезинфекция хранилищ.</w:t>
      </w:r>
    </w:p>
    <w:p w:rsidR="00430BC6" w:rsidRPr="009859EC" w:rsidRDefault="00430BC6" w:rsidP="00430BC6">
      <w:pPr>
        <w:ind w:left="20" w:right="2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Режим, температура, влажность*, траншея*, бурт, погреб, овощехранилище*, глубина промерзания*, ве</w:t>
      </w:r>
      <w:r w:rsidR="00583FF5">
        <w:rPr>
          <w:rFonts w:ascii="Times New Roman" w:hAnsi="Times New Roman" w:cs="Times New Roman"/>
        </w:rPr>
        <w:t>н</w:t>
      </w:r>
      <w:r w:rsidRPr="009859EC">
        <w:rPr>
          <w:rFonts w:ascii="Times New Roman" w:hAnsi="Times New Roman" w:cs="Times New Roman"/>
        </w:rPr>
        <w:t>тиляция*, канал, дренаж, дезинфекция*, устранить, предупредить*.</w:t>
      </w:r>
    </w:p>
    <w:p w:rsidR="00430BC6" w:rsidRPr="009859EC" w:rsidRDefault="00430BC6" w:rsidP="00430BC6">
      <w:pPr>
        <w:ind w:left="2160" w:right="1040" w:hanging="1260"/>
        <w:jc w:val="both"/>
        <w:rPr>
          <w:rFonts w:ascii="Times New Roman" w:hAnsi="Times New Roman" w:cs="Times New Roman"/>
        </w:rPr>
      </w:pPr>
      <w:r w:rsidRPr="009859EC">
        <w:rPr>
          <w:rFonts w:ascii="Times New Roman" w:hAnsi="Times New Roman" w:cs="Times New Roman"/>
        </w:rPr>
        <w:t>ЗАКЛАДКА КАРТОФЕЛЯ И СТОЛОВЫХ КОРНЕПЛОДОВ  НА ХРАНЕНИЕ.</w:t>
      </w:r>
    </w:p>
    <w:p w:rsidR="00430BC6" w:rsidRPr="009859EC" w:rsidRDefault="00430BC6" w:rsidP="00430BC6">
      <w:pPr>
        <w:ind w:left="20" w:right="20"/>
        <w:jc w:val="both"/>
        <w:rPr>
          <w:rStyle w:val="24"/>
          <w:rFonts w:eastAsia="Courier New"/>
          <w:sz w:val="24"/>
          <w:szCs w:val="24"/>
        </w:rPr>
      </w:pPr>
      <w:r w:rsidRPr="009859EC">
        <w:rPr>
          <w:rStyle w:val="42"/>
          <w:rFonts w:eastAsia="Courier New"/>
          <w:sz w:val="24"/>
          <w:szCs w:val="24"/>
        </w:rPr>
        <w:t>Теоретические сведения.</w:t>
      </w:r>
    </w:p>
    <w:p w:rsidR="00430BC6" w:rsidRPr="009859EC" w:rsidRDefault="00430BC6" w:rsidP="00430BC6">
      <w:pPr>
        <w:ind w:left="20" w:right="20"/>
        <w:jc w:val="both"/>
        <w:rPr>
          <w:rFonts w:ascii="Times New Roman" w:hAnsi="Times New Roman" w:cs="Times New Roman"/>
        </w:rPr>
      </w:pPr>
      <w:r w:rsidRPr="009859EC">
        <w:rPr>
          <w:rFonts w:ascii="Times New Roman" w:hAnsi="Times New Roman" w:cs="Times New Roman"/>
        </w:rPr>
        <w:t xml:space="preserve">Лежкость картофеля </w:t>
      </w:r>
      <w:r w:rsidRPr="009859EC">
        <w:rPr>
          <w:rStyle w:val="a7"/>
          <w:rFonts w:eastAsia="Courier New"/>
          <w:sz w:val="24"/>
          <w:szCs w:val="24"/>
        </w:rPr>
        <w:t xml:space="preserve">и </w:t>
      </w:r>
      <w:r w:rsidRPr="009859EC">
        <w:rPr>
          <w:rFonts w:ascii="Times New Roman" w:hAnsi="Times New Roman" w:cs="Times New Roman"/>
        </w:rPr>
        <w:t>столовых корнепло</w:t>
      </w:r>
      <w:r w:rsidRPr="009859EC">
        <w:rPr>
          <w:rFonts w:ascii="Times New Roman" w:hAnsi="Times New Roman" w:cs="Times New Roman"/>
        </w:rPr>
        <w:softHyphen/>
        <w:t xml:space="preserve">дов*. </w:t>
      </w:r>
      <w:r w:rsidRPr="009859EC">
        <w:rPr>
          <w:rStyle w:val="24"/>
          <w:rFonts w:eastAsia="Courier New"/>
          <w:sz w:val="24"/>
          <w:szCs w:val="24"/>
        </w:rPr>
        <w:t xml:space="preserve">Условия </w:t>
      </w:r>
      <w:r w:rsidRPr="009859EC">
        <w:rPr>
          <w:rFonts w:ascii="Times New Roman" w:hAnsi="Times New Roman" w:cs="Times New Roman"/>
        </w:rPr>
        <w:t>для длительного зимнего хранения картофеля, морко</w:t>
      </w:r>
      <w:r w:rsidRPr="009859EC">
        <w:rPr>
          <w:rFonts w:ascii="Times New Roman" w:hAnsi="Times New Roman" w:cs="Times New Roman"/>
        </w:rPr>
        <w:softHyphen/>
      </w:r>
      <w:r w:rsidRPr="009859EC">
        <w:rPr>
          <w:rStyle w:val="24"/>
          <w:rFonts w:eastAsia="Courier New"/>
          <w:sz w:val="24"/>
          <w:szCs w:val="24"/>
        </w:rPr>
        <w:t xml:space="preserve">ви и свеклы*. Способы </w:t>
      </w:r>
      <w:r w:rsidRPr="009859EC">
        <w:rPr>
          <w:rFonts w:ascii="Times New Roman" w:hAnsi="Times New Roman" w:cs="Times New Roman"/>
        </w:rPr>
        <w:t xml:space="preserve">хранения, применяемые в местных условиях. </w:t>
      </w:r>
      <w:r w:rsidRPr="009859EC">
        <w:rPr>
          <w:rStyle w:val="42"/>
          <w:rFonts w:eastAsia="Courier New"/>
          <w:sz w:val="24"/>
          <w:szCs w:val="24"/>
        </w:rPr>
        <w:t>Практические работы.</w:t>
      </w:r>
      <w:r w:rsidRPr="009859EC">
        <w:rPr>
          <w:rFonts w:ascii="Times New Roman" w:hAnsi="Times New Roman" w:cs="Times New Roman"/>
        </w:rPr>
        <w:t xml:space="preserve">Закладка </w:t>
      </w:r>
      <w:r w:rsidRPr="009859EC">
        <w:rPr>
          <w:rStyle w:val="24"/>
          <w:rFonts w:eastAsia="Courier New"/>
          <w:sz w:val="24"/>
          <w:szCs w:val="24"/>
        </w:rPr>
        <w:t xml:space="preserve">в </w:t>
      </w:r>
      <w:r w:rsidRPr="009859EC">
        <w:rPr>
          <w:rFonts w:ascii="Times New Roman" w:hAnsi="Times New Roman" w:cs="Times New Roman"/>
        </w:rPr>
        <w:t>закрома, засыпка песком. Подго</w:t>
      </w:r>
      <w:r w:rsidRPr="009859EC">
        <w:rPr>
          <w:rFonts w:ascii="Times New Roman" w:hAnsi="Times New Roman" w:cs="Times New Roman"/>
        </w:rPr>
        <w:softHyphen/>
      </w:r>
      <w:r w:rsidRPr="009859EC">
        <w:rPr>
          <w:rStyle w:val="24"/>
          <w:rFonts w:eastAsia="Courier New"/>
          <w:sz w:val="24"/>
          <w:szCs w:val="24"/>
        </w:rPr>
        <w:t xml:space="preserve">товка </w:t>
      </w:r>
      <w:r w:rsidRPr="009859EC">
        <w:rPr>
          <w:rFonts w:ascii="Times New Roman" w:hAnsi="Times New Roman" w:cs="Times New Roman"/>
        </w:rPr>
        <w:t xml:space="preserve">места для </w:t>
      </w:r>
      <w:r w:rsidRPr="009859EC">
        <w:rPr>
          <w:rStyle w:val="24"/>
          <w:rFonts w:eastAsia="Courier New"/>
          <w:sz w:val="24"/>
          <w:szCs w:val="24"/>
        </w:rPr>
        <w:t xml:space="preserve">бурта, </w:t>
      </w:r>
      <w:r w:rsidRPr="009859EC">
        <w:rPr>
          <w:rFonts w:ascii="Times New Roman" w:hAnsi="Times New Roman" w:cs="Times New Roman"/>
        </w:rPr>
        <w:t>заглубление, устройство вентиляционной канавки, установка вентиляционных труб, укладка корнеплодов, ук</w:t>
      </w:r>
      <w:r w:rsidRPr="009859EC">
        <w:rPr>
          <w:rFonts w:ascii="Times New Roman" w:hAnsi="Times New Roman" w:cs="Times New Roman"/>
        </w:rPr>
        <w:softHyphen/>
      </w:r>
      <w:r w:rsidRPr="009859EC">
        <w:rPr>
          <w:rStyle w:val="24"/>
          <w:rFonts w:eastAsia="Courier New"/>
          <w:sz w:val="24"/>
          <w:szCs w:val="24"/>
        </w:rPr>
        <w:t xml:space="preserve">рытие соломой, засыпка </w:t>
      </w:r>
      <w:r w:rsidRPr="009859EC">
        <w:rPr>
          <w:rFonts w:ascii="Times New Roman" w:hAnsi="Times New Roman" w:cs="Times New Roman"/>
        </w:rPr>
        <w:t>землей (по выбору).</w:t>
      </w:r>
    </w:p>
    <w:p w:rsidR="00430BC6" w:rsidRPr="009859EC" w:rsidRDefault="00430BC6" w:rsidP="00430BC6">
      <w:pPr>
        <w:ind w:left="20" w:right="16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Закрома*, контейнер*, вентиляционная труба*, тяга, лежкость*, определение лежкостей*, способы укладки*, уложить, засы</w:t>
      </w:r>
      <w:r w:rsidRPr="009859EC">
        <w:rPr>
          <w:rFonts w:ascii="Times New Roman" w:hAnsi="Times New Roman" w:cs="Times New Roman"/>
        </w:rPr>
        <w:softHyphen/>
        <w:t>пать, укрыть.</w:t>
      </w:r>
    </w:p>
    <w:p w:rsidR="00430BC6" w:rsidRPr="009859EC" w:rsidRDefault="00430BC6" w:rsidP="00583FF5">
      <w:pPr>
        <w:ind w:left="1360"/>
        <w:jc w:val="center"/>
        <w:rPr>
          <w:rFonts w:ascii="Times New Roman" w:hAnsi="Times New Roman" w:cs="Times New Roman"/>
        </w:rPr>
      </w:pPr>
      <w:r w:rsidRPr="009859EC">
        <w:rPr>
          <w:rFonts w:ascii="Times New Roman" w:hAnsi="Times New Roman" w:cs="Times New Roman"/>
        </w:rPr>
        <w:t>ПРОСТЕЙШАЯ ПЕРЕРАБОТКА ОВОЩЕЙ.</w:t>
      </w:r>
    </w:p>
    <w:p w:rsidR="00430BC6" w:rsidRPr="009859EC" w:rsidRDefault="00583FF5" w:rsidP="00430BC6">
      <w:pPr>
        <w:ind w:left="20" w:right="20"/>
        <w:jc w:val="both"/>
        <w:rPr>
          <w:rFonts w:ascii="Times New Roman" w:hAnsi="Times New Roman" w:cs="Times New Roman"/>
        </w:rPr>
      </w:pPr>
      <w:r>
        <w:rPr>
          <w:rStyle w:val="42"/>
          <w:rFonts w:eastAsia="Courier New"/>
          <w:sz w:val="24"/>
          <w:szCs w:val="24"/>
        </w:rPr>
        <w:t>Теоретические сведения</w:t>
      </w:r>
      <w:r w:rsidR="00430BC6" w:rsidRPr="009859EC">
        <w:rPr>
          <w:rStyle w:val="24"/>
          <w:rFonts w:eastAsia="Courier New"/>
          <w:sz w:val="24"/>
          <w:szCs w:val="24"/>
        </w:rPr>
        <w:t xml:space="preserve">.Виды </w:t>
      </w:r>
      <w:r w:rsidR="00430BC6" w:rsidRPr="009859EC">
        <w:rPr>
          <w:rFonts w:ascii="Times New Roman" w:hAnsi="Times New Roman" w:cs="Times New Roman"/>
        </w:rPr>
        <w:t>переработки овощей: соление, кваше</w:t>
      </w:r>
      <w:r w:rsidR="00430BC6" w:rsidRPr="009859EC">
        <w:rPr>
          <w:rFonts w:ascii="Times New Roman" w:hAnsi="Times New Roman" w:cs="Times New Roman"/>
        </w:rPr>
        <w:softHyphen/>
      </w:r>
      <w:r w:rsidR="00430BC6" w:rsidRPr="009859EC">
        <w:rPr>
          <w:rStyle w:val="24"/>
          <w:rFonts w:eastAsia="Courier New"/>
          <w:sz w:val="24"/>
          <w:szCs w:val="24"/>
        </w:rPr>
        <w:t xml:space="preserve">ние, консервирование. </w:t>
      </w:r>
      <w:r w:rsidR="00430BC6" w:rsidRPr="009859EC">
        <w:rPr>
          <w:rFonts w:ascii="Times New Roman" w:hAnsi="Times New Roman" w:cs="Times New Roman"/>
        </w:rPr>
        <w:t>Санитарно-гигиенические требования при пе</w:t>
      </w:r>
      <w:r w:rsidR="00430BC6" w:rsidRPr="009859EC">
        <w:rPr>
          <w:rFonts w:ascii="Times New Roman" w:hAnsi="Times New Roman" w:cs="Times New Roman"/>
        </w:rPr>
        <w:softHyphen/>
      </w:r>
      <w:r w:rsidR="00430BC6" w:rsidRPr="009859EC">
        <w:rPr>
          <w:rStyle w:val="24"/>
          <w:rFonts w:eastAsia="Courier New"/>
          <w:sz w:val="24"/>
          <w:szCs w:val="24"/>
        </w:rPr>
        <w:t xml:space="preserve">реработке овощей*. </w:t>
      </w:r>
      <w:r w:rsidR="00430BC6" w:rsidRPr="009859EC">
        <w:rPr>
          <w:rFonts w:ascii="Times New Roman" w:hAnsi="Times New Roman" w:cs="Times New Roman"/>
        </w:rPr>
        <w:t>Тара для квашения капусты и ее подготовка. Ин</w:t>
      </w:r>
      <w:r w:rsidR="00430BC6" w:rsidRPr="009859EC">
        <w:rPr>
          <w:rFonts w:ascii="Times New Roman" w:hAnsi="Times New Roman" w:cs="Times New Roman"/>
        </w:rPr>
        <w:softHyphen/>
      </w:r>
      <w:r w:rsidR="00430BC6" w:rsidRPr="009859EC">
        <w:rPr>
          <w:rStyle w:val="24"/>
          <w:rFonts w:eastAsia="Courier New"/>
          <w:sz w:val="24"/>
          <w:szCs w:val="24"/>
        </w:rPr>
        <w:t xml:space="preserve">струменты </w:t>
      </w:r>
      <w:r w:rsidR="00430BC6" w:rsidRPr="009859EC">
        <w:rPr>
          <w:rFonts w:ascii="Times New Roman" w:hAnsi="Times New Roman" w:cs="Times New Roman"/>
        </w:rPr>
        <w:t xml:space="preserve">и приспособления для измельчения капусты. Норма соли и </w:t>
      </w:r>
      <w:r w:rsidR="00430BC6" w:rsidRPr="009859EC">
        <w:rPr>
          <w:rStyle w:val="24"/>
          <w:rFonts w:eastAsia="Courier New"/>
          <w:sz w:val="24"/>
          <w:szCs w:val="24"/>
        </w:rPr>
        <w:t xml:space="preserve">специй? </w:t>
      </w:r>
      <w:r w:rsidR="00430BC6" w:rsidRPr="009859EC">
        <w:rPr>
          <w:rFonts w:ascii="Times New Roman" w:hAnsi="Times New Roman" w:cs="Times New Roman"/>
        </w:rPr>
        <w:t>Условия, необходимые для заквашивания капусты и ее хране</w:t>
      </w:r>
      <w:r w:rsidR="00430BC6" w:rsidRPr="009859EC">
        <w:rPr>
          <w:rFonts w:ascii="Times New Roman" w:hAnsi="Times New Roman" w:cs="Times New Roman"/>
        </w:rPr>
        <w:softHyphen/>
        <w:t>ния*.</w:t>
      </w:r>
    </w:p>
    <w:p w:rsidR="00430BC6" w:rsidRPr="009859EC" w:rsidRDefault="00430BC6" w:rsidP="00430BC6">
      <w:pPr>
        <w:ind w:left="20" w:right="20"/>
        <w:jc w:val="both"/>
        <w:rPr>
          <w:rFonts w:ascii="Times New Roman" w:hAnsi="Times New Roman" w:cs="Times New Roman"/>
        </w:rPr>
      </w:pPr>
      <w:r w:rsidRPr="009859EC">
        <w:rPr>
          <w:rStyle w:val="42"/>
          <w:rFonts w:eastAsia="Courier New"/>
          <w:sz w:val="24"/>
          <w:szCs w:val="24"/>
        </w:rPr>
        <w:t>Практические работы</w:t>
      </w:r>
      <w:r w:rsidRPr="009859EC">
        <w:rPr>
          <w:rStyle w:val="24"/>
          <w:rFonts w:eastAsia="Courier New"/>
          <w:sz w:val="24"/>
          <w:szCs w:val="24"/>
        </w:rPr>
        <w:t xml:space="preserve">. </w:t>
      </w:r>
      <w:r w:rsidRPr="009859EC">
        <w:rPr>
          <w:rFonts w:ascii="Times New Roman" w:hAnsi="Times New Roman" w:cs="Times New Roman"/>
        </w:rPr>
        <w:t>Подготовка тары для квашения капусты. Очист</w:t>
      </w:r>
      <w:r w:rsidRPr="009859EC">
        <w:rPr>
          <w:rFonts w:ascii="Times New Roman" w:hAnsi="Times New Roman" w:cs="Times New Roman"/>
        </w:rPr>
        <w:softHyphen/>
      </w:r>
      <w:r w:rsidRPr="009859EC">
        <w:rPr>
          <w:rStyle w:val="24"/>
          <w:rFonts w:eastAsia="Courier New"/>
          <w:sz w:val="24"/>
          <w:szCs w:val="24"/>
        </w:rPr>
        <w:t xml:space="preserve">ка </w:t>
      </w:r>
      <w:r w:rsidRPr="009859EC">
        <w:rPr>
          <w:rFonts w:ascii="Times New Roman" w:hAnsi="Times New Roman" w:cs="Times New Roman"/>
        </w:rPr>
        <w:t xml:space="preserve">кочанов </w:t>
      </w:r>
      <w:r w:rsidRPr="009859EC">
        <w:rPr>
          <w:rStyle w:val="24"/>
          <w:rFonts w:eastAsia="Courier New"/>
          <w:sz w:val="24"/>
          <w:szCs w:val="24"/>
        </w:rPr>
        <w:t xml:space="preserve">и их </w:t>
      </w:r>
      <w:r w:rsidRPr="009859EC">
        <w:rPr>
          <w:rFonts w:ascii="Times New Roman" w:hAnsi="Times New Roman" w:cs="Times New Roman"/>
        </w:rPr>
        <w:t>взвешивание. Подсчет необходимого количества со</w:t>
      </w:r>
      <w:r w:rsidRPr="009859EC">
        <w:rPr>
          <w:rFonts w:ascii="Times New Roman" w:hAnsi="Times New Roman" w:cs="Times New Roman"/>
        </w:rPr>
        <w:softHyphen/>
        <w:t>ли и ее отвешивание. Резка капусты и моркови, посыпка солью, скла</w:t>
      </w:r>
      <w:r w:rsidRPr="009859EC">
        <w:rPr>
          <w:rFonts w:ascii="Times New Roman" w:hAnsi="Times New Roman" w:cs="Times New Roman"/>
        </w:rPr>
        <w:softHyphen/>
        <w:t>дывание и утрамбовка нарезанной капусты. Наблюдение за процессом квашения.</w:t>
      </w:r>
    </w:p>
    <w:p w:rsidR="00430BC6" w:rsidRPr="009859EC" w:rsidRDefault="00430BC6" w:rsidP="00430BC6">
      <w:pPr>
        <w:ind w:left="20" w:right="2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Переработка овощей*, соление*, квашение*, консервирова</w:t>
      </w:r>
      <w:r w:rsidRPr="009859EC">
        <w:rPr>
          <w:rFonts w:ascii="Times New Roman" w:hAnsi="Times New Roman" w:cs="Times New Roman"/>
        </w:rPr>
        <w:softHyphen/>
        <w:t>ние*, маринад*, рассол*, тепловая обработка*, тара*, бочка,  крыш</w:t>
      </w:r>
      <w:r w:rsidRPr="009859EC">
        <w:rPr>
          <w:rFonts w:ascii="Times New Roman" w:hAnsi="Times New Roman" w:cs="Times New Roman"/>
        </w:rPr>
        <w:softHyphen/>
        <w:t>ки, герметизация*, гнет*, кочан, кочерыжка, специи*, шинкование*,</w:t>
      </w:r>
    </w:p>
    <w:p w:rsidR="00430BC6" w:rsidRPr="009859EC" w:rsidRDefault="00430BC6" w:rsidP="00430BC6">
      <w:pPr>
        <w:widowControl/>
        <w:jc w:val="both"/>
        <w:rPr>
          <w:rFonts w:ascii="Times New Roman" w:eastAsia="Consolas" w:hAnsi="Times New Roman" w:cs="Times New Roman"/>
          <w:color w:val="auto"/>
          <w:spacing w:val="-10"/>
        </w:rPr>
        <w:sectPr w:rsidR="00430BC6" w:rsidRPr="009859EC" w:rsidSect="00430BC6">
          <w:pgSz w:w="11909" w:h="16838"/>
          <w:pgMar w:top="1134" w:right="851" w:bottom="1134" w:left="1701" w:header="0" w:footer="3" w:gutter="0"/>
          <w:cols w:space="720"/>
        </w:sectPr>
      </w:pPr>
    </w:p>
    <w:p w:rsidR="00430BC6" w:rsidRPr="009859EC" w:rsidRDefault="00430BC6" w:rsidP="00430BC6">
      <w:pPr>
        <w:ind w:right="240"/>
        <w:jc w:val="both"/>
        <w:rPr>
          <w:rFonts w:ascii="Times New Roman" w:hAnsi="Times New Roman" w:cs="Times New Roman"/>
        </w:rPr>
      </w:pPr>
      <w:r w:rsidRPr="009859EC">
        <w:rPr>
          <w:rFonts w:ascii="Times New Roman" w:hAnsi="Times New Roman" w:cs="Times New Roman"/>
        </w:rPr>
        <w:t>шинковка,*, утрамбовка*, рецепт*, промыть, нарезать, утрамбовать, засолить, шинковать.</w:t>
      </w:r>
    </w:p>
    <w:p w:rsidR="00430BC6" w:rsidRPr="009859EC" w:rsidRDefault="00430BC6" w:rsidP="00430BC6">
      <w:pPr>
        <w:ind w:left="80" w:right="480"/>
        <w:jc w:val="both"/>
        <w:rPr>
          <w:rFonts w:ascii="Times New Roman" w:hAnsi="Times New Roman" w:cs="Times New Roman"/>
        </w:rPr>
      </w:pPr>
      <w:r w:rsidRPr="009859EC">
        <w:rPr>
          <w:rStyle w:val="Garamond"/>
          <w:rFonts w:ascii="Times New Roman" w:eastAsia="Sylfaen" w:hAnsi="Times New Roman" w:cs="Times New Roman"/>
          <w:b/>
          <w:bCs/>
          <w:sz w:val="24"/>
          <w:szCs w:val="24"/>
        </w:rPr>
        <w:t>Э</w:t>
      </w:r>
      <w:r w:rsidRPr="009859EC">
        <w:rPr>
          <w:rFonts w:ascii="Times New Roman" w:hAnsi="Times New Roman" w:cs="Times New Roman"/>
          <w:u w:val="single"/>
        </w:rPr>
        <w:t>кскурсия</w:t>
      </w:r>
      <w:r w:rsidRPr="009859EC">
        <w:rPr>
          <w:rFonts w:ascii="Times New Roman" w:hAnsi="Times New Roman" w:cs="Times New Roman"/>
        </w:rPr>
        <w:t>Ознакомление с работой овощехранилищ по сохранению овощей и их переработки.</w:t>
      </w:r>
    </w:p>
    <w:p w:rsidR="00430BC6" w:rsidRPr="009859EC" w:rsidRDefault="00430BC6" w:rsidP="00430BC6">
      <w:pPr>
        <w:ind w:left="680"/>
        <w:jc w:val="both"/>
        <w:rPr>
          <w:rFonts w:ascii="Times New Roman" w:hAnsi="Times New Roman" w:cs="Times New Roman"/>
        </w:rPr>
      </w:pPr>
      <w:r w:rsidRPr="009859EC">
        <w:rPr>
          <w:rFonts w:ascii="Times New Roman" w:hAnsi="Times New Roman" w:cs="Times New Roman"/>
        </w:rPr>
        <w:t>ВЫРАЩИВАНИЕ ОВОЩНЫХ КУЛЬТУР В ЗАЩИЩЕННОМ ГРУНТЕ</w:t>
      </w:r>
    </w:p>
    <w:p w:rsidR="00430BC6" w:rsidRPr="009859EC" w:rsidRDefault="00430BC6" w:rsidP="00430BC6">
      <w:pPr>
        <w:ind w:left="80" w:right="24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Биологические особенности растений, вы</w:t>
      </w:r>
      <w:r w:rsidRPr="009859EC">
        <w:rPr>
          <w:rFonts w:ascii="Times New Roman" w:hAnsi="Times New Roman" w:cs="Times New Roman"/>
        </w:rPr>
        <w:softHyphen/>
        <w:t>ращиваемых в защищенном грунте*. Особенности сортов овощей для защищенного грунта*.</w:t>
      </w:r>
    </w:p>
    <w:p w:rsidR="00430BC6" w:rsidRPr="009859EC" w:rsidRDefault="00430BC6" w:rsidP="00430BC6">
      <w:pPr>
        <w:ind w:left="80" w:right="360" w:firstLine="420"/>
        <w:jc w:val="both"/>
        <w:rPr>
          <w:rFonts w:ascii="Times New Roman" w:hAnsi="Times New Roman" w:cs="Times New Roman"/>
        </w:rPr>
      </w:pPr>
      <w:r w:rsidRPr="009859EC">
        <w:rPr>
          <w:rFonts w:ascii="Times New Roman" w:hAnsi="Times New Roman" w:cs="Times New Roman"/>
        </w:rPr>
        <w:t>Выращивание овощных культур в теплицах. Выращивание расса</w:t>
      </w:r>
      <w:r w:rsidRPr="009859EC">
        <w:rPr>
          <w:rFonts w:ascii="Times New Roman" w:hAnsi="Times New Roman" w:cs="Times New Roman"/>
        </w:rPr>
        <w:softHyphen/>
        <w:t>ды. Готовность рассады для высаживания на постоянное место*. Расстояние между растениями при посадке. Подготовка грунта теп</w:t>
      </w:r>
      <w:r w:rsidRPr="009859EC">
        <w:rPr>
          <w:rFonts w:ascii="Times New Roman" w:hAnsi="Times New Roman" w:cs="Times New Roman"/>
        </w:rPr>
        <w:softHyphen/>
        <w:t>лицы для высадки рассады. Высадка рассады. Уход за растениями. Значение влажности воздуха при выращивании овощей в защищенном грунте*. Оптимальная влажность*. Контроль за влажностью возду</w:t>
      </w:r>
      <w:r w:rsidRPr="009859EC">
        <w:rPr>
          <w:rFonts w:ascii="Times New Roman" w:hAnsi="Times New Roman" w:cs="Times New Roman"/>
        </w:rPr>
        <w:softHyphen/>
        <w:t>ха*.</w:t>
      </w:r>
    </w:p>
    <w:p w:rsidR="00430BC6" w:rsidRPr="009859EC" w:rsidRDefault="00430BC6" w:rsidP="00430BC6">
      <w:pPr>
        <w:ind w:left="80" w:right="240"/>
        <w:jc w:val="both"/>
        <w:rPr>
          <w:rFonts w:ascii="Times New Roman" w:hAnsi="Times New Roman" w:cs="Times New Roman"/>
        </w:rPr>
      </w:pPr>
      <w:r w:rsidRPr="009859EC">
        <w:rPr>
          <w:rStyle w:val="13"/>
          <w:rFonts w:eastAsia="Courier New"/>
          <w:sz w:val="24"/>
          <w:szCs w:val="24"/>
        </w:rPr>
        <w:t>Практические работы</w:t>
      </w:r>
      <w:r w:rsidRPr="009859EC">
        <w:rPr>
          <w:rFonts w:ascii="Times New Roman" w:hAnsi="Times New Roman" w:cs="Times New Roman"/>
        </w:rPr>
        <w:t>. Подготовка грунта теплицы. Заготовка пле</w:t>
      </w:r>
      <w:r w:rsidRPr="009859EC">
        <w:rPr>
          <w:rFonts w:ascii="Times New Roman" w:hAnsi="Times New Roman" w:cs="Times New Roman"/>
        </w:rPr>
        <w:softHyphen/>
        <w:t>ночных горшочков и заправка их торфоперегнойной смесью. Опреде</w:t>
      </w:r>
      <w:r w:rsidRPr="009859EC">
        <w:rPr>
          <w:rFonts w:ascii="Times New Roman" w:hAnsi="Times New Roman" w:cs="Times New Roman"/>
        </w:rPr>
        <w:softHyphen/>
        <w:t>ление готовности рассады к посадке на постоянное место. Размет</w:t>
      </w:r>
      <w:r w:rsidRPr="009859EC">
        <w:rPr>
          <w:rFonts w:ascii="Times New Roman" w:hAnsi="Times New Roman" w:cs="Times New Roman"/>
        </w:rPr>
        <w:softHyphen/>
        <w:t>ка мест посадки с помощью метра. Поделка лунок для посадки рас</w:t>
      </w:r>
      <w:r w:rsidRPr="009859EC">
        <w:rPr>
          <w:rFonts w:ascii="Times New Roman" w:hAnsi="Times New Roman" w:cs="Times New Roman"/>
        </w:rPr>
        <w:softHyphen/>
        <w:t>сады. Высадка рассады. Полив. Подкормки. Подвязка расстегай. Подсыпка почвы. Наблюдение за температурой воздуха. Опрыскивание во</w:t>
      </w:r>
      <w:r w:rsidRPr="009859EC">
        <w:rPr>
          <w:rFonts w:ascii="Times New Roman" w:hAnsi="Times New Roman" w:cs="Times New Roman"/>
        </w:rPr>
        <w:softHyphen/>
        <w:t>дой проходов (в случае необходимости). Прищипка верхушек расте</w:t>
      </w:r>
      <w:r w:rsidRPr="009859EC">
        <w:rPr>
          <w:rFonts w:ascii="Times New Roman" w:hAnsi="Times New Roman" w:cs="Times New Roman"/>
        </w:rPr>
        <w:softHyphen/>
        <w:t>ний вручную. Сбор и учет урожая.</w:t>
      </w:r>
    </w:p>
    <w:p w:rsidR="00430BC6" w:rsidRPr="009859EC" w:rsidRDefault="00430BC6" w:rsidP="00430BC6">
      <w:pPr>
        <w:ind w:left="80" w:right="240"/>
        <w:jc w:val="both"/>
        <w:rPr>
          <w:rFonts w:ascii="Times New Roman" w:hAnsi="Times New Roman" w:cs="Times New Roman"/>
        </w:rPr>
      </w:pPr>
      <w:r w:rsidRPr="009859EC">
        <w:rPr>
          <w:rStyle w:val="13"/>
          <w:rFonts w:eastAsia="Courier New"/>
          <w:sz w:val="24"/>
          <w:szCs w:val="24"/>
        </w:rPr>
        <w:t>Словарь.</w:t>
      </w:r>
      <w:r w:rsidRPr="009859EC">
        <w:rPr>
          <w:rFonts w:ascii="Times New Roman" w:hAnsi="Times New Roman" w:cs="Times New Roman"/>
        </w:rPr>
        <w:t xml:space="preserve"> Биологические особенности*, вегетационный период*, оп</w:t>
      </w:r>
      <w:r w:rsidRPr="009859EC">
        <w:rPr>
          <w:rFonts w:ascii="Times New Roman" w:hAnsi="Times New Roman" w:cs="Times New Roman"/>
        </w:rPr>
        <w:softHyphen/>
        <w:t>тимальная всхожесть*, торфоперегнойная смесь*, подвязки расте</w:t>
      </w:r>
      <w:r w:rsidRPr="009859EC">
        <w:rPr>
          <w:rFonts w:ascii="Times New Roman" w:hAnsi="Times New Roman" w:cs="Times New Roman"/>
        </w:rPr>
        <w:softHyphen/>
        <w:t>ний, термометр*, прищипка*, опыление растений*., учет урожая*, вырастить, высадить, подвязать*.</w:t>
      </w:r>
    </w:p>
    <w:p w:rsidR="00430BC6" w:rsidRPr="009859EC" w:rsidRDefault="00430BC6" w:rsidP="00430BC6">
      <w:pPr>
        <w:ind w:left="980"/>
        <w:jc w:val="both"/>
        <w:rPr>
          <w:rFonts w:ascii="Times New Roman" w:hAnsi="Times New Roman" w:cs="Times New Roman"/>
        </w:rPr>
      </w:pPr>
      <w:r w:rsidRPr="009859EC">
        <w:rPr>
          <w:rFonts w:ascii="Times New Roman" w:hAnsi="Times New Roman" w:cs="Times New Roman"/>
        </w:rPr>
        <w:t>ВЫРАЩИВАНИЕ ЦВЕТОЧНЫХ КУЛЬТУР В ЗАЩИЩЕННОМ ГРУНТЕ.</w:t>
      </w:r>
    </w:p>
    <w:p w:rsidR="00430BC6" w:rsidRPr="009859EC" w:rsidRDefault="00430BC6" w:rsidP="00430BC6">
      <w:pPr>
        <w:ind w:left="80" w:right="240"/>
        <w:jc w:val="both"/>
        <w:rPr>
          <w:rFonts w:ascii="Times New Roman" w:hAnsi="Times New Roman" w:cs="Times New Roman"/>
        </w:rPr>
      </w:pPr>
      <w:r w:rsidRPr="009859EC">
        <w:rPr>
          <w:rStyle w:val="13"/>
          <w:rFonts w:eastAsia="Courier New"/>
          <w:sz w:val="24"/>
          <w:szCs w:val="24"/>
        </w:rPr>
        <w:t>Теоретические сведения.</w:t>
      </w:r>
      <w:r w:rsidRPr="009859EC">
        <w:rPr>
          <w:rFonts w:ascii="Times New Roman" w:hAnsi="Times New Roman" w:cs="Times New Roman"/>
        </w:rPr>
        <w:t xml:space="preserve"> Раннецветущие и поз</w:t>
      </w:r>
      <w:r w:rsidR="00583FF5">
        <w:rPr>
          <w:rFonts w:ascii="Times New Roman" w:hAnsi="Times New Roman" w:cs="Times New Roman"/>
        </w:rPr>
        <w:t>д</w:t>
      </w:r>
      <w:r w:rsidRPr="009859EC">
        <w:rPr>
          <w:rFonts w:ascii="Times New Roman" w:hAnsi="Times New Roman" w:cs="Times New Roman"/>
        </w:rPr>
        <w:t>ноцвету</w:t>
      </w:r>
      <w:r w:rsidR="00583FF5">
        <w:rPr>
          <w:rFonts w:ascii="Times New Roman" w:hAnsi="Times New Roman" w:cs="Times New Roman"/>
        </w:rPr>
        <w:t>щ</w:t>
      </w:r>
      <w:r w:rsidRPr="009859EC">
        <w:rPr>
          <w:rFonts w:ascii="Times New Roman" w:hAnsi="Times New Roman" w:cs="Times New Roman"/>
        </w:rPr>
        <w:t>ие растения*. 'Сроки готовности рассады для высадки в грунт*. Вычисление сро</w:t>
      </w:r>
      <w:r w:rsidRPr="009859EC">
        <w:rPr>
          <w:rFonts w:ascii="Times New Roman" w:hAnsi="Times New Roman" w:cs="Times New Roman"/>
        </w:rPr>
        <w:softHyphen/>
        <w:t>ков посева и пикировки*. Необходимость выращивания рассады цве</w:t>
      </w:r>
      <w:r w:rsidRPr="009859EC">
        <w:rPr>
          <w:rFonts w:ascii="Times New Roman" w:hAnsi="Times New Roman" w:cs="Times New Roman"/>
        </w:rPr>
        <w:softHyphen/>
        <w:t>тов. Выращивание рассады в теплицах и в обогреваемых помещениях. Выгонка цветочных растений. Растения пригодные для выгонки*. Ус</w:t>
      </w:r>
      <w:r w:rsidRPr="009859EC">
        <w:rPr>
          <w:rFonts w:ascii="Times New Roman" w:hAnsi="Times New Roman" w:cs="Times New Roman"/>
        </w:rPr>
        <w:softHyphen/>
        <w:t>ловия, необходимые для выращивания добротной рассады*. Подготов</w:t>
      </w:r>
      <w:r w:rsidRPr="009859EC">
        <w:rPr>
          <w:rFonts w:ascii="Times New Roman" w:hAnsi="Times New Roman" w:cs="Times New Roman"/>
        </w:rPr>
        <w:softHyphen/>
        <w:t>ка почвы для выращивания рассады. Дренаж, его значение*. Уход за рассадой.(полив, опрыскивание, борьба с вредителями). Пересадка растений.</w:t>
      </w:r>
    </w:p>
    <w:p w:rsidR="00430BC6" w:rsidRPr="009859EC" w:rsidRDefault="00430BC6" w:rsidP="00430BC6">
      <w:pPr>
        <w:ind w:left="80" w:right="240"/>
        <w:jc w:val="both"/>
        <w:rPr>
          <w:rFonts w:ascii="Times New Roman" w:hAnsi="Times New Roman" w:cs="Times New Roman"/>
        </w:rPr>
      </w:pPr>
      <w:r w:rsidRPr="009859EC">
        <w:rPr>
          <w:rStyle w:val="13"/>
          <w:rFonts w:eastAsia="Courier New"/>
          <w:sz w:val="24"/>
          <w:szCs w:val="24"/>
        </w:rPr>
        <w:t>Практические сведения</w:t>
      </w:r>
      <w:r w:rsidRPr="009859EC">
        <w:rPr>
          <w:rFonts w:ascii="Times New Roman" w:hAnsi="Times New Roman" w:cs="Times New Roman"/>
        </w:rPr>
        <w:t>. Подготовка почвы, ящиков, плошек, цветоч</w:t>
      </w:r>
      <w:r w:rsidRPr="009859EC">
        <w:rPr>
          <w:rFonts w:ascii="Times New Roman" w:hAnsi="Times New Roman" w:cs="Times New Roman"/>
        </w:rPr>
        <w:softHyphen/>
        <w:t xml:space="preserve">ных горшочков для выращивания рассады цветочных культур. Сев семян и посадка луковиц. Уход за посевами и всходами. Пикировка цветочной рассады. Выгонка цветочных культур. Пересадка растений. </w:t>
      </w:r>
    </w:p>
    <w:p w:rsidR="00430BC6" w:rsidRPr="009859EC" w:rsidRDefault="00430BC6" w:rsidP="00430BC6">
      <w:pPr>
        <w:ind w:left="20" w:right="60"/>
        <w:jc w:val="both"/>
        <w:rPr>
          <w:rFonts w:ascii="Times New Roman" w:hAnsi="Times New Roman" w:cs="Times New Roman"/>
        </w:rPr>
      </w:pPr>
      <w:r w:rsidRPr="009859EC">
        <w:rPr>
          <w:rFonts w:ascii="Times New Roman" w:hAnsi="Times New Roman" w:cs="Times New Roman"/>
        </w:rPr>
        <w:t>Словарь. Раннецветущие*, поздноцветущие*, вычисление сроков*, дре</w:t>
      </w:r>
      <w:r w:rsidRPr="009859EC">
        <w:rPr>
          <w:rFonts w:ascii="Times New Roman" w:hAnsi="Times New Roman" w:cs="Times New Roman"/>
        </w:rPr>
        <w:softHyphen/>
        <w:t>наж*, черенки*, древесный уголь*, крупнозернистый песок,  доброт</w:t>
      </w:r>
      <w:r w:rsidRPr="009859EC">
        <w:rPr>
          <w:rFonts w:ascii="Times New Roman" w:hAnsi="Times New Roman" w:cs="Times New Roman"/>
        </w:rPr>
        <w:softHyphen/>
        <w:t>ная рассада*, выгонка*, пикировать, прищипнуть,  пересадить.</w:t>
      </w:r>
    </w:p>
    <w:p w:rsidR="00430BC6" w:rsidRPr="009859EC" w:rsidRDefault="00430BC6" w:rsidP="00430BC6">
      <w:pPr>
        <w:ind w:left="2340" w:right="1160" w:hanging="1180"/>
        <w:jc w:val="both"/>
        <w:rPr>
          <w:rFonts w:ascii="Times New Roman" w:hAnsi="Times New Roman" w:cs="Times New Roman"/>
        </w:rPr>
      </w:pPr>
      <w:r w:rsidRPr="009859EC">
        <w:rPr>
          <w:rFonts w:ascii="Times New Roman" w:hAnsi="Times New Roman" w:cs="Times New Roman"/>
        </w:rPr>
        <w:t>ВЫРАЩИВАНИЕ РАССАДЫ ОВОЩЕЙ В ЗАЩИЩЕННОМ ГРУНТЕ.</w:t>
      </w:r>
    </w:p>
    <w:p w:rsidR="00430BC6" w:rsidRPr="009859EC" w:rsidRDefault="00430BC6" w:rsidP="00430BC6">
      <w:pPr>
        <w:ind w:left="20" w:right="60"/>
        <w:jc w:val="both"/>
        <w:rPr>
          <w:rFonts w:ascii="Times New Roman" w:hAnsi="Times New Roman" w:cs="Times New Roman"/>
        </w:rPr>
      </w:pPr>
      <w:r w:rsidRPr="009859EC">
        <w:rPr>
          <w:rStyle w:val="47"/>
          <w:rFonts w:ascii="Times New Roman" w:eastAsia="Courier New" w:hAnsi="Times New Roman" w:cs="Times New Roman"/>
          <w:b w:val="0"/>
          <w:sz w:val="24"/>
          <w:szCs w:val="24"/>
          <w:u w:val="single"/>
        </w:rPr>
        <w:t>Теоретические сведения</w:t>
      </w:r>
      <w:r w:rsidRPr="009859EC">
        <w:rPr>
          <w:rStyle w:val="47"/>
          <w:rFonts w:ascii="Times New Roman" w:eastAsia="Courier New" w:hAnsi="Times New Roman" w:cs="Times New Roman"/>
          <w:b w:val="0"/>
          <w:sz w:val="24"/>
          <w:szCs w:val="24"/>
        </w:rPr>
        <w:t>.</w:t>
      </w:r>
      <w:r w:rsidRPr="009859EC">
        <w:rPr>
          <w:rFonts w:ascii="Times New Roman" w:hAnsi="Times New Roman" w:cs="Times New Roman"/>
        </w:rPr>
        <w:t xml:space="preserve"> Биологические особенности овощей, </w:t>
      </w:r>
      <w:r w:rsidRPr="009859EC">
        <w:rPr>
          <w:rStyle w:val="47"/>
          <w:rFonts w:ascii="Times New Roman" w:eastAsia="Courier New" w:hAnsi="Times New Roman" w:cs="Times New Roman"/>
          <w:b w:val="0"/>
          <w:sz w:val="24"/>
          <w:szCs w:val="24"/>
        </w:rPr>
        <w:t>отличия их по длиневегетационного</w:t>
      </w:r>
      <w:r w:rsidRPr="009859EC">
        <w:rPr>
          <w:rFonts w:ascii="Times New Roman" w:hAnsi="Times New Roman" w:cs="Times New Roman"/>
        </w:rPr>
        <w:t>периода, качеству продукции и использо</w:t>
      </w:r>
      <w:r w:rsidRPr="009859EC">
        <w:rPr>
          <w:rStyle w:val="47"/>
          <w:rFonts w:ascii="Times New Roman" w:eastAsia="Courier New" w:hAnsi="Times New Roman" w:cs="Times New Roman"/>
          <w:b w:val="0"/>
          <w:sz w:val="24"/>
          <w:szCs w:val="24"/>
        </w:rPr>
        <w:t xml:space="preserve">ванию*. </w:t>
      </w:r>
      <w:r w:rsidRPr="009859EC">
        <w:rPr>
          <w:rFonts w:ascii="Times New Roman" w:hAnsi="Times New Roman" w:cs="Times New Roman"/>
        </w:rPr>
        <w:t xml:space="preserve"> Необходимость выращивания рассады. Безрассадный  способ </w:t>
      </w:r>
      <w:r w:rsidRPr="009859EC">
        <w:rPr>
          <w:rStyle w:val="47"/>
          <w:rFonts w:ascii="Times New Roman" w:eastAsia="Courier New" w:hAnsi="Times New Roman" w:cs="Times New Roman"/>
          <w:b w:val="0"/>
          <w:sz w:val="24"/>
          <w:szCs w:val="24"/>
        </w:rPr>
        <w:t xml:space="preserve">выращивания </w:t>
      </w:r>
      <w:r w:rsidRPr="009859EC">
        <w:rPr>
          <w:rFonts w:ascii="Times New Roman" w:hAnsi="Times New Roman" w:cs="Times New Roman"/>
        </w:rPr>
        <w:t xml:space="preserve">овощей. Выращивание рассады в теплицах. Условия, </w:t>
      </w:r>
      <w:r w:rsidRPr="009859EC">
        <w:rPr>
          <w:rStyle w:val="47"/>
          <w:rFonts w:ascii="Times New Roman" w:eastAsia="Courier New" w:hAnsi="Times New Roman" w:cs="Times New Roman"/>
          <w:b w:val="0"/>
          <w:sz w:val="24"/>
          <w:szCs w:val="24"/>
        </w:rPr>
        <w:t xml:space="preserve">необходимые </w:t>
      </w:r>
      <w:r w:rsidRPr="009859EC">
        <w:rPr>
          <w:rFonts w:ascii="Times New Roman" w:hAnsi="Times New Roman" w:cs="Times New Roman"/>
        </w:rPr>
        <w:t>для выращивания хорошей рассады*, сроки посева се</w:t>
      </w:r>
      <w:r w:rsidRPr="009859EC">
        <w:rPr>
          <w:rFonts w:ascii="Times New Roman" w:hAnsi="Times New Roman" w:cs="Times New Roman"/>
          <w:b/>
        </w:rPr>
        <w:softHyphen/>
      </w:r>
      <w:r w:rsidRPr="009859EC">
        <w:rPr>
          <w:rStyle w:val="47"/>
          <w:rFonts w:ascii="Times New Roman" w:eastAsia="Courier New" w:hAnsi="Times New Roman" w:cs="Times New Roman"/>
          <w:b w:val="0"/>
          <w:sz w:val="24"/>
          <w:szCs w:val="24"/>
        </w:rPr>
        <w:t>мян выращивания</w:t>
      </w:r>
      <w:r w:rsidRPr="009859EC">
        <w:rPr>
          <w:rFonts w:ascii="Times New Roman" w:hAnsi="Times New Roman" w:cs="Times New Roman"/>
        </w:rPr>
        <w:t xml:space="preserve">рассады в теплицах*, Понятие о закалке рассады </w:t>
      </w:r>
      <w:r w:rsidRPr="009859EC">
        <w:rPr>
          <w:rStyle w:val="47"/>
          <w:rFonts w:ascii="Times New Roman" w:eastAsia="Courier New" w:hAnsi="Times New Roman" w:cs="Times New Roman"/>
          <w:b w:val="0"/>
          <w:sz w:val="24"/>
          <w:szCs w:val="24"/>
        </w:rPr>
        <w:t>и приемы</w:t>
      </w:r>
      <w:r w:rsidRPr="009859EC">
        <w:rPr>
          <w:rFonts w:ascii="Times New Roman" w:hAnsi="Times New Roman" w:cs="Times New Roman"/>
        </w:rPr>
        <w:t>задержки ее роста?</w:t>
      </w:r>
    </w:p>
    <w:p w:rsidR="00430BC6" w:rsidRPr="009859EC" w:rsidRDefault="00430BC6" w:rsidP="00430BC6">
      <w:pPr>
        <w:ind w:left="20" w:right="60"/>
        <w:jc w:val="both"/>
        <w:rPr>
          <w:rFonts w:ascii="Times New Roman" w:hAnsi="Times New Roman" w:cs="Times New Roman"/>
        </w:rPr>
      </w:pPr>
      <w:r w:rsidRPr="009859EC">
        <w:rPr>
          <w:rFonts w:ascii="Times New Roman" w:hAnsi="Times New Roman" w:cs="Times New Roman"/>
        </w:rPr>
        <w:t>Практические работы. Подготовка почвенной смеси: просеивание дерновой земли, перегноя, торфа и смешивание. Заполнение посев</w:t>
      </w:r>
      <w:r w:rsidRPr="009859EC">
        <w:rPr>
          <w:rFonts w:ascii="Times New Roman" w:hAnsi="Times New Roman" w:cs="Times New Roman"/>
        </w:rPr>
        <w:softHyphen/>
      </w:r>
      <w:r w:rsidRPr="009859EC">
        <w:rPr>
          <w:rStyle w:val="47"/>
          <w:rFonts w:ascii="Times New Roman" w:eastAsia="Courier New" w:hAnsi="Times New Roman" w:cs="Times New Roman"/>
          <w:b w:val="0"/>
          <w:sz w:val="24"/>
          <w:szCs w:val="24"/>
        </w:rPr>
        <w:t>ных</w:t>
      </w:r>
      <w:r w:rsidRPr="009859EC">
        <w:rPr>
          <w:rFonts w:ascii="Times New Roman" w:hAnsi="Times New Roman" w:cs="Times New Roman"/>
        </w:rPr>
        <w:t>ящиков почвенной смесью. Посев семян капусты в посевные ящи</w:t>
      </w:r>
      <w:r w:rsidRPr="009859EC">
        <w:rPr>
          <w:rFonts w:ascii="Times New Roman" w:hAnsi="Times New Roman" w:cs="Times New Roman"/>
        </w:rPr>
        <w:softHyphen/>
        <w:t>ки. Наблюдение за всходами. Уход за растениями. Закалка рассады путем снижения температуры воздуха. Определение срока пикировки. Уход за рассадой: полив, притенение,  проветривание, подкормка. Задержка роста рассады (в случае необходимости) путем сокращения или полного прекращения полива.</w:t>
      </w:r>
    </w:p>
    <w:p w:rsidR="00430BC6" w:rsidRPr="009859EC" w:rsidRDefault="00430BC6" w:rsidP="00430BC6">
      <w:pPr>
        <w:ind w:left="20" w:right="60"/>
        <w:jc w:val="both"/>
        <w:rPr>
          <w:rFonts w:ascii="Times New Roman" w:hAnsi="Times New Roman" w:cs="Times New Roman"/>
        </w:rPr>
      </w:pPr>
      <w:r w:rsidRPr="009859EC">
        <w:rPr>
          <w:rFonts w:ascii="Times New Roman" w:hAnsi="Times New Roman" w:cs="Times New Roman"/>
        </w:rPr>
        <w:t>Словарь. Вегетационный период*, закалка рассады, наблюдение за всходами, притенение*, корневая прищипка, вырастить, определить*.</w:t>
      </w:r>
    </w:p>
    <w:p w:rsidR="00430BC6" w:rsidRPr="009859EC" w:rsidRDefault="00430BC6" w:rsidP="00430BC6">
      <w:pPr>
        <w:ind w:left="20" w:right="60"/>
        <w:jc w:val="both"/>
        <w:rPr>
          <w:rFonts w:ascii="Times New Roman" w:hAnsi="Times New Roman" w:cs="Times New Roman"/>
        </w:rPr>
      </w:pPr>
      <w:r w:rsidRPr="009859EC">
        <w:rPr>
          <w:rFonts w:ascii="Times New Roman" w:hAnsi="Times New Roman" w:cs="Times New Roman"/>
          <w:u w:val="single"/>
        </w:rPr>
        <w:t>Экскурсия.</w:t>
      </w:r>
      <w:r w:rsidRPr="009859EC">
        <w:rPr>
          <w:rFonts w:ascii="Times New Roman" w:hAnsi="Times New Roman" w:cs="Times New Roman"/>
        </w:rPr>
        <w:t xml:space="preserve"> Ознакомление с эксплуатацией теплиц.  Регулирование температуры, влажности, освещенности, газации.</w:t>
      </w:r>
    </w:p>
    <w:p w:rsidR="00430BC6" w:rsidRPr="009859EC" w:rsidRDefault="00430BC6" w:rsidP="00430BC6">
      <w:pPr>
        <w:ind w:left="240"/>
        <w:jc w:val="center"/>
        <w:rPr>
          <w:rFonts w:ascii="Times New Roman" w:hAnsi="Times New Roman" w:cs="Times New Roman"/>
        </w:rPr>
      </w:pPr>
      <w:r w:rsidRPr="009859EC">
        <w:rPr>
          <w:rFonts w:ascii="Times New Roman" w:hAnsi="Times New Roman" w:cs="Times New Roman"/>
        </w:rPr>
        <w:t>ПОДГОТОВКА ПАРНИКОВ И ПОЧВЫ К ПОСАДКЕ.</w:t>
      </w:r>
    </w:p>
    <w:p w:rsidR="00430BC6" w:rsidRPr="009859EC" w:rsidRDefault="00430BC6" w:rsidP="00430BC6">
      <w:pPr>
        <w:ind w:left="20" w:right="60"/>
        <w:jc w:val="both"/>
        <w:rPr>
          <w:rFonts w:ascii="Times New Roman" w:hAnsi="Times New Roman" w:cs="Times New Roman"/>
        </w:rPr>
      </w:pPr>
      <w:r w:rsidRPr="009859EC">
        <w:rPr>
          <w:rFonts w:ascii="Times New Roman" w:hAnsi="Times New Roman" w:cs="Times New Roman"/>
        </w:rPr>
        <w:t>Теоретические сведения. Размещение парников их ориентация на солнце. Подготовка парников и пленочных укрытий*. Способы под</w:t>
      </w:r>
      <w:r w:rsidRPr="009859EC">
        <w:rPr>
          <w:rFonts w:ascii="Times New Roman" w:hAnsi="Times New Roman" w:cs="Times New Roman"/>
        </w:rPr>
        <w:softHyphen/>
        <w:t>готовки утепленного грунта: рытье неглубокого котлована, уста</w:t>
      </w:r>
      <w:r w:rsidRPr="009859EC">
        <w:rPr>
          <w:rFonts w:ascii="Times New Roman" w:hAnsi="Times New Roman" w:cs="Times New Roman"/>
        </w:rPr>
        <w:softHyphen/>
        <w:t>новка бортов, набивка почвенного грунта. Обработка почвы под по</w:t>
      </w:r>
      <w:r w:rsidRPr="009859EC">
        <w:rPr>
          <w:rFonts w:ascii="Times New Roman" w:hAnsi="Times New Roman" w:cs="Times New Roman"/>
        </w:rPr>
        <w:softHyphen/>
        <w:t>садку рассады и семян. Создание условий для проветривания парни</w:t>
      </w:r>
      <w:r w:rsidRPr="009859EC">
        <w:rPr>
          <w:rFonts w:ascii="Times New Roman" w:hAnsi="Times New Roman" w:cs="Times New Roman"/>
        </w:rPr>
        <w:softHyphen/>
        <w:t>ка.</w:t>
      </w:r>
    </w:p>
    <w:p w:rsidR="00430BC6" w:rsidRPr="009859EC" w:rsidRDefault="00430BC6" w:rsidP="00430BC6">
      <w:pPr>
        <w:ind w:left="20" w:right="60"/>
        <w:jc w:val="both"/>
        <w:rPr>
          <w:rFonts w:ascii="Times New Roman" w:hAnsi="Times New Roman" w:cs="Times New Roman"/>
        </w:rPr>
      </w:pPr>
      <w:r w:rsidRPr="009859EC">
        <w:rPr>
          <w:rFonts w:ascii="Times New Roman" w:hAnsi="Times New Roman" w:cs="Times New Roman"/>
        </w:rPr>
        <w:t>Практические работы. Подготовка и обработка почвы парников. Ре</w:t>
      </w:r>
      <w:r w:rsidRPr="009859EC">
        <w:rPr>
          <w:rFonts w:ascii="Times New Roman" w:hAnsi="Times New Roman" w:cs="Times New Roman"/>
        </w:rPr>
        <w:softHyphen/>
        <w:t>монт  и установка каркаса парника. Накрытие пленкой почвы и ее закрепление на  каркасе. Устройство вентиляционных форточек, окон или  приспособлений подъема пленки, котлован, набивка навоза.</w:t>
      </w:r>
    </w:p>
    <w:p w:rsidR="00430BC6" w:rsidRPr="009859EC" w:rsidRDefault="00430BC6" w:rsidP="00430BC6">
      <w:pPr>
        <w:ind w:left="20" w:right="60"/>
        <w:jc w:val="both"/>
        <w:rPr>
          <w:rFonts w:ascii="Times New Roman" w:hAnsi="Times New Roman" w:cs="Times New Roman"/>
        </w:rPr>
        <w:sectPr w:rsidR="00430BC6" w:rsidRPr="009859EC" w:rsidSect="00430BC6">
          <w:type w:val="continuous"/>
          <w:pgSz w:w="11909" w:h="16838"/>
          <w:pgMar w:top="1134" w:right="851" w:bottom="1134" w:left="1701" w:header="0" w:footer="3" w:gutter="0"/>
          <w:cols w:space="720"/>
        </w:sectPr>
      </w:pPr>
      <w:r w:rsidRPr="009859EC">
        <w:rPr>
          <w:rFonts w:ascii="Times New Roman" w:hAnsi="Times New Roman" w:cs="Times New Roman"/>
        </w:rPr>
        <w:t xml:space="preserve"> Словарь. Ориентация на солнце*, проветривание, каркас, форточка, подготовить, обработать.</w:t>
      </w:r>
    </w:p>
    <w:p w:rsidR="00430BC6" w:rsidRPr="009859EC" w:rsidRDefault="00430BC6" w:rsidP="00430BC6">
      <w:pPr>
        <w:jc w:val="both"/>
        <w:rPr>
          <w:rFonts w:ascii="Times New Roman" w:hAnsi="Times New Roman" w:cs="Times New Roman"/>
        </w:rPr>
      </w:pPr>
    </w:p>
    <w:p w:rsidR="00430BC6" w:rsidRPr="009859EC" w:rsidRDefault="00430BC6" w:rsidP="00430BC6">
      <w:pPr>
        <w:ind w:left="2200" w:right="1280"/>
        <w:jc w:val="both"/>
        <w:rPr>
          <w:rFonts w:ascii="Times New Roman" w:hAnsi="Times New Roman" w:cs="Times New Roman"/>
        </w:rPr>
      </w:pPr>
      <w:r w:rsidRPr="009859EC">
        <w:rPr>
          <w:rFonts w:ascii="Times New Roman" w:hAnsi="Times New Roman" w:cs="Times New Roman"/>
        </w:rPr>
        <w:t>ВЫРАЩИВАНИЕ ЗЕЛЕНЫХ ОВОЩЕЙ В УТЕПЛЕННОМ ГРУНТЕ (ПАРНИКАХ)</w:t>
      </w:r>
    </w:p>
    <w:p w:rsidR="00430BC6" w:rsidRPr="009859EC" w:rsidRDefault="00430BC6" w:rsidP="00430BC6">
      <w:pPr>
        <w:ind w:left="160" w:right="220"/>
        <w:jc w:val="both"/>
        <w:rPr>
          <w:rFonts w:ascii="Times New Roman" w:hAnsi="Times New Roman" w:cs="Times New Roman"/>
        </w:rPr>
      </w:pPr>
      <w:r w:rsidRPr="009859EC">
        <w:rPr>
          <w:rFonts w:ascii="Times New Roman" w:hAnsi="Times New Roman" w:cs="Times New Roman"/>
        </w:rPr>
        <w:t xml:space="preserve">Теоретические сведения. Зеленые овощи: салат, </w:t>
      </w:r>
      <w:r w:rsidRPr="009859EC">
        <w:rPr>
          <w:rStyle w:val="47"/>
          <w:rFonts w:ascii="Times New Roman" w:eastAsia="Courier New" w:hAnsi="Times New Roman" w:cs="Times New Roman"/>
          <w:b w:val="0"/>
          <w:sz w:val="24"/>
          <w:szCs w:val="24"/>
        </w:rPr>
        <w:t>укроп,</w:t>
      </w:r>
      <w:r w:rsidRPr="009859EC">
        <w:rPr>
          <w:rFonts w:ascii="Times New Roman" w:hAnsi="Times New Roman" w:cs="Times New Roman"/>
        </w:rPr>
        <w:t xml:space="preserve">петрушка, их значение. Условия выращивания зеленых овощей. </w:t>
      </w:r>
      <w:r w:rsidRPr="009859EC">
        <w:rPr>
          <w:rStyle w:val="47"/>
          <w:rFonts w:ascii="Times New Roman" w:eastAsia="Courier New" w:hAnsi="Times New Roman" w:cs="Times New Roman"/>
          <w:b w:val="0"/>
          <w:sz w:val="24"/>
          <w:szCs w:val="24"/>
        </w:rPr>
        <w:t>Подготовка поч</w:t>
      </w:r>
      <w:r w:rsidRPr="009859EC">
        <w:rPr>
          <w:rStyle w:val="47"/>
          <w:rFonts w:ascii="Times New Roman" w:eastAsia="Courier New" w:hAnsi="Times New Roman" w:cs="Times New Roman"/>
          <w:b w:val="0"/>
          <w:sz w:val="24"/>
          <w:szCs w:val="24"/>
        </w:rPr>
        <w:softHyphen/>
      </w:r>
      <w:r w:rsidRPr="009859EC">
        <w:rPr>
          <w:rFonts w:ascii="Times New Roman" w:hAnsi="Times New Roman" w:cs="Times New Roman"/>
        </w:rPr>
        <w:t>вы и способы посева.</w:t>
      </w:r>
    </w:p>
    <w:p w:rsidR="00430BC6" w:rsidRPr="009859EC" w:rsidRDefault="00430BC6" w:rsidP="00430BC6">
      <w:pPr>
        <w:ind w:right="220" w:firstLine="160"/>
        <w:jc w:val="both"/>
        <w:rPr>
          <w:rFonts w:ascii="Times New Roman" w:hAnsi="Times New Roman" w:cs="Times New Roman"/>
        </w:rPr>
      </w:pPr>
      <w:r w:rsidRPr="009859EC">
        <w:rPr>
          <w:rFonts w:ascii="Times New Roman" w:hAnsi="Times New Roman" w:cs="Times New Roman"/>
        </w:rPr>
        <w:t xml:space="preserve">Практические работы. Подготовка почвы: внесение перегноя, </w:t>
      </w:r>
      <w:r w:rsidRPr="009859EC">
        <w:rPr>
          <w:rStyle w:val="47"/>
          <w:rFonts w:ascii="Times New Roman" w:eastAsia="Courier New" w:hAnsi="Times New Roman" w:cs="Times New Roman"/>
          <w:b w:val="0"/>
          <w:sz w:val="24"/>
          <w:szCs w:val="24"/>
        </w:rPr>
        <w:t>вскапы</w:t>
      </w:r>
      <w:r w:rsidRPr="009859EC">
        <w:rPr>
          <w:rFonts w:ascii="Times New Roman" w:hAnsi="Times New Roman" w:cs="Times New Roman"/>
        </w:rPr>
        <w:t xml:space="preserve">вания грядок лопатами, боронование, граблями, выравнивание </w:t>
      </w:r>
      <w:r w:rsidRPr="009859EC">
        <w:rPr>
          <w:rStyle w:val="47"/>
          <w:rFonts w:ascii="Times New Roman" w:eastAsia="Courier New" w:hAnsi="Times New Roman" w:cs="Times New Roman"/>
          <w:b w:val="0"/>
          <w:sz w:val="24"/>
          <w:szCs w:val="24"/>
        </w:rPr>
        <w:t xml:space="preserve">и </w:t>
      </w:r>
      <w:r w:rsidRPr="009859EC">
        <w:rPr>
          <w:rFonts w:ascii="Times New Roman" w:hAnsi="Times New Roman" w:cs="Times New Roman"/>
        </w:rPr>
        <w:t xml:space="preserve"> легкое прикатывание. Выбор способа посева (вразброс или </w:t>
      </w:r>
      <w:r w:rsidRPr="009859EC">
        <w:rPr>
          <w:rStyle w:val="47"/>
          <w:rFonts w:ascii="Times New Roman" w:eastAsia="Courier New" w:hAnsi="Times New Roman" w:cs="Times New Roman"/>
          <w:b w:val="0"/>
          <w:sz w:val="24"/>
          <w:szCs w:val="24"/>
        </w:rPr>
        <w:t>рядками),</w:t>
      </w:r>
      <w:r w:rsidRPr="009859EC">
        <w:rPr>
          <w:rFonts w:ascii="Times New Roman" w:hAnsi="Times New Roman" w:cs="Times New Roman"/>
        </w:rPr>
        <w:t>посев, заделка семян. Наблюдение за всходами. Прополка, полив (по необходимости). Сбор урожая.</w:t>
      </w:r>
    </w:p>
    <w:p w:rsidR="00430BC6" w:rsidRPr="009859EC" w:rsidRDefault="00430BC6" w:rsidP="00430BC6">
      <w:pPr>
        <w:ind w:left="160" w:right="220"/>
        <w:jc w:val="both"/>
        <w:rPr>
          <w:rFonts w:ascii="Times New Roman" w:hAnsi="Times New Roman" w:cs="Times New Roman"/>
        </w:rPr>
      </w:pPr>
      <w:r w:rsidRPr="009859EC">
        <w:rPr>
          <w:rFonts w:ascii="Times New Roman" w:hAnsi="Times New Roman" w:cs="Times New Roman"/>
        </w:rPr>
        <w:t>Словарь. Перегной*, вразброс*,  рядками, прополка, прикатать*, бороновать, выровнять, прополоть, заделать*, вскопать, собрать.</w:t>
      </w:r>
    </w:p>
    <w:p w:rsidR="00430BC6" w:rsidRPr="009859EC" w:rsidRDefault="00430BC6" w:rsidP="00430BC6">
      <w:pPr>
        <w:ind w:right="120"/>
        <w:jc w:val="center"/>
        <w:rPr>
          <w:rFonts w:ascii="Times New Roman" w:hAnsi="Times New Roman" w:cs="Times New Roman"/>
        </w:rPr>
      </w:pPr>
      <w:r w:rsidRPr="009859EC">
        <w:rPr>
          <w:rFonts w:ascii="Times New Roman" w:hAnsi="Times New Roman" w:cs="Times New Roman"/>
        </w:rPr>
        <w:t>ВЫРАЩИВАНИЕ ОГУРЦОВ И ТОМАТОВ В УТЕПЛЕННОМ ГРУНТЕ (ПАРНИКАХ).</w:t>
      </w:r>
    </w:p>
    <w:p w:rsidR="00430BC6" w:rsidRPr="009859EC" w:rsidRDefault="00430BC6" w:rsidP="00430BC6">
      <w:pPr>
        <w:ind w:left="160" w:right="220"/>
        <w:jc w:val="both"/>
        <w:rPr>
          <w:rFonts w:ascii="Times New Roman" w:hAnsi="Times New Roman" w:cs="Times New Roman"/>
        </w:rPr>
      </w:pPr>
      <w:r w:rsidRPr="009859EC">
        <w:rPr>
          <w:rFonts w:ascii="Times New Roman" w:hAnsi="Times New Roman" w:cs="Times New Roman"/>
        </w:rPr>
        <w:t xml:space="preserve">Теоретические сведения. Сроки высадки рассады </w:t>
      </w:r>
      <w:r w:rsidRPr="009859EC">
        <w:rPr>
          <w:rStyle w:val="47"/>
          <w:rFonts w:ascii="Times New Roman" w:eastAsia="Courier New" w:hAnsi="Times New Roman" w:cs="Times New Roman"/>
          <w:b w:val="0"/>
          <w:sz w:val="24"/>
          <w:szCs w:val="24"/>
        </w:rPr>
        <w:t>в утепленный грунт?</w:t>
      </w:r>
      <w:r w:rsidRPr="009859EC">
        <w:rPr>
          <w:rFonts w:ascii="Times New Roman" w:hAnsi="Times New Roman" w:cs="Times New Roman"/>
        </w:rPr>
        <w:t xml:space="preserve">Способы выращивания рассады огурца и томатов </w:t>
      </w:r>
      <w:r w:rsidRPr="009859EC">
        <w:rPr>
          <w:rStyle w:val="47"/>
          <w:rFonts w:ascii="Times New Roman" w:eastAsia="Courier New" w:hAnsi="Times New Roman" w:cs="Times New Roman"/>
          <w:b w:val="0"/>
          <w:sz w:val="24"/>
          <w:szCs w:val="24"/>
        </w:rPr>
        <w:t>для утепленного грун</w:t>
      </w:r>
      <w:r w:rsidRPr="009859EC">
        <w:rPr>
          <w:rFonts w:ascii="Times New Roman" w:hAnsi="Times New Roman" w:cs="Times New Roman"/>
        </w:rPr>
        <w:t xml:space="preserve">та. Сорта огурца и томатов, выращиваемые в </w:t>
      </w:r>
      <w:r w:rsidRPr="009859EC">
        <w:rPr>
          <w:rStyle w:val="47"/>
          <w:rFonts w:ascii="Times New Roman" w:eastAsia="Courier New" w:hAnsi="Times New Roman" w:cs="Times New Roman"/>
          <w:b w:val="0"/>
          <w:sz w:val="24"/>
          <w:szCs w:val="24"/>
        </w:rPr>
        <w:t>утепленном грунте*.</w:t>
      </w:r>
      <w:r w:rsidRPr="009859EC">
        <w:rPr>
          <w:rFonts w:ascii="Times New Roman" w:hAnsi="Times New Roman" w:cs="Times New Roman"/>
        </w:rPr>
        <w:t xml:space="preserve">Способы посадки и особенности ухода за растениями </w:t>
      </w:r>
      <w:r w:rsidRPr="009859EC">
        <w:rPr>
          <w:rStyle w:val="47"/>
          <w:rFonts w:ascii="Times New Roman" w:eastAsia="Courier New" w:hAnsi="Times New Roman" w:cs="Times New Roman"/>
          <w:b w:val="0"/>
          <w:sz w:val="24"/>
          <w:szCs w:val="24"/>
        </w:rPr>
        <w:t>в утепленном</w:t>
      </w:r>
      <w:r w:rsidRPr="009859EC">
        <w:rPr>
          <w:rFonts w:ascii="Times New Roman" w:hAnsi="Times New Roman" w:cs="Times New Roman"/>
        </w:rPr>
        <w:t>грунте.</w:t>
      </w:r>
    </w:p>
    <w:p w:rsidR="00430BC6" w:rsidRPr="009859EC" w:rsidRDefault="00430BC6" w:rsidP="00430BC6">
      <w:pPr>
        <w:ind w:left="160" w:right="220"/>
        <w:jc w:val="both"/>
        <w:rPr>
          <w:rFonts w:ascii="Times New Roman" w:hAnsi="Times New Roman" w:cs="Times New Roman"/>
        </w:rPr>
      </w:pPr>
      <w:r w:rsidRPr="009859EC">
        <w:rPr>
          <w:rFonts w:ascii="Times New Roman" w:hAnsi="Times New Roman" w:cs="Times New Roman"/>
        </w:rPr>
        <w:t xml:space="preserve">Практические работы. Выращивание рассады </w:t>
      </w:r>
      <w:r w:rsidRPr="009859EC">
        <w:rPr>
          <w:rStyle w:val="47"/>
          <w:rFonts w:ascii="Times New Roman" w:eastAsia="Courier New" w:hAnsi="Times New Roman" w:cs="Times New Roman"/>
          <w:b w:val="0"/>
          <w:sz w:val="24"/>
          <w:szCs w:val="24"/>
        </w:rPr>
        <w:t xml:space="preserve">огурца </w:t>
      </w:r>
      <w:r w:rsidRPr="009859EC">
        <w:rPr>
          <w:rStyle w:val="47"/>
          <w:rFonts w:ascii="Times New Roman" w:eastAsia="Courier New" w:hAnsi="Times New Roman" w:cs="Times New Roman"/>
          <w:b w:val="0"/>
          <w:sz w:val="24"/>
          <w:szCs w:val="24"/>
          <w:lang w:eastAsia="en-US" w:bidi="en-US"/>
        </w:rPr>
        <w:t xml:space="preserve"> и </w:t>
      </w:r>
      <w:r w:rsidRPr="009859EC">
        <w:rPr>
          <w:rFonts w:ascii="Times New Roman" w:hAnsi="Times New Roman" w:cs="Times New Roman"/>
        </w:rPr>
        <w:t xml:space="preserve">томатов для утепленного грунта в парниках: подготовка парника и </w:t>
      </w:r>
      <w:r w:rsidRPr="009859EC">
        <w:rPr>
          <w:rStyle w:val="47"/>
          <w:rFonts w:ascii="Times New Roman" w:eastAsia="Courier New" w:hAnsi="Times New Roman" w:cs="Times New Roman"/>
          <w:b w:val="0"/>
          <w:sz w:val="24"/>
          <w:szCs w:val="24"/>
        </w:rPr>
        <w:t>питательных</w:t>
      </w:r>
      <w:r w:rsidRPr="009859EC">
        <w:rPr>
          <w:rFonts w:ascii="Times New Roman" w:hAnsi="Times New Roman" w:cs="Times New Roman"/>
        </w:rPr>
        <w:t xml:space="preserve">кубиков или пленочных (бумажных) горшочков </w:t>
      </w:r>
      <w:r w:rsidRPr="009859EC">
        <w:rPr>
          <w:rStyle w:val="47"/>
          <w:rFonts w:ascii="Times New Roman" w:eastAsia="Courier New" w:hAnsi="Times New Roman" w:cs="Times New Roman"/>
          <w:b w:val="0"/>
          <w:sz w:val="24"/>
          <w:szCs w:val="24"/>
        </w:rPr>
        <w:t>с питательной смесью,</w:t>
      </w:r>
      <w:r w:rsidRPr="009859EC">
        <w:rPr>
          <w:rFonts w:ascii="Times New Roman" w:hAnsi="Times New Roman" w:cs="Times New Roman"/>
        </w:rPr>
        <w:t xml:space="preserve">посев семян в них, установка в парник, </w:t>
      </w:r>
      <w:r w:rsidRPr="009859EC">
        <w:rPr>
          <w:rStyle w:val="47"/>
          <w:rFonts w:ascii="Times New Roman" w:eastAsia="Courier New" w:hAnsi="Times New Roman" w:cs="Times New Roman"/>
          <w:b w:val="0"/>
          <w:sz w:val="24"/>
          <w:szCs w:val="24"/>
        </w:rPr>
        <w:t xml:space="preserve">уход </w:t>
      </w:r>
      <w:r w:rsidRPr="009859EC">
        <w:rPr>
          <w:rFonts w:ascii="Times New Roman" w:hAnsi="Times New Roman" w:cs="Times New Roman"/>
        </w:rPr>
        <w:t xml:space="preserve">за </w:t>
      </w:r>
      <w:r w:rsidRPr="009859EC">
        <w:rPr>
          <w:rStyle w:val="47"/>
          <w:rFonts w:ascii="Times New Roman" w:eastAsia="Courier New" w:hAnsi="Times New Roman" w:cs="Times New Roman"/>
          <w:b w:val="0"/>
          <w:sz w:val="24"/>
          <w:szCs w:val="24"/>
        </w:rPr>
        <w:t>рассадой. Высадка</w:t>
      </w:r>
      <w:r w:rsidRPr="009859EC">
        <w:rPr>
          <w:rFonts w:ascii="Times New Roman" w:hAnsi="Times New Roman" w:cs="Times New Roman"/>
        </w:rPr>
        <w:t xml:space="preserve">рассады в утепленный грунт, полив, укрытие </w:t>
      </w:r>
      <w:r w:rsidRPr="009859EC">
        <w:rPr>
          <w:rStyle w:val="47"/>
          <w:rFonts w:ascii="Times New Roman" w:eastAsia="Courier New" w:hAnsi="Times New Roman" w:cs="Times New Roman"/>
          <w:b w:val="0"/>
          <w:sz w:val="24"/>
          <w:szCs w:val="24"/>
        </w:rPr>
        <w:t>пленкой.Уход зарас</w:t>
      </w:r>
      <w:r w:rsidRPr="009859EC">
        <w:rPr>
          <w:rFonts w:ascii="Times New Roman" w:hAnsi="Times New Roman" w:cs="Times New Roman"/>
        </w:rPr>
        <w:t xml:space="preserve">тениями: полив, подкормка, подсыпка почвы, снятие </w:t>
      </w:r>
      <w:r w:rsidRPr="009859EC">
        <w:rPr>
          <w:rStyle w:val="47"/>
          <w:rFonts w:ascii="Times New Roman" w:eastAsia="Courier New" w:hAnsi="Times New Roman" w:cs="Times New Roman"/>
          <w:b w:val="0"/>
          <w:sz w:val="24"/>
          <w:szCs w:val="24"/>
        </w:rPr>
        <w:t>укрытий во вре</w:t>
      </w:r>
      <w:r w:rsidRPr="009859EC">
        <w:rPr>
          <w:rStyle w:val="47"/>
          <w:rFonts w:ascii="Times New Roman" w:eastAsia="Courier New" w:hAnsi="Times New Roman" w:cs="Times New Roman"/>
          <w:b w:val="0"/>
          <w:sz w:val="24"/>
          <w:szCs w:val="24"/>
        </w:rPr>
        <w:softHyphen/>
      </w:r>
      <w:r w:rsidRPr="009859EC">
        <w:rPr>
          <w:rFonts w:ascii="Times New Roman" w:hAnsi="Times New Roman" w:cs="Times New Roman"/>
        </w:rPr>
        <w:t>мя цветения. Сбор урожая.</w:t>
      </w:r>
    </w:p>
    <w:p w:rsidR="00430BC6" w:rsidRPr="009859EC" w:rsidRDefault="00430BC6" w:rsidP="00430BC6">
      <w:pPr>
        <w:ind w:left="160" w:right="220"/>
        <w:jc w:val="both"/>
        <w:rPr>
          <w:rFonts w:ascii="Times New Roman" w:hAnsi="Times New Roman" w:cs="Times New Roman"/>
        </w:rPr>
      </w:pPr>
      <w:r w:rsidRPr="009859EC">
        <w:rPr>
          <w:rFonts w:ascii="Times New Roman" w:hAnsi="Times New Roman" w:cs="Times New Roman"/>
        </w:rPr>
        <w:t>Словарь. Питательные кубики*, пленочные горшочки*, питательная* смесь, установить, подкормить, вырастить.</w:t>
      </w:r>
    </w:p>
    <w:p w:rsidR="00430BC6" w:rsidRPr="009859EC" w:rsidRDefault="00430BC6" w:rsidP="00430BC6">
      <w:pPr>
        <w:ind w:left="160" w:right="220"/>
        <w:jc w:val="both"/>
        <w:rPr>
          <w:rFonts w:ascii="Times New Roman" w:hAnsi="Times New Roman" w:cs="Times New Roman"/>
        </w:rPr>
      </w:pPr>
      <w:r w:rsidRPr="009859EC">
        <w:rPr>
          <w:rStyle w:val="48"/>
          <w:rFonts w:ascii="Times New Roman" w:eastAsia="Courier New" w:hAnsi="Times New Roman" w:cs="Times New Roman"/>
          <w:sz w:val="24"/>
          <w:szCs w:val="24"/>
        </w:rPr>
        <w:t xml:space="preserve">Экскурсия. </w:t>
      </w:r>
      <w:r w:rsidRPr="009859EC">
        <w:rPr>
          <w:rFonts w:ascii="Times New Roman" w:hAnsi="Times New Roman" w:cs="Times New Roman"/>
        </w:rPr>
        <w:t>Ознакомление с  выращиванием овощных культур под плен</w:t>
      </w:r>
      <w:r w:rsidRPr="009859EC">
        <w:rPr>
          <w:rFonts w:ascii="Times New Roman" w:hAnsi="Times New Roman" w:cs="Times New Roman"/>
        </w:rPr>
        <w:softHyphen/>
        <w:t>кой (в парниках) в овощных хозяйствах и на индивидуальных учас</w:t>
      </w:r>
      <w:r w:rsidRPr="009859EC">
        <w:rPr>
          <w:rFonts w:ascii="Times New Roman" w:hAnsi="Times New Roman" w:cs="Times New Roman"/>
        </w:rPr>
        <w:softHyphen/>
        <w:t>тках.</w:t>
      </w:r>
    </w:p>
    <w:p w:rsidR="00430BC6" w:rsidRPr="009859EC" w:rsidRDefault="00430BC6" w:rsidP="00430BC6">
      <w:pPr>
        <w:ind w:left="1080"/>
        <w:jc w:val="both"/>
        <w:rPr>
          <w:rFonts w:ascii="Times New Roman" w:hAnsi="Times New Roman" w:cs="Times New Roman"/>
        </w:rPr>
      </w:pPr>
      <w:r w:rsidRPr="009859EC">
        <w:rPr>
          <w:rFonts w:ascii="Times New Roman" w:hAnsi="Times New Roman" w:cs="Times New Roman"/>
        </w:rPr>
        <w:t>ПОДВЕДЕНИЕ ИТОГОВ ЗА ГОД.</w:t>
      </w:r>
      <w:r w:rsidRPr="009859EC">
        <w:rPr>
          <w:rFonts w:ascii="Times New Roman" w:hAnsi="Times New Roman" w:cs="Times New Roman"/>
        </w:rPr>
        <w:br w:type="page"/>
      </w:r>
    </w:p>
    <w:p w:rsidR="00430BC6" w:rsidRPr="009859EC" w:rsidRDefault="00430BC6" w:rsidP="00430BC6">
      <w:pPr>
        <w:ind w:left="2280"/>
        <w:jc w:val="both"/>
        <w:rPr>
          <w:rFonts w:ascii="Times New Roman" w:hAnsi="Times New Roman" w:cs="Times New Roman"/>
        </w:rPr>
      </w:pPr>
      <w:r w:rsidRPr="009859EC">
        <w:rPr>
          <w:rFonts w:ascii="Times New Roman" w:hAnsi="Times New Roman" w:cs="Times New Roman"/>
          <w:lang w:bidi="en-US"/>
        </w:rPr>
        <w:t xml:space="preserve"> (</w:t>
      </w:r>
      <w:r w:rsidRPr="009859EC">
        <w:rPr>
          <w:rFonts w:ascii="Times New Roman" w:hAnsi="Times New Roman" w:cs="Times New Roman"/>
        </w:rPr>
        <w:t>приложение к программе по с/х труду)</w:t>
      </w:r>
    </w:p>
    <w:p w:rsidR="00430BC6" w:rsidRPr="009859EC" w:rsidRDefault="00430BC6" w:rsidP="00430BC6">
      <w:pPr>
        <w:ind w:left="1620" w:right="1960" w:hanging="1140"/>
        <w:jc w:val="both"/>
        <w:rPr>
          <w:rFonts w:ascii="Times New Roman" w:hAnsi="Times New Roman" w:cs="Times New Roman"/>
        </w:rPr>
      </w:pPr>
      <w:r w:rsidRPr="009859EC">
        <w:rPr>
          <w:rFonts w:ascii="Times New Roman" w:hAnsi="Times New Roman" w:cs="Times New Roman"/>
        </w:rPr>
        <w:t>КАЛЕНДАРЬ УХОДА ЗА КОМНАТНЫМИ РАСТЕНИЯМИ</w:t>
      </w:r>
    </w:p>
    <w:p w:rsidR="00430BC6" w:rsidRPr="009859EC" w:rsidRDefault="00430BC6" w:rsidP="00430BC6">
      <w:pPr>
        <w:ind w:left="1620" w:right="1960" w:hanging="1140"/>
        <w:jc w:val="both"/>
        <w:rPr>
          <w:rFonts w:ascii="Times New Roman" w:hAnsi="Times New Roman" w:cs="Times New Roman"/>
        </w:rPr>
      </w:pPr>
      <w:r w:rsidRPr="009859EC">
        <w:rPr>
          <w:rFonts w:ascii="Times New Roman" w:hAnsi="Times New Roman" w:cs="Times New Roman"/>
        </w:rPr>
        <w:t>январь.</w:t>
      </w:r>
    </w:p>
    <w:p w:rsidR="00430BC6" w:rsidRPr="009859EC" w:rsidRDefault="00430BC6" w:rsidP="00430BC6">
      <w:pPr>
        <w:ind w:left="40" w:right="320" w:firstLine="440"/>
        <w:jc w:val="both"/>
        <w:rPr>
          <w:rFonts w:ascii="Times New Roman" w:hAnsi="Times New Roman" w:cs="Times New Roman"/>
        </w:rPr>
      </w:pPr>
      <w:r w:rsidRPr="009859EC">
        <w:rPr>
          <w:rFonts w:ascii="Times New Roman" w:hAnsi="Times New Roman" w:cs="Times New Roman"/>
        </w:rPr>
        <w:t>Очень осторожно проводят поливку растений. Больше необходи</w:t>
      </w:r>
      <w:r w:rsidRPr="009859EC">
        <w:rPr>
          <w:rFonts w:ascii="Times New Roman" w:hAnsi="Times New Roman" w:cs="Times New Roman"/>
        </w:rPr>
        <w:softHyphen/>
        <w:t>мо поливать выгоночные и цветущие растения. Те же, которые нахо</w:t>
      </w:r>
      <w:r w:rsidRPr="009859EC">
        <w:rPr>
          <w:rFonts w:ascii="Times New Roman" w:hAnsi="Times New Roman" w:cs="Times New Roman"/>
        </w:rPr>
        <w:softHyphen/>
        <w:t>дятся в состоянии покоя, поливают редко. Но все же землю в гор</w:t>
      </w:r>
      <w:r w:rsidRPr="009859EC">
        <w:rPr>
          <w:rFonts w:ascii="Times New Roman" w:hAnsi="Times New Roman" w:cs="Times New Roman"/>
        </w:rPr>
        <w:softHyphen/>
        <w:t>шках пересушивать нельзя. Без поливки обходятся кактусы. Поли</w:t>
      </w:r>
      <w:r w:rsidRPr="009859EC">
        <w:rPr>
          <w:rFonts w:ascii="Times New Roman" w:hAnsi="Times New Roman" w:cs="Times New Roman"/>
        </w:rPr>
        <w:softHyphen/>
        <w:t>вать зимою растения надо теплой водой. Особое внимание уделяется чистоте растений, т.к. в это время могут появиться вредители.</w:t>
      </w:r>
    </w:p>
    <w:p w:rsidR="00430BC6" w:rsidRPr="009859EC" w:rsidRDefault="00430BC6" w:rsidP="00430BC6">
      <w:pPr>
        <w:ind w:left="40" w:right="180" w:firstLine="440"/>
        <w:jc w:val="both"/>
        <w:rPr>
          <w:rFonts w:ascii="Times New Roman" w:hAnsi="Times New Roman" w:cs="Times New Roman"/>
        </w:rPr>
      </w:pPr>
      <w:r w:rsidRPr="009859EC">
        <w:rPr>
          <w:rFonts w:ascii="Times New Roman" w:hAnsi="Times New Roman" w:cs="Times New Roman"/>
        </w:rPr>
        <w:t>В январе можно иметь цветущие выгоночные тюльпаны, нарциссы и ландыши. Их поливают теплой водой умеренно. Ставят на выгонку сирень, ландыши и др.</w:t>
      </w:r>
    </w:p>
    <w:p w:rsidR="00430BC6" w:rsidRPr="009859EC" w:rsidRDefault="00430BC6" w:rsidP="00430BC6">
      <w:pPr>
        <w:ind w:left="1720"/>
        <w:jc w:val="both"/>
        <w:rPr>
          <w:rFonts w:ascii="Times New Roman" w:hAnsi="Times New Roman" w:cs="Times New Roman"/>
        </w:rPr>
      </w:pPr>
      <w:r w:rsidRPr="009859EC">
        <w:rPr>
          <w:rFonts w:ascii="Times New Roman" w:hAnsi="Times New Roman" w:cs="Times New Roman"/>
        </w:rPr>
        <w:t>февраль</w:t>
      </w:r>
    </w:p>
    <w:p w:rsidR="00430BC6" w:rsidRPr="009859EC" w:rsidRDefault="00430BC6" w:rsidP="00430BC6">
      <w:pPr>
        <w:ind w:left="40" w:right="180" w:firstLine="440"/>
        <w:jc w:val="both"/>
        <w:rPr>
          <w:rFonts w:ascii="Times New Roman" w:hAnsi="Times New Roman" w:cs="Times New Roman"/>
        </w:rPr>
      </w:pPr>
      <w:r w:rsidRPr="009859EC">
        <w:rPr>
          <w:rFonts w:ascii="Times New Roman" w:hAnsi="Times New Roman" w:cs="Times New Roman"/>
        </w:rPr>
        <w:t>Число цветущих растений постепенно увеличивается. Уход за растениями не отличается от январского. Декоративно-лиственные растения трогаются в рост. Для лучшего роста их более часто по</w:t>
      </w:r>
      <w:r w:rsidRPr="009859EC">
        <w:rPr>
          <w:rFonts w:ascii="Times New Roman" w:hAnsi="Times New Roman" w:cs="Times New Roman"/>
        </w:rPr>
        <w:softHyphen/>
        <w:t>ливают, а в солнечные дни опрыскивают. Выгонка цветущих растений производится с большим успехом. Можно сажать клубни и луковицы для выгонки. Высевают мелкие семена бегоний.</w:t>
      </w:r>
    </w:p>
    <w:p w:rsidR="00430BC6" w:rsidRPr="009859EC" w:rsidRDefault="00430BC6" w:rsidP="00430BC6">
      <w:pPr>
        <w:ind w:left="1840"/>
        <w:jc w:val="both"/>
        <w:rPr>
          <w:rFonts w:ascii="Times New Roman" w:hAnsi="Times New Roman" w:cs="Times New Roman"/>
        </w:rPr>
      </w:pPr>
      <w:r w:rsidRPr="009859EC">
        <w:rPr>
          <w:rFonts w:ascii="Times New Roman" w:hAnsi="Times New Roman" w:cs="Times New Roman"/>
        </w:rPr>
        <w:t>март</w:t>
      </w:r>
    </w:p>
    <w:p w:rsidR="00430BC6" w:rsidRPr="009859EC" w:rsidRDefault="00430BC6" w:rsidP="00430BC6">
      <w:pPr>
        <w:ind w:left="40" w:right="180" w:firstLine="440"/>
        <w:jc w:val="both"/>
        <w:rPr>
          <w:rFonts w:ascii="Times New Roman" w:hAnsi="Times New Roman" w:cs="Times New Roman"/>
        </w:rPr>
      </w:pPr>
      <w:r w:rsidRPr="009859EC">
        <w:rPr>
          <w:rFonts w:ascii="Times New Roman" w:hAnsi="Times New Roman" w:cs="Times New Roman"/>
        </w:rPr>
        <w:t>Производится пересадка растений. Рост растений усиливается, и они нуждаются в более обильном поливе. Лиственные растения в ясные дни уже требуют несколько опрыскиваний в день. Производят обрезку растений до начала роста. Гортензии, розы, фуксии и др. растения, зимовавшие в подвале, выносят в комнаты,пересаживают и обрезают. Проводят посев и черенкование растений. Сеянцы  пикируют. Растениям давать слабые жидкие подкормки!</w:t>
      </w:r>
    </w:p>
    <w:p w:rsidR="00430BC6" w:rsidRPr="009859EC" w:rsidRDefault="00430BC6" w:rsidP="00430BC6">
      <w:pPr>
        <w:ind w:left="1840"/>
        <w:jc w:val="both"/>
        <w:rPr>
          <w:rFonts w:ascii="Times New Roman" w:hAnsi="Times New Roman" w:cs="Times New Roman"/>
        </w:rPr>
      </w:pPr>
      <w:r w:rsidRPr="009859EC">
        <w:rPr>
          <w:rFonts w:ascii="Times New Roman" w:hAnsi="Times New Roman" w:cs="Times New Roman"/>
        </w:rPr>
        <w:t>апрель</w:t>
      </w:r>
    </w:p>
    <w:p w:rsidR="00430BC6" w:rsidRPr="009859EC" w:rsidRDefault="00430BC6" w:rsidP="00430BC6">
      <w:pPr>
        <w:ind w:left="40" w:right="180" w:firstLine="440"/>
        <w:jc w:val="both"/>
        <w:rPr>
          <w:rFonts w:ascii="Times New Roman" w:hAnsi="Times New Roman" w:cs="Times New Roman"/>
        </w:rPr>
      </w:pPr>
      <w:r w:rsidRPr="009859EC">
        <w:rPr>
          <w:rFonts w:ascii="Times New Roman" w:hAnsi="Times New Roman" w:cs="Times New Roman"/>
        </w:rPr>
        <w:t>Растения притеняют от прямых лучей солнца. Продолжают размножение растений семенами и черенками. Сеянцы пикируют, а старшие можно высаживать в горшочки. Можно, высевать вьющиеся и однолетние цветы, чтобы вырастить рассаду для озеленения балконов. Можно вы</w:t>
      </w:r>
      <w:r w:rsidRPr="009859EC">
        <w:rPr>
          <w:rFonts w:ascii="Times New Roman" w:hAnsi="Times New Roman" w:cs="Times New Roman"/>
        </w:rPr>
        <w:softHyphen/>
        <w:t>севать цветочные семена непосредственно в горшочки. Всю рассаду приучают к наружному воздуху.</w:t>
      </w:r>
    </w:p>
    <w:p w:rsidR="00430BC6" w:rsidRPr="009859EC" w:rsidRDefault="00430BC6" w:rsidP="00430BC6">
      <w:pPr>
        <w:ind w:left="1960"/>
        <w:jc w:val="both"/>
        <w:rPr>
          <w:rFonts w:ascii="Times New Roman" w:hAnsi="Times New Roman" w:cs="Times New Roman"/>
        </w:rPr>
      </w:pPr>
      <w:r w:rsidRPr="009859EC">
        <w:rPr>
          <w:rFonts w:ascii="Times New Roman" w:hAnsi="Times New Roman" w:cs="Times New Roman"/>
        </w:rPr>
        <w:t>Май</w:t>
      </w:r>
    </w:p>
    <w:p w:rsidR="00430BC6" w:rsidRPr="009859EC" w:rsidRDefault="00430BC6" w:rsidP="00430BC6">
      <w:pPr>
        <w:ind w:left="40" w:right="180" w:firstLine="440"/>
        <w:jc w:val="both"/>
        <w:rPr>
          <w:rFonts w:ascii="Times New Roman" w:hAnsi="Times New Roman" w:cs="Times New Roman"/>
        </w:rPr>
      </w:pPr>
      <w:r w:rsidRPr="009859EC">
        <w:rPr>
          <w:rFonts w:ascii="Times New Roman" w:hAnsi="Times New Roman" w:cs="Times New Roman"/>
        </w:rPr>
        <w:t>Выносят на балкон и в сад выносливые растения. Если ожидаются заморозки, растения на ночь кладут на бок и накрывают. Ценные и нежные папоротники, пальмы и др. растения оставляют в комнатах. Окна держат открытыми, а растения притеняют. Во второй полови</w:t>
      </w:r>
      <w:r w:rsidRPr="009859EC">
        <w:rPr>
          <w:rFonts w:ascii="Times New Roman" w:hAnsi="Times New Roman" w:cs="Times New Roman"/>
        </w:rPr>
        <w:softHyphen/>
        <w:t>не месяца устанавливают растения на наружных подоконниках и про</w:t>
      </w:r>
      <w:r w:rsidRPr="009859EC">
        <w:rPr>
          <w:rFonts w:ascii="Times New Roman" w:hAnsi="Times New Roman" w:cs="Times New Roman"/>
        </w:rPr>
        <w:softHyphen/>
        <w:t>изводят озеленения балконов. Подвязывают цветущие растения. Пос</w:t>
      </w:r>
      <w:r w:rsidRPr="009859EC">
        <w:rPr>
          <w:rFonts w:ascii="Times New Roman" w:hAnsi="Times New Roman" w:cs="Times New Roman"/>
        </w:rPr>
        <w:softHyphen/>
        <w:t>ле отцветания их обрезают.</w:t>
      </w:r>
    </w:p>
    <w:p w:rsidR="00430BC6" w:rsidRPr="009859EC" w:rsidRDefault="00430BC6" w:rsidP="00430BC6">
      <w:pPr>
        <w:ind w:left="40" w:right="160" w:firstLine="440"/>
        <w:jc w:val="both"/>
        <w:rPr>
          <w:rFonts w:ascii="Times New Roman" w:hAnsi="Times New Roman" w:cs="Times New Roman"/>
        </w:rPr>
      </w:pPr>
      <w:r w:rsidRPr="009859EC">
        <w:rPr>
          <w:rFonts w:ascii="Times New Roman" w:hAnsi="Times New Roman" w:cs="Times New Roman"/>
        </w:rPr>
        <w:t>Все горшочные растения необходимо поливать 1-2 раза в день, но не во время сильного солнечного пригрева. Опрыскивать расте</w:t>
      </w:r>
      <w:r w:rsidRPr="009859EC">
        <w:rPr>
          <w:rFonts w:ascii="Times New Roman" w:hAnsi="Times New Roman" w:cs="Times New Roman"/>
        </w:rPr>
        <w:softHyphen/>
        <w:t>ния утром и вечером.</w:t>
      </w:r>
    </w:p>
    <w:p w:rsidR="00430BC6" w:rsidRPr="009859EC" w:rsidRDefault="00430BC6" w:rsidP="00430BC6">
      <w:pPr>
        <w:ind w:left="1460"/>
        <w:jc w:val="both"/>
        <w:rPr>
          <w:rFonts w:ascii="Times New Roman" w:hAnsi="Times New Roman" w:cs="Times New Roman"/>
        </w:rPr>
      </w:pPr>
      <w:r w:rsidRPr="009859EC">
        <w:rPr>
          <w:rFonts w:ascii="Times New Roman" w:hAnsi="Times New Roman" w:cs="Times New Roman"/>
        </w:rPr>
        <w:t>июнь</w:t>
      </w:r>
    </w:p>
    <w:p w:rsidR="00430BC6" w:rsidRPr="009859EC" w:rsidRDefault="00430BC6" w:rsidP="00430BC6">
      <w:pPr>
        <w:ind w:left="40" w:right="160" w:firstLine="440"/>
        <w:jc w:val="both"/>
        <w:rPr>
          <w:rFonts w:ascii="Times New Roman" w:hAnsi="Times New Roman" w:cs="Times New Roman"/>
        </w:rPr>
      </w:pPr>
      <w:r w:rsidRPr="009859EC">
        <w:rPr>
          <w:rFonts w:ascii="Times New Roman" w:hAnsi="Times New Roman" w:cs="Times New Roman"/>
        </w:rPr>
        <w:t>Можно вынести на воздух и более нежные растения. Укоренив</w:t>
      </w:r>
      <w:r w:rsidRPr="009859EC">
        <w:rPr>
          <w:rFonts w:ascii="Times New Roman" w:hAnsi="Times New Roman" w:cs="Times New Roman"/>
        </w:rPr>
        <w:softHyphen/>
        <w:t>шиеся, вполне здоровые растения подкармливают жидкими удобрения</w:t>
      </w:r>
      <w:r w:rsidRPr="009859EC">
        <w:rPr>
          <w:rFonts w:ascii="Times New Roman" w:hAnsi="Times New Roman" w:cs="Times New Roman"/>
        </w:rPr>
        <w:softHyphen/>
        <w:t>ми. Молодые и, хорошо цветущие экземпляры подкармливают. Размно</w:t>
      </w:r>
      <w:r w:rsidRPr="009859EC">
        <w:rPr>
          <w:rFonts w:ascii="Times New Roman" w:hAnsi="Times New Roman" w:cs="Times New Roman"/>
        </w:rPr>
        <w:softHyphen/>
        <w:t>жают черенками вечнозеленые растения.</w:t>
      </w:r>
    </w:p>
    <w:p w:rsidR="00430BC6" w:rsidRPr="009859EC" w:rsidRDefault="00430BC6" w:rsidP="00430BC6">
      <w:pPr>
        <w:ind w:left="1460"/>
        <w:jc w:val="both"/>
        <w:rPr>
          <w:rFonts w:ascii="Times New Roman" w:hAnsi="Times New Roman" w:cs="Times New Roman"/>
        </w:rPr>
      </w:pPr>
      <w:r w:rsidRPr="009859EC">
        <w:rPr>
          <w:rFonts w:ascii="Times New Roman" w:hAnsi="Times New Roman" w:cs="Times New Roman"/>
        </w:rPr>
        <w:t>июль</w:t>
      </w:r>
    </w:p>
    <w:p w:rsidR="00430BC6" w:rsidRPr="009859EC" w:rsidRDefault="00430BC6" w:rsidP="00430BC6">
      <w:pPr>
        <w:ind w:left="40" w:right="160" w:firstLine="440"/>
        <w:jc w:val="both"/>
        <w:rPr>
          <w:rFonts w:ascii="Times New Roman" w:hAnsi="Times New Roman" w:cs="Times New Roman"/>
        </w:rPr>
      </w:pPr>
      <w:r w:rsidRPr="009859EC">
        <w:rPr>
          <w:rFonts w:ascii="Times New Roman" w:hAnsi="Times New Roman" w:cs="Times New Roman"/>
        </w:rPr>
        <w:t>Уход за растениями, выросшими из семян и черенков. Пеларго</w:t>
      </w:r>
      <w:r w:rsidRPr="009859EC">
        <w:rPr>
          <w:rFonts w:ascii="Times New Roman" w:hAnsi="Times New Roman" w:cs="Times New Roman"/>
        </w:rPr>
        <w:softHyphen/>
        <w:t>нии из черенков начинают цвести. Можно черенковать розы. Можно высевать резеду в горшки для зимнего цветения. Все растения тре</w:t>
      </w:r>
      <w:r w:rsidRPr="009859EC">
        <w:rPr>
          <w:rFonts w:ascii="Times New Roman" w:hAnsi="Times New Roman" w:cs="Times New Roman"/>
        </w:rPr>
        <w:softHyphen/>
        <w:t>буют обильной поливки по 2-3 раза в день и опрыскиваний.</w:t>
      </w:r>
    </w:p>
    <w:p w:rsidR="00430BC6" w:rsidRPr="009859EC" w:rsidRDefault="00430BC6" w:rsidP="00430BC6">
      <w:pPr>
        <w:ind w:left="1460"/>
        <w:jc w:val="both"/>
        <w:rPr>
          <w:rFonts w:ascii="Times New Roman" w:hAnsi="Times New Roman" w:cs="Times New Roman"/>
        </w:rPr>
      </w:pPr>
      <w:r w:rsidRPr="009859EC">
        <w:rPr>
          <w:rFonts w:ascii="Times New Roman" w:hAnsi="Times New Roman" w:cs="Times New Roman"/>
        </w:rPr>
        <w:t>август</w:t>
      </w:r>
    </w:p>
    <w:p w:rsidR="00430BC6" w:rsidRPr="009859EC" w:rsidRDefault="00430BC6" w:rsidP="00430BC6">
      <w:pPr>
        <w:ind w:left="40" w:right="160" w:firstLine="440"/>
        <w:jc w:val="both"/>
        <w:rPr>
          <w:rFonts w:ascii="Times New Roman" w:hAnsi="Times New Roman" w:cs="Times New Roman"/>
        </w:rPr>
      </w:pPr>
      <w:r w:rsidRPr="009859EC">
        <w:rPr>
          <w:rFonts w:ascii="Times New Roman" w:hAnsi="Times New Roman" w:cs="Times New Roman"/>
        </w:rPr>
        <w:t>Несколько раз пересаживают примулы, цинерарии для зимнего цветения. Пересаживают хризантемы. Можно черенковать пеларгонии. Черенки высаживают по 2-4-6 шт. по краям горшка, где они скоро укореняются. На балконах периодически подвязывают вьющиеся, рас</w:t>
      </w:r>
      <w:r w:rsidRPr="009859EC">
        <w:rPr>
          <w:rFonts w:ascii="Times New Roman" w:hAnsi="Times New Roman" w:cs="Times New Roman"/>
        </w:rPr>
        <w:softHyphen/>
        <w:t>тения. Можно приобретать луковицы, клубни и многолетние растения для зимней выгонки.</w:t>
      </w:r>
    </w:p>
    <w:p w:rsidR="00430BC6" w:rsidRPr="009859EC" w:rsidRDefault="00430BC6" w:rsidP="00430BC6">
      <w:pPr>
        <w:ind w:left="1460"/>
        <w:jc w:val="both"/>
        <w:rPr>
          <w:rFonts w:ascii="Times New Roman" w:hAnsi="Times New Roman" w:cs="Times New Roman"/>
        </w:rPr>
      </w:pPr>
      <w:r w:rsidRPr="009859EC">
        <w:rPr>
          <w:rFonts w:ascii="Times New Roman" w:hAnsi="Times New Roman" w:cs="Times New Roman"/>
        </w:rPr>
        <w:t>сентябрь</w:t>
      </w:r>
    </w:p>
    <w:p w:rsidR="00430BC6" w:rsidRPr="009859EC" w:rsidRDefault="00430BC6" w:rsidP="00430BC6">
      <w:pPr>
        <w:ind w:left="40" w:right="160" w:firstLine="440"/>
        <w:jc w:val="both"/>
        <w:rPr>
          <w:rFonts w:ascii="Times New Roman" w:hAnsi="Times New Roman" w:cs="Times New Roman"/>
        </w:rPr>
      </w:pPr>
      <w:r w:rsidRPr="009859EC">
        <w:rPr>
          <w:rFonts w:ascii="Times New Roman" w:hAnsi="Times New Roman" w:cs="Times New Roman"/>
        </w:rPr>
        <w:t>Пальмы, папоротники и требовательные к теплу лиственные рас</w:t>
      </w:r>
      <w:r w:rsidRPr="009859EC">
        <w:rPr>
          <w:rFonts w:ascii="Times New Roman" w:hAnsi="Times New Roman" w:cs="Times New Roman"/>
        </w:rPr>
        <w:softHyphen/>
        <w:t>тения подготавливают к внесению в комнаты. Растения из грунта пересаживаются в горшки для укоренения. Это наилучшее время для приобретения комнатных лиственных и цветущих растений. Высажива</w:t>
      </w:r>
      <w:r w:rsidRPr="009859EC">
        <w:rPr>
          <w:rFonts w:ascii="Times New Roman" w:hAnsi="Times New Roman" w:cs="Times New Roman"/>
        </w:rPr>
        <w:softHyphen/>
        <w:t>ют луковицы, клубни и многолетние растения для зимней выгонки.</w:t>
      </w:r>
    </w:p>
    <w:p w:rsidR="00430BC6" w:rsidRPr="009859EC" w:rsidRDefault="00430BC6" w:rsidP="00430BC6">
      <w:pPr>
        <w:ind w:left="1680"/>
        <w:jc w:val="both"/>
        <w:rPr>
          <w:rFonts w:ascii="Times New Roman" w:hAnsi="Times New Roman" w:cs="Times New Roman"/>
        </w:rPr>
      </w:pPr>
      <w:r w:rsidRPr="009859EC">
        <w:rPr>
          <w:rFonts w:ascii="Times New Roman" w:hAnsi="Times New Roman" w:cs="Times New Roman"/>
        </w:rPr>
        <w:t>октябрь</w:t>
      </w:r>
    </w:p>
    <w:p w:rsidR="00430BC6" w:rsidRPr="009859EC" w:rsidRDefault="00430BC6" w:rsidP="00430BC6">
      <w:pPr>
        <w:ind w:left="40" w:right="160" w:firstLine="440"/>
        <w:jc w:val="both"/>
        <w:rPr>
          <w:rFonts w:ascii="Times New Roman" w:hAnsi="Times New Roman" w:cs="Times New Roman"/>
        </w:rPr>
      </w:pPr>
      <w:r w:rsidRPr="009859EC">
        <w:rPr>
          <w:rFonts w:ascii="Times New Roman" w:hAnsi="Times New Roman" w:cs="Times New Roman"/>
        </w:rPr>
        <w:t>Необходимо закончить уборку растений в комнаты. Все растения размещают в соответствии с их требованиями. Поливку клубней и лу</w:t>
      </w:r>
      <w:r w:rsidRPr="009859EC">
        <w:rPr>
          <w:rFonts w:ascii="Times New Roman" w:hAnsi="Times New Roman" w:cs="Times New Roman"/>
        </w:rPr>
        <w:softHyphen/>
        <w:t>ковиц уменьшают и они подсыхают. Их вынимают из земли, очищают и хранят в сухом месте. Гортензии, фуксии, розы и др. на зимовку ставит в прохладную комнату или в непромерзающий подпал. Зацветающие растения необходимо держать на солнечных окнах.</w:t>
      </w:r>
    </w:p>
    <w:p w:rsidR="00430BC6" w:rsidRPr="009859EC" w:rsidRDefault="00430BC6" w:rsidP="00430BC6">
      <w:pPr>
        <w:framePr w:h="1536" w:wrap="around" w:hAnchor="margin" w:x="6078" w:y="-339"/>
        <w:jc w:val="both"/>
        <w:rPr>
          <w:rFonts w:ascii="Times New Roman" w:hAnsi="Times New Roman" w:cs="Times New Roman"/>
        </w:rPr>
      </w:pPr>
    </w:p>
    <w:p w:rsidR="00430BC6" w:rsidRPr="009859EC" w:rsidRDefault="00430BC6" w:rsidP="00430BC6">
      <w:pPr>
        <w:ind w:left="1060"/>
        <w:jc w:val="both"/>
        <w:rPr>
          <w:rFonts w:ascii="Times New Roman" w:hAnsi="Times New Roman" w:cs="Times New Roman"/>
        </w:rPr>
      </w:pPr>
      <w:r w:rsidRPr="009859EC">
        <w:rPr>
          <w:rFonts w:ascii="Times New Roman" w:hAnsi="Times New Roman" w:cs="Times New Roman"/>
        </w:rPr>
        <w:t>ноябрь</w:t>
      </w:r>
    </w:p>
    <w:p w:rsidR="00430BC6" w:rsidRPr="009859EC" w:rsidRDefault="00430BC6" w:rsidP="00430BC6">
      <w:pPr>
        <w:ind w:left="100" w:right="240" w:firstLine="440"/>
        <w:jc w:val="both"/>
        <w:rPr>
          <w:rFonts w:ascii="Times New Roman" w:hAnsi="Times New Roman" w:cs="Times New Roman"/>
        </w:rPr>
      </w:pPr>
      <w:r w:rsidRPr="009859EC">
        <w:rPr>
          <w:rFonts w:ascii="Times New Roman" w:hAnsi="Times New Roman" w:cs="Times New Roman"/>
        </w:rPr>
        <w:t>Поливку производить под край горшка, чтобы не замочить растений. Если на растения попадает вода, они легко загнивают. Следить за появлением вредителей и немедленно принимать меры бо</w:t>
      </w:r>
      <w:r w:rsidRPr="009859EC">
        <w:rPr>
          <w:rFonts w:ascii="Times New Roman" w:hAnsi="Times New Roman" w:cs="Times New Roman"/>
        </w:rPr>
        <w:softHyphen/>
        <w:t>рьбы. Растения; находящиеся в состоянии покоя поливают очень редко. Но при этом не следует пересушивать землю в горшочках. Начинается выгонка тюльпанов ранних сортов.</w:t>
      </w:r>
    </w:p>
    <w:p w:rsidR="00430BC6" w:rsidRPr="009859EC" w:rsidRDefault="00430BC6" w:rsidP="00430BC6">
      <w:pPr>
        <w:ind w:left="1160"/>
        <w:jc w:val="both"/>
        <w:rPr>
          <w:rFonts w:ascii="Times New Roman" w:hAnsi="Times New Roman" w:cs="Times New Roman"/>
        </w:rPr>
      </w:pPr>
      <w:r w:rsidRPr="009859EC">
        <w:rPr>
          <w:rFonts w:ascii="Times New Roman" w:hAnsi="Times New Roman" w:cs="Times New Roman"/>
        </w:rPr>
        <w:t>декабрь</w:t>
      </w:r>
    </w:p>
    <w:p w:rsidR="00430BC6" w:rsidRPr="009859EC" w:rsidRDefault="00430BC6" w:rsidP="00430BC6">
      <w:pPr>
        <w:widowControl/>
        <w:jc w:val="both"/>
        <w:rPr>
          <w:rFonts w:ascii="Times New Roman" w:hAnsi="Times New Roman" w:cs="Times New Roman"/>
          <w:color w:val="auto"/>
          <w:lang w:bidi="ar-SA"/>
        </w:rPr>
      </w:pPr>
      <w:r w:rsidRPr="009859EC">
        <w:rPr>
          <w:rFonts w:ascii="Times New Roman" w:hAnsi="Times New Roman" w:cs="Times New Roman"/>
        </w:rPr>
        <w:t>Растения размещают ближе к свету - к окнам. Растения в  подвалах проверяют и поливают, чтобы не пересохла земля и не сморщилась кора на стеблях. Большинство растений находятся в состоянии покоя. Поливку производят умеренно Производится выгонка растений</w:t>
      </w:r>
    </w:p>
    <w:p w:rsidR="00430BC6" w:rsidRPr="009859EC" w:rsidRDefault="00430BC6" w:rsidP="00430BC6">
      <w:pPr>
        <w:jc w:val="both"/>
        <w:rPr>
          <w:rFonts w:ascii="Times New Roman" w:hAnsi="Times New Roman" w:cs="Times New Roman"/>
        </w:rPr>
      </w:pPr>
    </w:p>
    <w:p w:rsidR="00C37597" w:rsidRDefault="00430BC6" w:rsidP="00430BC6">
      <w:pPr>
        <w:rPr>
          <w:rFonts w:ascii="Times New Roman" w:hAnsi="Times New Roman"/>
        </w:rPr>
      </w:pPr>
      <w:r w:rsidRPr="009859EC">
        <w:rPr>
          <w:rFonts w:ascii="Times New Roman" w:hAnsi="Times New Roman" w:cs="Times New Roman"/>
        </w:rPr>
        <w:br w:type="page"/>
      </w:r>
    </w:p>
    <w:p w:rsidR="00C37597" w:rsidRDefault="00C37597" w:rsidP="00C37597">
      <w:pPr>
        <w:rPr>
          <w:rFonts w:ascii="Times New Roman" w:hAnsi="Times New Roman"/>
        </w:rPr>
      </w:pPr>
    </w:p>
    <w:p w:rsidR="00C37597" w:rsidRDefault="00C37597" w:rsidP="00C37597">
      <w:pPr>
        <w:rPr>
          <w:rFonts w:ascii="Times New Roman" w:hAnsi="Times New Roman"/>
        </w:rPr>
      </w:pPr>
    </w:p>
    <w:p w:rsidR="00F21EB0" w:rsidRPr="00280366" w:rsidRDefault="00F21EB0" w:rsidP="00A81BAB">
      <w:pPr>
        <w:ind w:firstLine="720"/>
        <w:jc w:val="both"/>
        <w:rPr>
          <w:rFonts w:ascii="Times New Roman" w:hAnsi="Times New Roman" w:cs="Times New Roman"/>
          <w:b/>
        </w:rPr>
      </w:pPr>
    </w:p>
    <w:p w:rsidR="00F21EB0" w:rsidRPr="00491253" w:rsidRDefault="00F21EB0" w:rsidP="00F21EB0">
      <w:pPr>
        <w:ind w:firstLine="720"/>
        <w:jc w:val="center"/>
        <w:rPr>
          <w:rFonts w:ascii="Times New Roman" w:hAnsi="Times New Roman"/>
          <w:b/>
          <w:sz w:val="28"/>
          <w:szCs w:val="28"/>
        </w:rPr>
      </w:pPr>
    </w:p>
    <w:p w:rsidR="00F21EB0" w:rsidRPr="00491253" w:rsidRDefault="00F21EB0" w:rsidP="00F21EB0">
      <w:pPr>
        <w:ind w:firstLine="720"/>
        <w:jc w:val="center"/>
        <w:rPr>
          <w:rFonts w:ascii="Times New Roman" w:hAnsi="Times New Roman"/>
          <w:b/>
          <w:sz w:val="28"/>
          <w:szCs w:val="28"/>
        </w:rPr>
      </w:pPr>
    </w:p>
    <w:p w:rsidR="00F21EB0" w:rsidRPr="00491253" w:rsidRDefault="00F21EB0" w:rsidP="00F21EB0">
      <w:pPr>
        <w:ind w:firstLine="720"/>
        <w:jc w:val="center"/>
        <w:rPr>
          <w:rFonts w:ascii="Times New Roman" w:hAnsi="Times New Roman"/>
          <w:b/>
          <w:sz w:val="28"/>
          <w:szCs w:val="28"/>
        </w:rPr>
      </w:pPr>
    </w:p>
    <w:p w:rsidR="00F21EB0" w:rsidRPr="00491253" w:rsidRDefault="00F21EB0" w:rsidP="00F21EB0">
      <w:pPr>
        <w:ind w:firstLine="720"/>
        <w:jc w:val="center"/>
        <w:rPr>
          <w:rFonts w:ascii="Times New Roman" w:hAnsi="Times New Roman"/>
          <w:b/>
          <w:sz w:val="28"/>
          <w:szCs w:val="28"/>
        </w:rPr>
      </w:pPr>
    </w:p>
    <w:p w:rsidR="00F21EB0" w:rsidRPr="00491253" w:rsidRDefault="00F21EB0" w:rsidP="00F21EB0">
      <w:pPr>
        <w:ind w:firstLine="720"/>
        <w:jc w:val="center"/>
        <w:rPr>
          <w:rFonts w:ascii="Times New Roman" w:hAnsi="Times New Roman"/>
          <w:b/>
          <w:sz w:val="28"/>
          <w:szCs w:val="28"/>
        </w:rPr>
      </w:pPr>
    </w:p>
    <w:p w:rsidR="00F21EB0" w:rsidRPr="00491253" w:rsidRDefault="00F21EB0" w:rsidP="00F21EB0">
      <w:pPr>
        <w:ind w:firstLine="720"/>
        <w:jc w:val="center"/>
        <w:rPr>
          <w:rFonts w:ascii="Times New Roman" w:hAnsi="Times New Roman"/>
          <w:b/>
          <w:sz w:val="28"/>
          <w:szCs w:val="28"/>
        </w:rPr>
      </w:pPr>
    </w:p>
    <w:p w:rsidR="00F21EB0" w:rsidRPr="00491253" w:rsidRDefault="00F21EB0" w:rsidP="00F21EB0">
      <w:pPr>
        <w:ind w:firstLine="720"/>
        <w:jc w:val="center"/>
        <w:rPr>
          <w:rFonts w:ascii="Times New Roman" w:hAnsi="Times New Roman"/>
          <w:b/>
          <w:sz w:val="28"/>
          <w:szCs w:val="28"/>
        </w:rPr>
      </w:pPr>
    </w:p>
    <w:p w:rsidR="00F21EB0" w:rsidRPr="00491253" w:rsidRDefault="00F21EB0" w:rsidP="00F21EB0">
      <w:pPr>
        <w:ind w:firstLine="720"/>
        <w:jc w:val="center"/>
        <w:rPr>
          <w:rFonts w:ascii="Times New Roman" w:hAnsi="Times New Roman"/>
          <w:b/>
          <w:sz w:val="28"/>
          <w:szCs w:val="28"/>
        </w:rPr>
      </w:pPr>
    </w:p>
    <w:p w:rsidR="00713975" w:rsidRDefault="00713975" w:rsidP="00F21EB0">
      <w:pPr>
        <w:jc w:val="both"/>
        <w:rPr>
          <w:rFonts w:ascii="Times New Roman" w:hAnsi="Times New Roman" w:cs="Times New Roman"/>
          <w:b/>
          <w:color w:val="auto"/>
        </w:rPr>
      </w:pPr>
    </w:p>
    <w:p w:rsidR="00046784" w:rsidRPr="00117E75" w:rsidRDefault="00046784" w:rsidP="00046784">
      <w:pPr>
        <w:jc w:val="both"/>
        <w:rPr>
          <w:rFonts w:ascii="Times New Roman" w:hAnsi="Times New Roman" w:cs="Times New Roman"/>
          <w:b/>
          <w:color w:val="auto"/>
        </w:rPr>
      </w:pPr>
    </w:p>
    <w:p w:rsidR="00046784" w:rsidRDefault="00046784" w:rsidP="00046784">
      <w:pPr>
        <w:pStyle w:val="100"/>
        <w:shd w:val="clear" w:color="auto" w:fill="auto"/>
        <w:spacing w:line="240" w:lineRule="auto"/>
        <w:ind w:left="20" w:right="20" w:firstLine="520"/>
        <w:jc w:val="both"/>
        <w:rPr>
          <w:sz w:val="24"/>
          <w:szCs w:val="24"/>
        </w:rPr>
      </w:pPr>
      <w:r>
        <w:rPr>
          <w:b/>
          <w:color w:val="auto"/>
        </w:rPr>
        <w:t>2.2</w:t>
      </w:r>
      <w:r w:rsidRPr="00117E75">
        <w:rPr>
          <w:b/>
          <w:color w:val="auto"/>
        </w:rPr>
        <w:t>. Программа коррекционной работы</w:t>
      </w:r>
    </w:p>
    <w:p w:rsidR="00D245BD" w:rsidRPr="004B3437" w:rsidRDefault="00B47D60" w:rsidP="004B3437">
      <w:pPr>
        <w:rPr>
          <w:rFonts w:ascii="Times New Roman" w:hAnsi="Times New Roman" w:cs="Times New Roman"/>
          <w:b/>
          <w:color w:val="auto"/>
        </w:rPr>
      </w:pPr>
      <w:r>
        <w:rPr>
          <w:rFonts w:ascii="Times New Roman" w:hAnsi="Times New Roman" w:cs="Times New Roman"/>
          <w:b/>
          <w:color w:val="auto"/>
        </w:rPr>
        <w:t>3</w:t>
      </w:r>
      <w:r w:rsidR="00D245BD" w:rsidRPr="00117E75">
        <w:rPr>
          <w:rFonts w:ascii="Times New Roman" w:hAnsi="Times New Roman" w:cs="Times New Roman"/>
          <w:b/>
          <w:color w:val="auto"/>
        </w:rPr>
        <w:t>. Организационный раздел</w:t>
      </w:r>
    </w:p>
    <w:p w:rsidR="00B47D60" w:rsidRPr="00117E75" w:rsidRDefault="009F1510" w:rsidP="00B47D60">
      <w:pPr>
        <w:jc w:val="both"/>
        <w:rPr>
          <w:rFonts w:ascii="Times New Roman" w:hAnsi="Times New Roman" w:cs="Times New Roman"/>
          <w:b/>
          <w:color w:val="auto"/>
        </w:rPr>
      </w:pPr>
      <w:r w:rsidRPr="00B47D60">
        <w:rPr>
          <w:rFonts w:ascii="Times New Roman" w:hAnsi="Times New Roman" w:cs="Times New Roman"/>
          <w:b/>
        </w:rPr>
        <w:t>3.1</w:t>
      </w:r>
      <w:r>
        <w:rPr>
          <w:b/>
        </w:rPr>
        <w:t>.</w:t>
      </w:r>
      <w:r w:rsidR="00B47D60" w:rsidRPr="00117E75">
        <w:rPr>
          <w:rFonts w:ascii="Times New Roman" w:hAnsi="Times New Roman" w:cs="Times New Roman"/>
          <w:b/>
          <w:color w:val="auto"/>
        </w:rPr>
        <w:t>Учебный план</w:t>
      </w:r>
      <w:r w:rsidR="00B47D60">
        <w:rPr>
          <w:rFonts w:ascii="Times New Roman" w:hAnsi="Times New Roman" w:cs="Times New Roman"/>
          <w:b/>
          <w:color w:val="auto"/>
        </w:rPr>
        <w:t>, календарный учебный график, план внеурочной деятельности.</w:t>
      </w:r>
    </w:p>
    <w:p w:rsidR="004156CE" w:rsidRPr="004B3437" w:rsidRDefault="004156CE" w:rsidP="004156CE">
      <w:pPr>
        <w:ind w:left="720"/>
        <w:jc w:val="center"/>
        <w:rPr>
          <w:rFonts w:ascii="Times New Roman" w:hAnsi="Times New Roman" w:cs="Times New Roman"/>
          <w:b/>
        </w:rPr>
      </w:pPr>
      <w:r w:rsidRPr="004B3437">
        <w:rPr>
          <w:rFonts w:ascii="Times New Roman" w:hAnsi="Times New Roman" w:cs="Times New Roman"/>
          <w:b/>
        </w:rPr>
        <w:t>Учебный план специальных классов (</w:t>
      </w:r>
      <w:r w:rsidRPr="004B3437">
        <w:rPr>
          <w:rFonts w:ascii="Times New Roman" w:hAnsi="Times New Roman" w:cs="Times New Roman"/>
          <w:b/>
          <w:lang w:val="en-US"/>
        </w:rPr>
        <w:t>I</w:t>
      </w:r>
      <w:r w:rsidRPr="004B3437">
        <w:rPr>
          <w:rFonts w:ascii="Times New Roman" w:hAnsi="Times New Roman" w:cs="Times New Roman"/>
          <w:b/>
        </w:rPr>
        <w:t xml:space="preserve"> вид)</w:t>
      </w:r>
    </w:p>
    <w:p w:rsidR="004156CE" w:rsidRPr="004B3437" w:rsidRDefault="004156CE" w:rsidP="004156CE">
      <w:pPr>
        <w:ind w:left="720"/>
        <w:jc w:val="center"/>
        <w:rPr>
          <w:rFonts w:ascii="Times New Roman" w:hAnsi="Times New Roman" w:cs="Times New Roman"/>
          <w:b/>
        </w:rPr>
      </w:pPr>
      <w:r w:rsidRPr="004B3437">
        <w:rPr>
          <w:rFonts w:ascii="Times New Roman" w:hAnsi="Times New Roman" w:cs="Times New Roman"/>
          <w:b/>
        </w:rPr>
        <w:t>(для глухих, имеющих умственную отсталость)</w:t>
      </w:r>
    </w:p>
    <w:tbl>
      <w:tblPr>
        <w:tblW w:w="113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3660"/>
        <w:gridCol w:w="1134"/>
        <w:gridCol w:w="1134"/>
        <w:gridCol w:w="1134"/>
        <w:gridCol w:w="1134"/>
        <w:gridCol w:w="1134"/>
        <w:gridCol w:w="1134"/>
      </w:tblGrid>
      <w:tr w:rsidR="004156CE" w:rsidRPr="00DB3D88" w:rsidTr="004156CE">
        <w:trPr>
          <w:trHeight w:val="300"/>
        </w:trPr>
        <w:tc>
          <w:tcPr>
            <w:tcW w:w="850" w:type="dxa"/>
            <w:vMerge w:val="restart"/>
          </w:tcPr>
          <w:p w:rsidR="004156CE" w:rsidRPr="00DB3D88" w:rsidRDefault="004156CE" w:rsidP="004156CE">
            <w:pPr>
              <w:jc w:val="center"/>
              <w:rPr>
                <w:rFonts w:ascii="Times New Roman" w:hAnsi="Times New Roman"/>
              </w:rPr>
            </w:pPr>
            <w:r w:rsidRPr="00DB3D88">
              <w:rPr>
                <w:rFonts w:ascii="Times New Roman" w:hAnsi="Times New Roman"/>
              </w:rPr>
              <w:t>№ п/п</w:t>
            </w:r>
          </w:p>
        </w:tc>
        <w:tc>
          <w:tcPr>
            <w:tcW w:w="3660" w:type="dxa"/>
            <w:vMerge w:val="restart"/>
          </w:tcPr>
          <w:p w:rsidR="004156CE" w:rsidRPr="00DB3D88" w:rsidRDefault="004156CE" w:rsidP="004156CE">
            <w:pPr>
              <w:jc w:val="center"/>
              <w:rPr>
                <w:rFonts w:ascii="Times New Roman" w:hAnsi="Times New Roman"/>
              </w:rPr>
            </w:pPr>
            <w:r w:rsidRPr="00DB3D88">
              <w:rPr>
                <w:rFonts w:ascii="Times New Roman" w:hAnsi="Times New Roman"/>
              </w:rPr>
              <w:t>Учебные дисциплины</w:t>
            </w:r>
          </w:p>
        </w:tc>
        <w:tc>
          <w:tcPr>
            <w:tcW w:w="1134" w:type="dxa"/>
          </w:tcPr>
          <w:p w:rsidR="004156CE" w:rsidRPr="00DB3D88" w:rsidRDefault="004156CE" w:rsidP="004156CE">
            <w:pPr>
              <w:jc w:val="center"/>
              <w:rPr>
                <w:rFonts w:ascii="Times New Roman" w:hAnsi="Times New Roman"/>
              </w:rPr>
            </w:pPr>
          </w:p>
        </w:tc>
        <w:tc>
          <w:tcPr>
            <w:tcW w:w="5670" w:type="dxa"/>
            <w:gridSpan w:val="5"/>
          </w:tcPr>
          <w:p w:rsidR="004156CE" w:rsidRPr="00DB3D88" w:rsidRDefault="004156CE" w:rsidP="004156CE">
            <w:pPr>
              <w:jc w:val="center"/>
              <w:rPr>
                <w:rFonts w:ascii="Times New Roman" w:hAnsi="Times New Roman"/>
              </w:rPr>
            </w:pPr>
            <w:r w:rsidRPr="00DB3D88">
              <w:rPr>
                <w:rFonts w:ascii="Times New Roman" w:hAnsi="Times New Roman"/>
              </w:rPr>
              <w:t>Количество часов по классам</w:t>
            </w:r>
          </w:p>
        </w:tc>
      </w:tr>
      <w:tr w:rsidR="004156CE" w:rsidRPr="00DB3D88" w:rsidTr="004156CE">
        <w:trPr>
          <w:trHeight w:val="330"/>
        </w:trPr>
        <w:tc>
          <w:tcPr>
            <w:tcW w:w="850" w:type="dxa"/>
            <w:vMerge/>
          </w:tcPr>
          <w:p w:rsidR="004156CE" w:rsidRPr="00DB3D88" w:rsidRDefault="004156CE" w:rsidP="004156CE">
            <w:pPr>
              <w:jc w:val="center"/>
              <w:rPr>
                <w:rFonts w:ascii="Times New Roman" w:hAnsi="Times New Roman"/>
              </w:rPr>
            </w:pPr>
          </w:p>
        </w:tc>
        <w:tc>
          <w:tcPr>
            <w:tcW w:w="3660" w:type="dxa"/>
            <w:vMerge/>
          </w:tcPr>
          <w:p w:rsidR="004156CE" w:rsidRPr="00DB3D88" w:rsidRDefault="004156CE" w:rsidP="004156CE">
            <w:pPr>
              <w:jc w:val="center"/>
              <w:rPr>
                <w:rFonts w:ascii="Times New Roman" w:hAnsi="Times New Roman"/>
              </w:rPr>
            </w:pPr>
          </w:p>
        </w:tc>
        <w:tc>
          <w:tcPr>
            <w:tcW w:w="1134" w:type="dxa"/>
            <w:tcBorders>
              <w:top w:val="single" w:sz="4" w:space="0" w:color="auto"/>
            </w:tcBorders>
          </w:tcPr>
          <w:p w:rsidR="004156CE" w:rsidRPr="00DB3D88" w:rsidRDefault="004156CE" w:rsidP="004156CE">
            <w:pPr>
              <w:jc w:val="center"/>
              <w:rPr>
                <w:rFonts w:ascii="Times New Roman" w:hAnsi="Times New Roman"/>
              </w:rPr>
            </w:pPr>
            <w:r w:rsidRPr="00DB3D88">
              <w:rPr>
                <w:rFonts w:ascii="Times New Roman" w:hAnsi="Times New Roman"/>
              </w:rPr>
              <w:t>2в</w:t>
            </w:r>
          </w:p>
        </w:tc>
        <w:tc>
          <w:tcPr>
            <w:tcW w:w="1134" w:type="dxa"/>
            <w:tcBorders>
              <w:top w:val="single" w:sz="4" w:space="0" w:color="auto"/>
            </w:tcBorders>
          </w:tcPr>
          <w:p w:rsidR="004156CE" w:rsidRPr="00DB3D88" w:rsidRDefault="004156CE" w:rsidP="004156CE">
            <w:pPr>
              <w:jc w:val="center"/>
              <w:rPr>
                <w:rFonts w:ascii="Times New Roman" w:hAnsi="Times New Roman"/>
              </w:rPr>
            </w:pPr>
            <w:r w:rsidRPr="00DB3D88">
              <w:rPr>
                <w:rFonts w:ascii="Times New Roman" w:hAnsi="Times New Roman"/>
              </w:rPr>
              <w:t>4в</w:t>
            </w:r>
          </w:p>
        </w:tc>
        <w:tc>
          <w:tcPr>
            <w:tcW w:w="1134" w:type="dxa"/>
            <w:tcBorders>
              <w:top w:val="single" w:sz="4" w:space="0" w:color="auto"/>
            </w:tcBorders>
          </w:tcPr>
          <w:p w:rsidR="004156CE" w:rsidRPr="00DB3D88" w:rsidRDefault="004156CE" w:rsidP="004156CE">
            <w:pPr>
              <w:jc w:val="center"/>
              <w:rPr>
                <w:rFonts w:ascii="Times New Roman" w:hAnsi="Times New Roman"/>
              </w:rPr>
            </w:pPr>
            <w:r w:rsidRPr="00DB3D88">
              <w:rPr>
                <w:rFonts w:ascii="Times New Roman" w:hAnsi="Times New Roman"/>
              </w:rPr>
              <w:t>5в</w:t>
            </w:r>
          </w:p>
        </w:tc>
        <w:tc>
          <w:tcPr>
            <w:tcW w:w="1134" w:type="dxa"/>
            <w:tcBorders>
              <w:top w:val="single" w:sz="4" w:space="0" w:color="auto"/>
            </w:tcBorders>
          </w:tcPr>
          <w:p w:rsidR="004156CE" w:rsidRPr="00DB3D88" w:rsidRDefault="004156CE" w:rsidP="004156CE">
            <w:pPr>
              <w:jc w:val="center"/>
              <w:rPr>
                <w:rFonts w:ascii="Times New Roman" w:hAnsi="Times New Roman"/>
              </w:rPr>
            </w:pPr>
            <w:r w:rsidRPr="00DB3D88">
              <w:rPr>
                <w:rFonts w:ascii="Times New Roman" w:hAnsi="Times New Roman"/>
              </w:rPr>
              <w:t>6в</w:t>
            </w:r>
          </w:p>
        </w:tc>
        <w:tc>
          <w:tcPr>
            <w:tcW w:w="1134" w:type="dxa"/>
            <w:tcBorders>
              <w:top w:val="single" w:sz="4" w:space="0" w:color="auto"/>
            </w:tcBorders>
          </w:tcPr>
          <w:p w:rsidR="004156CE" w:rsidRPr="00DB3D88" w:rsidRDefault="004156CE" w:rsidP="004156CE">
            <w:pPr>
              <w:jc w:val="center"/>
              <w:rPr>
                <w:rFonts w:ascii="Times New Roman" w:hAnsi="Times New Roman"/>
              </w:rPr>
            </w:pPr>
            <w:r w:rsidRPr="00DB3D88">
              <w:rPr>
                <w:rFonts w:ascii="Times New Roman" w:hAnsi="Times New Roman"/>
              </w:rPr>
              <w:t>7в</w:t>
            </w:r>
          </w:p>
        </w:tc>
        <w:tc>
          <w:tcPr>
            <w:tcW w:w="1134" w:type="dxa"/>
            <w:tcBorders>
              <w:top w:val="single" w:sz="4" w:space="0" w:color="auto"/>
            </w:tcBorders>
          </w:tcPr>
          <w:p w:rsidR="004156CE" w:rsidRPr="00DB3D88" w:rsidRDefault="004156CE" w:rsidP="004156CE">
            <w:pPr>
              <w:jc w:val="center"/>
              <w:rPr>
                <w:rFonts w:ascii="Times New Roman" w:hAnsi="Times New Roman"/>
              </w:rPr>
            </w:pPr>
            <w:r w:rsidRPr="00DB3D88">
              <w:rPr>
                <w:rFonts w:ascii="Times New Roman" w:hAnsi="Times New Roman"/>
              </w:rPr>
              <w:t>8в</w:t>
            </w:r>
          </w:p>
        </w:tc>
      </w:tr>
      <w:tr w:rsidR="004156CE" w:rsidRPr="00DB3D88" w:rsidTr="004156CE">
        <w:tc>
          <w:tcPr>
            <w:tcW w:w="11314" w:type="dxa"/>
            <w:gridSpan w:val="8"/>
          </w:tcPr>
          <w:p w:rsidR="004156CE" w:rsidRPr="00DB3D88" w:rsidRDefault="004156CE" w:rsidP="004156CE">
            <w:pPr>
              <w:jc w:val="center"/>
              <w:rPr>
                <w:rFonts w:ascii="Times New Roman" w:hAnsi="Times New Roman"/>
              </w:rPr>
            </w:pPr>
            <w:r w:rsidRPr="00DB3D88">
              <w:rPr>
                <w:rFonts w:ascii="Times New Roman" w:hAnsi="Times New Roman"/>
              </w:rPr>
              <w:t>Общеобразовательные предметы</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3660" w:type="dxa"/>
          </w:tcPr>
          <w:p w:rsidR="004156CE" w:rsidRPr="00DB3D88" w:rsidRDefault="004156CE" w:rsidP="004156CE">
            <w:pPr>
              <w:rPr>
                <w:rFonts w:ascii="Times New Roman" w:hAnsi="Times New Roman"/>
              </w:rPr>
            </w:pPr>
            <w:r w:rsidRPr="00DB3D88">
              <w:rPr>
                <w:rFonts w:ascii="Times New Roman" w:hAnsi="Times New Roman"/>
              </w:rPr>
              <w:t>Язык и литература</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8</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10</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9</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9</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7</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3660" w:type="dxa"/>
          </w:tcPr>
          <w:p w:rsidR="004156CE" w:rsidRPr="00DB3D88" w:rsidRDefault="004156CE" w:rsidP="004156CE">
            <w:pPr>
              <w:rPr>
                <w:rFonts w:ascii="Times New Roman" w:hAnsi="Times New Roman"/>
              </w:rPr>
            </w:pPr>
            <w:r w:rsidRPr="00DB3D88">
              <w:rPr>
                <w:rFonts w:ascii="Times New Roman" w:hAnsi="Times New Roman"/>
              </w:rPr>
              <w:t>Предметно-практическое обучение</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5</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4</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3660" w:type="dxa"/>
          </w:tcPr>
          <w:p w:rsidR="004156CE" w:rsidRPr="00DB3D88" w:rsidRDefault="004156CE" w:rsidP="004156CE">
            <w:pPr>
              <w:rPr>
                <w:rFonts w:ascii="Times New Roman" w:hAnsi="Times New Roman"/>
              </w:rPr>
            </w:pPr>
            <w:r w:rsidRPr="00DB3D88">
              <w:rPr>
                <w:rFonts w:ascii="Times New Roman" w:hAnsi="Times New Roman"/>
              </w:rPr>
              <w:t>Математика</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5</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5</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5</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5</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5</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5</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4.</w:t>
            </w:r>
          </w:p>
        </w:tc>
        <w:tc>
          <w:tcPr>
            <w:tcW w:w="3660" w:type="dxa"/>
          </w:tcPr>
          <w:p w:rsidR="004156CE" w:rsidRPr="00DB3D88" w:rsidRDefault="004156CE" w:rsidP="004156CE">
            <w:pPr>
              <w:rPr>
                <w:rFonts w:ascii="Times New Roman" w:hAnsi="Times New Roman"/>
              </w:rPr>
            </w:pPr>
            <w:r w:rsidRPr="00DB3D88">
              <w:rPr>
                <w:rFonts w:ascii="Times New Roman" w:hAnsi="Times New Roman"/>
              </w:rPr>
              <w:t>Эпизодические рассказы по истории</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5.</w:t>
            </w:r>
          </w:p>
        </w:tc>
        <w:tc>
          <w:tcPr>
            <w:tcW w:w="3660" w:type="dxa"/>
          </w:tcPr>
          <w:p w:rsidR="004156CE" w:rsidRPr="00DB3D88" w:rsidRDefault="004156CE" w:rsidP="004156CE">
            <w:pPr>
              <w:rPr>
                <w:rFonts w:ascii="Times New Roman" w:hAnsi="Times New Roman"/>
              </w:rPr>
            </w:pPr>
            <w:r w:rsidRPr="00DB3D88">
              <w:rPr>
                <w:rFonts w:ascii="Times New Roman" w:hAnsi="Times New Roman"/>
              </w:rPr>
              <w:t>Природоведение</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6.</w:t>
            </w:r>
          </w:p>
        </w:tc>
        <w:tc>
          <w:tcPr>
            <w:tcW w:w="3660" w:type="dxa"/>
          </w:tcPr>
          <w:p w:rsidR="004156CE" w:rsidRPr="00DB3D88" w:rsidRDefault="004156CE" w:rsidP="004156CE">
            <w:pPr>
              <w:rPr>
                <w:rFonts w:ascii="Times New Roman" w:hAnsi="Times New Roman"/>
              </w:rPr>
            </w:pPr>
            <w:r w:rsidRPr="00DB3D88">
              <w:rPr>
                <w:rFonts w:ascii="Times New Roman" w:hAnsi="Times New Roman"/>
              </w:rPr>
              <w:t>География</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7.</w:t>
            </w:r>
          </w:p>
        </w:tc>
        <w:tc>
          <w:tcPr>
            <w:tcW w:w="3660" w:type="dxa"/>
          </w:tcPr>
          <w:p w:rsidR="004156CE" w:rsidRPr="00DB3D88" w:rsidRDefault="004156CE" w:rsidP="004156CE">
            <w:pPr>
              <w:rPr>
                <w:rFonts w:ascii="Times New Roman" w:hAnsi="Times New Roman"/>
              </w:rPr>
            </w:pPr>
            <w:r w:rsidRPr="00DB3D88">
              <w:rPr>
                <w:rFonts w:ascii="Times New Roman" w:hAnsi="Times New Roman"/>
              </w:rPr>
              <w:t>Изобразительное искусство, художественный труд</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8.</w:t>
            </w:r>
          </w:p>
        </w:tc>
        <w:tc>
          <w:tcPr>
            <w:tcW w:w="3660" w:type="dxa"/>
          </w:tcPr>
          <w:p w:rsidR="004156CE" w:rsidRPr="00DB3D88" w:rsidRDefault="004156CE" w:rsidP="004156CE">
            <w:pPr>
              <w:rPr>
                <w:rFonts w:ascii="Times New Roman" w:hAnsi="Times New Roman"/>
              </w:rPr>
            </w:pPr>
            <w:r w:rsidRPr="00DB3D88">
              <w:rPr>
                <w:rFonts w:ascii="Times New Roman" w:hAnsi="Times New Roman"/>
              </w:rPr>
              <w:t>Физкультура</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9.</w:t>
            </w:r>
          </w:p>
        </w:tc>
        <w:tc>
          <w:tcPr>
            <w:tcW w:w="3660" w:type="dxa"/>
          </w:tcPr>
          <w:p w:rsidR="004156CE" w:rsidRPr="00DB3D88" w:rsidRDefault="004156CE" w:rsidP="004156CE">
            <w:pPr>
              <w:rPr>
                <w:rFonts w:ascii="Times New Roman" w:hAnsi="Times New Roman"/>
              </w:rPr>
            </w:pPr>
            <w:r w:rsidRPr="00DB3D88">
              <w:rPr>
                <w:rFonts w:ascii="Times New Roman" w:hAnsi="Times New Roman"/>
              </w:rPr>
              <w:t>Трудовое обучение Компьютерные технологии</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4</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8</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8</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8</w:t>
            </w:r>
          </w:p>
        </w:tc>
      </w:tr>
      <w:tr w:rsidR="004156CE" w:rsidRPr="00DB3D88" w:rsidTr="004156CE">
        <w:tc>
          <w:tcPr>
            <w:tcW w:w="4510" w:type="dxa"/>
            <w:gridSpan w:val="2"/>
          </w:tcPr>
          <w:p w:rsidR="004156CE" w:rsidRPr="00DB3D88" w:rsidRDefault="004156CE" w:rsidP="004156CE">
            <w:pPr>
              <w:jc w:val="center"/>
              <w:rPr>
                <w:rFonts w:ascii="Times New Roman" w:hAnsi="Times New Roman"/>
              </w:rPr>
            </w:pPr>
            <w:r w:rsidRPr="00DB3D88">
              <w:rPr>
                <w:rFonts w:ascii="Times New Roman" w:hAnsi="Times New Roman"/>
              </w:rPr>
              <w:t>Итого:</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24</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25</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29</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29</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29</w:t>
            </w:r>
          </w:p>
        </w:tc>
      </w:tr>
      <w:tr w:rsidR="004156CE" w:rsidRPr="00DB3D88" w:rsidTr="004156CE">
        <w:tc>
          <w:tcPr>
            <w:tcW w:w="11314" w:type="dxa"/>
            <w:gridSpan w:val="8"/>
          </w:tcPr>
          <w:p w:rsidR="004156CE" w:rsidRPr="00DB3D88" w:rsidRDefault="004156CE" w:rsidP="004156CE">
            <w:pPr>
              <w:jc w:val="center"/>
              <w:rPr>
                <w:rFonts w:ascii="Times New Roman" w:hAnsi="Times New Roman"/>
              </w:rPr>
            </w:pPr>
            <w:r w:rsidRPr="00DB3D88">
              <w:rPr>
                <w:rFonts w:ascii="Times New Roman" w:hAnsi="Times New Roman"/>
              </w:rPr>
              <w:t>Коррекционные предметы</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10.</w:t>
            </w:r>
          </w:p>
        </w:tc>
        <w:tc>
          <w:tcPr>
            <w:tcW w:w="3660" w:type="dxa"/>
          </w:tcPr>
          <w:p w:rsidR="004156CE" w:rsidRPr="00DB3D88" w:rsidRDefault="004156CE" w:rsidP="004156CE">
            <w:pPr>
              <w:rPr>
                <w:rFonts w:ascii="Times New Roman" w:hAnsi="Times New Roman"/>
              </w:rPr>
            </w:pPr>
            <w:r w:rsidRPr="00DB3D88">
              <w:rPr>
                <w:rFonts w:ascii="Times New Roman" w:hAnsi="Times New Roman"/>
              </w:rPr>
              <w:t>Ознакомление с окружающим миром, ОБЖ</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11.</w:t>
            </w:r>
          </w:p>
        </w:tc>
        <w:tc>
          <w:tcPr>
            <w:tcW w:w="3660" w:type="dxa"/>
          </w:tcPr>
          <w:p w:rsidR="004156CE" w:rsidRPr="00DB3D88" w:rsidRDefault="004156CE" w:rsidP="004156CE">
            <w:pPr>
              <w:rPr>
                <w:rFonts w:ascii="Times New Roman" w:hAnsi="Times New Roman"/>
              </w:rPr>
            </w:pPr>
            <w:r w:rsidRPr="00DB3D88">
              <w:rPr>
                <w:rFonts w:ascii="Times New Roman" w:hAnsi="Times New Roman"/>
              </w:rPr>
              <w:t>Социально-бытовая ориентировка, ОБЖ</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12.</w:t>
            </w:r>
          </w:p>
        </w:tc>
        <w:tc>
          <w:tcPr>
            <w:tcW w:w="3660" w:type="dxa"/>
          </w:tcPr>
          <w:p w:rsidR="004156CE" w:rsidRPr="00DB3D88" w:rsidRDefault="004156CE" w:rsidP="004156CE">
            <w:pPr>
              <w:rPr>
                <w:rFonts w:ascii="Times New Roman" w:hAnsi="Times New Roman"/>
              </w:rPr>
            </w:pPr>
            <w:r w:rsidRPr="00DB3D88">
              <w:rPr>
                <w:rFonts w:ascii="Times New Roman" w:hAnsi="Times New Roman"/>
              </w:rPr>
              <w:t>Музыкально-ритмические занятия</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13.</w:t>
            </w:r>
          </w:p>
        </w:tc>
        <w:tc>
          <w:tcPr>
            <w:tcW w:w="3660" w:type="dxa"/>
          </w:tcPr>
          <w:p w:rsidR="004156CE" w:rsidRPr="00DB3D88" w:rsidRDefault="004156CE" w:rsidP="004156CE">
            <w:pPr>
              <w:rPr>
                <w:rFonts w:ascii="Times New Roman" w:hAnsi="Times New Roman"/>
              </w:rPr>
            </w:pPr>
            <w:r w:rsidRPr="00DB3D88">
              <w:rPr>
                <w:rFonts w:ascii="Times New Roman" w:hAnsi="Times New Roman"/>
              </w:rPr>
              <w:t>Специальные фронтальные занятия в слуховом кабинете</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r>
      <w:tr w:rsidR="004156CE" w:rsidRPr="00DB3D88" w:rsidTr="004156CE">
        <w:tc>
          <w:tcPr>
            <w:tcW w:w="4510" w:type="dxa"/>
            <w:gridSpan w:val="2"/>
          </w:tcPr>
          <w:p w:rsidR="004156CE" w:rsidRPr="00DB3D88" w:rsidRDefault="004156CE" w:rsidP="004156CE">
            <w:pPr>
              <w:jc w:val="center"/>
              <w:rPr>
                <w:rFonts w:ascii="Times New Roman" w:hAnsi="Times New Roman"/>
              </w:rPr>
            </w:pPr>
            <w:r w:rsidRPr="00DB3D88">
              <w:rPr>
                <w:rFonts w:ascii="Times New Roman" w:hAnsi="Times New Roman"/>
              </w:rPr>
              <w:t>Обязательная нагрузка</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28</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30</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28</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32</w:t>
            </w:r>
          </w:p>
        </w:tc>
      </w:tr>
      <w:tr w:rsidR="004156CE" w:rsidRPr="00DB3D88" w:rsidTr="004156CE">
        <w:tc>
          <w:tcPr>
            <w:tcW w:w="11314" w:type="dxa"/>
            <w:gridSpan w:val="8"/>
          </w:tcPr>
          <w:p w:rsidR="004156CE" w:rsidRPr="00DB3D88" w:rsidRDefault="004156CE" w:rsidP="004156CE">
            <w:pPr>
              <w:jc w:val="center"/>
              <w:rPr>
                <w:rFonts w:ascii="Times New Roman" w:hAnsi="Times New Roman"/>
              </w:rPr>
            </w:pPr>
            <w:r w:rsidRPr="00DB3D88">
              <w:rPr>
                <w:rFonts w:ascii="Times New Roman" w:hAnsi="Times New Roman"/>
              </w:rPr>
              <w:t>Школьный компонент</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14.</w:t>
            </w:r>
          </w:p>
        </w:tc>
        <w:tc>
          <w:tcPr>
            <w:tcW w:w="3660" w:type="dxa"/>
          </w:tcPr>
          <w:p w:rsidR="004156CE" w:rsidRPr="00DB3D88" w:rsidRDefault="004156CE" w:rsidP="004156CE">
            <w:pPr>
              <w:jc w:val="center"/>
              <w:rPr>
                <w:rFonts w:ascii="Times New Roman" w:hAnsi="Times New Roman"/>
              </w:rPr>
            </w:pPr>
            <w:r w:rsidRPr="00DB3D88">
              <w:rPr>
                <w:rFonts w:ascii="Times New Roman" w:hAnsi="Times New Roman"/>
              </w:rPr>
              <w:t>Обязательные занятия по выбору обучающихся</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15.</w:t>
            </w:r>
          </w:p>
        </w:tc>
        <w:tc>
          <w:tcPr>
            <w:tcW w:w="3660" w:type="dxa"/>
          </w:tcPr>
          <w:p w:rsidR="004156CE" w:rsidRPr="00DB3D88" w:rsidRDefault="004156CE" w:rsidP="004156CE">
            <w:pPr>
              <w:rPr>
                <w:rFonts w:ascii="Times New Roman" w:hAnsi="Times New Roman"/>
              </w:rPr>
            </w:pPr>
            <w:r w:rsidRPr="00DB3D88">
              <w:rPr>
                <w:rFonts w:ascii="Times New Roman" w:hAnsi="Times New Roman"/>
              </w:rPr>
              <w:t>Факультативные занятия</w:t>
            </w:r>
          </w:p>
        </w:tc>
        <w:tc>
          <w:tcPr>
            <w:tcW w:w="1134" w:type="dxa"/>
          </w:tcPr>
          <w:p w:rsidR="004156CE" w:rsidRPr="00DB3D88" w:rsidRDefault="004156CE" w:rsidP="004156CE">
            <w:pPr>
              <w:jc w:val="center"/>
              <w:rPr>
                <w:rFonts w:ascii="Times New Roman" w:hAnsi="Times New Roman"/>
              </w:rPr>
            </w:pP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r>
      <w:tr w:rsidR="004156CE" w:rsidRPr="00DB3D88" w:rsidTr="004156CE">
        <w:tc>
          <w:tcPr>
            <w:tcW w:w="850" w:type="dxa"/>
          </w:tcPr>
          <w:p w:rsidR="004156CE" w:rsidRPr="00DB3D88" w:rsidRDefault="004156CE" w:rsidP="004156CE">
            <w:pPr>
              <w:jc w:val="center"/>
              <w:rPr>
                <w:rFonts w:ascii="Times New Roman" w:hAnsi="Times New Roman"/>
              </w:rPr>
            </w:pPr>
            <w:r w:rsidRPr="00DB3D88">
              <w:rPr>
                <w:rFonts w:ascii="Times New Roman" w:hAnsi="Times New Roman"/>
              </w:rPr>
              <w:t>16.</w:t>
            </w:r>
          </w:p>
        </w:tc>
        <w:tc>
          <w:tcPr>
            <w:tcW w:w="3660" w:type="dxa"/>
          </w:tcPr>
          <w:p w:rsidR="004156CE" w:rsidRPr="00DB3D88" w:rsidRDefault="004156CE" w:rsidP="004156CE">
            <w:pPr>
              <w:rPr>
                <w:rFonts w:ascii="Times New Roman" w:hAnsi="Times New Roman"/>
              </w:rPr>
            </w:pPr>
            <w:r w:rsidRPr="00DB3D88">
              <w:rPr>
                <w:rFonts w:ascii="Times New Roman" w:hAnsi="Times New Roman"/>
              </w:rPr>
              <w:t>Дополнительные коррекционные занятия</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2</w:t>
            </w:r>
          </w:p>
        </w:tc>
      </w:tr>
      <w:tr w:rsidR="004156CE" w:rsidRPr="00DB3D88" w:rsidTr="004156CE">
        <w:tc>
          <w:tcPr>
            <w:tcW w:w="4510" w:type="dxa"/>
            <w:gridSpan w:val="2"/>
          </w:tcPr>
          <w:p w:rsidR="004156CE" w:rsidRPr="00DB3D88" w:rsidRDefault="004156CE" w:rsidP="004156CE">
            <w:pPr>
              <w:rPr>
                <w:rFonts w:ascii="Times New Roman" w:hAnsi="Times New Roman"/>
              </w:rPr>
            </w:pPr>
            <w:r w:rsidRPr="00DB3D88">
              <w:rPr>
                <w:rFonts w:ascii="Times New Roman" w:hAnsi="Times New Roman"/>
              </w:rPr>
              <w:t>Общий объем учебного плана</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30</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37</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37</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37</w:t>
            </w:r>
          </w:p>
        </w:tc>
      </w:tr>
      <w:tr w:rsidR="004156CE" w:rsidRPr="00DB3D88" w:rsidTr="004156CE">
        <w:tc>
          <w:tcPr>
            <w:tcW w:w="4510" w:type="dxa"/>
            <w:gridSpan w:val="2"/>
          </w:tcPr>
          <w:p w:rsidR="004156CE" w:rsidRPr="00DB3D88" w:rsidRDefault="004156CE" w:rsidP="004156CE">
            <w:pPr>
              <w:rPr>
                <w:rFonts w:ascii="Times New Roman" w:hAnsi="Times New Roman"/>
              </w:rPr>
            </w:pPr>
            <w:r w:rsidRPr="00DB3D88">
              <w:rPr>
                <w:rFonts w:ascii="Times New Roman" w:hAnsi="Times New Roman"/>
              </w:rPr>
              <w:t>Индивидуальные занятия по развитию  восприятия и воспроизведению устной речи</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3</w:t>
            </w:r>
          </w:p>
        </w:tc>
        <w:tc>
          <w:tcPr>
            <w:tcW w:w="1134" w:type="dxa"/>
          </w:tcPr>
          <w:p w:rsidR="004156CE" w:rsidRPr="00DB3D88" w:rsidRDefault="004156CE" w:rsidP="004156CE">
            <w:pPr>
              <w:jc w:val="center"/>
              <w:rPr>
                <w:rFonts w:ascii="Times New Roman" w:hAnsi="Times New Roman"/>
              </w:rPr>
            </w:pPr>
            <w:r w:rsidRPr="00DB3D88">
              <w:rPr>
                <w:rFonts w:ascii="Times New Roman" w:hAnsi="Times New Roman"/>
              </w:rPr>
              <w:t>1</w:t>
            </w:r>
          </w:p>
        </w:tc>
      </w:tr>
    </w:tbl>
    <w:p w:rsidR="004156CE" w:rsidRDefault="004156CE" w:rsidP="004156CE">
      <w:pPr>
        <w:jc w:val="both"/>
        <w:rPr>
          <w:rFonts w:ascii="Times New Roman" w:hAnsi="Times New Roman" w:cs="Times New Roman"/>
        </w:rPr>
      </w:pPr>
      <w:r w:rsidRPr="004156CE">
        <w:rPr>
          <w:rFonts w:ascii="Times New Roman" w:hAnsi="Times New Roman" w:cs="Times New Roman"/>
        </w:rPr>
        <w:t xml:space="preserve"> На обязательные индивидуальные занятия количество часов в неделю указано из расчета на одного обучающегося. Общая недельная нагрузка зависит от количества обучающихся в классе.</w:t>
      </w:r>
    </w:p>
    <w:p w:rsidR="007E73D8" w:rsidRPr="001E0A45" w:rsidRDefault="007E73D8" w:rsidP="007E73D8">
      <w:pPr>
        <w:jc w:val="center"/>
        <w:rPr>
          <w:rFonts w:ascii="Times New Roman" w:hAnsi="Times New Roman"/>
          <w:b/>
        </w:rPr>
      </w:pPr>
      <w:r w:rsidRPr="001E0A45">
        <w:rPr>
          <w:rFonts w:ascii="Times New Roman" w:hAnsi="Times New Roman"/>
          <w:b/>
        </w:rPr>
        <w:t>Учебный план специальных классов (</w:t>
      </w:r>
      <w:r w:rsidRPr="001E0A45">
        <w:rPr>
          <w:rFonts w:ascii="Times New Roman" w:hAnsi="Times New Roman"/>
          <w:b/>
          <w:lang w:val="en-US"/>
        </w:rPr>
        <w:t>II</w:t>
      </w:r>
      <w:r w:rsidRPr="001E0A45">
        <w:rPr>
          <w:rFonts w:ascii="Times New Roman" w:hAnsi="Times New Roman"/>
          <w:b/>
        </w:rPr>
        <w:t xml:space="preserve"> вид, </w:t>
      </w:r>
      <w:r w:rsidRPr="001E0A45">
        <w:rPr>
          <w:rFonts w:ascii="Times New Roman" w:hAnsi="Times New Roman"/>
          <w:b/>
          <w:lang w:val="en-US"/>
        </w:rPr>
        <w:t>IV</w:t>
      </w:r>
      <w:r w:rsidRPr="001E0A45">
        <w:rPr>
          <w:rFonts w:ascii="Times New Roman" w:hAnsi="Times New Roman"/>
          <w:b/>
        </w:rPr>
        <w:t xml:space="preserve"> вариант)</w:t>
      </w:r>
    </w:p>
    <w:p w:rsidR="007E73D8" w:rsidRPr="001E0A45" w:rsidRDefault="007E73D8" w:rsidP="007E73D8">
      <w:pPr>
        <w:jc w:val="center"/>
        <w:rPr>
          <w:rFonts w:ascii="Times New Roman" w:hAnsi="Times New Roman"/>
          <w:b/>
        </w:rPr>
      </w:pPr>
      <w:r w:rsidRPr="001E0A45">
        <w:rPr>
          <w:rFonts w:ascii="Times New Roman" w:hAnsi="Times New Roman"/>
          <w:b/>
        </w:rPr>
        <w:t>(для слабослышащих, имеющих умственную отсталость)</w:t>
      </w:r>
    </w:p>
    <w:p w:rsidR="007E73D8" w:rsidRPr="001E0A45" w:rsidRDefault="007E73D8" w:rsidP="007E73D8">
      <w:pPr>
        <w:ind w:firstLine="426"/>
        <w:jc w:val="center"/>
        <w:rPr>
          <w:rFonts w:ascii="Times New Roman" w:hAnsi="Times New Roman"/>
          <w:b/>
        </w:rPr>
      </w:pPr>
    </w:p>
    <w:tbl>
      <w:tblPr>
        <w:tblW w:w="125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3"/>
        <w:gridCol w:w="2959"/>
        <w:gridCol w:w="1768"/>
        <w:gridCol w:w="1769"/>
        <w:gridCol w:w="1856"/>
        <w:gridCol w:w="1856"/>
        <w:gridCol w:w="1769"/>
      </w:tblGrid>
      <w:tr w:rsidR="007E73D8" w:rsidRPr="001E0A45" w:rsidTr="007E73D8">
        <w:trPr>
          <w:gridAfter w:val="1"/>
          <w:wAfter w:w="1769" w:type="dxa"/>
          <w:trHeight w:val="300"/>
        </w:trPr>
        <w:tc>
          <w:tcPr>
            <w:tcW w:w="593" w:type="dxa"/>
            <w:vMerge w:val="restart"/>
          </w:tcPr>
          <w:p w:rsidR="007E73D8" w:rsidRPr="001E0A45" w:rsidRDefault="007E73D8" w:rsidP="00324342">
            <w:pPr>
              <w:jc w:val="center"/>
              <w:rPr>
                <w:rFonts w:ascii="Times New Roman" w:hAnsi="Times New Roman"/>
              </w:rPr>
            </w:pPr>
            <w:r w:rsidRPr="001E0A45">
              <w:rPr>
                <w:rFonts w:ascii="Times New Roman" w:hAnsi="Times New Roman"/>
              </w:rPr>
              <w:t>№ п/п</w:t>
            </w:r>
          </w:p>
        </w:tc>
        <w:tc>
          <w:tcPr>
            <w:tcW w:w="2959" w:type="dxa"/>
            <w:vMerge w:val="restart"/>
          </w:tcPr>
          <w:p w:rsidR="007E73D8" w:rsidRPr="001E0A45" w:rsidRDefault="007E73D8" w:rsidP="00324342">
            <w:pPr>
              <w:jc w:val="center"/>
              <w:rPr>
                <w:rFonts w:ascii="Times New Roman" w:hAnsi="Times New Roman"/>
              </w:rPr>
            </w:pPr>
            <w:r w:rsidRPr="001E0A45">
              <w:rPr>
                <w:rFonts w:ascii="Times New Roman" w:hAnsi="Times New Roman"/>
              </w:rPr>
              <w:t>Учебные дисциплины</w:t>
            </w:r>
          </w:p>
        </w:tc>
        <w:tc>
          <w:tcPr>
            <w:tcW w:w="7249" w:type="dxa"/>
            <w:gridSpan w:val="4"/>
          </w:tcPr>
          <w:p w:rsidR="007E73D8" w:rsidRPr="001E0A45" w:rsidRDefault="007E73D8" w:rsidP="00324342">
            <w:pPr>
              <w:jc w:val="center"/>
              <w:rPr>
                <w:rFonts w:ascii="Times New Roman" w:hAnsi="Times New Roman"/>
              </w:rPr>
            </w:pPr>
            <w:r w:rsidRPr="001E0A45">
              <w:rPr>
                <w:rFonts w:ascii="Times New Roman" w:hAnsi="Times New Roman"/>
              </w:rPr>
              <w:t>Количество часов по классам</w:t>
            </w:r>
          </w:p>
          <w:p w:rsidR="007E73D8" w:rsidRPr="001E0A45" w:rsidRDefault="007E73D8" w:rsidP="00324342">
            <w:pPr>
              <w:jc w:val="center"/>
              <w:rPr>
                <w:rFonts w:ascii="Times New Roman" w:hAnsi="Times New Roman"/>
              </w:rPr>
            </w:pPr>
          </w:p>
        </w:tc>
      </w:tr>
      <w:tr w:rsidR="007E73D8" w:rsidRPr="001E0A45" w:rsidTr="007E73D8">
        <w:trPr>
          <w:gridAfter w:val="1"/>
          <w:wAfter w:w="1769" w:type="dxa"/>
          <w:trHeight w:val="330"/>
        </w:trPr>
        <w:tc>
          <w:tcPr>
            <w:tcW w:w="593" w:type="dxa"/>
            <w:vMerge/>
          </w:tcPr>
          <w:p w:rsidR="007E73D8" w:rsidRPr="001E0A45" w:rsidRDefault="007E73D8" w:rsidP="00324342">
            <w:pPr>
              <w:jc w:val="center"/>
              <w:rPr>
                <w:rFonts w:ascii="Times New Roman" w:hAnsi="Times New Roman"/>
              </w:rPr>
            </w:pPr>
          </w:p>
        </w:tc>
        <w:tc>
          <w:tcPr>
            <w:tcW w:w="2959" w:type="dxa"/>
            <w:vMerge/>
          </w:tcPr>
          <w:p w:rsidR="007E73D8" w:rsidRPr="001E0A45" w:rsidRDefault="007E73D8" w:rsidP="00324342">
            <w:pPr>
              <w:jc w:val="center"/>
              <w:rPr>
                <w:rFonts w:ascii="Times New Roman" w:hAnsi="Times New Roman"/>
              </w:rPr>
            </w:pP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r>
              <w:rPr>
                <w:rFonts w:ascii="Times New Roman" w:hAnsi="Times New Roman"/>
              </w:rPr>
              <w:t>в*</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3</w:t>
            </w:r>
            <w:r>
              <w:rPr>
                <w:rFonts w:ascii="Times New Roman" w:hAnsi="Times New Roman"/>
              </w:rPr>
              <w:t>в*</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 xml:space="preserve">7 </w:t>
            </w:r>
            <w:r>
              <w:rPr>
                <w:rFonts w:ascii="Times New Roman" w:hAnsi="Times New Roman"/>
              </w:rPr>
              <w:t>в*</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8</w:t>
            </w:r>
            <w:r>
              <w:rPr>
                <w:rFonts w:ascii="Times New Roman" w:hAnsi="Times New Roman"/>
              </w:rPr>
              <w:t xml:space="preserve"> в*</w:t>
            </w:r>
          </w:p>
        </w:tc>
      </w:tr>
      <w:tr w:rsidR="007E73D8" w:rsidRPr="001E0A45" w:rsidTr="007E73D8">
        <w:trPr>
          <w:gridAfter w:val="1"/>
          <w:wAfter w:w="1769" w:type="dxa"/>
          <w:trHeight w:val="330"/>
        </w:trPr>
        <w:tc>
          <w:tcPr>
            <w:tcW w:w="10801" w:type="dxa"/>
            <w:gridSpan w:val="6"/>
          </w:tcPr>
          <w:p w:rsidR="007E73D8" w:rsidRPr="001E0A45" w:rsidRDefault="007E73D8" w:rsidP="00324342">
            <w:pPr>
              <w:jc w:val="center"/>
              <w:rPr>
                <w:rFonts w:ascii="Times New Roman" w:hAnsi="Times New Roman"/>
              </w:rPr>
            </w:pPr>
            <w:r w:rsidRPr="001E0A45">
              <w:rPr>
                <w:rFonts w:ascii="Times New Roman" w:hAnsi="Times New Roman"/>
              </w:rPr>
              <w:t>Федеральный компонент</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1.</w:t>
            </w:r>
          </w:p>
        </w:tc>
        <w:tc>
          <w:tcPr>
            <w:tcW w:w="2959" w:type="dxa"/>
          </w:tcPr>
          <w:p w:rsidR="007E73D8" w:rsidRPr="001E0A45" w:rsidRDefault="007E73D8" w:rsidP="00324342">
            <w:pPr>
              <w:rPr>
                <w:rFonts w:ascii="Times New Roman" w:hAnsi="Times New Roman"/>
              </w:rPr>
            </w:pPr>
            <w:r w:rsidRPr="001E0A45">
              <w:rPr>
                <w:rFonts w:ascii="Times New Roman" w:hAnsi="Times New Roman"/>
              </w:rPr>
              <w:t>Язык и литература, развитие речи</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9</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8</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10</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8</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2959" w:type="dxa"/>
          </w:tcPr>
          <w:p w:rsidR="007E73D8" w:rsidRPr="001E0A45" w:rsidRDefault="007E73D8" w:rsidP="00324342">
            <w:pPr>
              <w:rPr>
                <w:rFonts w:ascii="Times New Roman" w:hAnsi="Times New Roman"/>
              </w:rPr>
            </w:pPr>
            <w:r w:rsidRPr="001E0A45">
              <w:rPr>
                <w:rFonts w:ascii="Times New Roman" w:hAnsi="Times New Roman"/>
              </w:rPr>
              <w:t>История, социальные дисциплины</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3.</w:t>
            </w:r>
          </w:p>
        </w:tc>
        <w:tc>
          <w:tcPr>
            <w:tcW w:w="2959" w:type="dxa"/>
          </w:tcPr>
          <w:p w:rsidR="007E73D8" w:rsidRPr="001E0A45" w:rsidRDefault="007E73D8" w:rsidP="00324342">
            <w:pPr>
              <w:rPr>
                <w:rFonts w:ascii="Times New Roman" w:hAnsi="Times New Roman"/>
              </w:rPr>
            </w:pPr>
            <w:r w:rsidRPr="001E0A45">
              <w:rPr>
                <w:rFonts w:ascii="Times New Roman" w:hAnsi="Times New Roman"/>
              </w:rPr>
              <w:t>Математика</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5</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5</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6</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6</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4.</w:t>
            </w:r>
          </w:p>
        </w:tc>
        <w:tc>
          <w:tcPr>
            <w:tcW w:w="2959" w:type="dxa"/>
          </w:tcPr>
          <w:p w:rsidR="007E73D8" w:rsidRPr="001E0A45" w:rsidRDefault="007E73D8" w:rsidP="00324342">
            <w:pPr>
              <w:rPr>
                <w:rFonts w:ascii="Times New Roman" w:hAnsi="Times New Roman"/>
              </w:rPr>
            </w:pPr>
            <w:r w:rsidRPr="001E0A45">
              <w:rPr>
                <w:rFonts w:ascii="Times New Roman" w:hAnsi="Times New Roman"/>
              </w:rPr>
              <w:t>Окружающий мир</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5.</w:t>
            </w:r>
          </w:p>
        </w:tc>
        <w:tc>
          <w:tcPr>
            <w:tcW w:w="2959" w:type="dxa"/>
          </w:tcPr>
          <w:p w:rsidR="007E73D8" w:rsidRPr="001E0A45" w:rsidRDefault="007E73D8" w:rsidP="00324342">
            <w:pPr>
              <w:rPr>
                <w:rFonts w:ascii="Times New Roman" w:hAnsi="Times New Roman"/>
              </w:rPr>
            </w:pPr>
            <w:r w:rsidRPr="001E0A45">
              <w:rPr>
                <w:rFonts w:ascii="Times New Roman" w:hAnsi="Times New Roman"/>
              </w:rPr>
              <w:t>Природоведение</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6.</w:t>
            </w:r>
          </w:p>
        </w:tc>
        <w:tc>
          <w:tcPr>
            <w:tcW w:w="2959" w:type="dxa"/>
          </w:tcPr>
          <w:p w:rsidR="007E73D8" w:rsidRPr="001E0A45" w:rsidRDefault="007E73D8" w:rsidP="00324342">
            <w:pPr>
              <w:rPr>
                <w:rFonts w:ascii="Times New Roman" w:hAnsi="Times New Roman"/>
              </w:rPr>
            </w:pPr>
            <w:r w:rsidRPr="001E0A45">
              <w:rPr>
                <w:rFonts w:ascii="Times New Roman" w:hAnsi="Times New Roman"/>
              </w:rPr>
              <w:t>Биология</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7.</w:t>
            </w:r>
          </w:p>
        </w:tc>
        <w:tc>
          <w:tcPr>
            <w:tcW w:w="2959" w:type="dxa"/>
          </w:tcPr>
          <w:p w:rsidR="007E73D8" w:rsidRPr="001E0A45" w:rsidRDefault="007E73D8" w:rsidP="00324342">
            <w:pPr>
              <w:rPr>
                <w:rFonts w:ascii="Times New Roman" w:hAnsi="Times New Roman"/>
              </w:rPr>
            </w:pPr>
            <w:r w:rsidRPr="001E0A45">
              <w:rPr>
                <w:rFonts w:ascii="Times New Roman" w:hAnsi="Times New Roman"/>
              </w:rPr>
              <w:t>География и экология</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8.</w:t>
            </w:r>
          </w:p>
        </w:tc>
        <w:tc>
          <w:tcPr>
            <w:tcW w:w="2959" w:type="dxa"/>
          </w:tcPr>
          <w:p w:rsidR="007E73D8" w:rsidRPr="001E0A45" w:rsidRDefault="007E73D8" w:rsidP="00324342">
            <w:pPr>
              <w:rPr>
                <w:rFonts w:ascii="Times New Roman" w:hAnsi="Times New Roman"/>
              </w:rPr>
            </w:pPr>
            <w:r w:rsidRPr="001E0A45">
              <w:rPr>
                <w:rFonts w:ascii="Times New Roman" w:hAnsi="Times New Roman"/>
              </w:rPr>
              <w:t>Физика и астрономия</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9.</w:t>
            </w:r>
          </w:p>
        </w:tc>
        <w:tc>
          <w:tcPr>
            <w:tcW w:w="2959" w:type="dxa"/>
          </w:tcPr>
          <w:p w:rsidR="007E73D8" w:rsidRPr="001E0A45" w:rsidRDefault="007E73D8" w:rsidP="00324342">
            <w:pPr>
              <w:rPr>
                <w:rFonts w:ascii="Times New Roman" w:hAnsi="Times New Roman"/>
              </w:rPr>
            </w:pPr>
            <w:r w:rsidRPr="001E0A45">
              <w:rPr>
                <w:rFonts w:ascii="Times New Roman" w:hAnsi="Times New Roman"/>
              </w:rPr>
              <w:t>Химия</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10.</w:t>
            </w:r>
          </w:p>
        </w:tc>
        <w:tc>
          <w:tcPr>
            <w:tcW w:w="2959" w:type="dxa"/>
          </w:tcPr>
          <w:p w:rsidR="007E73D8" w:rsidRPr="001E0A45" w:rsidRDefault="007E73D8" w:rsidP="00324342">
            <w:pPr>
              <w:rPr>
                <w:rFonts w:ascii="Times New Roman" w:hAnsi="Times New Roman"/>
              </w:rPr>
            </w:pPr>
            <w:r w:rsidRPr="001E0A45">
              <w:rPr>
                <w:rFonts w:ascii="Times New Roman" w:hAnsi="Times New Roman"/>
              </w:rPr>
              <w:t>Искусство</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11.</w:t>
            </w:r>
          </w:p>
        </w:tc>
        <w:tc>
          <w:tcPr>
            <w:tcW w:w="2959" w:type="dxa"/>
          </w:tcPr>
          <w:p w:rsidR="007E73D8" w:rsidRPr="001E0A45" w:rsidRDefault="007E73D8" w:rsidP="00324342">
            <w:pPr>
              <w:rPr>
                <w:rFonts w:ascii="Times New Roman" w:hAnsi="Times New Roman"/>
              </w:rPr>
            </w:pPr>
            <w:r w:rsidRPr="001E0A45">
              <w:rPr>
                <w:rFonts w:ascii="Times New Roman" w:hAnsi="Times New Roman"/>
              </w:rPr>
              <w:t>Черчение</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12.</w:t>
            </w:r>
          </w:p>
        </w:tc>
        <w:tc>
          <w:tcPr>
            <w:tcW w:w="2959" w:type="dxa"/>
          </w:tcPr>
          <w:p w:rsidR="007E73D8" w:rsidRPr="001E0A45" w:rsidRDefault="007E73D8" w:rsidP="00324342">
            <w:pPr>
              <w:rPr>
                <w:rFonts w:ascii="Times New Roman" w:hAnsi="Times New Roman"/>
              </w:rPr>
            </w:pPr>
            <w:r w:rsidRPr="001E0A45">
              <w:rPr>
                <w:rFonts w:ascii="Times New Roman" w:hAnsi="Times New Roman"/>
              </w:rPr>
              <w:t>Физкультура</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13.</w:t>
            </w:r>
          </w:p>
        </w:tc>
        <w:tc>
          <w:tcPr>
            <w:tcW w:w="2959" w:type="dxa"/>
          </w:tcPr>
          <w:p w:rsidR="007E73D8" w:rsidRPr="001E0A45" w:rsidRDefault="007E73D8" w:rsidP="00324342">
            <w:pPr>
              <w:rPr>
                <w:rFonts w:ascii="Times New Roman" w:hAnsi="Times New Roman"/>
              </w:rPr>
            </w:pPr>
            <w:r w:rsidRPr="001E0A45">
              <w:rPr>
                <w:rFonts w:ascii="Times New Roman" w:hAnsi="Times New Roman"/>
              </w:rPr>
              <w:t xml:space="preserve">Трудовое обучение </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3</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4</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6</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8</w:t>
            </w:r>
          </w:p>
        </w:tc>
      </w:tr>
      <w:tr w:rsidR="007E73D8" w:rsidRPr="001E0A45" w:rsidTr="007E73D8">
        <w:trPr>
          <w:trHeight w:val="330"/>
        </w:trPr>
        <w:tc>
          <w:tcPr>
            <w:tcW w:w="3552" w:type="dxa"/>
            <w:gridSpan w:val="2"/>
          </w:tcPr>
          <w:p w:rsidR="007E73D8" w:rsidRPr="001E0A45" w:rsidRDefault="007E73D8" w:rsidP="00324342">
            <w:pPr>
              <w:rPr>
                <w:rFonts w:ascii="Times New Roman" w:hAnsi="Times New Roman"/>
              </w:rPr>
            </w:pPr>
            <w:r w:rsidRPr="001E0A45">
              <w:rPr>
                <w:rFonts w:ascii="Times New Roman" w:hAnsi="Times New Roman"/>
              </w:rPr>
              <w:t>Итого:</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22</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22</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31</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31</w:t>
            </w:r>
          </w:p>
        </w:tc>
        <w:tc>
          <w:tcPr>
            <w:tcW w:w="1769" w:type="dxa"/>
          </w:tcPr>
          <w:p w:rsidR="007E73D8" w:rsidRPr="001E0A45" w:rsidRDefault="007E73D8" w:rsidP="00324342">
            <w:pPr>
              <w:jc w:val="center"/>
              <w:rPr>
                <w:rFonts w:ascii="Times New Roman" w:hAnsi="Times New Roman"/>
              </w:rPr>
            </w:pPr>
            <w:r w:rsidRPr="001E0A45">
              <w:rPr>
                <w:rFonts w:ascii="Times New Roman" w:hAnsi="Times New Roman"/>
              </w:rPr>
              <w:t>31</w:t>
            </w:r>
          </w:p>
        </w:tc>
      </w:tr>
      <w:tr w:rsidR="007E73D8" w:rsidRPr="001E0A45" w:rsidTr="007E73D8">
        <w:trPr>
          <w:gridAfter w:val="1"/>
          <w:wAfter w:w="1769" w:type="dxa"/>
          <w:trHeight w:val="330"/>
        </w:trPr>
        <w:tc>
          <w:tcPr>
            <w:tcW w:w="10801" w:type="dxa"/>
            <w:gridSpan w:val="6"/>
          </w:tcPr>
          <w:p w:rsidR="007E73D8" w:rsidRPr="001E0A45" w:rsidRDefault="007E73D8" w:rsidP="00324342">
            <w:pPr>
              <w:jc w:val="center"/>
              <w:rPr>
                <w:rFonts w:ascii="Times New Roman" w:hAnsi="Times New Roman"/>
              </w:rPr>
            </w:pPr>
            <w:r w:rsidRPr="001E0A45">
              <w:rPr>
                <w:rFonts w:ascii="Times New Roman" w:hAnsi="Times New Roman"/>
              </w:rPr>
              <w:t>Коррекционный блок</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14.</w:t>
            </w:r>
          </w:p>
        </w:tc>
        <w:tc>
          <w:tcPr>
            <w:tcW w:w="2959" w:type="dxa"/>
          </w:tcPr>
          <w:p w:rsidR="007E73D8" w:rsidRPr="001E0A45" w:rsidRDefault="007E73D8" w:rsidP="00324342">
            <w:pPr>
              <w:rPr>
                <w:rFonts w:ascii="Times New Roman" w:hAnsi="Times New Roman"/>
              </w:rPr>
            </w:pPr>
            <w:r w:rsidRPr="001E0A45">
              <w:rPr>
                <w:rFonts w:ascii="Times New Roman" w:hAnsi="Times New Roman"/>
              </w:rPr>
              <w:t>Музыкально-ритмические занятия</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15.</w:t>
            </w:r>
          </w:p>
        </w:tc>
        <w:tc>
          <w:tcPr>
            <w:tcW w:w="2959" w:type="dxa"/>
          </w:tcPr>
          <w:p w:rsidR="007E73D8" w:rsidRPr="001E0A45" w:rsidRDefault="007E73D8" w:rsidP="00324342">
            <w:pPr>
              <w:rPr>
                <w:rFonts w:ascii="Times New Roman" w:hAnsi="Times New Roman"/>
              </w:rPr>
            </w:pPr>
            <w:r w:rsidRPr="001E0A45">
              <w:rPr>
                <w:rFonts w:ascii="Times New Roman" w:hAnsi="Times New Roman"/>
              </w:rPr>
              <w:t>Социально-бытовая ориентировка</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w:t>
            </w:r>
          </w:p>
        </w:tc>
      </w:tr>
      <w:tr w:rsidR="007E73D8" w:rsidRPr="001E0A45" w:rsidTr="007E73D8">
        <w:trPr>
          <w:gridAfter w:val="1"/>
          <w:wAfter w:w="1769" w:type="dxa"/>
          <w:trHeight w:val="330"/>
        </w:trPr>
        <w:tc>
          <w:tcPr>
            <w:tcW w:w="10801" w:type="dxa"/>
            <w:gridSpan w:val="6"/>
          </w:tcPr>
          <w:p w:rsidR="007E73D8" w:rsidRPr="001E0A45" w:rsidRDefault="007E73D8" w:rsidP="00324342">
            <w:pPr>
              <w:jc w:val="center"/>
              <w:rPr>
                <w:rFonts w:ascii="Times New Roman" w:hAnsi="Times New Roman"/>
              </w:rPr>
            </w:pPr>
            <w:r w:rsidRPr="001E0A45">
              <w:rPr>
                <w:rFonts w:ascii="Times New Roman" w:hAnsi="Times New Roman"/>
              </w:rPr>
              <w:t>Школьный компонент</w:t>
            </w:r>
          </w:p>
        </w:tc>
      </w:tr>
      <w:tr w:rsidR="007E73D8" w:rsidRPr="001E0A45" w:rsidTr="007E73D8">
        <w:trPr>
          <w:gridAfter w:val="1"/>
          <w:wAfter w:w="1769" w:type="dxa"/>
          <w:trHeight w:val="330"/>
        </w:trPr>
        <w:tc>
          <w:tcPr>
            <w:tcW w:w="593" w:type="dxa"/>
          </w:tcPr>
          <w:p w:rsidR="007E73D8" w:rsidRPr="001E0A45" w:rsidRDefault="007E73D8" w:rsidP="00324342">
            <w:pPr>
              <w:jc w:val="center"/>
              <w:rPr>
                <w:rFonts w:ascii="Times New Roman" w:hAnsi="Times New Roman"/>
              </w:rPr>
            </w:pPr>
            <w:r w:rsidRPr="001E0A45">
              <w:rPr>
                <w:rFonts w:ascii="Times New Roman" w:hAnsi="Times New Roman"/>
              </w:rPr>
              <w:t>15.</w:t>
            </w:r>
          </w:p>
        </w:tc>
        <w:tc>
          <w:tcPr>
            <w:tcW w:w="2959" w:type="dxa"/>
          </w:tcPr>
          <w:p w:rsidR="007E73D8" w:rsidRPr="001E0A45" w:rsidRDefault="007E73D8" w:rsidP="00324342">
            <w:pPr>
              <w:jc w:val="center"/>
              <w:rPr>
                <w:rFonts w:ascii="Times New Roman" w:hAnsi="Times New Roman"/>
              </w:rPr>
            </w:pPr>
            <w:r w:rsidRPr="001E0A45">
              <w:rPr>
                <w:rFonts w:ascii="Times New Roman" w:hAnsi="Times New Roman"/>
              </w:rPr>
              <w:t>Обязательные занятия по выбору обучающихся</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w:t>
            </w:r>
          </w:p>
        </w:tc>
      </w:tr>
      <w:tr w:rsidR="007E73D8" w:rsidRPr="001E0A45" w:rsidTr="007E73D8">
        <w:trPr>
          <w:gridAfter w:val="1"/>
          <w:wAfter w:w="1769" w:type="dxa"/>
          <w:trHeight w:val="330"/>
        </w:trPr>
        <w:tc>
          <w:tcPr>
            <w:tcW w:w="3552" w:type="dxa"/>
            <w:gridSpan w:val="2"/>
          </w:tcPr>
          <w:p w:rsidR="007E73D8" w:rsidRPr="001E0A45" w:rsidRDefault="007E73D8" w:rsidP="00324342">
            <w:pPr>
              <w:jc w:val="center"/>
              <w:rPr>
                <w:rFonts w:ascii="Times New Roman" w:hAnsi="Times New Roman"/>
              </w:rPr>
            </w:pPr>
            <w:r w:rsidRPr="001E0A45">
              <w:rPr>
                <w:rFonts w:ascii="Times New Roman" w:hAnsi="Times New Roman"/>
              </w:rPr>
              <w:t>Обязательная нагрузка</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25</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25</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34</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34</w:t>
            </w:r>
          </w:p>
        </w:tc>
      </w:tr>
      <w:tr w:rsidR="007E73D8" w:rsidRPr="001E0A45" w:rsidTr="007E73D8">
        <w:trPr>
          <w:gridAfter w:val="1"/>
          <w:wAfter w:w="1769" w:type="dxa"/>
          <w:trHeight w:val="330"/>
        </w:trPr>
        <w:tc>
          <w:tcPr>
            <w:tcW w:w="3552" w:type="dxa"/>
            <w:gridSpan w:val="2"/>
          </w:tcPr>
          <w:p w:rsidR="007E73D8" w:rsidRPr="001E0A45" w:rsidRDefault="007E73D8" w:rsidP="00324342">
            <w:pPr>
              <w:jc w:val="center"/>
              <w:rPr>
                <w:rFonts w:ascii="Times New Roman" w:hAnsi="Times New Roman"/>
              </w:rPr>
            </w:pPr>
            <w:r w:rsidRPr="001E0A45">
              <w:rPr>
                <w:rFonts w:ascii="Times New Roman" w:hAnsi="Times New Roman"/>
              </w:rPr>
              <w:t>Обязательные индивидуальные занятия по развитию слуха и формированию произношения</w:t>
            </w:r>
          </w:p>
        </w:tc>
        <w:tc>
          <w:tcPr>
            <w:tcW w:w="1768"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3</w:t>
            </w:r>
          </w:p>
        </w:tc>
        <w:tc>
          <w:tcPr>
            <w:tcW w:w="1769"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3</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3</w:t>
            </w:r>
          </w:p>
        </w:tc>
        <w:tc>
          <w:tcPr>
            <w:tcW w:w="1856" w:type="dxa"/>
            <w:tcBorders>
              <w:top w:val="single" w:sz="4" w:space="0" w:color="auto"/>
              <w:bottom w:val="single" w:sz="4" w:space="0" w:color="auto"/>
            </w:tcBorders>
          </w:tcPr>
          <w:p w:rsidR="007E73D8" w:rsidRPr="001E0A45" w:rsidRDefault="007E73D8" w:rsidP="00324342">
            <w:pPr>
              <w:jc w:val="center"/>
              <w:rPr>
                <w:rFonts w:ascii="Times New Roman" w:hAnsi="Times New Roman"/>
              </w:rPr>
            </w:pPr>
            <w:r w:rsidRPr="001E0A45">
              <w:rPr>
                <w:rFonts w:ascii="Times New Roman" w:hAnsi="Times New Roman"/>
              </w:rPr>
              <w:t>1</w:t>
            </w:r>
          </w:p>
        </w:tc>
      </w:tr>
    </w:tbl>
    <w:p w:rsidR="00324342" w:rsidRDefault="007E73D8" w:rsidP="004156CE">
      <w:pPr>
        <w:jc w:val="both"/>
        <w:rPr>
          <w:rFonts w:ascii="Times New Roman" w:hAnsi="Times New Roman" w:cs="Times New Roman"/>
        </w:rPr>
      </w:pPr>
      <w:r w:rsidRPr="004156CE">
        <w:rPr>
          <w:rFonts w:ascii="Times New Roman" w:hAnsi="Times New Roman" w:cs="Times New Roman"/>
        </w:rPr>
        <w:t>На обязательные индивидуальные занятия количество часов в неделю указано из расчета на одного обучающегося. Общая недельная нагрузка зависит от количества обучающихся в классе.</w:t>
      </w:r>
    </w:p>
    <w:p w:rsidR="00324342" w:rsidRPr="00BB470B" w:rsidRDefault="004B3437" w:rsidP="00BB470B">
      <w:pPr>
        <w:ind w:left="340" w:firstLine="340"/>
        <w:jc w:val="both"/>
        <w:rPr>
          <w:rFonts w:ascii="Times New Roman" w:hAnsi="Times New Roman" w:cs="Times New Roman"/>
          <w:b/>
        </w:rPr>
      </w:pPr>
      <w:r>
        <w:rPr>
          <w:rFonts w:ascii="Times New Roman" w:hAnsi="Times New Roman" w:cs="Times New Roman"/>
          <w:b/>
          <w:color w:val="auto"/>
        </w:rPr>
        <w:t>3</w:t>
      </w:r>
      <w:r w:rsidRPr="00117E75">
        <w:rPr>
          <w:rFonts w:ascii="Times New Roman" w:hAnsi="Times New Roman" w:cs="Times New Roman"/>
          <w:b/>
          <w:color w:val="auto"/>
        </w:rPr>
        <w:t>.2. Система условий реализации адаптированной основной общеобразовательной программы начального</w:t>
      </w:r>
    </w:p>
    <w:p w:rsidR="006F6097" w:rsidRPr="00AD512D" w:rsidRDefault="00201D59" w:rsidP="00BB470B">
      <w:pPr>
        <w:pStyle w:val="2b"/>
        <w:keepNext/>
        <w:keepLines/>
        <w:shd w:val="clear" w:color="auto" w:fill="auto"/>
        <w:tabs>
          <w:tab w:val="left" w:pos="3500"/>
        </w:tabs>
        <w:spacing w:before="0" w:line="240" w:lineRule="auto"/>
        <w:ind w:left="3000"/>
        <w:rPr>
          <w:sz w:val="24"/>
          <w:szCs w:val="24"/>
        </w:rPr>
      </w:pPr>
      <w:bookmarkStart w:id="22" w:name="bookmark22"/>
      <w:r w:rsidRPr="00AD512D">
        <w:rPr>
          <w:sz w:val="24"/>
          <w:szCs w:val="24"/>
        </w:rPr>
        <w:t>Информационно-методическое обеспечение</w:t>
      </w:r>
      <w:bookmarkEnd w:id="22"/>
    </w:p>
    <w:p w:rsidR="006F6097" w:rsidRPr="00AD512D" w:rsidRDefault="00201D59" w:rsidP="00201D59">
      <w:pPr>
        <w:pStyle w:val="100"/>
        <w:shd w:val="clear" w:color="auto" w:fill="auto"/>
        <w:spacing w:line="240" w:lineRule="auto"/>
        <w:ind w:left="140" w:firstLine="760"/>
        <w:jc w:val="both"/>
        <w:rPr>
          <w:sz w:val="24"/>
          <w:szCs w:val="24"/>
        </w:rPr>
      </w:pPr>
      <w:r w:rsidRPr="00AD512D">
        <w:rPr>
          <w:rStyle w:val="42"/>
          <w:sz w:val="24"/>
          <w:szCs w:val="24"/>
        </w:rPr>
        <w:t>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w:t>
      </w:r>
    </w:p>
    <w:p w:rsidR="006F6097" w:rsidRPr="00AD512D" w:rsidRDefault="00201D59" w:rsidP="00201D59">
      <w:pPr>
        <w:pStyle w:val="100"/>
        <w:shd w:val="clear" w:color="auto" w:fill="auto"/>
        <w:spacing w:line="240" w:lineRule="auto"/>
        <w:ind w:left="140" w:firstLine="760"/>
        <w:jc w:val="both"/>
        <w:rPr>
          <w:sz w:val="24"/>
          <w:szCs w:val="24"/>
        </w:rPr>
      </w:pPr>
      <w:r w:rsidRPr="00AD512D">
        <w:rPr>
          <w:rStyle w:val="42"/>
          <w:sz w:val="24"/>
          <w:szCs w:val="24"/>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6F6097" w:rsidRPr="00AD512D" w:rsidRDefault="00201D59" w:rsidP="00313981">
      <w:pPr>
        <w:pStyle w:val="100"/>
        <w:numPr>
          <w:ilvl w:val="0"/>
          <w:numId w:val="23"/>
        </w:numPr>
        <w:shd w:val="clear" w:color="auto" w:fill="auto"/>
        <w:tabs>
          <w:tab w:val="left" w:pos="1697"/>
        </w:tabs>
        <w:spacing w:line="240" w:lineRule="auto"/>
        <w:ind w:left="140" w:firstLine="760"/>
        <w:jc w:val="both"/>
        <w:rPr>
          <w:sz w:val="24"/>
          <w:szCs w:val="24"/>
        </w:rPr>
      </w:pPr>
      <w:r w:rsidRPr="00AD512D">
        <w:rPr>
          <w:rStyle w:val="42"/>
          <w:sz w:val="24"/>
          <w:szCs w:val="24"/>
        </w:rPr>
        <w:t>информационно-методические ресурсы обеспечения управленческой деятельности администраторов основного общего образования (Базисный учебный план, примерные (базисные) учебные планы по предметам, образовательная программа ОУ, материалы о личностном развитии обучающихся, модели аттестации учащихся, рекомендации по проектированию учебного процесса и т.д.);</w:t>
      </w:r>
    </w:p>
    <w:p w:rsidR="006F6097" w:rsidRPr="00AD512D" w:rsidRDefault="00201D59" w:rsidP="00313981">
      <w:pPr>
        <w:pStyle w:val="100"/>
        <w:numPr>
          <w:ilvl w:val="0"/>
          <w:numId w:val="23"/>
        </w:numPr>
        <w:shd w:val="clear" w:color="auto" w:fill="auto"/>
        <w:tabs>
          <w:tab w:val="left" w:pos="1697"/>
        </w:tabs>
        <w:spacing w:line="240" w:lineRule="auto"/>
        <w:ind w:left="140" w:firstLine="760"/>
        <w:jc w:val="both"/>
        <w:rPr>
          <w:sz w:val="24"/>
          <w:szCs w:val="24"/>
        </w:rPr>
      </w:pPr>
      <w:r w:rsidRPr="00AD512D">
        <w:rPr>
          <w:rStyle w:val="42"/>
          <w:sz w:val="24"/>
          <w:szCs w:val="24"/>
        </w:rPr>
        <w:t>информационно-методические ресурсы обеспечения учебной деятельности обучающихся (печатные и электронные носители учебной информации, мультимедийные, аудио- и видеоматериалы, цифровые образовательные ресурсы и т.д.;</w:t>
      </w:r>
    </w:p>
    <w:p w:rsidR="006F6097" w:rsidRDefault="00201D59" w:rsidP="00313981">
      <w:pPr>
        <w:pStyle w:val="100"/>
        <w:numPr>
          <w:ilvl w:val="0"/>
          <w:numId w:val="23"/>
        </w:numPr>
        <w:shd w:val="clear" w:color="auto" w:fill="auto"/>
        <w:tabs>
          <w:tab w:val="left" w:pos="1697"/>
        </w:tabs>
        <w:spacing w:line="240" w:lineRule="auto"/>
        <w:ind w:left="140" w:firstLine="760"/>
        <w:jc w:val="both"/>
        <w:rPr>
          <w:rStyle w:val="42"/>
          <w:sz w:val="24"/>
          <w:szCs w:val="24"/>
        </w:rPr>
      </w:pPr>
      <w:r w:rsidRPr="00AD512D">
        <w:rPr>
          <w:rStyle w:val="42"/>
          <w:sz w:val="24"/>
          <w:szCs w:val="24"/>
        </w:rPr>
        <w:t xml:space="preserve">информационно-методические ресурсы обеспечения образовательной деятельности обучающих </w:t>
      </w:r>
      <w:r w:rsidRPr="00AD512D">
        <w:rPr>
          <w:rStyle w:val="26"/>
          <w:sz w:val="24"/>
          <w:szCs w:val="24"/>
        </w:rPr>
        <w:t>(учителей</w:t>
      </w:r>
      <w:r w:rsidRPr="00AD512D">
        <w:rPr>
          <w:rStyle w:val="42"/>
          <w:sz w:val="24"/>
          <w:szCs w:val="24"/>
        </w:rPr>
        <w:t>)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BA7DBC" w:rsidRPr="00AD512D" w:rsidRDefault="00BA7DBC" w:rsidP="00BA7DBC">
      <w:pPr>
        <w:pStyle w:val="100"/>
        <w:shd w:val="clear" w:color="auto" w:fill="auto"/>
        <w:tabs>
          <w:tab w:val="left" w:pos="1697"/>
        </w:tabs>
        <w:spacing w:line="240" w:lineRule="auto"/>
        <w:ind w:left="900"/>
        <w:jc w:val="both"/>
        <w:rPr>
          <w:sz w:val="24"/>
          <w:szCs w:val="24"/>
        </w:rPr>
      </w:pPr>
    </w:p>
    <w:p w:rsidR="00BA7DBC" w:rsidRDefault="00BA7DBC" w:rsidP="00201D59">
      <w:pPr>
        <w:rPr>
          <w:rFonts w:ascii="Times New Roman" w:hAnsi="Times New Roman" w:cs="Times New Roman"/>
        </w:rPr>
        <w:sectPr w:rsidR="00BA7DBC" w:rsidSect="00324342">
          <w:headerReference w:type="default" r:id="rId22"/>
          <w:type w:val="continuous"/>
          <w:pgSz w:w="11907" w:h="16839" w:code="9"/>
          <w:pgMar w:top="1134" w:right="850" w:bottom="993" w:left="851" w:header="0" w:footer="3" w:gutter="0"/>
          <w:cols w:space="720"/>
          <w:noEndnote/>
          <w:docGrid w:linePitch="360"/>
        </w:sectPr>
      </w:pPr>
    </w:p>
    <w:p w:rsidR="00BA7DBC" w:rsidRPr="007E73D8" w:rsidRDefault="00BA7DBC" w:rsidP="00BA7DBC">
      <w:pPr>
        <w:jc w:val="center"/>
        <w:rPr>
          <w:rFonts w:ascii="Times New Roman" w:hAnsi="Times New Roman" w:cs="Times New Roman"/>
          <w:b/>
        </w:rPr>
      </w:pPr>
      <w:r w:rsidRPr="007E73D8">
        <w:rPr>
          <w:rFonts w:ascii="Times New Roman" w:hAnsi="Times New Roman" w:cs="Times New Roman"/>
          <w:b/>
        </w:rPr>
        <w:t>Учебно-методическое и контрольно-оценочное обеспечение начального общего образования</w:t>
      </w:r>
    </w:p>
    <w:p w:rsidR="00BA7DBC" w:rsidRPr="003E7EF7" w:rsidRDefault="00BA7DBC" w:rsidP="00BA7DBC">
      <w:pPr>
        <w:rPr>
          <w:rFonts w:ascii="Times New Roman" w:hAnsi="Times New Roman" w:cs="Times New Roman"/>
          <w:sz w:val="28"/>
        </w:rPr>
      </w:pPr>
    </w:p>
    <w:tbl>
      <w:tblPr>
        <w:tblStyle w:val="af1"/>
        <w:tblW w:w="15168" w:type="dxa"/>
        <w:tblInd w:w="108" w:type="dxa"/>
        <w:tblLayout w:type="fixed"/>
        <w:tblLook w:val="04A0"/>
      </w:tblPr>
      <w:tblGrid>
        <w:gridCol w:w="928"/>
        <w:gridCol w:w="1931"/>
        <w:gridCol w:w="2670"/>
        <w:gridCol w:w="4252"/>
        <w:gridCol w:w="2676"/>
        <w:gridCol w:w="2641"/>
        <w:gridCol w:w="56"/>
        <w:gridCol w:w="14"/>
      </w:tblGrid>
      <w:tr w:rsidR="00BA7DBC" w:rsidRPr="003E7EF7" w:rsidTr="004156CE">
        <w:trPr>
          <w:trHeight w:val="623"/>
        </w:trPr>
        <w:tc>
          <w:tcPr>
            <w:tcW w:w="928"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 п/п</w:t>
            </w:r>
          </w:p>
        </w:tc>
        <w:tc>
          <w:tcPr>
            <w:tcW w:w="1931"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Предмет</w:t>
            </w:r>
            <w:r>
              <w:rPr>
                <w:rFonts w:ascii="Times New Roman" w:hAnsi="Times New Roman" w:cs="Times New Roman"/>
              </w:rPr>
              <w:t>/ Класс</w:t>
            </w:r>
          </w:p>
        </w:tc>
        <w:tc>
          <w:tcPr>
            <w:tcW w:w="2670"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Программа</w:t>
            </w:r>
          </w:p>
        </w:tc>
        <w:tc>
          <w:tcPr>
            <w:tcW w:w="4252"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Методические пособия (рекомендации) для учителя</w:t>
            </w:r>
          </w:p>
        </w:tc>
        <w:tc>
          <w:tcPr>
            <w:tcW w:w="2676"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Контрольно-оценочные материалы</w:t>
            </w:r>
          </w:p>
        </w:tc>
        <w:tc>
          <w:tcPr>
            <w:tcW w:w="2711" w:type="dxa"/>
            <w:gridSpan w:val="3"/>
          </w:tcPr>
          <w:p w:rsidR="00BA7DBC" w:rsidRPr="003E7EF7" w:rsidRDefault="00BA7DBC" w:rsidP="004156CE">
            <w:pPr>
              <w:rPr>
                <w:rFonts w:ascii="Times New Roman" w:hAnsi="Times New Roman" w:cs="Times New Roman"/>
              </w:rPr>
            </w:pPr>
            <w:r w:rsidRPr="003E7EF7">
              <w:rPr>
                <w:rFonts w:ascii="Times New Roman" w:hAnsi="Times New Roman" w:cs="Times New Roman"/>
              </w:rPr>
              <w:t>Учебники и учебные пособия</w:t>
            </w:r>
          </w:p>
        </w:tc>
      </w:tr>
      <w:tr w:rsidR="00BA7DBC" w:rsidRPr="003E7EF7" w:rsidTr="004156CE">
        <w:trPr>
          <w:trHeight w:val="3818"/>
        </w:trPr>
        <w:tc>
          <w:tcPr>
            <w:tcW w:w="928" w:type="dxa"/>
          </w:tcPr>
          <w:p w:rsidR="00BA7DBC" w:rsidRPr="003E7EF7" w:rsidRDefault="00BA7DBC" w:rsidP="004156CE">
            <w:pPr>
              <w:rPr>
                <w:rFonts w:ascii="Times New Roman" w:hAnsi="Times New Roman" w:cs="Times New Roman"/>
                <w:lang w:val="en-US"/>
              </w:rPr>
            </w:pPr>
            <w:r w:rsidRPr="003E7EF7">
              <w:rPr>
                <w:rFonts w:ascii="Times New Roman" w:hAnsi="Times New Roman" w:cs="Times New Roman"/>
                <w:lang w:val="en-US"/>
              </w:rPr>
              <w:t>1</w:t>
            </w:r>
          </w:p>
        </w:tc>
        <w:tc>
          <w:tcPr>
            <w:tcW w:w="1931" w:type="dxa"/>
          </w:tcPr>
          <w:p w:rsidR="00BA7DBC" w:rsidRPr="003E7EF7" w:rsidRDefault="00BA7DBC" w:rsidP="004156CE">
            <w:pPr>
              <w:pStyle w:val="af3"/>
              <w:rPr>
                <w:rFonts w:ascii="Times New Roman" w:hAnsi="Times New Roman" w:cs="Times New Roman"/>
                <w:sz w:val="24"/>
                <w:szCs w:val="24"/>
              </w:rPr>
            </w:pPr>
            <w:r w:rsidRPr="003E7EF7">
              <w:rPr>
                <w:rFonts w:ascii="Times New Roman" w:hAnsi="Times New Roman" w:cs="Times New Roman"/>
                <w:sz w:val="24"/>
                <w:szCs w:val="24"/>
              </w:rPr>
              <w:t xml:space="preserve">Язык и </w:t>
            </w:r>
          </w:p>
          <w:p w:rsidR="00BA7DBC" w:rsidRDefault="00BA7DBC" w:rsidP="004156CE">
            <w:pPr>
              <w:rPr>
                <w:rFonts w:ascii="Times New Roman" w:hAnsi="Times New Roman" w:cs="Times New Roman"/>
              </w:rPr>
            </w:pPr>
            <w:r>
              <w:rPr>
                <w:rFonts w:ascii="Times New Roman" w:hAnsi="Times New Roman" w:cs="Times New Roman"/>
              </w:rPr>
              <w:t>л</w:t>
            </w:r>
            <w:r w:rsidRPr="003E7EF7">
              <w:rPr>
                <w:rFonts w:ascii="Times New Roman" w:hAnsi="Times New Roman" w:cs="Times New Roman"/>
              </w:rPr>
              <w:t>итература</w:t>
            </w:r>
          </w:p>
          <w:p w:rsidR="00BA7DBC" w:rsidRPr="003E7EF7" w:rsidRDefault="00BA7DBC" w:rsidP="004156CE">
            <w:pPr>
              <w:rPr>
                <w:rFonts w:ascii="Times New Roman" w:hAnsi="Times New Roman" w:cs="Times New Roman"/>
              </w:rPr>
            </w:pPr>
            <w:r w:rsidRPr="003E7EF7">
              <w:rPr>
                <w:rFonts w:ascii="Times New Roman" w:hAnsi="Times New Roman" w:cs="Times New Roman"/>
              </w:rPr>
              <w:t>2класс</w:t>
            </w:r>
          </w:p>
        </w:tc>
        <w:tc>
          <w:tcPr>
            <w:tcW w:w="2670" w:type="dxa"/>
          </w:tcPr>
          <w:p w:rsidR="00BA7DBC" w:rsidRDefault="00BA7DBC" w:rsidP="004156CE">
            <w:pPr>
              <w:pStyle w:val="af3"/>
              <w:rPr>
                <w:rFonts w:ascii="Times New Roman" w:hAnsi="Times New Roman" w:cs="Times New Roman"/>
                <w:sz w:val="24"/>
                <w:szCs w:val="24"/>
              </w:rPr>
            </w:pPr>
            <w:r w:rsidRPr="004F479D">
              <w:rPr>
                <w:rFonts w:ascii="Times New Roman" w:hAnsi="Times New Roman" w:cs="Times New Roman"/>
                <w:sz w:val="24"/>
                <w:szCs w:val="24"/>
              </w:rPr>
              <w:t>Программы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I</w:t>
            </w:r>
            <w:r w:rsidRPr="004F479D">
              <w:rPr>
                <w:rFonts w:ascii="Times New Roman" w:hAnsi="Times New Roman" w:cs="Times New Roman"/>
                <w:sz w:val="24"/>
                <w:szCs w:val="24"/>
              </w:rPr>
              <w:t xml:space="preserve"> вида. </w:t>
            </w:r>
          </w:p>
          <w:p w:rsidR="00BA7DBC" w:rsidRPr="0062358C" w:rsidRDefault="00BA7DBC" w:rsidP="004156CE">
            <w:pPr>
              <w:pStyle w:val="af3"/>
              <w:rPr>
                <w:rFonts w:ascii="Times New Roman" w:hAnsi="Times New Roman" w:cs="Times New Roman"/>
                <w:color w:val="000000" w:themeColor="text1"/>
                <w:sz w:val="24"/>
                <w:szCs w:val="24"/>
              </w:rPr>
            </w:pPr>
            <w:r w:rsidRPr="006A7B91">
              <w:rPr>
                <w:rFonts w:ascii="Times New Roman" w:hAnsi="Times New Roman" w:cs="Times New Roman"/>
                <w:color w:val="000000" w:themeColor="text1"/>
                <w:sz w:val="24"/>
                <w:szCs w:val="24"/>
              </w:rPr>
              <w:t>Язык и литература.</w:t>
            </w:r>
            <w:r w:rsidRPr="006A7B91">
              <w:rPr>
                <w:rFonts w:ascii="Times New Roman" w:hAnsi="Times New Roman" w:cs="Times New Roman"/>
                <w:color w:val="000000" w:themeColor="text1"/>
                <w:sz w:val="24"/>
                <w:szCs w:val="24"/>
                <w:lang w:val="en-US"/>
              </w:rPr>
              <w:t>I</w:t>
            </w:r>
            <w:r w:rsidRPr="006A7B91">
              <w:rPr>
                <w:rFonts w:ascii="Times New Roman" w:hAnsi="Times New Roman" w:cs="Times New Roman"/>
                <w:color w:val="000000" w:themeColor="text1"/>
                <w:sz w:val="24"/>
                <w:szCs w:val="24"/>
              </w:rPr>
              <w:t xml:space="preserve"> – </w:t>
            </w:r>
            <w:r w:rsidRPr="006A7B91">
              <w:rPr>
                <w:rFonts w:ascii="Times New Roman" w:hAnsi="Times New Roman" w:cs="Times New Roman"/>
                <w:color w:val="000000" w:themeColor="text1"/>
                <w:sz w:val="24"/>
                <w:szCs w:val="24"/>
                <w:lang w:val="en-US"/>
              </w:rPr>
              <w:t>III</w:t>
            </w:r>
            <w:r w:rsidRPr="006A7B91">
              <w:rPr>
                <w:rFonts w:ascii="Times New Roman" w:hAnsi="Times New Roman" w:cs="Times New Roman"/>
                <w:color w:val="000000" w:themeColor="text1"/>
                <w:sz w:val="24"/>
                <w:szCs w:val="24"/>
              </w:rPr>
              <w:t xml:space="preserve"> классы. Зыкова Т.С., Зыкова М.А. Москва «Просвещение» 2003</w:t>
            </w:r>
          </w:p>
          <w:p w:rsidR="00BA7DBC" w:rsidRPr="0062358C" w:rsidRDefault="00BA7DBC" w:rsidP="004156CE">
            <w:pPr>
              <w:pStyle w:val="af3"/>
              <w:rPr>
                <w:rFonts w:ascii="Times New Roman" w:hAnsi="Times New Roman" w:cs="Times New Roman"/>
                <w:color w:val="FF0000"/>
                <w:sz w:val="24"/>
                <w:szCs w:val="24"/>
              </w:rPr>
            </w:pPr>
          </w:p>
          <w:p w:rsidR="00BA7DBC" w:rsidRDefault="00BA7DBC" w:rsidP="004156CE">
            <w:pPr>
              <w:pStyle w:val="af3"/>
              <w:rPr>
                <w:rFonts w:ascii="Times New Roman" w:hAnsi="Times New Roman" w:cs="Times New Roman"/>
                <w:sz w:val="24"/>
                <w:szCs w:val="24"/>
              </w:rPr>
            </w:pPr>
            <w:r w:rsidRPr="004F479D">
              <w:rPr>
                <w:rFonts w:ascii="Times New Roman" w:hAnsi="Times New Roman" w:cs="Times New Roman"/>
                <w:sz w:val="24"/>
                <w:szCs w:val="24"/>
              </w:rPr>
              <w:t>Программы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II</w:t>
            </w:r>
            <w:r>
              <w:rPr>
                <w:rFonts w:ascii="Times New Roman" w:hAnsi="Times New Roman" w:cs="Times New Roman"/>
                <w:sz w:val="24"/>
                <w:szCs w:val="24"/>
              </w:rPr>
              <w:t xml:space="preserve"> вида</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«Язык и литература»</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К.Г.Коровин, А.Г.Зикеев, Л.И. Тигранова</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Москва</w:t>
            </w:r>
          </w:p>
          <w:p w:rsidR="00BA7DBC" w:rsidRPr="00EE6742"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«Просвещение» 2006</w:t>
            </w:r>
          </w:p>
          <w:p w:rsidR="00BA7DBC" w:rsidRPr="0062358C" w:rsidRDefault="00BA7DBC" w:rsidP="004156CE">
            <w:pPr>
              <w:pStyle w:val="af3"/>
              <w:rPr>
                <w:rFonts w:ascii="Times New Roman" w:hAnsi="Times New Roman" w:cs="Times New Roman"/>
                <w:sz w:val="24"/>
                <w:szCs w:val="24"/>
              </w:rPr>
            </w:pPr>
          </w:p>
          <w:p w:rsidR="00BA7DBC" w:rsidRDefault="00BA7DBC" w:rsidP="004156CE">
            <w:pPr>
              <w:pStyle w:val="af3"/>
              <w:rPr>
                <w:rFonts w:ascii="Times New Roman" w:hAnsi="Times New Roman" w:cs="Times New Roman"/>
                <w:sz w:val="24"/>
                <w:szCs w:val="24"/>
              </w:rPr>
            </w:pPr>
            <w:r w:rsidRPr="004F479D">
              <w:rPr>
                <w:rFonts w:ascii="Times New Roman" w:hAnsi="Times New Roman" w:cs="Times New Roman"/>
                <w:sz w:val="24"/>
                <w:szCs w:val="24"/>
              </w:rPr>
              <w:t>Программы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II</w:t>
            </w:r>
            <w:r>
              <w:rPr>
                <w:rFonts w:ascii="Times New Roman" w:hAnsi="Times New Roman" w:cs="Times New Roman"/>
                <w:sz w:val="24"/>
                <w:szCs w:val="24"/>
              </w:rPr>
              <w:t xml:space="preserve"> вида</w:t>
            </w:r>
          </w:p>
          <w:p w:rsidR="00BA7DBC" w:rsidRPr="006A7B91" w:rsidRDefault="00BA7DBC" w:rsidP="004156CE">
            <w:pPr>
              <w:pStyle w:val="af3"/>
              <w:rPr>
                <w:rFonts w:ascii="Times New Roman" w:hAnsi="Times New Roman" w:cs="Times New Roman"/>
                <w:sz w:val="24"/>
                <w:szCs w:val="24"/>
              </w:rPr>
            </w:pPr>
            <w:r>
              <w:rPr>
                <w:rFonts w:ascii="Times New Roman" w:hAnsi="Times New Roman" w:cs="Times New Roman"/>
                <w:sz w:val="24"/>
                <w:szCs w:val="24"/>
              </w:rPr>
              <w:t xml:space="preserve">Вспомогательные </w:t>
            </w:r>
          </w:p>
          <w:p w:rsidR="00BA7DBC" w:rsidRPr="006A7B91" w:rsidRDefault="00BA7DBC" w:rsidP="004156CE">
            <w:pPr>
              <w:pStyle w:val="af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w:t>
            </w:r>
            <w:r w:rsidRPr="006A7B91">
              <w:rPr>
                <w:rFonts w:ascii="Times New Roman" w:hAnsi="Times New Roman" w:cs="Times New Roman"/>
                <w:sz w:val="24"/>
                <w:szCs w:val="24"/>
              </w:rPr>
              <w:t>-</w:t>
            </w:r>
            <w:r>
              <w:rPr>
                <w:rFonts w:ascii="Times New Roman" w:hAnsi="Times New Roman" w:cs="Times New Roman"/>
                <w:sz w:val="24"/>
                <w:szCs w:val="24"/>
                <w:lang w:val="en-US"/>
              </w:rPr>
              <w:t>IX</w:t>
            </w:r>
            <w:r w:rsidRPr="006A7B91">
              <w:rPr>
                <w:rFonts w:ascii="Times New Roman" w:hAnsi="Times New Roman" w:cs="Times New Roman"/>
                <w:sz w:val="24"/>
                <w:szCs w:val="24"/>
              </w:rPr>
              <w:t>)</w:t>
            </w:r>
            <w:r>
              <w:rPr>
                <w:rFonts w:ascii="Times New Roman" w:hAnsi="Times New Roman" w:cs="Times New Roman"/>
                <w:sz w:val="24"/>
                <w:szCs w:val="24"/>
              </w:rPr>
              <w:t xml:space="preserve"> классы</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«Язык и литература»</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К.Г.Коровин, А.Г.Зикеев, Л.И. Тигранова</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Москва</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«Просвещение» 2006</w:t>
            </w:r>
          </w:p>
          <w:p w:rsidR="00BA7DBC" w:rsidRDefault="00BA7DBC" w:rsidP="004156CE">
            <w:pPr>
              <w:pStyle w:val="af3"/>
              <w:rPr>
                <w:rFonts w:ascii="Times New Roman" w:hAnsi="Times New Roman" w:cs="Times New Roman"/>
                <w:sz w:val="24"/>
                <w:szCs w:val="24"/>
              </w:rPr>
            </w:pPr>
          </w:p>
          <w:p w:rsidR="00BA7DBC" w:rsidRPr="00B14CB5" w:rsidRDefault="00BA7DBC" w:rsidP="004156CE">
            <w:pPr>
              <w:pStyle w:val="af3"/>
              <w:rPr>
                <w:rFonts w:ascii="Times New Roman" w:hAnsi="Times New Roman" w:cs="Times New Roman"/>
                <w:sz w:val="24"/>
                <w:szCs w:val="24"/>
              </w:rPr>
            </w:pPr>
            <w:r>
              <w:rPr>
                <w:rFonts w:ascii="Times New Roman" w:hAnsi="Times New Roman" w:cs="Times New Roman"/>
                <w:sz w:val="24"/>
                <w:szCs w:val="24"/>
              </w:rPr>
              <w:t xml:space="preserve">Сборник рабочих программ «Школа России»1-4 классы </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«Литературное чтение»</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(Климанова Л.Ф., Бойкина М.Ф)</w:t>
            </w:r>
          </w:p>
          <w:p w:rsidR="00BA7DBC" w:rsidRPr="00B14CB5"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Москва «Просвещение»</w:t>
            </w:r>
          </w:p>
        </w:tc>
        <w:tc>
          <w:tcPr>
            <w:tcW w:w="4252" w:type="dxa"/>
          </w:tcPr>
          <w:p w:rsidR="00BA7DBC" w:rsidRDefault="00BA7DBC" w:rsidP="004156CE">
            <w:pPr>
              <w:rPr>
                <w:rFonts w:ascii="Times New Roman" w:hAnsi="Times New Roman" w:cs="Times New Roman"/>
              </w:rPr>
            </w:pPr>
            <w:r>
              <w:rPr>
                <w:rFonts w:ascii="Times New Roman" w:hAnsi="Times New Roman" w:cs="Times New Roman"/>
              </w:rPr>
              <w:t>Учебник для вузов</w:t>
            </w:r>
          </w:p>
          <w:p w:rsidR="00BA7DBC" w:rsidRDefault="00BA7DBC" w:rsidP="004156CE">
            <w:pPr>
              <w:rPr>
                <w:rFonts w:ascii="Times New Roman" w:hAnsi="Times New Roman" w:cs="Times New Roman"/>
              </w:rPr>
            </w:pPr>
            <w:r>
              <w:rPr>
                <w:rFonts w:ascii="Times New Roman" w:hAnsi="Times New Roman" w:cs="Times New Roman"/>
              </w:rPr>
              <w:t>«Методика обучения русскому языку в коррекционной школе» Москва «Владос» 2002</w:t>
            </w:r>
          </w:p>
          <w:p w:rsidR="00BA7DBC" w:rsidRDefault="00BA7DBC" w:rsidP="004156CE">
            <w:pPr>
              <w:rPr>
                <w:rFonts w:ascii="Times New Roman" w:hAnsi="Times New Roman" w:cs="Times New Roman"/>
              </w:rPr>
            </w:pPr>
          </w:p>
          <w:p w:rsidR="00BA7DBC" w:rsidRDefault="00BA7DBC" w:rsidP="004156CE">
            <w:pPr>
              <w:rPr>
                <w:rFonts w:ascii="Times New Roman" w:hAnsi="Times New Roman" w:cs="Times New Roman"/>
              </w:rPr>
            </w:pPr>
            <w:r>
              <w:rPr>
                <w:rFonts w:ascii="Times New Roman" w:hAnsi="Times New Roman" w:cs="Times New Roman"/>
              </w:rPr>
              <w:t>Учебник для вузов</w:t>
            </w:r>
          </w:p>
          <w:p w:rsidR="00BA7DBC" w:rsidRDefault="00BA7DBC" w:rsidP="004156CE">
            <w:pPr>
              <w:rPr>
                <w:rFonts w:ascii="Times New Roman" w:hAnsi="Times New Roman" w:cs="Times New Roman"/>
              </w:rPr>
            </w:pPr>
            <w:r>
              <w:rPr>
                <w:rFonts w:ascii="Times New Roman" w:hAnsi="Times New Roman" w:cs="Times New Roman"/>
              </w:rPr>
              <w:t>«Методика преподавания русского языка в школе глухих» Москва «Владос» 2002</w:t>
            </w:r>
          </w:p>
          <w:p w:rsidR="00BA7DBC" w:rsidRDefault="00BA7DBC" w:rsidP="004156CE">
            <w:pPr>
              <w:rPr>
                <w:rFonts w:ascii="Times New Roman" w:hAnsi="Times New Roman" w:cs="Times New Roman"/>
              </w:rPr>
            </w:pPr>
          </w:p>
          <w:p w:rsidR="00BA7DBC" w:rsidRDefault="00BA7DBC" w:rsidP="004156CE">
            <w:pPr>
              <w:rPr>
                <w:rFonts w:ascii="Times New Roman" w:hAnsi="Times New Roman" w:cs="Times New Roman"/>
              </w:rPr>
            </w:pPr>
            <w:r>
              <w:rPr>
                <w:rFonts w:ascii="Times New Roman" w:hAnsi="Times New Roman" w:cs="Times New Roman"/>
              </w:rPr>
              <w:t>С.В. Кутявина «Поурочные разработки» по литературному чтению 1 класс Москва «ВАКО» 2015г.</w:t>
            </w:r>
          </w:p>
          <w:p w:rsidR="00BA7DBC" w:rsidRDefault="00BA7DBC" w:rsidP="004156CE">
            <w:pPr>
              <w:rPr>
                <w:rFonts w:ascii="Times New Roman" w:hAnsi="Times New Roman" w:cs="Times New Roman"/>
              </w:rPr>
            </w:pPr>
          </w:p>
          <w:p w:rsidR="00BA7DBC" w:rsidRDefault="00BA7DBC" w:rsidP="004156CE">
            <w:pPr>
              <w:rPr>
                <w:rFonts w:ascii="Times New Roman" w:hAnsi="Times New Roman" w:cs="Times New Roman"/>
              </w:rPr>
            </w:pPr>
            <w:r>
              <w:rPr>
                <w:rFonts w:ascii="Times New Roman" w:hAnsi="Times New Roman" w:cs="Times New Roman"/>
              </w:rPr>
              <w:t>.В. Кутявина «Поурочные разработки» по литературному чтению 2 класс Москва «ВАКО» 2015г</w:t>
            </w:r>
          </w:p>
          <w:p w:rsidR="00BA7DBC" w:rsidRDefault="00BA7DBC" w:rsidP="004156CE">
            <w:pPr>
              <w:rPr>
                <w:rFonts w:ascii="Times New Roman" w:hAnsi="Times New Roman" w:cs="Times New Roman"/>
              </w:rPr>
            </w:pPr>
          </w:p>
          <w:p w:rsidR="00BA7DBC" w:rsidRDefault="00BA7DBC" w:rsidP="004156CE">
            <w:pPr>
              <w:rPr>
                <w:rFonts w:ascii="Times New Roman" w:hAnsi="Times New Roman" w:cs="Times New Roman"/>
              </w:rPr>
            </w:pPr>
            <w:r>
              <w:rPr>
                <w:rFonts w:ascii="Times New Roman" w:hAnsi="Times New Roman" w:cs="Times New Roman"/>
              </w:rPr>
              <w:t>Н.А Стефаненко «Литературное чтение» Методическое пособие 2 класс</w:t>
            </w:r>
          </w:p>
          <w:p w:rsidR="00BA7DBC" w:rsidRPr="004F479D" w:rsidRDefault="00BA7DBC" w:rsidP="004156CE">
            <w:pPr>
              <w:rPr>
                <w:rFonts w:ascii="Times New Roman" w:hAnsi="Times New Roman" w:cs="Times New Roman"/>
              </w:rPr>
            </w:pPr>
          </w:p>
        </w:tc>
        <w:tc>
          <w:tcPr>
            <w:tcW w:w="2676" w:type="dxa"/>
          </w:tcPr>
          <w:p w:rsidR="00BA7DBC" w:rsidRPr="004F479D" w:rsidRDefault="00BA7DBC" w:rsidP="004156CE">
            <w:pPr>
              <w:rPr>
                <w:rFonts w:ascii="Times New Roman" w:hAnsi="Times New Roman" w:cs="Times New Roman"/>
              </w:rPr>
            </w:pPr>
          </w:p>
        </w:tc>
        <w:tc>
          <w:tcPr>
            <w:tcW w:w="2711" w:type="dxa"/>
            <w:gridSpan w:val="3"/>
          </w:tcPr>
          <w:p w:rsidR="00BA7DBC" w:rsidRPr="00DC6440" w:rsidRDefault="00BA7DBC" w:rsidP="004156CE">
            <w:pPr>
              <w:tabs>
                <w:tab w:val="left" w:pos="3570"/>
                <w:tab w:val="center" w:pos="4677"/>
              </w:tabs>
              <w:rPr>
                <w:rFonts w:ascii="Times New Roman" w:hAnsi="Times New Roman" w:cs="Times New Roman"/>
                <w:color w:val="FF0000"/>
              </w:rPr>
            </w:pPr>
            <w:r w:rsidRPr="001145D7">
              <w:rPr>
                <w:rFonts w:ascii="Times New Roman" w:hAnsi="Times New Roman" w:cs="Times New Roman"/>
                <w:color w:val="000000" w:themeColor="text1"/>
              </w:rPr>
              <w:t>Абрамова А.Г., Зикеева К.Г., Коровин А.Г., «Русский язык» 2 класс, 2000 год.</w:t>
            </w:r>
          </w:p>
          <w:p w:rsidR="00BA7DBC" w:rsidRDefault="00BA7DBC" w:rsidP="004156CE">
            <w:pPr>
              <w:tabs>
                <w:tab w:val="left" w:pos="3570"/>
                <w:tab w:val="center" w:pos="4677"/>
              </w:tabs>
              <w:rPr>
                <w:rFonts w:ascii="Times New Roman" w:hAnsi="Times New Roman" w:cs="Times New Roman"/>
              </w:rPr>
            </w:pPr>
          </w:p>
          <w:p w:rsidR="00BA7DBC" w:rsidRPr="004F479D" w:rsidRDefault="00BA7DBC" w:rsidP="004156CE">
            <w:pPr>
              <w:tabs>
                <w:tab w:val="left" w:pos="3570"/>
                <w:tab w:val="center" w:pos="4677"/>
              </w:tabs>
              <w:rPr>
                <w:rFonts w:ascii="Times New Roman" w:hAnsi="Times New Roman" w:cs="Times New Roman"/>
              </w:rPr>
            </w:pPr>
            <w:r w:rsidRPr="004F479D">
              <w:rPr>
                <w:rFonts w:ascii="Times New Roman" w:hAnsi="Times New Roman" w:cs="Times New Roman"/>
              </w:rPr>
              <w:t>Зикеева К.Г., Коровин А.Г., «Русский язык», 2 класс М., «Просвещение», 2001 год.</w:t>
            </w:r>
          </w:p>
          <w:p w:rsidR="00BA7DBC" w:rsidRDefault="00BA7DBC" w:rsidP="004156CE">
            <w:pPr>
              <w:tabs>
                <w:tab w:val="left" w:pos="3570"/>
                <w:tab w:val="center" w:pos="4677"/>
              </w:tabs>
              <w:rPr>
                <w:rFonts w:ascii="Times New Roman" w:hAnsi="Times New Roman" w:cs="Times New Roman"/>
                <w:color w:val="000000" w:themeColor="text1"/>
              </w:rPr>
            </w:pPr>
          </w:p>
          <w:p w:rsidR="00BA7DBC" w:rsidRPr="001145D7" w:rsidRDefault="00BA7DBC" w:rsidP="004156CE">
            <w:pPr>
              <w:tabs>
                <w:tab w:val="left" w:pos="3570"/>
                <w:tab w:val="center" w:pos="4677"/>
              </w:tabs>
              <w:rPr>
                <w:rFonts w:ascii="Times New Roman" w:hAnsi="Times New Roman" w:cs="Times New Roman"/>
                <w:color w:val="FF0000"/>
              </w:rPr>
            </w:pPr>
            <w:r w:rsidRPr="001145D7">
              <w:rPr>
                <w:rFonts w:ascii="Times New Roman" w:hAnsi="Times New Roman" w:cs="Times New Roman"/>
                <w:color w:val="000000" w:themeColor="text1"/>
              </w:rPr>
              <w:t>Зыкова Т.С, Кац З.К, Руленкова Л.И. Русский язык. Развитие речи 2 класс, 3 – изд. М., «Просвещение», 2012</w:t>
            </w:r>
            <w:r>
              <w:rPr>
                <w:rFonts w:ascii="Times New Roman" w:hAnsi="Times New Roman" w:cs="Times New Roman"/>
                <w:color w:val="000000" w:themeColor="text1"/>
              </w:rPr>
              <w:t>г.</w:t>
            </w:r>
          </w:p>
          <w:p w:rsidR="00BA7DBC" w:rsidRPr="001145D7" w:rsidRDefault="00BA7DBC" w:rsidP="004156CE">
            <w:pPr>
              <w:rPr>
                <w:rFonts w:ascii="Times New Roman" w:hAnsi="Times New Roman" w:cs="Times New Roman"/>
                <w:color w:val="000000" w:themeColor="text1"/>
              </w:rPr>
            </w:pPr>
          </w:p>
          <w:p w:rsidR="00BA7DBC" w:rsidRDefault="00BA7DBC" w:rsidP="004156CE">
            <w:pPr>
              <w:rPr>
                <w:rFonts w:ascii="Times New Roman" w:hAnsi="Times New Roman" w:cs="Times New Roman"/>
              </w:rPr>
            </w:pPr>
            <w:r w:rsidRPr="004F479D">
              <w:rPr>
                <w:rFonts w:ascii="Times New Roman" w:hAnsi="Times New Roman" w:cs="Times New Roman"/>
              </w:rPr>
              <w:t>Климанова Л. Ф., Горецкий В.Г., Голованова М.В., БойкинаМ.В.</w:t>
            </w:r>
          </w:p>
          <w:p w:rsidR="00BA7DBC" w:rsidRDefault="00BA7DBC" w:rsidP="004156CE">
            <w:pPr>
              <w:rPr>
                <w:rFonts w:ascii="Times New Roman" w:hAnsi="Times New Roman" w:cs="Times New Roman"/>
              </w:rPr>
            </w:pPr>
            <w:r>
              <w:rPr>
                <w:rFonts w:ascii="Times New Roman" w:hAnsi="Times New Roman" w:cs="Times New Roman"/>
              </w:rPr>
              <w:t>«</w:t>
            </w:r>
            <w:r w:rsidRPr="004F479D">
              <w:rPr>
                <w:rFonts w:ascii="Times New Roman" w:hAnsi="Times New Roman" w:cs="Times New Roman"/>
              </w:rPr>
              <w:t>Литературное чтение</w:t>
            </w:r>
            <w:r>
              <w:rPr>
                <w:rFonts w:ascii="Times New Roman" w:hAnsi="Times New Roman" w:cs="Times New Roman"/>
              </w:rPr>
              <w:t>» в 2 частях, 1</w:t>
            </w:r>
            <w:r w:rsidRPr="004F479D">
              <w:rPr>
                <w:rFonts w:ascii="Times New Roman" w:hAnsi="Times New Roman" w:cs="Times New Roman"/>
              </w:rPr>
              <w:t xml:space="preserve"> класс. М., Просвещение, 2012 год.</w:t>
            </w:r>
          </w:p>
          <w:p w:rsidR="00BA7DBC" w:rsidRDefault="00BA7DBC" w:rsidP="004156CE">
            <w:pPr>
              <w:rPr>
                <w:rFonts w:ascii="Times New Roman" w:hAnsi="Times New Roman" w:cs="Times New Roman"/>
              </w:rPr>
            </w:pPr>
          </w:p>
          <w:p w:rsidR="00BA7DBC" w:rsidRDefault="00BA7DBC" w:rsidP="004156CE">
            <w:pPr>
              <w:rPr>
                <w:rFonts w:ascii="Times New Roman" w:hAnsi="Times New Roman" w:cs="Times New Roman"/>
              </w:rPr>
            </w:pPr>
            <w:r w:rsidRPr="004F479D">
              <w:rPr>
                <w:rFonts w:ascii="Times New Roman" w:hAnsi="Times New Roman" w:cs="Times New Roman"/>
              </w:rPr>
              <w:t>Климанова Л. Ф., Горецкий В.Г., Голованова М.В., БойкинаМ.В.</w:t>
            </w:r>
          </w:p>
          <w:p w:rsidR="00BA7DBC" w:rsidRPr="004F479D" w:rsidRDefault="00BA7DBC" w:rsidP="004156CE">
            <w:pPr>
              <w:rPr>
                <w:rFonts w:ascii="Times New Roman" w:hAnsi="Times New Roman" w:cs="Times New Roman"/>
              </w:rPr>
            </w:pPr>
            <w:r>
              <w:rPr>
                <w:rFonts w:ascii="Times New Roman" w:hAnsi="Times New Roman" w:cs="Times New Roman"/>
              </w:rPr>
              <w:t>«</w:t>
            </w:r>
            <w:r w:rsidRPr="004F479D">
              <w:rPr>
                <w:rFonts w:ascii="Times New Roman" w:hAnsi="Times New Roman" w:cs="Times New Roman"/>
              </w:rPr>
              <w:t>Литературное чтение</w:t>
            </w:r>
            <w:r>
              <w:rPr>
                <w:rFonts w:ascii="Times New Roman" w:hAnsi="Times New Roman" w:cs="Times New Roman"/>
              </w:rPr>
              <w:t>»</w:t>
            </w:r>
            <w:r w:rsidRPr="004F479D">
              <w:rPr>
                <w:rFonts w:ascii="Times New Roman" w:hAnsi="Times New Roman" w:cs="Times New Roman"/>
              </w:rPr>
              <w:t xml:space="preserve"> в 2 частях, 2 класс. М., Просвещение, 2012 год.</w:t>
            </w:r>
          </w:p>
        </w:tc>
      </w:tr>
      <w:tr w:rsidR="00BA7DBC" w:rsidRPr="003E7EF7" w:rsidTr="004156CE">
        <w:trPr>
          <w:trHeight w:val="2825"/>
        </w:trPr>
        <w:tc>
          <w:tcPr>
            <w:tcW w:w="928" w:type="dxa"/>
          </w:tcPr>
          <w:p w:rsidR="00BA7DBC" w:rsidRPr="00FB7A79" w:rsidRDefault="00BA7DBC" w:rsidP="004156CE">
            <w:pPr>
              <w:rPr>
                <w:rFonts w:ascii="Times New Roman" w:hAnsi="Times New Roman" w:cs="Times New Roman"/>
              </w:rPr>
            </w:pPr>
            <w:r>
              <w:rPr>
                <w:rFonts w:ascii="Times New Roman" w:hAnsi="Times New Roman" w:cs="Times New Roman"/>
              </w:rPr>
              <w:t>2</w:t>
            </w:r>
          </w:p>
        </w:tc>
        <w:tc>
          <w:tcPr>
            <w:tcW w:w="1931" w:type="dxa"/>
          </w:tcPr>
          <w:p w:rsidR="00BA7DBC" w:rsidRDefault="00BA7DBC" w:rsidP="004156CE">
            <w:pPr>
              <w:pStyle w:val="af3"/>
              <w:rPr>
                <w:rFonts w:ascii="Times New Roman" w:hAnsi="Times New Roman" w:cs="Times New Roman"/>
                <w:sz w:val="24"/>
                <w:szCs w:val="24"/>
              </w:rPr>
            </w:pPr>
            <w:r w:rsidRPr="003E7EF7">
              <w:rPr>
                <w:rFonts w:ascii="Times New Roman" w:hAnsi="Times New Roman" w:cs="Times New Roman"/>
                <w:sz w:val="24"/>
                <w:szCs w:val="24"/>
              </w:rPr>
              <w:t>П</w:t>
            </w:r>
            <w:r>
              <w:rPr>
                <w:rFonts w:ascii="Times New Roman" w:hAnsi="Times New Roman" w:cs="Times New Roman"/>
                <w:sz w:val="24"/>
                <w:szCs w:val="24"/>
              </w:rPr>
              <w:t>ПО</w:t>
            </w:r>
          </w:p>
          <w:p w:rsidR="00BA7DBC" w:rsidRPr="003E7EF7" w:rsidRDefault="00BA7DBC" w:rsidP="004156CE">
            <w:pPr>
              <w:pStyle w:val="af3"/>
              <w:rPr>
                <w:rFonts w:ascii="Times New Roman" w:hAnsi="Times New Roman" w:cs="Times New Roman"/>
                <w:sz w:val="24"/>
                <w:szCs w:val="24"/>
              </w:rPr>
            </w:pPr>
            <w:r w:rsidRPr="003E7EF7">
              <w:rPr>
                <w:rFonts w:ascii="Times New Roman" w:hAnsi="Times New Roman" w:cs="Times New Roman"/>
                <w:sz w:val="24"/>
                <w:szCs w:val="24"/>
              </w:rPr>
              <w:t>2 класс</w:t>
            </w:r>
          </w:p>
        </w:tc>
        <w:tc>
          <w:tcPr>
            <w:tcW w:w="2670" w:type="dxa"/>
          </w:tcPr>
          <w:p w:rsidR="00BA7DBC" w:rsidRDefault="00BA7DBC" w:rsidP="004156CE">
            <w:pPr>
              <w:pStyle w:val="af3"/>
              <w:rPr>
                <w:rFonts w:ascii="Times New Roman" w:hAnsi="Times New Roman" w:cs="Times New Roman"/>
                <w:sz w:val="24"/>
                <w:szCs w:val="24"/>
              </w:rPr>
            </w:pPr>
            <w:r w:rsidRPr="003E7EF7">
              <w:rPr>
                <w:rFonts w:ascii="Times New Roman" w:hAnsi="Times New Roman" w:cs="Times New Roman"/>
                <w:sz w:val="24"/>
                <w:szCs w:val="24"/>
              </w:rPr>
              <w:t xml:space="preserve">Программы специальных (коррекционных) образовательных учреждений </w:t>
            </w:r>
            <w:r>
              <w:rPr>
                <w:rFonts w:ascii="Times New Roman" w:hAnsi="Times New Roman" w:cs="Times New Roman"/>
                <w:sz w:val="24"/>
                <w:szCs w:val="24"/>
                <w:lang w:val="en-US"/>
              </w:rPr>
              <w:t>I</w:t>
            </w:r>
            <w:r w:rsidRPr="003E7EF7">
              <w:rPr>
                <w:rFonts w:ascii="Times New Roman" w:hAnsi="Times New Roman" w:cs="Times New Roman"/>
                <w:sz w:val="24"/>
                <w:szCs w:val="24"/>
              </w:rPr>
              <w:t xml:space="preserve"> вида. Предметно – практическое обучение. Зыкова Т.С., Зыкова М.А. Москва «Просвещение» 2003</w:t>
            </w:r>
          </w:p>
          <w:p w:rsidR="00BA7DBC" w:rsidRDefault="00BA7DBC" w:rsidP="004156CE">
            <w:pPr>
              <w:pStyle w:val="af3"/>
              <w:rPr>
                <w:rFonts w:ascii="Times New Roman" w:hAnsi="Times New Roman" w:cs="Times New Roman"/>
                <w:sz w:val="24"/>
                <w:szCs w:val="24"/>
              </w:rPr>
            </w:pPr>
            <w:r w:rsidRPr="004F479D">
              <w:rPr>
                <w:rFonts w:ascii="Times New Roman" w:hAnsi="Times New Roman" w:cs="Times New Roman"/>
                <w:sz w:val="24"/>
                <w:szCs w:val="24"/>
              </w:rPr>
              <w:t>Программы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II</w:t>
            </w:r>
            <w:r>
              <w:rPr>
                <w:rFonts w:ascii="Times New Roman" w:hAnsi="Times New Roman" w:cs="Times New Roman"/>
                <w:sz w:val="24"/>
                <w:szCs w:val="24"/>
              </w:rPr>
              <w:t xml:space="preserve"> вида</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«Трудовое обучение»</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К.Г.Коровин, А.Г.Зикеев, Л.И. Тигранова. Москва</w:t>
            </w:r>
          </w:p>
          <w:p w:rsidR="00BA7DBC" w:rsidRPr="003E7EF7" w:rsidRDefault="00BA7DBC" w:rsidP="004156CE">
            <w:pPr>
              <w:rPr>
                <w:rFonts w:ascii="Times New Roman" w:hAnsi="Times New Roman" w:cs="Times New Roman"/>
              </w:rPr>
            </w:pPr>
            <w:r>
              <w:rPr>
                <w:rFonts w:ascii="Times New Roman" w:hAnsi="Times New Roman" w:cs="Times New Roman"/>
              </w:rPr>
              <w:t>«Просвещение» 2006</w:t>
            </w:r>
          </w:p>
        </w:tc>
        <w:tc>
          <w:tcPr>
            <w:tcW w:w="4252" w:type="dxa"/>
          </w:tcPr>
          <w:p w:rsidR="00BA7DBC" w:rsidRPr="003E7EF7" w:rsidRDefault="00BA7DBC" w:rsidP="004156CE">
            <w:pPr>
              <w:pStyle w:val="af4"/>
              <w:tabs>
                <w:tab w:val="left" w:pos="3570"/>
                <w:tab w:val="center" w:pos="4677"/>
              </w:tabs>
              <w:ind w:left="0"/>
              <w:rPr>
                <w:sz w:val="24"/>
                <w:szCs w:val="24"/>
              </w:rPr>
            </w:pPr>
            <w:r w:rsidRPr="003E7EF7">
              <w:rPr>
                <w:sz w:val="24"/>
                <w:szCs w:val="24"/>
              </w:rPr>
              <w:t>Зыкова Т.С., Зыкова М.А., «Методика предметно-практического обучения в школе для глухих детей», М., АСАДЕМА, 2002 год.</w:t>
            </w:r>
          </w:p>
        </w:tc>
        <w:tc>
          <w:tcPr>
            <w:tcW w:w="2676" w:type="dxa"/>
          </w:tcPr>
          <w:p w:rsidR="00BA7DBC" w:rsidRPr="003E7EF7" w:rsidRDefault="00BA7DBC" w:rsidP="004156CE">
            <w:pPr>
              <w:pStyle w:val="af3"/>
              <w:rPr>
                <w:rFonts w:ascii="Times New Roman" w:hAnsi="Times New Roman" w:cs="Times New Roman"/>
                <w:sz w:val="24"/>
                <w:szCs w:val="24"/>
              </w:rPr>
            </w:pPr>
          </w:p>
        </w:tc>
        <w:tc>
          <w:tcPr>
            <w:tcW w:w="2711" w:type="dxa"/>
            <w:gridSpan w:val="3"/>
          </w:tcPr>
          <w:p w:rsidR="00BA7DBC" w:rsidRPr="003E7EF7" w:rsidRDefault="00BA7DBC" w:rsidP="004156CE">
            <w:pPr>
              <w:pStyle w:val="af3"/>
              <w:rPr>
                <w:rFonts w:ascii="Times New Roman" w:hAnsi="Times New Roman" w:cs="Times New Roman"/>
                <w:sz w:val="24"/>
                <w:szCs w:val="24"/>
              </w:rPr>
            </w:pPr>
            <w:r w:rsidRPr="003E7EF7">
              <w:rPr>
                <w:rFonts w:ascii="Times New Roman" w:hAnsi="Times New Roman" w:cs="Times New Roman"/>
                <w:sz w:val="24"/>
                <w:szCs w:val="24"/>
              </w:rPr>
              <w:t>Зыкова Т.С., Кац З.К., Руленкова Л.И. «Дидактический материал по предметно-практическому обучению», 2 класс, М., «Просвещение», 2000 год.</w:t>
            </w:r>
          </w:p>
        </w:tc>
      </w:tr>
      <w:tr w:rsidR="00BA7DBC" w:rsidRPr="003E7EF7" w:rsidTr="004156CE">
        <w:trPr>
          <w:trHeight w:val="2825"/>
        </w:trPr>
        <w:tc>
          <w:tcPr>
            <w:tcW w:w="928" w:type="dxa"/>
          </w:tcPr>
          <w:p w:rsidR="00BA7DBC" w:rsidRDefault="00BA7DBC" w:rsidP="004156CE">
            <w:pPr>
              <w:rPr>
                <w:rFonts w:ascii="Times New Roman" w:hAnsi="Times New Roman" w:cs="Times New Roman"/>
              </w:rPr>
            </w:pPr>
            <w:r>
              <w:rPr>
                <w:rFonts w:ascii="Times New Roman" w:hAnsi="Times New Roman" w:cs="Times New Roman"/>
              </w:rPr>
              <w:t>3</w:t>
            </w:r>
          </w:p>
        </w:tc>
        <w:tc>
          <w:tcPr>
            <w:tcW w:w="1931" w:type="dxa"/>
          </w:tcPr>
          <w:p w:rsidR="00BA7DBC" w:rsidRDefault="00BA7DBC" w:rsidP="004156CE">
            <w:pPr>
              <w:pStyle w:val="af3"/>
              <w:rPr>
                <w:rFonts w:ascii="Times New Roman" w:hAnsi="Times New Roman" w:cs="Times New Roman"/>
                <w:sz w:val="24"/>
                <w:szCs w:val="24"/>
              </w:rPr>
            </w:pPr>
            <w:r w:rsidRPr="003E7EF7">
              <w:rPr>
                <w:rFonts w:ascii="Times New Roman" w:hAnsi="Times New Roman" w:cs="Times New Roman"/>
                <w:sz w:val="24"/>
                <w:szCs w:val="24"/>
              </w:rPr>
              <w:t>Математика</w:t>
            </w:r>
          </w:p>
          <w:p w:rsidR="00BA7DBC" w:rsidRPr="003E7EF7" w:rsidRDefault="00BA7DBC" w:rsidP="004156CE">
            <w:pPr>
              <w:pStyle w:val="af3"/>
              <w:rPr>
                <w:rFonts w:ascii="Times New Roman" w:hAnsi="Times New Roman" w:cs="Times New Roman"/>
                <w:sz w:val="24"/>
                <w:szCs w:val="24"/>
              </w:rPr>
            </w:pPr>
            <w:r w:rsidRPr="003E7EF7">
              <w:rPr>
                <w:rFonts w:ascii="Times New Roman" w:hAnsi="Times New Roman" w:cs="Times New Roman"/>
                <w:sz w:val="24"/>
                <w:szCs w:val="24"/>
              </w:rPr>
              <w:t>2 класс</w:t>
            </w:r>
          </w:p>
          <w:p w:rsidR="00BA7DBC" w:rsidRPr="003E7EF7" w:rsidRDefault="00BA7DBC" w:rsidP="004156CE">
            <w:pPr>
              <w:pStyle w:val="af3"/>
              <w:rPr>
                <w:rFonts w:ascii="Times New Roman" w:hAnsi="Times New Roman" w:cs="Times New Roman"/>
                <w:sz w:val="24"/>
                <w:szCs w:val="24"/>
              </w:rPr>
            </w:pPr>
          </w:p>
          <w:p w:rsidR="00BA7DBC" w:rsidRPr="003E7EF7" w:rsidRDefault="00BA7DBC" w:rsidP="004156CE">
            <w:pPr>
              <w:rPr>
                <w:rFonts w:ascii="Times New Roman" w:hAnsi="Times New Roman" w:cs="Times New Roman"/>
              </w:rPr>
            </w:pPr>
          </w:p>
        </w:tc>
        <w:tc>
          <w:tcPr>
            <w:tcW w:w="2670" w:type="dxa"/>
          </w:tcPr>
          <w:p w:rsidR="00BA7DBC" w:rsidRDefault="00BA7DBC" w:rsidP="004156CE">
            <w:pPr>
              <w:rPr>
                <w:rFonts w:ascii="Times New Roman" w:hAnsi="Times New Roman" w:cs="Times New Roman"/>
              </w:rPr>
            </w:pPr>
            <w:r w:rsidRPr="004F479D">
              <w:rPr>
                <w:rFonts w:ascii="Times New Roman" w:hAnsi="Times New Roman" w:cs="Times New Roman"/>
              </w:rPr>
              <w:t xml:space="preserve">Программы специальных (коррекционных) образовательных учреждений 1 вида. Математика. Подготовительный, </w:t>
            </w:r>
            <w:r w:rsidRPr="004F479D">
              <w:rPr>
                <w:rFonts w:ascii="Times New Roman" w:hAnsi="Times New Roman" w:cs="Times New Roman"/>
                <w:lang w:val="en-US"/>
              </w:rPr>
              <w:t>I</w:t>
            </w:r>
            <w:r w:rsidRPr="004F479D">
              <w:rPr>
                <w:rFonts w:ascii="Times New Roman" w:hAnsi="Times New Roman" w:cs="Times New Roman"/>
              </w:rPr>
              <w:t xml:space="preserve"> – </w:t>
            </w:r>
            <w:r w:rsidRPr="004F479D">
              <w:rPr>
                <w:rFonts w:ascii="Times New Roman" w:hAnsi="Times New Roman" w:cs="Times New Roman"/>
                <w:lang w:val="en-US"/>
              </w:rPr>
              <w:t>IV</w:t>
            </w:r>
            <w:r w:rsidRPr="004F479D">
              <w:rPr>
                <w:rFonts w:ascii="Times New Roman" w:hAnsi="Times New Roman" w:cs="Times New Roman"/>
              </w:rPr>
              <w:t xml:space="preserve"> классы. Больших И, В. Кукушкина О. И.Москва «Просвещение» 2003</w:t>
            </w:r>
          </w:p>
          <w:p w:rsidR="00BA7DBC" w:rsidRDefault="00BA7DBC" w:rsidP="004156CE">
            <w:pPr>
              <w:rPr>
                <w:rFonts w:ascii="Times New Roman" w:hAnsi="Times New Roman" w:cs="Times New Roman"/>
              </w:rPr>
            </w:pPr>
          </w:p>
          <w:p w:rsidR="00BA7DBC" w:rsidRDefault="00BA7DBC" w:rsidP="004156CE">
            <w:pPr>
              <w:pStyle w:val="af3"/>
              <w:rPr>
                <w:rFonts w:ascii="Times New Roman" w:hAnsi="Times New Roman" w:cs="Times New Roman"/>
                <w:sz w:val="24"/>
                <w:szCs w:val="24"/>
              </w:rPr>
            </w:pPr>
            <w:r w:rsidRPr="004F479D">
              <w:rPr>
                <w:rFonts w:ascii="Times New Roman" w:hAnsi="Times New Roman" w:cs="Times New Roman"/>
                <w:sz w:val="24"/>
                <w:szCs w:val="24"/>
              </w:rPr>
              <w:t>Программы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II</w:t>
            </w:r>
            <w:r>
              <w:rPr>
                <w:rFonts w:ascii="Times New Roman" w:hAnsi="Times New Roman" w:cs="Times New Roman"/>
                <w:sz w:val="24"/>
                <w:szCs w:val="24"/>
              </w:rPr>
              <w:t xml:space="preserve"> вида</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«Математика»</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К.Г.Коровин, А.Г.Зикеев, Л.И. Тигранова</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Москва</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«Просвещение» 2006</w:t>
            </w:r>
          </w:p>
          <w:p w:rsidR="00BA7DBC" w:rsidRDefault="00BA7DBC" w:rsidP="004156CE">
            <w:pPr>
              <w:pStyle w:val="af3"/>
              <w:rPr>
                <w:rFonts w:ascii="Times New Roman" w:hAnsi="Times New Roman" w:cs="Times New Roman"/>
                <w:sz w:val="24"/>
                <w:szCs w:val="24"/>
              </w:rPr>
            </w:pPr>
          </w:p>
          <w:p w:rsidR="00BA7DBC" w:rsidRPr="00B14CB5" w:rsidRDefault="00BA7DBC" w:rsidP="004156CE">
            <w:pPr>
              <w:pStyle w:val="af3"/>
              <w:rPr>
                <w:rFonts w:ascii="Times New Roman" w:hAnsi="Times New Roman" w:cs="Times New Roman"/>
                <w:sz w:val="24"/>
                <w:szCs w:val="24"/>
              </w:rPr>
            </w:pPr>
            <w:r>
              <w:rPr>
                <w:rFonts w:ascii="Times New Roman" w:hAnsi="Times New Roman" w:cs="Times New Roman"/>
                <w:sz w:val="24"/>
                <w:szCs w:val="24"/>
              </w:rPr>
              <w:t xml:space="preserve">Сборник рабочих программ «Школа России»1-4 классы </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«Математика»</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(Моро М.И., Бантова М.А.. Бельтюкова Г.В., Волкова С.И., Степанова С.В)</w:t>
            </w:r>
          </w:p>
          <w:p w:rsidR="00BA7DBC" w:rsidRPr="004F479D"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Москва «Просвещение</w:t>
            </w:r>
          </w:p>
        </w:tc>
        <w:tc>
          <w:tcPr>
            <w:tcW w:w="4252" w:type="dxa"/>
          </w:tcPr>
          <w:p w:rsidR="00BA7DBC" w:rsidRDefault="00BA7DBC" w:rsidP="004156CE">
            <w:pPr>
              <w:rPr>
                <w:rFonts w:ascii="Times New Roman" w:hAnsi="Times New Roman" w:cs="Times New Roman"/>
              </w:rPr>
            </w:pPr>
            <w:r>
              <w:rPr>
                <w:rFonts w:ascii="Times New Roman" w:hAnsi="Times New Roman" w:cs="Times New Roman"/>
              </w:rPr>
              <w:t xml:space="preserve">Т.Н. Ситникова, И.Ф. Яценко Поурочные разработки по математике к УМК М.И. Моро и др. </w:t>
            </w:r>
          </w:p>
          <w:p w:rsidR="00BA7DBC" w:rsidRDefault="00BA7DBC" w:rsidP="004156CE">
            <w:pPr>
              <w:rPr>
                <w:rFonts w:ascii="Times New Roman" w:hAnsi="Times New Roman" w:cs="Times New Roman"/>
              </w:rPr>
            </w:pPr>
          </w:p>
          <w:p w:rsidR="00BA7DBC" w:rsidRDefault="00BA7DBC" w:rsidP="004156CE">
            <w:pPr>
              <w:rPr>
                <w:rFonts w:ascii="Times New Roman" w:hAnsi="Times New Roman" w:cs="Times New Roman"/>
              </w:rPr>
            </w:pPr>
            <w:r>
              <w:rPr>
                <w:rFonts w:ascii="Times New Roman" w:hAnsi="Times New Roman" w:cs="Times New Roman"/>
              </w:rPr>
              <w:t>«Поурочные разработки; технологические карты» по математике 2класс Москва Санкт-Петербург 2014г.</w:t>
            </w:r>
          </w:p>
          <w:p w:rsidR="00BA7DBC" w:rsidRPr="004F479D" w:rsidRDefault="00BA7DBC" w:rsidP="004156CE">
            <w:pPr>
              <w:rPr>
                <w:rFonts w:ascii="Times New Roman" w:hAnsi="Times New Roman" w:cs="Times New Roman"/>
              </w:rPr>
            </w:pPr>
          </w:p>
        </w:tc>
        <w:tc>
          <w:tcPr>
            <w:tcW w:w="2676" w:type="dxa"/>
          </w:tcPr>
          <w:p w:rsidR="00BA7DBC" w:rsidRPr="00992327" w:rsidRDefault="00BA7DBC" w:rsidP="004156CE">
            <w:pPr>
              <w:tabs>
                <w:tab w:val="left" w:pos="3570"/>
                <w:tab w:val="center" w:pos="4677"/>
              </w:tabs>
              <w:rPr>
                <w:rFonts w:ascii="Times New Roman" w:hAnsi="Times New Roman" w:cs="Times New Roman"/>
              </w:rPr>
            </w:pPr>
            <w:r w:rsidRPr="00992327">
              <w:rPr>
                <w:rFonts w:ascii="Times New Roman" w:hAnsi="Times New Roman" w:cs="Times New Roman"/>
              </w:rPr>
              <w:t xml:space="preserve">Моро М.И., Вапняр Н.Ф., «Карточки с математическими заданиями», М., «Просвещение», 2001 год. </w:t>
            </w:r>
          </w:p>
          <w:p w:rsidR="00BA7DBC" w:rsidRPr="00992327" w:rsidRDefault="00BA7DBC" w:rsidP="004156CE">
            <w:pPr>
              <w:tabs>
                <w:tab w:val="left" w:pos="3570"/>
                <w:tab w:val="center" w:pos="4677"/>
              </w:tabs>
              <w:rPr>
                <w:rFonts w:ascii="Times New Roman" w:hAnsi="Times New Roman" w:cs="Times New Roman"/>
              </w:rPr>
            </w:pPr>
          </w:p>
          <w:p w:rsidR="00BA7DBC" w:rsidRPr="00992327" w:rsidRDefault="00BA7DBC" w:rsidP="004156CE">
            <w:pPr>
              <w:rPr>
                <w:rFonts w:ascii="Times New Roman" w:hAnsi="Times New Roman" w:cs="Times New Roman"/>
              </w:rPr>
            </w:pPr>
            <w:r w:rsidRPr="00992327">
              <w:rPr>
                <w:rFonts w:ascii="Times New Roman" w:hAnsi="Times New Roman" w:cs="Times New Roman"/>
              </w:rPr>
              <w:t>«Математика». 2 класс Проверочные работы, Просвещение. 2014.</w:t>
            </w:r>
          </w:p>
          <w:p w:rsidR="00BA7DBC" w:rsidRPr="00992327" w:rsidRDefault="00BA7DBC" w:rsidP="004156CE">
            <w:pPr>
              <w:rPr>
                <w:rFonts w:ascii="Times New Roman" w:hAnsi="Times New Roman" w:cs="Times New Roman"/>
              </w:rPr>
            </w:pPr>
            <w:r w:rsidRPr="00992327">
              <w:rPr>
                <w:rFonts w:ascii="Times New Roman" w:hAnsi="Times New Roman" w:cs="Times New Roman"/>
              </w:rPr>
              <w:t xml:space="preserve">Волкова С.И. «Математика». 1 – 4 класс. Контрольные работы. Просвещение. 2014. </w:t>
            </w:r>
          </w:p>
          <w:p w:rsidR="00BA7DBC" w:rsidRDefault="00BA7DBC" w:rsidP="004156CE">
            <w:pPr>
              <w:rPr>
                <w:rFonts w:ascii="Times New Roman" w:hAnsi="Times New Roman" w:cs="Times New Roman"/>
                <w:color w:val="000000" w:themeColor="text1"/>
              </w:rPr>
            </w:pPr>
          </w:p>
          <w:p w:rsidR="00BA7DBC" w:rsidRPr="00997015" w:rsidRDefault="00BA7DBC" w:rsidP="004156CE">
            <w:pPr>
              <w:rPr>
                <w:rFonts w:ascii="Times New Roman" w:hAnsi="Times New Roman" w:cs="Times New Roman"/>
                <w:color w:val="000000" w:themeColor="text1"/>
              </w:rPr>
            </w:pPr>
            <w:r w:rsidRPr="00997015">
              <w:rPr>
                <w:rFonts w:ascii="Times New Roman" w:hAnsi="Times New Roman" w:cs="Times New Roman"/>
                <w:color w:val="000000" w:themeColor="text1"/>
              </w:rPr>
              <w:t>«Математика». 2 класс</w:t>
            </w:r>
          </w:p>
          <w:p w:rsidR="00BA7DBC" w:rsidRDefault="00BA7DBC" w:rsidP="004156CE">
            <w:pPr>
              <w:rPr>
                <w:rFonts w:ascii="Times New Roman" w:hAnsi="Times New Roman" w:cs="Times New Roman"/>
              </w:rPr>
            </w:pPr>
            <w:r>
              <w:rPr>
                <w:rFonts w:ascii="Times New Roman" w:hAnsi="Times New Roman" w:cs="Times New Roman"/>
              </w:rPr>
              <w:t>Контрольно-измерительные материалы, Москва «Вако» 2016</w:t>
            </w:r>
          </w:p>
          <w:p w:rsidR="00BA7DBC" w:rsidRDefault="00BA7DBC" w:rsidP="004156CE">
            <w:pPr>
              <w:rPr>
                <w:rFonts w:ascii="Times New Roman" w:hAnsi="Times New Roman" w:cs="Times New Roman"/>
              </w:rPr>
            </w:pPr>
          </w:p>
          <w:p w:rsidR="00BA7DBC" w:rsidRPr="00997015" w:rsidRDefault="00BA7DBC" w:rsidP="004156CE">
            <w:pPr>
              <w:rPr>
                <w:rFonts w:ascii="Times New Roman" w:hAnsi="Times New Roman" w:cs="Times New Roman"/>
                <w:color w:val="000000" w:themeColor="text1"/>
              </w:rPr>
            </w:pPr>
            <w:r w:rsidRPr="00997015">
              <w:rPr>
                <w:rFonts w:ascii="Times New Roman" w:hAnsi="Times New Roman" w:cs="Times New Roman"/>
                <w:color w:val="000000" w:themeColor="text1"/>
              </w:rPr>
              <w:t>«Математика». 2 класс</w:t>
            </w:r>
          </w:p>
          <w:p w:rsidR="00BA7DBC" w:rsidRDefault="00BA7DBC" w:rsidP="004156CE">
            <w:pPr>
              <w:rPr>
                <w:rFonts w:ascii="Times New Roman" w:hAnsi="Times New Roman" w:cs="Times New Roman"/>
              </w:rPr>
            </w:pPr>
            <w:r>
              <w:rPr>
                <w:rFonts w:ascii="Times New Roman" w:hAnsi="Times New Roman" w:cs="Times New Roman"/>
              </w:rPr>
              <w:t xml:space="preserve">Тесты по математике </w:t>
            </w:r>
            <w:r w:rsidRPr="00992327">
              <w:rPr>
                <w:rFonts w:ascii="Times New Roman" w:hAnsi="Times New Roman" w:cs="Times New Roman"/>
              </w:rPr>
              <w:t>1,</w:t>
            </w:r>
            <w:r>
              <w:rPr>
                <w:rFonts w:ascii="Times New Roman" w:hAnsi="Times New Roman" w:cs="Times New Roman"/>
              </w:rPr>
              <w:t xml:space="preserve"> 2 часть</w:t>
            </w:r>
          </w:p>
          <w:p w:rsidR="00BA7DBC" w:rsidRPr="004F479D" w:rsidRDefault="00BA7DBC" w:rsidP="004156CE">
            <w:pPr>
              <w:rPr>
                <w:rFonts w:ascii="Times New Roman" w:hAnsi="Times New Roman" w:cs="Times New Roman"/>
              </w:rPr>
            </w:pPr>
          </w:p>
        </w:tc>
        <w:tc>
          <w:tcPr>
            <w:tcW w:w="2711" w:type="dxa"/>
            <w:gridSpan w:val="3"/>
          </w:tcPr>
          <w:p w:rsidR="00BA7DBC" w:rsidRPr="004F479D" w:rsidRDefault="00BA7DBC" w:rsidP="004156CE">
            <w:pPr>
              <w:pStyle w:val="af3"/>
              <w:rPr>
                <w:rFonts w:ascii="Times New Roman" w:hAnsi="Times New Roman" w:cs="Times New Roman"/>
                <w:sz w:val="24"/>
                <w:szCs w:val="24"/>
              </w:rPr>
            </w:pPr>
            <w:r w:rsidRPr="004F479D">
              <w:rPr>
                <w:rFonts w:ascii="Times New Roman" w:hAnsi="Times New Roman" w:cs="Times New Roman"/>
                <w:sz w:val="24"/>
                <w:szCs w:val="24"/>
              </w:rPr>
              <w:t>Моро М.И., Бантова М.А., Бельтюкова Г.В. Математика, 2 класс. Часть 1 и 2. Просвещение. 2014</w:t>
            </w:r>
            <w:r>
              <w:rPr>
                <w:rFonts w:ascii="Times New Roman" w:hAnsi="Times New Roman" w:cs="Times New Roman"/>
                <w:sz w:val="24"/>
                <w:szCs w:val="24"/>
              </w:rPr>
              <w:t>»</w:t>
            </w:r>
          </w:p>
        </w:tc>
      </w:tr>
      <w:tr w:rsidR="00BA7DBC" w:rsidRPr="003E7EF7" w:rsidTr="004156CE">
        <w:trPr>
          <w:trHeight w:val="1975"/>
        </w:trPr>
        <w:tc>
          <w:tcPr>
            <w:tcW w:w="928" w:type="dxa"/>
          </w:tcPr>
          <w:p w:rsidR="00BA7DBC" w:rsidRDefault="00BA7DBC" w:rsidP="004156CE">
            <w:pPr>
              <w:rPr>
                <w:rFonts w:ascii="Times New Roman" w:hAnsi="Times New Roman" w:cs="Times New Roman"/>
              </w:rPr>
            </w:pPr>
            <w:r>
              <w:rPr>
                <w:rFonts w:ascii="Times New Roman" w:hAnsi="Times New Roman" w:cs="Times New Roman"/>
              </w:rPr>
              <w:t>4</w:t>
            </w:r>
          </w:p>
        </w:tc>
        <w:tc>
          <w:tcPr>
            <w:tcW w:w="1931" w:type="dxa"/>
          </w:tcPr>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 xml:space="preserve">Изобразительное искусство </w:t>
            </w:r>
          </w:p>
          <w:p w:rsidR="00BA7DBC" w:rsidRPr="003E7EF7" w:rsidRDefault="00BA7DBC" w:rsidP="004156CE">
            <w:pPr>
              <w:pStyle w:val="af3"/>
              <w:rPr>
                <w:rFonts w:ascii="Times New Roman" w:hAnsi="Times New Roman" w:cs="Times New Roman"/>
                <w:sz w:val="24"/>
                <w:szCs w:val="24"/>
              </w:rPr>
            </w:pPr>
            <w:r>
              <w:rPr>
                <w:rFonts w:ascii="Times New Roman" w:hAnsi="Times New Roman" w:cs="Times New Roman"/>
                <w:sz w:val="24"/>
                <w:szCs w:val="24"/>
              </w:rPr>
              <w:t>2-4 классы</w:t>
            </w:r>
          </w:p>
        </w:tc>
        <w:tc>
          <w:tcPr>
            <w:tcW w:w="2670" w:type="dxa"/>
          </w:tcPr>
          <w:p w:rsidR="00BA7DBC" w:rsidRDefault="00BA7DBC" w:rsidP="004156CE">
            <w:pPr>
              <w:pStyle w:val="af3"/>
              <w:rPr>
                <w:rFonts w:ascii="Times New Roman" w:hAnsi="Times New Roman" w:cs="Times New Roman"/>
                <w:sz w:val="24"/>
                <w:szCs w:val="24"/>
              </w:rPr>
            </w:pPr>
            <w:r w:rsidRPr="004F479D">
              <w:rPr>
                <w:rFonts w:ascii="Times New Roman" w:hAnsi="Times New Roman" w:cs="Times New Roman"/>
                <w:sz w:val="24"/>
                <w:szCs w:val="24"/>
              </w:rPr>
              <w:t>Программы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I</w:t>
            </w:r>
            <w:r w:rsidRPr="004F479D">
              <w:rPr>
                <w:rFonts w:ascii="Times New Roman" w:hAnsi="Times New Roman" w:cs="Times New Roman"/>
                <w:sz w:val="24"/>
                <w:szCs w:val="24"/>
              </w:rPr>
              <w:t xml:space="preserve"> вида. </w:t>
            </w:r>
          </w:p>
          <w:p w:rsidR="00BA7DBC" w:rsidRPr="0062358C" w:rsidRDefault="00BA7DBC" w:rsidP="004156CE">
            <w:pPr>
              <w:pStyle w:val="af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Изобразительное искусство</w:t>
            </w:r>
            <w:r w:rsidRPr="006A7B91">
              <w:rPr>
                <w:rFonts w:ascii="Times New Roman" w:hAnsi="Times New Roman" w:cs="Times New Roman"/>
                <w:color w:val="000000" w:themeColor="text1"/>
                <w:sz w:val="24"/>
                <w:szCs w:val="24"/>
              </w:rPr>
              <w:t>.</w:t>
            </w:r>
            <w:r w:rsidRPr="006A7B91">
              <w:rPr>
                <w:rFonts w:ascii="Times New Roman" w:hAnsi="Times New Roman" w:cs="Times New Roman"/>
                <w:color w:val="000000" w:themeColor="text1"/>
                <w:sz w:val="24"/>
                <w:szCs w:val="24"/>
                <w:lang w:val="en-US"/>
              </w:rPr>
              <w:t>I</w:t>
            </w:r>
            <w:r w:rsidRPr="006A7B91">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lang w:val="en-US"/>
              </w:rPr>
              <w:t>VI</w:t>
            </w:r>
            <w:r>
              <w:rPr>
                <w:rFonts w:ascii="Times New Roman" w:hAnsi="Times New Roman" w:cs="Times New Roman"/>
                <w:color w:val="000000" w:themeColor="text1"/>
                <w:sz w:val="24"/>
                <w:szCs w:val="24"/>
              </w:rPr>
              <w:t>классы.М.Ю. Рау</w:t>
            </w:r>
            <w:r w:rsidRPr="006A7B91">
              <w:rPr>
                <w:rFonts w:ascii="Times New Roman" w:hAnsi="Times New Roman" w:cs="Times New Roman"/>
                <w:color w:val="000000" w:themeColor="text1"/>
                <w:sz w:val="24"/>
                <w:szCs w:val="24"/>
              </w:rPr>
              <w:t xml:space="preserve"> Москва «Просвещение» 2003</w:t>
            </w:r>
          </w:p>
          <w:p w:rsidR="00BA7DBC" w:rsidRPr="0062358C" w:rsidRDefault="00BA7DBC" w:rsidP="004156CE">
            <w:pPr>
              <w:pStyle w:val="af3"/>
              <w:rPr>
                <w:rFonts w:ascii="Times New Roman" w:hAnsi="Times New Roman" w:cs="Times New Roman"/>
                <w:color w:val="FF0000"/>
                <w:sz w:val="24"/>
                <w:szCs w:val="24"/>
              </w:rPr>
            </w:pPr>
          </w:p>
          <w:p w:rsidR="00BA7DBC" w:rsidRDefault="00BA7DBC" w:rsidP="004156CE">
            <w:pPr>
              <w:pStyle w:val="af3"/>
              <w:rPr>
                <w:rFonts w:ascii="Times New Roman" w:hAnsi="Times New Roman" w:cs="Times New Roman"/>
                <w:sz w:val="24"/>
                <w:szCs w:val="24"/>
              </w:rPr>
            </w:pPr>
            <w:r w:rsidRPr="004F479D">
              <w:rPr>
                <w:rFonts w:ascii="Times New Roman" w:hAnsi="Times New Roman" w:cs="Times New Roman"/>
                <w:sz w:val="24"/>
                <w:szCs w:val="24"/>
              </w:rPr>
              <w:t>Программы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II</w:t>
            </w:r>
            <w:r>
              <w:rPr>
                <w:rFonts w:ascii="Times New Roman" w:hAnsi="Times New Roman" w:cs="Times New Roman"/>
                <w:sz w:val="24"/>
                <w:szCs w:val="24"/>
              </w:rPr>
              <w:t xml:space="preserve"> вида</w:t>
            </w:r>
          </w:p>
          <w:p w:rsidR="00BA7DBC" w:rsidRPr="0062358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«Искусство» (</w:t>
            </w:r>
            <w:r>
              <w:rPr>
                <w:rFonts w:ascii="Times New Roman" w:hAnsi="Times New Roman" w:cs="Times New Roman"/>
                <w:sz w:val="24"/>
                <w:szCs w:val="24"/>
                <w:lang w:val="en-US"/>
              </w:rPr>
              <w:t>I</w:t>
            </w:r>
            <w:r w:rsidRPr="009A2CFC">
              <w:rPr>
                <w:rFonts w:ascii="Times New Roman" w:hAnsi="Times New Roman" w:cs="Times New Roman"/>
                <w:sz w:val="24"/>
                <w:szCs w:val="24"/>
              </w:rPr>
              <w:t>-</w:t>
            </w:r>
            <w:r>
              <w:rPr>
                <w:rFonts w:ascii="Times New Roman" w:hAnsi="Times New Roman" w:cs="Times New Roman"/>
                <w:sz w:val="24"/>
                <w:szCs w:val="24"/>
                <w:lang w:val="en-US"/>
              </w:rPr>
              <w:t>VI</w:t>
            </w:r>
            <w:r>
              <w:rPr>
                <w:rFonts w:ascii="Times New Roman" w:hAnsi="Times New Roman" w:cs="Times New Roman"/>
                <w:sz w:val="24"/>
                <w:szCs w:val="24"/>
              </w:rPr>
              <w:t>классы)</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К.Г.Коровин, А.Г.Зикеев, Л.И. Тигранова</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Москва</w:t>
            </w:r>
          </w:p>
          <w:p w:rsidR="00BA7DBC" w:rsidRPr="003F1CD7"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«Просвещение» 2006</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Рабочие программы «Изобразительное искусство» 1-4 классы Москва «Просвещение» 2014 г.</w:t>
            </w:r>
          </w:p>
          <w:p w:rsidR="00BA7DBC" w:rsidRPr="003F1CD7" w:rsidRDefault="00BA7DBC" w:rsidP="004156CE">
            <w:pPr>
              <w:pStyle w:val="af3"/>
              <w:rPr>
                <w:rFonts w:ascii="Times New Roman" w:hAnsi="Times New Roman" w:cs="Times New Roman"/>
                <w:sz w:val="24"/>
                <w:szCs w:val="24"/>
              </w:rPr>
            </w:pPr>
          </w:p>
        </w:tc>
        <w:tc>
          <w:tcPr>
            <w:tcW w:w="4252" w:type="dxa"/>
          </w:tcPr>
          <w:p w:rsidR="00BA7DBC" w:rsidRDefault="00BA7DBC" w:rsidP="004156CE">
            <w:pPr>
              <w:rPr>
                <w:rFonts w:ascii="Times New Roman" w:eastAsia="Times New Roman" w:hAnsi="Times New Roman" w:cs="Times New Roman"/>
              </w:rPr>
            </w:pPr>
            <w:r>
              <w:rPr>
                <w:rFonts w:ascii="Times New Roman" w:hAnsi="Times New Roman" w:cs="Times New Roman"/>
              </w:rPr>
              <w:t>Поурочные разработки «</w:t>
            </w:r>
            <w:r>
              <w:rPr>
                <w:rFonts w:ascii="Times New Roman" w:eastAsia="Times New Roman" w:hAnsi="Times New Roman" w:cs="Times New Roman"/>
              </w:rPr>
              <w:t>Изобразительное искусство» 1-4 классы</w:t>
            </w:r>
          </w:p>
          <w:p w:rsidR="00BA7DBC" w:rsidRDefault="00BA7DBC" w:rsidP="004156CE">
            <w:pPr>
              <w:rPr>
                <w:rFonts w:ascii="Times New Roman" w:eastAsia="Times New Roman" w:hAnsi="Times New Roman" w:cs="Times New Roman"/>
              </w:rPr>
            </w:pPr>
            <w:r>
              <w:rPr>
                <w:rFonts w:ascii="Times New Roman" w:eastAsia="Times New Roman" w:hAnsi="Times New Roman" w:cs="Times New Roman"/>
              </w:rPr>
              <w:t>Москва «Просвещение» 2013г.</w:t>
            </w:r>
          </w:p>
          <w:p w:rsidR="00BA7DBC" w:rsidRPr="004F479D" w:rsidRDefault="00BA7DBC" w:rsidP="004156CE">
            <w:pPr>
              <w:rPr>
                <w:rFonts w:ascii="Times New Roman" w:hAnsi="Times New Roman" w:cs="Times New Roman"/>
              </w:rPr>
            </w:pPr>
          </w:p>
        </w:tc>
        <w:tc>
          <w:tcPr>
            <w:tcW w:w="2676" w:type="dxa"/>
          </w:tcPr>
          <w:p w:rsidR="00BA7DBC" w:rsidRPr="004F479D" w:rsidRDefault="00BA7DBC" w:rsidP="004156CE">
            <w:pPr>
              <w:rPr>
                <w:rFonts w:ascii="Times New Roman" w:hAnsi="Times New Roman" w:cs="Times New Roman"/>
              </w:rPr>
            </w:pPr>
            <w:r>
              <w:rPr>
                <w:rFonts w:ascii="Times New Roman" w:eastAsia="Times New Roman" w:hAnsi="Times New Roman" w:cs="Times New Roman"/>
              </w:rPr>
              <w:t>.</w:t>
            </w:r>
          </w:p>
        </w:tc>
        <w:tc>
          <w:tcPr>
            <w:tcW w:w="2711" w:type="dxa"/>
            <w:gridSpan w:val="3"/>
          </w:tcPr>
          <w:p w:rsidR="00BA7DBC" w:rsidRDefault="00BA7DBC" w:rsidP="004156CE">
            <w:pPr>
              <w:rPr>
                <w:rFonts w:ascii="Times New Roman" w:eastAsia="Times New Roman" w:hAnsi="Times New Roman" w:cs="Times New Roman"/>
              </w:rPr>
            </w:pPr>
            <w:r>
              <w:rPr>
                <w:rFonts w:ascii="Times New Roman" w:eastAsia="Times New Roman" w:hAnsi="Times New Roman" w:cs="Times New Roman"/>
              </w:rPr>
              <w:t>Учебник «Изобразительное искусство» 1 класс</w:t>
            </w:r>
          </w:p>
          <w:p w:rsidR="00BA7DBC" w:rsidRDefault="00BA7DBC" w:rsidP="004156CE">
            <w:pPr>
              <w:rPr>
                <w:rFonts w:ascii="Times New Roman" w:eastAsia="Times New Roman" w:hAnsi="Times New Roman" w:cs="Times New Roman"/>
              </w:rPr>
            </w:pPr>
            <w:r>
              <w:rPr>
                <w:rFonts w:ascii="Times New Roman" w:eastAsia="Times New Roman" w:hAnsi="Times New Roman" w:cs="Times New Roman"/>
              </w:rPr>
              <w:t>Москва «Просвещение» 2011г.</w:t>
            </w:r>
          </w:p>
          <w:p w:rsidR="00BA7DBC" w:rsidRDefault="00BA7DBC" w:rsidP="004156CE">
            <w:pPr>
              <w:rPr>
                <w:rFonts w:ascii="Times New Roman" w:eastAsia="Times New Roman" w:hAnsi="Times New Roman" w:cs="Times New Roman"/>
              </w:rPr>
            </w:pPr>
            <w:r>
              <w:rPr>
                <w:rFonts w:ascii="Times New Roman" w:eastAsia="Times New Roman" w:hAnsi="Times New Roman" w:cs="Times New Roman"/>
              </w:rPr>
              <w:t>Учебник «Изобразительное искусство» 2 класс</w:t>
            </w:r>
          </w:p>
          <w:p w:rsidR="00BA7DBC" w:rsidRDefault="00BA7DBC" w:rsidP="004156CE">
            <w:pPr>
              <w:rPr>
                <w:rFonts w:ascii="Times New Roman" w:eastAsia="Times New Roman" w:hAnsi="Times New Roman" w:cs="Times New Roman"/>
              </w:rPr>
            </w:pPr>
            <w:r>
              <w:rPr>
                <w:rFonts w:ascii="Times New Roman" w:eastAsia="Times New Roman" w:hAnsi="Times New Roman" w:cs="Times New Roman"/>
              </w:rPr>
              <w:t>Москва «Просвещение» 2012 г.</w:t>
            </w:r>
          </w:p>
          <w:p w:rsidR="00BA7DBC" w:rsidRDefault="00BA7DBC" w:rsidP="004156CE">
            <w:pPr>
              <w:rPr>
                <w:rFonts w:ascii="Times New Roman" w:eastAsia="Times New Roman" w:hAnsi="Times New Roman" w:cs="Times New Roman"/>
              </w:rPr>
            </w:pPr>
          </w:p>
          <w:p w:rsidR="00BA7DBC" w:rsidRPr="0062358C" w:rsidRDefault="00BA7DBC" w:rsidP="004156CE">
            <w:pPr>
              <w:rPr>
                <w:rFonts w:ascii="Times New Roman" w:eastAsia="Times New Roman" w:hAnsi="Times New Roman" w:cs="Times New Roman"/>
                <w:color w:val="FF0000"/>
              </w:rPr>
            </w:pPr>
            <w:r>
              <w:rPr>
                <w:rFonts w:ascii="Times New Roman" w:eastAsia="Times New Roman" w:hAnsi="Times New Roman" w:cs="Times New Roman"/>
              </w:rPr>
              <w:t xml:space="preserve">Учебник «Изобразительное искусство» 3 класс Н.А.Горяева, Л.А. Неменская, А.С.Питерских </w:t>
            </w:r>
          </w:p>
          <w:p w:rsidR="00BA7DBC" w:rsidRDefault="00BA7DBC" w:rsidP="004156CE">
            <w:pPr>
              <w:rPr>
                <w:rFonts w:ascii="Times New Roman" w:eastAsia="Times New Roman" w:hAnsi="Times New Roman" w:cs="Times New Roman"/>
              </w:rPr>
            </w:pPr>
          </w:p>
          <w:p w:rsidR="00BA7DBC" w:rsidRDefault="00BA7DBC" w:rsidP="004156CE">
            <w:pPr>
              <w:rPr>
                <w:rFonts w:ascii="Times New Roman" w:eastAsia="Times New Roman" w:hAnsi="Times New Roman" w:cs="Times New Roman"/>
              </w:rPr>
            </w:pPr>
            <w:r>
              <w:rPr>
                <w:rFonts w:ascii="Times New Roman" w:eastAsia="Times New Roman" w:hAnsi="Times New Roman" w:cs="Times New Roman"/>
              </w:rPr>
              <w:t>Учебник «Изобразительное искусство» 4 класс</w:t>
            </w:r>
          </w:p>
          <w:p w:rsidR="00BA7DBC" w:rsidRDefault="00BA7DBC" w:rsidP="004156CE">
            <w:pPr>
              <w:rPr>
                <w:rFonts w:ascii="Times New Roman" w:eastAsia="Times New Roman" w:hAnsi="Times New Roman" w:cs="Times New Roman"/>
                <w:color w:val="FF0000"/>
              </w:rPr>
            </w:pPr>
            <w:r>
              <w:rPr>
                <w:rFonts w:ascii="Times New Roman" w:eastAsia="Times New Roman" w:hAnsi="Times New Roman" w:cs="Times New Roman"/>
              </w:rPr>
              <w:t>Л.А.Неменская</w:t>
            </w:r>
          </w:p>
          <w:p w:rsidR="00BA7DBC" w:rsidRPr="003F1CD7" w:rsidRDefault="00BA7DBC" w:rsidP="004156CE">
            <w:pPr>
              <w:pStyle w:val="af3"/>
              <w:rPr>
                <w:rFonts w:ascii="Times New Roman" w:hAnsi="Times New Roman" w:cs="Times New Roman"/>
                <w:sz w:val="24"/>
                <w:szCs w:val="24"/>
              </w:rPr>
            </w:pPr>
          </w:p>
        </w:tc>
      </w:tr>
      <w:tr w:rsidR="00BA7DBC" w:rsidRPr="003E7EF7" w:rsidTr="004156CE">
        <w:trPr>
          <w:trHeight w:val="1994"/>
        </w:trPr>
        <w:tc>
          <w:tcPr>
            <w:tcW w:w="928" w:type="dxa"/>
          </w:tcPr>
          <w:p w:rsidR="00BA7DBC" w:rsidRDefault="00BA7DBC" w:rsidP="004156CE">
            <w:pPr>
              <w:rPr>
                <w:rFonts w:ascii="Times New Roman" w:hAnsi="Times New Roman" w:cs="Times New Roman"/>
              </w:rPr>
            </w:pPr>
            <w:r>
              <w:rPr>
                <w:rFonts w:ascii="Times New Roman" w:hAnsi="Times New Roman" w:cs="Times New Roman"/>
              </w:rPr>
              <w:t>5</w:t>
            </w:r>
          </w:p>
        </w:tc>
        <w:tc>
          <w:tcPr>
            <w:tcW w:w="1931" w:type="dxa"/>
          </w:tcPr>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2-5 класс</w:t>
            </w:r>
          </w:p>
        </w:tc>
        <w:tc>
          <w:tcPr>
            <w:tcW w:w="2670" w:type="dxa"/>
          </w:tcPr>
          <w:p w:rsidR="00BA7DBC" w:rsidRPr="003E7EF7" w:rsidRDefault="00BA7DBC" w:rsidP="004156CE">
            <w:pPr>
              <w:rPr>
                <w:rFonts w:ascii="Times New Roman" w:hAnsi="Times New Roman" w:cs="Times New Roman"/>
              </w:rPr>
            </w:pPr>
            <w:r>
              <w:rPr>
                <w:rFonts w:ascii="Times New Roman" w:hAnsi="Times New Roman" w:cs="Times New Roman"/>
              </w:rPr>
              <w:t>В.И. Лях</w:t>
            </w:r>
            <w:r w:rsidRPr="00A57FA0">
              <w:rPr>
                <w:rFonts w:ascii="Times New Roman" w:hAnsi="Times New Roman" w:cs="Times New Roman"/>
              </w:rPr>
              <w:t>.</w:t>
            </w:r>
            <w:r>
              <w:rPr>
                <w:rFonts w:ascii="Times New Roman" w:eastAsia="Times New Roman" w:hAnsi="Times New Roman" w:cs="Times New Roman"/>
              </w:rPr>
              <w:t xml:space="preserve"> Физическая культура. Рабочие программы. Предметная линия учебников М.Я. Виленского, В.И. Ляха 5-9 классы</w:t>
            </w:r>
          </w:p>
        </w:tc>
        <w:tc>
          <w:tcPr>
            <w:tcW w:w="4252" w:type="dxa"/>
          </w:tcPr>
          <w:p w:rsidR="00BA7DBC" w:rsidRPr="003E7EF7" w:rsidRDefault="00BA7DBC" w:rsidP="004156CE">
            <w:pPr>
              <w:tabs>
                <w:tab w:val="left" w:pos="993"/>
              </w:tabs>
              <w:rPr>
                <w:rFonts w:ascii="Times New Roman" w:hAnsi="Times New Roman" w:cs="Times New Roman"/>
              </w:rPr>
            </w:pPr>
            <w:r w:rsidRPr="006B0C90">
              <w:rPr>
                <w:rFonts w:ascii="Times New Roman" w:eastAsia="Times New Roman" w:hAnsi="Times New Roman" w:cs="Times New Roman"/>
              </w:rPr>
              <w:t>Тематическое планирование. Физическая культура. Развернутое тематическое планирование по комплексной программе под редакцией В.И.Ляха. Л.Б. Кофмана, Г.Б. Мейксона 1-11 классы</w:t>
            </w:r>
          </w:p>
        </w:tc>
        <w:tc>
          <w:tcPr>
            <w:tcW w:w="2676" w:type="dxa"/>
          </w:tcPr>
          <w:p w:rsidR="00BA7DBC" w:rsidRPr="003E7EF7" w:rsidRDefault="00BA7DBC" w:rsidP="004156CE">
            <w:pPr>
              <w:tabs>
                <w:tab w:val="left" w:pos="3570"/>
                <w:tab w:val="center" w:pos="4677"/>
              </w:tabs>
              <w:rPr>
                <w:rFonts w:ascii="Times New Roman" w:hAnsi="Times New Roman" w:cs="Times New Roman"/>
              </w:rPr>
            </w:pPr>
          </w:p>
        </w:tc>
        <w:tc>
          <w:tcPr>
            <w:tcW w:w="2711" w:type="dxa"/>
            <w:gridSpan w:val="3"/>
          </w:tcPr>
          <w:p w:rsidR="00BA7DBC" w:rsidRPr="003E7EF7" w:rsidRDefault="00BA7DBC" w:rsidP="004156CE">
            <w:pPr>
              <w:shd w:val="clear" w:color="auto" w:fill="FFFFFF"/>
              <w:rPr>
                <w:rFonts w:ascii="Times New Roman" w:hAnsi="Times New Roman" w:cs="Times New Roman"/>
              </w:rPr>
            </w:pPr>
            <w:r w:rsidRPr="004F479D">
              <w:rPr>
                <w:rFonts w:ascii="Times New Roman" w:eastAsia="Times New Roman" w:hAnsi="Times New Roman" w:cs="Times New Roman"/>
              </w:rPr>
              <w:t>Лях В.И. Мой друг – физкультура. Учебник для учащихся 1-4 классов начальной школы. Москва «Просвещение» 2013</w:t>
            </w:r>
          </w:p>
        </w:tc>
      </w:tr>
      <w:tr w:rsidR="00BA7DBC" w:rsidRPr="003E7EF7" w:rsidTr="004156CE">
        <w:trPr>
          <w:trHeight w:val="1124"/>
        </w:trPr>
        <w:tc>
          <w:tcPr>
            <w:tcW w:w="928" w:type="dxa"/>
          </w:tcPr>
          <w:p w:rsidR="00BA7DBC" w:rsidRDefault="00BA7DBC" w:rsidP="004156CE">
            <w:pPr>
              <w:rPr>
                <w:rFonts w:ascii="Times New Roman" w:hAnsi="Times New Roman" w:cs="Times New Roman"/>
              </w:rPr>
            </w:pPr>
            <w:r>
              <w:rPr>
                <w:rFonts w:ascii="Times New Roman" w:hAnsi="Times New Roman" w:cs="Times New Roman"/>
              </w:rPr>
              <w:t>6</w:t>
            </w:r>
          </w:p>
        </w:tc>
        <w:tc>
          <w:tcPr>
            <w:tcW w:w="1931" w:type="dxa"/>
          </w:tcPr>
          <w:p w:rsidR="00BA7DBC" w:rsidRDefault="00BA7DBC" w:rsidP="004156CE">
            <w:pPr>
              <w:pStyle w:val="af3"/>
              <w:rPr>
                <w:rFonts w:ascii="Times New Roman" w:hAnsi="Times New Roman" w:cs="Times New Roman"/>
                <w:sz w:val="24"/>
                <w:szCs w:val="24"/>
              </w:rPr>
            </w:pPr>
            <w:r w:rsidRPr="003E7EF7">
              <w:rPr>
                <w:rFonts w:ascii="Times New Roman" w:hAnsi="Times New Roman" w:cs="Times New Roman"/>
                <w:sz w:val="24"/>
                <w:szCs w:val="24"/>
              </w:rPr>
              <w:t>О</w:t>
            </w:r>
            <w:r>
              <w:rPr>
                <w:rFonts w:ascii="Times New Roman" w:hAnsi="Times New Roman" w:cs="Times New Roman"/>
                <w:sz w:val="24"/>
                <w:szCs w:val="24"/>
              </w:rPr>
              <w:t>СОМ</w:t>
            </w:r>
          </w:p>
          <w:p w:rsidR="00BA7DBC" w:rsidRPr="003E7EF7" w:rsidRDefault="00BA7DBC" w:rsidP="004156CE">
            <w:pPr>
              <w:pStyle w:val="af3"/>
              <w:rPr>
                <w:rFonts w:ascii="Times New Roman" w:hAnsi="Times New Roman" w:cs="Times New Roman"/>
                <w:sz w:val="24"/>
                <w:szCs w:val="24"/>
              </w:rPr>
            </w:pPr>
            <w:r w:rsidRPr="003E7EF7">
              <w:rPr>
                <w:rFonts w:ascii="Times New Roman" w:hAnsi="Times New Roman" w:cs="Times New Roman"/>
                <w:sz w:val="24"/>
                <w:szCs w:val="24"/>
              </w:rPr>
              <w:t>2класс</w:t>
            </w:r>
          </w:p>
          <w:p w:rsidR="00BA7DBC" w:rsidRPr="003E7EF7" w:rsidRDefault="00BA7DBC" w:rsidP="004156CE">
            <w:pPr>
              <w:rPr>
                <w:rFonts w:ascii="Times New Roman" w:hAnsi="Times New Roman" w:cs="Times New Roman"/>
              </w:rPr>
            </w:pPr>
          </w:p>
        </w:tc>
        <w:tc>
          <w:tcPr>
            <w:tcW w:w="2670" w:type="dxa"/>
          </w:tcPr>
          <w:p w:rsidR="00BA7DBC" w:rsidRPr="004F479D" w:rsidRDefault="00BA7DBC" w:rsidP="004156CE">
            <w:pPr>
              <w:pStyle w:val="af3"/>
              <w:rPr>
                <w:rFonts w:ascii="Times New Roman" w:hAnsi="Times New Roman" w:cs="Times New Roman"/>
                <w:sz w:val="24"/>
                <w:szCs w:val="24"/>
              </w:rPr>
            </w:pPr>
            <w:r w:rsidRPr="004F479D">
              <w:rPr>
                <w:rFonts w:ascii="Times New Roman" w:hAnsi="Times New Roman" w:cs="Times New Roman"/>
                <w:sz w:val="24"/>
                <w:szCs w:val="24"/>
              </w:rPr>
              <w:t>Программы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I</w:t>
            </w:r>
            <w:r w:rsidRPr="004F479D">
              <w:rPr>
                <w:rFonts w:ascii="Times New Roman" w:hAnsi="Times New Roman" w:cs="Times New Roman"/>
                <w:sz w:val="24"/>
                <w:szCs w:val="24"/>
              </w:rPr>
              <w:t xml:space="preserve"> вида.</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 (Э.Н, Хотеева)</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Москва</w:t>
            </w:r>
          </w:p>
          <w:p w:rsidR="00BA7DBC" w:rsidRPr="004F479D"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«Просвещение» 2003</w:t>
            </w:r>
          </w:p>
          <w:p w:rsidR="00BA7DBC" w:rsidRDefault="00BA7DBC" w:rsidP="004156CE">
            <w:pPr>
              <w:pStyle w:val="af3"/>
              <w:rPr>
                <w:rFonts w:ascii="Times New Roman" w:hAnsi="Times New Roman" w:cs="Times New Roman"/>
                <w:sz w:val="24"/>
                <w:szCs w:val="24"/>
              </w:rPr>
            </w:pPr>
          </w:p>
          <w:p w:rsidR="00BA7DBC" w:rsidRDefault="00BA7DBC" w:rsidP="004156CE">
            <w:pPr>
              <w:pStyle w:val="af3"/>
              <w:rPr>
                <w:rFonts w:ascii="Times New Roman" w:hAnsi="Times New Roman" w:cs="Times New Roman"/>
                <w:sz w:val="24"/>
                <w:szCs w:val="24"/>
              </w:rPr>
            </w:pPr>
            <w:r w:rsidRPr="004F479D">
              <w:rPr>
                <w:rFonts w:ascii="Times New Roman" w:hAnsi="Times New Roman" w:cs="Times New Roman"/>
                <w:sz w:val="24"/>
                <w:szCs w:val="24"/>
              </w:rPr>
              <w:t>Программы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II</w:t>
            </w:r>
            <w:r>
              <w:rPr>
                <w:rFonts w:ascii="Times New Roman" w:hAnsi="Times New Roman" w:cs="Times New Roman"/>
                <w:sz w:val="24"/>
                <w:szCs w:val="24"/>
              </w:rPr>
              <w:t xml:space="preserve"> вида</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«Окружающий мир»</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К.Г.Коровин, А.Г.Зикеев, Л.И. Тигранова</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Москва</w:t>
            </w:r>
          </w:p>
          <w:p w:rsidR="00BA7DBC" w:rsidRPr="004F479D" w:rsidRDefault="00BA7DBC" w:rsidP="004156CE">
            <w:pPr>
              <w:rPr>
                <w:rFonts w:ascii="Times New Roman" w:hAnsi="Times New Roman" w:cs="Times New Roman"/>
              </w:rPr>
            </w:pPr>
            <w:r>
              <w:rPr>
                <w:rFonts w:ascii="Times New Roman" w:hAnsi="Times New Roman" w:cs="Times New Roman"/>
              </w:rPr>
              <w:t>«Просвещение» 2006</w:t>
            </w:r>
          </w:p>
        </w:tc>
        <w:tc>
          <w:tcPr>
            <w:tcW w:w="4252" w:type="dxa"/>
          </w:tcPr>
          <w:p w:rsidR="00BA7DBC" w:rsidRPr="004F479D" w:rsidRDefault="00BA7DBC" w:rsidP="004156CE">
            <w:pPr>
              <w:rPr>
                <w:rFonts w:ascii="Times New Roman" w:hAnsi="Times New Roman" w:cs="Times New Roman"/>
              </w:rPr>
            </w:pPr>
          </w:p>
        </w:tc>
        <w:tc>
          <w:tcPr>
            <w:tcW w:w="2676" w:type="dxa"/>
          </w:tcPr>
          <w:p w:rsidR="00BA7DBC" w:rsidRPr="004F479D" w:rsidRDefault="00BA7DBC" w:rsidP="004156CE">
            <w:pPr>
              <w:pStyle w:val="af4"/>
              <w:tabs>
                <w:tab w:val="left" w:pos="3570"/>
                <w:tab w:val="center" w:pos="4677"/>
              </w:tabs>
              <w:ind w:left="0"/>
              <w:rPr>
                <w:sz w:val="24"/>
                <w:szCs w:val="24"/>
              </w:rPr>
            </w:pPr>
            <w:r w:rsidRPr="004F479D">
              <w:rPr>
                <w:spacing w:val="6"/>
                <w:sz w:val="24"/>
                <w:szCs w:val="24"/>
              </w:rPr>
              <w:t xml:space="preserve">«Окружающий мир: Тесты. 2 класс» - </w:t>
            </w:r>
            <w:r w:rsidRPr="004F479D">
              <w:rPr>
                <w:spacing w:val="1"/>
                <w:sz w:val="24"/>
                <w:szCs w:val="24"/>
              </w:rPr>
              <w:t>Москва, «Просвещение», 2010 год.</w:t>
            </w:r>
          </w:p>
        </w:tc>
        <w:tc>
          <w:tcPr>
            <w:tcW w:w="2711" w:type="dxa"/>
            <w:gridSpan w:val="3"/>
          </w:tcPr>
          <w:p w:rsidR="00BA7DBC" w:rsidRPr="001F2F0A" w:rsidRDefault="00BA7DBC" w:rsidP="004156CE">
            <w:pPr>
              <w:rPr>
                <w:rFonts w:ascii="Times New Roman" w:hAnsi="Times New Roman" w:cs="Times New Roman"/>
                <w:color w:val="auto"/>
              </w:rPr>
            </w:pPr>
            <w:r w:rsidRPr="001F2F0A">
              <w:rPr>
                <w:rFonts w:ascii="Times New Roman" w:hAnsi="Times New Roman" w:cs="Times New Roman"/>
                <w:color w:val="auto"/>
              </w:rPr>
              <w:t xml:space="preserve">Ознакомление с окружающим миром. Хотеева Э.Н. Подготовительный, </w:t>
            </w:r>
            <w:r w:rsidRPr="001F2F0A">
              <w:rPr>
                <w:rFonts w:ascii="Times New Roman" w:hAnsi="Times New Roman" w:cs="Times New Roman"/>
                <w:color w:val="auto"/>
                <w:lang w:val="en-US"/>
              </w:rPr>
              <w:t>I</w:t>
            </w:r>
            <w:r w:rsidRPr="001F2F0A">
              <w:rPr>
                <w:rFonts w:ascii="Times New Roman" w:hAnsi="Times New Roman" w:cs="Times New Roman"/>
                <w:color w:val="auto"/>
              </w:rPr>
              <w:t xml:space="preserve"> – </w:t>
            </w:r>
            <w:r w:rsidRPr="001F2F0A">
              <w:rPr>
                <w:rFonts w:ascii="Times New Roman" w:hAnsi="Times New Roman" w:cs="Times New Roman"/>
                <w:color w:val="auto"/>
                <w:lang w:val="en-US"/>
              </w:rPr>
              <w:t>IV</w:t>
            </w:r>
            <w:r w:rsidRPr="001F2F0A">
              <w:rPr>
                <w:rFonts w:ascii="Times New Roman" w:hAnsi="Times New Roman" w:cs="Times New Roman"/>
                <w:color w:val="auto"/>
              </w:rPr>
              <w:t xml:space="preserve"> классы. Больших И, В. Кукушкина О.И.Москва «Просвещение» 2003</w:t>
            </w:r>
          </w:p>
          <w:p w:rsidR="00BA7DBC" w:rsidRPr="001F2F0A" w:rsidRDefault="00BA7DBC" w:rsidP="004156CE">
            <w:pPr>
              <w:pStyle w:val="af4"/>
              <w:tabs>
                <w:tab w:val="left" w:pos="3570"/>
                <w:tab w:val="center" w:pos="4677"/>
              </w:tabs>
              <w:ind w:left="0"/>
              <w:rPr>
                <w:sz w:val="24"/>
                <w:szCs w:val="24"/>
              </w:rPr>
            </w:pPr>
          </w:p>
          <w:p w:rsidR="00BA7DBC" w:rsidRPr="001F2F0A" w:rsidRDefault="00BA7DBC" w:rsidP="004156CE">
            <w:pPr>
              <w:pStyle w:val="af4"/>
              <w:tabs>
                <w:tab w:val="left" w:pos="3570"/>
                <w:tab w:val="center" w:pos="4677"/>
              </w:tabs>
              <w:ind w:left="0"/>
              <w:rPr>
                <w:sz w:val="24"/>
                <w:szCs w:val="24"/>
              </w:rPr>
            </w:pPr>
            <w:r w:rsidRPr="001F2F0A">
              <w:rPr>
                <w:sz w:val="24"/>
                <w:szCs w:val="24"/>
              </w:rPr>
              <w:t>Зыкова Т.С., Зыкова М.А., «Ознакомление с окружающим миром», 2 класс, 2000 год.</w:t>
            </w:r>
          </w:p>
        </w:tc>
      </w:tr>
      <w:tr w:rsidR="00BA7DBC" w:rsidRPr="003E7EF7" w:rsidTr="004156CE">
        <w:trPr>
          <w:trHeight w:val="1408"/>
        </w:trPr>
        <w:tc>
          <w:tcPr>
            <w:tcW w:w="928" w:type="dxa"/>
          </w:tcPr>
          <w:p w:rsidR="00BA7DBC" w:rsidRPr="003E7EF7" w:rsidRDefault="00BA7DBC" w:rsidP="004156CE">
            <w:pPr>
              <w:rPr>
                <w:rFonts w:ascii="Times New Roman" w:hAnsi="Times New Roman" w:cs="Times New Roman"/>
              </w:rPr>
            </w:pPr>
            <w:r>
              <w:rPr>
                <w:rFonts w:ascii="Times New Roman" w:hAnsi="Times New Roman" w:cs="Times New Roman"/>
              </w:rPr>
              <w:t>7</w:t>
            </w:r>
          </w:p>
        </w:tc>
        <w:tc>
          <w:tcPr>
            <w:tcW w:w="1931" w:type="dxa"/>
          </w:tcPr>
          <w:p w:rsidR="00BA7DBC" w:rsidRDefault="00BA7DBC" w:rsidP="004156CE">
            <w:pPr>
              <w:pStyle w:val="af3"/>
              <w:rPr>
                <w:rFonts w:ascii="Times New Roman" w:hAnsi="Times New Roman" w:cs="Times New Roman"/>
                <w:sz w:val="24"/>
                <w:szCs w:val="24"/>
              </w:rPr>
            </w:pPr>
            <w:r w:rsidRPr="003E7EF7">
              <w:rPr>
                <w:rFonts w:ascii="Times New Roman" w:hAnsi="Times New Roman" w:cs="Times New Roman"/>
                <w:sz w:val="24"/>
                <w:szCs w:val="24"/>
              </w:rPr>
              <w:t>Язык и литература</w:t>
            </w:r>
          </w:p>
          <w:p w:rsidR="00BA7DBC" w:rsidRPr="003E7EF7" w:rsidRDefault="00BA7DBC" w:rsidP="004156CE">
            <w:pPr>
              <w:pStyle w:val="af3"/>
              <w:rPr>
                <w:rFonts w:ascii="Times New Roman" w:hAnsi="Times New Roman" w:cs="Times New Roman"/>
                <w:sz w:val="24"/>
                <w:szCs w:val="24"/>
              </w:rPr>
            </w:pPr>
            <w:r w:rsidRPr="003E7EF7">
              <w:rPr>
                <w:rFonts w:ascii="Times New Roman" w:hAnsi="Times New Roman" w:cs="Times New Roman"/>
                <w:sz w:val="24"/>
                <w:szCs w:val="24"/>
              </w:rPr>
              <w:t>3 класс.</w:t>
            </w:r>
          </w:p>
          <w:p w:rsidR="00BA7DBC" w:rsidRPr="003E7EF7" w:rsidRDefault="00BA7DBC" w:rsidP="004156CE">
            <w:pPr>
              <w:rPr>
                <w:rFonts w:ascii="Times New Roman" w:hAnsi="Times New Roman" w:cs="Times New Roman"/>
              </w:rPr>
            </w:pPr>
          </w:p>
        </w:tc>
        <w:tc>
          <w:tcPr>
            <w:tcW w:w="2670" w:type="dxa"/>
          </w:tcPr>
          <w:p w:rsidR="00BA7DBC" w:rsidRPr="003E7EF7" w:rsidRDefault="00BA7DBC" w:rsidP="004156CE">
            <w:pPr>
              <w:pStyle w:val="af3"/>
              <w:rPr>
                <w:rFonts w:ascii="Times New Roman" w:hAnsi="Times New Roman" w:cs="Times New Roman"/>
                <w:sz w:val="24"/>
                <w:szCs w:val="24"/>
              </w:rPr>
            </w:pPr>
            <w:r w:rsidRPr="003E7EF7">
              <w:rPr>
                <w:rFonts w:ascii="Times New Roman" w:hAnsi="Times New Roman" w:cs="Times New Roman"/>
                <w:sz w:val="24"/>
                <w:szCs w:val="24"/>
              </w:rPr>
              <w:t xml:space="preserve">Сборник программ специальных (коррекционных) образовательных учреждений </w:t>
            </w:r>
            <w:r w:rsidRPr="003E7EF7">
              <w:rPr>
                <w:rFonts w:ascii="Times New Roman" w:hAnsi="Times New Roman" w:cs="Times New Roman"/>
                <w:sz w:val="24"/>
                <w:szCs w:val="24"/>
                <w:lang w:val="en-US"/>
              </w:rPr>
              <w:t>I</w:t>
            </w:r>
            <w:r w:rsidRPr="003E7EF7">
              <w:rPr>
                <w:rFonts w:ascii="Times New Roman" w:hAnsi="Times New Roman" w:cs="Times New Roman"/>
                <w:sz w:val="24"/>
                <w:szCs w:val="24"/>
              </w:rPr>
              <w:t xml:space="preserve"> вида (программа для </w:t>
            </w:r>
            <w:r w:rsidRPr="003E7EF7">
              <w:rPr>
                <w:rFonts w:ascii="Times New Roman" w:hAnsi="Times New Roman" w:cs="Times New Roman"/>
                <w:sz w:val="24"/>
                <w:szCs w:val="24"/>
                <w:lang w:val="en-US"/>
              </w:rPr>
              <w:t>I</w:t>
            </w:r>
            <w:r w:rsidRPr="003E7EF7">
              <w:rPr>
                <w:rFonts w:ascii="Times New Roman" w:hAnsi="Times New Roman" w:cs="Times New Roman"/>
                <w:sz w:val="24"/>
                <w:szCs w:val="24"/>
              </w:rPr>
              <w:t>-</w:t>
            </w:r>
            <w:r w:rsidRPr="003E7EF7">
              <w:rPr>
                <w:rFonts w:ascii="Times New Roman" w:hAnsi="Times New Roman" w:cs="Times New Roman"/>
                <w:sz w:val="24"/>
                <w:szCs w:val="24"/>
                <w:lang w:val="en-US"/>
              </w:rPr>
              <w:t>III</w:t>
            </w:r>
            <w:r w:rsidRPr="003E7EF7">
              <w:rPr>
                <w:rFonts w:ascii="Times New Roman" w:hAnsi="Times New Roman" w:cs="Times New Roman"/>
                <w:sz w:val="24"/>
                <w:szCs w:val="24"/>
              </w:rPr>
              <w:t xml:space="preserve"> классов Т.С. Зыкова, М.А.Зыкова). Москва, «Просвещение», 2003 г.</w:t>
            </w:r>
          </w:p>
        </w:tc>
        <w:tc>
          <w:tcPr>
            <w:tcW w:w="4252" w:type="dxa"/>
          </w:tcPr>
          <w:p w:rsidR="00BA7DBC" w:rsidRPr="003E7EF7" w:rsidRDefault="00BA7DBC" w:rsidP="004156CE">
            <w:pPr>
              <w:pStyle w:val="af5"/>
              <w:rPr>
                <w:rFonts w:ascii="Times New Roman" w:hAnsi="Times New Roman" w:cs="Times New Roman"/>
                <w:kern w:val="0"/>
                <w:sz w:val="24"/>
                <w:szCs w:val="24"/>
                <w:lang w:eastAsia="ru-RU" w:bidi="he-IL"/>
              </w:rPr>
            </w:pPr>
            <w:r w:rsidRPr="003E7EF7">
              <w:rPr>
                <w:rFonts w:ascii="Times New Roman" w:hAnsi="Times New Roman" w:cs="Times New Roman"/>
                <w:kern w:val="0"/>
                <w:sz w:val="24"/>
                <w:szCs w:val="24"/>
                <w:lang w:eastAsia="ru-RU" w:bidi="he-IL"/>
              </w:rPr>
              <w:t>Зыкова Т.С., Зыкова М.А. Методическое пособие. Развитие речи в школе для глухих</w:t>
            </w:r>
            <w:r>
              <w:rPr>
                <w:rFonts w:ascii="Times New Roman" w:hAnsi="Times New Roman" w:cs="Times New Roman"/>
                <w:kern w:val="0"/>
                <w:sz w:val="24"/>
                <w:szCs w:val="24"/>
                <w:lang w:eastAsia="ru-RU" w:bidi="he-IL"/>
              </w:rPr>
              <w:t xml:space="preserve"> детей. Москва. «Просвещение». </w:t>
            </w:r>
            <w:r w:rsidRPr="003E7EF7">
              <w:rPr>
                <w:rFonts w:ascii="Times New Roman" w:hAnsi="Times New Roman" w:cs="Times New Roman"/>
                <w:kern w:val="0"/>
                <w:sz w:val="24"/>
                <w:szCs w:val="24"/>
                <w:lang w:eastAsia="ru-RU" w:bidi="he-IL"/>
              </w:rPr>
              <w:t xml:space="preserve">2012 </w:t>
            </w:r>
          </w:p>
          <w:p w:rsidR="00BA7DBC" w:rsidRDefault="00BA7DBC" w:rsidP="004156CE">
            <w:pPr>
              <w:pStyle w:val="af3"/>
              <w:rPr>
                <w:rFonts w:ascii="Times New Roman" w:hAnsi="Times New Roman" w:cs="Times New Roman"/>
                <w:sz w:val="24"/>
                <w:szCs w:val="24"/>
              </w:rPr>
            </w:pPr>
          </w:p>
          <w:p w:rsidR="00BA7DBC" w:rsidRDefault="00BA7DBC" w:rsidP="004156CE">
            <w:pPr>
              <w:pStyle w:val="af3"/>
              <w:rPr>
                <w:rFonts w:ascii="Times New Roman" w:hAnsi="Times New Roman" w:cs="Times New Roman"/>
                <w:sz w:val="24"/>
                <w:szCs w:val="24"/>
              </w:rPr>
            </w:pPr>
            <w:r w:rsidRPr="004F479D">
              <w:rPr>
                <w:rFonts w:ascii="Times New Roman" w:hAnsi="Times New Roman" w:cs="Times New Roman"/>
                <w:sz w:val="24"/>
                <w:szCs w:val="24"/>
              </w:rPr>
              <w:t>Быкова Л.М. Методика преподавания русского языка в школе глухих. Москва. ВЛАДОС. 2002.</w:t>
            </w:r>
          </w:p>
          <w:p w:rsidR="00BA7DBC" w:rsidRPr="003E7EF7" w:rsidRDefault="00BA7DBC" w:rsidP="004156CE">
            <w:pPr>
              <w:rPr>
                <w:rFonts w:ascii="Times New Roman" w:hAnsi="Times New Roman" w:cs="Times New Roman"/>
              </w:rPr>
            </w:pPr>
          </w:p>
        </w:tc>
        <w:tc>
          <w:tcPr>
            <w:tcW w:w="2676" w:type="dxa"/>
          </w:tcPr>
          <w:p w:rsidR="00BA7DBC" w:rsidRPr="003E7EF7" w:rsidRDefault="00BA7DBC" w:rsidP="004156CE">
            <w:pPr>
              <w:pStyle w:val="af3"/>
              <w:rPr>
                <w:rFonts w:ascii="Times New Roman" w:hAnsi="Times New Roman" w:cs="Times New Roman"/>
                <w:sz w:val="24"/>
                <w:szCs w:val="24"/>
              </w:rPr>
            </w:pPr>
          </w:p>
        </w:tc>
        <w:tc>
          <w:tcPr>
            <w:tcW w:w="2711" w:type="dxa"/>
            <w:gridSpan w:val="3"/>
          </w:tcPr>
          <w:p w:rsidR="00BA7DBC" w:rsidRDefault="00BA7DBC" w:rsidP="004156CE">
            <w:pPr>
              <w:rPr>
                <w:rFonts w:ascii="Times New Roman" w:hAnsi="Times New Roman" w:cs="Times New Roman"/>
                <w:lang w:bidi="he-IL"/>
              </w:rPr>
            </w:pPr>
            <w:r w:rsidRPr="004F479D">
              <w:rPr>
                <w:rFonts w:ascii="Times New Roman" w:hAnsi="Times New Roman" w:cs="Times New Roman"/>
                <w:lang w:bidi="he-IL"/>
              </w:rPr>
              <w:t>Зыкова Т.С., Зыкова М.А. Русски</w:t>
            </w:r>
            <w:r>
              <w:rPr>
                <w:rFonts w:ascii="Times New Roman" w:hAnsi="Times New Roman" w:cs="Times New Roman"/>
                <w:lang w:bidi="he-IL"/>
              </w:rPr>
              <w:t xml:space="preserve">й язык. Развитие речи. 3 класс. </w:t>
            </w:r>
            <w:r w:rsidRPr="004F479D">
              <w:rPr>
                <w:rFonts w:ascii="Times New Roman" w:hAnsi="Times New Roman" w:cs="Times New Roman"/>
                <w:lang w:bidi="he-IL"/>
              </w:rPr>
              <w:t xml:space="preserve">Учебник для специальных (коррекционных) образовательных учреждений </w:t>
            </w:r>
            <w:r>
              <w:rPr>
                <w:rFonts w:ascii="Times New Roman" w:hAnsi="Times New Roman" w:cs="Times New Roman"/>
                <w:lang w:bidi="he-IL"/>
              </w:rPr>
              <w:t xml:space="preserve">I вида. Москва. «Просвещение». </w:t>
            </w:r>
            <w:r w:rsidRPr="004F479D">
              <w:rPr>
                <w:rFonts w:ascii="Times New Roman" w:hAnsi="Times New Roman" w:cs="Times New Roman"/>
                <w:lang w:bidi="he-IL"/>
              </w:rPr>
              <w:t>2012</w:t>
            </w:r>
          </w:p>
          <w:p w:rsidR="00BA7DBC" w:rsidRPr="003E7EF7" w:rsidRDefault="00BA7DBC" w:rsidP="004156CE">
            <w:pPr>
              <w:rPr>
                <w:rFonts w:ascii="Times New Roman" w:hAnsi="Times New Roman" w:cs="Times New Roman"/>
              </w:rPr>
            </w:pPr>
            <w:r>
              <w:rPr>
                <w:rFonts w:ascii="Times New Roman" w:hAnsi="Times New Roman" w:cs="Times New Roman"/>
              </w:rPr>
              <w:t>Граш. Н.Е., Быкова Л.М., Никитина М.И. Чтение и развитие речи. Учебник для 3 класса специальных (коррекционных) образовательных учреждений. Москва. «ВЛАДОС».2014</w:t>
            </w:r>
          </w:p>
        </w:tc>
      </w:tr>
      <w:tr w:rsidR="00BA7DBC" w:rsidRPr="003E7EF7" w:rsidTr="004156CE">
        <w:trPr>
          <w:trHeight w:val="2397"/>
        </w:trPr>
        <w:tc>
          <w:tcPr>
            <w:tcW w:w="928" w:type="dxa"/>
          </w:tcPr>
          <w:p w:rsidR="00BA7DBC" w:rsidRDefault="00BA7DBC" w:rsidP="004156CE">
            <w:pPr>
              <w:rPr>
                <w:rFonts w:ascii="Times New Roman" w:hAnsi="Times New Roman" w:cs="Times New Roman"/>
              </w:rPr>
            </w:pPr>
            <w:r>
              <w:rPr>
                <w:rFonts w:ascii="Times New Roman" w:hAnsi="Times New Roman" w:cs="Times New Roman"/>
              </w:rPr>
              <w:t>8</w:t>
            </w:r>
          </w:p>
        </w:tc>
        <w:tc>
          <w:tcPr>
            <w:tcW w:w="1931" w:type="dxa"/>
          </w:tcPr>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 xml:space="preserve">ППО </w:t>
            </w:r>
          </w:p>
          <w:p w:rsidR="00BA7DBC" w:rsidRPr="003E7EF7" w:rsidRDefault="00BA7DBC" w:rsidP="004156CE">
            <w:pPr>
              <w:pStyle w:val="af3"/>
              <w:rPr>
                <w:rFonts w:ascii="Times New Roman" w:hAnsi="Times New Roman" w:cs="Times New Roman"/>
                <w:sz w:val="24"/>
                <w:szCs w:val="24"/>
              </w:rPr>
            </w:pPr>
            <w:r>
              <w:rPr>
                <w:rFonts w:ascii="Times New Roman" w:hAnsi="Times New Roman" w:cs="Times New Roman"/>
                <w:sz w:val="24"/>
                <w:szCs w:val="24"/>
              </w:rPr>
              <w:t>3 класс</w:t>
            </w:r>
          </w:p>
        </w:tc>
        <w:tc>
          <w:tcPr>
            <w:tcW w:w="2670"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 xml:space="preserve">Программы специальных (коррекционных) образовательных учреждений </w:t>
            </w:r>
            <w:r w:rsidRPr="003E7EF7">
              <w:rPr>
                <w:rFonts w:ascii="Times New Roman" w:hAnsi="Times New Roman" w:cs="Times New Roman"/>
                <w:lang w:val="en-US"/>
              </w:rPr>
              <w:t>I</w:t>
            </w:r>
            <w:r w:rsidRPr="003E7EF7">
              <w:rPr>
                <w:rFonts w:ascii="Times New Roman" w:hAnsi="Times New Roman" w:cs="Times New Roman"/>
              </w:rPr>
              <w:t xml:space="preserve"> вида» Язык и литература. </w:t>
            </w:r>
            <w:r w:rsidRPr="003E7EF7">
              <w:rPr>
                <w:rFonts w:ascii="Times New Roman" w:hAnsi="Times New Roman" w:cs="Times New Roman"/>
                <w:lang w:val="en-US"/>
              </w:rPr>
              <w:t>I</w:t>
            </w:r>
            <w:r w:rsidRPr="003E7EF7">
              <w:rPr>
                <w:rFonts w:ascii="Times New Roman" w:hAnsi="Times New Roman" w:cs="Times New Roman"/>
              </w:rPr>
              <w:t xml:space="preserve"> – </w:t>
            </w:r>
            <w:r w:rsidRPr="003E7EF7">
              <w:rPr>
                <w:rFonts w:ascii="Times New Roman" w:hAnsi="Times New Roman" w:cs="Times New Roman"/>
                <w:lang w:val="en-US"/>
              </w:rPr>
              <w:t>III</w:t>
            </w:r>
            <w:r w:rsidRPr="003E7EF7">
              <w:rPr>
                <w:rFonts w:ascii="Times New Roman" w:hAnsi="Times New Roman" w:cs="Times New Roman"/>
              </w:rPr>
              <w:t xml:space="preserve"> классы. Зыкова С.М. Зыкова М.А. Москва. Просвещение. 2003 .</w:t>
            </w:r>
          </w:p>
        </w:tc>
        <w:tc>
          <w:tcPr>
            <w:tcW w:w="4252" w:type="dxa"/>
          </w:tcPr>
          <w:p w:rsidR="00BA7DBC" w:rsidRPr="003E7EF7" w:rsidRDefault="00BA7DBC" w:rsidP="004156CE">
            <w:pPr>
              <w:rPr>
                <w:rFonts w:ascii="Times New Roman" w:hAnsi="Times New Roman" w:cs="Times New Roman"/>
              </w:rPr>
            </w:pPr>
            <w:r>
              <w:rPr>
                <w:rFonts w:ascii="Times New Roman" w:hAnsi="Times New Roman" w:cs="Times New Roman"/>
              </w:rPr>
              <w:t>Зыкова Т.С., Зыкова М.А.Методика предметно – практического обучения в школе для глухих детей. Москва. «АСДЕМА».2002.</w:t>
            </w:r>
          </w:p>
        </w:tc>
        <w:tc>
          <w:tcPr>
            <w:tcW w:w="2676" w:type="dxa"/>
          </w:tcPr>
          <w:p w:rsidR="00BA7DBC" w:rsidRPr="003E7EF7" w:rsidRDefault="00BA7DBC" w:rsidP="004156CE">
            <w:pPr>
              <w:tabs>
                <w:tab w:val="left" w:pos="709"/>
              </w:tabs>
              <w:spacing w:line="100" w:lineRule="atLeast"/>
              <w:rPr>
                <w:rFonts w:ascii="Times New Roman" w:hAnsi="Times New Roman" w:cs="Times New Roman"/>
              </w:rPr>
            </w:pPr>
          </w:p>
        </w:tc>
        <w:tc>
          <w:tcPr>
            <w:tcW w:w="2711" w:type="dxa"/>
            <w:gridSpan w:val="3"/>
          </w:tcPr>
          <w:p w:rsidR="00BA7DBC" w:rsidRDefault="00BA7DBC" w:rsidP="004156CE">
            <w:pPr>
              <w:rPr>
                <w:rFonts w:ascii="Times New Roman" w:hAnsi="Times New Roman" w:cs="Times New Roman"/>
                <w:lang w:bidi="he-IL"/>
              </w:rPr>
            </w:pPr>
            <w:r w:rsidRPr="004F479D">
              <w:rPr>
                <w:rFonts w:ascii="Times New Roman" w:hAnsi="Times New Roman" w:cs="Times New Roman"/>
              </w:rPr>
              <w:t>Зыкова Т.С., Зыкова М.А. «Дидактический материал по предметно-п</w:t>
            </w:r>
            <w:r>
              <w:rPr>
                <w:rFonts w:ascii="Times New Roman" w:hAnsi="Times New Roman" w:cs="Times New Roman"/>
              </w:rPr>
              <w:t>рактическому обучению для 3 класса</w:t>
            </w:r>
            <w:r w:rsidRPr="004F479D">
              <w:rPr>
                <w:rFonts w:ascii="Times New Roman" w:hAnsi="Times New Roman" w:cs="Times New Roman"/>
              </w:rPr>
              <w:t>» - Москва, 2003.</w:t>
            </w:r>
          </w:p>
          <w:p w:rsidR="00BA7DBC" w:rsidRDefault="00BA7DBC" w:rsidP="004156CE">
            <w:pPr>
              <w:rPr>
                <w:rFonts w:ascii="Times New Roman" w:hAnsi="Times New Roman" w:cs="Times New Roman"/>
                <w:lang w:bidi="he-IL"/>
              </w:rPr>
            </w:pPr>
          </w:p>
          <w:p w:rsidR="00BA7DBC" w:rsidRPr="003E7EF7" w:rsidRDefault="00BA7DBC" w:rsidP="004156CE">
            <w:pPr>
              <w:rPr>
                <w:rFonts w:ascii="Times New Roman" w:hAnsi="Times New Roman" w:cs="Times New Roman"/>
                <w:lang w:bidi="he-IL"/>
              </w:rPr>
            </w:pPr>
            <w:r w:rsidRPr="004F479D">
              <w:rPr>
                <w:rFonts w:ascii="Times New Roman" w:hAnsi="Times New Roman" w:cs="Times New Roman"/>
                <w:lang w:bidi="he-IL"/>
              </w:rPr>
              <w:t>Зыкова Т.С., Зыкова М.А. Русски</w:t>
            </w:r>
            <w:r>
              <w:rPr>
                <w:rFonts w:ascii="Times New Roman" w:hAnsi="Times New Roman" w:cs="Times New Roman"/>
                <w:lang w:bidi="he-IL"/>
              </w:rPr>
              <w:t>й язык.Развитие речи. 3 класс.</w:t>
            </w:r>
            <w:r w:rsidRPr="004F479D">
              <w:rPr>
                <w:rFonts w:ascii="Times New Roman" w:hAnsi="Times New Roman" w:cs="Times New Roman"/>
                <w:lang w:bidi="he-IL"/>
              </w:rPr>
              <w:t xml:space="preserve">Учебник для специальных (коррекционных) образовательных учреждений </w:t>
            </w:r>
            <w:r>
              <w:rPr>
                <w:rFonts w:ascii="Times New Roman" w:hAnsi="Times New Roman" w:cs="Times New Roman"/>
                <w:lang w:bidi="he-IL"/>
              </w:rPr>
              <w:t xml:space="preserve">I вида. Москва.«Просвещение» </w:t>
            </w:r>
            <w:r w:rsidRPr="004F479D">
              <w:rPr>
                <w:rFonts w:ascii="Times New Roman" w:hAnsi="Times New Roman" w:cs="Times New Roman"/>
                <w:lang w:bidi="he-IL"/>
              </w:rPr>
              <w:t>2012</w:t>
            </w:r>
          </w:p>
        </w:tc>
      </w:tr>
      <w:tr w:rsidR="00BA7DBC" w:rsidRPr="003E7EF7" w:rsidTr="004156CE">
        <w:trPr>
          <w:trHeight w:val="841"/>
        </w:trPr>
        <w:tc>
          <w:tcPr>
            <w:tcW w:w="928" w:type="dxa"/>
          </w:tcPr>
          <w:p w:rsidR="00BA7DBC" w:rsidRDefault="00BA7DBC" w:rsidP="004156CE">
            <w:pPr>
              <w:rPr>
                <w:rFonts w:ascii="Times New Roman" w:hAnsi="Times New Roman" w:cs="Times New Roman"/>
              </w:rPr>
            </w:pPr>
            <w:r>
              <w:rPr>
                <w:rFonts w:ascii="Times New Roman" w:hAnsi="Times New Roman" w:cs="Times New Roman"/>
              </w:rPr>
              <w:t>9</w:t>
            </w:r>
          </w:p>
        </w:tc>
        <w:tc>
          <w:tcPr>
            <w:tcW w:w="1931" w:type="dxa"/>
          </w:tcPr>
          <w:p w:rsidR="00BA7DBC" w:rsidRDefault="00BA7DBC" w:rsidP="004156CE">
            <w:pPr>
              <w:pStyle w:val="af3"/>
              <w:rPr>
                <w:rFonts w:ascii="Times New Roman" w:hAnsi="Times New Roman" w:cs="Times New Roman"/>
                <w:sz w:val="24"/>
                <w:szCs w:val="24"/>
              </w:rPr>
            </w:pPr>
            <w:r w:rsidRPr="003E7EF7">
              <w:rPr>
                <w:rFonts w:ascii="Times New Roman" w:hAnsi="Times New Roman" w:cs="Times New Roman"/>
                <w:sz w:val="24"/>
                <w:szCs w:val="24"/>
              </w:rPr>
              <w:t>Математика</w:t>
            </w:r>
          </w:p>
          <w:p w:rsidR="00BA7DBC" w:rsidRPr="003E7EF7" w:rsidRDefault="00BA7DBC" w:rsidP="004156CE">
            <w:pPr>
              <w:pStyle w:val="af3"/>
              <w:rPr>
                <w:rFonts w:ascii="Times New Roman" w:hAnsi="Times New Roman" w:cs="Times New Roman"/>
                <w:sz w:val="24"/>
                <w:szCs w:val="24"/>
              </w:rPr>
            </w:pPr>
            <w:r w:rsidRPr="003E7EF7">
              <w:rPr>
                <w:rFonts w:ascii="Times New Roman" w:hAnsi="Times New Roman" w:cs="Times New Roman"/>
                <w:sz w:val="24"/>
                <w:szCs w:val="24"/>
              </w:rPr>
              <w:t>3 класс</w:t>
            </w:r>
          </w:p>
          <w:p w:rsidR="00BA7DBC" w:rsidRPr="003E7EF7" w:rsidRDefault="00BA7DBC" w:rsidP="004156CE">
            <w:pPr>
              <w:rPr>
                <w:rFonts w:ascii="Times New Roman" w:hAnsi="Times New Roman" w:cs="Times New Roman"/>
              </w:rPr>
            </w:pPr>
          </w:p>
        </w:tc>
        <w:tc>
          <w:tcPr>
            <w:tcW w:w="2670" w:type="dxa"/>
          </w:tcPr>
          <w:p w:rsidR="00BA7DBC" w:rsidRDefault="00BA7DBC" w:rsidP="004156CE">
            <w:pPr>
              <w:rPr>
                <w:rFonts w:ascii="Times New Roman" w:hAnsi="Times New Roman" w:cs="Times New Roman"/>
              </w:rPr>
            </w:pPr>
            <w:r w:rsidRPr="004F479D">
              <w:rPr>
                <w:rFonts w:ascii="Times New Roman" w:hAnsi="Times New Roman" w:cs="Times New Roman"/>
              </w:rPr>
              <w:t xml:space="preserve">Программы специальных (коррекционных) образовательных учреждений </w:t>
            </w:r>
            <w:r w:rsidRPr="004F479D">
              <w:rPr>
                <w:rFonts w:ascii="Times New Roman" w:hAnsi="Times New Roman" w:cs="Times New Roman"/>
                <w:lang w:val="en-US"/>
              </w:rPr>
              <w:t>I</w:t>
            </w:r>
            <w:r w:rsidRPr="004F479D">
              <w:rPr>
                <w:rFonts w:ascii="Times New Roman" w:hAnsi="Times New Roman" w:cs="Times New Roman"/>
              </w:rPr>
              <w:t xml:space="preserve"> вида» </w:t>
            </w:r>
            <w:r>
              <w:rPr>
                <w:rFonts w:ascii="Times New Roman" w:hAnsi="Times New Roman" w:cs="Times New Roman"/>
              </w:rPr>
              <w:t xml:space="preserve"> Математика. И.В.Больших, О.И.Кукушкина. 2003.</w:t>
            </w:r>
          </w:p>
          <w:p w:rsidR="00BA7DBC" w:rsidRDefault="00BA7DBC" w:rsidP="004156CE">
            <w:pPr>
              <w:rPr>
                <w:rFonts w:ascii="Times New Roman" w:hAnsi="Times New Roman" w:cs="Times New Roman"/>
              </w:rPr>
            </w:pPr>
          </w:p>
          <w:p w:rsidR="00BA7DBC" w:rsidRPr="003E7EF7" w:rsidRDefault="00BA7DBC" w:rsidP="004156CE">
            <w:pPr>
              <w:rPr>
                <w:rFonts w:ascii="Times New Roman" w:hAnsi="Times New Roman" w:cs="Times New Roman"/>
              </w:rPr>
            </w:pPr>
            <w:r w:rsidRPr="00C94B1E">
              <w:rPr>
                <w:rFonts w:ascii="Times New Roman" w:hAnsi="Times New Roman" w:cs="Times New Roman"/>
              </w:rPr>
              <w:t>Сборник рабочих пр</w:t>
            </w:r>
            <w:r>
              <w:rPr>
                <w:rFonts w:ascii="Times New Roman" w:hAnsi="Times New Roman" w:cs="Times New Roman"/>
              </w:rPr>
              <w:t>о</w:t>
            </w:r>
            <w:r w:rsidRPr="00C94B1E">
              <w:rPr>
                <w:rFonts w:ascii="Times New Roman" w:hAnsi="Times New Roman" w:cs="Times New Roman"/>
              </w:rPr>
              <w:t>грамм «Школа России»</w:t>
            </w:r>
            <w:r>
              <w:rPr>
                <w:rFonts w:ascii="Times New Roman" w:hAnsi="Times New Roman" w:cs="Times New Roman"/>
              </w:rPr>
              <w:t xml:space="preserve"> Математика. М.И.Моро, М.А. Бантова, Г.В. Бельтюкова, С.И.Волкова. Москва, «Просвещение»2014.</w:t>
            </w:r>
          </w:p>
        </w:tc>
        <w:tc>
          <w:tcPr>
            <w:tcW w:w="4252" w:type="dxa"/>
          </w:tcPr>
          <w:p w:rsidR="00BA7DBC" w:rsidRPr="004B5E45" w:rsidRDefault="00BA7DBC" w:rsidP="004156CE">
            <w:pPr>
              <w:rPr>
                <w:rFonts w:ascii="Times New Roman" w:hAnsi="Times New Roman" w:cs="Times New Roman"/>
              </w:rPr>
            </w:pPr>
            <w:r w:rsidRPr="004B5E45">
              <w:rPr>
                <w:rFonts w:ascii="Times New Roman" w:hAnsi="Times New Roman" w:cs="Times New Roman"/>
              </w:rPr>
              <w:t xml:space="preserve">Сухова В.Б. «Обучение математике в подготовительном – </w:t>
            </w:r>
            <w:r w:rsidRPr="004B5E45">
              <w:rPr>
                <w:rFonts w:ascii="Times New Roman" w:hAnsi="Times New Roman" w:cs="Times New Roman"/>
                <w:lang w:val="en-US"/>
              </w:rPr>
              <w:t>IV</w:t>
            </w:r>
            <w:r w:rsidRPr="004B5E45">
              <w:rPr>
                <w:rFonts w:ascii="Times New Roman" w:hAnsi="Times New Roman" w:cs="Times New Roman"/>
              </w:rPr>
              <w:t xml:space="preserve"> классах школ для глухих и слабослышащих детей» – Москва, «Академия», 2002.</w:t>
            </w:r>
          </w:p>
          <w:p w:rsidR="00BA7DBC" w:rsidRPr="004B5E45" w:rsidRDefault="00BA7DBC" w:rsidP="004156CE">
            <w:pPr>
              <w:rPr>
                <w:rFonts w:ascii="Times New Roman" w:hAnsi="Times New Roman" w:cs="Times New Roman"/>
              </w:rPr>
            </w:pPr>
          </w:p>
          <w:p w:rsidR="00BA7DBC" w:rsidRPr="004B5E45" w:rsidRDefault="00BA7DBC" w:rsidP="004156CE">
            <w:pPr>
              <w:rPr>
                <w:rFonts w:ascii="Times New Roman" w:hAnsi="Times New Roman" w:cs="Times New Roman"/>
              </w:rPr>
            </w:pPr>
            <w:r w:rsidRPr="004B5E45">
              <w:rPr>
                <w:rFonts w:ascii="Times New Roman" w:hAnsi="Times New Roman" w:cs="Times New Roman"/>
              </w:rPr>
              <w:t>Буденная И.О., Глаголева Ю.И..Математика. Поурочные разработки. 2 класс. Москва. «Просвещение» 2014.» – Москва, «Академия», 2002</w:t>
            </w:r>
          </w:p>
        </w:tc>
        <w:tc>
          <w:tcPr>
            <w:tcW w:w="2676" w:type="dxa"/>
          </w:tcPr>
          <w:p w:rsidR="00BA7DBC" w:rsidRPr="004B5E45" w:rsidRDefault="00BA7DBC" w:rsidP="004156CE">
            <w:pPr>
              <w:rPr>
                <w:rFonts w:ascii="Times New Roman" w:hAnsi="Times New Roman" w:cs="Times New Roman"/>
              </w:rPr>
            </w:pPr>
            <w:r w:rsidRPr="004B5E45">
              <w:rPr>
                <w:rFonts w:ascii="Times New Roman" w:hAnsi="Times New Roman" w:cs="Times New Roman"/>
              </w:rPr>
              <w:t xml:space="preserve">Моро М.И., Вапняр Н.Ф. «Карточки с математическими заданиями» – Москва, «Просвещение», 1989 </w:t>
            </w:r>
          </w:p>
          <w:p w:rsidR="00BA7DBC" w:rsidRPr="004B5E45" w:rsidRDefault="00BA7DBC" w:rsidP="004156CE">
            <w:pPr>
              <w:rPr>
                <w:rFonts w:ascii="Times New Roman" w:hAnsi="Times New Roman" w:cs="Times New Roman"/>
              </w:rPr>
            </w:pPr>
          </w:p>
          <w:p w:rsidR="00BA7DBC" w:rsidRPr="004B5E45" w:rsidRDefault="00BA7DBC" w:rsidP="004156CE">
            <w:pPr>
              <w:rPr>
                <w:rFonts w:ascii="Times New Roman" w:hAnsi="Times New Roman" w:cs="Times New Roman"/>
              </w:rPr>
            </w:pPr>
            <w:r w:rsidRPr="004B5E45">
              <w:rPr>
                <w:rFonts w:ascii="Times New Roman" w:hAnsi="Times New Roman" w:cs="Times New Roman"/>
              </w:rPr>
              <w:t>Т.Н. Ситникова. Самостоятельные и контрольные работы по математике. 3 класс. Москва «ВАКО» 2016</w:t>
            </w:r>
          </w:p>
          <w:p w:rsidR="00BA7DBC" w:rsidRPr="004B5E45" w:rsidRDefault="00BA7DBC" w:rsidP="004156CE">
            <w:pPr>
              <w:rPr>
                <w:rFonts w:ascii="Times New Roman" w:hAnsi="Times New Roman" w:cs="Times New Roman"/>
              </w:rPr>
            </w:pPr>
          </w:p>
        </w:tc>
        <w:tc>
          <w:tcPr>
            <w:tcW w:w="2711" w:type="dxa"/>
            <w:gridSpan w:val="3"/>
          </w:tcPr>
          <w:p w:rsidR="00BA7DBC" w:rsidRPr="003E7EF7" w:rsidRDefault="00BA7DBC" w:rsidP="004156CE">
            <w:pPr>
              <w:rPr>
                <w:rFonts w:ascii="Times New Roman" w:hAnsi="Times New Roman" w:cs="Times New Roman"/>
              </w:rPr>
            </w:pPr>
            <w:r w:rsidRPr="003E7EF7">
              <w:rPr>
                <w:rFonts w:ascii="Times New Roman" w:hAnsi="Times New Roman" w:cs="Times New Roman"/>
              </w:rPr>
              <w:t>Моро М. И.. Математика 3/ учебник для  общеобразовательных организаций, в двух частях. 4-е издание. – М., Просвещение, 2013</w:t>
            </w:r>
          </w:p>
          <w:p w:rsidR="00BA7DBC" w:rsidRPr="003E7EF7" w:rsidRDefault="00BA7DBC" w:rsidP="004156CE">
            <w:pPr>
              <w:rPr>
                <w:rFonts w:ascii="Times New Roman" w:hAnsi="Times New Roman" w:cs="Times New Roman"/>
              </w:rPr>
            </w:pPr>
          </w:p>
        </w:tc>
      </w:tr>
      <w:tr w:rsidR="00BA7DBC" w:rsidRPr="003E7EF7" w:rsidTr="004156CE">
        <w:trPr>
          <w:trHeight w:val="1975"/>
        </w:trPr>
        <w:tc>
          <w:tcPr>
            <w:tcW w:w="928" w:type="dxa"/>
          </w:tcPr>
          <w:p w:rsidR="00BA7DBC" w:rsidRDefault="00BA7DBC" w:rsidP="004156CE">
            <w:pPr>
              <w:rPr>
                <w:rFonts w:ascii="Times New Roman" w:hAnsi="Times New Roman" w:cs="Times New Roman"/>
              </w:rPr>
            </w:pPr>
            <w:r>
              <w:rPr>
                <w:rFonts w:ascii="Times New Roman" w:hAnsi="Times New Roman" w:cs="Times New Roman"/>
              </w:rPr>
              <w:t>10</w:t>
            </w:r>
          </w:p>
        </w:tc>
        <w:tc>
          <w:tcPr>
            <w:tcW w:w="1931" w:type="dxa"/>
          </w:tcPr>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 xml:space="preserve">Природоведение </w:t>
            </w:r>
          </w:p>
          <w:p w:rsidR="00BA7DBC" w:rsidRPr="003E7EF7" w:rsidRDefault="00BA7DBC" w:rsidP="004156CE">
            <w:pPr>
              <w:pStyle w:val="af3"/>
              <w:rPr>
                <w:rFonts w:ascii="Times New Roman" w:hAnsi="Times New Roman" w:cs="Times New Roman"/>
                <w:sz w:val="24"/>
                <w:szCs w:val="24"/>
              </w:rPr>
            </w:pPr>
            <w:r>
              <w:rPr>
                <w:rFonts w:ascii="Times New Roman" w:hAnsi="Times New Roman" w:cs="Times New Roman"/>
                <w:sz w:val="24"/>
                <w:szCs w:val="24"/>
              </w:rPr>
              <w:t>3 класс</w:t>
            </w:r>
          </w:p>
        </w:tc>
        <w:tc>
          <w:tcPr>
            <w:tcW w:w="2670" w:type="dxa"/>
          </w:tcPr>
          <w:p w:rsidR="00BA7DBC" w:rsidRPr="003E7EF7" w:rsidRDefault="00BA7DBC" w:rsidP="004156CE">
            <w:pPr>
              <w:spacing w:line="100" w:lineRule="atLeast"/>
              <w:rPr>
                <w:rFonts w:ascii="Times New Roman" w:hAnsi="Times New Roman" w:cs="Times New Roman"/>
              </w:rPr>
            </w:pPr>
            <w:r w:rsidRPr="003E7EF7">
              <w:rPr>
                <w:rFonts w:ascii="Times New Roman" w:hAnsi="Times New Roman" w:cs="Times New Roman"/>
              </w:rPr>
              <w:t xml:space="preserve">Программы специальных (коррекционных) образовательных учреждений </w:t>
            </w:r>
            <w:r w:rsidRPr="003E7EF7">
              <w:rPr>
                <w:rFonts w:ascii="Times New Roman" w:hAnsi="Times New Roman" w:cs="Times New Roman"/>
                <w:lang w:val="en-US"/>
              </w:rPr>
              <w:t>I</w:t>
            </w:r>
            <w:r w:rsidRPr="003E7EF7">
              <w:rPr>
                <w:rFonts w:ascii="Times New Roman" w:hAnsi="Times New Roman" w:cs="Times New Roman"/>
              </w:rPr>
              <w:t xml:space="preserve"> вида под редакцией Хотеевой Э.Н. (Москва, «Просвещение», 2003г.).</w:t>
            </w:r>
          </w:p>
        </w:tc>
        <w:tc>
          <w:tcPr>
            <w:tcW w:w="4252" w:type="dxa"/>
          </w:tcPr>
          <w:p w:rsidR="00BA7DBC" w:rsidRPr="003E7EF7" w:rsidRDefault="00BA7DBC" w:rsidP="004156CE">
            <w:pPr>
              <w:spacing w:line="100" w:lineRule="atLeast"/>
              <w:rPr>
                <w:rFonts w:ascii="Times New Roman" w:hAnsi="Times New Roman" w:cs="Times New Roman"/>
                <w:color w:val="000000" w:themeColor="text1"/>
              </w:rPr>
            </w:pPr>
            <w:r w:rsidRPr="003E7EF7">
              <w:rPr>
                <w:rFonts w:ascii="Times New Roman" w:hAnsi="Times New Roman" w:cs="Times New Roman"/>
                <w:color w:val="000000" w:themeColor="text1"/>
              </w:rPr>
              <w:t>Титова М.Ф. «Изучение природы в 1-3 классах школы глухих» - Москва, «Просвещение»</w:t>
            </w:r>
          </w:p>
          <w:p w:rsidR="00BA7DBC" w:rsidRPr="003E7EF7" w:rsidRDefault="00BA7DBC" w:rsidP="004156CE">
            <w:pPr>
              <w:rPr>
                <w:rFonts w:ascii="Times New Roman" w:hAnsi="Times New Roman" w:cs="Times New Roman"/>
              </w:rPr>
            </w:pPr>
          </w:p>
        </w:tc>
        <w:tc>
          <w:tcPr>
            <w:tcW w:w="2676" w:type="dxa"/>
          </w:tcPr>
          <w:p w:rsidR="00BA7DBC" w:rsidRPr="003E7EF7" w:rsidRDefault="00BA7DBC" w:rsidP="004156CE">
            <w:pPr>
              <w:spacing w:line="100" w:lineRule="atLeast"/>
              <w:rPr>
                <w:rFonts w:ascii="Times New Roman" w:hAnsi="Times New Roman" w:cs="Times New Roman"/>
              </w:rPr>
            </w:pPr>
            <w:r w:rsidRPr="003E7EF7">
              <w:rPr>
                <w:rFonts w:ascii="Times New Roman" w:hAnsi="Times New Roman" w:cs="Times New Roman"/>
              </w:rPr>
              <w:t>Плешаков А.А., Гара Н.Н., Назарова З.Д. Окружающий мир. Тесты»</w:t>
            </w:r>
          </w:p>
          <w:p w:rsidR="00BA7DBC" w:rsidRPr="003E7EF7" w:rsidRDefault="00BA7DBC" w:rsidP="004156CE">
            <w:pPr>
              <w:spacing w:line="100" w:lineRule="atLeast"/>
              <w:rPr>
                <w:rFonts w:ascii="Times New Roman" w:hAnsi="Times New Roman" w:cs="Times New Roman"/>
              </w:rPr>
            </w:pPr>
          </w:p>
        </w:tc>
        <w:tc>
          <w:tcPr>
            <w:tcW w:w="2711" w:type="dxa"/>
            <w:gridSpan w:val="3"/>
          </w:tcPr>
          <w:p w:rsidR="00BA7DBC" w:rsidRPr="003E7EF7" w:rsidRDefault="00BA7DBC" w:rsidP="004156CE">
            <w:pPr>
              <w:spacing w:line="100" w:lineRule="atLeast"/>
              <w:rPr>
                <w:rFonts w:ascii="Times New Roman" w:hAnsi="Times New Roman" w:cs="Times New Roman"/>
                <w:color w:val="000000" w:themeColor="text1"/>
              </w:rPr>
            </w:pPr>
            <w:r w:rsidRPr="003E7EF7">
              <w:rPr>
                <w:rFonts w:ascii="Times New Roman" w:hAnsi="Times New Roman" w:cs="Times New Roman"/>
                <w:color w:val="000000" w:themeColor="text1"/>
              </w:rPr>
              <w:t>Клепинина З.А. «Природоведение» 3 класс – М., 2001</w:t>
            </w:r>
          </w:p>
          <w:p w:rsidR="00BA7DBC" w:rsidRPr="003E7EF7" w:rsidRDefault="00BA7DBC" w:rsidP="004156CE">
            <w:pPr>
              <w:rPr>
                <w:rFonts w:ascii="Times New Roman" w:hAnsi="Times New Roman" w:cs="Times New Roman"/>
              </w:rPr>
            </w:pPr>
          </w:p>
        </w:tc>
      </w:tr>
      <w:tr w:rsidR="00BA7DBC" w:rsidRPr="003E7EF7" w:rsidTr="004156CE">
        <w:trPr>
          <w:gridAfter w:val="1"/>
          <w:wAfter w:w="14" w:type="dxa"/>
          <w:trHeight w:val="841"/>
        </w:trPr>
        <w:tc>
          <w:tcPr>
            <w:tcW w:w="928"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4</w:t>
            </w:r>
          </w:p>
        </w:tc>
        <w:tc>
          <w:tcPr>
            <w:tcW w:w="1931" w:type="dxa"/>
          </w:tcPr>
          <w:p w:rsidR="00BA7DBC" w:rsidRPr="003E7EF7" w:rsidRDefault="00BA7DBC" w:rsidP="004156CE">
            <w:pPr>
              <w:pStyle w:val="af3"/>
              <w:rPr>
                <w:rFonts w:ascii="Times New Roman" w:hAnsi="Times New Roman" w:cs="Times New Roman"/>
                <w:sz w:val="24"/>
                <w:szCs w:val="24"/>
              </w:rPr>
            </w:pPr>
            <w:r w:rsidRPr="003E7EF7">
              <w:rPr>
                <w:rFonts w:ascii="Times New Roman" w:hAnsi="Times New Roman" w:cs="Times New Roman"/>
                <w:sz w:val="24"/>
                <w:szCs w:val="24"/>
              </w:rPr>
              <w:t>Язык и литература</w:t>
            </w:r>
          </w:p>
          <w:p w:rsidR="00BA7DBC" w:rsidRPr="003E7EF7" w:rsidRDefault="00BA7DBC" w:rsidP="004156CE">
            <w:pPr>
              <w:pStyle w:val="af3"/>
              <w:rPr>
                <w:rFonts w:ascii="Times New Roman" w:hAnsi="Times New Roman" w:cs="Times New Roman"/>
                <w:sz w:val="24"/>
                <w:szCs w:val="24"/>
              </w:rPr>
            </w:pPr>
            <w:r>
              <w:rPr>
                <w:rFonts w:ascii="Times New Roman" w:hAnsi="Times New Roman" w:cs="Times New Roman"/>
                <w:sz w:val="24"/>
                <w:szCs w:val="24"/>
              </w:rPr>
              <w:t>4 класс</w:t>
            </w:r>
          </w:p>
          <w:p w:rsidR="00BA7DBC" w:rsidRPr="003E7EF7" w:rsidRDefault="00BA7DBC" w:rsidP="004156CE">
            <w:pPr>
              <w:pStyle w:val="af3"/>
              <w:rPr>
                <w:rFonts w:ascii="Times New Roman" w:hAnsi="Times New Roman" w:cs="Times New Roman"/>
                <w:sz w:val="24"/>
                <w:szCs w:val="24"/>
              </w:rPr>
            </w:pPr>
          </w:p>
          <w:p w:rsidR="00BA7DBC" w:rsidRPr="003E7EF7" w:rsidRDefault="00BA7DBC" w:rsidP="004156CE">
            <w:pPr>
              <w:rPr>
                <w:rFonts w:ascii="Times New Roman" w:hAnsi="Times New Roman" w:cs="Times New Roman"/>
              </w:rPr>
            </w:pPr>
          </w:p>
        </w:tc>
        <w:tc>
          <w:tcPr>
            <w:tcW w:w="2670" w:type="dxa"/>
          </w:tcPr>
          <w:p w:rsidR="00BA7DBC" w:rsidRDefault="00BA7DBC" w:rsidP="004156CE">
            <w:pPr>
              <w:pStyle w:val="af3"/>
              <w:rPr>
                <w:rFonts w:ascii="Times New Roman" w:hAnsi="Times New Roman" w:cs="Times New Roman"/>
                <w:sz w:val="24"/>
                <w:szCs w:val="24"/>
              </w:rPr>
            </w:pPr>
            <w:r w:rsidRPr="004F479D">
              <w:rPr>
                <w:rFonts w:ascii="Times New Roman" w:hAnsi="Times New Roman" w:cs="Times New Roman"/>
                <w:sz w:val="24"/>
                <w:szCs w:val="24"/>
              </w:rPr>
              <w:t xml:space="preserve">«Программы специальных (коррекционных) образовательных учреждений </w:t>
            </w:r>
            <w:r w:rsidRPr="004F479D">
              <w:rPr>
                <w:rFonts w:ascii="Times New Roman" w:hAnsi="Times New Roman" w:cs="Times New Roman"/>
                <w:sz w:val="24"/>
                <w:szCs w:val="24"/>
                <w:lang w:val="en-US"/>
              </w:rPr>
              <w:t>I</w:t>
            </w:r>
            <w:r w:rsidRPr="004F479D">
              <w:rPr>
                <w:rFonts w:ascii="Times New Roman" w:hAnsi="Times New Roman" w:cs="Times New Roman"/>
                <w:sz w:val="24"/>
                <w:szCs w:val="24"/>
              </w:rPr>
              <w:t xml:space="preserve"> вида» Язык и литература. </w:t>
            </w:r>
            <w:r w:rsidRPr="004F479D">
              <w:rPr>
                <w:rFonts w:ascii="Times New Roman" w:hAnsi="Times New Roman" w:cs="Times New Roman"/>
                <w:sz w:val="24"/>
                <w:szCs w:val="24"/>
                <w:lang w:val="en-US"/>
              </w:rPr>
              <w:t>IV</w:t>
            </w:r>
            <w:r w:rsidRPr="004F479D">
              <w:rPr>
                <w:rFonts w:ascii="Times New Roman" w:hAnsi="Times New Roman" w:cs="Times New Roman"/>
                <w:sz w:val="24"/>
                <w:szCs w:val="24"/>
              </w:rPr>
              <w:t xml:space="preserve"> – </w:t>
            </w:r>
            <w:r w:rsidRPr="004F479D">
              <w:rPr>
                <w:rFonts w:ascii="Times New Roman" w:hAnsi="Times New Roman" w:cs="Times New Roman"/>
                <w:sz w:val="24"/>
                <w:szCs w:val="24"/>
                <w:lang w:val="en-US"/>
              </w:rPr>
              <w:t>VII</w:t>
            </w:r>
            <w:r w:rsidRPr="004F479D">
              <w:rPr>
                <w:rFonts w:ascii="Times New Roman" w:hAnsi="Times New Roman" w:cs="Times New Roman"/>
                <w:sz w:val="24"/>
                <w:szCs w:val="24"/>
              </w:rPr>
              <w:t xml:space="preserve"> классы Носкова Л.П.Москва. Просвещение. 2003.).</w:t>
            </w:r>
          </w:p>
          <w:p w:rsidR="00BA7DBC" w:rsidRDefault="00BA7DBC" w:rsidP="004156CE">
            <w:pPr>
              <w:pStyle w:val="af3"/>
              <w:rPr>
                <w:rFonts w:ascii="Times New Roman" w:hAnsi="Times New Roman" w:cs="Times New Roman"/>
                <w:sz w:val="24"/>
                <w:szCs w:val="24"/>
              </w:rPr>
            </w:pPr>
          </w:p>
          <w:p w:rsidR="00BA7DBC" w:rsidRPr="003E7EF7" w:rsidRDefault="00BA7DBC" w:rsidP="004156CE">
            <w:pPr>
              <w:rPr>
                <w:rFonts w:ascii="Times New Roman" w:hAnsi="Times New Roman" w:cs="Times New Roman"/>
              </w:rPr>
            </w:pPr>
            <w:r w:rsidRPr="00C94B1E">
              <w:rPr>
                <w:rFonts w:ascii="Times New Roman" w:hAnsi="Times New Roman" w:cs="Times New Roman"/>
              </w:rPr>
              <w:t>Сборник рабочих пр</w:t>
            </w:r>
            <w:r>
              <w:rPr>
                <w:rFonts w:ascii="Times New Roman" w:hAnsi="Times New Roman" w:cs="Times New Roman"/>
              </w:rPr>
              <w:t>о</w:t>
            </w:r>
            <w:r w:rsidRPr="00C94B1E">
              <w:rPr>
                <w:rFonts w:ascii="Times New Roman" w:hAnsi="Times New Roman" w:cs="Times New Roman"/>
              </w:rPr>
              <w:t>грамм «Школа России»Литературное чтение</w:t>
            </w:r>
            <w:r>
              <w:rPr>
                <w:rFonts w:ascii="Times New Roman" w:hAnsi="Times New Roman" w:cs="Times New Roman"/>
              </w:rPr>
              <w:t>. (Л.Ф.Климанова, М.В.Бойкина) Москва, «Просвещение»2014</w:t>
            </w:r>
          </w:p>
        </w:tc>
        <w:tc>
          <w:tcPr>
            <w:tcW w:w="4252" w:type="dxa"/>
          </w:tcPr>
          <w:p w:rsidR="00BA7DBC" w:rsidRDefault="00BA7DBC" w:rsidP="004156CE">
            <w:pPr>
              <w:pStyle w:val="af3"/>
              <w:rPr>
                <w:rFonts w:ascii="Times New Roman" w:hAnsi="Times New Roman" w:cs="Times New Roman"/>
                <w:sz w:val="24"/>
                <w:szCs w:val="24"/>
              </w:rPr>
            </w:pPr>
            <w:r w:rsidRPr="004F479D">
              <w:rPr>
                <w:rFonts w:ascii="Times New Roman" w:hAnsi="Times New Roman" w:cs="Times New Roman"/>
                <w:sz w:val="24"/>
                <w:szCs w:val="24"/>
              </w:rPr>
              <w:t>Быкова Л.М. Методика преподавания русского языка в школе глухих. Москва. ВЛАДОС. 2002.</w:t>
            </w:r>
          </w:p>
          <w:p w:rsidR="00BA7DBC" w:rsidRPr="004F479D" w:rsidRDefault="00BA7DBC" w:rsidP="004156CE">
            <w:pPr>
              <w:pStyle w:val="af3"/>
              <w:rPr>
                <w:rFonts w:ascii="Times New Roman" w:hAnsi="Times New Roman" w:cs="Times New Roman"/>
                <w:sz w:val="24"/>
                <w:szCs w:val="24"/>
              </w:rPr>
            </w:pPr>
          </w:p>
          <w:p w:rsidR="00BA7DBC" w:rsidRDefault="00BA7DBC" w:rsidP="004156CE">
            <w:pPr>
              <w:rPr>
                <w:rFonts w:ascii="Times New Roman" w:hAnsi="Times New Roman" w:cs="Times New Roman"/>
              </w:rPr>
            </w:pPr>
            <w:r w:rsidRPr="00E232C8">
              <w:rPr>
                <w:rFonts w:ascii="Times New Roman" w:hAnsi="Times New Roman" w:cs="Times New Roman"/>
              </w:rPr>
              <w:t>Кутявина С.В. Поурочные разработки по литературному чтению к УМК Л.Ф.Климновой. 4 класс.Москва. «ВАКО»2016</w:t>
            </w:r>
            <w:r>
              <w:rPr>
                <w:rFonts w:ascii="Times New Roman" w:hAnsi="Times New Roman" w:cs="Times New Roman"/>
              </w:rPr>
              <w:t>.</w:t>
            </w:r>
          </w:p>
          <w:p w:rsidR="00BA7DBC" w:rsidRDefault="00BA7DBC" w:rsidP="004156CE">
            <w:pPr>
              <w:rPr>
                <w:rFonts w:ascii="Times New Roman" w:hAnsi="Times New Roman" w:cs="Times New Roman"/>
              </w:rPr>
            </w:pPr>
          </w:p>
          <w:p w:rsidR="00BA7DBC" w:rsidRPr="003E7EF7" w:rsidRDefault="00BA7DBC" w:rsidP="004156CE">
            <w:pPr>
              <w:rPr>
                <w:rFonts w:ascii="Times New Roman" w:hAnsi="Times New Roman" w:cs="Times New Roman"/>
              </w:rPr>
            </w:pPr>
          </w:p>
        </w:tc>
        <w:tc>
          <w:tcPr>
            <w:tcW w:w="2676" w:type="dxa"/>
          </w:tcPr>
          <w:p w:rsidR="00BA7DBC" w:rsidRPr="003E7EF7" w:rsidRDefault="00BA7DBC" w:rsidP="004156CE">
            <w:pPr>
              <w:rPr>
                <w:rFonts w:ascii="Times New Roman" w:hAnsi="Times New Roman" w:cs="Times New Roman"/>
              </w:rPr>
            </w:pPr>
            <w:r>
              <w:rPr>
                <w:rFonts w:ascii="Times New Roman" w:hAnsi="Times New Roman" w:cs="Times New Roman"/>
              </w:rPr>
              <w:t>Кутявина С.В. Контрольно – измерительные материалы. Литературное чтение.4 класс. Москва. «ВАКО».2016.</w:t>
            </w:r>
          </w:p>
        </w:tc>
        <w:tc>
          <w:tcPr>
            <w:tcW w:w="2697" w:type="dxa"/>
            <w:gridSpan w:val="2"/>
          </w:tcPr>
          <w:p w:rsidR="00BA7DBC" w:rsidRPr="00072CD5" w:rsidRDefault="00BA7DBC" w:rsidP="004156CE">
            <w:pPr>
              <w:pStyle w:val="af3"/>
              <w:rPr>
                <w:rFonts w:ascii="Times New Roman" w:hAnsi="Times New Roman" w:cs="Times New Roman"/>
                <w:sz w:val="24"/>
                <w:szCs w:val="24"/>
              </w:rPr>
            </w:pPr>
            <w:r w:rsidRPr="00072CD5">
              <w:rPr>
                <w:rFonts w:ascii="Times New Roman" w:hAnsi="Times New Roman" w:cs="Times New Roman"/>
                <w:sz w:val="24"/>
                <w:szCs w:val="24"/>
              </w:rPr>
              <w:t>Носкова Л.П., Колтуненко И.В. Русский язык. 4 класс. Москва. Владос. 2010</w:t>
            </w:r>
          </w:p>
          <w:p w:rsidR="00BA7DBC" w:rsidRPr="003E7EF7"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Л.Ф.Климанова, В.Г.Горецкий</w:t>
            </w:r>
            <w:r w:rsidRPr="00C94B1E">
              <w:rPr>
                <w:rFonts w:ascii="Times New Roman" w:hAnsi="Times New Roman" w:cs="Times New Roman"/>
                <w:sz w:val="24"/>
                <w:szCs w:val="24"/>
              </w:rPr>
              <w:t>, М.В.</w:t>
            </w:r>
            <w:r>
              <w:rPr>
                <w:rFonts w:ascii="Times New Roman" w:hAnsi="Times New Roman" w:cs="Times New Roman"/>
                <w:sz w:val="24"/>
                <w:szCs w:val="24"/>
              </w:rPr>
              <w:t xml:space="preserve"> Голованова, Л.А. Виноградская</w:t>
            </w:r>
            <w:r w:rsidRPr="00C94B1E">
              <w:rPr>
                <w:rFonts w:ascii="Times New Roman" w:hAnsi="Times New Roman" w:cs="Times New Roman"/>
                <w:sz w:val="24"/>
                <w:szCs w:val="24"/>
              </w:rPr>
              <w:t>, М.В.Бойкин</w:t>
            </w:r>
            <w:r>
              <w:rPr>
                <w:rFonts w:ascii="Times New Roman" w:hAnsi="Times New Roman" w:cs="Times New Roman"/>
                <w:sz w:val="24"/>
                <w:szCs w:val="24"/>
              </w:rPr>
              <w:t>а. Литературное чтение.4 класс. Учебник для общеобразовательных учреждений в 2-х частях. Москва, «Просвещение», 2012.</w:t>
            </w:r>
          </w:p>
        </w:tc>
      </w:tr>
      <w:tr w:rsidR="00BA7DBC" w:rsidRPr="003E7EF7" w:rsidTr="004156CE">
        <w:trPr>
          <w:gridAfter w:val="1"/>
          <w:wAfter w:w="14" w:type="dxa"/>
          <w:trHeight w:val="841"/>
        </w:trPr>
        <w:tc>
          <w:tcPr>
            <w:tcW w:w="928" w:type="dxa"/>
          </w:tcPr>
          <w:p w:rsidR="00BA7DBC" w:rsidRPr="003E7EF7" w:rsidRDefault="00BA7DBC" w:rsidP="004156CE">
            <w:pPr>
              <w:rPr>
                <w:rFonts w:ascii="Times New Roman" w:hAnsi="Times New Roman" w:cs="Times New Roman"/>
              </w:rPr>
            </w:pPr>
          </w:p>
        </w:tc>
        <w:tc>
          <w:tcPr>
            <w:tcW w:w="1931" w:type="dxa"/>
          </w:tcPr>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 xml:space="preserve">ППО </w:t>
            </w:r>
          </w:p>
          <w:p w:rsidR="00BA7DBC" w:rsidRPr="003E7EF7" w:rsidRDefault="00BA7DBC" w:rsidP="004156CE">
            <w:pPr>
              <w:pStyle w:val="af3"/>
              <w:rPr>
                <w:rFonts w:ascii="Times New Roman" w:hAnsi="Times New Roman" w:cs="Times New Roman"/>
                <w:sz w:val="24"/>
                <w:szCs w:val="24"/>
              </w:rPr>
            </w:pPr>
            <w:r>
              <w:rPr>
                <w:rFonts w:ascii="Times New Roman" w:hAnsi="Times New Roman" w:cs="Times New Roman"/>
                <w:sz w:val="24"/>
                <w:szCs w:val="24"/>
              </w:rPr>
              <w:t>4 класс</w:t>
            </w:r>
          </w:p>
        </w:tc>
        <w:tc>
          <w:tcPr>
            <w:tcW w:w="2670" w:type="dxa"/>
          </w:tcPr>
          <w:p w:rsidR="00BA7DBC" w:rsidRPr="003E7EF7" w:rsidRDefault="00BA7DBC" w:rsidP="004156CE">
            <w:pPr>
              <w:rPr>
                <w:rFonts w:ascii="Times New Roman" w:hAnsi="Times New Roman" w:cs="Times New Roman"/>
              </w:rPr>
            </w:pPr>
            <w:r w:rsidRPr="004F479D">
              <w:rPr>
                <w:rFonts w:ascii="Times New Roman" w:hAnsi="Times New Roman" w:cs="Times New Roman"/>
              </w:rPr>
              <w:t xml:space="preserve">Программы специальных (коррекционных) образовательных учреждений </w:t>
            </w:r>
            <w:r w:rsidRPr="004F479D">
              <w:rPr>
                <w:rFonts w:ascii="Times New Roman" w:hAnsi="Times New Roman" w:cs="Times New Roman"/>
                <w:lang w:val="en-US"/>
              </w:rPr>
              <w:t>I</w:t>
            </w:r>
            <w:r w:rsidRPr="004F479D">
              <w:rPr>
                <w:rFonts w:ascii="Times New Roman" w:hAnsi="Times New Roman" w:cs="Times New Roman"/>
              </w:rPr>
              <w:t xml:space="preserve"> вида» Язык и литература. </w:t>
            </w:r>
            <w:r w:rsidRPr="004F479D">
              <w:rPr>
                <w:rFonts w:ascii="Times New Roman" w:hAnsi="Times New Roman" w:cs="Times New Roman"/>
                <w:lang w:val="en-US"/>
              </w:rPr>
              <w:t>I</w:t>
            </w:r>
            <w:r w:rsidRPr="004F479D">
              <w:rPr>
                <w:rFonts w:ascii="Times New Roman" w:hAnsi="Times New Roman" w:cs="Times New Roman"/>
              </w:rPr>
              <w:t xml:space="preserve"> – </w:t>
            </w:r>
            <w:r w:rsidRPr="004F479D">
              <w:rPr>
                <w:rFonts w:ascii="Times New Roman" w:hAnsi="Times New Roman" w:cs="Times New Roman"/>
                <w:lang w:val="en-US"/>
              </w:rPr>
              <w:t>III</w:t>
            </w:r>
            <w:r w:rsidRPr="004F479D">
              <w:rPr>
                <w:rFonts w:ascii="Times New Roman" w:hAnsi="Times New Roman" w:cs="Times New Roman"/>
              </w:rPr>
              <w:t xml:space="preserve"> классы. Зыкова С.М. Зыкова М.А. Москва. Просвещение. 2003 .</w:t>
            </w:r>
          </w:p>
        </w:tc>
        <w:tc>
          <w:tcPr>
            <w:tcW w:w="4252" w:type="dxa"/>
          </w:tcPr>
          <w:p w:rsidR="00BA7DBC" w:rsidRPr="003E7EF7"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Зыкова Т.С., Зыкова М.А.Методика предметно – практического обучения в школе для глухих детей. Москва. «АСДЕМА».2002.</w:t>
            </w:r>
          </w:p>
        </w:tc>
        <w:tc>
          <w:tcPr>
            <w:tcW w:w="2676" w:type="dxa"/>
          </w:tcPr>
          <w:p w:rsidR="00BA7DBC" w:rsidRPr="003E7EF7" w:rsidRDefault="00BA7DBC" w:rsidP="004156CE">
            <w:pPr>
              <w:rPr>
                <w:rFonts w:ascii="Times New Roman" w:hAnsi="Times New Roman" w:cs="Times New Roman"/>
              </w:rPr>
            </w:pPr>
          </w:p>
        </w:tc>
        <w:tc>
          <w:tcPr>
            <w:tcW w:w="2697" w:type="dxa"/>
            <w:gridSpan w:val="2"/>
          </w:tcPr>
          <w:p w:rsidR="00BA7DBC" w:rsidRPr="003E7EF7" w:rsidRDefault="00BA7DBC" w:rsidP="004156CE">
            <w:pPr>
              <w:rPr>
                <w:rFonts w:ascii="Times New Roman" w:hAnsi="Times New Roman" w:cs="Times New Roman"/>
              </w:rPr>
            </w:pPr>
            <w:r>
              <w:rPr>
                <w:rFonts w:ascii="Times New Roman" w:hAnsi="Times New Roman" w:cs="Times New Roman"/>
                <w:lang w:bidi="he-IL"/>
              </w:rPr>
              <w:t>Быкова Л.М., Кричевская Л.Д.Развитие речи. 4 класс.</w:t>
            </w:r>
            <w:r w:rsidRPr="004F479D">
              <w:rPr>
                <w:rFonts w:ascii="Times New Roman" w:hAnsi="Times New Roman" w:cs="Times New Roman"/>
                <w:lang w:bidi="he-IL"/>
              </w:rPr>
              <w:t xml:space="preserve">Учебник для специальных (коррекционных) образовательных учреждений </w:t>
            </w:r>
            <w:r>
              <w:rPr>
                <w:rFonts w:ascii="Times New Roman" w:hAnsi="Times New Roman" w:cs="Times New Roman"/>
                <w:lang w:bidi="he-IL"/>
              </w:rPr>
              <w:t>I вида. Москва.«Просвещение» 1992</w:t>
            </w:r>
          </w:p>
        </w:tc>
      </w:tr>
      <w:tr w:rsidR="00BA7DBC" w:rsidRPr="003E7EF7" w:rsidTr="004156CE">
        <w:trPr>
          <w:gridAfter w:val="1"/>
          <w:wAfter w:w="14" w:type="dxa"/>
          <w:trHeight w:val="974"/>
        </w:trPr>
        <w:tc>
          <w:tcPr>
            <w:tcW w:w="928" w:type="dxa"/>
          </w:tcPr>
          <w:p w:rsidR="00BA7DBC" w:rsidRPr="003E7EF7" w:rsidRDefault="00BA7DBC" w:rsidP="004156CE">
            <w:pPr>
              <w:rPr>
                <w:rFonts w:ascii="Times New Roman" w:hAnsi="Times New Roman" w:cs="Times New Roman"/>
              </w:rPr>
            </w:pPr>
          </w:p>
        </w:tc>
        <w:tc>
          <w:tcPr>
            <w:tcW w:w="1931" w:type="dxa"/>
          </w:tcPr>
          <w:p w:rsidR="00BA7DBC" w:rsidRPr="003E7EF7"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М</w:t>
            </w:r>
            <w:r w:rsidRPr="003E7EF7">
              <w:rPr>
                <w:rFonts w:ascii="Times New Roman" w:hAnsi="Times New Roman" w:cs="Times New Roman"/>
                <w:sz w:val="24"/>
                <w:szCs w:val="24"/>
              </w:rPr>
              <w:t>атематика</w:t>
            </w:r>
          </w:p>
          <w:p w:rsidR="00BA7DBC" w:rsidRPr="003E7EF7" w:rsidRDefault="00BA7DBC" w:rsidP="004156CE">
            <w:pPr>
              <w:pStyle w:val="af3"/>
              <w:rPr>
                <w:rFonts w:ascii="Times New Roman" w:hAnsi="Times New Roman" w:cs="Times New Roman"/>
                <w:sz w:val="24"/>
                <w:szCs w:val="24"/>
              </w:rPr>
            </w:pPr>
            <w:r w:rsidRPr="003E7EF7">
              <w:rPr>
                <w:rFonts w:ascii="Times New Roman" w:hAnsi="Times New Roman" w:cs="Times New Roman"/>
                <w:sz w:val="24"/>
                <w:szCs w:val="24"/>
              </w:rPr>
              <w:t>4 класс</w:t>
            </w:r>
          </w:p>
          <w:p w:rsidR="00BA7DBC" w:rsidRPr="003E7EF7" w:rsidRDefault="00BA7DBC" w:rsidP="004156CE">
            <w:pPr>
              <w:rPr>
                <w:rFonts w:ascii="Times New Roman" w:hAnsi="Times New Roman" w:cs="Times New Roman"/>
              </w:rPr>
            </w:pPr>
          </w:p>
        </w:tc>
        <w:tc>
          <w:tcPr>
            <w:tcW w:w="2670" w:type="dxa"/>
          </w:tcPr>
          <w:p w:rsidR="00BA7DBC" w:rsidRDefault="00BA7DBC" w:rsidP="004156CE">
            <w:pPr>
              <w:rPr>
                <w:rFonts w:ascii="Times New Roman" w:hAnsi="Times New Roman" w:cs="Times New Roman"/>
              </w:rPr>
            </w:pPr>
            <w:r w:rsidRPr="004F479D">
              <w:rPr>
                <w:rFonts w:ascii="Times New Roman" w:hAnsi="Times New Roman" w:cs="Times New Roman"/>
              </w:rPr>
              <w:t xml:space="preserve">Программы специальных (коррекционных) образовательных учреждений </w:t>
            </w:r>
            <w:r w:rsidRPr="004F479D">
              <w:rPr>
                <w:rFonts w:ascii="Times New Roman" w:hAnsi="Times New Roman" w:cs="Times New Roman"/>
                <w:lang w:val="en-US"/>
              </w:rPr>
              <w:t>I</w:t>
            </w:r>
            <w:r w:rsidRPr="004F479D">
              <w:rPr>
                <w:rFonts w:ascii="Times New Roman" w:hAnsi="Times New Roman" w:cs="Times New Roman"/>
              </w:rPr>
              <w:t xml:space="preserve"> вида» </w:t>
            </w:r>
            <w:r>
              <w:rPr>
                <w:rFonts w:ascii="Times New Roman" w:hAnsi="Times New Roman" w:cs="Times New Roman"/>
              </w:rPr>
              <w:t xml:space="preserve"> Математика. И.В.Больших, О.И.Кукушкина. 2003.</w:t>
            </w:r>
          </w:p>
          <w:p w:rsidR="00BA7DBC" w:rsidRDefault="00BA7DBC" w:rsidP="004156CE">
            <w:pPr>
              <w:rPr>
                <w:rFonts w:ascii="Times New Roman" w:hAnsi="Times New Roman" w:cs="Times New Roman"/>
              </w:rPr>
            </w:pPr>
          </w:p>
          <w:p w:rsidR="00BA7DBC" w:rsidRPr="003E7EF7" w:rsidRDefault="00BA7DBC" w:rsidP="004156CE">
            <w:pPr>
              <w:pStyle w:val="af3"/>
              <w:rPr>
                <w:rFonts w:ascii="Times New Roman" w:hAnsi="Times New Roman" w:cs="Times New Roman"/>
                <w:sz w:val="24"/>
                <w:szCs w:val="24"/>
              </w:rPr>
            </w:pPr>
            <w:r w:rsidRPr="00C94B1E">
              <w:rPr>
                <w:rFonts w:ascii="Times New Roman" w:hAnsi="Times New Roman" w:cs="Times New Roman"/>
                <w:sz w:val="24"/>
                <w:szCs w:val="24"/>
              </w:rPr>
              <w:t>Сборник рабочих пр</w:t>
            </w:r>
            <w:r>
              <w:rPr>
                <w:rFonts w:ascii="Times New Roman" w:hAnsi="Times New Roman" w:cs="Times New Roman"/>
                <w:sz w:val="24"/>
                <w:szCs w:val="24"/>
              </w:rPr>
              <w:t>о</w:t>
            </w:r>
            <w:r w:rsidRPr="00C94B1E">
              <w:rPr>
                <w:rFonts w:ascii="Times New Roman" w:hAnsi="Times New Roman" w:cs="Times New Roman"/>
                <w:sz w:val="24"/>
                <w:szCs w:val="24"/>
              </w:rPr>
              <w:t>грамм «Школа России»</w:t>
            </w:r>
            <w:r>
              <w:rPr>
                <w:rFonts w:ascii="Times New Roman" w:hAnsi="Times New Roman" w:cs="Times New Roman"/>
                <w:sz w:val="24"/>
                <w:szCs w:val="24"/>
              </w:rPr>
              <w:t xml:space="preserve"> Математика. М.И.Моро, М.А. Бантова, Г.В. Бельтюкова, С.И.Волкова. Москва, «Просвещение»2014.</w:t>
            </w:r>
            <w:r w:rsidRPr="003E7EF7">
              <w:rPr>
                <w:rFonts w:ascii="Times New Roman" w:hAnsi="Times New Roman" w:cs="Times New Roman"/>
                <w:sz w:val="24"/>
                <w:szCs w:val="24"/>
              </w:rPr>
              <w:t>редакцией И.В.Больших, О.И.Кукушкиной</w:t>
            </w:r>
          </w:p>
        </w:tc>
        <w:tc>
          <w:tcPr>
            <w:tcW w:w="4252" w:type="dxa"/>
          </w:tcPr>
          <w:p w:rsidR="00BA7DBC" w:rsidRDefault="00BA7DBC" w:rsidP="004156CE">
            <w:pPr>
              <w:outlineLvl w:val="0"/>
              <w:rPr>
                <w:rFonts w:ascii="Times New Roman" w:hAnsi="Times New Roman" w:cs="Times New Roman"/>
              </w:rPr>
            </w:pPr>
            <w:r w:rsidRPr="004F479D">
              <w:rPr>
                <w:rFonts w:ascii="Times New Roman" w:hAnsi="Times New Roman" w:cs="Times New Roman"/>
              </w:rPr>
              <w:t>Сухова В.Б. Обучение математике в начальных классах школы глухих. – М., Просвещение, 2001</w:t>
            </w:r>
          </w:p>
          <w:p w:rsidR="00BA7DBC" w:rsidRDefault="00BA7DBC" w:rsidP="004156CE">
            <w:pPr>
              <w:rPr>
                <w:rFonts w:ascii="Times New Roman" w:hAnsi="Times New Roman" w:cs="Times New Roman"/>
              </w:rPr>
            </w:pPr>
            <w:r>
              <w:rPr>
                <w:rFonts w:ascii="Times New Roman" w:hAnsi="Times New Roman" w:cs="Times New Roman"/>
              </w:rPr>
              <w:t>С.И. Волкова, С.В.Степанова, М.И. Бантова, Г.В. Бельтюкова, И.А. Игушева. Математика. Методические рекомендации. 4 класс. Москва «Просвещение». 2013.</w:t>
            </w:r>
          </w:p>
          <w:p w:rsidR="00BA7DBC" w:rsidRDefault="00BA7DBC" w:rsidP="004156CE">
            <w:pPr>
              <w:outlineLvl w:val="0"/>
              <w:rPr>
                <w:rFonts w:ascii="Times New Roman" w:hAnsi="Times New Roman" w:cs="Times New Roman"/>
              </w:rPr>
            </w:pPr>
          </w:p>
          <w:p w:rsidR="00BA7DBC" w:rsidRPr="003E7EF7" w:rsidRDefault="00BA7DBC" w:rsidP="004156CE">
            <w:pPr>
              <w:outlineLvl w:val="0"/>
              <w:rPr>
                <w:rFonts w:ascii="Times New Roman" w:hAnsi="Times New Roman" w:cs="Times New Roman"/>
              </w:rPr>
            </w:pPr>
            <w:r>
              <w:rPr>
                <w:rFonts w:ascii="Times New Roman" w:hAnsi="Times New Roman" w:cs="Times New Roman"/>
              </w:rPr>
              <w:t>О.И. Дмитриева. Поурочные разработки по математике к УМК М.И. Моро и др. Москва «ВАКО» 2011.</w:t>
            </w:r>
          </w:p>
        </w:tc>
        <w:tc>
          <w:tcPr>
            <w:tcW w:w="2676" w:type="dxa"/>
          </w:tcPr>
          <w:p w:rsidR="00BA7DBC" w:rsidRDefault="00BA7DBC" w:rsidP="004156CE">
            <w:pPr>
              <w:rPr>
                <w:rFonts w:ascii="Times New Roman" w:hAnsi="Times New Roman" w:cs="Times New Roman"/>
              </w:rPr>
            </w:pPr>
            <w:r>
              <w:rPr>
                <w:rFonts w:ascii="Times New Roman" w:hAnsi="Times New Roman" w:cs="Times New Roman"/>
              </w:rPr>
              <w:t>Самостоятельные и контрольные работы по математике. 4 класс. Москва «ВАКО» 2016</w:t>
            </w:r>
          </w:p>
          <w:p w:rsidR="00BA7DBC" w:rsidRDefault="00BA7DBC" w:rsidP="004156CE">
            <w:pPr>
              <w:rPr>
                <w:rFonts w:ascii="Times New Roman" w:hAnsi="Times New Roman" w:cs="Times New Roman"/>
              </w:rPr>
            </w:pPr>
          </w:p>
          <w:p w:rsidR="00BA7DBC" w:rsidRDefault="00BA7DBC" w:rsidP="004156CE">
            <w:pPr>
              <w:rPr>
                <w:rFonts w:ascii="Times New Roman" w:hAnsi="Times New Roman" w:cs="Times New Roman"/>
              </w:rPr>
            </w:pPr>
            <w:r>
              <w:rPr>
                <w:rFonts w:ascii="Times New Roman" w:hAnsi="Times New Roman" w:cs="Times New Roman"/>
              </w:rPr>
              <w:t>Рудницкая В.Н. Тесты по математике к учебнику М.И.Моро и др. Математика в 2-х частях.4 класс. Москва.«Экзамен».</w:t>
            </w:r>
          </w:p>
          <w:p w:rsidR="00BA7DBC" w:rsidRPr="003E7EF7" w:rsidRDefault="00BA7DBC" w:rsidP="004156CE">
            <w:pPr>
              <w:rPr>
                <w:rFonts w:ascii="Times New Roman" w:hAnsi="Times New Roman" w:cs="Times New Roman"/>
              </w:rPr>
            </w:pPr>
            <w:r>
              <w:rPr>
                <w:rFonts w:ascii="Times New Roman" w:hAnsi="Times New Roman" w:cs="Times New Roman"/>
              </w:rPr>
              <w:t>2011.</w:t>
            </w:r>
          </w:p>
        </w:tc>
        <w:tc>
          <w:tcPr>
            <w:tcW w:w="2697" w:type="dxa"/>
            <w:gridSpan w:val="2"/>
          </w:tcPr>
          <w:p w:rsidR="00BA7DBC" w:rsidRPr="003E7EF7" w:rsidRDefault="00BA7DBC" w:rsidP="004156CE">
            <w:pPr>
              <w:rPr>
                <w:rFonts w:ascii="Times New Roman" w:hAnsi="Times New Roman" w:cs="Times New Roman"/>
              </w:rPr>
            </w:pPr>
            <w:r w:rsidRPr="003E7EF7">
              <w:rPr>
                <w:rFonts w:ascii="Times New Roman" w:hAnsi="Times New Roman" w:cs="Times New Roman"/>
              </w:rPr>
              <w:t>Моро М. И.. Математика 4/ учебник для общеобразовательных организаций, в двух частях. 4-е издание. – М., Просвещение, 2014</w:t>
            </w:r>
          </w:p>
        </w:tc>
      </w:tr>
      <w:tr w:rsidR="00BA7DBC" w:rsidRPr="003E7EF7" w:rsidTr="004156CE">
        <w:trPr>
          <w:gridAfter w:val="1"/>
          <w:wAfter w:w="14" w:type="dxa"/>
          <w:trHeight w:val="974"/>
        </w:trPr>
        <w:tc>
          <w:tcPr>
            <w:tcW w:w="928" w:type="dxa"/>
          </w:tcPr>
          <w:p w:rsidR="00BA7DBC" w:rsidRPr="003E7EF7" w:rsidRDefault="00BA7DBC" w:rsidP="004156CE">
            <w:pPr>
              <w:rPr>
                <w:rFonts w:ascii="Times New Roman" w:hAnsi="Times New Roman" w:cs="Times New Roman"/>
              </w:rPr>
            </w:pPr>
          </w:p>
        </w:tc>
        <w:tc>
          <w:tcPr>
            <w:tcW w:w="1931" w:type="dxa"/>
          </w:tcPr>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Природоведение 4 класс</w:t>
            </w:r>
          </w:p>
        </w:tc>
        <w:tc>
          <w:tcPr>
            <w:tcW w:w="2670" w:type="dxa"/>
          </w:tcPr>
          <w:p w:rsidR="00BA7DBC" w:rsidRPr="003E7EF7" w:rsidRDefault="00BA7DBC" w:rsidP="004156CE">
            <w:pPr>
              <w:spacing w:line="100" w:lineRule="atLeast"/>
              <w:rPr>
                <w:rFonts w:ascii="Times New Roman" w:hAnsi="Times New Roman" w:cs="Times New Roman"/>
              </w:rPr>
            </w:pPr>
            <w:r w:rsidRPr="003E7EF7">
              <w:rPr>
                <w:rFonts w:ascii="Times New Roman" w:hAnsi="Times New Roman" w:cs="Times New Roman"/>
              </w:rPr>
              <w:t xml:space="preserve">Программы специальных (коррекционных) образовательных учреждений </w:t>
            </w:r>
            <w:r w:rsidRPr="003E7EF7">
              <w:rPr>
                <w:rFonts w:ascii="Times New Roman" w:hAnsi="Times New Roman" w:cs="Times New Roman"/>
                <w:lang w:val="en-US"/>
              </w:rPr>
              <w:t>I</w:t>
            </w:r>
            <w:r w:rsidRPr="003E7EF7">
              <w:rPr>
                <w:rFonts w:ascii="Times New Roman" w:hAnsi="Times New Roman" w:cs="Times New Roman"/>
              </w:rPr>
              <w:t xml:space="preserve"> вида под редакцией Хотеевой Э.Н. (Москва, «Просвещение», 2003г.).</w:t>
            </w:r>
          </w:p>
        </w:tc>
        <w:tc>
          <w:tcPr>
            <w:tcW w:w="4252" w:type="dxa"/>
          </w:tcPr>
          <w:p w:rsidR="00BA7DBC" w:rsidRPr="003E7EF7" w:rsidRDefault="00BA7DBC" w:rsidP="004156CE">
            <w:pPr>
              <w:spacing w:line="100" w:lineRule="atLeast"/>
              <w:rPr>
                <w:rFonts w:ascii="Times New Roman" w:hAnsi="Times New Roman" w:cs="Times New Roman"/>
              </w:rPr>
            </w:pPr>
          </w:p>
        </w:tc>
        <w:tc>
          <w:tcPr>
            <w:tcW w:w="2676" w:type="dxa"/>
          </w:tcPr>
          <w:p w:rsidR="00BA7DBC" w:rsidRPr="003E7EF7" w:rsidRDefault="00BA7DBC" w:rsidP="004156CE">
            <w:pPr>
              <w:spacing w:line="100" w:lineRule="atLeast"/>
              <w:rPr>
                <w:rFonts w:ascii="Times New Roman" w:hAnsi="Times New Roman" w:cs="Times New Roman"/>
              </w:rPr>
            </w:pPr>
          </w:p>
        </w:tc>
        <w:tc>
          <w:tcPr>
            <w:tcW w:w="2697" w:type="dxa"/>
            <w:gridSpan w:val="2"/>
          </w:tcPr>
          <w:p w:rsidR="00BA7DBC" w:rsidRPr="003E7EF7" w:rsidRDefault="00BA7DBC" w:rsidP="004156CE">
            <w:pPr>
              <w:spacing w:line="100" w:lineRule="atLeast"/>
              <w:rPr>
                <w:rFonts w:ascii="Times New Roman" w:hAnsi="Times New Roman" w:cs="Times New Roman"/>
              </w:rPr>
            </w:pPr>
            <w:r w:rsidRPr="003E7EF7">
              <w:rPr>
                <w:rFonts w:ascii="Times New Roman" w:hAnsi="Times New Roman" w:cs="Times New Roman"/>
              </w:rPr>
              <w:t>Клепинина З.А. , Титова М. Ф. «Природоведение» 4 класс – М., 2001.</w:t>
            </w:r>
          </w:p>
        </w:tc>
      </w:tr>
      <w:tr w:rsidR="00BA7DBC" w:rsidRPr="003E7EF7" w:rsidTr="004156CE">
        <w:trPr>
          <w:gridAfter w:val="1"/>
          <w:wAfter w:w="14" w:type="dxa"/>
          <w:trHeight w:val="212"/>
        </w:trPr>
        <w:tc>
          <w:tcPr>
            <w:tcW w:w="928"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5</w:t>
            </w:r>
          </w:p>
        </w:tc>
        <w:tc>
          <w:tcPr>
            <w:tcW w:w="1931" w:type="dxa"/>
          </w:tcPr>
          <w:p w:rsidR="00BA7DBC" w:rsidRPr="003E7EF7" w:rsidRDefault="00BA7DBC" w:rsidP="004156CE">
            <w:pPr>
              <w:pStyle w:val="af3"/>
              <w:rPr>
                <w:rFonts w:ascii="Times New Roman" w:hAnsi="Times New Roman" w:cs="Times New Roman"/>
                <w:sz w:val="24"/>
                <w:szCs w:val="24"/>
              </w:rPr>
            </w:pPr>
            <w:r w:rsidRPr="003E7EF7">
              <w:rPr>
                <w:rFonts w:ascii="Times New Roman" w:hAnsi="Times New Roman" w:cs="Times New Roman"/>
                <w:sz w:val="24"/>
                <w:szCs w:val="24"/>
              </w:rPr>
              <w:t>Язык и литература</w:t>
            </w:r>
          </w:p>
          <w:p w:rsidR="00BA7DBC" w:rsidRPr="003E7EF7" w:rsidRDefault="00BA7DBC" w:rsidP="004156CE">
            <w:pPr>
              <w:pStyle w:val="af3"/>
              <w:rPr>
                <w:rFonts w:ascii="Times New Roman" w:hAnsi="Times New Roman" w:cs="Times New Roman"/>
                <w:sz w:val="24"/>
                <w:szCs w:val="24"/>
              </w:rPr>
            </w:pPr>
            <w:r w:rsidRPr="003E7EF7">
              <w:rPr>
                <w:rFonts w:ascii="Times New Roman" w:hAnsi="Times New Roman" w:cs="Times New Roman"/>
                <w:sz w:val="24"/>
                <w:szCs w:val="24"/>
              </w:rPr>
              <w:t>5 класс</w:t>
            </w:r>
          </w:p>
          <w:p w:rsidR="00BA7DBC" w:rsidRPr="003E7EF7" w:rsidRDefault="00BA7DBC" w:rsidP="004156CE">
            <w:pPr>
              <w:rPr>
                <w:rFonts w:ascii="Times New Roman" w:hAnsi="Times New Roman" w:cs="Times New Roman"/>
              </w:rPr>
            </w:pPr>
          </w:p>
        </w:tc>
        <w:tc>
          <w:tcPr>
            <w:tcW w:w="2670" w:type="dxa"/>
          </w:tcPr>
          <w:p w:rsidR="00BA7DBC" w:rsidRPr="00DE54B1" w:rsidRDefault="00BA7DBC" w:rsidP="004156CE">
            <w:pPr>
              <w:rPr>
                <w:rFonts w:ascii="Times New Roman" w:hAnsi="Times New Roman" w:cs="Times New Roman"/>
              </w:rPr>
            </w:pPr>
            <w:r w:rsidRPr="00D05852">
              <w:rPr>
                <w:rFonts w:ascii="Times New Roman" w:hAnsi="Times New Roman" w:cs="Times New Roman"/>
              </w:rPr>
              <w:t>Программа специальных (коррекционных) общеобразовательных учреждений I вида (для глухих детей), сборник 1, М., «Просвещение», 2003г.</w:t>
            </w:r>
          </w:p>
          <w:p w:rsidR="00BA7DBC" w:rsidRDefault="00BA7DBC" w:rsidP="004156CE">
            <w:pPr>
              <w:rPr>
                <w:rFonts w:ascii="Times New Roman" w:eastAsia="Calibri" w:hAnsi="Times New Roman" w:cs="Times New Roman"/>
              </w:rPr>
            </w:pPr>
          </w:p>
          <w:p w:rsidR="00BA7DBC" w:rsidRPr="003E7EF7" w:rsidRDefault="00BA7DBC" w:rsidP="004156CE">
            <w:pPr>
              <w:rPr>
                <w:rFonts w:ascii="Times New Roman" w:hAnsi="Times New Roman" w:cs="Times New Roman"/>
              </w:rPr>
            </w:pPr>
            <w:r w:rsidRPr="00D05852">
              <w:rPr>
                <w:rFonts w:ascii="Times New Roman" w:eastAsia="Calibri" w:hAnsi="Times New Roman" w:cs="Times New Roman"/>
              </w:rPr>
              <w:t>Рабочие программы общеобразовательных учреждений. Русский язык. 5 – 9 классы. Авторы Ладыженская Т.А., Баранов М.Т, Тростенцова Л.А. и др.–М., «Просвещение», 2011</w:t>
            </w:r>
          </w:p>
        </w:tc>
        <w:tc>
          <w:tcPr>
            <w:tcW w:w="4252" w:type="dxa"/>
          </w:tcPr>
          <w:p w:rsidR="00BA7DBC" w:rsidRPr="00662C21" w:rsidRDefault="00BA7DBC" w:rsidP="004156CE">
            <w:pPr>
              <w:pStyle w:val="1"/>
              <w:shd w:val="clear" w:color="auto" w:fill="FFFFFF"/>
              <w:spacing w:before="0"/>
              <w:textAlignment w:val="baseline"/>
              <w:rPr>
                <w:rFonts w:ascii="Times New Roman" w:hAnsi="Times New Roman"/>
                <w:b w:val="0"/>
                <w:color w:val="auto"/>
                <w:sz w:val="24"/>
                <w:szCs w:val="24"/>
              </w:rPr>
            </w:pPr>
            <w:r w:rsidRPr="00662C21">
              <w:rPr>
                <w:rFonts w:ascii="Times New Roman" w:hAnsi="Times New Roman"/>
                <w:b w:val="0"/>
                <w:color w:val="auto"/>
                <w:sz w:val="24"/>
                <w:szCs w:val="24"/>
              </w:rPr>
              <w:t>ЕгороваН.В. Поурочные разработки по русскому языку. 5 класс. Универсальное издание. М., «ВАКО», 2014</w:t>
            </w:r>
          </w:p>
          <w:p w:rsidR="00BA7DBC" w:rsidRDefault="00BA7DBC" w:rsidP="004156CE">
            <w:pPr>
              <w:tabs>
                <w:tab w:val="left" w:pos="1080"/>
              </w:tabs>
              <w:rPr>
                <w:rFonts w:ascii="Times New Roman" w:hAnsi="Times New Roman"/>
              </w:rPr>
            </w:pPr>
          </w:p>
          <w:p w:rsidR="00BA7DBC" w:rsidRPr="00E94C15" w:rsidRDefault="00BA7DBC" w:rsidP="004156CE">
            <w:pPr>
              <w:tabs>
                <w:tab w:val="left" w:pos="1080"/>
              </w:tabs>
              <w:rPr>
                <w:rFonts w:ascii="Times New Roman" w:hAnsi="Times New Roman" w:cs="Times New Roman"/>
              </w:rPr>
            </w:pPr>
            <w:r w:rsidRPr="00B03983">
              <w:rPr>
                <w:rFonts w:ascii="Times New Roman" w:hAnsi="Times New Roman"/>
              </w:rPr>
              <w:t>«Русский язык 5 класс». Поурочные планы по учебнику Т.А. Ладыженской, М.Т. Баранова, Л.А. Тростенцовой и др. Волгоград, 2003</w:t>
            </w:r>
          </w:p>
        </w:tc>
        <w:tc>
          <w:tcPr>
            <w:tcW w:w="2676" w:type="dxa"/>
          </w:tcPr>
          <w:p w:rsidR="00BA7DBC" w:rsidRDefault="00BA7DBC" w:rsidP="004156CE">
            <w:pPr>
              <w:rPr>
                <w:rFonts w:ascii="Times New Roman" w:hAnsi="Times New Roman" w:cs="Times New Roman"/>
                <w:szCs w:val="28"/>
              </w:rPr>
            </w:pPr>
            <w:r>
              <w:rPr>
                <w:rFonts w:ascii="Times New Roman" w:hAnsi="Times New Roman" w:cs="Times New Roman"/>
                <w:szCs w:val="28"/>
              </w:rPr>
              <w:t>Контрольно-измерительные материалы. Русский язык к учебникам Т.А. Ладыженской, М.Т. Баранова, Л.А. Тростенцовой и др. 5 класс. М., «ВАКО», 2011</w:t>
            </w:r>
          </w:p>
          <w:p w:rsidR="00BA7DBC" w:rsidRPr="003E7EF7" w:rsidRDefault="00BA7DBC" w:rsidP="004156CE">
            <w:pPr>
              <w:pStyle w:val="af7"/>
            </w:pPr>
          </w:p>
        </w:tc>
        <w:tc>
          <w:tcPr>
            <w:tcW w:w="2697" w:type="dxa"/>
            <w:gridSpan w:val="2"/>
          </w:tcPr>
          <w:p w:rsidR="00BA7DBC" w:rsidRPr="00E94C15" w:rsidRDefault="00BA7DBC" w:rsidP="004156CE">
            <w:pPr>
              <w:rPr>
                <w:rFonts w:ascii="Times New Roman" w:eastAsia="Calibri" w:hAnsi="Times New Roman" w:cs="Times New Roman"/>
              </w:rPr>
            </w:pPr>
            <w:r w:rsidRPr="00E94C15">
              <w:rPr>
                <w:rFonts w:ascii="Times New Roman" w:eastAsia="Calibri" w:hAnsi="Times New Roman" w:cs="Times New Roman"/>
              </w:rPr>
              <w:t>Русский язык 5 класс. Учебник для общеобразовательных организаций. Часть 1. Ладыженская Т.А., Баранов М.Т., Тростенцова Л.А. и др. М., «Просвещение», 2015</w:t>
            </w:r>
          </w:p>
          <w:p w:rsidR="00BA7DBC" w:rsidRDefault="00BA7DBC" w:rsidP="004156CE">
            <w:pPr>
              <w:rPr>
                <w:rFonts w:ascii="Times New Roman" w:hAnsi="Times New Roman" w:cs="Times New Roman"/>
              </w:rPr>
            </w:pPr>
          </w:p>
          <w:p w:rsidR="00BA7DBC" w:rsidRPr="003E7EF7" w:rsidRDefault="00BA7DBC" w:rsidP="004156CE">
            <w:pPr>
              <w:rPr>
                <w:rFonts w:ascii="Times New Roman" w:hAnsi="Times New Roman" w:cs="Times New Roman"/>
              </w:rPr>
            </w:pPr>
            <w:r w:rsidRPr="00E94C15">
              <w:rPr>
                <w:rFonts w:ascii="Times New Roman" w:hAnsi="Times New Roman" w:cs="Times New Roman"/>
              </w:rPr>
              <w:t>Тексты программных произведений</w:t>
            </w:r>
          </w:p>
        </w:tc>
      </w:tr>
      <w:tr w:rsidR="00BA7DBC" w:rsidRPr="003E7EF7" w:rsidTr="004156CE">
        <w:trPr>
          <w:gridAfter w:val="2"/>
          <w:wAfter w:w="70" w:type="dxa"/>
          <w:trHeight w:val="212"/>
        </w:trPr>
        <w:tc>
          <w:tcPr>
            <w:tcW w:w="928" w:type="dxa"/>
          </w:tcPr>
          <w:p w:rsidR="00BA7DBC" w:rsidRPr="003E7EF7" w:rsidRDefault="00BA7DBC" w:rsidP="004156CE">
            <w:pPr>
              <w:rPr>
                <w:rFonts w:ascii="Times New Roman" w:hAnsi="Times New Roman" w:cs="Times New Roman"/>
              </w:rPr>
            </w:pPr>
          </w:p>
        </w:tc>
        <w:tc>
          <w:tcPr>
            <w:tcW w:w="1931" w:type="dxa"/>
          </w:tcPr>
          <w:p w:rsidR="00BA7DBC" w:rsidRDefault="00BA7DBC" w:rsidP="004156CE">
            <w:pPr>
              <w:rPr>
                <w:rFonts w:ascii="Times New Roman" w:hAnsi="Times New Roman" w:cs="Times New Roman"/>
              </w:rPr>
            </w:pPr>
            <w:r w:rsidRPr="004F479D">
              <w:rPr>
                <w:rFonts w:ascii="Times New Roman" w:hAnsi="Times New Roman" w:cs="Times New Roman"/>
              </w:rPr>
              <w:t>Математика</w:t>
            </w:r>
          </w:p>
          <w:p w:rsidR="00BA7DBC" w:rsidRPr="004F479D" w:rsidRDefault="00BA7DBC" w:rsidP="004156CE">
            <w:pPr>
              <w:rPr>
                <w:rFonts w:ascii="Times New Roman" w:hAnsi="Times New Roman" w:cs="Times New Roman"/>
              </w:rPr>
            </w:pPr>
            <w:r w:rsidRPr="004F479D">
              <w:rPr>
                <w:rFonts w:ascii="Times New Roman" w:hAnsi="Times New Roman" w:cs="Times New Roman"/>
              </w:rPr>
              <w:t>5 класс</w:t>
            </w:r>
          </w:p>
        </w:tc>
        <w:tc>
          <w:tcPr>
            <w:tcW w:w="2670" w:type="dxa"/>
          </w:tcPr>
          <w:p w:rsidR="00BA7DBC" w:rsidRDefault="00BA7DBC" w:rsidP="004156CE">
            <w:pPr>
              <w:rPr>
                <w:rFonts w:ascii="Times New Roman" w:eastAsia="Calibri" w:hAnsi="Times New Roman" w:cs="Times New Roman"/>
              </w:rPr>
            </w:pPr>
            <w:r w:rsidRPr="00A039D3">
              <w:rPr>
                <w:rFonts w:ascii="Times New Roman" w:eastAsia="Calibri" w:hAnsi="Times New Roman" w:cs="Times New Roman"/>
              </w:rPr>
              <w:t xml:space="preserve">Программа специальных (коррекционных) общеобразовательных учреждений </w:t>
            </w:r>
            <w:r w:rsidRPr="00A039D3">
              <w:rPr>
                <w:rFonts w:ascii="Times New Roman" w:eastAsia="Calibri" w:hAnsi="Times New Roman" w:cs="Times New Roman"/>
                <w:lang w:val="en-US"/>
              </w:rPr>
              <w:t>I</w:t>
            </w:r>
            <w:r w:rsidRPr="00A039D3">
              <w:rPr>
                <w:rFonts w:ascii="Times New Roman" w:eastAsia="Calibri" w:hAnsi="Times New Roman" w:cs="Times New Roman"/>
              </w:rPr>
              <w:t xml:space="preserve"> вида. Сборник Москва</w:t>
            </w:r>
            <w:r w:rsidRPr="00A039D3">
              <w:rPr>
                <w:rFonts w:ascii="Times New Roman" w:hAnsi="Times New Roman" w:cs="Times New Roman"/>
              </w:rPr>
              <w:t xml:space="preserve">, </w:t>
            </w:r>
            <w:r w:rsidRPr="00A039D3">
              <w:rPr>
                <w:rFonts w:ascii="Times New Roman" w:eastAsia="Calibri" w:hAnsi="Times New Roman" w:cs="Times New Roman"/>
              </w:rPr>
              <w:t xml:space="preserve">«Просвещение» 2003г. </w:t>
            </w:r>
            <w:r w:rsidRPr="00A039D3">
              <w:rPr>
                <w:rFonts w:ascii="Times New Roman" w:hAnsi="Times New Roman" w:cs="Times New Roman"/>
              </w:rPr>
              <w:t>под редакцией И.В.Больших, О.И.Кукушкиной</w:t>
            </w:r>
            <w:r w:rsidRPr="00A039D3">
              <w:rPr>
                <w:rFonts w:ascii="Times New Roman" w:eastAsia="Calibri" w:hAnsi="Times New Roman" w:cs="Times New Roman"/>
              </w:rPr>
              <w:t>.</w:t>
            </w:r>
          </w:p>
          <w:p w:rsidR="00BA7DBC" w:rsidRDefault="00BA7DBC" w:rsidP="004156CE">
            <w:pPr>
              <w:rPr>
                <w:rFonts w:ascii="Times New Roman" w:eastAsia="Calibri" w:hAnsi="Times New Roman" w:cs="Times New Roman"/>
              </w:rPr>
            </w:pPr>
          </w:p>
          <w:p w:rsidR="00BA7DBC" w:rsidRDefault="00BA7DBC" w:rsidP="004156CE">
            <w:pPr>
              <w:rPr>
                <w:rFonts w:ascii="Times New Roman" w:eastAsia="Calibri" w:hAnsi="Times New Roman" w:cs="Times New Roman"/>
              </w:rPr>
            </w:pPr>
            <w:r>
              <w:rPr>
                <w:rFonts w:ascii="Times New Roman" w:eastAsia="Calibri" w:hAnsi="Times New Roman" w:cs="Times New Roman"/>
              </w:rPr>
              <w:t>Математика. Сборник рабочих программ 5-6 класс, М. Просвещение , 2011г. Составитель Т.А. Бурмистрова</w:t>
            </w:r>
          </w:p>
          <w:p w:rsidR="00BA7DBC" w:rsidRDefault="00BA7DBC" w:rsidP="004156CE">
            <w:pPr>
              <w:pStyle w:val="af3"/>
              <w:rPr>
                <w:rFonts w:ascii="Times New Roman" w:hAnsi="Times New Roman" w:cs="Times New Roman"/>
                <w:sz w:val="24"/>
                <w:szCs w:val="24"/>
              </w:rPr>
            </w:pPr>
          </w:p>
          <w:p w:rsidR="00BA7DBC" w:rsidRPr="00B14CB5" w:rsidRDefault="00BA7DBC" w:rsidP="004156CE">
            <w:pPr>
              <w:pStyle w:val="af3"/>
              <w:rPr>
                <w:rFonts w:ascii="Times New Roman" w:hAnsi="Times New Roman" w:cs="Times New Roman"/>
                <w:sz w:val="24"/>
                <w:szCs w:val="24"/>
              </w:rPr>
            </w:pPr>
            <w:r>
              <w:rPr>
                <w:rFonts w:ascii="Times New Roman" w:hAnsi="Times New Roman" w:cs="Times New Roman"/>
                <w:sz w:val="24"/>
                <w:szCs w:val="24"/>
              </w:rPr>
              <w:t xml:space="preserve">Сборник рабочих программ «Школа России»1-4 классы </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«Математика»</w:t>
            </w:r>
          </w:p>
          <w:p w:rsidR="00BA7DBC"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(Моро М.И., Бантова М.А.. Бельтюкова Г.В., Волкова С.И., Степанова С.В)</w:t>
            </w:r>
          </w:p>
          <w:p w:rsidR="00BA7DBC" w:rsidRPr="00A039D3" w:rsidRDefault="00BA7DBC" w:rsidP="004156CE">
            <w:pPr>
              <w:rPr>
                <w:rFonts w:ascii="Times New Roman" w:hAnsi="Times New Roman" w:cs="Times New Roman"/>
              </w:rPr>
            </w:pPr>
            <w:r>
              <w:rPr>
                <w:rFonts w:ascii="Times New Roman" w:hAnsi="Times New Roman" w:cs="Times New Roman"/>
              </w:rPr>
              <w:t>Москва «Просвещение»</w:t>
            </w:r>
          </w:p>
        </w:tc>
        <w:tc>
          <w:tcPr>
            <w:tcW w:w="4252" w:type="dxa"/>
          </w:tcPr>
          <w:p w:rsidR="00BA7DBC" w:rsidRPr="00FB7A79" w:rsidRDefault="00BA7DBC" w:rsidP="004156CE">
            <w:pPr>
              <w:pStyle w:val="af4"/>
              <w:ind w:left="76" w:hanging="11"/>
              <w:rPr>
                <w:rStyle w:val="af8"/>
                <w:b w:val="0"/>
                <w:sz w:val="24"/>
                <w:szCs w:val="18"/>
                <w:bdr w:val="none" w:sz="0" w:space="0" w:color="auto" w:frame="1"/>
                <w:shd w:val="clear" w:color="auto" w:fill="FFFFFF"/>
              </w:rPr>
            </w:pPr>
            <w:r w:rsidRPr="00FB7A79">
              <w:rPr>
                <w:rStyle w:val="af8"/>
                <w:b w:val="0"/>
                <w:sz w:val="24"/>
                <w:szCs w:val="18"/>
                <w:bdr w:val="none" w:sz="0" w:space="0" w:color="auto" w:frame="1"/>
                <w:shd w:val="clear" w:color="auto" w:fill="FFFFFF"/>
              </w:rPr>
              <w:t>Математика. Методические рекомендации. 4 класс / Волкова С.И., Степанова С,В., Бантова М,А, и др.</w:t>
            </w:r>
          </w:p>
          <w:p w:rsidR="00BA7DBC" w:rsidRDefault="00BA7DBC" w:rsidP="004156CE">
            <w:pPr>
              <w:pStyle w:val="af4"/>
              <w:ind w:left="76" w:hanging="11"/>
              <w:rPr>
                <w:rStyle w:val="af8"/>
                <w:b w:val="0"/>
                <w:sz w:val="24"/>
                <w:szCs w:val="18"/>
                <w:bdr w:val="none" w:sz="0" w:space="0" w:color="auto" w:frame="1"/>
                <w:shd w:val="clear" w:color="auto" w:fill="FFFFFF"/>
              </w:rPr>
            </w:pPr>
          </w:p>
          <w:p w:rsidR="00BA7DBC" w:rsidRPr="00512E53" w:rsidRDefault="00BA7DBC" w:rsidP="004156CE">
            <w:pPr>
              <w:rPr>
                <w:rFonts w:ascii="Times New Roman" w:eastAsia="Calibri" w:hAnsi="Times New Roman" w:cs="Times New Roman"/>
              </w:rPr>
            </w:pPr>
            <w:r>
              <w:rPr>
                <w:rFonts w:ascii="Times New Roman" w:eastAsia="Calibri" w:hAnsi="Times New Roman" w:cs="Times New Roman"/>
              </w:rPr>
              <w:t>Математический тренажер.5</w:t>
            </w:r>
            <w:r w:rsidRPr="00512E53">
              <w:rPr>
                <w:rFonts w:ascii="Times New Roman" w:eastAsia="Calibri" w:hAnsi="Times New Roman" w:cs="Times New Roman"/>
              </w:rPr>
              <w:t xml:space="preserve"> класс: пособие для учителей и учащихся/ Жохов В.И.- М.: Мнемозина,2015</w:t>
            </w:r>
          </w:p>
          <w:p w:rsidR="00BA7DBC" w:rsidRDefault="00BA7DBC" w:rsidP="004156CE">
            <w:pPr>
              <w:rPr>
                <w:rFonts w:ascii="Times New Roman" w:eastAsia="Calibri" w:hAnsi="Times New Roman" w:cs="Times New Roman"/>
              </w:rPr>
            </w:pPr>
          </w:p>
          <w:p w:rsidR="00BA7DBC" w:rsidRPr="006370E6" w:rsidRDefault="00BA7DBC" w:rsidP="004156CE">
            <w:pPr>
              <w:rPr>
                <w:b/>
              </w:rPr>
            </w:pPr>
            <w:r w:rsidRPr="00512E53">
              <w:rPr>
                <w:rFonts w:ascii="Times New Roman" w:eastAsia="Calibri" w:hAnsi="Times New Roman" w:cs="Times New Roman"/>
              </w:rPr>
              <w:t>Математические</w:t>
            </w:r>
            <w:r>
              <w:rPr>
                <w:rFonts w:ascii="Times New Roman" w:eastAsia="Calibri" w:hAnsi="Times New Roman" w:cs="Times New Roman"/>
              </w:rPr>
              <w:t xml:space="preserve"> диктанты.5</w:t>
            </w:r>
            <w:r w:rsidRPr="00512E53">
              <w:rPr>
                <w:rFonts w:ascii="Times New Roman" w:eastAsia="Calibri" w:hAnsi="Times New Roman" w:cs="Times New Roman"/>
              </w:rPr>
              <w:t xml:space="preserve"> класс: / Жохов В.И.- М.: Мнемозина,2014</w:t>
            </w:r>
          </w:p>
        </w:tc>
        <w:tc>
          <w:tcPr>
            <w:tcW w:w="2676" w:type="dxa"/>
          </w:tcPr>
          <w:p w:rsidR="00BA7DBC" w:rsidRDefault="00BA7DBC" w:rsidP="004156CE">
            <w:pPr>
              <w:rPr>
                <w:rFonts w:ascii="Times New Roman" w:hAnsi="Times New Roman" w:cs="Times New Roman"/>
              </w:rPr>
            </w:pPr>
            <w:r>
              <w:rPr>
                <w:rFonts w:ascii="Times New Roman" w:hAnsi="Times New Roman" w:cs="Times New Roman"/>
              </w:rPr>
              <w:t>Математика. Проверочные работы. 4 класс/ Волкова С.И.</w:t>
            </w:r>
          </w:p>
          <w:p w:rsidR="00BA7DBC" w:rsidRDefault="00BA7DBC" w:rsidP="004156CE">
            <w:pPr>
              <w:rPr>
                <w:rFonts w:ascii="Times New Roman" w:hAnsi="Times New Roman" w:cs="Times New Roman"/>
              </w:rPr>
            </w:pPr>
          </w:p>
          <w:p w:rsidR="00BA7DBC" w:rsidRPr="001A0F18" w:rsidRDefault="00BA7DBC" w:rsidP="004156CE">
            <w:pPr>
              <w:rPr>
                <w:rFonts w:ascii="Times New Roman" w:hAnsi="Times New Roman" w:cs="Times New Roman"/>
              </w:rPr>
            </w:pPr>
            <w:r>
              <w:rPr>
                <w:rFonts w:ascii="Times New Roman" w:hAnsi="Times New Roman" w:cs="Times New Roman"/>
              </w:rPr>
              <w:t>Математика. 5</w:t>
            </w:r>
            <w:r w:rsidRPr="001A0F18">
              <w:rPr>
                <w:rFonts w:ascii="Times New Roman" w:hAnsi="Times New Roman" w:cs="Times New Roman"/>
              </w:rPr>
              <w:t xml:space="preserve"> класс. Контрольные работы для учащихся общеобразовательных организаций/ Жохов В.И.- М.: Мнемозина,2014</w:t>
            </w:r>
          </w:p>
        </w:tc>
        <w:tc>
          <w:tcPr>
            <w:tcW w:w="2641" w:type="dxa"/>
          </w:tcPr>
          <w:p w:rsidR="00BA7DBC" w:rsidRDefault="00BA7DBC" w:rsidP="004156CE">
            <w:pPr>
              <w:rPr>
                <w:rFonts w:ascii="Times New Roman" w:hAnsi="Times New Roman" w:cs="Times New Roman"/>
              </w:rPr>
            </w:pPr>
            <w:r w:rsidRPr="004F479D">
              <w:rPr>
                <w:rFonts w:ascii="Times New Roman" w:hAnsi="Times New Roman" w:cs="Times New Roman"/>
              </w:rPr>
              <w:t xml:space="preserve">Моро М. И.. Математика 4/ учебник для общеобразовательных организаций, в двух частях. 4-е </w:t>
            </w:r>
            <w:r>
              <w:rPr>
                <w:rFonts w:ascii="Times New Roman" w:hAnsi="Times New Roman" w:cs="Times New Roman"/>
              </w:rPr>
              <w:t>издание. – М., Просвещение, 2014</w:t>
            </w:r>
          </w:p>
          <w:p w:rsidR="00BA7DBC" w:rsidRDefault="00BA7DBC" w:rsidP="004156CE">
            <w:pPr>
              <w:rPr>
                <w:rFonts w:ascii="Times New Roman" w:eastAsia="Calibri" w:hAnsi="Times New Roman" w:cs="Times New Roman"/>
              </w:rPr>
            </w:pPr>
          </w:p>
          <w:p w:rsidR="00BA7DBC" w:rsidRDefault="00BA7DBC" w:rsidP="004156CE">
            <w:r>
              <w:rPr>
                <w:rFonts w:ascii="Times New Roman" w:eastAsia="Calibri" w:hAnsi="Times New Roman" w:cs="Times New Roman"/>
              </w:rPr>
              <w:t>Математика 5</w:t>
            </w:r>
            <w:r w:rsidRPr="00512E53">
              <w:rPr>
                <w:rFonts w:ascii="Times New Roman" w:eastAsia="Calibri" w:hAnsi="Times New Roman" w:cs="Times New Roman"/>
              </w:rPr>
              <w:t xml:space="preserve"> класс учебник для общеобразовательных учреждений/ Н.Я. Виленкин, В.И. Жохов, А.С. Чесноков, С.И. Шварцбурд.  М, Мнемозина, 2014</w:t>
            </w:r>
          </w:p>
        </w:tc>
      </w:tr>
      <w:tr w:rsidR="00BA7DBC" w:rsidRPr="003E7EF7" w:rsidTr="004156CE">
        <w:trPr>
          <w:gridAfter w:val="2"/>
          <w:wAfter w:w="70" w:type="dxa"/>
          <w:trHeight w:val="212"/>
        </w:trPr>
        <w:tc>
          <w:tcPr>
            <w:tcW w:w="928" w:type="dxa"/>
          </w:tcPr>
          <w:p w:rsidR="00BA7DBC" w:rsidRPr="003E7EF7" w:rsidRDefault="00BA7DBC" w:rsidP="004156CE">
            <w:pPr>
              <w:rPr>
                <w:rFonts w:ascii="Times New Roman" w:hAnsi="Times New Roman" w:cs="Times New Roman"/>
              </w:rPr>
            </w:pPr>
          </w:p>
        </w:tc>
        <w:tc>
          <w:tcPr>
            <w:tcW w:w="1931"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История 5 класс</w:t>
            </w:r>
          </w:p>
        </w:tc>
        <w:tc>
          <w:tcPr>
            <w:tcW w:w="2670"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Авторская программа «Всеобщая история» А.А. Вигасина, Г.И. Годер и др .- М.: Просвещение, 2011.</w:t>
            </w:r>
          </w:p>
        </w:tc>
        <w:tc>
          <w:tcPr>
            <w:tcW w:w="4252"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Поурочные разработки по истории Древнего мира О.В.Арасланова.- М.: «ВАКО» 2004.</w:t>
            </w:r>
          </w:p>
          <w:p w:rsidR="00BA7DBC" w:rsidRPr="003E7EF7" w:rsidRDefault="00BA7DBC" w:rsidP="004156CE">
            <w:pPr>
              <w:rPr>
                <w:rFonts w:ascii="Times New Roman" w:hAnsi="Times New Roman" w:cs="Times New Roman"/>
              </w:rPr>
            </w:pPr>
          </w:p>
          <w:p w:rsidR="00BA7DBC" w:rsidRPr="003E7EF7" w:rsidRDefault="00BA7DBC" w:rsidP="004156CE">
            <w:pPr>
              <w:rPr>
                <w:rFonts w:ascii="Times New Roman" w:hAnsi="Times New Roman" w:cs="Times New Roman"/>
              </w:rPr>
            </w:pPr>
            <w:r w:rsidRPr="003E7EF7">
              <w:rPr>
                <w:rFonts w:ascii="Times New Roman" w:hAnsi="Times New Roman" w:cs="Times New Roman"/>
              </w:rPr>
              <w:t>Годер Г.И. Рабочая тетрадь по истории Древнего мира: в 2 ч.-М.: Просвещение, 2012</w:t>
            </w:r>
          </w:p>
          <w:p w:rsidR="00BA7DBC" w:rsidRPr="003E7EF7" w:rsidRDefault="00BA7DBC" w:rsidP="004156CE">
            <w:pPr>
              <w:rPr>
                <w:rFonts w:ascii="Times New Roman" w:hAnsi="Times New Roman" w:cs="Times New Roman"/>
              </w:rPr>
            </w:pPr>
          </w:p>
          <w:p w:rsidR="00BA7DBC" w:rsidRPr="003E7EF7" w:rsidRDefault="00BA7DBC" w:rsidP="004156CE">
            <w:pPr>
              <w:rPr>
                <w:rFonts w:ascii="Times New Roman" w:hAnsi="Times New Roman" w:cs="Times New Roman"/>
              </w:rPr>
            </w:pPr>
            <w:r w:rsidRPr="003E7EF7">
              <w:rPr>
                <w:rFonts w:ascii="Times New Roman" w:hAnsi="Times New Roman" w:cs="Times New Roman"/>
              </w:rPr>
              <w:t>Атлас и контурные карты по истории Древнего мира. 5 класс, М.: Дрофа 2010г</w:t>
            </w:r>
          </w:p>
        </w:tc>
        <w:tc>
          <w:tcPr>
            <w:tcW w:w="2676"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Тесты по истории Древнего мира. Ю.И.Максимов, М.: Издательство «ЭКЗАМЕН» 2013.</w:t>
            </w:r>
          </w:p>
        </w:tc>
        <w:tc>
          <w:tcPr>
            <w:tcW w:w="2641"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 xml:space="preserve">Всеобщая история. История Древнего мира. 5 класс: учеб. для общеобразоват. учреждений/ А.А. Вигасин, Г.И.Годер, И.С.Свенцицкая.- М.: Просвещение, 2012 </w:t>
            </w:r>
          </w:p>
          <w:p w:rsidR="00BA7DBC" w:rsidRPr="003E7EF7" w:rsidRDefault="00BA7DBC" w:rsidP="004156CE">
            <w:pPr>
              <w:rPr>
                <w:rFonts w:ascii="Times New Roman" w:hAnsi="Times New Roman" w:cs="Times New Roman"/>
              </w:rPr>
            </w:pPr>
          </w:p>
        </w:tc>
      </w:tr>
      <w:tr w:rsidR="00BA7DBC" w:rsidRPr="003E7EF7" w:rsidTr="004156CE">
        <w:trPr>
          <w:gridAfter w:val="2"/>
          <w:wAfter w:w="70" w:type="dxa"/>
          <w:trHeight w:val="212"/>
        </w:trPr>
        <w:tc>
          <w:tcPr>
            <w:tcW w:w="928" w:type="dxa"/>
          </w:tcPr>
          <w:p w:rsidR="00BA7DBC" w:rsidRPr="003E7EF7" w:rsidRDefault="00BA7DBC" w:rsidP="004156CE">
            <w:pPr>
              <w:rPr>
                <w:rFonts w:ascii="Times New Roman" w:hAnsi="Times New Roman" w:cs="Times New Roman"/>
              </w:rPr>
            </w:pPr>
          </w:p>
        </w:tc>
        <w:tc>
          <w:tcPr>
            <w:tcW w:w="1931" w:type="dxa"/>
          </w:tcPr>
          <w:p w:rsidR="00BA7DBC" w:rsidRPr="003E7EF7" w:rsidRDefault="00BA7DBC" w:rsidP="004156CE">
            <w:pPr>
              <w:pStyle w:val="af3"/>
              <w:rPr>
                <w:rFonts w:ascii="Times New Roman" w:hAnsi="Times New Roman" w:cs="Times New Roman"/>
                <w:sz w:val="24"/>
                <w:szCs w:val="24"/>
              </w:rPr>
            </w:pPr>
            <w:r w:rsidRPr="003E7EF7">
              <w:rPr>
                <w:rFonts w:ascii="Times New Roman" w:hAnsi="Times New Roman" w:cs="Times New Roman"/>
                <w:sz w:val="24"/>
                <w:szCs w:val="24"/>
              </w:rPr>
              <w:t>5 класс природоведение</w:t>
            </w:r>
          </w:p>
        </w:tc>
        <w:tc>
          <w:tcPr>
            <w:tcW w:w="2670" w:type="dxa"/>
          </w:tcPr>
          <w:p w:rsidR="00BA7DBC" w:rsidRPr="003E7EF7" w:rsidRDefault="00BA7DBC" w:rsidP="004156CE">
            <w:pPr>
              <w:pStyle w:val="af4"/>
              <w:widowControl/>
              <w:autoSpaceDE/>
              <w:autoSpaceDN/>
              <w:adjustRightInd/>
              <w:ind w:left="-132"/>
              <w:rPr>
                <w:iCs/>
                <w:sz w:val="24"/>
                <w:szCs w:val="24"/>
              </w:rPr>
            </w:pPr>
            <w:r w:rsidRPr="003E7EF7">
              <w:rPr>
                <w:sz w:val="24"/>
                <w:szCs w:val="24"/>
              </w:rPr>
              <w:t xml:space="preserve">Программы специальных (коррекционных) образовательных учреждений </w:t>
            </w:r>
            <w:r w:rsidRPr="003E7EF7">
              <w:rPr>
                <w:sz w:val="24"/>
                <w:szCs w:val="24"/>
                <w:lang w:val="en-US"/>
              </w:rPr>
              <w:t>I</w:t>
            </w:r>
            <w:r w:rsidRPr="003E7EF7">
              <w:rPr>
                <w:sz w:val="24"/>
                <w:szCs w:val="24"/>
              </w:rPr>
              <w:t xml:space="preserve"> вида под редакцией Хотеевой Э.Н. (Москва, «Просвещение», 2003 г.).</w:t>
            </w:r>
          </w:p>
          <w:p w:rsidR="00BA7DBC" w:rsidRPr="003E7EF7" w:rsidRDefault="00BA7DBC" w:rsidP="004156CE">
            <w:pPr>
              <w:pStyle w:val="af4"/>
              <w:widowControl/>
              <w:autoSpaceDE/>
              <w:autoSpaceDN/>
              <w:adjustRightInd/>
              <w:ind w:left="-132"/>
              <w:rPr>
                <w:sz w:val="24"/>
                <w:szCs w:val="24"/>
              </w:rPr>
            </w:pPr>
            <w:r w:rsidRPr="003E7EF7">
              <w:rPr>
                <w:iCs/>
                <w:sz w:val="24"/>
                <w:szCs w:val="24"/>
              </w:rPr>
              <w:t>Плешаков А.А., Сонин Н.И. Программа основного общего образования. Введение в естественно - научные предметы. Естествознание. 5 класс.</w:t>
            </w:r>
          </w:p>
        </w:tc>
        <w:tc>
          <w:tcPr>
            <w:tcW w:w="4252" w:type="dxa"/>
          </w:tcPr>
          <w:p w:rsidR="00BA7DBC" w:rsidRPr="003E7EF7" w:rsidRDefault="00BA7DBC" w:rsidP="004156CE">
            <w:pPr>
              <w:pStyle w:val="af4"/>
              <w:widowControl/>
              <w:autoSpaceDE/>
              <w:autoSpaceDN/>
              <w:adjustRightInd/>
              <w:ind w:left="-108"/>
              <w:rPr>
                <w:b/>
                <w:iCs/>
                <w:sz w:val="24"/>
                <w:szCs w:val="24"/>
              </w:rPr>
            </w:pPr>
            <w:r w:rsidRPr="003E7EF7">
              <w:rPr>
                <w:iCs/>
                <w:sz w:val="24"/>
                <w:szCs w:val="24"/>
              </w:rPr>
              <w:t>Сонин Н.И., Калинова Г.С., Иванова Т.В. Природоведение. Рабочая тетрадь для учителя. - М.: Дрофа, 2005.</w:t>
            </w:r>
          </w:p>
          <w:p w:rsidR="00BA7DBC" w:rsidRPr="003E7EF7" w:rsidRDefault="00BA7DBC" w:rsidP="004156CE">
            <w:pPr>
              <w:ind w:left="-108"/>
              <w:rPr>
                <w:rFonts w:ascii="Times New Roman" w:hAnsi="Times New Roman" w:cs="Times New Roman"/>
              </w:rPr>
            </w:pPr>
          </w:p>
          <w:p w:rsidR="00BA7DBC" w:rsidRPr="003E7EF7" w:rsidRDefault="00BA7DBC" w:rsidP="004156CE">
            <w:pPr>
              <w:ind w:left="-108"/>
              <w:rPr>
                <w:rFonts w:ascii="Times New Roman" w:hAnsi="Times New Roman" w:cs="Times New Roman"/>
              </w:rPr>
            </w:pPr>
            <w:r w:rsidRPr="003E7EF7">
              <w:rPr>
                <w:rFonts w:ascii="Times New Roman" w:hAnsi="Times New Roman" w:cs="Times New Roman"/>
              </w:rPr>
              <w:t xml:space="preserve">Сонин Н.И. Природоведение. 5 класс. Лучшие нестандартные уроки: Пособие для учителя – М.: Айрис-пресс, 2003 </w:t>
            </w:r>
          </w:p>
          <w:p w:rsidR="00BA7DBC" w:rsidRPr="003E7EF7" w:rsidRDefault="00BA7DBC" w:rsidP="004156CE">
            <w:pPr>
              <w:ind w:left="-108"/>
              <w:rPr>
                <w:rFonts w:ascii="Times New Roman" w:hAnsi="Times New Roman" w:cs="Times New Roman"/>
              </w:rPr>
            </w:pPr>
          </w:p>
          <w:p w:rsidR="00BA7DBC" w:rsidRPr="003E7EF7" w:rsidRDefault="00BA7DBC" w:rsidP="004156CE">
            <w:pPr>
              <w:ind w:left="-108"/>
              <w:rPr>
                <w:rFonts w:ascii="Times New Roman" w:hAnsi="Times New Roman" w:cs="Times New Roman"/>
              </w:rPr>
            </w:pPr>
            <w:r w:rsidRPr="003E7EF7">
              <w:rPr>
                <w:rFonts w:ascii="Times New Roman" w:hAnsi="Times New Roman" w:cs="Times New Roman"/>
                <w:iCs/>
              </w:rPr>
              <w:t>Сонин Н.И. Природоведение. Разработки уроков с использованием новых педагогических технологий: 5 класс. – М.: АРКТИ, 2002.</w:t>
            </w:r>
          </w:p>
        </w:tc>
        <w:tc>
          <w:tcPr>
            <w:tcW w:w="2676" w:type="dxa"/>
          </w:tcPr>
          <w:p w:rsidR="00BA7DBC" w:rsidRPr="003E7EF7" w:rsidRDefault="00BA7DBC" w:rsidP="004156CE">
            <w:pPr>
              <w:pStyle w:val="af4"/>
              <w:widowControl/>
              <w:autoSpaceDE/>
              <w:autoSpaceDN/>
              <w:adjustRightInd/>
              <w:ind w:left="-108"/>
              <w:rPr>
                <w:iCs/>
                <w:sz w:val="24"/>
                <w:szCs w:val="24"/>
              </w:rPr>
            </w:pPr>
            <w:r w:rsidRPr="003E7EF7">
              <w:rPr>
                <w:iCs/>
                <w:sz w:val="24"/>
                <w:szCs w:val="24"/>
              </w:rPr>
              <w:t>Парфилова Л.Д. – Тесты по природоведению к учебнику А.А. Плешакова, Н.И. Сонина «Природоведение. 5 класс» - М.: Экзамен, 2006.</w:t>
            </w:r>
          </w:p>
          <w:p w:rsidR="00BA7DBC" w:rsidRPr="003E7EF7" w:rsidRDefault="00BA7DBC" w:rsidP="004156CE">
            <w:pPr>
              <w:pStyle w:val="af4"/>
              <w:widowControl/>
              <w:autoSpaceDE/>
              <w:autoSpaceDN/>
              <w:adjustRightInd/>
              <w:ind w:left="-108"/>
              <w:rPr>
                <w:iCs/>
                <w:sz w:val="24"/>
                <w:szCs w:val="24"/>
              </w:rPr>
            </w:pPr>
          </w:p>
          <w:p w:rsidR="00BA7DBC" w:rsidRPr="003E7EF7" w:rsidRDefault="00BA7DBC" w:rsidP="004156CE">
            <w:pPr>
              <w:pStyle w:val="af4"/>
              <w:widowControl/>
              <w:autoSpaceDE/>
              <w:autoSpaceDN/>
              <w:adjustRightInd/>
              <w:ind w:left="-108"/>
              <w:rPr>
                <w:sz w:val="24"/>
                <w:szCs w:val="24"/>
              </w:rPr>
            </w:pPr>
            <w:r w:rsidRPr="003E7EF7">
              <w:rPr>
                <w:iCs/>
                <w:sz w:val="24"/>
                <w:szCs w:val="24"/>
              </w:rPr>
              <w:t>Парфилова Л.Д. – Контрольные и проверочные работы по природоведению: 5 кл.: к учебнику А.А. Плешакова, Н.И. Сонина «Природоведение. 5 класс» - М.: Экзамен, 2006.</w:t>
            </w:r>
          </w:p>
        </w:tc>
        <w:tc>
          <w:tcPr>
            <w:tcW w:w="2641" w:type="dxa"/>
          </w:tcPr>
          <w:p w:rsidR="00BA7DBC" w:rsidRPr="003E7EF7" w:rsidRDefault="00BA7DBC" w:rsidP="004156CE">
            <w:pPr>
              <w:pStyle w:val="af3"/>
              <w:rPr>
                <w:rFonts w:ascii="Times New Roman" w:hAnsi="Times New Roman" w:cs="Times New Roman"/>
                <w:sz w:val="24"/>
                <w:szCs w:val="24"/>
              </w:rPr>
            </w:pPr>
            <w:r>
              <w:rPr>
                <w:rFonts w:ascii="Times New Roman" w:hAnsi="Times New Roman" w:cs="Times New Roman"/>
                <w:sz w:val="24"/>
                <w:szCs w:val="24"/>
              </w:rPr>
              <w:t>П</w:t>
            </w:r>
            <w:r w:rsidRPr="003E7EF7">
              <w:rPr>
                <w:rFonts w:ascii="Times New Roman" w:hAnsi="Times New Roman" w:cs="Times New Roman"/>
                <w:sz w:val="24"/>
                <w:szCs w:val="24"/>
              </w:rPr>
              <w:t>риродоведение</w:t>
            </w:r>
            <w:r w:rsidRPr="003E7EF7">
              <w:rPr>
                <w:rFonts w:ascii="Times New Roman" w:eastAsia="Times New Roman" w:hAnsi="Times New Roman" w:cs="Times New Roman"/>
                <w:color w:val="000000"/>
                <w:sz w:val="24"/>
                <w:szCs w:val="24"/>
              </w:rPr>
              <w:t xml:space="preserve"> А.А. Плешаков, Н.И. Сонин «Естествознание» Москва, Дрофа 2013г. Учебник для 5 классов</w:t>
            </w:r>
          </w:p>
        </w:tc>
      </w:tr>
      <w:tr w:rsidR="00BA7DBC" w:rsidRPr="003E7EF7" w:rsidTr="004156CE">
        <w:trPr>
          <w:gridAfter w:val="2"/>
          <w:wAfter w:w="70" w:type="dxa"/>
          <w:trHeight w:val="212"/>
        </w:trPr>
        <w:tc>
          <w:tcPr>
            <w:tcW w:w="928" w:type="dxa"/>
          </w:tcPr>
          <w:p w:rsidR="00BA7DBC" w:rsidRPr="003E7EF7" w:rsidRDefault="00BA7DBC" w:rsidP="004156CE">
            <w:pPr>
              <w:rPr>
                <w:rFonts w:ascii="Times New Roman" w:hAnsi="Times New Roman" w:cs="Times New Roman"/>
                <w:color w:val="FF0000"/>
              </w:rPr>
            </w:pPr>
          </w:p>
        </w:tc>
        <w:tc>
          <w:tcPr>
            <w:tcW w:w="1931" w:type="dxa"/>
          </w:tcPr>
          <w:p w:rsidR="00BA7DBC" w:rsidRPr="003E7EF7" w:rsidRDefault="00BA7DBC" w:rsidP="004156CE">
            <w:pPr>
              <w:rPr>
                <w:rFonts w:ascii="Times New Roman" w:hAnsi="Times New Roman" w:cs="Times New Roman"/>
              </w:rPr>
            </w:pPr>
            <w:r w:rsidRPr="003E7EF7">
              <w:rPr>
                <w:rFonts w:ascii="Times New Roman" w:hAnsi="Times New Roman" w:cs="Times New Roman"/>
              </w:rPr>
              <w:t>Технология</w:t>
            </w:r>
          </w:p>
          <w:p w:rsidR="00BA7DBC" w:rsidRPr="003E7EF7" w:rsidRDefault="00BA7DBC" w:rsidP="004156CE">
            <w:pPr>
              <w:rPr>
                <w:rFonts w:ascii="Times New Roman" w:hAnsi="Times New Roman" w:cs="Times New Roman"/>
              </w:rPr>
            </w:pPr>
            <w:r w:rsidRPr="003E7EF7">
              <w:rPr>
                <w:rFonts w:ascii="Times New Roman" w:hAnsi="Times New Roman" w:cs="Times New Roman"/>
              </w:rPr>
              <w:t>5 класс</w:t>
            </w:r>
          </w:p>
        </w:tc>
        <w:tc>
          <w:tcPr>
            <w:tcW w:w="2670" w:type="dxa"/>
          </w:tcPr>
          <w:p w:rsidR="00BA7DBC" w:rsidRPr="003E7EF7" w:rsidRDefault="00BA7DBC" w:rsidP="004156CE">
            <w:pPr>
              <w:rPr>
                <w:rFonts w:ascii="Times New Roman" w:hAnsi="Times New Roman" w:cs="Times New Roman"/>
              </w:rPr>
            </w:pPr>
            <w:r w:rsidRPr="003E7EF7">
              <w:rPr>
                <w:rFonts w:ascii="Times New Roman" w:hAnsi="Times New Roman"/>
              </w:rPr>
              <w:t>Программа «Технология. Обслуживающий труд» 5-9 класс, «Дрофа», 2003</w:t>
            </w:r>
          </w:p>
        </w:tc>
        <w:tc>
          <w:tcPr>
            <w:tcW w:w="4252" w:type="dxa"/>
          </w:tcPr>
          <w:p w:rsidR="00BA7DBC" w:rsidRDefault="00BA7DBC" w:rsidP="004156CE">
            <w:pPr>
              <w:suppressAutoHyphens/>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Рабочие программы Технология ведения дома 5-7 класс к УМКН.В.Синицы, </w:t>
            </w:r>
            <w:r w:rsidRPr="003A638A">
              <w:rPr>
                <w:rFonts w:ascii="Times New Roman" w:eastAsia="Calibri" w:hAnsi="Times New Roman" w:cs="Times New Roman"/>
              </w:rPr>
              <w:t>В.Д</w:t>
            </w:r>
            <w:r w:rsidRPr="003A638A">
              <w:rPr>
                <w:rFonts w:ascii="Times New Roman" w:hAnsi="Times New Roman" w:cs="Times New Roman"/>
              </w:rPr>
              <w:t>.Симоненко</w:t>
            </w:r>
            <w:r>
              <w:rPr>
                <w:rFonts w:ascii="Times New Roman" w:eastAsia="Calibri" w:hAnsi="Times New Roman" w:cs="Times New Roman"/>
              </w:rPr>
              <w:t>.</w:t>
            </w:r>
          </w:p>
          <w:p w:rsidR="00BA7DBC" w:rsidRPr="003E7EF7" w:rsidRDefault="00BA7DBC" w:rsidP="004156CE">
            <w:pPr>
              <w:suppressAutoHyphens/>
              <w:autoSpaceDE w:val="0"/>
              <w:autoSpaceDN w:val="0"/>
              <w:adjustRightInd w:val="0"/>
              <w:rPr>
                <w:rFonts w:ascii="Times New Roman CYR" w:eastAsia="Calibri" w:hAnsi="Times New Roman CYR" w:cs="Times New Roman CYR"/>
              </w:rPr>
            </w:pPr>
          </w:p>
          <w:p w:rsidR="00BA7DBC" w:rsidRPr="003E7EF7" w:rsidRDefault="00BA7DBC" w:rsidP="004156CE">
            <w:pPr>
              <w:suppressAutoHyphens/>
              <w:autoSpaceDE w:val="0"/>
              <w:autoSpaceDN w:val="0"/>
              <w:adjustRightInd w:val="0"/>
              <w:rPr>
                <w:rFonts w:ascii="Times New Roman" w:hAnsi="Times New Roman" w:cs="Times New Roman"/>
              </w:rPr>
            </w:pPr>
            <w:r w:rsidRPr="003E7EF7">
              <w:rPr>
                <w:rFonts w:ascii="Times New Roman CYR" w:eastAsia="Calibri" w:hAnsi="Times New Roman CYR" w:cs="Times New Roman CYR"/>
              </w:rPr>
              <w:t>Технология: поурочные планы по учебнику «Технология. 5 класс» В.Д. Симоненко Сост. Н.Б. Голондарева- Волгоград: Учитель - АСТ, 2003.</w:t>
            </w:r>
          </w:p>
        </w:tc>
        <w:tc>
          <w:tcPr>
            <w:tcW w:w="2676" w:type="dxa"/>
          </w:tcPr>
          <w:p w:rsidR="00BA7DBC" w:rsidRPr="003E7EF7" w:rsidRDefault="00BA7DBC" w:rsidP="004156CE">
            <w:pPr>
              <w:rPr>
                <w:rFonts w:ascii="Times New Roman" w:hAnsi="Times New Roman" w:cs="Times New Roman"/>
              </w:rPr>
            </w:pPr>
          </w:p>
        </w:tc>
        <w:tc>
          <w:tcPr>
            <w:tcW w:w="2641" w:type="dxa"/>
          </w:tcPr>
          <w:p w:rsidR="00BA7DBC" w:rsidRPr="003E7EF7" w:rsidRDefault="00BA7DBC" w:rsidP="004156CE">
            <w:pPr>
              <w:suppressAutoHyphens/>
              <w:autoSpaceDE w:val="0"/>
              <w:autoSpaceDN w:val="0"/>
              <w:adjustRightInd w:val="0"/>
              <w:rPr>
                <w:rFonts w:ascii="Times New Roman" w:eastAsia="Calibri" w:hAnsi="Times New Roman" w:cs="Times New Roman"/>
                <w:bCs/>
                <w:iCs/>
                <w:sz w:val="28"/>
                <w:szCs w:val="28"/>
              </w:rPr>
            </w:pPr>
            <w:r w:rsidRPr="003E7EF7">
              <w:rPr>
                <w:rFonts w:ascii="Times New Roman CYR" w:eastAsia="Calibri" w:hAnsi="Times New Roman CYR" w:cs="Times New Roman CYR"/>
              </w:rPr>
              <w:t>Технология: 5 класс: учебник для учащихся общеобразовательных учреждений/Под ред. В.Д.Симоненко, - М.: Вентана – Граф</w:t>
            </w:r>
          </w:p>
        </w:tc>
      </w:tr>
    </w:tbl>
    <w:p w:rsidR="00BA7DBC" w:rsidRPr="003E7EF7" w:rsidRDefault="00BA7DBC" w:rsidP="00BA7DBC">
      <w:pPr>
        <w:rPr>
          <w:rFonts w:ascii="Times New Roman" w:hAnsi="Times New Roman" w:cs="Times New Roman"/>
          <w:color w:val="FF0000"/>
        </w:rPr>
      </w:pPr>
    </w:p>
    <w:p w:rsidR="006F6097" w:rsidRPr="00AD512D" w:rsidRDefault="006F6097" w:rsidP="00201D59">
      <w:pPr>
        <w:rPr>
          <w:rFonts w:ascii="Times New Roman" w:hAnsi="Times New Roman" w:cs="Times New Roman"/>
        </w:rPr>
      </w:pPr>
    </w:p>
    <w:p w:rsidR="00BA7DBC" w:rsidRDefault="00BA7DBC" w:rsidP="00201D59">
      <w:pPr>
        <w:rPr>
          <w:rFonts w:ascii="Times New Roman" w:hAnsi="Times New Roman" w:cs="Times New Roman"/>
        </w:rPr>
        <w:sectPr w:rsidR="00BA7DBC" w:rsidSect="00BA7DBC">
          <w:pgSz w:w="16839" w:h="11907" w:orient="landscape" w:code="9"/>
          <w:pgMar w:top="850" w:right="993" w:bottom="851" w:left="1134" w:header="0" w:footer="3" w:gutter="0"/>
          <w:cols w:space="720"/>
          <w:noEndnote/>
          <w:docGrid w:linePitch="360"/>
        </w:sectPr>
      </w:pPr>
    </w:p>
    <w:p w:rsidR="006F6097" w:rsidRPr="00BB470B" w:rsidRDefault="007E73D8" w:rsidP="00BB470B">
      <w:pPr>
        <w:jc w:val="center"/>
        <w:rPr>
          <w:rFonts w:ascii="Times New Roman" w:hAnsi="Times New Roman" w:cs="Times New Roman"/>
          <w:b/>
        </w:rPr>
      </w:pPr>
      <w:r w:rsidRPr="00BB470B">
        <w:rPr>
          <w:rFonts w:ascii="Times New Roman" w:hAnsi="Times New Roman" w:cs="Times New Roman"/>
          <w:b/>
        </w:rPr>
        <w:t>Материально-техническое обеспечение образовательного процесса</w:t>
      </w:r>
    </w:p>
    <w:tbl>
      <w:tblPr>
        <w:tblStyle w:val="af1"/>
        <w:tblW w:w="9836" w:type="dxa"/>
        <w:tblInd w:w="20" w:type="dxa"/>
        <w:tblLook w:val="04A0"/>
      </w:tblPr>
      <w:tblGrid>
        <w:gridCol w:w="6609"/>
        <w:gridCol w:w="3227"/>
      </w:tblGrid>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Число классных комнат (включая учебные кабинеты)</w:t>
            </w:r>
          </w:p>
        </w:tc>
        <w:tc>
          <w:tcPr>
            <w:tcW w:w="3227" w:type="dxa"/>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 xml:space="preserve">9 </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из них:</w:t>
            </w:r>
          </w:p>
        </w:tc>
        <w:tc>
          <w:tcPr>
            <w:tcW w:w="3227" w:type="dxa"/>
          </w:tcPr>
          <w:p w:rsidR="007E73D8" w:rsidRPr="007E73D8" w:rsidRDefault="007E73D8" w:rsidP="00324342">
            <w:pPr>
              <w:jc w:val="both"/>
              <w:rPr>
                <w:rFonts w:ascii="Times New Roman" w:hAnsi="Times New Roman" w:cs="Times New Roman"/>
              </w:rPr>
            </w:pPr>
          </w:p>
        </w:tc>
      </w:tr>
      <w:tr w:rsidR="007E73D8" w:rsidRPr="007E73D8" w:rsidTr="00324342">
        <w:tc>
          <w:tcPr>
            <w:tcW w:w="6609" w:type="dxa"/>
            <w:vAlign w:val="center"/>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кабинеты начальных классов</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3</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кабинеты слуховой работы для индивидуальных и групповых занятий</w:t>
            </w:r>
          </w:p>
        </w:tc>
        <w:tc>
          <w:tcPr>
            <w:tcW w:w="3227" w:type="dxa"/>
            <w:vAlign w:val="center"/>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2</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кабинет ЛФК</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1</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Швейная мастерская</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 xml:space="preserve">1 </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Актовый зал</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 xml:space="preserve">1 </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Медицинский кабинет, включающий в себя:</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 xml:space="preserve">1 </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процедурный кабинет</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 xml:space="preserve">1 </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кабинет приема</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 xml:space="preserve">1 </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 xml:space="preserve">изолятор </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 xml:space="preserve">1 </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 xml:space="preserve">Столовая </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 xml:space="preserve">1 </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Число посадочных мест в столовой</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60 мест</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Число книг в библиотеке (книжном фонде) (включая учебники), брошюр, журналов</w:t>
            </w:r>
          </w:p>
        </w:tc>
        <w:tc>
          <w:tcPr>
            <w:tcW w:w="3227" w:type="dxa"/>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1424</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в т.ч. учебников</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 xml:space="preserve">1846 </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Число персональных ЭВМ</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43</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из них используются в учебных целях</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25</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Число персональных ЭВМ в составе локальных вычислительных сетей</w:t>
            </w:r>
          </w:p>
        </w:tc>
        <w:tc>
          <w:tcPr>
            <w:tcW w:w="3227" w:type="dxa"/>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10</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из них используются в учебных целях</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7</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Число переносных компьютеров (ноутбуков, планшетов) из общего числа персональных ЭВМ</w:t>
            </w:r>
          </w:p>
        </w:tc>
        <w:tc>
          <w:tcPr>
            <w:tcW w:w="3227" w:type="dxa"/>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7</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из них используются в учебных целях</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6</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Наличие сети Интернет</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да</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Число персональных ЭВМ, подключенных к сети Интернет</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22</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из них используются в учебных целях</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17</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Наличие электронной почты</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да</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Наличие сайта</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да</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Наличие пожарной сигнализации</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да</w:t>
            </w:r>
          </w:p>
        </w:tc>
      </w:tr>
      <w:tr w:rsidR="007E73D8" w:rsidRPr="007E73D8" w:rsidTr="00324342">
        <w:tc>
          <w:tcPr>
            <w:tcW w:w="6609" w:type="dxa"/>
            <w:vAlign w:val="bottom"/>
          </w:tcPr>
          <w:p w:rsidR="007E73D8" w:rsidRPr="007E73D8" w:rsidRDefault="007E73D8" w:rsidP="00324342">
            <w:pPr>
              <w:jc w:val="both"/>
              <w:rPr>
                <w:rFonts w:ascii="Times New Roman" w:hAnsi="Times New Roman" w:cs="Times New Roman"/>
              </w:rPr>
            </w:pPr>
            <w:r w:rsidRPr="007E73D8">
              <w:rPr>
                <w:rFonts w:ascii="Times New Roman" w:hAnsi="Times New Roman" w:cs="Times New Roman"/>
              </w:rPr>
              <w:t>Наличие «тревожной кнопки»</w:t>
            </w:r>
          </w:p>
        </w:tc>
        <w:tc>
          <w:tcPr>
            <w:tcW w:w="3227" w:type="dxa"/>
            <w:vAlign w:val="bottom"/>
          </w:tcPr>
          <w:p w:rsidR="007E73D8" w:rsidRPr="007E73D8" w:rsidRDefault="007E73D8" w:rsidP="00324342">
            <w:pPr>
              <w:ind w:left="140"/>
              <w:jc w:val="both"/>
              <w:rPr>
                <w:rFonts w:ascii="Times New Roman" w:hAnsi="Times New Roman" w:cs="Times New Roman"/>
              </w:rPr>
            </w:pPr>
            <w:r w:rsidRPr="007E73D8">
              <w:rPr>
                <w:rFonts w:ascii="Times New Roman" w:hAnsi="Times New Roman" w:cs="Times New Roman"/>
              </w:rPr>
              <w:t>да</w:t>
            </w:r>
          </w:p>
        </w:tc>
      </w:tr>
    </w:tbl>
    <w:p w:rsidR="007E73D8" w:rsidRPr="007E73D8" w:rsidRDefault="007E73D8" w:rsidP="007E73D8">
      <w:pPr>
        <w:rPr>
          <w:b/>
        </w:rPr>
      </w:pPr>
    </w:p>
    <w:p w:rsidR="006F6097" w:rsidRPr="00AD512D" w:rsidRDefault="00201D59" w:rsidP="00BB470B">
      <w:pPr>
        <w:pStyle w:val="2b"/>
        <w:keepNext/>
        <w:keepLines/>
        <w:shd w:val="clear" w:color="auto" w:fill="auto"/>
        <w:tabs>
          <w:tab w:val="left" w:pos="4600"/>
        </w:tabs>
        <w:spacing w:before="0" w:line="240" w:lineRule="auto"/>
        <w:ind w:left="3000"/>
        <w:rPr>
          <w:sz w:val="24"/>
          <w:szCs w:val="24"/>
        </w:rPr>
      </w:pPr>
      <w:bookmarkStart w:id="23" w:name="bookmark23"/>
      <w:r w:rsidRPr="00AD512D">
        <w:rPr>
          <w:sz w:val="24"/>
          <w:szCs w:val="24"/>
        </w:rPr>
        <w:t>Финансовое обеспечение</w:t>
      </w:r>
      <w:bookmarkEnd w:id="23"/>
    </w:p>
    <w:p w:rsidR="006F6097" w:rsidRPr="00AD512D" w:rsidRDefault="00201D59" w:rsidP="00201D59">
      <w:pPr>
        <w:pStyle w:val="100"/>
        <w:shd w:val="clear" w:color="auto" w:fill="auto"/>
        <w:spacing w:line="240" w:lineRule="auto"/>
        <w:ind w:left="140" w:right="20" w:firstLine="760"/>
        <w:jc w:val="both"/>
        <w:rPr>
          <w:sz w:val="24"/>
          <w:szCs w:val="24"/>
        </w:rPr>
      </w:pPr>
      <w:r w:rsidRPr="00AD512D">
        <w:rPr>
          <w:rStyle w:val="42"/>
          <w:sz w:val="24"/>
          <w:szCs w:val="24"/>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плане ФХД учреждения в соответствии с требованиями федеральных государственных образовательных стандартов общего образования.</w:t>
      </w:r>
    </w:p>
    <w:p w:rsidR="006F6097" w:rsidRPr="00AD512D" w:rsidRDefault="00201D59" w:rsidP="00201D59">
      <w:pPr>
        <w:pStyle w:val="100"/>
        <w:shd w:val="clear" w:color="auto" w:fill="auto"/>
        <w:spacing w:line="240" w:lineRule="auto"/>
        <w:ind w:left="140" w:right="20" w:firstLine="760"/>
        <w:jc w:val="both"/>
        <w:rPr>
          <w:sz w:val="24"/>
          <w:szCs w:val="24"/>
        </w:rPr>
      </w:pPr>
      <w:r w:rsidRPr="00AD512D">
        <w:rPr>
          <w:rStyle w:val="42"/>
          <w:sz w:val="24"/>
          <w:szCs w:val="24"/>
        </w:rPr>
        <w:t>Задание учредителя обеспечивает соответствие показателей объёмов и качества предоставляемых образовательным учреждением услуг с размерами направляемых на эти цели средств бюджета.</w:t>
      </w:r>
    </w:p>
    <w:p w:rsidR="006F6097" w:rsidRPr="00AD512D" w:rsidRDefault="00201D59" w:rsidP="00201D59">
      <w:pPr>
        <w:pStyle w:val="100"/>
        <w:shd w:val="clear" w:color="auto" w:fill="auto"/>
        <w:spacing w:line="240" w:lineRule="auto"/>
        <w:ind w:left="140" w:right="20" w:firstLine="760"/>
        <w:jc w:val="both"/>
        <w:rPr>
          <w:sz w:val="24"/>
          <w:szCs w:val="24"/>
        </w:rPr>
      </w:pPr>
      <w:r w:rsidRPr="00AD512D">
        <w:rPr>
          <w:rStyle w:val="42"/>
          <w:sz w:val="24"/>
          <w:szCs w:val="24"/>
        </w:rPr>
        <w:t>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w:t>
      </w:r>
    </w:p>
    <w:p w:rsidR="006F6097" w:rsidRPr="00AD512D" w:rsidRDefault="00201D59" w:rsidP="00201D59">
      <w:pPr>
        <w:pStyle w:val="100"/>
        <w:shd w:val="clear" w:color="auto" w:fill="auto"/>
        <w:spacing w:line="240" w:lineRule="auto"/>
        <w:ind w:left="140" w:right="20" w:firstLine="760"/>
        <w:jc w:val="both"/>
        <w:rPr>
          <w:sz w:val="24"/>
          <w:szCs w:val="24"/>
        </w:rPr>
      </w:pPr>
      <w:r w:rsidRPr="00AD512D">
        <w:rPr>
          <w:rStyle w:val="42"/>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6F6097" w:rsidRPr="00AD512D" w:rsidRDefault="00201D59" w:rsidP="00201D59">
      <w:pPr>
        <w:pStyle w:val="100"/>
        <w:shd w:val="clear" w:color="auto" w:fill="auto"/>
        <w:spacing w:line="240" w:lineRule="auto"/>
        <w:ind w:left="140" w:right="20" w:firstLine="760"/>
        <w:jc w:val="both"/>
        <w:rPr>
          <w:sz w:val="24"/>
          <w:szCs w:val="24"/>
        </w:rPr>
      </w:pPr>
      <w:r w:rsidRPr="00AD512D">
        <w:rPr>
          <w:rStyle w:val="42"/>
          <w:sz w:val="24"/>
          <w:szCs w:val="24"/>
        </w:rP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Алтайского края в соответствии с ФкГОС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6F6097" w:rsidRPr="00AD512D" w:rsidRDefault="00201D59" w:rsidP="00201D59">
      <w:pPr>
        <w:pStyle w:val="100"/>
        <w:shd w:val="clear" w:color="auto" w:fill="auto"/>
        <w:spacing w:line="240" w:lineRule="auto"/>
        <w:ind w:left="140" w:firstLine="760"/>
        <w:jc w:val="both"/>
        <w:rPr>
          <w:sz w:val="24"/>
          <w:szCs w:val="24"/>
        </w:rPr>
      </w:pPr>
      <w:r w:rsidRPr="00AD512D">
        <w:rPr>
          <w:rStyle w:val="42"/>
          <w:sz w:val="24"/>
          <w:szCs w:val="24"/>
        </w:rPr>
        <w:t>Региональный расчётный подушевой норматив должен покрывать следующие расходы</w:t>
      </w:r>
    </w:p>
    <w:p w:rsidR="006F6097" w:rsidRPr="00AD512D" w:rsidRDefault="00201D59" w:rsidP="00201D59">
      <w:pPr>
        <w:pStyle w:val="100"/>
        <w:shd w:val="clear" w:color="auto" w:fill="auto"/>
        <w:spacing w:line="240" w:lineRule="auto"/>
        <w:ind w:left="140"/>
        <w:rPr>
          <w:sz w:val="24"/>
          <w:szCs w:val="24"/>
        </w:rPr>
      </w:pPr>
      <w:r w:rsidRPr="00AD512D">
        <w:rPr>
          <w:rStyle w:val="42"/>
          <w:sz w:val="24"/>
          <w:szCs w:val="24"/>
        </w:rPr>
        <w:t>на год:</w:t>
      </w:r>
    </w:p>
    <w:p w:rsidR="006F6097" w:rsidRPr="00AD512D" w:rsidRDefault="00201D59" w:rsidP="00313981">
      <w:pPr>
        <w:pStyle w:val="100"/>
        <w:numPr>
          <w:ilvl w:val="0"/>
          <w:numId w:val="24"/>
        </w:numPr>
        <w:shd w:val="clear" w:color="auto" w:fill="auto"/>
        <w:tabs>
          <w:tab w:val="left" w:pos="1591"/>
        </w:tabs>
        <w:spacing w:line="240" w:lineRule="auto"/>
        <w:ind w:left="140" w:right="20" w:firstLine="760"/>
        <w:jc w:val="both"/>
        <w:rPr>
          <w:sz w:val="24"/>
          <w:szCs w:val="24"/>
        </w:rPr>
      </w:pPr>
      <w:r w:rsidRPr="00AD512D">
        <w:rPr>
          <w:rStyle w:val="42"/>
          <w:sz w:val="24"/>
          <w:szCs w:val="24"/>
        </w:rPr>
        <w:t>оплату труда работников образовательных учреждений с учётом районных коэффициентов к заработной плате, а также отчисления;</w:t>
      </w:r>
    </w:p>
    <w:p w:rsidR="006F6097" w:rsidRPr="00AD512D" w:rsidRDefault="00201D59" w:rsidP="00313981">
      <w:pPr>
        <w:pStyle w:val="100"/>
        <w:numPr>
          <w:ilvl w:val="0"/>
          <w:numId w:val="24"/>
        </w:numPr>
        <w:shd w:val="clear" w:color="auto" w:fill="auto"/>
        <w:tabs>
          <w:tab w:val="left" w:pos="1591"/>
        </w:tabs>
        <w:spacing w:line="240" w:lineRule="auto"/>
        <w:ind w:left="140" w:right="20" w:firstLine="760"/>
        <w:jc w:val="both"/>
        <w:rPr>
          <w:sz w:val="24"/>
          <w:szCs w:val="24"/>
        </w:rPr>
      </w:pPr>
      <w:r w:rsidRPr="00AD512D">
        <w:rPr>
          <w:rStyle w:val="42"/>
          <w:sz w:val="24"/>
          <w:szCs w:val="24"/>
        </w:rPr>
        <w:t>расходы, непосредственно связанные с обеспечением образовательного процесса (приобретение учебников,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иные хозяйственные нужды и другие расходы, связанные с обеспечением образовательного процесса, расходы на содержание зданий, коммунальные расходы;</w:t>
      </w:r>
    </w:p>
    <w:p w:rsidR="006F6097" w:rsidRPr="00AD512D" w:rsidRDefault="00201D59" w:rsidP="00313981">
      <w:pPr>
        <w:pStyle w:val="100"/>
        <w:numPr>
          <w:ilvl w:val="0"/>
          <w:numId w:val="24"/>
        </w:numPr>
        <w:shd w:val="clear" w:color="auto" w:fill="auto"/>
        <w:tabs>
          <w:tab w:val="left" w:pos="1591"/>
        </w:tabs>
        <w:spacing w:line="240" w:lineRule="auto"/>
        <w:ind w:left="140" w:right="20" w:firstLine="760"/>
        <w:jc w:val="both"/>
        <w:rPr>
          <w:sz w:val="24"/>
          <w:szCs w:val="24"/>
        </w:rPr>
      </w:pPr>
      <w:r w:rsidRPr="00AD512D">
        <w:rPr>
          <w:rStyle w:val="42"/>
          <w:sz w:val="24"/>
          <w:szCs w:val="24"/>
        </w:rPr>
        <w:t>компенсационные выплаты педагогическим работникам на приобретение книгоиздательской продукции.</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rStyle w:val="42"/>
          <w:sz w:val="24"/>
          <w:szCs w:val="24"/>
        </w:rPr>
        <w:t>Формирование фонда оплаты труда образовательного учреждения осуществляется в пределах объема финансовых средств, предоставляемых учреждению на текущий финансовый год за счет субсидии из краевого бюджета в соответствии с количеством обучающихся, нормативами расходов по заработной плате на одного обучающегося, получающего образование по программам начального общего, основного общего, среднего общего образования, утвержденными законом Алтайского края о краевом бюджете, с применением районного коэффициента, коэффициентов удорожания образовательной услуги по видам классов и формам обучения, поправочных коэффициентов для данного образовательного учреждения.</w:t>
      </w:r>
    </w:p>
    <w:p w:rsidR="006F6097" w:rsidRPr="00AD512D" w:rsidRDefault="00201D59" w:rsidP="00201D59">
      <w:pPr>
        <w:pStyle w:val="100"/>
        <w:shd w:val="clear" w:color="auto" w:fill="auto"/>
        <w:spacing w:line="240" w:lineRule="auto"/>
        <w:ind w:left="20" w:firstLine="760"/>
        <w:jc w:val="both"/>
        <w:rPr>
          <w:sz w:val="24"/>
          <w:szCs w:val="24"/>
        </w:rPr>
      </w:pPr>
      <w:r w:rsidRPr="00AD512D">
        <w:rPr>
          <w:rStyle w:val="42"/>
          <w:sz w:val="24"/>
          <w:szCs w:val="24"/>
        </w:rPr>
        <w:t>Образовательное учреждение самостоятельно определяет:</w:t>
      </w:r>
    </w:p>
    <w:p w:rsidR="006F6097" w:rsidRPr="00AD512D" w:rsidRDefault="00201D59" w:rsidP="00313981">
      <w:pPr>
        <w:pStyle w:val="100"/>
        <w:numPr>
          <w:ilvl w:val="0"/>
          <w:numId w:val="24"/>
        </w:numPr>
        <w:shd w:val="clear" w:color="auto" w:fill="auto"/>
        <w:spacing w:line="240" w:lineRule="auto"/>
        <w:ind w:left="20" w:firstLine="760"/>
        <w:jc w:val="both"/>
        <w:rPr>
          <w:sz w:val="24"/>
          <w:szCs w:val="24"/>
        </w:rPr>
      </w:pPr>
      <w:r w:rsidRPr="00AD512D">
        <w:rPr>
          <w:rStyle w:val="42"/>
          <w:sz w:val="24"/>
          <w:szCs w:val="24"/>
        </w:rPr>
        <w:t xml:space="preserve"> соотношение базовой и стимулирующей части фонда оплаты труда;</w:t>
      </w:r>
    </w:p>
    <w:p w:rsidR="006F6097" w:rsidRPr="00AD512D" w:rsidRDefault="00201D59" w:rsidP="00313981">
      <w:pPr>
        <w:pStyle w:val="100"/>
        <w:numPr>
          <w:ilvl w:val="0"/>
          <w:numId w:val="24"/>
        </w:numPr>
        <w:shd w:val="clear" w:color="auto" w:fill="auto"/>
        <w:spacing w:line="240" w:lineRule="auto"/>
        <w:ind w:left="20" w:right="20" w:firstLine="760"/>
        <w:jc w:val="both"/>
        <w:rPr>
          <w:sz w:val="24"/>
          <w:szCs w:val="24"/>
        </w:rPr>
      </w:pPr>
      <w:r w:rsidRPr="00AD512D">
        <w:rPr>
          <w:rStyle w:val="42"/>
          <w:sz w:val="24"/>
          <w:szCs w:val="24"/>
        </w:rPr>
        <w:t xml:space="preserve"> соотношение фонда оплаты труда педагогического, административно</w:t>
      </w:r>
      <w:r w:rsidRPr="00AD512D">
        <w:rPr>
          <w:rStyle w:val="42"/>
          <w:sz w:val="24"/>
          <w:szCs w:val="24"/>
        </w:rPr>
        <w:softHyphen/>
        <w:t>управленческого и учебно-вспомогательного персонала;</w:t>
      </w:r>
    </w:p>
    <w:p w:rsidR="006F6097" w:rsidRPr="00AD512D" w:rsidRDefault="00201D59" w:rsidP="00313981">
      <w:pPr>
        <w:pStyle w:val="100"/>
        <w:numPr>
          <w:ilvl w:val="0"/>
          <w:numId w:val="24"/>
        </w:numPr>
        <w:shd w:val="clear" w:color="auto" w:fill="auto"/>
        <w:spacing w:line="240" w:lineRule="auto"/>
        <w:ind w:left="20" w:firstLine="760"/>
        <w:jc w:val="both"/>
        <w:rPr>
          <w:sz w:val="24"/>
          <w:szCs w:val="24"/>
        </w:rPr>
      </w:pPr>
      <w:r w:rsidRPr="00AD512D">
        <w:rPr>
          <w:rStyle w:val="42"/>
          <w:sz w:val="24"/>
          <w:szCs w:val="24"/>
        </w:rPr>
        <w:t xml:space="preserve"> соотношение общей и специальной частей внутри базовой части фонда оплаты</w:t>
      </w:r>
    </w:p>
    <w:p w:rsidR="006F6097" w:rsidRPr="00AD512D" w:rsidRDefault="00201D59" w:rsidP="00201D59">
      <w:pPr>
        <w:pStyle w:val="100"/>
        <w:shd w:val="clear" w:color="auto" w:fill="auto"/>
        <w:spacing w:line="240" w:lineRule="auto"/>
        <w:ind w:left="20"/>
        <w:rPr>
          <w:sz w:val="24"/>
          <w:szCs w:val="24"/>
        </w:rPr>
      </w:pPr>
      <w:r w:rsidRPr="00AD512D">
        <w:rPr>
          <w:rStyle w:val="42"/>
          <w:sz w:val="24"/>
          <w:szCs w:val="24"/>
        </w:rPr>
        <w:t>труда;</w:t>
      </w:r>
    </w:p>
    <w:p w:rsidR="006F6097" w:rsidRPr="00AD512D" w:rsidRDefault="00201D59" w:rsidP="00313981">
      <w:pPr>
        <w:pStyle w:val="100"/>
        <w:numPr>
          <w:ilvl w:val="0"/>
          <w:numId w:val="24"/>
        </w:numPr>
        <w:shd w:val="clear" w:color="auto" w:fill="auto"/>
        <w:spacing w:line="240" w:lineRule="auto"/>
        <w:ind w:left="20" w:right="20" w:firstLine="760"/>
        <w:jc w:val="both"/>
        <w:rPr>
          <w:sz w:val="24"/>
          <w:szCs w:val="24"/>
        </w:rPr>
      </w:pPr>
      <w:r w:rsidRPr="00AD512D">
        <w:rPr>
          <w:rStyle w:val="42"/>
          <w:sz w:val="24"/>
          <w:szCs w:val="24"/>
        </w:rPr>
        <w:t xml:space="preserve"> порядок распределения стимулирующей части фонда оплаты труда в соответствии с региональными нормативными актами.</w:t>
      </w:r>
    </w:p>
    <w:p w:rsidR="006F6097" w:rsidRPr="00AD512D" w:rsidRDefault="00201D59" w:rsidP="00201D59">
      <w:pPr>
        <w:pStyle w:val="100"/>
        <w:shd w:val="clear" w:color="auto" w:fill="auto"/>
        <w:spacing w:line="240" w:lineRule="auto"/>
        <w:ind w:left="20" w:right="20" w:firstLine="1500"/>
        <w:rPr>
          <w:sz w:val="24"/>
          <w:szCs w:val="24"/>
        </w:rPr>
      </w:pPr>
      <w:r w:rsidRPr="00AD512D">
        <w:rPr>
          <w:rStyle w:val="42"/>
          <w:sz w:val="24"/>
          <w:szCs w:val="24"/>
        </w:rPr>
        <w:t>В распределении стимулирующей части фонда оплаты труда обязательно участие органов самоуправления - Управляющего совета образовательного учреждения.</w:t>
      </w:r>
    </w:p>
    <w:p w:rsidR="006F6097" w:rsidRPr="00AD512D" w:rsidRDefault="00201D59" w:rsidP="004B3437">
      <w:pPr>
        <w:pStyle w:val="210"/>
        <w:shd w:val="clear" w:color="auto" w:fill="auto"/>
        <w:tabs>
          <w:tab w:val="left" w:pos="4640"/>
        </w:tabs>
        <w:spacing w:line="240" w:lineRule="auto"/>
        <w:ind w:left="3360" w:firstLine="0"/>
        <w:jc w:val="both"/>
        <w:rPr>
          <w:sz w:val="24"/>
          <w:szCs w:val="24"/>
        </w:rPr>
      </w:pPr>
      <w:r w:rsidRPr="00AD512D">
        <w:rPr>
          <w:sz w:val="24"/>
          <w:szCs w:val="24"/>
        </w:rPr>
        <w:t>Кадровое обеспечение</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rStyle w:val="42"/>
          <w:sz w:val="24"/>
          <w:szCs w:val="24"/>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6F6097" w:rsidRPr="00AD512D" w:rsidRDefault="00201D59" w:rsidP="00201D59">
      <w:pPr>
        <w:pStyle w:val="100"/>
        <w:shd w:val="clear" w:color="auto" w:fill="auto"/>
        <w:spacing w:line="240" w:lineRule="auto"/>
        <w:ind w:left="20" w:firstLine="760"/>
        <w:jc w:val="both"/>
        <w:rPr>
          <w:sz w:val="24"/>
          <w:szCs w:val="24"/>
        </w:rPr>
      </w:pPr>
      <w:r w:rsidRPr="00AD512D">
        <w:rPr>
          <w:rStyle w:val="42"/>
          <w:sz w:val="24"/>
          <w:szCs w:val="24"/>
        </w:rPr>
        <w:t>Кадровый потенциал начального общего образования составляют:</w:t>
      </w:r>
    </w:p>
    <w:p w:rsidR="006F6097" w:rsidRPr="00AD512D" w:rsidRDefault="00201D59" w:rsidP="00313981">
      <w:pPr>
        <w:pStyle w:val="100"/>
        <w:numPr>
          <w:ilvl w:val="0"/>
          <w:numId w:val="23"/>
        </w:numPr>
        <w:shd w:val="clear" w:color="auto" w:fill="auto"/>
        <w:spacing w:line="240" w:lineRule="auto"/>
        <w:ind w:left="20" w:right="20" w:firstLine="760"/>
        <w:jc w:val="both"/>
        <w:rPr>
          <w:sz w:val="24"/>
          <w:szCs w:val="24"/>
        </w:rPr>
      </w:pPr>
      <w:r w:rsidRPr="00AD512D">
        <w:rPr>
          <w:rStyle w:val="42"/>
          <w:sz w:val="24"/>
          <w:szCs w:val="24"/>
        </w:rPr>
        <w:t xml:space="preserve">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w:t>
      </w:r>
      <w:r w:rsidRPr="00AD512D">
        <w:rPr>
          <w:rStyle w:val="26"/>
          <w:sz w:val="24"/>
          <w:szCs w:val="24"/>
        </w:rPr>
        <w:t>(интеллектуального),</w:t>
      </w:r>
      <w:r w:rsidRPr="00AD512D">
        <w:rPr>
          <w:rStyle w:val="42"/>
          <w:sz w:val="24"/>
          <w:szCs w:val="24"/>
        </w:rPr>
        <w:t xml:space="preserve"> коммуникативного развития обучающихся и процессом собственного профессионального развития;</w:t>
      </w:r>
    </w:p>
    <w:p w:rsidR="006F6097" w:rsidRPr="00AD512D" w:rsidRDefault="00201D59" w:rsidP="00313981">
      <w:pPr>
        <w:pStyle w:val="100"/>
        <w:numPr>
          <w:ilvl w:val="0"/>
          <w:numId w:val="23"/>
        </w:numPr>
        <w:shd w:val="clear" w:color="auto" w:fill="auto"/>
        <w:spacing w:line="240" w:lineRule="auto"/>
        <w:ind w:left="20" w:right="20" w:firstLine="760"/>
        <w:jc w:val="both"/>
        <w:rPr>
          <w:sz w:val="24"/>
          <w:szCs w:val="24"/>
        </w:rPr>
      </w:pPr>
      <w:r w:rsidRPr="00AD512D">
        <w:rPr>
          <w:rStyle w:val="42"/>
          <w:sz w:val="24"/>
          <w:szCs w:val="24"/>
        </w:rPr>
        <w:t xml:space="preserve"> школьные практические психологи, деятельность которых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w:t>
      </w:r>
      <w:r w:rsidRPr="00AD512D">
        <w:rPr>
          <w:rStyle w:val="26"/>
          <w:sz w:val="24"/>
          <w:szCs w:val="24"/>
        </w:rPr>
        <w:t>(интеллектуального),</w:t>
      </w:r>
      <w:r w:rsidRPr="00AD512D">
        <w:rPr>
          <w:rStyle w:val="42"/>
          <w:sz w:val="24"/>
          <w:szCs w:val="24"/>
        </w:rPr>
        <w:t xml:space="preserve"> коммуникативного развития обучающихся </w:t>
      </w:r>
      <w:r w:rsidRPr="00AD512D">
        <w:rPr>
          <w:rStyle w:val="26"/>
          <w:sz w:val="24"/>
          <w:szCs w:val="24"/>
        </w:rPr>
        <w:t>(учащихся</w:t>
      </w:r>
      <w:r w:rsidRPr="00AD512D">
        <w:rPr>
          <w:rStyle w:val="42"/>
          <w:sz w:val="24"/>
          <w:szCs w:val="24"/>
        </w:rPr>
        <w:t>),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6F6097" w:rsidRPr="00AD512D" w:rsidRDefault="00201D59" w:rsidP="00313981">
      <w:pPr>
        <w:pStyle w:val="100"/>
        <w:numPr>
          <w:ilvl w:val="0"/>
          <w:numId w:val="23"/>
        </w:numPr>
        <w:shd w:val="clear" w:color="auto" w:fill="auto"/>
        <w:spacing w:line="240" w:lineRule="auto"/>
        <w:ind w:left="20" w:right="20" w:firstLine="760"/>
        <w:jc w:val="both"/>
        <w:rPr>
          <w:sz w:val="24"/>
          <w:szCs w:val="24"/>
        </w:rPr>
      </w:pPr>
      <w:r w:rsidRPr="00AD512D">
        <w:rPr>
          <w:rStyle w:val="42"/>
          <w:sz w:val="24"/>
          <w:szCs w:val="24"/>
        </w:rPr>
        <w:t xml:space="preserve"> администраторы начального общего образования, ориентированные на создание </w:t>
      </w:r>
      <w:r w:rsidRPr="00AD512D">
        <w:rPr>
          <w:rStyle w:val="26"/>
          <w:sz w:val="24"/>
          <w:szCs w:val="24"/>
        </w:rPr>
        <w:t>(формирование)</w:t>
      </w:r>
      <w:r w:rsidRPr="00AD512D">
        <w:rPr>
          <w:rStyle w:val="42"/>
          <w:sz w:val="24"/>
          <w:szCs w:val="24"/>
        </w:rPr>
        <w:t xml:space="preserve">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6F6097" w:rsidRPr="00AD512D" w:rsidRDefault="00201D59" w:rsidP="00201D59">
      <w:pPr>
        <w:pStyle w:val="61"/>
        <w:shd w:val="clear" w:color="auto" w:fill="auto"/>
        <w:spacing w:line="240" w:lineRule="auto"/>
        <w:ind w:left="20" w:firstLine="760"/>
        <w:rPr>
          <w:sz w:val="24"/>
          <w:szCs w:val="24"/>
        </w:rPr>
      </w:pPr>
      <w:r w:rsidRPr="00AD512D">
        <w:rPr>
          <w:rStyle w:val="620"/>
          <w:b/>
          <w:bCs/>
          <w:i/>
          <w:iCs/>
          <w:sz w:val="24"/>
          <w:szCs w:val="24"/>
        </w:rPr>
        <w:t>«Портрет» учителя»</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rStyle w:val="42"/>
          <w:sz w:val="24"/>
          <w:szCs w:val="24"/>
        </w:rPr>
        <w:t>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w:t>
      </w:r>
    </w:p>
    <w:p w:rsidR="006F6097" w:rsidRPr="00AD512D" w:rsidRDefault="00201D59" w:rsidP="00313981">
      <w:pPr>
        <w:pStyle w:val="100"/>
        <w:numPr>
          <w:ilvl w:val="0"/>
          <w:numId w:val="25"/>
        </w:numPr>
        <w:shd w:val="clear" w:color="auto" w:fill="auto"/>
        <w:tabs>
          <w:tab w:val="left" w:pos="1106"/>
        </w:tabs>
        <w:spacing w:line="240" w:lineRule="auto"/>
        <w:ind w:left="20" w:right="20" w:firstLine="760"/>
        <w:jc w:val="both"/>
        <w:rPr>
          <w:sz w:val="24"/>
          <w:szCs w:val="24"/>
        </w:rPr>
      </w:pPr>
      <w:r w:rsidRPr="00AD512D">
        <w:rPr>
          <w:rStyle w:val="26"/>
          <w:sz w:val="24"/>
          <w:szCs w:val="24"/>
        </w:rPr>
        <w:t>общекультурные компетенции,</w:t>
      </w:r>
      <w:r w:rsidRPr="00AD512D">
        <w:rPr>
          <w:rStyle w:val="42"/>
          <w:sz w:val="24"/>
          <w:szCs w:val="24"/>
        </w:rPr>
        <w:t xml:space="preserve">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w:t>
      </w:r>
    </w:p>
    <w:p w:rsidR="006F6097" w:rsidRPr="00AD512D" w:rsidRDefault="00201D59" w:rsidP="00313981">
      <w:pPr>
        <w:pStyle w:val="100"/>
        <w:numPr>
          <w:ilvl w:val="0"/>
          <w:numId w:val="25"/>
        </w:numPr>
        <w:shd w:val="clear" w:color="auto" w:fill="auto"/>
        <w:spacing w:line="240" w:lineRule="auto"/>
        <w:ind w:left="20" w:right="20" w:firstLine="740"/>
        <w:jc w:val="both"/>
        <w:rPr>
          <w:sz w:val="24"/>
          <w:szCs w:val="24"/>
        </w:rPr>
      </w:pPr>
      <w:r w:rsidRPr="00AD512D">
        <w:rPr>
          <w:rStyle w:val="26"/>
          <w:sz w:val="24"/>
          <w:szCs w:val="24"/>
        </w:rPr>
        <w:t>общепрофессиональные компетенции,</w:t>
      </w:r>
      <w:r w:rsidRPr="00AD512D">
        <w:rPr>
          <w:rStyle w:val="42"/>
          <w:sz w:val="24"/>
          <w:szCs w:val="24"/>
        </w:rPr>
        <w:t xml:space="preserve">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p w:rsidR="006F6097" w:rsidRPr="00AD512D" w:rsidRDefault="00201D59" w:rsidP="00313981">
      <w:pPr>
        <w:pStyle w:val="100"/>
        <w:numPr>
          <w:ilvl w:val="0"/>
          <w:numId w:val="25"/>
        </w:numPr>
        <w:shd w:val="clear" w:color="auto" w:fill="auto"/>
        <w:spacing w:line="240" w:lineRule="auto"/>
        <w:ind w:left="20" w:right="20" w:firstLine="740"/>
        <w:jc w:val="both"/>
        <w:rPr>
          <w:sz w:val="24"/>
          <w:szCs w:val="24"/>
        </w:rPr>
      </w:pPr>
      <w:r w:rsidRPr="00AD512D">
        <w:rPr>
          <w:rStyle w:val="26"/>
          <w:sz w:val="24"/>
          <w:szCs w:val="24"/>
        </w:rPr>
        <w:t>профессиональные компетенции,</w:t>
      </w:r>
      <w:r w:rsidRPr="00AD512D">
        <w:rPr>
          <w:rStyle w:val="42"/>
          <w:sz w:val="24"/>
          <w:szCs w:val="24"/>
        </w:rPr>
        <w:t xml:space="preserve"> включающие умения реализовать образовательные программы, применять современные технологии и методики обучения и воспитания;</w:t>
      </w:r>
    </w:p>
    <w:p w:rsidR="006F6097" w:rsidRPr="00AD512D" w:rsidRDefault="00201D59" w:rsidP="00313981">
      <w:pPr>
        <w:pStyle w:val="100"/>
        <w:numPr>
          <w:ilvl w:val="0"/>
          <w:numId w:val="25"/>
        </w:numPr>
        <w:shd w:val="clear" w:color="auto" w:fill="auto"/>
        <w:spacing w:line="240" w:lineRule="auto"/>
        <w:ind w:left="20" w:right="20" w:firstLine="740"/>
        <w:jc w:val="both"/>
        <w:rPr>
          <w:sz w:val="24"/>
          <w:szCs w:val="24"/>
        </w:rPr>
      </w:pPr>
      <w:r w:rsidRPr="00AD512D">
        <w:rPr>
          <w:rStyle w:val="26"/>
          <w:sz w:val="24"/>
          <w:szCs w:val="24"/>
        </w:rPr>
        <w:t>компетенции в области культурно-просветительской деятельности,</w:t>
      </w:r>
      <w:r w:rsidRPr="00AD512D">
        <w:rPr>
          <w:rStyle w:val="42"/>
          <w:sz w:val="24"/>
          <w:szCs w:val="24"/>
        </w:rPr>
        <w:t xml:space="preserve"> включающие способности к взаимодействию с её участниками и использованию при этом отечественного и зарубежного опыта такой деятельности.</w:t>
      </w:r>
    </w:p>
    <w:p w:rsidR="006F6097" w:rsidRPr="00AD512D" w:rsidRDefault="00201D59" w:rsidP="00201D59">
      <w:pPr>
        <w:pStyle w:val="100"/>
        <w:shd w:val="clear" w:color="auto" w:fill="auto"/>
        <w:spacing w:line="240" w:lineRule="auto"/>
        <w:ind w:left="20" w:right="20" w:firstLine="740"/>
        <w:jc w:val="both"/>
        <w:rPr>
          <w:sz w:val="24"/>
          <w:szCs w:val="24"/>
        </w:rPr>
        <w:sectPr w:rsidR="006F6097" w:rsidRPr="00AD512D" w:rsidSect="00BA7DBC">
          <w:pgSz w:w="11907" w:h="16839" w:code="9"/>
          <w:pgMar w:top="1134" w:right="850" w:bottom="993" w:left="851" w:header="0" w:footer="3" w:gutter="0"/>
          <w:cols w:space="720"/>
          <w:noEndnote/>
          <w:docGrid w:linePitch="360"/>
        </w:sectPr>
      </w:pPr>
      <w:r w:rsidRPr="00AD512D">
        <w:rPr>
          <w:rStyle w:val="42"/>
          <w:sz w:val="24"/>
          <w:szCs w:val="24"/>
        </w:rPr>
        <w:t xml:space="preserve">На основе этих базовых компетенций формируется </w:t>
      </w:r>
      <w:r w:rsidRPr="00AD512D">
        <w:rPr>
          <w:rStyle w:val="26"/>
          <w:sz w:val="24"/>
          <w:szCs w:val="24"/>
        </w:rPr>
        <w:t xml:space="preserve">профессионально-педагогическая </w:t>
      </w:r>
      <w:r w:rsidRPr="00AD512D">
        <w:rPr>
          <w:rStyle w:val="42"/>
          <w:sz w:val="24"/>
          <w:szCs w:val="24"/>
        </w:rPr>
        <w:t>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w:t>
      </w:r>
    </w:p>
    <w:p w:rsidR="00324342" w:rsidRPr="00324342" w:rsidRDefault="00324342" w:rsidP="00324342">
      <w:pPr>
        <w:jc w:val="center"/>
        <w:rPr>
          <w:rFonts w:ascii="Times New Roman" w:hAnsi="Times New Roman" w:cs="Times New Roman"/>
          <w:b/>
        </w:rPr>
      </w:pPr>
      <w:r w:rsidRPr="00324342">
        <w:rPr>
          <w:rFonts w:ascii="Times New Roman" w:hAnsi="Times New Roman" w:cs="Times New Roman"/>
          <w:b/>
        </w:rPr>
        <w:t>Сведения о педагогических кадрах</w:t>
      </w:r>
    </w:p>
    <w:tbl>
      <w:tblPr>
        <w:tblStyle w:val="af1"/>
        <w:tblW w:w="15639" w:type="dxa"/>
        <w:tblLayout w:type="fixed"/>
        <w:tblLook w:val="04A0"/>
      </w:tblPr>
      <w:tblGrid>
        <w:gridCol w:w="817"/>
        <w:gridCol w:w="1843"/>
        <w:gridCol w:w="1767"/>
        <w:gridCol w:w="2060"/>
        <w:gridCol w:w="1802"/>
        <w:gridCol w:w="1458"/>
        <w:gridCol w:w="1738"/>
        <w:gridCol w:w="1559"/>
        <w:gridCol w:w="865"/>
        <w:gridCol w:w="865"/>
        <w:gridCol w:w="865"/>
      </w:tblGrid>
      <w:tr w:rsidR="00324342" w:rsidRPr="00C00B1D" w:rsidTr="00324342">
        <w:tc>
          <w:tcPr>
            <w:tcW w:w="817" w:type="dxa"/>
            <w:vMerge w:val="restart"/>
          </w:tcPr>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 п/п</w:t>
            </w:r>
          </w:p>
        </w:tc>
        <w:tc>
          <w:tcPr>
            <w:tcW w:w="1843" w:type="dxa"/>
            <w:vMerge w:val="restart"/>
          </w:tcPr>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 xml:space="preserve">Ф.И.О. </w:t>
            </w:r>
          </w:p>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педагога</w:t>
            </w:r>
          </w:p>
        </w:tc>
        <w:tc>
          <w:tcPr>
            <w:tcW w:w="1767" w:type="dxa"/>
            <w:vMerge w:val="restart"/>
          </w:tcPr>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 xml:space="preserve">Образование, учебное </w:t>
            </w:r>
          </w:p>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 xml:space="preserve">заведение, год </w:t>
            </w:r>
          </w:p>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окончания</w:t>
            </w:r>
          </w:p>
        </w:tc>
        <w:tc>
          <w:tcPr>
            <w:tcW w:w="2060" w:type="dxa"/>
            <w:vMerge w:val="restart"/>
          </w:tcPr>
          <w:p w:rsidR="00324342" w:rsidRDefault="00324342" w:rsidP="00324342">
            <w:pPr>
              <w:jc w:val="center"/>
              <w:rPr>
                <w:rFonts w:ascii="Times New Roman" w:hAnsi="Times New Roman" w:cs="Times New Roman"/>
              </w:rPr>
            </w:pPr>
            <w:r w:rsidRPr="00795B23">
              <w:rPr>
                <w:rFonts w:ascii="Times New Roman" w:hAnsi="Times New Roman" w:cs="Times New Roman"/>
              </w:rPr>
              <w:t xml:space="preserve">Специальность, </w:t>
            </w:r>
          </w:p>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квалификация по диплому</w:t>
            </w:r>
          </w:p>
        </w:tc>
        <w:tc>
          <w:tcPr>
            <w:tcW w:w="1802" w:type="dxa"/>
            <w:vMerge w:val="restart"/>
          </w:tcPr>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Занимаемая должность, преподаваемый предмет</w:t>
            </w:r>
          </w:p>
        </w:tc>
        <w:tc>
          <w:tcPr>
            <w:tcW w:w="1458" w:type="dxa"/>
            <w:vMerge w:val="restart"/>
          </w:tcPr>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Повышение квалификации</w:t>
            </w:r>
          </w:p>
        </w:tc>
        <w:tc>
          <w:tcPr>
            <w:tcW w:w="1738" w:type="dxa"/>
            <w:vMerge w:val="restart"/>
          </w:tcPr>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Переподготовка</w:t>
            </w:r>
          </w:p>
        </w:tc>
        <w:tc>
          <w:tcPr>
            <w:tcW w:w="1559" w:type="dxa"/>
            <w:vMerge w:val="restart"/>
          </w:tcPr>
          <w:p w:rsidR="00324342" w:rsidRDefault="00324342" w:rsidP="00324342">
            <w:pPr>
              <w:jc w:val="center"/>
              <w:rPr>
                <w:rFonts w:ascii="Times New Roman" w:hAnsi="Times New Roman" w:cs="Times New Roman"/>
              </w:rPr>
            </w:pPr>
            <w:r w:rsidRPr="00795B23">
              <w:rPr>
                <w:rFonts w:ascii="Times New Roman" w:hAnsi="Times New Roman" w:cs="Times New Roman"/>
              </w:rPr>
              <w:t xml:space="preserve">Награды, </w:t>
            </w:r>
          </w:p>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звания</w:t>
            </w:r>
          </w:p>
        </w:tc>
        <w:tc>
          <w:tcPr>
            <w:tcW w:w="2595" w:type="dxa"/>
            <w:gridSpan w:val="3"/>
          </w:tcPr>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Стаж работы</w:t>
            </w:r>
          </w:p>
        </w:tc>
      </w:tr>
      <w:tr w:rsidR="00324342" w:rsidRPr="00C00B1D" w:rsidTr="00324342">
        <w:tc>
          <w:tcPr>
            <w:tcW w:w="817" w:type="dxa"/>
            <w:vMerge/>
          </w:tcPr>
          <w:p w:rsidR="00324342" w:rsidRPr="00795B23" w:rsidRDefault="00324342" w:rsidP="00324342">
            <w:pPr>
              <w:jc w:val="center"/>
              <w:rPr>
                <w:rFonts w:ascii="Times New Roman" w:hAnsi="Times New Roman" w:cs="Times New Roman"/>
              </w:rPr>
            </w:pPr>
          </w:p>
        </w:tc>
        <w:tc>
          <w:tcPr>
            <w:tcW w:w="1843" w:type="dxa"/>
            <w:vMerge/>
          </w:tcPr>
          <w:p w:rsidR="00324342" w:rsidRPr="00795B23" w:rsidRDefault="00324342" w:rsidP="00324342">
            <w:pPr>
              <w:jc w:val="center"/>
              <w:rPr>
                <w:rFonts w:ascii="Times New Roman" w:hAnsi="Times New Roman" w:cs="Times New Roman"/>
              </w:rPr>
            </w:pPr>
          </w:p>
        </w:tc>
        <w:tc>
          <w:tcPr>
            <w:tcW w:w="1767" w:type="dxa"/>
            <w:vMerge/>
          </w:tcPr>
          <w:p w:rsidR="00324342" w:rsidRPr="00795B23" w:rsidRDefault="00324342" w:rsidP="00324342">
            <w:pPr>
              <w:jc w:val="center"/>
              <w:rPr>
                <w:rFonts w:ascii="Times New Roman" w:hAnsi="Times New Roman" w:cs="Times New Roman"/>
              </w:rPr>
            </w:pPr>
          </w:p>
        </w:tc>
        <w:tc>
          <w:tcPr>
            <w:tcW w:w="2060" w:type="dxa"/>
            <w:vMerge/>
          </w:tcPr>
          <w:p w:rsidR="00324342" w:rsidRPr="00795B23" w:rsidRDefault="00324342" w:rsidP="00324342">
            <w:pPr>
              <w:jc w:val="center"/>
              <w:rPr>
                <w:rFonts w:ascii="Times New Roman" w:hAnsi="Times New Roman" w:cs="Times New Roman"/>
              </w:rPr>
            </w:pPr>
          </w:p>
        </w:tc>
        <w:tc>
          <w:tcPr>
            <w:tcW w:w="1802" w:type="dxa"/>
            <w:vMerge/>
          </w:tcPr>
          <w:p w:rsidR="00324342" w:rsidRPr="00795B23" w:rsidRDefault="00324342" w:rsidP="00324342">
            <w:pPr>
              <w:jc w:val="center"/>
              <w:rPr>
                <w:rFonts w:ascii="Times New Roman" w:hAnsi="Times New Roman" w:cs="Times New Roman"/>
              </w:rPr>
            </w:pPr>
          </w:p>
        </w:tc>
        <w:tc>
          <w:tcPr>
            <w:tcW w:w="1458" w:type="dxa"/>
            <w:vMerge/>
          </w:tcPr>
          <w:p w:rsidR="00324342" w:rsidRPr="00795B23" w:rsidRDefault="00324342" w:rsidP="00324342">
            <w:pPr>
              <w:jc w:val="center"/>
              <w:rPr>
                <w:rFonts w:ascii="Times New Roman" w:hAnsi="Times New Roman" w:cs="Times New Roman"/>
              </w:rPr>
            </w:pPr>
          </w:p>
        </w:tc>
        <w:tc>
          <w:tcPr>
            <w:tcW w:w="1738" w:type="dxa"/>
            <w:vMerge/>
          </w:tcPr>
          <w:p w:rsidR="00324342" w:rsidRPr="00795B23" w:rsidRDefault="00324342" w:rsidP="00324342">
            <w:pPr>
              <w:jc w:val="center"/>
              <w:rPr>
                <w:rFonts w:ascii="Times New Roman" w:hAnsi="Times New Roman" w:cs="Times New Roman"/>
              </w:rPr>
            </w:pPr>
          </w:p>
        </w:tc>
        <w:tc>
          <w:tcPr>
            <w:tcW w:w="1559" w:type="dxa"/>
            <w:vMerge/>
          </w:tcPr>
          <w:p w:rsidR="00324342" w:rsidRPr="00795B23" w:rsidRDefault="00324342" w:rsidP="00324342">
            <w:pPr>
              <w:jc w:val="center"/>
              <w:rPr>
                <w:rFonts w:ascii="Times New Roman" w:hAnsi="Times New Roman" w:cs="Times New Roman"/>
              </w:rPr>
            </w:pPr>
          </w:p>
        </w:tc>
        <w:tc>
          <w:tcPr>
            <w:tcW w:w="865" w:type="dxa"/>
          </w:tcPr>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общий</w:t>
            </w:r>
          </w:p>
        </w:tc>
        <w:tc>
          <w:tcPr>
            <w:tcW w:w="865" w:type="dxa"/>
          </w:tcPr>
          <w:p w:rsidR="00324342" w:rsidRPr="00795B23" w:rsidRDefault="00324342" w:rsidP="00324342">
            <w:pPr>
              <w:jc w:val="center"/>
              <w:rPr>
                <w:rFonts w:ascii="Times New Roman" w:hAnsi="Times New Roman" w:cs="Times New Roman"/>
              </w:rPr>
            </w:pPr>
            <w:r w:rsidRPr="00795B23">
              <w:rPr>
                <w:rFonts w:ascii="Times New Roman" w:hAnsi="Times New Roman" w:cs="Times New Roman"/>
              </w:rPr>
              <w:t>по специальности</w:t>
            </w:r>
          </w:p>
        </w:tc>
        <w:tc>
          <w:tcPr>
            <w:tcW w:w="865" w:type="dxa"/>
          </w:tcPr>
          <w:p w:rsidR="00324342" w:rsidRPr="00795B23" w:rsidRDefault="00324342" w:rsidP="00324342">
            <w:pPr>
              <w:jc w:val="center"/>
              <w:rPr>
                <w:rFonts w:ascii="Times New Roman" w:hAnsi="Times New Roman" w:cs="Times New Roman"/>
              </w:rPr>
            </w:pPr>
            <w:r>
              <w:rPr>
                <w:rFonts w:ascii="Times New Roman" w:hAnsi="Times New Roman" w:cs="Times New Roman"/>
              </w:rPr>
              <w:t>педагогический</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Абаева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Елена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Анатольевна</w:t>
            </w:r>
          </w:p>
        </w:tc>
        <w:tc>
          <w:tcPr>
            <w:tcW w:w="1767"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Хабаровский государственный институт культуры, 1985г.</w:t>
            </w:r>
          </w:p>
        </w:tc>
        <w:tc>
          <w:tcPr>
            <w:tcW w:w="2060"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Культурно-просветительная работа;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Культпросветработник, организатор-методист клубной работы.</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16.05.2011-21.04.2012 НОУ ВПО «Московский психолого-социальный институт» в г. Красноярске по программе «Сурдопедагогика», квалификация «учитель- дефектолог».</w:t>
            </w:r>
          </w:p>
        </w:tc>
        <w:tc>
          <w:tcPr>
            <w:tcW w:w="1559"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Почетная грамота Министерства образования и науки Российской Федерации, 2007г.;</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Ветеран труда Алтайского края, 2012г.</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31,6</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30,4</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Агафонова </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Светлана </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Михайловна</w:t>
            </w:r>
          </w:p>
        </w:tc>
        <w:tc>
          <w:tcPr>
            <w:tcW w:w="1767"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Барнаульский государственный педагогический университет, 2007г.</w:t>
            </w:r>
          </w:p>
        </w:tc>
        <w:tc>
          <w:tcPr>
            <w:tcW w:w="2060"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Дошкольная педагогика и психология;</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Преподаватель дошкольной педагогики и психологии.</w:t>
            </w:r>
          </w:p>
        </w:tc>
        <w:tc>
          <w:tcPr>
            <w:tcW w:w="1802" w:type="dxa"/>
          </w:tcPr>
          <w:p w:rsidR="0032434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w:t>
            </w:r>
            <w:r>
              <w:rPr>
                <w:rFonts w:ascii="Times New Roman" w:hAnsi="Times New Roman" w:cs="Times New Roman"/>
                <w:sz w:val="20"/>
                <w:szCs w:val="20"/>
              </w:rPr>
              <w:t>ель.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Русский язык.</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Чтение.</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Окружающий мир.</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Математика.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w:t>
            </w:r>
            <w:r w:rsidRPr="00193DB2">
              <w:rPr>
                <w:rFonts w:ascii="Times New Roman" w:hAnsi="Times New Roman" w:cs="Times New Roman"/>
                <w:sz w:val="20"/>
                <w:szCs w:val="20"/>
              </w:rPr>
              <w:t>руд</w:t>
            </w:r>
            <w:r>
              <w:rPr>
                <w:rFonts w:ascii="Times New Roman" w:hAnsi="Times New Roman" w:cs="Times New Roman"/>
                <w:sz w:val="20"/>
                <w:szCs w:val="20"/>
              </w:rPr>
              <w:t>овое обучение. Компьютерные технологии.</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Предметно-практическое обучение.</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Изобразительное искусство.</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16.05.2011-21.04.2012 НОУ ВПО «Московский психолого-социальный институт» в г. Красноярске по программе «Сурдопедагогика», квалификация «учитель-дефектолог»</w:t>
            </w:r>
          </w:p>
        </w:tc>
        <w:tc>
          <w:tcPr>
            <w:tcW w:w="1559"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Почетная грамота Главного управления образования и молодежной политики Алтайского края, 2015г.</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18,10</w:t>
            </w:r>
          </w:p>
        </w:tc>
        <w:tc>
          <w:tcPr>
            <w:tcW w:w="865" w:type="dxa"/>
          </w:tcPr>
          <w:p w:rsidR="00324342" w:rsidRPr="00716A2A" w:rsidRDefault="00324342" w:rsidP="00324342">
            <w:pPr>
              <w:jc w:val="center"/>
              <w:rPr>
                <w:rFonts w:ascii="Times New Roman" w:hAnsi="Times New Roman" w:cs="Times New Roman"/>
                <w:sz w:val="20"/>
                <w:szCs w:val="20"/>
              </w:rPr>
            </w:pPr>
            <w:r w:rsidRPr="00716A2A">
              <w:rPr>
                <w:rFonts w:ascii="Times New Roman" w:hAnsi="Times New Roman" w:cs="Times New Roman"/>
                <w:sz w:val="20"/>
                <w:szCs w:val="20"/>
              </w:rPr>
              <w:t>18,1</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18,1</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Адова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Ирина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Анатольевна</w:t>
            </w:r>
          </w:p>
        </w:tc>
        <w:tc>
          <w:tcPr>
            <w:tcW w:w="1767" w:type="dxa"/>
          </w:tcPr>
          <w:p w:rsidR="00324342" w:rsidRPr="00A11D88" w:rsidRDefault="00324342" w:rsidP="00324342">
            <w:pPr>
              <w:rPr>
                <w:rFonts w:ascii="Times New Roman" w:hAnsi="Times New Roman" w:cs="Times New Roman"/>
                <w:sz w:val="20"/>
                <w:szCs w:val="20"/>
              </w:rPr>
            </w:pPr>
            <w:r w:rsidRPr="00A11D88">
              <w:rPr>
                <w:rFonts w:ascii="Times New Roman" w:hAnsi="Times New Roman" w:cs="Times New Roman"/>
                <w:sz w:val="20"/>
                <w:szCs w:val="20"/>
              </w:rPr>
              <w:t>Барнаульский государственный педагогический инсти</w:t>
            </w:r>
            <w:r>
              <w:rPr>
                <w:rFonts w:ascii="Times New Roman" w:hAnsi="Times New Roman" w:cs="Times New Roman"/>
                <w:sz w:val="20"/>
                <w:szCs w:val="20"/>
              </w:rPr>
              <w:t>тут, 1988</w:t>
            </w:r>
            <w:r w:rsidRPr="00A11D88">
              <w:rPr>
                <w:rFonts w:ascii="Times New Roman" w:hAnsi="Times New Roman" w:cs="Times New Roman"/>
                <w:sz w:val="20"/>
                <w:szCs w:val="20"/>
              </w:rPr>
              <w:t>г.</w:t>
            </w:r>
          </w:p>
          <w:p w:rsidR="00324342" w:rsidRDefault="00324342" w:rsidP="00324342">
            <w:pPr>
              <w:rPr>
                <w:rFonts w:ascii="Times New Roman" w:hAnsi="Times New Roman" w:cs="Times New Roman"/>
                <w:sz w:val="20"/>
                <w:szCs w:val="20"/>
              </w:rPr>
            </w:pP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Ленинградский государственный педагогический институт им. А.И. Герцена, 1993г.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Английский и немецкий языки;</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английского и немецкого языков средней школы.</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Дефектология (сурдопедагогика);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школ глухих и слабослышащих.</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КГБУ ДПО АКИПКРО «Разработка и реализация программы коррекционной работы в условиях введения ФГОС образования обучающихся с УО (интеллектуальными нарушениями)», 16.06.2016-17.06.2016,</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16 часов</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ФГБНУ «Институт коррекционной педагогики Российской академии образования» по теме «Реабилитация детей раннего и дошкольного возраста с кохлеарными имплантами», 10.10.2016-15.10.2016,</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72 часа</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Министерства образования и науки Российской Федерации, 2012г.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Алтайского края, 2014г.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29,5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29,5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29,5</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Антипова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Наталья</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Яковлевна</w:t>
            </w:r>
          </w:p>
        </w:tc>
        <w:tc>
          <w:tcPr>
            <w:tcW w:w="1767" w:type="dxa"/>
          </w:tcPr>
          <w:p w:rsidR="00324342" w:rsidRDefault="00324342" w:rsidP="00324342">
            <w:pPr>
              <w:rPr>
                <w:rFonts w:ascii="Times New Roman" w:hAnsi="Times New Roman" w:cs="Times New Roman"/>
                <w:sz w:val="20"/>
                <w:szCs w:val="20"/>
              </w:rPr>
            </w:pPr>
            <w:r w:rsidRPr="00A11D88">
              <w:rPr>
                <w:rFonts w:ascii="Times New Roman" w:hAnsi="Times New Roman" w:cs="Times New Roman"/>
                <w:sz w:val="20"/>
                <w:szCs w:val="20"/>
              </w:rPr>
              <w:t>Барнаульский государственный педагогический институт, 1979г.</w:t>
            </w:r>
          </w:p>
          <w:p w:rsidR="00324342" w:rsidRPr="00A11D88" w:rsidRDefault="00324342" w:rsidP="00324342">
            <w:pPr>
              <w:rPr>
                <w:rFonts w:ascii="Times New Roman" w:hAnsi="Times New Roman" w:cs="Times New Roman"/>
                <w:sz w:val="20"/>
                <w:szCs w:val="20"/>
              </w:rPr>
            </w:pPr>
          </w:p>
          <w:p w:rsidR="00324342" w:rsidRPr="00A11D88" w:rsidRDefault="00324342" w:rsidP="00324342">
            <w:pPr>
              <w:rPr>
                <w:rFonts w:ascii="Times New Roman" w:hAnsi="Times New Roman" w:cs="Times New Roman"/>
                <w:sz w:val="20"/>
                <w:szCs w:val="20"/>
              </w:rPr>
            </w:pPr>
            <w:r w:rsidRPr="00A11D88">
              <w:rPr>
                <w:rFonts w:ascii="Times New Roman" w:hAnsi="Times New Roman" w:cs="Times New Roman"/>
                <w:sz w:val="20"/>
                <w:szCs w:val="20"/>
              </w:rPr>
              <w:t>Московский государственный педагогический институт им. Ленина, 1982г.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Русский язык и литература;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русского языка и литературы средней школы.</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Учитель-дефектолог;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Сурдопедагог дошкольных учреждений.</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w:t>
            </w:r>
            <w:r>
              <w:rPr>
                <w:rFonts w:ascii="Times New Roman" w:hAnsi="Times New Roman" w:cs="Times New Roman"/>
                <w:sz w:val="20"/>
                <w:szCs w:val="20"/>
              </w:rPr>
              <w:t>Организация и содержание коррекционно-развивающего сопровождения образовательного процесса в условиях современного образования», 27.10.2014-08.11.2014</w:t>
            </w:r>
            <w:r w:rsidRPr="00193DB2">
              <w:rPr>
                <w:rFonts w:ascii="Times New Roman" w:hAnsi="Times New Roman" w:cs="Times New Roman"/>
                <w:sz w:val="20"/>
                <w:szCs w:val="20"/>
              </w:rPr>
              <w:t>, 108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Нагрудный знак «Почетный работник общего образования Российской Федерации», 2004г.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2004г.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44,5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44,5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44,5</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Атласова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Дарья</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Владимировна</w:t>
            </w:r>
          </w:p>
        </w:tc>
        <w:tc>
          <w:tcPr>
            <w:tcW w:w="1767"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ФГБОУ ВПО «Алтайская государственная педагогическая академия», 2012г.</w:t>
            </w:r>
          </w:p>
        </w:tc>
        <w:tc>
          <w:tcPr>
            <w:tcW w:w="2060"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Физическая культура.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Педагог по физической культуре.</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Педагог дополнительного образования.</w:t>
            </w:r>
          </w:p>
        </w:tc>
        <w:tc>
          <w:tcPr>
            <w:tcW w:w="1458" w:type="dxa"/>
          </w:tcPr>
          <w:p w:rsidR="00324342" w:rsidRPr="00193DB2" w:rsidRDefault="00324342" w:rsidP="00324342">
            <w:pPr>
              <w:jc w:val="center"/>
              <w:rPr>
                <w:rFonts w:ascii="Times New Roman" w:hAnsi="Times New Roman" w:cs="Times New Roman"/>
                <w:sz w:val="20"/>
                <w:szCs w:val="20"/>
              </w:rPr>
            </w:pPr>
            <w:r w:rsidRPr="00193DB2">
              <w:rPr>
                <w:rFonts w:ascii="Times New Roman" w:hAnsi="Times New Roman" w:cs="Times New Roman"/>
                <w:sz w:val="20"/>
                <w:szCs w:val="20"/>
              </w:rPr>
              <w:t>-</w:t>
            </w:r>
          </w:p>
        </w:tc>
        <w:tc>
          <w:tcPr>
            <w:tcW w:w="173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30.05.2016</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по программе «Специальное (дефектологическое) образование», 550 часов.</w:t>
            </w:r>
          </w:p>
        </w:tc>
        <w:tc>
          <w:tcPr>
            <w:tcW w:w="1559" w:type="dxa"/>
          </w:tcPr>
          <w:p w:rsidR="00324342" w:rsidRPr="00193DB2" w:rsidRDefault="00324342" w:rsidP="00324342">
            <w:pPr>
              <w:jc w:val="center"/>
              <w:rPr>
                <w:rFonts w:ascii="Times New Roman" w:hAnsi="Times New Roman" w:cs="Times New Roman"/>
                <w:sz w:val="20"/>
                <w:szCs w:val="20"/>
              </w:rPr>
            </w:pPr>
            <w:r w:rsidRPr="00193DB2">
              <w:rPr>
                <w:rFonts w:ascii="Times New Roman" w:hAnsi="Times New Roman" w:cs="Times New Roman"/>
                <w:sz w:val="20"/>
                <w:szCs w:val="20"/>
              </w:rPr>
              <w:t>-</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7,1</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2,1</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7,1</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Березикова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Светлана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Михайловна</w:t>
            </w:r>
          </w:p>
        </w:tc>
        <w:tc>
          <w:tcPr>
            <w:tcW w:w="1767" w:type="dxa"/>
          </w:tcPr>
          <w:p w:rsidR="00324342" w:rsidRPr="009177C8" w:rsidRDefault="00324342" w:rsidP="00324342">
            <w:pPr>
              <w:rPr>
                <w:rFonts w:ascii="Times New Roman" w:hAnsi="Times New Roman" w:cs="Times New Roman"/>
                <w:sz w:val="20"/>
                <w:szCs w:val="20"/>
              </w:rPr>
            </w:pPr>
            <w:r w:rsidRPr="009177C8">
              <w:rPr>
                <w:rFonts w:ascii="Times New Roman" w:hAnsi="Times New Roman" w:cs="Times New Roman"/>
                <w:sz w:val="20"/>
                <w:szCs w:val="20"/>
              </w:rPr>
              <w:t>Барнаульский государственный педагогический институт, 1990г.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Педагогика и психология (дошкольная);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Преподаватель дошкольной педагогики и психологии, методист по дошкольному воспитанию.</w:t>
            </w:r>
          </w:p>
        </w:tc>
        <w:tc>
          <w:tcPr>
            <w:tcW w:w="1802"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Русский язык.</w:t>
            </w:r>
            <w:r w:rsidRPr="00193DB2">
              <w:rPr>
                <w:rFonts w:ascii="Times New Roman" w:hAnsi="Times New Roman" w:cs="Times New Roman"/>
                <w:sz w:val="20"/>
                <w:szCs w:val="20"/>
              </w:rPr>
              <w:t xml:space="preserve"> Предметно-практическое обучение. </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Математика. </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w:t>
            </w:r>
            <w:r w:rsidRPr="00193DB2">
              <w:rPr>
                <w:rFonts w:ascii="Times New Roman" w:hAnsi="Times New Roman" w:cs="Times New Roman"/>
                <w:sz w:val="20"/>
                <w:szCs w:val="20"/>
              </w:rPr>
              <w:t>руд</w:t>
            </w:r>
            <w:r>
              <w:rPr>
                <w:rFonts w:ascii="Times New Roman" w:hAnsi="Times New Roman" w:cs="Times New Roman"/>
                <w:sz w:val="20"/>
                <w:szCs w:val="20"/>
              </w:rPr>
              <w:t>овое обучение. Компьютерные технологии.</w:t>
            </w:r>
          </w:p>
          <w:p w:rsidR="00324342" w:rsidRPr="00193DB2" w:rsidRDefault="00324342" w:rsidP="00324342">
            <w:pPr>
              <w:rPr>
                <w:rFonts w:ascii="Times New Roman" w:hAnsi="Times New Roman" w:cs="Times New Roman"/>
                <w:sz w:val="20"/>
                <w:szCs w:val="20"/>
              </w:rPr>
            </w:pP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w:t>
            </w:r>
            <w:r>
              <w:rPr>
                <w:rFonts w:ascii="Times New Roman" w:hAnsi="Times New Roman" w:cs="Times New Roman"/>
                <w:sz w:val="20"/>
                <w:szCs w:val="20"/>
              </w:rPr>
              <w:t>Организация и содержание коррекционно-развивающего сопровождения образовательного процесса в условиях современного образования», 10.11.2014-22.11.2014</w:t>
            </w:r>
            <w:r w:rsidRPr="00193DB2">
              <w:rPr>
                <w:rFonts w:ascii="Times New Roman" w:hAnsi="Times New Roman" w:cs="Times New Roman"/>
                <w:sz w:val="20"/>
                <w:szCs w:val="20"/>
              </w:rPr>
              <w:t>, 108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jc w:val="both"/>
              <w:rPr>
                <w:rFonts w:ascii="Times New Roman" w:hAnsi="Times New Roman" w:cs="Times New Roman"/>
                <w:sz w:val="20"/>
                <w:szCs w:val="20"/>
              </w:rPr>
            </w:pPr>
            <w:r>
              <w:rPr>
                <w:rFonts w:ascii="Times New Roman" w:hAnsi="Times New Roman" w:cs="Times New Roman"/>
                <w:sz w:val="20"/>
                <w:szCs w:val="20"/>
              </w:rPr>
              <w:t>Почетная грамота Управления Алтайского края по образованию и делам молодежи, 2007г.</w:t>
            </w:r>
          </w:p>
          <w:p w:rsidR="00324342" w:rsidRPr="00193DB2" w:rsidRDefault="00324342" w:rsidP="00324342">
            <w:pPr>
              <w:jc w:val="both"/>
              <w:rPr>
                <w:rFonts w:ascii="Times New Roman" w:hAnsi="Times New Roman" w:cs="Times New Roman"/>
                <w:sz w:val="20"/>
                <w:szCs w:val="20"/>
              </w:rPr>
            </w:pPr>
            <w:r>
              <w:rPr>
                <w:rFonts w:ascii="Times New Roman" w:hAnsi="Times New Roman" w:cs="Times New Roman"/>
                <w:sz w:val="20"/>
                <w:szCs w:val="20"/>
              </w:rPr>
              <w:t>Ветеран труда Алтайского края, 2008г.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45,1</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24,2</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45,1</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Васильева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Ольга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Ивановна</w:t>
            </w:r>
          </w:p>
        </w:tc>
        <w:tc>
          <w:tcPr>
            <w:tcW w:w="1767"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Алтайский государственный университет, 1984г.</w:t>
            </w:r>
          </w:p>
          <w:p w:rsidR="00324342" w:rsidRPr="00193DB2" w:rsidRDefault="00324342" w:rsidP="00324342">
            <w:pPr>
              <w:rPr>
                <w:rFonts w:ascii="Times New Roman" w:hAnsi="Times New Roman" w:cs="Times New Roman"/>
                <w:sz w:val="20"/>
                <w:szCs w:val="20"/>
              </w:rPr>
            </w:pPr>
            <w:r w:rsidRPr="00A11D88">
              <w:rPr>
                <w:rFonts w:ascii="Times New Roman" w:hAnsi="Times New Roman" w:cs="Times New Roman"/>
                <w:sz w:val="20"/>
                <w:szCs w:val="20"/>
              </w:rPr>
              <w:t>Московский государственный педагогический институт им. Ле</w:t>
            </w:r>
            <w:r>
              <w:rPr>
                <w:rFonts w:ascii="Times New Roman" w:hAnsi="Times New Roman" w:cs="Times New Roman"/>
                <w:sz w:val="20"/>
                <w:szCs w:val="20"/>
              </w:rPr>
              <w:t>нина, 1988</w:t>
            </w:r>
            <w:r w:rsidRPr="00A11D88">
              <w:rPr>
                <w:rFonts w:ascii="Times New Roman" w:hAnsi="Times New Roman" w:cs="Times New Roman"/>
                <w:sz w:val="20"/>
                <w:szCs w:val="20"/>
              </w:rPr>
              <w:t>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Русский язык и литература;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Филолог. Преподаватель.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Учитель-дефектолог;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Учитель начальных классов школ глухих и слабослышащих детей.</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Русский язык. </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Литература.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Pr>
          <w:p w:rsidR="00324342" w:rsidRDefault="00324342" w:rsidP="00324342">
            <w:pPr>
              <w:jc w:val="both"/>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КГБУ ДПО АКИПКРО «Разработка и реализация программы коррекционной работы в условиях введения ФГОС образования обучающихся с УО (интеллектуальными нарушениями)», 16.06.2016-17.06.2016,</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16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jc w:val="both"/>
              <w:rPr>
                <w:rFonts w:ascii="Times New Roman" w:hAnsi="Times New Roman" w:cs="Times New Roman"/>
                <w:sz w:val="20"/>
                <w:szCs w:val="20"/>
              </w:rPr>
            </w:pPr>
            <w:r>
              <w:rPr>
                <w:rFonts w:ascii="Times New Roman" w:hAnsi="Times New Roman" w:cs="Times New Roman"/>
                <w:sz w:val="20"/>
                <w:szCs w:val="20"/>
              </w:rPr>
              <w:t>Почетная грамота Министерства образования и науки Российской Федерации, 2011г.</w:t>
            </w:r>
          </w:p>
          <w:p w:rsidR="00324342" w:rsidRDefault="00324342" w:rsidP="00324342">
            <w:pPr>
              <w:jc w:val="both"/>
              <w:rPr>
                <w:rFonts w:ascii="Times New Roman" w:hAnsi="Times New Roman" w:cs="Times New Roman"/>
                <w:sz w:val="20"/>
                <w:szCs w:val="20"/>
              </w:rPr>
            </w:pPr>
            <w:r>
              <w:rPr>
                <w:rFonts w:ascii="Times New Roman" w:hAnsi="Times New Roman" w:cs="Times New Roman"/>
                <w:sz w:val="20"/>
                <w:szCs w:val="20"/>
              </w:rPr>
              <w:t>Ветеран труда Алтайского края, 2011г.</w:t>
            </w:r>
          </w:p>
          <w:p w:rsidR="00324342" w:rsidRPr="00193DB2" w:rsidRDefault="00324342" w:rsidP="00324342">
            <w:pPr>
              <w:jc w:val="both"/>
              <w:rPr>
                <w:rFonts w:ascii="Times New Roman" w:hAnsi="Times New Roman" w:cs="Times New Roman"/>
                <w:sz w:val="20"/>
                <w:szCs w:val="20"/>
              </w:rPr>
            </w:pPr>
            <w:r>
              <w:rPr>
                <w:rFonts w:ascii="Times New Roman" w:hAnsi="Times New Roman" w:cs="Times New Roman"/>
                <w:sz w:val="20"/>
                <w:szCs w:val="20"/>
              </w:rPr>
              <w:t>Почетное звание «Почетный работник общего образования Российской Федерации», 2016г.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39,3</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32,6</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39,2</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Вист</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Ирина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Валерьевна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Уральское педагогическое училище железнодорожного транспорта, 1998г.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Дошкольное образование;</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Воспитатель детей дошкольного возраста.</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w:t>
            </w:r>
            <w:r>
              <w:rPr>
                <w:rFonts w:ascii="Times New Roman" w:hAnsi="Times New Roman" w:cs="Times New Roman"/>
                <w:sz w:val="20"/>
                <w:szCs w:val="20"/>
              </w:rPr>
              <w:t>Организация и содержание коррекционно-развивающего сопровождения образовательного процесса в условиях современного образования», 10.11.2014-22.11.2014</w:t>
            </w:r>
            <w:r w:rsidRPr="00193DB2">
              <w:rPr>
                <w:rFonts w:ascii="Times New Roman" w:hAnsi="Times New Roman" w:cs="Times New Roman"/>
                <w:sz w:val="20"/>
                <w:szCs w:val="20"/>
              </w:rPr>
              <w:t>, 108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Почетная грамота Главного управления образования и молодежной политики Алтайского края, 2015г.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31,1</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27,2</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27,2</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Власова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Елизавета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Васильевна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Педагогический класс при средней общеобразовательной школе, 1988г.</w:t>
            </w:r>
          </w:p>
        </w:tc>
        <w:tc>
          <w:tcPr>
            <w:tcW w:w="2060"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Воспитатель детского сада.</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КГБУ ДПО АКИПКРО «Разработка и реализация программы коррекционной работы в условиях введения ФГОС образования обучающихся с УО», 19.12.2016-20.12.2016,</w:t>
            </w:r>
          </w:p>
          <w:p w:rsidR="00324342" w:rsidRPr="00193DB2" w:rsidRDefault="00324342" w:rsidP="00324342">
            <w:pPr>
              <w:jc w:val="both"/>
              <w:rPr>
                <w:rFonts w:ascii="Times New Roman" w:hAnsi="Times New Roman" w:cs="Times New Roman"/>
                <w:sz w:val="20"/>
                <w:szCs w:val="20"/>
              </w:rPr>
            </w:pPr>
            <w:r>
              <w:rPr>
                <w:rFonts w:ascii="Times New Roman" w:hAnsi="Times New Roman" w:cs="Times New Roman"/>
                <w:sz w:val="20"/>
                <w:szCs w:val="20"/>
              </w:rPr>
              <w:t>16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Управления Алтайского края по образованию и делам молодежи, 2011г.</w:t>
            </w:r>
          </w:p>
          <w:p w:rsidR="00324342" w:rsidRPr="00193DB2" w:rsidRDefault="00324342" w:rsidP="00324342">
            <w:pPr>
              <w:jc w:val="both"/>
              <w:rPr>
                <w:rFonts w:ascii="Times New Roman" w:hAnsi="Times New Roman" w:cs="Times New Roman"/>
                <w:sz w:val="20"/>
                <w:szCs w:val="20"/>
              </w:rPr>
            </w:pPr>
            <w:r>
              <w:rPr>
                <w:rFonts w:ascii="Times New Roman" w:hAnsi="Times New Roman" w:cs="Times New Roman"/>
                <w:sz w:val="20"/>
                <w:szCs w:val="20"/>
              </w:rPr>
              <w:t>Ветеран труда Алтайского края, 2014г.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35,4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29,4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29,4</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Галь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Надежда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Леонидовна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Алтайский государственный университет, 1986г.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Математика.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Математик. Преподаватель.</w:t>
            </w:r>
          </w:p>
        </w:tc>
        <w:tc>
          <w:tcPr>
            <w:tcW w:w="1802"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Математика.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Управления Алтайского края по образованию и делам молодежи, 2011г.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30,6</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16,4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30,6</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Дягилева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Любовь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Григорьевна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Барнаульское педагогическое училище, 1978г.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Преподавание в начальных классах общеобразовательной школы;</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Нагрудный знак «Почетный работник общего образования Российской Федерации», 2001г.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Алтайского края, 2009г.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38,5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19,9</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33,11</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Иванова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Галина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Алексеевна</w:t>
            </w:r>
          </w:p>
        </w:tc>
        <w:tc>
          <w:tcPr>
            <w:tcW w:w="1767"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Барнаульское педагогическое училище, 1973г.</w:t>
            </w:r>
          </w:p>
          <w:p w:rsidR="00324342" w:rsidRDefault="00324342" w:rsidP="00324342">
            <w:pPr>
              <w:rPr>
                <w:rFonts w:ascii="Times New Roman" w:hAnsi="Times New Roman" w:cs="Times New Roman"/>
                <w:sz w:val="20"/>
                <w:szCs w:val="20"/>
              </w:rPr>
            </w:pPr>
          </w:p>
          <w:p w:rsidR="00324342" w:rsidRPr="00193DB2" w:rsidRDefault="00324342" w:rsidP="00324342">
            <w:pPr>
              <w:rPr>
                <w:rFonts w:ascii="Times New Roman" w:hAnsi="Times New Roman" w:cs="Times New Roman"/>
                <w:sz w:val="20"/>
                <w:szCs w:val="20"/>
              </w:rPr>
            </w:pP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Горно-Алтайский педагогический институт, 1982г.</w:t>
            </w:r>
          </w:p>
        </w:tc>
        <w:tc>
          <w:tcPr>
            <w:tcW w:w="2060"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Хоровое дирижирование;</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 пения общеобразовательной школы.</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История и обществоведение;</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 средней школы.</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Музыкально-ритмические занятия (фронтальные занятия).</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Pr>
          <w:p w:rsidR="00324342" w:rsidRPr="00193DB2" w:rsidRDefault="00324342" w:rsidP="00324342">
            <w:pPr>
              <w:jc w:val="center"/>
              <w:rPr>
                <w:rFonts w:ascii="Times New Roman" w:hAnsi="Times New Roman" w:cs="Times New Roman"/>
                <w:sz w:val="20"/>
                <w:szCs w:val="20"/>
              </w:rPr>
            </w:pPr>
            <w:r w:rsidRPr="00193DB2">
              <w:rPr>
                <w:rFonts w:ascii="Times New Roman" w:hAnsi="Times New Roman" w:cs="Times New Roman"/>
                <w:sz w:val="20"/>
                <w:szCs w:val="20"/>
              </w:rPr>
              <w:t>-</w:t>
            </w:r>
          </w:p>
        </w:tc>
        <w:tc>
          <w:tcPr>
            <w:tcW w:w="1559"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Почетная грамота Управления Алтайского края по образованию и делам молодежи, 2008г.</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Ветеран труда Алтайского края.</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43,4</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43,4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43,4</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Илинчук</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Светлана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Александровна</w:t>
            </w:r>
          </w:p>
        </w:tc>
        <w:tc>
          <w:tcPr>
            <w:tcW w:w="1767"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Бийский государственный педагогический институт, 1997г.</w:t>
            </w:r>
          </w:p>
        </w:tc>
        <w:tc>
          <w:tcPr>
            <w:tcW w:w="2060"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Педагогика и психология (дошкольная).</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Преподаватель дошкольной педагогики и психологии. Воспитатель.</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Учитель-дефектолог.</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Развитие слухового восприятия и техника речи (фронтальные занятия).</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«Организация и содержание коррекционно-развивающего сопровождения образовательного процесса в условиях современного образования», 10.11.2014-22.11.2014, 108 часов.</w:t>
            </w:r>
          </w:p>
        </w:tc>
        <w:tc>
          <w:tcPr>
            <w:tcW w:w="173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03.10.2010-30.06.2011</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ЦДПО ГОУ ВПО «Алтайская государственная педагогическая академия» по программе «Логопедия».</w:t>
            </w:r>
          </w:p>
        </w:tc>
        <w:tc>
          <w:tcPr>
            <w:tcW w:w="1559"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Почетная грамота Главного управления образования и молодежной политики Алтайского края, 2013г.</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28,3</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18,7</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27,3</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Киснер</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Олеся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Григорьевна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Барнаульский государственный профессионально-педагогический колледж, 1998г.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Профессиональное обучение;</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Техник-электрик, мастер производственного обучения.</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ФГБОУ ВПО «Новосибирский государственный технический университет» по рограмме «Организация сурдокоммуникации. Русский жестовый язык», 05.11.2014-10.11.2014,</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72 часа</w:t>
            </w:r>
          </w:p>
        </w:tc>
        <w:tc>
          <w:tcPr>
            <w:tcW w:w="173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Обучается в </w:t>
            </w:r>
            <w:r w:rsidRPr="00F67E4A">
              <w:rPr>
                <w:rFonts w:ascii="Times New Roman" w:hAnsi="Times New Roman" w:cs="Times New Roman"/>
                <w:sz w:val="20"/>
                <w:szCs w:val="20"/>
              </w:rPr>
              <w:t>Алтай</w:t>
            </w:r>
            <w:r>
              <w:rPr>
                <w:rFonts w:ascii="Times New Roman" w:hAnsi="Times New Roman" w:cs="Times New Roman"/>
                <w:sz w:val="20"/>
                <w:szCs w:val="20"/>
              </w:rPr>
              <w:t>ском</w:t>
            </w:r>
            <w:r w:rsidRPr="00F67E4A">
              <w:rPr>
                <w:rFonts w:ascii="Times New Roman" w:hAnsi="Times New Roman" w:cs="Times New Roman"/>
                <w:sz w:val="20"/>
                <w:szCs w:val="20"/>
              </w:rPr>
              <w:t xml:space="preserve"> государст</w:t>
            </w:r>
            <w:r>
              <w:rPr>
                <w:rFonts w:ascii="Times New Roman" w:hAnsi="Times New Roman" w:cs="Times New Roman"/>
                <w:sz w:val="20"/>
                <w:szCs w:val="20"/>
              </w:rPr>
              <w:t>венном</w:t>
            </w:r>
            <w:r w:rsidRPr="00F67E4A">
              <w:rPr>
                <w:rFonts w:ascii="Times New Roman" w:hAnsi="Times New Roman" w:cs="Times New Roman"/>
                <w:sz w:val="20"/>
                <w:szCs w:val="20"/>
              </w:rPr>
              <w:t xml:space="preserve"> педагоги</w:t>
            </w:r>
            <w:r>
              <w:rPr>
                <w:rFonts w:ascii="Times New Roman" w:hAnsi="Times New Roman" w:cs="Times New Roman"/>
                <w:sz w:val="20"/>
                <w:szCs w:val="20"/>
              </w:rPr>
              <w:t>ческом</w:t>
            </w:r>
            <w:r w:rsidRPr="00F67E4A">
              <w:rPr>
                <w:rFonts w:ascii="Times New Roman" w:hAnsi="Times New Roman" w:cs="Times New Roman"/>
                <w:sz w:val="20"/>
                <w:szCs w:val="20"/>
              </w:rPr>
              <w:t xml:space="preserve"> уни</w:t>
            </w:r>
            <w:r>
              <w:rPr>
                <w:rFonts w:ascii="Times New Roman" w:hAnsi="Times New Roman" w:cs="Times New Roman"/>
                <w:sz w:val="20"/>
                <w:szCs w:val="20"/>
              </w:rPr>
              <w:t>верситете,</w:t>
            </w:r>
          </w:p>
          <w:p w:rsidR="00324342" w:rsidRPr="00F67E4A" w:rsidRDefault="00324342" w:rsidP="00324342">
            <w:pPr>
              <w:rPr>
                <w:rFonts w:ascii="Times New Roman" w:hAnsi="Times New Roman" w:cs="Times New Roman"/>
                <w:sz w:val="20"/>
                <w:szCs w:val="20"/>
              </w:rPr>
            </w:pPr>
            <w:r w:rsidRPr="00F67E4A">
              <w:rPr>
                <w:rFonts w:ascii="Times New Roman" w:hAnsi="Times New Roman" w:cs="Times New Roman"/>
                <w:sz w:val="20"/>
                <w:szCs w:val="20"/>
              </w:rPr>
              <w:t>3 курс</w:t>
            </w:r>
          </w:p>
        </w:tc>
        <w:tc>
          <w:tcPr>
            <w:tcW w:w="1559"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18,4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16,3</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Киушкина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Любовь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Федоровна</w:t>
            </w:r>
          </w:p>
        </w:tc>
        <w:tc>
          <w:tcPr>
            <w:tcW w:w="1767"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Бийский государственный педагогический институт, 1997г.</w:t>
            </w:r>
          </w:p>
        </w:tc>
        <w:tc>
          <w:tcPr>
            <w:tcW w:w="2060"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Педагогика и психология (дошкольная).</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Преподаватель дошкольной педагогики и психологии. Воспитатель.</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КГБУ ДПО АКИПКРО «Разработка и реализация программы коррекционной работы в условиях введения ФГОС образования обучающихся с УО», 19.12.2016-20.12.2016,</w:t>
            </w:r>
          </w:p>
          <w:p w:rsidR="00324342" w:rsidRPr="00193DB2" w:rsidRDefault="00324342" w:rsidP="00324342">
            <w:pPr>
              <w:jc w:val="both"/>
              <w:rPr>
                <w:rFonts w:ascii="Times New Roman" w:hAnsi="Times New Roman" w:cs="Times New Roman"/>
                <w:sz w:val="20"/>
                <w:szCs w:val="20"/>
              </w:rPr>
            </w:pPr>
            <w:r>
              <w:rPr>
                <w:rFonts w:ascii="Times New Roman" w:hAnsi="Times New Roman" w:cs="Times New Roman"/>
                <w:sz w:val="20"/>
                <w:szCs w:val="20"/>
              </w:rPr>
              <w:t>16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Управления Алтайского края по образованию и делам молодежи, 2011г.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40,11</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32,7</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32,7</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Красикова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Татьяна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Борисовна</w:t>
            </w:r>
          </w:p>
        </w:tc>
        <w:tc>
          <w:tcPr>
            <w:tcW w:w="1767" w:type="dxa"/>
          </w:tcPr>
          <w:p w:rsidR="00324342" w:rsidRPr="00193DB2" w:rsidRDefault="00324342" w:rsidP="00324342">
            <w:pPr>
              <w:rPr>
                <w:rFonts w:ascii="Times New Roman" w:hAnsi="Times New Roman" w:cs="Times New Roman"/>
                <w:sz w:val="20"/>
                <w:szCs w:val="20"/>
              </w:rPr>
            </w:pPr>
            <w:r w:rsidRPr="009177C8">
              <w:rPr>
                <w:rFonts w:ascii="Times New Roman" w:hAnsi="Times New Roman" w:cs="Times New Roman"/>
                <w:sz w:val="20"/>
                <w:szCs w:val="20"/>
              </w:rPr>
              <w:t>Барнаульский государственн</w:t>
            </w:r>
            <w:r>
              <w:rPr>
                <w:rFonts w:ascii="Times New Roman" w:hAnsi="Times New Roman" w:cs="Times New Roman"/>
                <w:sz w:val="20"/>
                <w:szCs w:val="20"/>
              </w:rPr>
              <w:t>ый педагогический институт, 1994</w:t>
            </w:r>
            <w:r w:rsidRPr="009177C8">
              <w:rPr>
                <w:rFonts w:ascii="Times New Roman" w:hAnsi="Times New Roman" w:cs="Times New Roman"/>
                <w:sz w:val="20"/>
                <w:szCs w:val="20"/>
              </w:rPr>
              <w:t>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Педагогика и психология (дошкольная);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Преподаватель дошкольной педагогики и психологии в педучилище, методист по дошкольному воспитанию.</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ФГБОУ «Алтайский государственный педагогический университет» по теме «Научно-методическое обеспечение профессиональной деятельности педагога дошкольного образования в условиях реализации ФГОС», 12.05.2015-21.05.2015,</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72 часа</w:t>
            </w:r>
          </w:p>
        </w:tc>
        <w:tc>
          <w:tcPr>
            <w:tcW w:w="1738"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Ударник коммунистического труда, 1977г.</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Алтайского края, 2010г.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42,7</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39,6</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39,6</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Левченко</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Татьяна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Николаевна</w:t>
            </w:r>
          </w:p>
        </w:tc>
        <w:tc>
          <w:tcPr>
            <w:tcW w:w="1767"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Горно-Алтайский государственный педагогический институт, 1978г.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Ленинградский государственный педагогический институт им. А.И. Герцена, 1991г.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Математика и физика;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средней школы.</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Сурдопедагогика;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школ глухих и слабослышащих.</w:t>
            </w:r>
          </w:p>
        </w:tc>
        <w:tc>
          <w:tcPr>
            <w:tcW w:w="1802"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Математика.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Физика.</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Управления Алтайского края по образованию и делам молодежи, 2008г.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Алтайского края, 2009г.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38,4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38,4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38,4</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Леонгард </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Татьяна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Ивановна</w:t>
            </w:r>
          </w:p>
        </w:tc>
        <w:tc>
          <w:tcPr>
            <w:tcW w:w="1767" w:type="dxa"/>
          </w:tcPr>
          <w:p w:rsidR="00324342" w:rsidRDefault="00324342" w:rsidP="00324342">
            <w:pPr>
              <w:rPr>
                <w:rFonts w:ascii="Times New Roman" w:hAnsi="Times New Roman" w:cs="Times New Roman"/>
                <w:sz w:val="20"/>
                <w:szCs w:val="20"/>
              </w:rPr>
            </w:pPr>
            <w:r w:rsidRPr="009177C8">
              <w:rPr>
                <w:rFonts w:ascii="Times New Roman" w:hAnsi="Times New Roman" w:cs="Times New Roman"/>
                <w:sz w:val="20"/>
                <w:szCs w:val="20"/>
              </w:rPr>
              <w:t>Барнаульский государственн</w:t>
            </w:r>
            <w:r>
              <w:rPr>
                <w:rFonts w:ascii="Times New Roman" w:hAnsi="Times New Roman" w:cs="Times New Roman"/>
                <w:sz w:val="20"/>
                <w:szCs w:val="20"/>
              </w:rPr>
              <w:t>ый педагогический институт, 1973</w:t>
            </w:r>
            <w:r w:rsidRPr="009177C8">
              <w:rPr>
                <w:rFonts w:ascii="Times New Roman" w:hAnsi="Times New Roman" w:cs="Times New Roman"/>
                <w:sz w:val="20"/>
                <w:szCs w:val="20"/>
              </w:rPr>
              <w:t>г.</w:t>
            </w:r>
          </w:p>
          <w:p w:rsidR="00324342" w:rsidRDefault="00324342" w:rsidP="00324342">
            <w:pPr>
              <w:rPr>
                <w:rFonts w:ascii="Times New Roman" w:hAnsi="Times New Roman" w:cs="Times New Roman"/>
                <w:sz w:val="20"/>
                <w:szCs w:val="20"/>
              </w:rPr>
            </w:pP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Московский государственный заочный педагогический институт, 1984г.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Русский язык и литература;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русского языка и литературы средней школы.</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Дефектология;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школы глухих и слабослышащих.</w:t>
            </w:r>
          </w:p>
        </w:tc>
        <w:tc>
          <w:tcPr>
            <w:tcW w:w="1802"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Русский язык.</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Литература.</w:t>
            </w:r>
          </w:p>
          <w:p w:rsidR="00324342" w:rsidRPr="00193DB2" w:rsidRDefault="00324342" w:rsidP="00324342">
            <w:pPr>
              <w:rPr>
                <w:rFonts w:ascii="Times New Roman" w:hAnsi="Times New Roman" w:cs="Times New Roman"/>
                <w:sz w:val="20"/>
                <w:szCs w:val="20"/>
              </w:rPr>
            </w:pP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ООО «Верконг Сервис» по программе «Формирование грамотности чтения и развития письменной речи у учащихся образовательных организаций для всех ступеней школьного образования, в т.ч. с ОВЗ», 15.08.2016-31.08.2016,</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36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Нагрудный знак «Почетный работник общего образования Российской Федерации», 2000г.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43,5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43,5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43,5</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Матовникова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Екатерина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Владимировна</w:t>
            </w:r>
          </w:p>
        </w:tc>
        <w:tc>
          <w:tcPr>
            <w:tcW w:w="1767"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Бийский государственный педагогический институт, 1977г.</w:t>
            </w:r>
          </w:p>
          <w:p w:rsidR="00324342" w:rsidRPr="00193DB2" w:rsidRDefault="00324342" w:rsidP="00324342">
            <w:pPr>
              <w:rPr>
                <w:rFonts w:ascii="Times New Roman" w:hAnsi="Times New Roman" w:cs="Times New Roman"/>
                <w:sz w:val="20"/>
                <w:szCs w:val="20"/>
              </w:rPr>
            </w:pP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Московский государственный заочный педагогический институт, 1984г.</w:t>
            </w:r>
          </w:p>
        </w:tc>
        <w:tc>
          <w:tcPr>
            <w:tcW w:w="2060"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Русский язык и литература;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 русского языка и литературы.</w:t>
            </w:r>
          </w:p>
          <w:p w:rsidR="00324342" w:rsidRPr="00193DB2" w:rsidRDefault="00324342" w:rsidP="00324342">
            <w:pPr>
              <w:rPr>
                <w:rFonts w:ascii="Times New Roman" w:hAnsi="Times New Roman" w:cs="Times New Roman"/>
                <w:sz w:val="20"/>
                <w:szCs w:val="20"/>
              </w:rPr>
            </w:pP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Дефектология;</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 школы глухих и слабослышащих.</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Русский язык. Развитие речи. Предметно-практическое обучение. </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Математика. Ознакомление с окружающим миром.</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Технология (труд).</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Физическая культура.</w:t>
            </w:r>
          </w:p>
        </w:tc>
        <w:tc>
          <w:tcPr>
            <w:tcW w:w="1458" w:type="dxa"/>
          </w:tcPr>
          <w:p w:rsidR="00324342" w:rsidRPr="00193DB2" w:rsidRDefault="00324342" w:rsidP="00324342">
            <w:pPr>
              <w:rPr>
                <w:rFonts w:ascii="Times New Roman" w:hAnsi="Times New Roman" w:cs="Times New Roman"/>
                <w:sz w:val="20"/>
                <w:szCs w:val="20"/>
              </w:rPr>
            </w:pP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«Почетный работник общего образования Российской Федерации», 2013г.</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Грамота Комитета администрации Алтайского края по образованию, 1995г.</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Ветеран труда</w:t>
            </w:r>
            <w:r>
              <w:rPr>
                <w:rFonts w:ascii="Times New Roman" w:hAnsi="Times New Roman" w:cs="Times New Roman"/>
                <w:sz w:val="20"/>
                <w:szCs w:val="20"/>
              </w:rPr>
              <w:t xml:space="preserve"> Алтайского края, 2007г</w:t>
            </w:r>
            <w:r w:rsidRPr="00193DB2">
              <w:rPr>
                <w:rFonts w:ascii="Times New Roman" w:hAnsi="Times New Roman" w:cs="Times New Roman"/>
                <w:sz w:val="20"/>
                <w:szCs w:val="20"/>
              </w:rPr>
              <w:t>.</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45,9</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34,9</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41,6</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Меринова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Татьяна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Леонидовна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Алтайский государственный институт культуры, 1985г.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Культурно-просветительная работа;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Культпросветработник высшей квалификации, организатор-методист клубной работы.</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w:t>
            </w:r>
            <w:r>
              <w:rPr>
                <w:rFonts w:ascii="Times New Roman" w:hAnsi="Times New Roman" w:cs="Times New Roman"/>
                <w:sz w:val="20"/>
                <w:szCs w:val="20"/>
              </w:rPr>
              <w:t>Организация и содержание коррекционно-развивающего сопровождения образовательного процесса в условиях современного образования», 27.10.2014-08.11.2014</w:t>
            </w:r>
            <w:r w:rsidRPr="00193DB2">
              <w:rPr>
                <w:rFonts w:ascii="Times New Roman" w:hAnsi="Times New Roman" w:cs="Times New Roman"/>
                <w:sz w:val="20"/>
                <w:szCs w:val="20"/>
              </w:rPr>
              <w:t>, 108 часов</w:t>
            </w:r>
          </w:p>
        </w:tc>
        <w:tc>
          <w:tcPr>
            <w:tcW w:w="1738"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Управления Алтайского края по образованию и делам молодежи, 2010г.</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Благодарность Главного управления образования и молодежной политики Алтайского края, 2013г.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Алтайского края.</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38,7</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34,7</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Минкевич</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Ольга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Анатольевна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Черепановское педагогическое училище, 2007г.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Дошкольное образование;</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Воспитатель детей дошкольного возраста.</w:t>
            </w:r>
          </w:p>
        </w:tc>
        <w:tc>
          <w:tcPr>
            <w:tcW w:w="1802"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Биология.</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Химия.</w:t>
            </w:r>
          </w:p>
          <w:p w:rsidR="00324342" w:rsidRPr="00193DB2" w:rsidRDefault="00324342" w:rsidP="00324342">
            <w:pPr>
              <w:rPr>
                <w:rFonts w:ascii="Times New Roman" w:hAnsi="Times New Roman" w:cs="Times New Roman"/>
                <w:sz w:val="20"/>
                <w:szCs w:val="20"/>
              </w:rPr>
            </w:pP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Обучается на курсах профессиональной переподготовки по направлению «Основы теории и методики преподавания химии в школе», 264 часа.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Обучается в </w:t>
            </w:r>
            <w:r w:rsidRPr="00193DB2">
              <w:rPr>
                <w:rFonts w:ascii="Times New Roman" w:hAnsi="Times New Roman" w:cs="Times New Roman"/>
                <w:sz w:val="20"/>
                <w:szCs w:val="20"/>
              </w:rPr>
              <w:t>Филиал</w:t>
            </w:r>
            <w:r>
              <w:rPr>
                <w:rFonts w:ascii="Times New Roman" w:hAnsi="Times New Roman" w:cs="Times New Roman"/>
                <w:sz w:val="20"/>
                <w:szCs w:val="20"/>
              </w:rPr>
              <w:t>е</w:t>
            </w:r>
            <w:r w:rsidRPr="00193DB2">
              <w:rPr>
                <w:rFonts w:ascii="Times New Roman" w:hAnsi="Times New Roman" w:cs="Times New Roman"/>
                <w:sz w:val="20"/>
                <w:szCs w:val="20"/>
              </w:rPr>
              <w:t xml:space="preserve"> ОАНО ВО «Московский психолого-социальный университет» в г. Канске по программе «Специальное (дефектологическое) образование»</w:t>
            </w:r>
            <w:r>
              <w:rPr>
                <w:rFonts w:ascii="Times New Roman" w:hAnsi="Times New Roman" w:cs="Times New Roman"/>
                <w:sz w:val="20"/>
                <w:szCs w:val="20"/>
              </w:rPr>
              <w:t xml:space="preserve">, </w:t>
            </w:r>
            <w:r w:rsidRPr="00193DB2">
              <w:rPr>
                <w:rFonts w:ascii="Times New Roman" w:hAnsi="Times New Roman" w:cs="Times New Roman"/>
                <w:sz w:val="20"/>
                <w:szCs w:val="20"/>
              </w:rPr>
              <w:t>550 часов</w:t>
            </w:r>
            <w:r>
              <w:rPr>
                <w:rFonts w:ascii="Times New Roman" w:hAnsi="Times New Roman" w:cs="Times New Roman"/>
                <w:sz w:val="20"/>
                <w:szCs w:val="20"/>
              </w:rPr>
              <w:t>.</w:t>
            </w:r>
          </w:p>
        </w:tc>
        <w:tc>
          <w:tcPr>
            <w:tcW w:w="1559"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15,4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12,4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12,4</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Мягченко</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Любовь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Викторовна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Бийский педагогический государственный университет им. В.М. Шукшина, 2005г.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Дошкольная педагогика и психология;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Преподаватель дошкольной педагогики и психологии.</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КГБОУ ДПО АКИПКРО «Обеспечение доступности для инвалидов объектов и услуг в сфере образования», 17.03.2016-18.03.2016,</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16 часов</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КГБУ ДПО АКИПКРО «организация проектирования адаптированной образовательной программы школы»,</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25.10.2016-28.10.2016,</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32 часа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КГБУДПО АКИПКРО «Экспертная деятельность в процессе аттестации педагогических работников» 24.05.2016-25.05.2016, </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16 часов</w:t>
            </w:r>
          </w:p>
        </w:tc>
        <w:tc>
          <w:tcPr>
            <w:tcW w:w="173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ФГОУ ВПО «Алтайская государственная педагогическая академия» по программе «Логопедия», 30.09.2013-26.06.2014.</w:t>
            </w:r>
          </w:p>
        </w:tc>
        <w:tc>
          <w:tcPr>
            <w:tcW w:w="1559"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Управления Алтайского края по образованию и делам молодежи, 2006г.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25,2</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10/2,5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25,2</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Некрасова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Ольга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Николаевна</w:t>
            </w:r>
          </w:p>
        </w:tc>
        <w:tc>
          <w:tcPr>
            <w:tcW w:w="1767"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Барнаульский государственный педагогический университет, 2007г.</w:t>
            </w:r>
          </w:p>
        </w:tc>
        <w:tc>
          <w:tcPr>
            <w:tcW w:w="2060"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Специальная дошкольная педагогика и психология.</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Педагог-дефектолог для работы с детьми дошкольного возраста с отклонениями в развитии.</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Pr>
          <w:p w:rsidR="0032434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КГБОУ ДПО АКИПКРО «Обеспечение доступности для инвалидов объектов и услуг в сфере образования», 17.03.2016-18.03.2016,</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16 часов</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ФГБНУ «Институт коррекционной педагогики Российской академии образования» по теме «Реабилитация детей раннего и дошкольного возраста с кохлеарными имплантами», 10.10.2016-15.10.2016,</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72 часа</w:t>
            </w:r>
          </w:p>
        </w:tc>
        <w:tc>
          <w:tcPr>
            <w:tcW w:w="173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16.05.2011-21.04.2012</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НОУ ВПО «</w:t>
            </w:r>
            <w:r w:rsidRPr="00193DB2">
              <w:rPr>
                <w:rFonts w:ascii="Times New Roman" w:hAnsi="Times New Roman" w:cs="Times New Roman"/>
                <w:sz w:val="20"/>
                <w:szCs w:val="20"/>
              </w:rPr>
              <w:t>Московский психо</w:t>
            </w:r>
            <w:r>
              <w:rPr>
                <w:rFonts w:ascii="Times New Roman" w:hAnsi="Times New Roman" w:cs="Times New Roman"/>
                <w:sz w:val="20"/>
                <w:szCs w:val="20"/>
              </w:rPr>
              <w:t>лого-социальный институт</w:t>
            </w:r>
            <w:r w:rsidRPr="00193DB2">
              <w:rPr>
                <w:rFonts w:ascii="Times New Roman" w:hAnsi="Times New Roman" w:cs="Times New Roman"/>
                <w:sz w:val="20"/>
                <w:szCs w:val="20"/>
              </w:rPr>
              <w:t>» в г. К</w:t>
            </w:r>
            <w:r>
              <w:rPr>
                <w:rFonts w:ascii="Times New Roman" w:hAnsi="Times New Roman" w:cs="Times New Roman"/>
                <w:sz w:val="20"/>
                <w:szCs w:val="20"/>
              </w:rPr>
              <w:t>расноярске по программе «Менеджмент организации», квалификация «Менеджер».</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Министерства образования и науки Российской Федерации, 2012г.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Главного управления образования и науки Алтайского края, 2016г.</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26,6</w:t>
            </w:r>
          </w:p>
        </w:tc>
        <w:tc>
          <w:tcPr>
            <w:tcW w:w="865" w:type="dxa"/>
          </w:tcPr>
          <w:p w:rsidR="00324342" w:rsidRPr="00193DB2" w:rsidRDefault="00324342" w:rsidP="00324342">
            <w:pPr>
              <w:jc w:val="center"/>
              <w:rPr>
                <w:rFonts w:ascii="Times New Roman" w:hAnsi="Times New Roman" w:cs="Times New Roman"/>
                <w:sz w:val="20"/>
                <w:szCs w:val="20"/>
              </w:rPr>
            </w:pP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26,4</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Нестерова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Виктория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Викторовна</w:t>
            </w:r>
          </w:p>
        </w:tc>
        <w:tc>
          <w:tcPr>
            <w:tcW w:w="1767"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Барнаульское педагогическое училище №1, 1993г.</w:t>
            </w:r>
          </w:p>
          <w:p w:rsidR="00324342" w:rsidRDefault="00324342" w:rsidP="00324342">
            <w:pPr>
              <w:rPr>
                <w:rFonts w:ascii="Times New Roman" w:hAnsi="Times New Roman" w:cs="Times New Roman"/>
                <w:sz w:val="20"/>
                <w:szCs w:val="20"/>
              </w:rPr>
            </w:pPr>
          </w:p>
          <w:p w:rsidR="00324342" w:rsidRDefault="00324342" w:rsidP="00324342">
            <w:pPr>
              <w:rPr>
                <w:rFonts w:ascii="Times New Roman" w:hAnsi="Times New Roman" w:cs="Times New Roman"/>
                <w:sz w:val="20"/>
                <w:szCs w:val="20"/>
              </w:rPr>
            </w:pP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Алтайский государственный университет, 2001г.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Преподавание в начальных классах общеобразовательной школы;</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История;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Историк. Преподаватель.</w:t>
            </w:r>
          </w:p>
        </w:tc>
        <w:tc>
          <w:tcPr>
            <w:tcW w:w="1802"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История.</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Граждановедение.</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КГБУ ДПО АКИПКРО по теме «Разработка и экспертиза программ учебных дисциплин «История» и «Обществознание» в рамках основной общеобразовательной программы», 31.10.2016-03.11.2016,</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32 часа</w:t>
            </w:r>
          </w:p>
        </w:tc>
        <w:tc>
          <w:tcPr>
            <w:tcW w:w="173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ФГОУВО «Алтайский государственный педагогический университет» по программе «Дефектологическое образование», квалификация «Педагог-дефектолог для работы с детьми с ограниченными возможностями здоровья», 10.02.2014-09.04.2014.</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Главного управления образования и молодежной политики Алтайского края, 2013г.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22,9</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10,9</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20,7</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Петрачук</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Татьяна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Владимировна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Черепановское педагогическое училище, 2007г.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Дошкольное образование;</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Воспитатель детей дошкольного возраста.</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w:t>
            </w:r>
            <w:r>
              <w:rPr>
                <w:rFonts w:ascii="Times New Roman" w:hAnsi="Times New Roman" w:cs="Times New Roman"/>
                <w:sz w:val="20"/>
                <w:szCs w:val="20"/>
              </w:rPr>
              <w:t>Организация и содержание коррекционно-развивающего сопровождения образовательного процесса в условиях современного образования», 27.10.2014-08.11.2014</w:t>
            </w:r>
            <w:r w:rsidRPr="00193DB2">
              <w:rPr>
                <w:rFonts w:ascii="Times New Roman" w:hAnsi="Times New Roman" w:cs="Times New Roman"/>
                <w:sz w:val="20"/>
                <w:szCs w:val="20"/>
              </w:rPr>
              <w:t>, 108 часов</w:t>
            </w:r>
          </w:p>
        </w:tc>
        <w:tc>
          <w:tcPr>
            <w:tcW w:w="173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Обучается в </w:t>
            </w:r>
            <w:r w:rsidRPr="00193DB2">
              <w:rPr>
                <w:rFonts w:ascii="Times New Roman" w:hAnsi="Times New Roman" w:cs="Times New Roman"/>
                <w:sz w:val="20"/>
                <w:szCs w:val="20"/>
              </w:rPr>
              <w:t>Филиал</w:t>
            </w:r>
            <w:r>
              <w:rPr>
                <w:rFonts w:ascii="Times New Roman" w:hAnsi="Times New Roman" w:cs="Times New Roman"/>
                <w:sz w:val="20"/>
                <w:szCs w:val="20"/>
              </w:rPr>
              <w:t>е</w:t>
            </w:r>
            <w:r w:rsidRPr="00193DB2">
              <w:rPr>
                <w:rFonts w:ascii="Times New Roman" w:hAnsi="Times New Roman" w:cs="Times New Roman"/>
                <w:sz w:val="20"/>
                <w:szCs w:val="20"/>
              </w:rPr>
              <w:t xml:space="preserve"> ОАНО ВО «Московский психолого-социальный университет» в г. Канске по программе «Специальное (дефектологическое) образование»</w:t>
            </w:r>
            <w:r>
              <w:rPr>
                <w:rFonts w:ascii="Times New Roman" w:hAnsi="Times New Roman" w:cs="Times New Roman"/>
                <w:sz w:val="20"/>
                <w:szCs w:val="20"/>
              </w:rPr>
              <w:t xml:space="preserve">, </w:t>
            </w:r>
            <w:r w:rsidRPr="00193DB2">
              <w:rPr>
                <w:rFonts w:ascii="Times New Roman" w:hAnsi="Times New Roman" w:cs="Times New Roman"/>
                <w:sz w:val="20"/>
                <w:szCs w:val="20"/>
              </w:rPr>
              <w:t>550 часов</w:t>
            </w:r>
            <w:r>
              <w:rPr>
                <w:rFonts w:ascii="Times New Roman" w:hAnsi="Times New Roman" w:cs="Times New Roman"/>
                <w:sz w:val="20"/>
                <w:szCs w:val="20"/>
              </w:rPr>
              <w:t>.</w:t>
            </w:r>
          </w:p>
        </w:tc>
        <w:tc>
          <w:tcPr>
            <w:tcW w:w="1559"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24,5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16,11</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16,11</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Прохорова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Надежда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Николаевна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Барнаульский индустриально-педагогический техникум, 1984г.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Промышленное и гражданское строительство;</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Техник-строитель, мастер производственного обучения.</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«Организация и содержание коррекционно-развивающего сопровождения образовательного процесса в условиях современного образования», 10.11.2014-22.11.2014, 108 часов.</w:t>
            </w:r>
          </w:p>
        </w:tc>
        <w:tc>
          <w:tcPr>
            <w:tcW w:w="1738"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Почетная грамота Главного управления образования и молодежной политики Алтайского края, 2013г.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31,2</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29,11</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Рахматуллоева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Ольга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Павловна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Барнаульский государственный педагогический колледж, 2016г.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Дошкольное образование;</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Воспитатель детей дошкольного возраста.</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p>
        </w:tc>
        <w:tc>
          <w:tcPr>
            <w:tcW w:w="173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Обучается в </w:t>
            </w:r>
            <w:r w:rsidRPr="00193DB2">
              <w:rPr>
                <w:rFonts w:ascii="Times New Roman" w:hAnsi="Times New Roman" w:cs="Times New Roman"/>
                <w:sz w:val="20"/>
                <w:szCs w:val="20"/>
              </w:rPr>
              <w:t>Филиал</w:t>
            </w:r>
            <w:r>
              <w:rPr>
                <w:rFonts w:ascii="Times New Roman" w:hAnsi="Times New Roman" w:cs="Times New Roman"/>
                <w:sz w:val="20"/>
                <w:szCs w:val="20"/>
              </w:rPr>
              <w:t>е</w:t>
            </w:r>
            <w:r w:rsidRPr="00193DB2">
              <w:rPr>
                <w:rFonts w:ascii="Times New Roman" w:hAnsi="Times New Roman" w:cs="Times New Roman"/>
                <w:sz w:val="20"/>
                <w:szCs w:val="20"/>
              </w:rPr>
              <w:t xml:space="preserve"> ОАНО ВО «Московский психолого-социальный университет» в г. Канске по программе «Специальное (дефектологическое) образование»</w:t>
            </w:r>
            <w:r>
              <w:rPr>
                <w:rFonts w:ascii="Times New Roman" w:hAnsi="Times New Roman" w:cs="Times New Roman"/>
                <w:sz w:val="20"/>
                <w:szCs w:val="20"/>
              </w:rPr>
              <w:t xml:space="preserve">, </w:t>
            </w:r>
            <w:r w:rsidRPr="00193DB2">
              <w:rPr>
                <w:rFonts w:ascii="Times New Roman" w:hAnsi="Times New Roman" w:cs="Times New Roman"/>
                <w:sz w:val="20"/>
                <w:szCs w:val="20"/>
              </w:rPr>
              <w:t>550 часов</w:t>
            </w:r>
            <w:r>
              <w:rPr>
                <w:rFonts w:ascii="Times New Roman" w:hAnsi="Times New Roman" w:cs="Times New Roman"/>
                <w:sz w:val="20"/>
                <w:szCs w:val="20"/>
              </w:rPr>
              <w:t>.</w:t>
            </w:r>
          </w:p>
        </w:tc>
        <w:tc>
          <w:tcPr>
            <w:tcW w:w="1559"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20,1</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2,10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2,10</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Савко</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Владимир</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Михайлович</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Алматинский государственный университет им. Абая, 1999г.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Дефектология.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Учитель-дефектолог. Психолог.</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Педагог-психолог.</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КГБОУ ДПО АКИПКРО «Организация психолого-педагогического сопровождения образовательного процесса в современных условиях», 01.12.2014-20.12.2014, </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72 часа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КГБУ ДПО АКИПКРО «Разработка и реализация программы коррекционной работы в условиях введения ФГОС образования обучающихся с УО (интеллектуальными нарушениями)», 16.06.2016-17.06.2016,</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16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Главного управления образования и науки Алтайского края, 2016г.</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16,5</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14,5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14,5</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Сазанюк </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Вера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Дмитриевна</w:t>
            </w:r>
          </w:p>
        </w:tc>
        <w:tc>
          <w:tcPr>
            <w:tcW w:w="1767"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Сретенское педагогическое училище, 1975г.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1802"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Трудовое обучение. Компьютерные технологии.</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Обучается в </w:t>
            </w:r>
            <w:r w:rsidRPr="00193DB2">
              <w:rPr>
                <w:rFonts w:ascii="Times New Roman" w:hAnsi="Times New Roman" w:cs="Times New Roman"/>
                <w:sz w:val="20"/>
                <w:szCs w:val="20"/>
              </w:rPr>
              <w:t>Филиал</w:t>
            </w:r>
            <w:r>
              <w:rPr>
                <w:rFonts w:ascii="Times New Roman" w:hAnsi="Times New Roman" w:cs="Times New Roman"/>
                <w:sz w:val="20"/>
                <w:szCs w:val="20"/>
              </w:rPr>
              <w:t>е</w:t>
            </w:r>
            <w:r w:rsidRPr="00193DB2">
              <w:rPr>
                <w:rFonts w:ascii="Times New Roman" w:hAnsi="Times New Roman" w:cs="Times New Roman"/>
                <w:sz w:val="20"/>
                <w:szCs w:val="20"/>
              </w:rPr>
              <w:t xml:space="preserve"> ОАНО ВО «Московский психолого-социальный университет» в г. Канске по программе «Специальное (дефектологическое) образование»</w:t>
            </w:r>
            <w:r>
              <w:rPr>
                <w:rFonts w:ascii="Times New Roman" w:hAnsi="Times New Roman" w:cs="Times New Roman"/>
                <w:sz w:val="20"/>
                <w:szCs w:val="20"/>
              </w:rPr>
              <w:t xml:space="preserve">, </w:t>
            </w:r>
            <w:r w:rsidRPr="00193DB2">
              <w:rPr>
                <w:rFonts w:ascii="Times New Roman" w:hAnsi="Times New Roman" w:cs="Times New Roman"/>
                <w:sz w:val="20"/>
                <w:szCs w:val="20"/>
              </w:rPr>
              <w:t>550 часов</w:t>
            </w: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Грамота Комитета Администрации Алтайского края по образованию, 1994г.</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Алтайского края.</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41,0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33,1</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Свиридова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Людмила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Леонидовна</w:t>
            </w:r>
          </w:p>
        </w:tc>
        <w:tc>
          <w:tcPr>
            <w:tcW w:w="1767"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Новосибирский индустриально-педагогический техникум, 1982г.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Санитарно-технические устройства зданий;</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Техник-сантехник, мастер производственного обучения.</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ФГБОУ «Алтайский государственный педагогический университет» по теме «Научно-методическое обеспечение профессиональной деятельности педагога дошкольного образования в условиях реализации ФГОС», 12.05.2015-21.05.2015,</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72 часа</w:t>
            </w:r>
          </w:p>
        </w:tc>
        <w:tc>
          <w:tcPr>
            <w:tcW w:w="1738"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sidRPr="00D77089">
              <w:rPr>
                <w:rFonts w:ascii="Times New Roman" w:hAnsi="Times New Roman" w:cs="Times New Roman"/>
                <w:sz w:val="20"/>
                <w:szCs w:val="20"/>
              </w:rPr>
              <w:t>Почетная грамота Управления Алтайского края по образованию и делам молоде</w:t>
            </w:r>
            <w:r>
              <w:rPr>
                <w:rFonts w:ascii="Times New Roman" w:hAnsi="Times New Roman" w:cs="Times New Roman"/>
                <w:sz w:val="20"/>
                <w:szCs w:val="20"/>
              </w:rPr>
              <w:t>жи , 2011г.</w:t>
            </w:r>
          </w:p>
          <w:p w:rsidR="00324342" w:rsidRPr="00D77089" w:rsidRDefault="00324342" w:rsidP="00324342">
            <w:pPr>
              <w:rPr>
                <w:rFonts w:ascii="Times New Roman" w:hAnsi="Times New Roman" w:cs="Times New Roman"/>
                <w:sz w:val="20"/>
                <w:szCs w:val="20"/>
              </w:rPr>
            </w:pPr>
            <w:r w:rsidRPr="00D77089">
              <w:rPr>
                <w:rFonts w:ascii="Times New Roman" w:hAnsi="Times New Roman" w:cs="Times New Roman"/>
                <w:sz w:val="20"/>
                <w:szCs w:val="20"/>
              </w:rPr>
              <w:t>Ветеран труда Алтайского края</w:t>
            </w:r>
            <w:r>
              <w:rPr>
                <w:rFonts w:ascii="Times New Roman" w:hAnsi="Times New Roman" w:cs="Times New Roman"/>
                <w:sz w:val="20"/>
                <w:szCs w:val="20"/>
              </w:rPr>
              <w:t>.</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33,4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32,3</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Сим</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Валентина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Павловна</w:t>
            </w:r>
          </w:p>
        </w:tc>
        <w:tc>
          <w:tcPr>
            <w:tcW w:w="1767" w:type="dxa"/>
          </w:tcPr>
          <w:p w:rsidR="00324342" w:rsidRDefault="00324342" w:rsidP="00324342">
            <w:pPr>
              <w:rPr>
                <w:rFonts w:ascii="Times New Roman" w:hAnsi="Times New Roman" w:cs="Times New Roman"/>
                <w:sz w:val="20"/>
                <w:szCs w:val="20"/>
              </w:rPr>
            </w:pPr>
            <w:r w:rsidRPr="009177C8">
              <w:rPr>
                <w:rFonts w:ascii="Times New Roman" w:hAnsi="Times New Roman" w:cs="Times New Roman"/>
                <w:sz w:val="20"/>
                <w:szCs w:val="20"/>
              </w:rPr>
              <w:t>Барнаульский государственн</w:t>
            </w:r>
            <w:r>
              <w:rPr>
                <w:rFonts w:ascii="Times New Roman" w:hAnsi="Times New Roman" w:cs="Times New Roman"/>
                <w:sz w:val="20"/>
                <w:szCs w:val="20"/>
              </w:rPr>
              <w:t>ый педагогический институт, 1984</w:t>
            </w:r>
            <w:r w:rsidRPr="009177C8">
              <w:rPr>
                <w:rFonts w:ascii="Times New Roman" w:hAnsi="Times New Roman" w:cs="Times New Roman"/>
                <w:sz w:val="20"/>
                <w:szCs w:val="20"/>
              </w:rPr>
              <w:t>г.</w:t>
            </w:r>
          </w:p>
          <w:p w:rsidR="00324342" w:rsidRDefault="00324342" w:rsidP="00324342">
            <w:pPr>
              <w:rPr>
                <w:rFonts w:ascii="Times New Roman" w:hAnsi="Times New Roman" w:cs="Times New Roman"/>
                <w:sz w:val="20"/>
                <w:szCs w:val="20"/>
              </w:rPr>
            </w:pP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Ленинградский государственный педагогический институт им. А.И. Герцена, 1992г.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Русский язык и литература;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русского языка и литературы средней школы.</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Сурдопедагогика;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школ глухих и слабослышащих.</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sidRPr="00D77089">
              <w:rPr>
                <w:rFonts w:ascii="Times New Roman" w:hAnsi="Times New Roman" w:cs="Times New Roman"/>
                <w:sz w:val="20"/>
                <w:szCs w:val="20"/>
              </w:rPr>
              <w:t>Почетная грамота Управления Алтайского края по образованию и делам молоде</w:t>
            </w:r>
            <w:r>
              <w:rPr>
                <w:rFonts w:ascii="Times New Roman" w:hAnsi="Times New Roman" w:cs="Times New Roman"/>
                <w:sz w:val="20"/>
                <w:szCs w:val="20"/>
              </w:rPr>
              <w:t>жи , 2010г.</w:t>
            </w:r>
          </w:p>
          <w:p w:rsidR="00324342" w:rsidRPr="00D77089" w:rsidRDefault="00324342" w:rsidP="00324342">
            <w:pPr>
              <w:rPr>
                <w:rFonts w:ascii="Times New Roman" w:hAnsi="Times New Roman" w:cs="Times New Roman"/>
                <w:sz w:val="20"/>
                <w:szCs w:val="20"/>
              </w:rPr>
            </w:pPr>
            <w:r w:rsidRPr="00D77089">
              <w:rPr>
                <w:rFonts w:ascii="Times New Roman" w:hAnsi="Times New Roman" w:cs="Times New Roman"/>
                <w:sz w:val="20"/>
                <w:szCs w:val="20"/>
              </w:rPr>
              <w:t>Ветеран труда Алтайского края</w:t>
            </w:r>
            <w:r>
              <w:rPr>
                <w:rFonts w:ascii="Times New Roman" w:hAnsi="Times New Roman" w:cs="Times New Roman"/>
                <w:sz w:val="20"/>
                <w:szCs w:val="20"/>
              </w:rPr>
              <w:t>.</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44,5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18,0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40,5</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Токарева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Татьяна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Михайловна</w:t>
            </w:r>
          </w:p>
        </w:tc>
        <w:tc>
          <w:tcPr>
            <w:tcW w:w="1767"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2060"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КГБУ ДПО АКИПКРО «Разработка и реализация программы коррекционной работы в условиях введения ФГОС образования обучающихся с УО», 19.12.2016-20.12.2016,</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16 часов</w:t>
            </w:r>
          </w:p>
        </w:tc>
        <w:tc>
          <w:tcPr>
            <w:tcW w:w="1738"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Управления Алтайского края по образованию и делам молодежи, 2008г.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38,1</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29,2</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Тронина </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 xml:space="preserve">Ольга </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Ивановна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Ташкентский государственный педагогический институт, 1982г.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Сурдопедагогика.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школы глухих и слабослышащих.</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Управления Алтайского края по образованию и делам молодежи, 2011г.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Алтайского края, 2013г.</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39,3</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18,5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38,2</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Тюкавкина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Марина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Ивановна</w:t>
            </w:r>
          </w:p>
        </w:tc>
        <w:tc>
          <w:tcPr>
            <w:tcW w:w="1767"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Барнаульский государственный педагогический у</w:t>
            </w:r>
            <w:r>
              <w:rPr>
                <w:rFonts w:ascii="Times New Roman" w:hAnsi="Times New Roman" w:cs="Times New Roman"/>
                <w:sz w:val="20"/>
                <w:szCs w:val="20"/>
              </w:rPr>
              <w:t>ниверситет, 2000</w:t>
            </w:r>
            <w:r w:rsidRPr="00193DB2">
              <w:rPr>
                <w:rFonts w:ascii="Times New Roman" w:hAnsi="Times New Roman" w:cs="Times New Roman"/>
                <w:sz w:val="20"/>
                <w:szCs w:val="20"/>
              </w:rPr>
              <w:t>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Педагогика и методика начального образования.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Обучается в </w:t>
            </w:r>
            <w:r w:rsidRPr="00193DB2">
              <w:rPr>
                <w:rFonts w:ascii="Times New Roman" w:hAnsi="Times New Roman" w:cs="Times New Roman"/>
                <w:sz w:val="20"/>
                <w:szCs w:val="20"/>
              </w:rPr>
              <w:t>Филиал</w:t>
            </w:r>
            <w:r>
              <w:rPr>
                <w:rFonts w:ascii="Times New Roman" w:hAnsi="Times New Roman" w:cs="Times New Roman"/>
                <w:sz w:val="20"/>
                <w:szCs w:val="20"/>
              </w:rPr>
              <w:t>е</w:t>
            </w:r>
            <w:r w:rsidRPr="00193DB2">
              <w:rPr>
                <w:rFonts w:ascii="Times New Roman" w:hAnsi="Times New Roman" w:cs="Times New Roman"/>
                <w:sz w:val="20"/>
                <w:szCs w:val="20"/>
              </w:rPr>
              <w:t xml:space="preserve"> ОАНО ВО «Московский психолого-социальный университет» в г. Канске по программе «Специальное (дефектологическое) образование»</w:t>
            </w:r>
            <w:r>
              <w:rPr>
                <w:rFonts w:ascii="Times New Roman" w:hAnsi="Times New Roman" w:cs="Times New Roman"/>
                <w:sz w:val="20"/>
                <w:szCs w:val="20"/>
              </w:rPr>
              <w:t xml:space="preserve">, </w:t>
            </w:r>
            <w:r w:rsidRPr="00193DB2">
              <w:rPr>
                <w:rFonts w:ascii="Times New Roman" w:hAnsi="Times New Roman" w:cs="Times New Roman"/>
                <w:sz w:val="20"/>
                <w:szCs w:val="20"/>
              </w:rPr>
              <w:t>550 часов</w:t>
            </w:r>
            <w:r>
              <w:rPr>
                <w:rFonts w:ascii="Times New Roman" w:hAnsi="Times New Roman" w:cs="Times New Roman"/>
                <w:sz w:val="20"/>
                <w:szCs w:val="20"/>
              </w:rPr>
              <w:t>.</w:t>
            </w:r>
          </w:p>
        </w:tc>
        <w:tc>
          <w:tcPr>
            <w:tcW w:w="1559"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16,5</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0/16,5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16,5</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Хлупина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Татьяна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Алексеевна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Педагогический класс при средней общеобразовательной школе, 1986г.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Воспитатель детского сада.</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Управления Алтайского края по образованию и делам молодежи, 2011г.</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Алтайского края, 2016г.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36,6</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17,5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30,5</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Чичерина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Екатерина</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Федоровна</w:t>
            </w:r>
          </w:p>
        </w:tc>
        <w:tc>
          <w:tcPr>
            <w:tcW w:w="1767"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Барнаульский государственный педагоги</w:t>
            </w:r>
            <w:r>
              <w:rPr>
                <w:rFonts w:ascii="Times New Roman" w:hAnsi="Times New Roman" w:cs="Times New Roman"/>
                <w:sz w:val="20"/>
                <w:szCs w:val="20"/>
              </w:rPr>
              <w:t>ческий институт, 1982</w:t>
            </w:r>
            <w:r w:rsidRPr="00193DB2">
              <w:rPr>
                <w:rFonts w:ascii="Times New Roman" w:hAnsi="Times New Roman" w:cs="Times New Roman"/>
                <w:sz w:val="20"/>
                <w:szCs w:val="20"/>
              </w:rPr>
              <w:t>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История.</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Учитель истории и обществоведения средней школы.</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Социальный педагог.</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w:t>
            </w:r>
            <w:r>
              <w:rPr>
                <w:rFonts w:ascii="Times New Roman" w:hAnsi="Times New Roman" w:cs="Times New Roman"/>
                <w:sz w:val="20"/>
                <w:szCs w:val="20"/>
              </w:rPr>
              <w:t xml:space="preserve">Современные аспекты сурдопедагогики. </w:t>
            </w:r>
            <w:r w:rsidRPr="00193DB2">
              <w:rPr>
                <w:rFonts w:ascii="Times New Roman" w:hAnsi="Times New Roman" w:cs="Times New Roman"/>
                <w:sz w:val="20"/>
                <w:szCs w:val="20"/>
              </w:rPr>
              <w:t xml:space="preserve">Реализация </w:t>
            </w:r>
            <w:r>
              <w:rPr>
                <w:rFonts w:ascii="Times New Roman" w:hAnsi="Times New Roman" w:cs="Times New Roman"/>
                <w:sz w:val="20"/>
                <w:szCs w:val="20"/>
              </w:rPr>
              <w:t xml:space="preserve">адаптированных основных </w:t>
            </w:r>
            <w:r w:rsidRPr="00193DB2">
              <w:rPr>
                <w:rFonts w:ascii="Times New Roman" w:hAnsi="Times New Roman" w:cs="Times New Roman"/>
                <w:sz w:val="20"/>
                <w:szCs w:val="20"/>
              </w:rPr>
              <w:t>образовательных программ</w:t>
            </w:r>
            <w:r>
              <w:rPr>
                <w:rFonts w:ascii="Times New Roman" w:hAnsi="Times New Roman" w:cs="Times New Roman"/>
                <w:sz w:val="20"/>
                <w:szCs w:val="20"/>
              </w:rPr>
              <w:t xml:space="preserve"> на основе </w:t>
            </w:r>
            <w:r w:rsidRPr="00193DB2">
              <w:rPr>
                <w:rFonts w:ascii="Times New Roman" w:hAnsi="Times New Roman" w:cs="Times New Roman"/>
                <w:sz w:val="20"/>
                <w:szCs w:val="20"/>
              </w:rPr>
              <w:t>требова</w:t>
            </w:r>
            <w:r>
              <w:rPr>
                <w:rFonts w:ascii="Times New Roman" w:hAnsi="Times New Roman" w:cs="Times New Roman"/>
                <w:sz w:val="20"/>
                <w:szCs w:val="20"/>
              </w:rPr>
              <w:t>ния</w:t>
            </w:r>
            <w:r w:rsidRPr="00193DB2">
              <w:rPr>
                <w:rFonts w:ascii="Times New Roman" w:hAnsi="Times New Roman" w:cs="Times New Roman"/>
                <w:sz w:val="20"/>
                <w:szCs w:val="20"/>
              </w:rPr>
              <w:t xml:space="preserve"> ФГОС </w:t>
            </w:r>
            <w:r>
              <w:rPr>
                <w:rFonts w:ascii="Times New Roman" w:hAnsi="Times New Roman" w:cs="Times New Roman"/>
                <w:sz w:val="20"/>
                <w:szCs w:val="20"/>
              </w:rPr>
              <w:t>образования обучающихся</w:t>
            </w:r>
            <w:r w:rsidRPr="00193DB2">
              <w:rPr>
                <w:rFonts w:ascii="Times New Roman" w:hAnsi="Times New Roman" w:cs="Times New Roman"/>
                <w:sz w:val="20"/>
                <w:szCs w:val="20"/>
              </w:rPr>
              <w:t xml:space="preserve"> с ОВЗ</w:t>
            </w:r>
            <w:r>
              <w:rPr>
                <w:rFonts w:ascii="Times New Roman" w:hAnsi="Times New Roman" w:cs="Times New Roman"/>
                <w:sz w:val="20"/>
                <w:szCs w:val="20"/>
              </w:rPr>
              <w:t>, имеющих нарушение слуха», 21.03.2016-02.04.2016</w:t>
            </w:r>
            <w:r w:rsidRPr="00193DB2">
              <w:rPr>
                <w:rFonts w:ascii="Times New Roman" w:hAnsi="Times New Roman" w:cs="Times New Roman"/>
                <w:sz w:val="20"/>
                <w:szCs w:val="20"/>
              </w:rPr>
              <w:t>, 108 часов</w:t>
            </w:r>
          </w:p>
        </w:tc>
        <w:tc>
          <w:tcPr>
            <w:tcW w:w="1738"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Управления Алтайского края по образованию и делам молодежи, 2009г.</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Почетное звание «Почетный работник общего образования Российской Федерации», 2012г.</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Алтайского края, 2010г.</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43,9</w:t>
            </w:r>
          </w:p>
        </w:tc>
        <w:tc>
          <w:tcPr>
            <w:tcW w:w="865" w:type="dxa"/>
          </w:tcPr>
          <w:p w:rsidR="00324342" w:rsidRPr="00193DB2" w:rsidRDefault="00324342" w:rsidP="00324342">
            <w:pPr>
              <w:jc w:val="center"/>
              <w:rPr>
                <w:rFonts w:ascii="Times New Roman" w:hAnsi="Times New Roman" w:cs="Times New Roman"/>
                <w:sz w:val="20"/>
                <w:szCs w:val="20"/>
              </w:rPr>
            </w:pPr>
            <w:r>
              <w:rPr>
                <w:rFonts w:ascii="Times New Roman" w:hAnsi="Times New Roman" w:cs="Times New Roman"/>
                <w:sz w:val="20"/>
                <w:szCs w:val="20"/>
              </w:rPr>
              <w:t>0</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28,5</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Шефер</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Галина</w:t>
            </w:r>
          </w:p>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Михайловна</w:t>
            </w:r>
          </w:p>
        </w:tc>
        <w:tc>
          <w:tcPr>
            <w:tcW w:w="1767"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Бийский государственный педагогический инсти</w:t>
            </w:r>
            <w:r>
              <w:rPr>
                <w:rFonts w:ascii="Times New Roman" w:hAnsi="Times New Roman" w:cs="Times New Roman"/>
                <w:sz w:val="20"/>
                <w:szCs w:val="20"/>
              </w:rPr>
              <w:t>тут, 199</w:t>
            </w:r>
            <w:r w:rsidRPr="00193DB2">
              <w:rPr>
                <w:rFonts w:ascii="Times New Roman" w:hAnsi="Times New Roman" w:cs="Times New Roman"/>
                <w:sz w:val="20"/>
                <w:szCs w:val="20"/>
              </w:rPr>
              <w:t>7г.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Педагогика и психология (дошкольная);</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Преподаватель дошкольной педагогики и психологии. Воспитатель.</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Воспитатель. Внеурочная деятельность.</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w:t>
            </w:r>
            <w:r>
              <w:rPr>
                <w:rFonts w:ascii="Times New Roman" w:hAnsi="Times New Roman" w:cs="Times New Roman"/>
                <w:sz w:val="20"/>
                <w:szCs w:val="20"/>
              </w:rPr>
              <w:t>Организация и содержание коррекционно-развивающего сопровождения образовательного процесса в условиях современного образования», 27.10.2014-08.11.2014</w:t>
            </w:r>
            <w:r w:rsidRPr="00193DB2">
              <w:rPr>
                <w:rFonts w:ascii="Times New Roman" w:hAnsi="Times New Roman" w:cs="Times New Roman"/>
                <w:sz w:val="20"/>
                <w:szCs w:val="20"/>
              </w:rPr>
              <w:t>, 108 часов</w:t>
            </w:r>
          </w:p>
        </w:tc>
        <w:tc>
          <w:tcPr>
            <w:tcW w:w="1738"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Почетная грамота Главного управления образования и молодежной политики Алтайского края , 2013г.</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Ветеран труда Алтайского края, 2014г.</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38,4</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32,6</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32,6</w:t>
            </w:r>
          </w:p>
        </w:tc>
      </w:tr>
      <w:tr w:rsidR="00324342" w:rsidRPr="00193DB2" w:rsidTr="00324342">
        <w:tc>
          <w:tcPr>
            <w:tcW w:w="817" w:type="dxa"/>
          </w:tcPr>
          <w:p w:rsidR="00324342" w:rsidRPr="00193DB2" w:rsidRDefault="00324342" w:rsidP="00313981">
            <w:pPr>
              <w:pStyle w:val="af4"/>
              <w:widowControl/>
              <w:numPr>
                <w:ilvl w:val="0"/>
                <w:numId w:val="38"/>
              </w:numPr>
              <w:autoSpaceDE/>
              <w:autoSpaceDN/>
              <w:adjustRightInd/>
            </w:pPr>
          </w:p>
        </w:tc>
        <w:tc>
          <w:tcPr>
            <w:tcW w:w="1843"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Янчеленко</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Любовь</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Владимировна</w:t>
            </w:r>
          </w:p>
        </w:tc>
        <w:tc>
          <w:tcPr>
            <w:tcW w:w="1767" w:type="dxa"/>
          </w:tcPr>
          <w:p w:rsidR="00324342" w:rsidRPr="00193DB2" w:rsidRDefault="00324342" w:rsidP="00324342">
            <w:pPr>
              <w:rPr>
                <w:rFonts w:ascii="Times New Roman" w:hAnsi="Times New Roman" w:cs="Times New Roman"/>
                <w:sz w:val="20"/>
                <w:szCs w:val="20"/>
              </w:rPr>
            </w:pPr>
            <w:r>
              <w:rPr>
                <w:rFonts w:ascii="Times New Roman" w:hAnsi="Times New Roman" w:cs="Times New Roman"/>
                <w:sz w:val="20"/>
                <w:szCs w:val="20"/>
              </w:rPr>
              <w:t>Ленинградский государственный педагогический институт им. А.И. Герцена, 1972г.</w:t>
            </w:r>
          </w:p>
        </w:tc>
        <w:tc>
          <w:tcPr>
            <w:tcW w:w="2060"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Сурдопедагогика;</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Учитель школ глухих и слабослышащих.</w:t>
            </w:r>
          </w:p>
        </w:tc>
        <w:tc>
          <w:tcPr>
            <w:tcW w:w="1802"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Учитель.</w:t>
            </w:r>
          </w:p>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Pr>
          <w:p w:rsidR="00324342" w:rsidRPr="00193DB2" w:rsidRDefault="00324342" w:rsidP="00324342">
            <w:pPr>
              <w:rPr>
                <w:rFonts w:ascii="Times New Roman" w:hAnsi="Times New Roman" w:cs="Times New Roman"/>
                <w:sz w:val="20"/>
                <w:szCs w:val="20"/>
              </w:rPr>
            </w:pPr>
            <w:r w:rsidRPr="00193DB2">
              <w:rPr>
                <w:rFonts w:ascii="Times New Roman" w:hAnsi="Times New Roman" w:cs="Times New Roman"/>
                <w:sz w:val="20"/>
                <w:szCs w:val="20"/>
              </w:rPr>
              <w:t>Филиал ОАНО ВО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«Почетный работник общего образования Российской Федерации», 2011г.</w:t>
            </w:r>
          </w:p>
          <w:p w:rsidR="00324342" w:rsidRDefault="00324342" w:rsidP="00324342">
            <w:pPr>
              <w:rPr>
                <w:rFonts w:ascii="Times New Roman" w:hAnsi="Times New Roman" w:cs="Times New Roman"/>
                <w:sz w:val="20"/>
                <w:szCs w:val="20"/>
              </w:rPr>
            </w:pPr>
            <w:r>
              <w:rPr>
                <w:rFonts w:ascii="Times New Roman" w:hAnsi="Times New Roman" w:cs="Times New Roman"/>
                <w:sz w:val="20"/>
                <w:szCs w:val="20"/>
              </w:rPr>
              <w:t xml:space="preserve">Медаль «Ветеран труда», 1988г. </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47,5</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44,6</w:t>
            </w:r>
          </w:p>
        </w:tc>
        <w:tc>
          <w:tcPr>
            <w:tcW w:w="865" w:type="dxa"/>
          </w:tcPr>
          <w:p w:rsidR="00324342" w:rsidRDefault="00324342" w:rsidP="00324342">
            <w:pPr>
              <w:jc w:val="center"/>
              <w:rPr>
                <w:rFonts w:ascii="Times New Roman" w:hAnsi="Times New Roman" w:cs="Times New Roman"/>
                <w:sz w:val="20"/>
                <w:szCs w:val="20"/>
              </w:rPr>
            </w:pPr>
            <w:r>
              <w:rPr>
                <w:rFonts w:ascii="Times New Roman" w:hAnsi="Times New Roman" w:cs="Times New Roman"/>
                <w:sz w:val="20"/>
                <w:szCs w:val="20"/>
              </w:rPr>
              <w:t>44,6</w:t>
            </w:r>
          </w:p>
        </w:tc>
      </w:tr>
    </w:tbl>
    <w:p w:rsidR="00324342" w:rsidRDefault="00324342" w:rsidP="00324342">
      <w:pPr>
        <w:rPr>
          <w:rFonts w:ascii="Times New Roman" w:hAnsi="Times New Roman" w:cs="Times New Roman"/>
          <w:sz w:val="20"/>
          <w:szCs w:val="20"/>
        </w:rPr>
      </w:pPr>
    </w:p>
    <w:p w:rsidR="00324342" w:rsidRDefault="00324342" w:rsidP="00201D59">
      <w:pPr>
        <w:rPr>
          <w:rFonts w:ascii="Times New Roman" w:hAnsi="Times New Roman" w:cs="Times New Roman"/>
        </w:rPr>
        <w:sectPr w:rsidR="00324342" w:rsidSect="00324342">
          <w:headerReference w:type="default" r:id="rId23"/>
          <w:pgSz w:w="16839" w:h="11907" w:orient="landscape" w:code="9"/>
          <w:pgMar w:top="850" w:right="851" w:bottom="851" w:left="993" w:header="0" w:footer="3" w:gutter="0"/>
          <w:cols w:space="720"/>
          <w:noEndnote/>
          <w:docGrid w:linePitch="360"/>
        </w:sectPr>
      </w:pPr>
    </w:p>
    <w:p w:rsidR="006F6097" w:rsidRPr="00AD512D" w:rsidRDefault="006F6097" w:rsidP="00201D59">
      <w:pPr>
        <w:rPr>
          <w:rFonts w:ascii="Times New Roman" w:hAnsi="Times New Roman" w:cs="Times New Roman"/>
        </w:rPr>
      </w:pPr>
    </w:p>
    <w:p w:rsidR="006F6097" w:rsidRPr="00AD512D" w:rsidRDefault="00201D59" w:rsidP="00BB470B">
      <w:pPr>
        <w:pStyle w:val="210"/>
        <w:shd w:val="clear" w:color="auto" w:fill="auto"/>
        <w:tabs>
          <w:tab w:val="left" w:pos="142"/>
        </w:tabs>
        <w:spacing w:line="240" w:lineRule="auto"/>
        <w:ind w:firstLine="0"/>
        <w:rPr>
          <w:sz w:val="24"/>
          <w:szCs w:val="24"/>
        </w:rPr>
      </w:pPr>
      <w:r w:rsidRPr="00AD512D">
        <w:rPr>
          <w:sz w:val="24"/>
          <w:szCs w:val="24"/>
        </w:rPr>
        <w:t xml:space="preserve">Психолого-педагогические условия реализации </w:t>
      </w:r>
      <w:r w:rsidR="00B54F46">
        <w:rPr>
          <w:sz w:val="24"/>
          <w:szCs w:val="24"/>
        </w:rPr>
        <w:t>адаптированной</w:t>
      </w:r>
      <w:r w:rsidRPr="00AD512D">
        <w:rPr>
          <w:sz w:val="24"/>
          <w:szCs w:val="24"/>
        </w:rPr>
        <w:t>образовательной программы начального общего образования</w:t>
      </w:r>
    </w:p>
    <w:p w:rsidR="006F6097" w:rsidRPr="00AD512D" w:rsidRDefault="00201D59" w:rsidP="00201D59">
      <w:pPr>
        <w:pStyle w:val="100"/>
        <w:shd w:val="clear" w:color="auto" w:fill="auto"/>
        <w:spacing w:line="240" w:lineRule="auto"/>
        <w:ind w:left="20" w:right="20" w:firstLine="760"/>
        <w:jc w:val="both"/>
        <w:rPr>
          <w:sz w:val="24"/>
          <w:szCs w:val="24"/>
        </w:rPr>
      </w:pPr>
      <w:r w:rsidRPr="00AD512D">
        <w:rPr>
          <w:rStyle w:val="42"/>
          <w:sz w:val="24"/>
          <w:szCs w:val="24"/>
        </w:rPr>
        <w:t>Психолого-педагогические условия реализации основной образовательной программы начального общего образования должны обеспечивать:</w:t>
      </w:r>
    </w:p>
    <w:p w:rsidR="006F6097" w:rsidRPr="00AD512D" w:rsidRDefault="00201D59" w:rsidP="00313981">
      <w:pPr>
        <w:pStyle w:val="100"/>
        <w:numPr>
          <w:ilvl w:val="0"/>
          <w:numId w:val="26"/>
        </w:numPr>
        <w:shd w:val="clear" w:color="auto" w:fill="auto"/>
        <w:tabs>
          <w:tab w:val="left" w:pos="1479"/>
        </w:tabs>
        <w:spacing w:line="240" w:lineRule="auto"/>
        <w:ind w:left="20" w:right="20" w:firstLine="760"/>
        <w:jc w:val="both"/>
        <w:rPr>
          <w:sz w:val="24"/>
          <w:szCs w:val="24"/>
        </w:rPr>
      </w:pPr>
      <w:r w:rsidRPr="00AD512D">
        <w:rPr>
          <w:rStyle w:val="42"/>
          <w:sz w:val="24"/>
          <w:szCs w:val="24"/>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изначального общего образования;</w:t>
      </w:r>
    </w:p>
    <w:p w:rsidR="006F6097" w:rsidRPr="00AD512D" w:rsidRDefault="00201D59" w:rsidP="00313981">
      <w:pPr>
        <w:pStyle w:val="100"/>
        <w:numPr>
          <w:ilvl w:val="0"/>
          <w:numId w:val="26"/>
        </w:numPr>
        <w:shd w:val="clear" w:color="auto" w:fill="auto"/>
        <w:tabs>
          <w:tab w:val="left" w:pos="1479"/>
        </w:tabs>
        <w:spacing w:line="240" w:lineRule="auto"/>
        <w:ind w:left="20" w:firstLine="760"/>
        <w:jc w:val="both"/>
        <w:rPr>
          <w:sz w:val="24"/>
          <w:szCs w:val="24"/>
        </w:rPr>
      </w:pPr>
      <w:r w:rsidRPr="00AD512D">
        <w:rPr>
          <w:rStyle w:val="42"/>
          <w:sz w:val="24"/>
          <w:szCs w:val="24"/>
        </w:rPr>
        <w:t>учет специфики возрастного психофизического развития обучающихся;</w:t>
      </w:r>
    </w:p>
    <w:p w:rsidR="006F6097" w:rsidRPr="00AD512D" w:rsidRDefault="00201D59" w:rsidP="00313981">
      <w:pPr>
        <w:pStyle w:val="100"/>
        <w:numPr>
          <w:ilvl w:val="0"/>
          <w:numId w:val="26"/>
        </w:numPr>
        <w:shd w:val="clear" w:color="auto" w:fill="auto"/>
        <w:tabs>
          <w:tab w:val="left" w:pos="1479"/>
          <w:tab w:val="center" w:pos="9086"/>
        </w:tabs>
        <w:spacing w:line="240" w:lineRule="auto"/>
        <w:ind w:left="20" w:firstLine="760"/>
        <w:jc w:val="both"/>
        <w:rPr>
          <w:sz w:val="24"/>
          <w:szCs w:val="24"/>
        </w:rPr>
      </w:pPr>
      <w:r w:rsidRPr="00AD512D">
        <w:rPr>
          <w:rStyle w:val="42"/>
          <w:sz w:val="24"/>
          <w:szCs w:val="24"/>
        </w:rPr>
        <w:t>формирование и развитие психолого-педагогической</w:t>
      </w:r>
      <w:r w:rsidRPr="00AD512D">
        <w:rPr>
          <w:rStyle w:val="42"/>
          <w:sz w:val="24"/>
          <w:szCs w:val="24"/>
        </w:rPr>
        <w:tab/>
        <w:t>компетентности</w:t>
      </w:r>
    </w:p>
    <w:p w:rsidR="006F6097" w:rsidRPr="00AD512D" w:rsidRDefault="00201D59" w:rsidP="00201D59">
      <w:pPr>
        <w:pStyle w:val="100"/>
        <w:shd w:val="clear" w:color="auto" w:fill="auto"/>
        <w:spacing w:line="240" w:lineRule="auto"/>
        <w:ind w:left="20" w:right="20"/>
        <w:jc w:val="both"/>
        <w:rPr>
          <w:sz w:val="24"/>
          <w:szCs w:val="24"/>
        </w:rPr>
      </w:pPr>
      <w:r w:rsidRPr="00AD512D">
        <w:rPr>
          <w:rStyle w:val="42"/>
          <w:sz w:val="24"/>
          <w:szCs w:val="24"/>
        </w:rPr>
        <w:t>педагогических и административных работников, родителей (законных представителей) обучающихся;</w:t>
      </w:r>
    </w:p>
    <w:p w:rsidR="006F6097" w:rsidRPr="00AD512D" w:rsidRDefault="00201D59" w:rsidP="00313981">
      <w:pPr>
        <w:pStyle w:val="100"/>
        <w:numPr>
          <w:ilvl w:val="0"/>
          <w:numId w:val="26"/>
        </w:numPr>
        <w:shd w:val="clear" w:color="auto" w:fill="auto"/>
        <w:tabs>
          <w:tab w:val="left" w:pos="1479"/>
          <w:tab w:val="center" w:pos="9086"/>
        </w:tabs>
        <w:spacing w:line="240" w:lineRule="auto"/>
        <w:ind w:left="20" w:firstLine="760"/>
        <w:jc w:val="both"/>
        <w:rPr>
          <w:sz w:val="24"/>
          <w:szCs w:val="24"/>
        </w:rPr>
      </w:pPr>
      <w:r w:rsidRPr="00AD512D">
        <w:rPr>
          <w:rStyle w:val="42"/>
          <w:sz w:val="24"/>
          <w:szCs w:val="24"/>
        </w:rPr>
        <w:t>вариативность направлений психолого-педагогического</w:t>
      </w:r>
      <w:r w:rsidRPr="00AD512D">
        <w:rPr>
          <w:rStyle w:val="42"/>
          <w:sz w:val="24"/>
          <w:szCs w:val="24"/>
        </w:rPr>
        <w:tab/>
        <w:t>сопровождения</w:t>
      </w:r>
    </w:p>
    <w:p w:rsidR="006F6097" w:rsidRPr="00AD512D" w:rsidRDefault="00201D59" w:rsidP="00201D59">
      <w:pPr>
        <w:pStyle w:val="100"/>
        <w:shd w:val="clear" w:color="auto" w:fill="auto"/>
        <w:spacing w:line="240" w:lineRule="auto"/>
        <w:ind w:left="20"/>
        <w:jc w:val="both"/>
        <w:rPr>
          <w:sz w:val="24"/>
          <w:szCs w:val="24"/>
        </w:rPr>
      </w:pPr>
      <w:r w:rsidRPr="00AD512D">
        <w:rPr>
          <w:rStyle w:val="42"/>
          <w:sz w:val="24"/>
          <w:szCs w:val="24"/>
        </w:rPr>
        <w:t>участников образовательного процесса:</w:t>
      </w:r>
    </w:p>
    <w:p w:rsidR="006F6097" w:rsidRPr="00AD512D" w:rsidRDefault="00201D59" w:rsidP="00313981">
      <w:pPr>
        <w:pStyle w:val="100"/>
        <w:numPr>
          <w:ilvl w:val="0"/>
          <w:numId w:val="24"/>
        </w:numPr>
        <w:shd w:val="clear" w:color="auto" w:fill="auto"/>
        <w:tabs>
          <w:tab w:val="left" w:pos="1479"/>
        </w:tabs>
        <w:spacing w:line="240" w:lineRule="auto"/>
        <w:ind w:left="20" w:firstLine="760"/>
        <w:jc w:val="both"/>
        <w:rPr>
          <w:sz w:val="24"/>
          <w:szCs w:val="24"/>
        </w:rPr>
      </w:pPr>
      <w:r w:rsidRPr="00AD512D">
        <w:rPr>
          <w:rStyle w:val="42"/>
          <w:sz w:val="24"/>
          <w:szCs w:val="24"/>
        </w:rPr>
        <w:t>сохранение и укрепление психологического здоровья обучающихся;</w:t>
      </w:r>
    </w:p>
    <w:p w:rsidR="006F6097" w:rsidRPr="00AD512D" w:rsidRDefault="00201D59" w:rsidP="00313981">
      <w:pPr>
        <w:pStyle w:val="100"/>
        <w:numPr>
          <w:ilvl w:val="0"/>
          <w:numId w:val="24"/>
        </w:numPr>
        <w:shd w:val="clear" w:color="auto" w:fill="auto"/>
        <w:tabs>
          <w:tab w:val="left" w:pos="1479"/>
        </w:tabs>
        <w:spacing w:line="240" w:lineRule="auto"/>
        <w:ind w:left="20" w:right="20" w:firstLine="760"/>
        <w:jc w:val="both"/>
        <w:rPr>
          <w:sz w:val="24"/>
          <w:szCs w:val="24"/>
        </w:rPr>
      </w:pPr>
      <w:r w:rsidRPr="00AD512D">
        <w:rPr>
          <w:rStyle w:val="42"/>
          <w:sz w:val="24"/>
          <w:szCs w:val="24"/>
        </w:rPr>
        <w:t>формирование ценности здоровья и безопасного образа жизни; дифференциация и индивидуализация обучения;</w:t>
      </w:r>
    </w:p>
    <w:p w:rsidR="006F6097" w:rsidRPr="00AD512D" w:rsidRDefault="00201D59" w:rsidP="00313981">
      <w:pPr>
        <w:pStyle w:val="100"/>
        <w:numPr>
          <w:ilvl w:val="0"/>
          <w:numId w:val="24"/>
        </w:numPr>
        <w:shd w:val="clear" w:color="auto" w:fill="auto"/>
        <w:tabs>
          <w:tab w:val="left" w:pos="1479"/>
        </w:tabs>
        <w:spacing w:line="240" w:lineRule="auto"/>
        <w:ind w:left="20" w:right="20" w:firstLine="760"/>
        <w:jc w:val="both"/>
        <w:rPr>
          <w:sz w:val="24"/>
          <w:szCs w:val="24"/>
        </w:rPr>
      </w:pPr>
      <w:r w:rsidRPr="00AD512D">
        <w:rPr>
          <w:rStyle w:val="42"/>
          <w:sz w:val="24"/>
          <w:szCs w:val="24"/>
        </w:rPr>
        <w:t>мониторинг возможностей и способностей обучающихся, выявление и поддержка одаренных детей;</w:t>
      </w:r>
    </w:p>
    <w:p w:rsidR="006F6097" w:rsidRPr="00AD512D" w:rsidRDefault="00201D59" w:rsidP="00313981">
      <w:pPr>
        <w:pStyle w:val="100"/>
        <w:numPr>
          <w:ilvl w:val="0"/>
          <w:numId w:val="24"/>
        </w:numPr>
        <w:shd w:val="clear" w:color="auto" w:fill="auto"/>
        <w:tabs>
          <w:tab w:val="left" w:pos="1479"/>
        </w:tabs>
        <w:spacing w:line="240" w:lineRule="auto"/>
        <w:ind w:left="20" w:firstLine="760"/>
        <w:jc w:val="both"/>
        <w:rPr>
          <w:sz w:val="24"/>
          <w:szCs w:val="24"/>
        </w:rPr>
      </w:pPr>
      <w:r w:rsidRPr="00AD512D">
        <w:rPr>
          <w:rStyle w:val="42"/>
          <w:sz w:val="24"/>
          <w:szCs w:val="24"/>
        </w:rPr>
        <w:t>выявление и поддержка детей с ограниченными возможностями здоровья;</w:t>
      </w:r>
    </w:p>
    <w:p w:rsidR="006F6097" w:rsidRPr="00AD512D" w:rsidRDefault="00201D59" w:rsidP="00313981">
      <w:pPr>
        <w:pStyle w:val="100"/>
        <w:numPr>
          <w:ilvl w:val="0"/>
          <w:numId w:val="24"/>
        </w:numPr>
        <w:shd w:val="clear" w:color="auto" w:fill="auto"/>
        <w:tabs>
          <w:tab w:val="left" w:pos="1479"/>
          <w:tab w:val="center" w:pos="9086"/>
          <w:tab w:val="right" w:pos="10505"/>
        </w:tabs>
        <w:spacing w:line="240" w:lineRule="auto"/>
        <w:ind w:left="20" w:firstLine="760"/>
        <w:jc w:val="both"/>
        <w:rPr>
          <w:sz w:val="24"/>
          <w:szCs w:val="24"/>
        </w:rPr>
      </w:pPr>
      <w:r w:rsidRPr="00AD512D">
        <w:rPr>
          <w:rStyle w:val="42"/>
          <w:sz w:val="24"/>
          <w:szCs w:val="24"/>
        </w:rPr>
        <w:t>формирование коммуникативных навыков в разновозрастной</w:t>
      </w:r>
      <w:r w:rsidRPr="00AD512D">
        <w:rPr>
          <w:rStyle w:val="42"/>
          <w:sz w:val="24"/>
          <w:szCs w:val="24"/>
        </w:rPr>
        <w:tab/>
        <w:t>среде</w:t>
      </w:r>
      <w:r w:rsidRPr="00AD512D">
        <w:rPr>
          <w:rStyle w:val="42"/>
          <w:sz w:val="24"/>
          <w:szCs w:val="24"/>
        </w:rPr>
        <w:tab/>
        <w:t>и среде</w:t>
      </w:r>
    </w:p>
    <w:p w:rsidR="006F6097" w:rsidRPr="00AD512D" w:rsidRDefault="00201D59" w:rsidP="00201D59">
      <w:pPr>
        <w:pStyle w:val="100"/>
        <w:shd w:val="clear" w:color="auto" w:fill="auto"/>
        <w:spacing w:line="240" w:lineRule="auto"/>
        <w:ind w:left="20"/>
        <w:jc w:val="both"/>
        <w:rPr>
          <w:sz w:val="24"/>
          <w:szCs w:val="24"/>
        </w:rPr>
      </w:pPr>
      <w:r w:rsidRPr="00AD512D">
        <w:rPr>
          <w:rStyle w:val="42"/>
          <w:sz w:val="24"/>
          <w:szCs w:val="24"/>
        </w:rPr>
        <w:t>сверстников;</w:t>
      </w:r>
    </w:p>
    <w:p w:rsidR="006F6097" w:rsidRPr="00AD512D" w:rsidRDefault="00201D59" w:rsidP="00313981">
      <w:pPr>
        <w:pStyle w:val="100"/>
        <w:numPr>
          <w:ilvl w:val="0"/>
          <w:numId w:val="24"/>
        </w:numPr>
        <w:shd w:val="clear" w:color="auto" w:fill="auto"/>
        <w:tabs>
          <w:tab w:val="left" w:pos="1479"/>
        </w:tabs>
        <w:spacing w:line="240" w:lineRule="auto"/>
        <w:ind w:left="20" w:firstLine="760"/>
        <w:jc w:val="both"/>
        <w:rPr>
          <w:sz w:val="24"/>
          <w:szCs w:val="24"/>
        </w:rPr>
      </w:pPr>
      <w:r w:rsidRPr="00AD512D">
        <w:rPr>
          <w:rStyle w:val="42"/>
          <w:sz w:val="24"/>
          <w:szCs w:val="24"/>
        </w:rPr>
        <w:t>поддержка детских объединений, ученического самоуправления;</w:t>
      </w:r>
    </w:p>
    <w:p w:rsidR="006F6097" w:rsidRPr="00AD512D" w:rsidRDefault="00201D59" w:rsidP="00313981">
      <w:pPr>
        <w:pStyle w:val="100"/>
        <w:numPr>
          <w:ilvl w:val="0"/>
          <w:numId w:val="26"/>
        </w:numPr>
        <w:shd w:val="clear" w:color="auto" w:fill="auto"/>
        <w:spacing w:line="240" w:lineRule="auto"/>
        <w:ind w:left="20" w:firstLine="1520"/>
        <w:jc w:val="both"/>
        <w:rPr>
          <w:sz w:val="24"/>
          <w:szCs w:val="24"/>
        </w:rPr>
      </w:pPr>
      <w:r w:rsidRPr="00AD512D">
        <w:rPr>
          <w:rStyle w:val="42"/>
          <w:sz w:val="24"/>
          <w:szCs w:val="24"/>
        </w:rPr>
        <w:t>диверсификацию уровней психолого-педагогического сопровождения:</w:t>
      </w:r>
    </w:p>
    <w:p w:rsidR="006F6097" w:rsidRPr="00AD512D" w:rsidRDefault="00201D59" w:rsidP="00313981">
      <w:pPr>
        <w:pStyle w:val="100"/>
        <w:numPr>
          <w:ilvl w:val="0"/>
          <w:numId w:val="24"/>
        </w:numPr>
        <w:shd w:val="clear" w:color="auto" w:fill="auto"/>
        <w:tabs>
          <w:tab w:val="left" w:pos="1479"/>
        </w:tabs>
        <w:spacing w:line="240" w:lineRule="auto"/>
        <w:ind w:left="20" w:firstLine="760"/>
        <w:jc w:val="both"/>
        <w:rPr>
          <w:sz w:val="24"/>
          <w:szCs w:val="24"/>
        </w:rPr>
      </w:pPr>
      <w:r w:rsidRPr="00AD512D">
        <w:rPr>
          <w:rStyle w:val="42"/>
          <w:sz w:val="24"/>
          <w:szCs w:val="24"/>
        </w:rPr>
        <w:t>индивидуальный;</w:t>
      </w:r>
    </w:p>
    <w:p w:rsidR="006F6097" w:rsidRPr="00AD512D" w:rsidRDefault="00201D59" w:rsidP="00313981">
      <w:pPr>
        <w:pStyle w:val="100"/>
        <w:numPr>
          <w:ilvl w:val="0"/>
          <w:numId w:val="24"/>
        </w:numPr>
        <w:shd w:val="clear" w:color="auto" w:fill="auto"/>
        <w:tabs>
          <w:tab w:val="left" w:pos="1479"/>
        </w:tabs>
        <w:spacing w:line="240" w:lineRule="auto"/>
        <w:ind w:left="20" w:firstLine="760"/>
        <w:jc w:val="both"/>
        <w:rPr>
          <w:sz w:val="24"/>
          <w:szCs w:val="24"/>
        </w:rPr>
      </w:pPr>
      <w:r w:rsidRPr="00AD512D">
        <w:rPr>
          <w:rStyle w:val="42"/>
          <w:sz w:val="24"/>
          <w:szCs w:val="24"/>
        </w:rPr>
        <w:t>групповой;</w:t>
      </w:r>
    </w:p>
    <w:p w:rsidR="006F6097" w:rsidRPr="00AD512D" w:rsidRDefault="00201D59" w:rsidP="00313981">
      <w:pPr>
        <w:pStyle w:val="100"/>
        <w:numPr>
          <w:ilvl w:val="0"/>
          <w:numId w:val="24"/>
        </w:numPr>
        <w:shd w:val="clear" w:color="auto" w:fill="auto"/>
        <w:tabs>
          <w:tab w:val="left" w:pos="1479"/>
        </w:tabs>
        <w:spacing w:line="240" w:lineRule="auto"/>
        <w:ind w:left="20" w:firstLine="760"/>
        <w:jc w:val="both"/>
        <w:rPr>
          <w:sz w:val="24"/>
          <w:szCs w:val="24"/>
        </w:rPr>
      </w:pPr>
      <w:r w:rsidRPr="00AD512D">
        <w:rPr>
          <w:rStyle w:val="42"/>
          <w:sz w:val="24"/>
          <w:szCs w:val="24"/>
        </w:rPr>
        <w:t>уровень класса;</w:t>
      </w:r>
    </w:p>
    <w:p w:rsidR="006F6097" w:rsidRPr="00AD512D" w:rsidRDefault="00201D59" w:rsidP="00313981">
      <w:pPr>
        <w:pStyle w:val="100"/>
        <w:numPr>
          <w:ilvl w:val="0"/>
          <w:numId w:val="24"/>
        </w:numPr>
        <w:shd w:val="clear" w:color="auto" w:fill="auto"/>
        <w:tabs>
          <w:tab w:val="left" w:pos="1479"/>
        </w:tabs>
        <w:spacing w:line="240" w:lineRule="auto"/>
        <w:ind w:left="20" w:firstLine="760"/>
        <w:jc w:val="both"/>
        <w:rPr>
          <w:sz w:val="24"/>
          <w:szCs w:val="24"/>
        </w:rPr>
      </w:pPr>
      <w:r w:rsidRPr="00AD512D">
        <w:rPr>
          <w:rStyle w:val="42"/>
          <w:sz w:val="24"/>
          <w:szCs w:val="24"/>
        </w:rPr>
        <w:t>уровень учреждения;</w:t>
      </w:r>
    </w:p>
    <w:p w:rsidR="006F6097" w:rsidRPr="00AD512D" w:rsidRDefault="00201D59" w:rsidP="00313981">
      <w:pPr>
        <w:pStyle w:val="100"/>
        <w:numPr>
          <w:ilvl w:val="0"/>
          <w:numId w:val="26"/>
        </w:numPr>
        <w:shd w:val="clear" w:color="auto" w:fill="auto"/>
        <w:spacing w:line="240" w:lineRule="auto"/>
        <w:ind w:left="20" w:firstLine="1520"/>
        <w:jc w:val="both"/>
        <w:rPr>
          <w:sz w:val="24"/>
          <w:szCs w:val="24"/>
        </w:rPr>
      </w:pPr>
      <w:r w:rsidRPr="00AD512D">
        <w:rPr>
          <w:rStyle w:val="42"/>
          <w:sz w:val="24"/>
          <w:szCs w:val="24"/>
        </w:rPr>
        <w:t xml:space="preserve"> вариативность форм психолого-педагогического сопровождения участников</w:t>
      </w:r>
    </w:p>
    <w:p w:rsidR="006F6097" w:rsidRPr="00AD512D" w:rsidRDefault="00201D59" w:rsidP="00313981">
      <w:pPr>
        <w:pStyle w:val="100"/>
        <w:numPr>
          <w:ilvl w:val="0"/>
          <w:numId w:val="24"/>
        </w:numPr>
        <w:shd w:val="clear" w:color="auto" w:fill="auto"/>
        <w:tabs>
          <w:tab w:val="left" w:pos="1479"/>
        </w:tabs>
        <w:spacing w:line="240" w:lineRule="auto"/>
        <w:ind w:left="20" w:firstLine="760"/>
        <w:jc w:val="both"/>
        <w:rPr>
          <w:sz w:val="24"/>
          <w:szCs w:val="24"/>
        </w:rPr>
      </w:pPr>
      <w:r w:rsidRPr="00AD512D">
        <w:rPr>
          <w:rStyle w:val="42"/>
          <w:sz w:val="24"/>
          <w:szCs w:val="24"/>
        </w:rPr>
        <w:t>образовательного процесса:</w:t>
      </w:r>
    </w:p>
    <w:p w:rsidR="006F6097" w:rsidRPr="00AD512D" w:rsidRDefault="00201D59" w:rsidP="00313981">
      <w:pPr>
        <w:pStyle w:val="100"/>
        <w:numPr>
          <w:ilvl w:val="0"/>
          <w:numId w:val="24"/>
        </w:numPr>
        <w:shd w:val="clear" w:color="auto" w:fill="auto"/>
        <w:tabs>
          <w:tab w:val="left" w:pos="1479"/>
        </w:tabs>
        <w:spacing w:line="240" w:lineRule="auto"/>
        <w:ind w:left="20" w:firstLine="760"/>
        <w:jc w:val="both"/>
        <w:rPr>
          <w:sz w:val="24"/>
          <w:szCs w:val="24"/>
        </w:rPr>
      </w:pPr>
      <w:r w:rsidRPr="00AD512D">
        <w:rPr>
          <w:rStyle w:val="42"/>
          <w:sz w:val="24"/>
          <w:szCs w:val="24"/>
        </w:rPr>
        <w:t>профилактика;</w:t>
      </w:r>
    </w:p>
    <w:p w:rsidR="006F6097" w:rsidRPr="00AD512D" w:rsidRDefault="00201D59" w:rsidP="00313981">
      <w:pPr>
        <w:pStyle w:val="100"/>
        <w:numPr>
          <w:ilvl w:val="0"/>
          <w:numId w:val="24"/>
        </w:numPr>
        <w:shd w:val="clear" w:color="auto" w:fill="auto"/>
        <w:tabs>
          <w:tab w:val="left" w:pos="1479"/>
        </w:tabs>
        <w:spacing w:line="240" w:lineRule="auto"/>
        <w:ind w:left="20" w:firstLine="760"/>
        <w:jc w:val="both"/>
        <w:rPr>
          <w:sz w:val="24"/>
          <w:szCs w:val="24"/>
        </w:rPr>
      </w:pPr>
      <w:r w:rsidRPr="00AD512D">
        <w:rPr>
          <w:rStyle w:val="42"/>
          <w:sz w:val="24"/>
          <w:szCs w:val="24"/>
        </w:rPr>
        <w:t>диагностика;</w:t>
      </w:r>
    </w:p>
    <w:p w:rsidR="006F6097" w:rsidRPr="00AD512D" w:rsidRDefault="00201D59" w:rsidP="00313981">
      <w:pPr>
        <w:pStyle w:val="100"/>
        <w:numPr>
          <w:ilvl w:val="0"/>
          <w:numId w:val="24"/>
        </w:numPr>
        <w:shd w:val="clear" w:color="auto" w:fill="auto"/>
        <w:tabs>
          <w:tab w:val="left" w:pos="1479"/>
        </w:tabs>
        <w:spacing w:line="240" w:lineRule="auto"/>
        <w:ind w:left="20" w:firstLine="760"/>
        <w:jc w:val="both"/>
        <w:rPr>
          <w:sz w:val="24"/>
          <w:szCs w:val="24"/>
        </w:rPr>
      </w:pPr>
      <w:r w:rsidRPr="00AD512D">
        <w:rPr>
          <w:rStyle w:val="42"/>
          <w:sz w:val="24"/>
          <w:szCs w:val="24"/>
        </w:rPr>
        <w:t>консультирование;</w:t>
      </w:r>
    </w:p>
    <w:p w:rsidR="006F6097" w:rsidRPr="00AD512D" w:rsidRDefault="00201D59" w:rsidP="00313981">
      <w:pPr>
        <w:pStyle w:val="100"/>
        <w:numPr>
          <w:ilvl w:val="0"/>
          <w:numId w:val="24"/>
        </w:numPr>
        <w:shd w:val="clear" w:color="auto" w:fill="auto"/>
        <w:tabs>
          <w:tab w:val="left" w:pos="1479"/>
        </w:tabs>
        <w:spacing w:line="240" w:lineRule="auto"/>
        <w:ind w:left="20" w:firstLine="760"/>
        <w:jc w:val="both"/>
        <w:rPr>
          <w:sz w:val="24"/>
          <w:szCs w:val="24"/>
        </w:rPr>
      </w:pPr>
      <w:r w:rsidRPr="00AD512D">
        <w:rPr>
          <w:rStyle w:val="42"/>
          <w:sz w:val="24"/>
          <w:szCs w:val="24"/>
        </w:rPr>
        <w:t>коррекционная работа;</w:t>
      </w:r>
    </w:p>
    <w:p w:rsidR="006F6097" w:rsidRPr="00AD512D" w:rsidRDefault="00201D59" w:rsidP="00313981">
      <w:pPr>
        <w:pStyle w:val="100"/>
        <w:numPr>
          <w:ilvl w:val="0"/>
          <w:numId w:val="24"/>
        </w:numPr>
        <w:shd w:val="clear" w:color="auto" w:fill="auto"/>
        <w:tabs>
          <w:tab w:val="left" w:pos="1479"/>
        </w:tabs>
        <w:spacing w:line="240" w:lineRule="auto"/>
        <w:ind w:left="20" w:firstLine="760"/>
        <w:jc w:val="both"/>
        <w:rPr>
          <w:sz w:val="24"/>
          <w:szCs w:val="24"/>
        </w:rPr>
      </w:pPr>
      <w:r w:rsidRPr="00AD512D">
        <w:rPr>
          <w:rStyle w:val="42"/>
          <w:sz w:val="24"/>
          <w:szCs w:val="24"/>
        </w:rPr>
        <w:t>развивающая работа;</w:t>
      </w:r>
    </w:p>
    <w:p w:rsidR="006F6097" w:rsidRPr="00AD512D" w:rsidRDefault="00201D59" w:rsidP="00313981">
      <w:pPr>
        <w:pStyle w:val="100"/>
        <w:numPr>
          <w:ilvl w:val="0"/>
          <w:numId w:val="24"/>
        </w:numPr>
        <w:shd w:val="clear" w:color="auto" w:fill="auto"/>
        <w:tabs>
          <w:tab w:val="left" w:pos="1479"/>
        </w:tabs>
        <w:spacing w:line="240" w:lineRule="auto"/>
        <w:ind w:left="20" w:firstLine="760"/>
        <w:jc w:val="both"/>
        <w:rPr>
          <w:sz w:val="24"/>
          <w:szCs w:val="24"/>
        </w:rPr>
      </w:pPr>
      <w:r w:rsidRPr="00AD512D">
        <w:rPr>
          <w:rStyle w:val="42"/>
          <w:sz w:val="24"/>
          <w:szCs w:val="24"/>
        </w:rPr>
        <w:t>просвещение.</w:t>
      </w:r>
    </w:p>
    <w:p w:rsidR="006F6097" w:rsidRPr="00AD512D" w:rsidRDefault="00201D59" w:rsidP="00201D59">
      <w:pPr>
        <w:pStyle w:val="210"/>
        <w:shd w:val="clear" w:color="auto" w:fill="auto"/>
        <w:spacing w:line="240" w:lineRule="auto"/>
        <w:ind w:left="20" w:firstLine="1520"/>
        <w:jc w:val="both"/>
        <w:rPr>
          <w:sz w:val="24"/>
          <w:szCs w:val="24"/>
        </w:rPr>
      </w:pPr>
      <w:r w:rsidRPr="00AD512D">
        <w:rPr>
          <w:sz w:val="24"/>
          <w:szCs w:val="24"/>
        </w:rPr>
        <w:t>Планируемые резул</w:t>
      </w:r>
      <w:r w:rsidR="00B54F46">
        <w:rPr>
          <w:sz w:val="24"/>
          <w:szCs w:val="24"/>
        </w:rPr>
        <w:t>ьтаты от реализации психолого-</w:t>
      </w:r>
      <w:r w:rsidRPr="00AD512D">
        <w:rPr>
          <w:sz w:val="24"/>
          <w:szCs w:val="24"/>
        </w:rPr>
        <w:t>педагогических,</w:t>
      </w:r>
    </w:p>
    <w:p w:rsidR="006F6097" w:rsidRPr="00AD512D" w:rsidRDefault="00B54F46" w:rsidP="00201D59">
      <w:pPr>
        <w:pStyle w:val="210"/>
        <w:shd w:val="clear" w:color="auto" w:fill="auto"/>
        <w:spacing w:line="240" w:lineRule="auto"/>
        <w:ind w:left="20" w:firstLine="760"/>
        <w:jc w:val="both"/>
        <w:rPr>
          <w:sz w:val="24"/>
          <w:szCs w:val="24"/>
        </w:rPr>
      </w:pPr>
      <w:r>
        <w:rPr>
          <w:sz w:val="24"/>
          <w:szCs w:val="24"/>
        </w:rPr>
        <w:t>Материально-</w:t>
      </w:r>
      <w:r w:rsidR="00201D59" w:rsidRPr="00AD512D">
        <w:rPr>
          <w:sz w:val="24"/>
          <w:szCs w:val="24"/>
        </w:rPr>
        <w:t>технических, кад</w:t>
      </w:r>
      <w:r>
        <w:rPr>
          <w:sz w:val="24"/>
          <w:szCs w:val="24"/>
        </w:rPr>
        <w:t>ровых, финансовых, информационно-</w:t>
      </w:r>
      <w:r w:rsidR="00201D59" w:rsidRPr="00AD512D">
        <w:rPr>
          <w:sz w:val="24"/>
          <w:szCs w:val="24"/>
        </w:rPr>
        <w:t>методических</w:t>
      </w:r>
    </w:p>
    <w:p w:rsidR="006F6097" w:rsidRPr="00AD512D" w:rsidRDefault="00B54F46" w:rsidP="00201D59">
      <w:pPr>
        <w:pStyle w:val="210"/>
        <w:shd w:val="clear" w:color="auto" w:fill="auto"/>
        <w:spacing w:line="240" w:lineRule="auto"/>
        <w:ind w:left="20" w:firstLine="0"/>
        <w:rPr>
          <w:sz w:val="24"/>
          <w:szCs w:val="24"/>
        </w:rPr>
      </w:pPr>
      <w:r>
        <w:rPr>
          <w:sz w:val="24"/>
          <w:szCs w:val="24"/>
        </w:rPr>
        <w:t>условий А</w:t>
      </w:r>
      <w:r w:rsidR="00201D59" w:rsidRPr="00AD512D">
        <w:rPr>
          <w:sz w:val="24"/>
          <w:szCs w:val="24"/>
        </w:rPr>
        <w:t>ОП НОО</w:t>
      </w:r>
    </w:p>
    <w:p w:rsidR="006F6097" w:rsidRPr="00AD512D" w:rsidRDefault="00201D59" w:rsidP="00201D59">
      <w:pPr>
        <w:pStyle w:val="100"/>
        <w:shd w:val="clear" w:color="auto" w:fill="auto"/>
        <w:spacing w:line="240" w:lineRule="auto"/>
        <w:ind w:left="20" w:right="20" w:firstLine="1520"/>
        <w:jc w:val="both"/>
        <w:rPr>
          <w:sz w:val="24"/>
          <w:szCs w:val="24"/>
        </w:rPr>
      </w:pPr>
      <w:r w:rsidRPr="00AD512D">
        <w:rPr>
          <w:rStyle w:val="42"/>
          <w:sz w:val="24"/>
          <w:szCs w:val="24"/>
        </w:rPr>
        <w:t>Психолого-педагогические, материально-технические, кадровые, финансовые, информационно- методические и другие условия реализации основной образовательной программы начального общего образования в результате должны обеспечить для участников образовательного процесса возможность:</w:t>
      </w:r>
    </w:p>
    <w:p w:rsidR="006F6097" w:rsidRPr="00AD512D" w:rsidRDefault="00201D59" w:rsidP="00313981">
      <w:pPr>
        <w:pStyle w:val="100"/>
        <w:numPr>
          <w:ilvl w:val="0"/>
          <w:numId w:val="27"/>
        </w:numPr>
        <w:shd w:val="clear" w:color="auto" w:fill="auto"/>
        <w:spacing w:line="240" w:lineRule="auto"/>
        <w:ind w:left="20" w:right="20" w:firstLine="1520"/>
        <w:jc w:val="both"/>
        <w:rPr>
          <w:sz w:val="24"/>
          <w:szCs w:val="24"/>
        </w:rPr>
      </w:pPr>
      <w:r w:rsidRPr="00AD512D">
        <w:rPr>
          <w:rStyle w:val="42"/>
          <w:sz w:val="24"/>
          <w:szCs w:val="24"/>
        </w:rPr>
        <w:t xml:space="preserve"> достижения планируемых результатов освоения основной образовательной программы начального общего образования всеми обучающимся;</w:t>
      </w:r>
    </w:p>
    <w:p w:rsidR="006F6097" w:rsidRPr="00AD512D" w:rsidRDefault="00201D59" w:rsidP="00313981">
      <w:pPr>
        <w:pStyle w:val="100"/>
        <w:numPr>
          <w:ilvl w:val="0"/>
          <w:numId w:val="27"/>
        </w:numPr>
        <w:shd w:val="clear" w:color="auto" w:fill="auto"/>
        <w:spacing w:line="240" w:lineRule="auto"/>
        <w:ind w:left="20" w:right="20" w:firstLine="1520"/>
        <w:jc w:val="both"/>
        <w:rPr>
          <w:sz w:val="24"/>
          <w:szCs w:val="24"/>
        </w:rPr>
      </w:pPr>
      <w:r w:rsidRPr="00AD512D">
        <w:rPr>
          <w:rStyle w:val="42"/>
          <w:sz w:val="24"/>
          <w:szCs w:val="24"/>
        </w:rPr>
        <w:t xml:space="preserve"> развития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rsidR="006F6097" w:rsidRPr="00AD512D" w:rsidRDefault="00201D59" w:rsidP="00313981">
      <w:pPr>
        <w:pStyle w:val="100"/>
        <w:numPr>
          <w:ilvl w:val="0"/>
          <w:numId w:val="27"/>
        </w:numPr>
        <w:shd w:val="clear" w:color="auto" w:fill="auto"/>
        <w:spacing w:line="240" w:lineRule="auto"/>
        <w:ind w:left="20" w:right="20" w:firstLine="1520"/>
        <w:jc w:val="both"/>
        <w:rPr>
          <w:sz w:val="24"/>
          <w:szCs w:val="24"/>
        </w:rPr>
      </w:pPr>
      <w:r w:rsidRPr="00AD512D">
        <w:rPr>
          <w:rStyle w:val="42"/>
          <w:sz w:val="24"/>
          <w:szCs w:val="24"/>
        </w:rPr>
        <w:t xml:space="preserve"> овладения обучающимися ключевыми компетенциями, составляющими основу дальнейшего успешного образования и ориентации в мире профессий;</w:t>
      </w:r>
    </w:p>
    <w:p w:rsidR="006F6097" w:rsidRPr="00AD512D" w:rsidRDefault="00201D59" w:rsidP="00313981">
      <w:pPr>
        <w:pStyle w:val="100"/>
        <w:numPr>
          <w:ilvl w:val="0"/>
          <w:numId w:val="27"/>
        </w:numPr>
        <w:shd w:val="clear" w:color="auto" w:fill="auto"/>
        <w:spacing w:line="240" w:lineRule="auto"/>
        <w:ind w:left="20" w:right="20" w:firstLine="1520"/>
        <w:jc w:val="both"/>
        <w:rPr>
          <w:sz w:val="24"/>
          <w:szCs w:val="24"/>
        </w:rPr>
      </w:pPr>
      <w:r w:rsidRPr="00AD512D">
        <w:rPr>
          <w:rStyle w:val="42"/>
          <w:sz w:val="24"/>
          <w:szCs w:val="24"/>
        </w:rPr>
        <w:t xml:space="preserve"> формирования социальных ценностей обучающихся, основ их гражданской идентичности и социально-профессиональных ориентаций;</w:t>
      </w:r>
    </w:p>
    <w:p w:rsidR="006F6097" w:rsidRPr="00AD512D" w:rsidRDefault="00201D59" w:rsidP="00313981">
      <w:pPr>
        <w:pStyle w:val="100"/>
        <w:numPr>
          <w:ilvl w:val="0"/>
          <w:numId w:val="27"/>
        </w:numPr>
        <w:shd w:val="clear" w:color="auto" w:fill="auto"/>
        <w:spacing w:line="240" w:lineRule="auto"/>
        <w:ind w:left="20" w:right="20" w:firstLine="1520"/>
        <w:jc w:val="both"/>
        <w:rPr>
          <w:sz w:val="24"/>
          <w:szCs w:val="24"/>
        </w:rPr>
      </w:pPr>
      <w:r w:rsidRPr="00AD512D">
        <w:rPr>
          <w:rStyle w:val="42"/>
          <w:sz w:val="24"/>
          <w:szCs w:val="24"/>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w:t>
      </w:r>
    </w:p>
    <w:p w:rsidR="006F6097" w:rsidRPr="00AD512D" w:rsidRDefault="00201D59" w:rsidP="00201D59">
      <w:pPr>
        <w:pStyle w:val="100"/>
        <w:shd w:val="clear" w:color="auto" w:fill="auto"/>
        <w:spacing w:line="240" w:lineRule="auto"/>
        <w:ind w:left="760"/>
        <w:jc w:val="both"/>
        <w:rPr>
          <w:sz w:val="24"/>
          <w:szCs w:val="24"/>
        </w:rPr>
      </w:pPr>
      <w:r w:rsidRPr="00AD512D">
        <w:rPr>
          <w:rStyle w:val="42"/>
          <w:sz w:val="24"/>
          <w:szCs w:val="24"/>
        </w:rPr>
        <w:t>эффективной самостоятельной работы при поддержке педагогических работников;</w:t>
      </w:r>
    </w:p>
    <w:p w:rsidR="006F6097" w:rsidRPr="00AD512D" w:rsidRDefault="00201D59" w:rsidP="00313981">
      <w:pPr>
        <w:pStyle w:val="100"/>
        <w:numPr>
          <w:ilvl w:val="0"/>
          <w:numId w:val="27"/>
        </w:numPr>
        <w:shd w:val="clear" w:color="auto" w:fill="auto"/>
        <w:spacing w:line="240" w:lineRule="auto"/>
        <w:ind w:left="20" w:right="20" w:firstLine="1520"/>
        <w:jc w:val="both"/>
        <w:rPr>
          <w:sz w:val="24"/>
          <w:szCs w:val="24"/>
        </w:rPr>
      </w:pPr>
      <w:r w:rsidRPr="00AD512D">
        <w:rPr>
          <w:rStyle w:val="42"/>
          <w:sz w:val="24"/>
          <w:szCs w:val="24"/>
        </w:rPr>
        <w:t xml:space="preserve"> 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6F6097" w:rsidRPr="00AD512D" w:rsidRDefault="00201D59" w:rsidP="00313981">
      <w:pPr>
        <w:pStyle w:val="100"/>
        <w:numPr>
          <w:ilvl w:val="0"/>
          <w:numId w:val="27"/>
        </w:numPr>
        <w:shd w:val="clear" w:color="auto" w:fill="auto"/>
        <w:spacing w:line="240" w:lineRule="auto"/>
        <w:ind w:left="20" w:right="20" w:firstLine="1520"/>
        <w:jc w:val="both"/>
        <w:rPr>
          <w:sz w:val="24"/>
          <w:szCs w:val="24"/>
        </w:rPr>
      </w:pPr>
      <w:r w:rsidRPr="00AD512D">
        <w:rPr>
          <w:rStyle w:val="42"/>
          <w:sz w:val="24"/>
          <w:szCs w:val="24"/>
        </w:rPr>
        <w:t xml:space="preserve"> организации сетевого взаимодействия общеобразовательных учреждений, направленного на повышение эффективности образовательного процесса;</w:t>
      </w:r>
    </w:p>
    <w:p w:rsidR="006F6097" w:rsidRPr="00AD512D" w:rsidRDefault="00201D59" w:rsidP="00313981">
      <w:pPr>
        <w:pStyle w:val="100"/>
        <w:numPr>
          <w:ilvl w:val="0"/>
          <w:numId w:val="27"/>
        </w:numPr>
        <w:shd w:val="clear" w:color="auto" w:fill="auto"/>
        <w:spacing w:line="240" w:lineRule="auto"/>
        <w:ind w:left="20" w:right="20" w:firstLine="1520"/>
        <w:jc w:val="both"/>
        <w:rPr>
          <w:sz w:val="24"/>
          <w:szCs w:val="24"/>
        </w:rPr>
      </w:pPr>
      <w:r w:rsidRPr="00AD512D">
        <w:rPr>
          <w:rStyle w:val="42"/>
          <w:sz w:val="24"/>
          <w:szCs w:val="24"/>
        </w:rPr>
        <w:t xml:space="preserve"> 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6F6097" w:rsidRPr="00AD512D" w:rsidRDefault="00201D59" w:rsidP="00313981">
      <w:pPr>
        <w:pStyle w:val="100"/>
        <w:numPr>
          <w:ilvl w:val="0"/>
          <w:numId w:val="27"/>
        </w:numPr>
        <w:shd w:val="clear" w:color="auto" w:fill="auto"/>
        <w:spacing w:line="240" w:lineRule="auto"/>
        <w:ind w:left="20" w:right="20" w:firstLine="1520"/>
        <w:jc w:val="both"/>
        <w:rPr>
          <w:sz w:val="24"/>
          <w:szCs w:val="24"/>
        </w:rPr>
      </w:pPr>
      <w:r w:rsidRPr="00AD512D">
        <w:rPr>
          <w:rStyle w:val="42"/>
          <w:sz w:val="24"/>
          <w:szCs w:val="24"/>
        </w:rPr>
        <w:t xml:space="preserve"> формирования у обучающихся опыта самостоятельной образовательной, общественной, проектно-исследовательской и художественной деятельности;</w:t>
      </w:r>
    </w:p>
    <w:p w:rsidR="006F6097" w:rsidRPr="00AD512D" w:rsidRDefault="00201D59" w:rsidP="00313981">
      <w:pPr>
        <w:pStyle w:val="100"/>
        <w:numPr>
          <w:ilvl w:val="0"/>
          <w:numId w:val="27"/>
        </w:numPr>
        <w:shd w:val="clear" w:color="auto" w:fill="auto"/>
        <w:spacing w:line="240" w:lineRule="auto"/>
        <w:ind w:left="20" w:firstLine="1520"/>
        <w:jc w:val="both"/>
        <w:rPr>
          <w:sz w:val="24"/>
          <w:szCs w:val="24"/>
        </w:rPr>
      </w:pPr>
      <w:r w:rsidRPr="00AD512D">
        <w:rPr>
          <w:rStyle w:val="42"/>
          <w:sz w:val="24"/>
          <w:szCs w:val="24"/>
        </w:rPr>
        <w:t xml:space="preserve"> формирования у обучающихся навыков безопасного поведения на дорогах;</w:t>
      </w:r>
    </w:p>
    <w:p w:rsidR="006F6097" w:rsidRPr="00AD512D" w:rsidRDefault="00201D59" w:rsidP="00313981">
      <w:pPr>
        <w:pStyle w:val="100"/>
        <w:numPr>
          <w:ilvl w:val="0"/>
          <w:numId w:val="27"/>
        </w:numPr>
        <w:shd w:val="clear" w:color="auto" w:fill="auto"/>
        <w:spacing w:line="240" w:lineRule="auto"/>
        <w:ind w:left="20" w:right="20" w:firstLine="1520"/>
        <w:jc w:val="both"/>
        <w:rPr>
          <w:sz w:val="24"/>
          <w:szCs w:val="24"/>
        </w:rPr>
      </w:pPr>
      <w:r w:rsidRPr="00AD512D">
        <w:rPr>
          <w:rStyle w:val="42"/>
          <w:sz w:val="24"/>
          <w:szCs w:val="24"/>
        </w:rPr>
        <w:t xml:space="preserve"> использования в образовательном процессе современных образовательных технологий деятельностного типа;</w:t>
      </w:r>
    </w:p>
    <w:p w:rsidR="006F6097" w:rsidRPr="00AD512D" w:rsidRDefault="00201D59" w:rsidP="00313981">
      <w:pPr>
        <w:pStyle w:val="100"/>
        <w:numPr>
          <w:ilvl w:val="0"/>
          <w:numId w:val="27"/>
        </w:numPr>
        <w:shd w:val="clear" w:color="auto" w:fill="auto"/>
        <w:spacing w:line="240" w:lineRule="auto"/>
        <w:ind w:left="20" w:right="20" w:firstLine="1520"/>
        <w:jc w:val="both"/>
        <w:rPr>
          <w:sz w:val="24"/>
          <w:szCs w:val="24"/>
        </w:rPr>
      </w:pPr>
      <w:r w:rsidRPr="00AD512D">
        <w:rPr>
          <w:rStyle w:val="42"/>
          <w:sz w:val="24"/>
          <w:szCs w:val="24"/>
        </w:rPr>
        <w:t xml:space="preserve"> обновления содержания основной образовательной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w:t>
      </w:r>
    </w:p>
    <w:p w:rsidR="006F6097" w:rsidRPr="00AD512D" w:rsidRDefault="00201D59" w:rsidP="00313981">
      <w:pPr>
        <w:pStyle w:val="100"/>
        <w:numPr>
          <w:ilvl w:val="0"/>
          <w:numId w:val="27"/>
        </w:numPr>
        <w:shd w:val="clear" w:color="auto" w:fill="auto"/>
        <w:spacing w:line="240" w:lineRule="auto"/>
        <w:ind w:left="20" w:right="20" w:firstLine="1520"/>
        <w:jc w:val="both"/>
        <w:rPr>
          <w:sz w:val="24"/>
          <w:szCs w:val="24"/>
        </w:rPr>
      </w:pPr>
      <w:r w:rsidRPr="00AD512D">
        <w:rPr>
          <w:rStyle w:val="42"/>
          <w:sz w:val="24"/>
          <w:szCs w:val="24"/>
        </w:rPr>
        <w:t xml:space="preserve"> 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6F6097" w:rsidRPr="00AD512D" w:rsidRDefault="00201D59" w:rsidP="00313981">
      <w:pPr>
        <w:pStyle w:val="100"/>
        <w:numPr>
          <w:ilvl w:val="0"/>
          <w:numId w:val="27"/>
        </w:numPr>
        <w:shd w:val="clear" w:color="auto" w:fill="auto"/>
        <w:spacing w:line="240" w:lineRule="auto"/>
        <w:ind w:left="20" w:right="20" w:firstLine="1520"/>
        <w:jc w:val="both"/>
        <w:rPr>
          <w:sz w:val="24"/>
          <w:szCs w:val="24"/>
        </w:rPr>
      </w:pPr>
      <w:r w:rsidRPr="00AD512D">
        <w:rPr>
          <w:rStyle w:val="42"/>
          <w:sz w:val="24"/>
          <w:szCs w:val="24"/>
        </w:rPr>
        <w:t xml:space="preserve"> 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sectPr w:rsidR="006F6097" w:rsidRPr="00AD512D" w:rsidSect="00B54F46">
      <w:pgSz w:w="11907" w:h="16839" w:code="9"/>
      <w:pgMar w:top="993" w:right="850" w:bottom="851"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A1A" w:rsidRDefault="00BD6A1A" w:rsidP="006F6097">
      <w:r>
        <w:separator/>
      </w:r>
    </w:p>
  </w:endnote>
  <w:endnote w:type="continuationSeparator" w:id="0">
    <w:p w:rsidR="00BD6A1A" w:rsidRDefault="00BD6A1A" w:rsidP="006F60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A1A" w:rsidRDefault="00BD6A1A"/>
  </w:footnote>
  <w:footnote w:type="continuationSeparator" w:id="0">
    <w:p w:rsidR="00BD6A1A" w:rsidRDefault="00BD6A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75" w:rsidRDefault="00FF0DE5">
    <w:pPr>
      <w:rPr>
        <w:sz w:val="2"/>
        <w:szCs w:val="2"/>
      </w:rPr>
    </w:pPr>
    <w:r w:rsidRPr="00FF0DE5">
      <w:pict>
        <v:shapetype id="_x0000_t202" coordsize="21600,21600" o:spt="202" path="m,l,21600r21600,l21600,xe">
          <v:stroke joinstyle="miter"/>
          <v:path gradientshapeok="t" o:connecttype="rect"/>
        </v:shapetype>
        <v:shape id="_x0000_s2050" type="#_x0000_t202" style="position:absolute;margin-left:280.3pt;margin-top:169.3pt;width:27.1pt;height:6.5pt;z-index:-251656192;mso-wrap-style:none;mso-wrap-distance-left:5pt;mso-wrap-distance-right:5pt;mso-position-horizontal-relative:page;mso-position-vertical-relative:page" wrapcoords="0 0" filled="f" stroked="f">
          <v:textbox style="mso-fit-shape-to-text:t" inset="0,0,0,0">
            <w:txbxContent>
              <w:p w:rsidR="001D5775" w:rsidRDefault="001D5775">
                <w:r>
                  <w:rPr>
                    <w:rStyle w:val="4pt0"/>
                    <w:rFonts w:eastAsia="Courier New"/>
                  </w:rPr>
                  <w:t xml:space="preserve">- </w:t>
                </w:r>
                <w:r w:rsidR="00FF0DE5" w:rsidRPr="00FF0DE5">
                  <w:fldChar w:fldCharType="begin"/>
                </w:r>
                <w:r>
                  <w:instrText xml:space="preserve"> PAGE \* MERGEFORMAT </w:instrText>
                </w:r>
                <w:r w:rsidR="00FF0DE5" w:rsidRPr="00FF0DE5">
                  <w:fldChar w:fldCharType="separate"/>
                </w:r>
                <w:r w:rsidRPr="00553740">
                  <w:rPr>
                    <w:rStyle w:val="a5"/>
                    <w:rFonts w:eastAsia="Courier New"/>
                    <w:noProof/>
                  </w:rPr>
                  <w:t>14</w:t>
                </w:r>
                <w:r w:rsidR="00FF0DE5">
                  <w:rPr>
                    <w:rStyle w:val="a5"/>
                    <w:rFonts w:eastAsia="Courier New"/>
                  </w:rPr>
                  <w:fldChar w:fldCharType="end"/>
                </w:r>
                <w:r>
                  <w:rPr>
                    <w:rStyle w:val="4pt0"/>
                    <w:rFonts w:eastAsia="Courier New"/>
                  </w:rPr>
                  <w:t>-</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75" w:rsidRDefault="00FF0DE5">
    <w:pPr>
      <w:rPr>
        <w:sz w:val="2"/>
        <w:szCs w:val="2"/>
      </w:rPr>
    </w:pPr>
    <w:r w:rsidRPr="00FF0DE5">
      <w:pict>
        <v:shapetype id="_x0000_t202" coordsize="21600,21600" o:spt="202" path="m,l,21600r21600,l21600,xe">
          <v:stroke joinstyle="miter"/>
          <v:path gradientshapeok="t" o:connecttype="rect"/>
        </v:shapetype>
        <v:shape id="_x0000_s2055" type="#_x0000_t202" style="position:absolute;margin-left:279.35pt;margin-top:207.95pt;width:23.05pt;height:7.45pt;z-index:-251650048;mso-wrap-style:none;mso-wrap-distance-left:5pt;mso-wrap-distance-right:5pt;mso-position-horizontal-relative:page;mso-position-vertical-relative:page" wrapcoords="0 0" filled="f" stroked="f">
          <v:textbox style="mso-fit-shape-to-text:t" inset="0,0,0,0">
            <w:txbxContent>
              <w:p w:rsidR="001D5775" w:rsidRDefault="001D5775">
                <w:r>
                  <w:rPr>
                    <w:rStyle w:val="Consolas4pt"/>
                    <w:rFonts w:eastAsia="Courier New"/>
                  </w:rPr>
                  <w:t xml:space="preserve">- </w:t>
                </w:r>
                <w:r>
                  <w:rPr>
                    <w:rStyle w:val="LucidaSansUnicode"/>
                    <w:rFonts w:eastAsia="Courier New"/>
                  </w:rPr>
                  <w:t>47-</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75" w:rsidRDefault="001D5775"/>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75" w:rsidRDefault="001D5775"/>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75" w:rsidRDefault="001D5775"/>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75" w:rsidRDefault="001D5775">
    <w:pPr>
      <w:rPr>
        <w:sz w:val="2"/>
        <w:szCs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75" w:rsidRDefault="001D577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75" w:rsidRDefault="00FF0DE5">
    <w:pPr>
      <w:rPr>
        <w:sz w:val="2"/>
        <w:szCs w:val="2"/>
      </w:rPr>
    </w:pPr>
    <w:r w:rsidRPr="00FF0DE5">
      <w:pict>
        <v:shapetype id="_x0000_t202" coordsize="21600,21600" o:spt="202" path="m,l,21600r21600,l21600,xe">
          <v:stroke joinstyle="miter"/>
          <v:path gradientshapeok="t" o:connecttype="rect"/>
        </v:shapetype>
        <v:shape id="_x0000_s2051" type="#_x0000_t202" style="position:absolute;margin-left:280.3pt;margin-top:169.3pt;width:27.1pt;height:6.5pt;z-index:-251655168;mso-wrap-style:none;mso-wrap-distance-left:5pt;mso-wrap-distance-right:5pt;mso-position-horizontal-relative:page;mso-position-vertical-relative:page" wrapcoords="0 0" filled="f" stroked="f">
          <v:textbox style="mso-fit-shape-to-text:t" inset="0,0,0,0">
            <w:txbxContent>
              <w:p w:rsidR="001D5775" w:rsidRDefault="001D5775">
                <w:r>
                  <w:rPr>
                    <w:rStyle w:val="4pt0"/>
                    <w:rFonts w:eastAsia="Courier New"/>
                  </w:rPr>
                  <w:t xml:space="preserve">- </w:t>
                </w:r>
                <w:r w:rsidR="00FF0DE5" w:rsidRPr="00FF0DE5">
                  <w:fldChar w:fldCharType="begin"/>
                </w:r>
                <w:r>
                  <w:instrText xml:space="preserve"> PAGE \* MERGEFORMAT </w:instrText>
                </w:r>
                <w:r w:rsidR="00FF0DE5" w:rsidRPr="00FF0DE5">
                  <w:fldChar w:fldCharType="separate"/>
                </w:r>
                <w:r w:rsidR="000202C7" w:rsidRPr="000202C7">
                  <w:rPr>
                    <w:rStyle w:val="a5"/>
                    <w:rFonts w:eastAsia="Courier New"/>
                    <w:noProof/>
                  </w:rPr>
                  <w:t>14</w:t>
                </w:r>
                <w:r w:rsidR="00FF0DE5">
                  <w:rPr>
                    <w:rStyle w:val="a5"/>
                    <w:rFonts w:eastAsia="Courier New"/>
                    <w:noProof/>
                  </w:rPr>
                  <w:fldChar w:fldCharType="end"/>
                </w:r>
                <w:r>
                  <w:rPr>
                    <w:rStyle w:val="4pt0"/>
                    <w:rFonts w:eastAsia="Courier New"/>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75" w:rsidRDefault="00FF0DE5">
    <w:pPr>
      <w:rPr>
        <w:sz w:val="2"/>
        <w:szCs w:val="2"/>
      </w:rPr>
    </w:pPr>
    <w:r w:rsidRPr="00FF0DE5">
      <w:pict>
        <v:shapetype id="_x0000_t202" coordsize="21600,21600" o:spt="202" path="m,l,21600r21600,l21600,xe">
          <v:stroke joinstyle="miter"/>
          <v:path gradientshapeok="t" o:connecttype="rect"/>
        </v:shapetype>
        <v:shape id="_x0000_s2049" type="#_x0000_t202" style="position:absolute;margin-left:284.4pt;margin-top:169.3pt;width:27.1pt;height:6.5pt;z-index:-251657216;mso-wrap-style:none;mso-wrap-distance-left:5pt;mso-wrap-distance-right:5pt;mso-position-horizontal-relative:page;mso-position-vertical-relative:page" wrapcoords="0 0" filled="f" stroked="f">
          <v:textbox style="mso-fit-shape-to-text:t" inset="0,0,0,0">
            <w:txbxContent>
              <w:p w:rsidR="001D5775" w:rsidRDefault="001D5775">
                <w:r>
                  <w:rPr>
                    <w:rStyle w:val="a5"/>
                    <w:rFonts w:eastAsia="Courier New"/>
                  </w:rPr>
                  <w:t xml:space="preserve">- </w:t>
                </w:r>
                <w:r w:rsidR="00FF0DE5" w:rsidRPr="00FF0DE5">
                  <w:fldChar w:fldCharType="begin"/>
                </w:r>
                <w:r>
                  <w:instrText xml:space="preserve"> PAGE \* MERGEFORMAT </w:instrText>
                </w:r>
                <w:r w:rsidR="00FF0DE5" w:rsidRPr="00FF0DE5">
                  <w:fldChar w:fldCharType="separate"/>
                </w:r>
                <w:r w:rsidRPr="009D7352">
                  <w:rPr>
                    <w:rStyle w:val="a5"/>
                    <w:rFonts w:eastAsia="Courier New"/>
                    <w:noProof/>
                  </w:rPr>
                  <w:t>II</w:t>
                </w:r>
                <w:r w:rsidR="00FF0DE5">
                  <w:rPr>
                    <w:rStyle w:val="a5"/>
                    <w:rFonts w:eastAsia="Courier New"/>
                    <w:noProof/>
                  </w:rPr>
                  <w:fldChar w:fldCharType="end"/>
                </w:r>
                <w:r>
                  <w:rPr>
                    <w:rStyle w:val="a5"/>
                    <w:rFonts w:eastAsia="Courier New"/>
                  </w:rPr>
                  <w:t xml:space="preserve"> -</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75" w:rsidRDefault="001D577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75" w:rsidRDefault="001D577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75" w:rsidRDefault="001D577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75" w:rsidRDefault="00FF0DE5">
    <w:pPr>
      <w:rPr>
        <w:sz w:val="2"/>
        <w:szCs w:val="2"/>
      </w:rPr>
    </w:pPr>
    <w:r w:rsidRPr="00FF0DE5">
      <w:pict>
        <v:shapetype id="_x0000_t202" coordsize="21600,21600" o:spt="202" path="m,l,21600r21600,l21600,xe">
          <v:stroke joinstyle="miter"/>
          <v:path gradientshapeok="t" o:connecttype="rect"/>
        </v:shapetype>
        <v:shape id="_x0000_s2052" type="#_x0000_t202" style="position:absolute;margin-left:281.5pt;margin-top:207.95pt;width:24.95pt;height:6.7pt;z-index:-251653120;mso-wrap-style:none;mso-wrap-distance-left:5pt;mso-wrap-distance-right:5pt;mso-position-horizontal-relative:page;mso-position-vertical-relative:page" wrapcoords="0 0" filled="f" stroked="f">
          <v:textbox style="mso-fit-shape-to-text:t" inset="0,0,0,0">
            <w:txbxContent>
              <w:p w:rsidR="001D5775" w:rsidRDefault="001D5775">
                <w:r>
                  <w:rPr>
                    <w:rStyle w:val="Consolas4pt"/>
                    <w:rFonts w:eastAsia="Courier New"/>
                  </w:rPr>
                  <w:t xml:space="preserve">- </w:t>
                </w:r>
                <w:r>
                  <w:rPr>
                    <w:rStyle w:val="LucidaSansUnicode"/>
                    <w:rFonts w:eastAsia="Courier New"/>
                  </w:rPr>
                  <w:t>4Г-</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75" w:rsidRDefault="00FF0DE5">
    <w:pPr>
      <w:rPr>
        <w:sz w:val="2"/>
        <w:szCs w:val="2"/>
      </w:rPr>
    </w:pPr>
    <w:r w:rsidRPr="00FF0DE5">
      <w:pict>
        <v:shapetype id="_x0000_t202" coordsize="21600,21600" o:spt="202" path="m,l,21600r21600,l21600,xe">
          <v:stroke joinstyle="miter"/>
          <v:path gradientshapeok="t" o:connecttype="rect"/>
        </v:shapetype>
        <v:shape id="_x0000_s2053" type="#_x0000_t202" style="position:absolute;margin-left:275.65pt;margin-top:207.95pt;width:22.8pt;height:6.5pt;z-index:-251652096;mso-wrap-style:none;mso-wrap-distance-left:5pt;mso-wrap-distance-right:5pt;mso-position-horizontal-relative:page;mso-position-vertical-relative:page" wrapcoords="0 0" filled="f" stroked="f">
          <v:textbox style="mso-fit-shape-to-text:t" inset="0,0,0,0">
            <w:txbxContent>
              <w:p w:rsidR="001D5775" w:rsidRDefault="001D5775">
                <w:r>
                  <w:rPr>
                    <w:rStyle w:val="Consolas55pt0pt"/>
                    <w:rFonts w:eastAsia="Courier New"/>
                  </w:rPr>
                  <w:t>-4м</w:t>
                </w:r>
                <w:r>
                  <w:rPr>
                    <w:rStyle w:val="Consolas55pt0pt"/>
                    <w:rFonts w:eastAsia="Courier New"/>
                    <w:vertAlign w:val="superscript"/>
                  </w:rPr>
                  <w:t>7</w:t>
                </w:r>
                <w:r>
                  <w:rPr>
                    <w:rStyle w:val="Consolas55pt0pt"/>
                    <w:rFonts w:eastAsia="Courier New"/>
                  </w:rPr>
                  <w:t>-</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75" w:rsidRDefault="00FF0DE5">
    <w:pPr>
      <w:rPr>
        <w:sz w:val="2"/>
        <w:szCs w:val="2"/>
      </w:rPr>
    </w:pPr>
    <w:r w:rsidRPr="00FF0DE5">
      <w:pict>
        <v:shapetype id="_x0000_t202" coordsize="21600,21600" o:spt="202" path="m,l,21600r21600,l21600,xe">
          <v:stroke joinstyle="miter"/>
          <v:path gradientshapeok="t" o:connecttype="rect"/>
        </v:shapetype>
        <v:shape id="_x0000_s2054" type="#_x0000_t202" style="position:absolute;margin-left:275.65pt;margin-top:207.95pt;width:22.8pt;height:6.5pt;z-index:-251651072;mso-wrap-style:none;mso-wrap-distance-left:5pt;mso-wrap-distance-right:5pt;mso-position-horizontal-relative:page;mso-position-vertical-relative:page" wrapcoords="0 0" filled="f" stroked="f">
          <v:textbox style="mso-fit-shape-to-text:t" inset="0,0,0,0">
            <w:txbxContent>
              <w:p w:rsidR="001D5775" w:rsidRDefault="001D5775">
                <w:r>
                  <w:rPr>
                    <w:rStyle w:val="Consolas55pt0pt"/>
                    <w:rFonts w:eastAsia="Courier New"/>
                  </w:rPr>
                  <w:t>-4м</w:t>
                </w:r>
                <w:r>
                  <w:rPr>
                    <w:rStyle w:val="Consolas55pt0pt"/>
                    <w:rFonts w:eastAsia="Courier New"/>
                    <w:vertAlign w:val="superscript"/>
                  </w:rPr>
                  <w:t>7</w:t>
                </w:r>
                <w:r>
                  <w:rPr>
                    <w:rStyle w:val="Consolas55pt0pt"/>
                    <w:rFonts w:eastAsia="Courier New"/>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A61024"/>
    <w:multiLevelType w:val="multilevel"/>
    <w:tmpl w:val="B4384C8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BA14D5"/>
    <w:multiLevelType w:val="multilevel"/>
    <w:tmpl w:val="BC405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F436DD"/>
    <w:multiLevelType w:val="hybridMultilevel"/>
    <w:tmpl w:val="F1A4D414"/>
    <w:lvl w:ilvl="0" w:tplc="BBDC9F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F02FA0"/>
    <w:multiLevelType w:val="hybridMultilevel"/>
    <w:tmpl w:val="734A5CD4"/>
    <w:lvl w:ilvl="0" w:tplc="93140186">
      <w:numFmt w:val="bullet"/>
      <w:lvlText w:val="-"/>
      <w:lvlJc w:val="left"/>
      <w:pPr>
        <w:ind w:left="109" w:hanging="148"/>
      </w:pPr>
      <w:rPr>
        <w:rFonts w:ascii="Times New Roman" w:eastAsia="Times New Roman" w:hAnsi="Times New Roman" w:cs="Times New Roman" w:hint="default"/>
        <w:w w:val="101"/>
        <w:sz w:val="25"/>
        <w:szCs w:val="25"/>
      </w:rPr>
    </w:lvl>
    <w:lvl w:ilvl="1" w:tplc="B42EBA00">
      <w:numFmt w:val="bullet"/>
      <w:lvlText w:val="•"/>
      <w:lvlJc w:val="left"/>
      <w:pPr>
        <w:ind w:left="499" w:hanging="148"/>
      </w:pPr>
    </w:lvl>
    <w:lvl w:ilvl="2" w:tplc="0B5E6852">
      <w:numFmt w:val="bullet"/>
      <w:lvlText w:val="•"/>
      <w:lvlJc w:val="left"/>
      <w:pPr>
        <w:ind w:left="898" w:hanging="148"/>
      </w:pPr>
    </w:lvl>
    <w:lvl w:ilvl="3" w:tplc="6F56A97A">
      <w:numFmt w:val="bullet"/>
      <w:lvlText w:val="•"/>
      <w:lvlJc w:val="left"/>
      <w:pPr>
        <w:ind w:left="1298" w:hanging="148"/>
      </w:pPr>
    </w:lvl>
    <w:lvl w:ilvl="4" w:tplc="21BC896A">
      <w:numFmt w:val="bullet"/>
      <w:lvlText w:val="•"/>
      <w:lvlJc w:val="left"/>
      <w:pPr>
        <w:ind w:left="1697" w:hanging="148"/>
      </w:pPr>
    </w:lvl>
    <w:lvl w:ilvl="5" w:tplc="2AA2E390">
      <w:numFmt w:val="bullet"/>
      <w:lvlText w:val="•"/>
      <w:lvlJc w:val="left"/>
      <w:pPr>
        <w:ind w:left="2097" w:hanging="148"/>
      </w:pPr>
    </w:lvl>
    <w:lvl w:ilvl="6" w:tplc="CD861F9A">
      <w:numFmt w:val="bullet"/>
      <w:lvlText w:val="•"/>
      <w:lvlJc w:val="left"/>
      <w:pPr>
        <w:ind w:left="2496" w:hanging="148"/>
      </w:pPr>
    </w:lvl>
    <w:lvl w:ilvl="7" w:tplc="D3CCB41E">
      <w:numFmt w:val="bullet"/>
      <w:lvlText w:val="•"/>
      <w:lvlJc w:val="left"/>
      <w:pPr>
        <w:ind w:left="2896" w:hanging="148"/>
      </w:pPr>
    </w:lvl>
    <w:lvl w:ilvl="8" w:tplc="91C23824">
      <w:numFmt w:val="bullet"/>
      <w:lvlText w:val="•"/>
      <w:lvlJc w:val="left"/>
      <w:pPr>
        <w:ind w:left="3295" w:hanging="148"/>
      </w:pPr>
    </w:lvl>
  </w:abstractNum>
  <w:abstractNum w:abstractNumId="7">
    <w:nsid w:val="045D17B1"/>
    <w:multiLevelType w:val="hybridMultilevel"/>
    <w:tmpl w:val="37F4E2DC"/>
    <w:lvl w:ilvl="0" w:tplc="C1985E20">
      <w:start w:val="4"/>
      <w:numFmt w:val="decimal"/>
      <w:lvlText w:val="%1."/>
      <w:lvlJc w:val="left"/>
      <w:pPr>
        <w:ind w:left="109" w:hanging="262"/>
      </w:pPr>
      <w:rPr>
        <w:spacing w:val="-1"/>
        <w:w w:val="101"/>
      </w:rPr>
    </w:lvl>
    <w:lvl w:ilvl="1" w:tplc="74706D7E">
      <w:numFmt w:val="bullet"/>
      <w:lvlText w:val="•"/>
      <w:lvlJc w:val="left"/>
      <w:pPr>
        <w:ind w:left="633" w:hanging="262"/>
      </w:pPr>
    </w:lvl>
    <w:lvl w:ilvl="2" w:tplc="FE4C5E98">
      <w:numFmt w:val="bullet"/>
      <w:lvlText w:val="•"/>
      <w:lvlJc w:val="left"/>
      <w:pPr>
        <w:ind w:left="1166" w:hanging="262"/>
      </w:pPr>
    </w:lvl>
    <w:lvl w:ilvl="3" w:tplc="4B36A5B6">
      <w:numFmt w:val="bullet"/>
      <w:lvlText w:val="•"/>
      <w:lvlJc w:val="left"/>
      <w:pPr>
        <w:ind w:left="1700" w:hanging="262"/>
      </w:pPr>
    </w:lvl>
    <w:lvl w:ilvl="4" w:tplc="C3063462">
      <w:numFmt w:val="bullet"/>
      <w:lvlText w:val="•"/>
      <w:lvlJc w:val="left"/>
      <w:pPr>
        <w:ind w:left="2233" w:hanging="262"/>
      </w:pPr>
    </w:lvl>
    <w:lvl w:ilvl="5" w:tplc="E0141CCE">
      <w:numFmt w:val="bullet"/>
      <w:lvlText w:val="•"/>
      <w:lvlJc w:val="left"/>
      <w:pPr>
        <w:ind w:left="2767" w:hanging="262"/>
      </w:pPr>
    </w:lvl>
    <w:lvl w:ilvl="6" w:tplc="7F7EAC22">
      <w:numFmt w:val="bullet"/>
      <w:lvlText w:val="•"/>
      <w:lvlJc w:val="left"/>
      <w:pPr>
        <w:ind w:left="3300" w:hanging="262"/>
      </w:pPr>
    </w:lvl>
    <w:lvl w:ilvl="7" w:tplc="18BE9E8E">
      <w:numFmt w:val="bullet"/>
      <w:lvlText w:val="•"/>
      <w:lvlJc w:val="left"/>
      <w:pPr>
        <w:ind w:left="3834" w:hanging="262"/>
      </w:pPr>
    </w:lvl>
    <w:lvl w:ilvl="8" w:tplc="2A06823E">
      <w:numFmt w:val="bullet"/>
      <w:lvlText w:val="•"/>
      <w:lvlJc w:val="left"/>
      <w:pPr>
        <w:ind w:left="4367" w:hanging="262"/>
      </w:pPr>
    </w:lvl>
  </w:abstractNum>
  <w:abstractNum w:abstractNumId="8">
    <w:nsid w:val="04D57CD7"/>
    <w:multiLevelType w:val="hybridMultilevel"/>
    <w:tmpl w:val="4DC4D6EC"/>
    <w:lvl w:ilvl="0" w:tplc="BB9CDAB0">
      <w:start w:val="1"/>
      <w:numFmt w:val="decimal"/>
      <w:lvlText w:val="%1."/>
      <w:lvlJc w:val="left"/>
      <w:pPr>
        <w:ind w:left="109" w:hanging="300"/>
      </w:pPr>
      <w:rPr>
        <w:rFonts w:ascii="Times New Roman" w:eastAsia="Times New Roman" w:hAnsi="Times New Roman" w:cs="Times New Roman" w:hint="default"/>
        <w:spacing w:val="-1"/>
        <w:w w:val="101"/>
        <w:sz w:val="25"/>
        <w:szCs w:val="25"/>
      </w:rPr>
    </w:lvl>
    <w:lvl w:ilvl="1" w:tplc="1AB60DAC">
      <w:numFmt w:val="bullet"/>
      <w:lvlText w:val="•"/>
      <w:lvlJc w:val="left"/>
      <w:pPr>
        <w:ind w:left="623" w:hanging="300"/>
      </w:pPr>
    </w:lvl>
    <w:lvl w:ilvl="2" w:tplc="DFA6A436">
      <w:numFmt w:val="bullet"/>
      <w:lvlText w:val="•"/>
      <w:lvlJc w:val="left"/>
      <w:pPr>
        <w:ind w:left="1146" w:hanging="300"/>
      </w:pPr>
    </w:lvl>
    <w:lvl w:ilvl="3" w:tplc="49C814AE">
      <w:numFmt w:val="bullet"/>
      <w:lvlText w:val="•"/>
      <w:lvlJc w:val="left"/>
      <w:pPr>
        <w:ind w:left="1669" w:hanging="300"/>
      </w:pPr>
    </w:lvl>
    <w:lvl w:ilvl="4" w:tplc="ADE82472">
      <w:numFmt w:val="bullet"/>
      <w:lvlText w:val="•"/>
      <w:lvlJc w:val="left"/>
      <w:pPr>
        <w:ind w:left="2193" w:hanging="300"/>
      </w:pPr>
    </w:lvl>
    <w:lvl w:ilvl="5" w:tplc="A762C5EA">
      <w:numFmt w:val="bullet"/>
      <w:lvlText w:val="•"/>
      <w:lvlJc w:val="left"/>
      <w:pPr>
        <w:ind w:left="2716" w:hanging="300"/>
      </w:pPr>
    </w:lvl>
    <w:lvl w:ilvl="6" w:tplc="5D32DC60">
      <w:numFmt w:val="bullet"/>
      <w:lvlText w:val="•"/>
      <w:lvlJc w:val="left"/>
      <w:pPr>
        <w:ind w:left="3239" w:hanging="300"/>
      </w:pPr>
    </w:lvl>
    <w:lvl w:ilvl="7" w:tplc="03066406">
      <w:numFmt w:val="bullet"/>
      <w:lvlText w:val="•"/>
      <w:lvlJc w:val="left"/>
      <w:pPr>
        <w:ind w:left="3762" w:hanging="300"/>
      </w:pPr>
    </w:lvl>
    <w:lvl w:ilvl="8" w:tplc="9B1AB0B8">
      <w:numFmt w:val="bullet"/>
      <w:lvlText w:val="•"/>
      <w:lvlJc w:val="left"/>
      <w:pPr>
        <w:ind w:left="4286" w:hanging="300"/>
      </w:pPr>
    </w:lvl>
  </w:abstractNum>
  <w:abstractNum w:abstractNumId="9">
    <w:nsid w:val="04F43C13"/>
    <w:multiLevelType w:val="hybridMultilevel"/>
    <w:tmpl w:val="C9AEADEA"/>
    <w:lvl w:ilvl="0" w:tplc="8A9E6C14">
      <w:start w:val="6"/>
      <w:numFmt w:val="decimal"/>
      <w:lvlText w:val="%1."/>
      <w:lvlJc w:val="left"/>
      <w:pPr>
        <w:ind w:left="1060" w:hanging="211"/>
      </w:pPr>
      <w:rPr>
        <w:rFonts w:ascii="Times New Roman" w:eastAsia="Times New Roman" w:hAnsi="Times New Roman" w:cs="Times New Roman" w:hint="default"/>
        <w:spacing w:val="-16"/>
        <w:w w:val="101"/>
        <w:sz w:val="25"/>
        <w:szCs w:val="25"/>
      </w:rPr>
    </w:lvl>
    <w:lvl w:ilvl="1" w:tplc="C2C475F6">
      <w:numFmt w:val="bullet"/>
      <w:lvlText w:val="•"/>
      <w:lvlJc w:val="left"/>
      <w:pPr>
        <w:ind w:left="2024" w:hanging="211"/>
      </w:pPr>
    </w:lvl>
    <w:lvl w:ilvl="2" w:tplc="ED521848">
      <w:numFmt w:val="bullet"/>
      <w:lvlText w:val="•"/>
      <w:lvlJc w:val="left"/>
      <w:pPr>
        <w:ind w:left="2989" w:hanging="211"/>
      </w:pPr>
    </w:lvl>
    <w:lvl w:ilvl="3" w:tplc="F1F868B2">
      <w:numFmt w:val="bullet"/>
      <w:lvlText w:val="•"/>
      <w:lvlJc w:val="left"/>
      <w:pPr>
        <w:ind w:left="3954" w:hanging="211"/>
      </w:pPr>
    </w:lvl>
    <w:lvl w:ilvl="4" w:tplc="16B8027A">
      <w:numFmt w:val="bullet"/>
      <w:lvlText w:val="•"/>
      <w:lvlJc w:val="left"/>
      <w:pPr>
        <w:ind w:left="4919" w:hanging="211"/>
      </w:pPr>
    </w:lvl>
    <w:lvl w:ilvl="5" w:tplc="5C80378C">
      <w:numFmt w:val="bullet"/>
      <w:lvlText w:val="•"/>
      <w:lvlJc w:val="left"/>
      <w:pPr>
        <w:ind w:left="5884" w:hanging="211"/>
      </w:pPr>
    </w:lvl>
    <w:lvl w:ilvl="6" w:tplc="4AB209E4">
      <w:numFmt w:val="bullet"/>
      <w:lvlText w:val="•"/>
      <w:lvlJc w:val="left"/>
      <w:pPr>
        <w:ind w:left="6849" w:hanging="211"/>
      </w:pPr>
    </w:lvl>
    <w:lvl w:ilvl="7" w:tplc="E3A8649E">
      <w:numFmt w:val="bullet"/>
      <w:lvlText w:val="•"/>
      <w:lvlJc w:val="left"/>
      <w:pPr>
        <w:ind w:left="7814" w:hanging="211"/>
      </w:pPr>
    </w:lvl>
    <w:lvl w:ilvl="8" w:tplc="5BA2EB6E">
      <w:numFmt w:val="bullet"/>
      <w:lvlText w:val="•"/>
      <w:lvlJc w:val="left"/>
      <w:pPr>
        <w:ind w:left="8779" w:hanging="211"/>
      </w:pPr>
    </w:lvl>
  </w:abstractNum>
  <w:abstractNum w:abstractNumId="10">
    <w:nsid w:val="076B38D5"/>
    <w:multiLevelType w:val="hybridMultilevel"/>
    <w:tmpl w:val="E2464422"/>
    <w:lvl w:ilvl="0" w:tplc="47BECE10">
      <w:numFmt w:val="bullet"/>
      <w:lvlText w:val=""/>
      <w:lvlJc w:val="left"/>
      <w:pPr>
        <w:ind w:left="1608" w:hanging="749"/>
      </w:pPr>
      <w:rPr>
        <w:rFonts w:ascii="Symbol" w:eastAsia="Symbol" w:hAnsi="Symbol" w:cs="Symbol" w:hint="default"/>
        <w:w w:val="101"/>
        <w:sz w:val="25"/>
        <w:szCs w:val="25"/>
      </w:rPr>
    </w:lvl>
    <w:lvl w:ilvl="1" w:tplc="DB2CBEFE">
      <w:numFmt w:val="bullet"/>
      <w:lvlText w:val="•"/>
      <w:lvlJc w:val="left"/>
      <w:pPr>
        <w:ind w:left="1888" w:hanging="749"/>
      </w:pPr>
    </w:lvl>
    <w:lvl w:ilvl="2" w:tplc="B20E47FC">
      <w:numFmt w:val="bullet"/>
      <w:lvlText w:val="•"/>
      <w:lvlJc w:val="left"/>
      <w:pPr>
        <w:ind w:left="2177" w:hanging="749"/>
      </w:pPr>
    </w:lvl>
    <w:lvl w:ilvl="3" w:tplc="123A7924">
      <w:numFmt w:val="bullet"/>
      <w:lvlText w:val="•"/>
      <w:lvlJc w:val="left"/>
      <w:pPr>
        <w:ind w:left="2465" w:hanging="749"/>
      </w:pPr>
    </w:lvl>
    <w:lvl w:ilvl="4" w:tplc="E0BAF510">
      <w:numFmt w:val="bullet"/>
      <w:lvlText w:val="•"/>
      <w:lvlJc w:val="left"/>
      <w:pPr>
        <w:ind w:left="2754" w:hanging="749"/>
      </w:pPr>
    </w:lvl>
    <w:lvl w:ilvl="5" w:tplc="FBAEED72">
      <w:numFmt w:val="bullet"/>
      <w:lvlText w:val="•"/>
      <w:lvlJc w:val="left"/>
      <w:pPr>
        <w:ind w:left="3042" w:hanging="749"/>
      </w:pPr>
    </w:lvl>
    <w:lvl w:ilvl="6" w:tplc="E37814D2">
      <w:numFmt w:val="bullet"/>
      <w:lvlText w:val="•"/>
      <w:lvlJc w:val="left"/>
      <w:pPr>
        <w:ind w:left="3331" w:hanging="749"/>
      </w:pPr>
    </w:lvl>
    <w:lvl w:ilvl="7" w:tplc="2C74E364">
      <w:numFmt w:val="bullet"/>
      <w:lvlText w:val="•"/>
      <w:lvlJc w:val="left"/>
      <w:pPr>
        <w:ind w:left="3619" w:hanging="749"/>
      </w:pPr>
    </w:lvl>
    <w:lvl w:ilvl="8" w:tplc="08305332">
      <w:numFmt w:val="bullet"/>
      <w:lvlText w:val="•"/>
      <w:lvlJc w:val="left"/>
      <w:pPr>
        <w:ind w:left="3908" w:hanging="749"/>
      </w:pPr>
    </w:lvl>
  </w:abstractNum>
  <w:abstractNum w:abstractNumId="11">
    <w:nsid w:val="07A452C6"/>
    <w:multiLevelType w:val="hybridMultilevel"/>
    <w:tmpl w:val="7A6012A4"/>
    <w:lvl w:ilvl="0" w:tplc="974E14EE">
      <w:start w:val="8"/>
      <w:numFmt w:val="decimal"/>
      <w:lvlText w:val="%1."/>
      <w:lvlJc w:val="left"/>
      <w:pPr>
        <w:ind w:left="109" w:hanging="300"/>
      </w:pPr>
      <w:rPr>
        <w:rFonts w:ascii="Times New Roman" w:eastAsia="Times New Roman" w:hAnsi="Times New Roman" w:cs="Times New Roman" w:hint="default"/>
        <w:spacing w:val="-1"/>
        <w:w w:val="101"/>
        <w:sz w:val="25"/>
        <w:szCs w:val="25"/>
      </w:rPr>
    </w:lvl>
    <w:lvl w:ilvl="1" w:tplc="4C64FEC0">
      <w:numFmt w:val="bullet"/>
      <w:lvlText w:val="•"/>
      <w:lvlJc w:val="left"/>
      <w:pPr>
        <w:ind w:left="598" w:hanging="300"/>
      </w:pPr>
    </w:lvl>
    <w:lvl w:ilvl="2" w:tplc="9A342A2C">
      <w:numFmt w:val="bullet"/>
      <w:lvlText w:val="•"/>
      <w:lvlJc w:val="left"/>
      <w:pPr>
        <w:ind w:left="1096" w:hanging="300"/>
      </w:pPr>
    </w:lvl>
    <w:lvl w:ilvl="3" w:tplc="3D683908">
      <w:numFmt w:val="bullet"/>
      <w:lvlText w:val="•"/>
      <w:lvlJc w:val="left"/>
      <w:pPr>
        <w:ind w:left="1595" w:hanging="300"/>
      </w:pPr>
    </w:lvl>
    <w:lvl w:ilvl="4" w:tplc="7A84BD58">
      <w:numFmt w:val="bullet"/>
      <w:lvlText w:val="•"/>
      <w:lvlJc w:val="left"/>
      <w:pPr>
        <w:ind w:left="2093" w:hanging="300"/>
      </w:pPr>
    </w:lvl>
    <w:lvl w:ilvl="5" w:tplc="5D3ACF54">
      <w:numFmt w:val="bullet"/>
      <w:lvlText w:val="•"/>
      <w:lvlJc w:val="left"/>
      <w:pPr>
        <w:ind w:left="2592" w:hanging="300"/>
      </w:pPr>
    </w:lvl>
    <w:lvl w:ilvl="6" w:tplc="5A20DE7E">
      <w:numFmt w:val="bullet"/>
      <w:lvlText w:val="•"/>
      <w:lvlJc w:val="left"/>
      <w:pPr>
        <w:ind w:left="3090" w:hanging="300"/>
      </w:pPr>
    </w:lvl>
    <w:lvl w:ilvl="7" w:tplc="00A03138">
      <w:numFmt w:val="bullet"/>
      <w:lvlText w:val="•"/>
      <w:lvlJc w:val="left"/>
      <w:pPr>
        <w:ind w:left="3588" w:hanging="300"/>
      </w:pPr>
    </w:lvl>
    <w:lvl w:ilvl="8" w:tplc="7F627206">
      <w:numFmt w:val="bullet"/>
      <w:lvlText w:val="•"/>
      <w:lvlJc w:val="left"/>
      <w:pPr>
        <w:ind w:left="4087" w:hanging="300"/>
      </w:pPr>
    </w:lvl>
  </w:abstractNum>
  <w:abstractNum w:abstractNumId="12">
    <w:nsid w:val="07DB1ACB"/>
    <w:multiLevelType w:val="hybridMultilevel"/>
    <w:tmpl w:val="087CB79A"/>
    <w:lvl w:ilvl="0" w:tplc="0F908018">
      <w:numFmt w:val="bullet"/>
      <w:lvlText w:val=""/>
      <w:lvlJc w:val="left"/>
      <w:pPr>
        <w:ind w:left="111" w:hanging="749"/>
      </w:pPr>
      <w:rPr>
        <w:rFonts w:ascii="Symbol" w:eastAsia="Symbol" w:hAnsi="Symbol" w:cs="Symbol" w:hint="default"/>
        <w:w w:val="101"/>
        <w:sz w:val="25"/>
        <w:szCs w:val="25"/>
      </w:rPr>
    </w:lvl>
    <w:lvl w:ilvl="1" w:tplc="9746E3E8">
      <w:numFmt w:val="bullet"/>
      <w:lvlText w:val="•"/>
      <w:lvlJc w:val="left"/>
      <w:pPr>
        <w:ind w:left="556" w:hanging="749"/>
      </w:pPr>
    </w:lvl>
    <w:lvl w:ilvl="2" w:tplc="B93CE14E">
      <w:numFmt w:val="bullet"/>
      <w:lvlText w:val="•"/>
      <w:lvlJc w:val="left"/>
      <w:pPr>
        <w:ind w:left="993" w:hanging="749"/>
      </w:pPr>
    </w:lvl>
    <w:lvl w:ilvl="3" w:tplc="2D8CADB8">
      <w:numFmt w:val="bullet"/>
      <w:lvlText w:val="•"/>
      <w:lvlJc w:val="left"/>
      <w:pPr>
        <w:ind w:left="1429" w:hanging="749"/>
      </w:pPr>
    </w:lvl>
    <w:lvl w:ilvl="4" w:tplc="04D02302">
      <w:numFmt w:val="bullet"/>
      <w:lvlText w:val="•"/>
      <w:lvlJc w:val="left"/>
      <w:pPr>
        <w:ind w:left="1866" w:hanging="749"/>
      </w:pPr>
    </w:lvl>
    <w:lvl w:ilvl="5" w:tplc="62467B82">
      <w:numFmt w:val="bullet"/>
      <w:lvlText w:val="•"/>
      <w:lvlJc w:val="left"/>
      <w:pPr>
        <w:ind w:left="2302" w:hanging="749"/>
      </w:pPr>
    </w:lvl>
    <w:lvl w:ilvl="6" w:tplc="B21425AA">
      <w:numFmt w:val="bullet"/>
      <w:lvlText w:val="•"/>
      <w:lvlJc w:val="left"/>
      <w:pPr>
        <w:ind w:left="2739" w:hanging="749"/>
      </w:pPr>
    </w:lvl>
    <w:lvl w:ilvl="7" w:tplc="6B00538E">
      <w:numFmt w:val="bullet"/>
      <w:lvlText w:val="•"/>
      <w:lvlJc w:val="left"/>
      <w:pPr>
        <w:ind w:left="3175" w:hanging="749"/>
      </w:pPr>
    </w:lvl>
    <w:lvl w:ilvl="8" w:tplc="F258BA44">
      <w:numFmt w:val="bullet"/>
      <w:lvlText w:val="•"/>
      <w:lvlJc w:val="left"/>
      <w:pPr>
        <w:ind w:left="3612" w:hanging="749"/>
      </w:pPr>
    </w:lvl>
  </w:abstractNum>
  <w:abstractNum w:abstractNumId="13">
    <w:nsid w:val="09262BA9"/>
    <w:multiLevelType w:val="hybridMultilevel"/>
    <w:tmpl w:val="4702832A"/>
    <w:lvl w:ilvl="0" w:tplc="7F58BCF0">
      <w:numFmt w:val="bullet"/>
      <w:lvlText w:val="-"/>
      <w:lvlJc w:val="left"/>
      <w:pPr>
        <w:ind w:left="109" w:hanging="231"/>
      </w:pPr>
      <w:rPr>
        <w:rFonts w:ascii="Times New Roman" w:eastAsia="Times New Roman" w:hAnsi="Times New Roman" w:cs="Times New Roman" w:hint="default"/>
        <w:w w:val="101"/>
        <w:sz w:val="25"/>
        <w:szCs w:val="25"/>
      </w:rPr>
    </w:lvl>
    <w:lvl w:ilvl="1" w:tplc="B2E205E2">
      <w:numFmt w:val="bullet"/>
      <w:lvlText w:val="•"/>
      <w:lvlJc w:val="left"/>
      <w:pPr>
        <w:ind w:left="489" w:hanging="231"/>
      </w:pPr>
    </w:lvl>
    <w:lvl w:ilvl="2" w:tplc="EBF00F08">
      <w:numFmt w:val="bullet"/>
      <w:lvlText w:val="•"/>
      <w:lvlJc w:val="left"/>
      <w:pPr>
        <w:ind w:left="878" w:hanging="231"/>
      </w:pPr>
    </w:lvl>
    <w:lvl w:ilvl="3" w:tplc="14AED210">
      <w:numFmt w:val="bullet"/>
      <w:lvlText w:val="•"/>
      <w:lvlJc w:val="left"/>
      <w:pPr>
        <w:ind w:left="1267" w:hanging="231"/>
      </w:pPr>
    </w:lvl>
    <w:lvl w:ilvl="4" w:tplc="2E806EB2">
      <w:numFmt w:val="bullet"/>
      <w:lvlText w:val="•"/>
      <w:lvlJc w:val="left"/>
      <w:pPr>
        <w:ind w:left="1656" w:hanging="231"/>
      </w:pPr>
    </w:lvl>
    <w:lvl w:ilvl="5" w:tplc="FF02AD24">
      <w:numFmt w:val="bullet"/>
      <w:lvlText w:val="•"/>
      <w:lvlJc w:val="left"/>
      <w:pPr>
        <w:ind w:left="2045" w:hanging="231"/>
      </w:pPr>
    </w:lvl>
    <w:lvl w:ilvl="6" w:tplc="ECC25416">
      <w:numFmt w:val="bullet"/>
      <w:lvlText w:val="•"/>
      <w:lvlJc w:val="left"/>
      <w:pPr>
        <w:ind w:left="2434" w:hanging="231"/>
      </w:pPr>
    </w:lvl>
    <w:lvl w:ilvl="7" w:tplc="6AC8FEEE">
      <w:numFmt w:val="bullet"/>
      <w:lvlText w:val="•"/>
      <w:lvlJc w:val="left"/>
      <w:pPr>
        <w:ind w:left="2823" w:hanging="231"/>
      </w:pPr>
    </w:lvl>
    <w:lvl w:ilvl="8" w:tplc="84AAE222">
      <w:numFmt w:val="bullet"/>
      <w:lvlText w:val="•"/>
      <w:lvlJc w:val="left"/>
      <w:pPr>
        <w:ind w:left="3212" w:hanging="231"/>
      </w:pPr>
    </w:lvl>
  </w:abstractNum>
  <w:abstractNum w:abstractNumId="14">
    <w:nsid w:val="092E49E0"/>
    <w:multiLevelType w:val="hybridMultilevel"/>
    <w:tmpl w:val="A03CB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1D3AA1"/>
    <w:multiLevelType w:val="hybridMultilevel"/>
    <w:tmpl w:val="D5107558"/>
    <w:lvl w:ilvl="0" w:tplc="128624C2">
      <w:numFmt w:val="bullet"/>
      <w:lvlText w:val="-"/>
      <w:lvlJc w:val="left"/>
      <w:pPr>
        <w:ind w:left="109" w:hanging="148"/>
      </w:pPr>
      <w:rPr>
        <w:rFonts w:ascii="Times New Roman" w:eastAsia="Times New Roman" w:hAnsi="Times New Roman" w:cs="Times New Roman" w:hint="default"/>
        <w:w w:val="101"/>
        <w:sz w:val="25"/>
        <w:szCs w:val="25"/>
      </w:rPr>
    </w:lvl>
    <w:lvl w:ilvl="1" w:tplc="88E66096">
      <w:numFmt w:val="bullet"/>
      <w:lvlText w:val="•"/>
      <w:lvlJc w:val="left"/>
      <w:pPr>
        <w:ind w:left="499" w:hanging="148"/>
      </w:pPr>
    </w:lvl>
    <w:lvl w:ilvl="2" w:tplc="D23E29C0">
      <w:numFmt w:val="bullet"/>
      <w:lvlText w:val="•"/>
      <w:lvlJc w:val="left"/>
      <w:pPr>
        <w:ind w:left="898" w:hanging="148"/>
      </w:pPr>
    </w:lvl>
    <w:lvl w:ilvl="3" w:tplc="EEFCDEF2">
      <w:numFmt w:val="bullet"/>
      <w:lvlText w:val="•"/>
      <w:lvlJc w:val="left"/>
      <w:pPr>
        <w:ind w:left="1298" w:hanging="148"/>
      </w:pPr>
    </w:lvl>
    <w:lvl w:ilvl="4" w:tplc="A8D6CCFC">
      <w:numFmt w:val="bullet"/>
      <w:lvlText w:val="•"/>
      <w:lvlJc w:val="left"/>
      <w:pPr>
        <w:ind w:left="1697" w:hanging="148"/>
      </w:pPr>
    </w:lvl>
    <w:lvl w:ilvl="5" w:tplc="5DEA5C60">
      <w:numFmt w:val="bullet"/>
      <w:lvlText w:val="•"/>
      <w:lvlJc w:val="left"/>
      <w:pPr>
        <w:ind w:left="2097" w:hanging="148"/>
      </w:pPr>
    </w:lvl>
    <w:lvl w:ilvl="6" w:tplc="56B82264">
      <w:numFmt w:val="bullet"/>
      <w:lvlText w:val="•"/>
      <w:lvlJc w:val="left"/>
      <w:pPr>
        <w:ind w:left="2496" w:hanging="148"/>
      </w:pPr>
    </w:lvl>
    <w:lvl w:ilvl="7" w:tplc="A204060C">
      <w:numFmt w:val="bullet"/>
      <w:lvlText w:val="•"/>
      <w:lvlJc w:val="left"/>
      <w:pPr>
        <w:ind w:left="2896" w:hanging="148"/>
      </w:pPr>
    </w:lvl>
    <w:lvl w:ilvl="8" w:tplc="68A021B8">
      <w:numFmt w:val="bullet"/>
      <w:lvlText w:val="•"/>
      <w:lvlJc w:val="left"/>
      <w:pPr>
        <w:ind w:left="3295" w:hanging="148"/>
      </w:pPr>
    </w:lvl>
  </w:abstractNum>
  <w:abstractNum w:abstractNumId="16">
    <w:nsid w:val="0A656922"/>
    <w:multiLevelType w:val="multilevel"/>
    <w:tmpl w:val="185CDD26"/>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1139A8"/>
    <w:multiLevelType w:val="hybridMultilevel"/>
    <w:tmpl w:val="51E2E412"/>
    <w:lvl w:ilvl="0" w:tplc="1F7AE18A">
      <w:start w:val="1"/>
      <w:numFmt w:val="decimal"/>
      <w:lvlText w:val="%1."/>
      <w:lvlJc w:val="left"/>
      <w:pPr>
        <w:ind w:left="109" w:hanging="292"/>
      </w:pPr>
      <w:rPr>
        <w:rFonts w:ascii="Times New Roman" w:eastAsia="Times New Roman" w:hAnsi="Times New Roman" w:cs="Times New Roman" w:hint="default"/>
        <w:spacing w:val="-1"/>
        <w:w w:val="101"/>
        <w:sz w:val="25"/>
        <w:szCs w:val="25"/>
      </w:rPr>
    </w:lvl>
    <w:lvl w:ilvl="1" w:tplc="1068C5B4">
      <w:numFmt w:val="bullet"/>
      <w:lvlText w:val="•"/>
      <w:lvlJc w:val="left"/>
      <w:pPr>
        <w:ind w:left="629" w:hanging="292"/>
      </w:pPr>
    </w:lvl>
    <w:lvl w:ilvl="2" w:tplc="2AB0FC2A">
      <w:numFmt w:val="bullet"/>
      <w:lvlText w:val="•"/>
      <w:lvlJc w:val="left"/>
      <w:pPr>
        <w:ind w:left="1158" w:hanging="292"/>
      </w:pPr>
    </w:lvl>
    <w:lvl w:ilvl="3" w:tplc="7E3092FA">
      <w:numFmt w:val="bullet"/>
      <w:lvlText w:val="•"/>
      <w:lvlJc w:val="left"/>
      <w:pPr>
        <w:ind w:left="1687" w:hanging="292"/>
      </w:pPr>
    </w:lvl>
    <w:lvl w:ilvl="4" w:tplc="20E8DFD6">
      <w:numFmt w:val="bullet"/>
      <w:lvlText w:val="•"/>
      <w:lvlJc w:val="left"/>
      <w:pPr>
        <w:ind w:left="2216" w:hanging="292"/>
      </w:pPr>
    </w:lvl>
    <w:lvl w:ilvl="5" w:tplc="D6B0A9DA">
      <w:numFmt w:val="bullet"/>
      <w:lvlText w:val="•"/>
      <w:lvlJc w:val="left"/>
      <w:pPr>
        <w:ind w:left="2745" w:hanging="292"/>
      </w:pPr>
    </w:lvl>
    <w:lvl w:ilvl="6" w:tplc="7F2ACAD0">
      <w:numFmt w:val="bullet"/>
      <w:lvlText w:val="•"/>
      <w:lvlJc w:val="left"/>
      <w:pPr>
        <w:ind w:left="3274" w:hanging="292"/>
      </w:pPr>
    </w:lvl>
    <w:lvl w:ilvl="7" w:tplc="21DC6616">
      <w:numFmt w:val="bullet"/>
      <w:lvlText w:val="•"/>
      <w:lvlJc w:val="left"/>
      <w:pPr>
        <w:ind w:left="3803" w:hanging="292"/>
      </w:pPr>
    </w:lvl>
    <w:lvl w:ilvl="8" w:tplc="C674E564">
      <w:numFmt w:val="bullet"/>
      <w:lvlText w:val="•"/>
      <w:lvlJc w:val="left"/>
      <w:pPr>
        <w:ind w:left="4332" w:hanging="292"/>
      </w:pPr>
    </w:lvl>
  </w:abstractNum>
  <w:abstractNum w:abstractNumId="18">
    <w:nsid w:val="0CAE12EE"/>
    <w:multiLevelType w:val="hybridMultilevel"/>
    <w:tmpl w:val="E8302156"/>
    <w:lvl w:ilvl="0" w:tplc="2820B8EE">
      <w:start w:val="53"/>
      <w:numFmt w:val="decimal"/>
      <w:lvlText w:val="%1."/>
      <w:lvlJc w:val="left"/>
      <w:pPr>
        <w:ind w:left="101" w:hanging="351"/>
      </w:pPr>
      <w:rPr>
        <w:b/>
        <w:bCs/>
        <w:spacing w:val="-11"/>
        <w:w w:val="101"/>
      </w:rPr>
    </w:lvl>
    <w:lvl w:ilvl="1" w:tplc="00565F1E">
      <w:numFmt w:val="bullet"/>
      <w:lvlText w:val="•"/>
      <w:lvlJc w:val="left"/>
      <w:pPr>
        <w:ind w:left="1160" w:hanging="351"/>
      </w:pPr>
    </w:lvl>
    <w:lvl w:ilvl="2" w:tplc="773A9182">
      <w:numFmt w:val="bullet"/>
      <w:lvlText w:val="•"/>
      <w:lvlJc w:val="left"/>
      <w:pPr>
        <w:ind w:left="2221" w:hanging="351"/>
      </w:pPr>
    </w:lvl>
    <w:lvl w:ilvl="3" w:tplc="A60207C4">
      <w:numFmt w:val="bullet"/>
      <w:lvlText w:val="•"/>
      <w:lvlJc w:val="left"/>
      <w:pPr>
        <w:ind w:left="3282" w:hanging="351"/>
      </w:pPr>
    </w:lvl>
    <w:lvl w:ilvl="4" w:tplc="3CB080BE">
      <w:numFmt w:val="bullet"/>
      <w:lvlText w:val="•"/>
      <w:lvlJc w:val="left"/>
      <w:pPr>
        <w:ind w:left="4343" w:hanging="351"/>
      </w:pPr>
    </w:lvl>
    <w:lvl w:ilvl="5" w:tplc="85E641B8">
      <w:numFmt w:val="bullet"/>
      <w:lvlText w:val="•"/>
      <w:lvlJc w:val="left"/>
      <w:pPr>
        <w:ind w:left="5404" w:hanging="351"/>
      </w:pPr>
    </w:lvl>
    <w:lvl w:ilvl="6" w:tplc="B0AE8EAE">
      <w:numFmt w:val="bullet"/>
      <w:lvlText w:val="•"/>
      <w:lvlJc w:val="left"/>
      <w:pPr>
        <w:ind w:left="6465" w:hanging="351"/>
      </w:pPr>
    </w:lvl>
    <w:lvl w:ilvl="7" w:tplc="317E19AE">
      <w:numFmt w:val="bullet"/>
      <w:lvlText w:val="•"/>
      <w:lvlJc w:val="left"/>
      <w:pPr>
        <w:ind w:left="7526" w:hanging="351"/>
      </w:pPr>
    </w:lvl>
    <w:lvl w:ilvl="8" w:tplc="927E7352">
      <w:numFmt w:val="bullet"/>
      <w:lvlText w:val="•"/>
      <w:lvlJc w:val="left"/>
      <w:pPr>
        <w:ind w:left="8587" w:hanging="351"/>
      </w:pPr>
    </w:lvl>
  </w:abstractNum>
  <w:abstractNum w:abstractNumId="19">
    <w:nsid w:val="0D1F1D2A"/>
    <w:multiLevelType w:val="multilevel"/>
    <w:tmpl w:val="7B5E62D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D390475"/>
    <w:multiLevelType w:val="hybridMultilevel"/>
    <w:tmpl w:val="59905EDC"/>
    <w:lvl w:ilvl="0" w:tplc="7A8857DE">
      <w:start w:val="23"/>
      <w:numFmt w:val="decimal"/>
      <w:lvlText w:val="%1."/>
      <w:lvlJc w:val="left"/>
      <w:pPr>
        <w:ind w:left="101" w:hanging="346"/>
      </w:pPr>
      <w:rPr>
        <w:rFonts w:ascii="Times New Roman" w:eastAsia="Times New Roman" w:hAnsi="Times New Roman" w:cs="Times New Roman" w:hint="default"/>
        <w:b/>
        <w:bCs/>
        <w:spacing w:val="-8"/>
        <w:w w:val="95"/>
        <w:sz w:val="25"/>
        <w:szCs w:val="25"/>
      </w:rPr>
    </w:lvl>
    <w:lvl w:ilvl="1" w:tplc="54FCCCB2">
      <w:numFmt w:val="bullet"/>
      <w:lvlText w:val="•"/>
      <w:lvlJc w:val="left"/>
      <w:pPr>
        <w:ind w:left="1160" w:hanging="346"/>
      </w:pPr>
    </w:lvl>
    <w:lvl w:ilvl="2" w:tplc="721AF0C4">
      <w:numFmt w:val="bullet"/>
      <w:lvlText w:val="•"/>
      <w:lvlJc w:val="left"/>
      <w:pPr>
        <w:ind w:left="2221" w:hanging="346"/>
      </w:pPr>
    </w:lvl>
    <w:lvl w:ilvl="3" w:tplc="0EBA374A">
      <w:numFmt w:val="bullet"/>
      <w:lvlText w:val="•"/>
      <w:lvlJc w:val="left"/>
      <w:pPr>
        <w:ind w:left="3282" w:hanging="346"/>
      </w:pPr>
    </w:lvl>
    <w:lvl w:ilvl="4" w:tplc="871497B4">
      <w:numFmt w:val="bullet"/>
      <w:lvlText w:val="•"/>
      <w:lvlJc w:val="left"/>
      <w:pPr>
        <w:ind w:left="4343" w:hanging="346"/>
      </w:pPr>
    </w:lvl>
    <w:lvl w:ilvl="5" w:tplc="3B34B260">
      <w:numFmt w:val="bullet"/>
      <w:lvlText w:val="•"/>
      <w:lvlJc w:val="left"/>
      <w:pPr>
        <w:ind w:left="5404" w:hanging="346"/>
      </w:pPr>
    </w:lvl>
    <w:lvl w:ilvl="6" w:tplc="AF6C630C">
      <w:numFmt w:val="bullet"/>
      <w:lvlText w:val="•"/>
      <w:lvlJc w:val="left"/>
      <w:pPr>
        <w:ind w:left="6465" w:hanging="346"/>
      </w:pPr>
    </w:lvl>
    <w:lvl w:ilvl="7" w:tplc="5CE8A05A">
      <w:numFmt w:val="bullet"/>
      <w:lvlText w:val="•"/>
      <w:lvlJc w:val="left"/>
      <w:pPr>
        <w:ind w:left="7526" w:hanging="346"/>
      </w:pPr>
    </w:lvl>
    <w:lvl w:ilvl="8" w:tplc="450E929C">
      <w:numFmt w:val="bullet"/>
      <w:lvlText w:val="•"/>
      <w:lvlJc w:val="left"/>
      <w:pPr>
        <w:ind w:left="8587" w:hanging="346"/>
      </w:pPr>
    </w:lvl>
  </w:abstractNum>
  <w:abstractNum w:abstractNumId="21">
    <w:nsid w:val="0D564439"/>
    <w:multiLevelType w:val="hybridMultilevel"/>
    <w:tmpl w:val="0E18FA5A"/>
    <w:lvl w:ilvl="0" w:tplc="E99455C8">
      <w:numFmt w:val="bullet"/>
      <w:lvlText w:val="—"/>
      <w:lvlJc w:val="left"/>
      <w:pPr>
        <w:ind w:left="109" w:hanging="320"/>
      </w:pPr>
      <w:rPr>
        <w:rFonts w:ascii="Times New Roman" w:eastAsia="Times New Roman" w:hAnsi="Times New Roman" w:cs="Times New Roman" w:hint="default"/>
        <w:w w:val="101"/>
        <w:sz w:val="25"/>
        <w:szCs w:val="25"/>
      </w:rPr>
    </w:lvl>
    <w:lvl w:ilvl="1" w:tplc="430CA8E4">
      <w:numFmt w:val="bullet"/>
      <w:lvlText w:val="•"/>
      <w:lvlJc w:val="left"/>
      <w:pPr>
        <w:ind w:left="489" w:hanging="320"/>
      </w:pPr>
    </w:lvl>
    <w:lvl w:ilvl="2" w:tplc="C26EA170">
      <w:numFmt w:val="bullet"/>
      <w:lvlText w:val="•"/>
      <w:lvlJc w:val="left"/>
      <w:pPr>
        <w:ind w:left="878" w:hanging="320"/>
      </w:pPr>
    </w:lvl>
    <w:lvl w:ilvl="3" w:tplc="D96209A0">
      <w:numFmt w:val="bullet"/>
      <w:lvlText w:val="•"/>
      <w:lvlJc w:val="left"/>
      <w:pPr>
        <w:ind w:left="1267" w:hanging="320"/>
      </w:pPr>
    </w:lvl>
    <w:lvl w:ilvl="4" w:tplc="94F2B2A2">
      <w:numFmt w:val="bullet"/>
      <w:lvlText w:val="•"/>
      <w:lvlJc w:val="left"/>
      <w:pPr>
        <w:ind w:left="1656" w:hanging="320"/>
      </w:pPr>
    </w:lvl>
    <w:lvl w:ilvl="5" w:tplc="6FB628E6">
      <w:numFmt w:val="bullet"/>
      <w:lvlText w:val="•"/>
      <w:lvlJc w:val="left"/>
      <w:pPr>
        <w:ind w:left="2045" w:hanging="320"/>
      </w:pPr>
    </w:lvl>
    <w:lvl w:ilvl="6" w:tplc="679AE7FC">
      <w:numFmt w:val="bullet"/>
      <w:lvlText w:val="•"/>
      <w:lvlJc w:val="left"/>
      <w:pPr>
        <w:ind w:left="2434" w:hanging="320"/>
      </w:pPr>
    </w:lvl>
    <w:lvl w:ilvl="7" w:tplc="3F169BDC">
      <w:numFmt w:val="bullet"/>
      <w:lvlText w:val="•"/>
      <w:lvlJc w:val="left"/>
      <w:pPr>
        <w:ind w:left="2823" w:hanging="320"/>
      </w:pPr>
    </w:lvl>
    <w:lvl w:ilvl="8" w:tplc="CA743ED0">
      <w:numFmt w:val="bullet"/>
      <w:lvlText w:val="•"/>
      <w:lvlJc w:val="left"/>
      <w:pPr>
        <w:ind w:left="3212" w:hanging="320"/>
      </w:pPr>
    </w:lvl>
  </w:abstractNum>
  <w:abstractNum w:abstractNumId="22">
    <w:nsid w:val="0DF76F23"/>
    <w:multiLevelType w:val="hybridMultilevel"/>
    <w:tmpl w:val="C444E66C"/>
    <w:lvl w:ilvl="0" w:tplc="6596B896">
      <w:start w:val="49"/>
      <w:numFmt w:val="decimal"/>
      <w:lvlText w:val="%1."/>
      <w:lvlJc w:val="left"/>
      <w:pPr>
        <w:ind w:left="101" w:hanging="346"/>
      </w:pPr>
      <w:rPr>
        <w:b/>
        <w:bCs/>
        <w:spacing w:val="-11"/>
        <w:w w:val="101"/>
      </w:rPr>
    </w:lvl>
    <w:lvl w:ilvl="1" w:tplc="EE4EEBA6">
      <w:numFmt w:val="bullet"/>
      <w:lvlText w:val="•"/>
      <w:lvlJc w:val="left"/>
      <w:pPr>
        <w:ind w:left="1160" w:hanging="346"/>
      </w:pPr>
    </w:lvl>
    <w:lvl w:ilvl="2" w:tplc="FE327262">
      <w:numFmt w:val="bullet"/>
      <w:lvlText w:val="•"/>
      <w:lvlJc w:val="left"/>
      <w:pPr>
        <w:ind w:left="2221" w:hanging="346"/>
      </w:pPr>
    </w:lvl>
    <w:lvl w:ilvl="3" w:tplc="AC72422C">
      <w:numFmt w:val="bullet"/>
      <w:lvlText w:val="•"/>
      <w:lvlJc w:val="left"/>
      <w:pPr>
        <w:ind w:left="3282" w:hanging="346"/>
      </w:pPr>
    </w:lvl>
    <w:lvl w:ilvl="4" w:tplc="E01C2D9C">
      <w:numFmt w:val="bullet"/>
      <w:lvlText w:val="•"/>
      <w:lvlJc w:val="left"/>
      <w:pPr>
        <w:ind w:left="4343" w:hanging="346"/>
      </w:pPr>
    </w:lvl>
    <w:lvl w:ilvl="5" w:tplc="0E482310">
      <w:numFmt w:val="bullet"/>
      <w:lvlText w:val="•"/>
      <w:lvlJc w:val="left"/>
      <w:pPr>
        <w:ind w:left="5404" w:hanging="346"/>
      </w:pPr>
    </w:lvl>
    <w:lvl w:ilvl="6" w:tplc="6AEE9F42">
      <w:numFmt w:val="bullet"/>
      <w:lvlText w:val="•"/>
      <w:lvlJc w:val="left"/>
      <w:pPr>
        <w:ind w:left="6465" w:hanging="346"/>
      </w:pPr>
    </w:lvl>
    <w:lvl w:ilvl="7" w:tplc="3FE0D16C">
      <w:numFmt w:val="bullet"/>
      <w:lvlText w:val="•"/>
      <w:lvlJc w:val="left"/>
      <w:pPr>
        <w:ind w:left="7526" w:hanging="346"/>
      </w:pPr>
    </w:lvl>
    <w:lvl w:ilvl="8" w:tplc="B60ED930">
      <w:numFmt w:val="bullet"/>
      <w:lvlText w:val="•"/>
      <w:lvlJc w:val="left"/>
      <w:pPr>
        <w:ind w:left="8587" w:hanging="346"/>
      </w:pPr>
    </w:lvl>
  </w:abstractNum>
  <w:abstractNum w:abstractNumId="23">
    <w:nsid w:val="0F7372A1"/>
    <w:multiLevelType w:val="multilevel"/>
    <w:tmpl w:val="D174D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1F100DA"/>
    <w:multiLevelType w:val="hybridMultilevel"/>
    <w:tmpl w:val="8D9E92F4"/>
    <w:lvl w:ilvl="0" w:tplc="BBDC9F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138F7615"/>
    <w:multiLevelType w:val="hybridMultilevel"/>
    <w:tmpl w:val="A4A03A60"/>
    <w:lvl w:ilvl="0" w:tplc="D144DBEA">
      <w:start w:val="1"/>
      <w:numFmt w:val="decimal"/>
      <w:lvlText w:val="%1."/>
      <w:lvlJc w:val="left"/>
      <w:pPr>
        <w:ind w:left="109" w:hanging="285"/>
      </w:pPr>
      <w:rPr>
        <w:rFonts w:ascii="Times New Roman" w:eastAsia="Times New Roman" w:hAnsi="Times New Roman" w:cs="Times New Roman" w:hint="default"/>
        <w:spacing w:val="-1"/>
        <w:w w:val="101"/>
        <w:sz w:val="25"/>
        <w:szCs w:val="25"/>
      </w:rPr>
    </w:lvl>
    <w:lvl w:ilvl="1" w:tplc="3B98BC10">
      <w:numFmt w:val="bullet"/>
      <w:lvlText w:val="•"/>
      <w:lvlJc w:val="left"/>
      <w:pPr>
        <w:ind w:left="618" w:hanging="285"/>
      </w:pPr>
    </w:lvl>
    <w:lvl w:ilvl="2" w:tplc="22A201BE">
      <w:numFmt w:val="bullet"/>
      <w:lvlText w:val="•"/>
      <w:lvlJc w:val="left"/>
      <w:pPr>
        <w:ind w:left="1137" w:hanging="285"/>
      </w:pPr>
    </w:lvl>
    <w:lvl w:ilvl="3" w:tplc="1B0CE4B2">
      <w:numFmt w:val="bullet"/>
      <w:lvlText w:val="•"/>
      <w:lvlJc w:val="left"/>
      <w:pPr>
        <w:ind w:left="1656" w:hanging="285"/>
      </w:pPr>
    </w:lvl>
    <w:lvl w:ilvl="4" w:tplc="227A186C">
      <w:numFmt w:val="bullet"/>
      <w:lvlText w:val="•"/>
      <w:lvlJc w:val="left"/>
      <w:pPr>
        <w:ind w:left="2174" w:hanging="285"/>
      </w:pPr>
    </w:lvl>
    <w:lvl w:ilvl="5" w:tplc="5BBA797E">
      <w:numFmt w:val="bullet"/>
      <w:lvlText w:val="•"/>
      <w:lvlJc w:val="left"/>
      <w:pPr>
        <w:ind w:left="2693" w:hanging="285"/>
      </w:pPr>
    </w:lvl>
    <w:lvl w:ilvl="6" w:tplc="48CC472E">
      <w:numFmt w:val="bullet"/>
      <w:lvlText w:val="•"/>
      <w:lvlJc w:val="left"/>
      <w:pPr>
        <w:ind w:left="3212" w:hanging="285"/>
      </w:pPr>
    </w:lvl>
    <w:lvl w:ilvl="7" w:tplc="2AA6A7C2">
      <w:numFmt w:val="bullet"/>
      <w:lvlText w:val="•"/>
      <w:lvlJc w:val="left"/>
      <w:pPr>
        <w:ind w:left="3731" w:hanging="285"/>
      </w:pPr>
    </w:lvl>
    <w:lvl w:ilvl="8" w:tplc="636EDBDC">
      <w:numFmt w:val="bullet"/>
      <w:lvlText w:val="•"/>
      <w:lvlJc w:val="left"/>
      <w:pPr>
        <w:ind w:left="4249" w:hanging="285"/>
      </w:pPr>
    </w:lvl>
  </w:abstractNum>
  <w:abstractNum w:abstractNumId="26">
    <w:nsid w:val="15191117"/>
    <w:multiLevelType w:val="hybridMultilevel"/>
    <w:tmpl w:val="929CDA24"/>
    <w:lvl w:ilvl="0" w:tplc="23921F86">
      <w:start w:val="1"/>
      <w:numFmt w:val="decimal"/>
      <w:lvlText w:val="%1."/>
      <w:lvlJc w:val="left"/>
      <w:pPr>
        <w:ind w:left="101" w:hanging="749"/>
      </w:pPr>
      <w:rPr>
        <w:rFonts w:ascii="Times New Roman" w:eastAsia="Times New Roman" w:hAnsi="Times New Roman" w:cs="Times New Roman" w:hint="default"/>
        <w:spacing w:val="-13"/>
        <w:w w:val="101"/>
        <w:sz w:val="25"/>
        <w:szCs w:val="25"/>
      </w:rPr>
    </w:lvl>
    <w:lvl w:ilvl="1" w:tplc="9F203A0E">
      <w:numFmt w:val="bullet"/>
      <w:lvlText w:val="•"/>
      <w:lvlJc w:val="left"/>
      <w:pPr>
        <w:ind w:left="1160" w:hanging="749"/>
      </w:pPr>
    </w:lvl>
    <w:lvl w:ilvl="2" w:tplc="A560C9BE">
      <w:numFmt w:val="bullet"/>
      <w:lvlText w:val="•"/>
      <w:lvlJc w:val="left"/>
      <w:pPr>
        <w:ind w:left="2221" w:hanging="749"/>
      </w:pPr>
    </w:lvl>
    <w:lvl w:ilvl="3" w:tplc="05EC9A74">
      <w:numFmt w:val="bullet"/>
      <w:lvlText w:val="•"/>
      <w:lvlJc w:val="left"/>
      <w:pPr>
        <w:ind w:left="3282" w:hanging="749"/>
      </w:pPr>
    </w:lvl>
    <w:lvl w:ilvl="4" w:tplc="F2A0679E">
      <w:numFmt w:val="bullet"/>
      <w:lvlText w:val="•"/>
      <w:lvlJc w:val="left"/>
      <w:pPr>
        <w:ind w:left="4343" w:hanging="749"/>
      </w:pPr>
    </w:lvl>
    <w:lvl w:ilvl="5" w:tplc="8CE49340">
      <w:numFmt w:val="bullet"/>
      <w:lvlText w:val="•"/>
      <w:lvlJc w:val="left"/>
      <w:pPr>
        <w:ind w:left="5404" w:hanging="749"/>
      </w:pPr>
    </w:lvl>
    <w:lvl w:ilvl="6" w:tplc="9DA2C6F2">
      <w:numFmt w:val="bullet"/>
      <w:lvlText w:val="•"/>
      <w:lvlJc w:val="left"/>
      <w:pPr>
        <w:ind w:left="6465" w:hanging="749"/>
      </w:pPr>
    </w:lvl>
    <w:lvl w:ilvl="7" w:tplc="AC20E92C">
      <w:numFmt w:val="bullet"/>
      <w:lvlText w:val="•"/>
      <w:lvlJc w:val="left"/>
      <w:pPr>
        <w:ind w:left="7526" w:hanging="749"/>
      </w:pPr>
    </w:lvl>
    <w:lvl w:ilvl="8" w:tplc="BD642484">
      <w:numFmt w:val="bullet"/>
      <w:lvlText w:val="•"/>
      <w:lvlJc w:val="left"/>
      <w:pPr>
        <w:ind w:left="8587" w:hanging="749"/>
      </w:pPr>
    </w:lvl>
  </w:abstractNum>
  <w:abstractNum w:abstractNumId="27">
    <w:nsid w:val="15AF0343"/>
    <w:multiLevelType w:val="hybridMultilevel"/>
    <w:tmpl w:val="7D76B24C"/>
    <w:lvl w:ilvl="0" w:tplc="AC04A1D0">
      <w:start w:val="8"/>
      <w:numFmt w:val="decimal"/>
      <w:lvlText w:val="%1"/>
      <w:lvlJc w:val="left"/>
      <w:pPr>
        <w:ind w:left="1052" w:hanging="203"/>
      </w:pPr>
      <w:rPr>
        <w:rFonts w:ascii="Times New Roman" w:eastAsia="Times New Roman" w:hAnsi="Times New Roman" w:cs="Times New Roman" w:hint="default"/>
        <w:w w:val="106"/>
        <w:sz w:val="25"/>
        <w:szCs w:val="25"/>
      </w:rPr>
    </w:lvl>
    <w:lvl w:ilvl="1" w:tplc="37924D7C">
      <w:start w:val="1"/>
      <w:numFmt w:val="upperRoman"/>
      <w:lvlText w:val="%2"/>
      <w:lvlJc w:val="left"/>
      <w:pPr>
        <w:ind w:left="1075" w:hanging="160"/>
      </w:pPr>
      <w:rPr>
        <w:rFonts w:ascii="Times New Roman" w:eastAsia="Times New Roman" w:hAnsi="Times New Roman" w:cs="Times New Roman" w:hint="default"/>
        <w:w w:val="106"/>
        <w:sz w:val="25"/>
        <w:szCs w:val="25"/>
      </w:rPr>
    </w:lvl>
    <w:lvl w:ilvl="2" w:tplc="E6C013DC">
      <w:numFmt w:val="bullet"/>
      <w:lvlText w:val="•"/>
      <w:lvlJc w:val="left"/>
      <w:pPr>
        <w:ind w:left="2149" w:hanging="160"/>
      </w:pPr>
    </w:lvl>
    <w:lvl w:ilvl="3" w:tplc="5450F8E4">
      <w:numFmt w:val="bullet"/>
      <w:lvlText w:val="•"/>
      <w:lvlJc w:val="left"/>
      <w:pPr>
        <w:ind w:left="3219" w:hanging="160"/>
      </w:pPr>
    </w:lvl>
    <w:lvl w:ilvl="4" w:tplc="E0329040">
      <w:numFmt w:val="bullet"/>
      <w:lvlText w:val="•"/>
      <w:lvlJc w:val="left"/>
      <w:pPr>
        <w:ind w:left="4289" w:hanging="160"/>
      </w:pPr>
    </w:lvl>
    <w:lvl w:ilvl="5" w:tplc="5FEEC8CC">
      <w:numFmt w:val="bullet"/>
      <w:lvlText w:val="•"/>
      <w:lvlJc w:val="left"/>
      <w:pPr>
        <w:ind w:left="5359" w:hanging="160"/>
      </w:pPr>
    </w:lvl>
    <w:lvl w:ilvl="6" w:tplc="EF0C308A">
      <w:numFmt w:val="bullet"/>
      <w:lvlText w:val="•"/>
      <w:lvlJc w:val="left"/>
      <w:pPr>
        <w:ind w:left="6429" w:hanging="160"/>
      </w:pPr>
    </w:lvl>
    <w:lvl w:ilvl="7" w:tplc="A340424C">
      <w:numFmt w:val="bullet"/>
      <w:lvlText w:val="•"/>
      <w:lvlJc w:val="left"/>
      <w:pPr>
        <w:ind w:left="7499" w:hanging="160"/>
      </w:pPr>
    </w:lvl>
    <w:lvl w:ilvl="8" w:tplc="E0A00A42">
      <w:numFmt w:val="bullet"/>
      <w:lvlText w:val="•"/>
      <w:lvlJc w:val="left"/>
      <w:pPr>
        <w:ind w:left="8569" w:hanging="160"/>
      </w:pPr>
    </w:lvl>
  </w:abstractNum>
  <w:abstractNum w:abstractNumId="28">
    <w:nsid w:val="15E40CE9"/>
    <w:multiLevelType w:val="hybridMultilevel"/>
    <w:tmpl w:val="CE0425EA"/>
    <w:lvl w:ilvl="0" w:tplc="0E289370">
      <w:start w:val="1"/>
      <w:numFmt w:val="decimal"/>
      <w:lvlText w:val="%1."/>
      <w:lvlJc w:val="left"/>
      <w:pPr>
        <w:ind w:left="109" w:hanging="320"/>
      </w:pPr>
      <w:rPr>
        <w:rFonts w:ascii="Times New Roman" w:eastAsia="Times New Roman" w:hAnsi="Times New Roman" w:cs="Times New Roman" w:hint="default"/>
        <w:spacing w:val="0"/>
        <w:w w:val="101"/>
        <w:sz w:val="25"/>
        <w:szCs w:val="25"/>
      </w:rPr>
    </w:lvl>
    <w:lvl w:ilvl="1" w:tplc="CE529606">
      <w:numFmt w:val="bullet"/>
      <w:lvlText w:val="•"/>
      <w:lvlJc w:val="left"/>
      <w:pPr>
        <w:ind w:left="633" w:hanging="320"/>
      </w:pPr>
    </w:lvl>
    <w:lvl w:ilvl="2" w:tplc="C8842C78">
      <w:numFmt w:val="bullet"/>
      <w:lvlText w:val="•"/>
      <w:lvlJc w:val="left"/>
      <w:pPr>
        <w:ind w:left="1166" w:hanging="320"/>
      </w:pPr>
    </w:lvl>
    <w:lvl w:ilvl="3" w:tplc="85D272EC">
      <w:numFmt w:val="bullet"/>
      <w:lvlText w:val="•"/>
      <w:lvlJc w:val="left"/>
      <w:pPr>
        <w:ind w:left="1700" w:hanging="320"/>
      </w:pPr>
    </w:lvl>
    <w:lvl w:ilvl="4" w:tplc="2702FDD4">
      <w:numFmt w:val="bullet"/>
      <w:lvlText w:val="•"/>
      <w:lvlJc w:val="left"/>
      <w:pPr>
        <w:ind w:left="2233" w:hanging="320"/>
      </w:pPr>
    </w:lvl>
    <w:lvl w:ilvl="5" w:tplc="49363446">
      <w:numFmt w:val="bullet"/>
      <w:lvlText w:val="•"/>
      <w:lvlJc w:val="left"/>
      <w:pPr>
        <w:ind w:left="2767" w:hanging="320"/>
      </w:pPr>
    </w:lvl>
    <w:lvl w:ilvl="6" w:tplc="ADB6BD92">
      <w:numFmt w:val="bullet"/>
      <w:lvlText w:val="•"/>
      <w:lvlJc w:val="left"/>
      <w:pPr>
        <w:ind w:left="3300" w:hanging="320"/>
      </w:pPr>
    </w:lvl>
    <w:lvl w:ilvl="7" w:tplc="3642D1E0">
      <w:numFmt w:val="bullet"/>
      <w:lvlText w:val="•"/>
      <w:lvlJc w:val="left"/>
      <w:pPr>
        <w:ind w:left="3834" w:hanging="320"/>
      </w:pPr>
    </w:lvl>
    <w:lvl w:ilvl="8" w:tplc="F47A7D72">
      <w:numFmt w:val="bullet"/>
      <w:lvlText w:val="•"/>
      <w:lvlJc w:val="left"/>
      <w:pPr>
        <w:ind w:left="4367" w:hanging="320"/>
      </w:pPr>
    </w:lvl>
  </w:abstractNum>
  <w:abstractNum w:abstractNumId="29">
    <w:nsid w:val="16A03C16"/>
    <w:multiLevelType w:val="hybridMultilevel"/>
    <w:tmpl w:val="BD924052"/>
    <w:lvl w:ilvl="0" w:tplc="E8D6FC20">
      <w:numFmt w:val="bullet"/>
      <w:lvlText w:val="-"/>
      <w:lvlJc w:val="left"/>
      <w:pPr>
        <w:ind w:left="109" w:hanging="148"/>
      </w:pPr>
      <w:rPr>
        <w:rFonts w:ascii="Times New Roman" w:eastAsia="Times New Roman" w:hAnsi="Times New Roman" w:cs="Times New Roman" w:hint="default"/>
        <w:w w:val="101"/>
        <w:sz w:val="25"/>
        <w:szCs w:val="25"/>
      </w:rPr>
    </w:lvl>
    <w:lvl w:ilvl="1" w:tplc="FFAE694E">
      <w:numFmt w:val="bullet"/>
      <w:lvlText w:val="•"/>
      <w:lvlJc w:val="left"/>
      <w:pPr>
        <w:ind w:left="499" w:hanging="148"/>
      </w:pPr>
    </w:lvl>
    <w:lvl w:ilvl="2" w:tplc="2CB484EA">
      <w:numFmt w:val="bullet"/>
      <w:lvlText w:val="•"/>
      <w:lvlJc w:val="left"/>
      <w:pPr>
        <w:ind w:left="898" w:hanging="148"/>
      </w:pPr>
    </w:lvl>
    <w:lvl w:ilvl="3" w:tplc="9FD8B5E0">
      <w:numFmt w:val="bullet"/>
      <w:lvlText w:val="•"/>
      <w:lvlJc w:val="left"/>
      <w:pPr>
        <w:ind w:left="1298" w:hanging="148"/>
      </w:pPr>
    </w:lvl>
    <w:lvl w:ilvl="4" w:tplc="E8F6C156">
      <w:numFmt w:val="bullet"/>
      <w:lvlText w:val="•"/>
      <w:lvlJc w:val="left"/>
      <w:pPr>
        <w:ind w:left="1697" w:hanging="148"/>
      </w:pPr>
    </w:lvl>
    <w:lvl w:ilvl="5" w:tplc="721C29CE">
      <w:numFmt w:val="bullet"/>
      <w:lvlText w:val="•"/>
      <w:lvlJc w:val="left"/>
      <w:pPr>
        <w:ind w:left="2097" w:hanging="148"/>
      </w:pPr>
    </w:lvl>
    <w:lvl w:ilvl="6" w:tplc="35BE30A4">
      <w:numFmt w:val="bullet"/>
      <w:lvlText w:val="•"/>
      <w:lvlJc w:val="left"/>
      <w:pPr>
        <w:ind w:left="2496" w:hanging="148"/>
      </w:pPr>
    </w:lvl>
    <w:lvl w:ilvl="7" w:tplc="59B28458">
      <w:numFmt w:val="bullet"/>
      <w:lvlText w:val="•"/>
      <w:lvlJc w:val="left"/>
      <w:pPr>
        <w:ind w:left="2896" w:hanging="148"/>
      </w:pPr>
    </w:lvl>
    <w:lvl w:ilvl="8" w:tplc="BAD4F512">
      <w:numFmt w:val="bullet"/>
      <w:lvlText w:val="•"/>
      <w:lvlJc w:val="left"/>
      <w:pPr>
        <w:ind w:left="3295" w:hanging="148"/>
      </w:pPr>
    </w:lvl>
  </w:abstractNum>
  <w:abstractNum w:abstractNumId="30">
    <w:nsid w:val="177E763A"/>
    <w:multiLevelType w:val="multilevel"/>
    <w:tmpl w:val="A8181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8D26AB6"/>
    <w:multiLevelType w:val="hybridMultilevel"/>
    <w:tmpl w:val="1E20F4BA"/>
    <w:lvl w:ilvl="0" w:tplc="4E3007A0">
      <w:numFmt w:val="bullet"/>
      <w:lvlText w:val=""/>
      <w:lvlJc w:val="left"/>
      <w:pPr>
        <w:ind w:left="109" w:hanging="749"/>
      </w:pPr>
      <w:rPr>
        <w:rFonts w:ascii="Symbol" w:eastAsia="Symbol" w:hAnsi="Symbol" w:cs="Symbol" w:hint="default"/>
        <w:w w:val="101"/>
        <w:sz w:val="25"/>
        <w:szCs w:val="25"/>
      </w:rPr>
    </w:lvl>
    <w:lvl w:ilvl="1" w:tplc="C6C048FA">
      <w:numFmt w:val="bullet"/>
      <w:lvlText w:val="•"/>
      <w:lvlJc w:val="left"/>
      <w:pPr>
        <w:ind w:left="478" w:hanging="749"/>
      </w:pPr>
    </w:lvl>
    <w:lvl w:ilvl="2" w:tplc="0ED451A6">
      <w:numFmt w:val="bullet"/>
      <w:lvlText w:val="•"/>
      <w:lvlJc w:val="left"/>
      <w:pPr>
        <w:ind w:left="856" w:hanging="749"/>
      </w:pPr>
    </w:lvl>
    <w:lvl w:ilvl="3" w:tplc="CCF68E5A">
      <w:numFmt w:val="bullet"/>
      <w:lvlText w:val="•"/>
      <w:lvlJc w:val="left"/>
      <w:pPr>
        <w:ind w:left="1235" w:hanging="749"/>
      </w:pPr>
    </w:lvl>
    <w:lvl w:ilvl="4" w:tplc="8A94B942">
      <w:numFmt w:val="bullet"/>
      <w:lvlText w:val="•"/>
      <w:lvlJc w:val="left"/>
      <w:pPr>
        <w:ind w:left="1613" w:hanging="749"/>
      </w:pPr>
    </w:lvl>
    <w:lvl w:ilvl="5" w:tplc="980C7D84">
      <w:numFmt w:val="bullet"/>
      <w:lvlText w:val="•"/>
      <w:lvlJc w:val="left"/>
      <w:pPr>
        <w:ind w:left="1992" w:hanging="749"/>
      </w:pPr>
    </w:lvl>
    <w:lvl w:ilvl="6" w:tplc="D4FEA446">
      <w:numFmt w:val="bullet"/>
      <w:lvlText w:val="•"/>
      <w:lvlJc w:val="left"/>
      <w:pPr>
        <w:ind w:left="2370" w:hanging="749"/>
      </w:pPr>
    </w:lvl>
    <w:lvl w:ilvl="7" w:tplc="A8240F76">
      <w:numFmt w:val="bullet"/>
      <w:lvlText w:val="•"/>
      <w:lvlJc w:val="left"/>
      <w:pPr>
        <w:ind w:left="2748" w:hanging="749"/>
      </w:pPr>
    </w:lvl>
    <w:lvl w:ilvl="8" w:tplc="6302B8B0">
      <w:numFmt w:val="bullet"/>
      <w:lvlText w:val="•"/>
      <w:lvlJc w:val="left"/>
      <w:pPr>
        <w:ind w:left="3127" w:hanging="749"/>
      </w:pPr>
    </w:lvl>
  </w:abstractNum>
  <w:abstractNum w:abstractNumId="32">
    <w:nsid w:val="1B151BA8"/>
    <w:multiLevelType w:val="hybridMultilevel"/>
    <w:tmpl w:val="625E3F62"/>
    <w:lvl w:ilvl="0" w:tplc="DC6A8440">
      <w:start w:val="1"/>
      <w:numFmt w:val="decimal"/>
      <w:lvlText w:val="%1."/>
      <w:lvlJc w:val="left"/>
      <w:pPr>
        <w:ind w:left="109" w:hanging="285"/>
      </w:pPr>
      <w:rPr>
        <w:rFonts w:ascii="Times New Roman" w:eastAsia="Times New Roman" w:hAnsi="Times New Roman" w:cs="Times New Roman" w:hint="default"/>
        <w:spacing w:val="-1"/>
        <w:w w:val="101"/>
        <w:sz w:val="25"/>
        <w:szCs w:val="25"/>
      </w:rPr>
    </w:lvl>
    <w:lvl w:ilvl="1" w:tplc="EBF249B0">
      <w:numFmt w:val="bullet"/>
      <w:lvlText w:val="•"/>
      <w:lvlJc w:val="left"/>
      <w:pPr>
        <w:ind w:left="629" w:hanging="285"/>
      </w:pPr>
    </w:lvl>
    <w:lvl w:ilvl="2" w:tplc="640CB98A">
      <w:numFmt w:val="bullet"/>
      <w:lvlText w:val="•"/>
      <w:lvlJc w:val="left"/>
      <w:pPr>
        <w:ind w:left="1158" w:hanging="285"/>
      </w:pPr>
    </w:lvl>
    <w:lvl w:ilvl="3" w:tplc="8910B91A">
      <w:numFmt w:val="bullet"/>
      <w:lvlText w:val="•"/>
      <w:lvlJc w:val="left"/>
      <w:pPr>
        <w:ind w:left="1687" w:hanging="285"/>
      </w:pPr>
    </w:lvl>
    <w:lvl w:ilvl="4" w:tplc="9BE29D58">
      <w:numFmt w:val="bullet"/>
      <w:lvlText w:val="•"/>
      <w:lvlJc w:val="left"/>
      <w:pPr>
        <w:ind w:left="2216" w:hanging="285"/>
      </w:pPr>
    </w:lvl>
    <w:lvl w:ilvl="5" w:tplc="E4985690">
      <w:numFmt w:val="bullet"/>
      <w:lvlText w:val="•"/>
      <w:lvlJc w:val="left"/>
      <w:pPr>
        <w:ind w:left="2745" w:hanging="285"/>
      </w:pPr>
    </w:lvl>
    <w:lvl w:ilvl="6" w:tplc="65D8950A">
      <w:numFmt w:val="bullet"/>
      <w:lvlText w:val="•"/>
      <w:lvlJc w:val="left"/>
      <w:pPr>
        <w:ind w:left="3274" w:hanging="285"/>
      </w:pPr>
    </w:lvl>
    <w:lvl w:ilvl="7" w:tplc="2EBC600A">
      <w:numFmt w:val="bullet"/>
      <w:lvlText w:val="•"/>
      <w:lvlJc w:val="left"/>
      <w:pPr>
        <w:ind w:left="3803" w:hanging="285"/>
      </w:pPr>
    </w:lvl>
    <w:lvl w:ilvl="8" w:tplc="C6D43652">
      <w:numFmt w:val="bullet"/>
      <w:lvlText w:val="•"/>
      <w:lvlJc w:val="left"/>
      <w:pPr>
        <w:ind w:left="4332" w:hanging="285"/>
      </w:pPr>
    </w:lvl>
  </w:abstractNum>
  <w:abstractNum w:abstractNumId="33">
    <w:nsid w:val="1B77576B"/>
    <w:multiLevelType w:val="hybridMultilevel"/>
    <w:tmpl w:val="C688D640"/>
    <w:lvl w:ilvl="0" w:tplc="12742EAC">
      <w:start w:val="2"/>
      <w:numFmt w:val="decimal"/>
      <w:lvlText w:val="%1."/>
      <w:lvlJc w:val="left"/>
      <w:pPr>
        <w:ind w:left="109" w:hanging="262"/>
      </w:pPr>
      <w:rPr>
        <w:rFonts w:ascii="Times New Roman" w:eastAsia="Times New Roman" w:hAnsi="Times New Roman" w:cs="Times New Roman" w:hint="default"/>
        <w:spacing w:val="-1"/>
        <w:w w:val="101"/>
        <w:sz w:val="25"/>
        <w:szCs w:val="25"/>
      </w:rPr>
    </w:lvl>
    <w:lvl w:ilvl="1" w:tplc="04C41914">
      <w:numFmt w:val="bullet"/>
      <w:lvlText w:val="•"/>
      <w:lvlJc w:val="left"/>
      <w:pPr>
        <w:ind w:left="618" w:hanging="262"/>
      </w:pPr>
    </w:lvl>
    <w:lvl w:ilvl="2" w:tplc="7B54C68E">
      <w:numFmt w:val="bullet"/>
      <w:lvlText w:val="•"/>
      <w:lvlJc w:val="left"/>
      <w:pPr>
        <w:ind w:left="1137" w:hanging="262"/>
      </w:pPr>
    </w:lvl>
    <w:lvl w:ilvl="3" w:tplc="BE7AE5C2">
      <w:numFmt w:val="bullet"/>
      <w:lvlText w:val="•"/>
      <w:lvlJc w:val="left"/>
      <w:pPr>
        <w:ind w:left="1656" w:hanging="262"/>
      </w:pPr>
    </w:lvl>
    <w:lvl w:ilvl="4" w:tplc="DD5EE720">
      <w:numFmt w:val="bullet"/>
      <w:lvlText w:val="•"/>
      <w:lvlJc w:val="left"/>
      <w:pPr>
        <w:ind w:left="2174" w:hanging="262"/>
      </w:pPr>
    </w:lvl>
    <w:lvl w:ilvl="5" w:tplc="6A02471A">
      <w:numFmt w:val="bullet"/>
      <w:lvlText w:val="•"/>
      <w:lvlJc w:val="left"/>
      <w:pPr>
        <w:ind w:left="2693" w:hanging="262"/>
      </w:pPr>
    </w:lvl>
    <w:lvl w:ilvl="6" w:tplc="37F88E0C">
      <w:numFmt w:val="bullet"/>
      <w:lvlText w:val="•"/>
      <w:lvlJc w:val="left"/>
      <w:pPr>
        <w:ind w:left="3212" w:hanging="262"/>
      </w:pPr>
    </w:lvl>
    <w:lvl w:ilvl="7" w:tplc="F9F0FBC6">
      <w:numFmt w:val="bullet"/>
      <w:lvlText w:val="•"/>
      <w:lvlJc w:val="left"/>
      <w:pPr>
        <w:ind w:left="3731" w:hanging="262"/>
      </w:pPr>
    </w:lvl>
    <w:lvl w:ilvl="8" w:tplc="6F7C661A">
      <w:numFmt w:val="bullet"/>
      <w:lvlText w:val="•"/>
      <w:lvlJc w:val="left"/>
      <w:pPr>
        <w:ind w:left="4249" w:hanging="262"/>
      </w:pPr>
    </w:lvl>
  </w:abstractNum>
  <w:abstractNum w:abstractNumId="34">
    <w:nsid w:val="1BAC5648"/>
    <w:multiLevelType w:val="hybridMultilevel"/>
    <w:tmpl w:val="90CC536C"/>
    <w:lvl w:ilvl="0" w:tplc="A59AB5DC">
      <w:numFmt w:val="bullet"/>
      <w:lvlText w:val=""/>
      <w:lvlJc w:val="left"/>
      <w:pPr>
        <w:ind w:left="109" w:hanging="749"/>
      </w:pPr>
      <w:rPr>
        <w:rFonts w:ascii="Symbol" w:eastAsia="Symbol" w:hAnsi="Symbol" w:cs="Symbol" w:hint="default"/>
        <w:w w:val="101"/>
        <w:sz w:val="25"/>
        <w:szCs w:val="25"/>
      </w:rPr>
    </w:lvl>
    <w:lvl w:ilvl="1" w:tplc="3A4CF09A">
      <w:numFmt w:val="bullet"/>
      <w:lvlText w:val="•"/>
      <w:lvlJc w:val="left"/>
      <w:pPr>
        <w:ind w:left="598" w:hanging="749"/>
      </w:pPr>
    </w:lvl>
    <w:lvl w:ilvl="2" w:tplc="07D4D0A8">
      <w:numFmt w:val="bullet"/>
      <w:lvlText w:val="•"/>
      <w:lvlJc w:val="left"/>
      <w:pPr>
        <w:ind w:left="1096" w:hanging="749"/>
      </w:pPr>
    </w:lvl>
    <w:lvl w:ilvl="3" w:tplc="4578926C">
      <w:numFmt w:val="bullet"/>
      <w:lvlText w:val="•"/>
      <w:lvlJc w:val="left"/>
      <w:pPr>
        <w:ind w:left="1595" w:hanging="749"/>
      </w:pPr>
    </w:lvl>
    <w:lvl w:ilvl="4" w:tplc="C9D476A2">
      <w:numFmt w:val="bullet"/>
      <w:lvlText w:val="•"/>
      <w:lvlJc w:val="left"/>
      <w:pPr>
        <w:ind w:left="2093" w:hanging="749"/>
      </w:pPr>
    </w:lvl>
    <w:lvl w:ilvl="5" w:tplc="B0B8F8F6">
      <w:numFmt w:val="bullet"/>
      <w:lvlText w:val="•"/>
      <w:lvlJc w:val="left"/>
      <w:pPr>
        <w:ind w:left="2592" w:hanging="749"/>
      </w:pPr>
    </w:lvl>
    <w:lvl w:ilvl="6" w:tplc="90D23A04">
      <w:numFmt w:val="bullet"/>
      <w:lvlText w:val="•"/>
      <w:lvlJc w:val="left"/>
      <w:pPr>
        <w:ind w:left="3090" w:hanging="749"/>
      </w:pPr>
    </w:lvl>
    <w:lvl w:ilvl="7" w:tplc="1FA42CE4">
      <w:numFmt w:val="bullet"/>
      <w:lvlText w:val="•"/>
      <w:lvlJc w:val="left"/>
      <w:pPr>
        <w:ind w:left="3588" w:hanging="749"/>
      </w:pPr>
    </w:lvl>
    <w:lvl w:ilvl="8" w:tplc="ABD231D8">
      <w:numFmt w:val="bullet"/>
      <w:lvlText w:val="•"/>
      <w:lvlJc w:val="left"/>
      <w:pPr>
        <w:ind w:left="4087" w:hanging="749"/>
      </w:pPr>
    </w:lvl>
  </w:abstractNum>
  <w:abstractNum w:abstractNumId="35">
    <w:nsid w:val="1BBD58FD"/>
    <w:multiLevelType w:val="hybridMultilevel"/>
    <w:tmpl w:val="3A5C62B2"/>
    <w:lvl w:ilvl="0" w:tplc="DEC25D34">
      <w:start w:val="1"/>
      <w:numFmt w:val="decimal"/>
      <w:lvlText w:val="%1."/>
      <w:lvlJc w:val="left"/>
      <w:pPr>
        <w:ind w:left="101" w:hanging="234"/>
      </w:pPr>
      <w:rPr>
        <w:rFonts w:ascii="Times New Roman" w:eastAsia="Times New Roman" w:hAnsi="Times New Roman" w:cs="Times New Roman" w:hint="default"/>
        <w:spacing w:val="-28"/>
        <w:w w:val="101"/>
        <w:sz w:val="25"/>
        <w:szCs w:val="25"/>
      </w:rPr>
    </w:lvl>
    <w:lvl w:ilvl="1" w:tplc="273442CC">
      <w:numFmt w:val="bullet"/>
      <w:lvlText w:val="•"/>
      <w:lvlJc w:val="left"/>
      <w:pPr>
        <w:ind w:left="1160" w:hanging="234"/>
      </w:pPr>
    </w:lvl>
    <w:lvl w:ilvl="2" w:tplc="2214D47A">
      <w:numFmt w:val="bullet"/>
      <w:lvlText w:val="•"/>
      <w:lvlJc w:val="left"/>
      <w:pPr>
        <w:ind w:left="2221" w:hanging="234"/>
      </w:pPr>
    </w:lvl>
    <w:lvl w:ilvl="3" w:tplc="D850F04A">
      <w:numFmt w:val="bullet"/>
      <w:lvlText w:val="•"/>
      <w:lvlJc w:val="left"/>
      <w:pPr>
        <w:ind w:left="3282" w:hanging="234"/>
      </w:pPr>
    </w:lvl>
    <w:lvl w:ilvl="4" w:tplc="C708247A">
      <w:numFmt w:val="bullet"/>
      <w:lvlText w:val="•"/>
      <w:lvlJc w:val="left"/>
      <w:pPr>
        <w:ind w:left="4343" w:hanging="234"/>
      </w:pPr>
    </w:lvl>
    <w:lvl w:ilvl="5" w:tplc="E6C25FAC">
      <w:numFmt w:val="bullet"/>
      <w:lvlText w:val="•"/>
      <w:lvlJc w:val="left"/>
      <w:pPr>
        <w:ind w:left="5404" w:hanging="234"/>
      </w:pPr>
    </w:lvl>
    <w:lvl w:ilvl="6" w:tplc="A894C604">
      <w:numFmt w:val="bullet"/>
      <w:lvlText w:val="•"/>
      <w:lvlJc w:val="left"/>
      <w:pPr>
        <w:ind w:left="6465" w:hanging="234"/>
      </w:pPr>
    </w:lvl>
    <w:lvl w:ilvl="7" w:tplc="0D249C1A">
      <w:numFmt w:val="bullet"/>
      <w:lvlText w:val="•"/>
      <w:lvlJc w:val="left"/>
      <w:pPr>
        <w:ind w:left="7526" w:hanging="234"/>
      </w:pPr>
    </w:lvl>
    <w:lvl w:ilvl="8" w:tplc="036E0C68">
      <w:numFmt w:val="bullet"/>
      <w:lvlText w:val="•"/>
      <w:lvlJc w:val="left"/>
      <w:pPr>
        <w:ind w:left="8587" w:hanging="234"/>
      </w:pPr>
    </w:lvl>
  </w:abstractNum>
  <w:abstractNum w:abstractNumId="36">
    <w:nsid w:val="1BC62490"/>
    <w:multiLevelType w:val="multilevel"/>
    <w:tmpl w:val="A08EF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BFB2631"/>
    <w:multiLevelType w:val="hybridMultilevel"/>
    <w:tmpl w:val="A5449EC2"/>
    <w:lvl w:ilvl="0" w:tplc="FE0CCBB0">
      <w:numFmt w:val="bullet"/>
      <w:lvlText w:val=""/>
      <w:lvlJc w:val="left"/>
      <w:pPr>
        <w:ind w:left="111" w:hanging="749"/>
      </w:pPr>
      <w:rPr>
        <w:rFonts w:ascii="Symbol" w:eastAsia="Symbol" w:hAnsi="Symbol" w:cs="Symbol" w:hint="default"/>
        <w:w w:val="101"/>
        <w:sz w:val="25"/>
        <w:szCs w:val="25"/>
      </w:rPr>
    </w:lvl>
    <w:lvl w:ilvl="1" w:tplc="BB90FD96">
      <w:numFmt w:val="bullet"/>
      <w:lvlText w:val="•"/>
      <w:lvlJc w:val="left"/>
      <w:pPr>
        <w:ind w:left="556" w:hanging="749"/>
      </w:pPr>
    </w:lvl>
    <w:lvl w:ilvl="2" w:tplc="26F4E332">
      <w:numFmt w:val="bullet"/>
      <w:lvlText w:val="•"/>
      <w:lvlJc w:val="left"/>
      <w:pPr>
        <w:ind w:left="993" w:hanging="749"/>
      </w:pPr>
    </w:lvl>
    <w:lvl w:ilvl="3" w:tplc="99A83FD4">
      <w:numFmt w:val="bullet"/>
      <w:lvlText w:val="•"/>
      <w:lvlJc w:val="left"/>
      <w:pPr>
        <w:ind w:left="1429" w:hanging="749"/>
      </w:pPr>
    </w:lvl>
    <w:lvl w:ilvl="4" w:tplc="092C214C">
      <w:numFmt w:val="bullet"/>
      <w:lvlText w:val="•"/>
      <w:lvlJc w:val="left"/>
      <w:pPr>
        <w:ind w:left="1866" w:hanging="749"/>
      </w:pPr>
    </w:lvl>
    <w:lvl w:ilvl="5" w:tplc="E0326A82">
      <w:numFmt w:val="bullet"/>
      <w:lvlText w:val="•"/>
      <w:lvlJc w:val="left"/>
      <w:pPr>
        <w:ind w:left="2302" w:hanging="749"/>
      </w:pPr>
    </w:lvl>
    <w:lvl w:ilvl="6" w:tplc="99CCD3C8">
      <w:numFmt w:val="bullet"/>
      <w:lvlText w:val="•"/>
      <w:lvlJc w:val="left"/>
      <w:pPr>
        <w:ind w:left="2739" w:hanging="749"/>
      </w:pPr>
    </w:lvl>
    <w:lvl w:ilvl="7" w:tplc="5F26A1DA">
      <w:numFmt w:val="bullet"/>
      <w:lvlText w:val="•"/>
      <w:lvlJc w:val="left"/>
      <w:pPr>
        <w:ind w:left="3175" w:hanging="749"/>
      </w:pPr>
    </w:lvl>
    <w:lvl w:ilvl="8" w:tplc="999C63A8">
      <w:numFmt w:val="bullet"/>
      <w:lvlText w:val="•"/>
      <w:lvlJc w:val="left"/>
      <w:pPr>
        <w:ind w:left="3612" w:hanging="749"/>
      </w:pPr>
    </w:lvl>
  </w:abstractNum>
  <w:abstractNum w:abstractNumId="38">
    <w:nsid w:val="1C9715F1"/>
    <w:multiLevelType w:val="hybridMultilevel"/>
    <w:tmpl w:val="D7684C0A"/>
    <w:lvl w:ilvl="0" w:tplc="7DD82870">
      <w:start w:val="1"/>
      <w:numFmt w:val="decimal"/>
      <w:lvlText w:val="%1."/>
      <w:lvlJc w:val="left"/>
      <w:pPr>
        <w:ind w:left="109" w:hanging="749"/>
      </w:pPr>
      <w:rPr>
        <w:rFonts w:ascii="Times New Roman" w:eastAsia="Times New Roman" w:hAnsi="Times New Roman" w:cs="Times New Roman" w:hint="default"/>
        <w:spacing w:val="-1"/>
        <w:w w:val="101"/>
        <w:sz w:val="25"/>
        <w:szCs w:val="25"/>
      </w:rPr>
    </w:lvl>
    <w:lvl w:ilvl="1" w:tplc="BADE821E">
      <w:numFmt w:val="bullet"/>
      <w:lvlText w:val="•"/>
      <w:lvlJc w:val="left"/>
      <w:pPr>
        <w:ind w:left="629" w:hanging="749"/>
      </w:pPr>
    </w:lvl>
    <w:lvl w:ilvl="2" w:tplc="4DF41DA8">
      <w:numFmt w:val="bullet"/>
      <w:lvlText w:val="•"/>
      <w:lvlJc w:val="left"/>
      <w:pPr>
        <w:ind w:left="1158" w:hanging="749"/>
      </w:pPr>
    </w:lvl>
    <w:lvl w:ilvl="3" w:tplc="FF8C2938">
      <w:numFmt w:val="bullet"/>
      <w:lvlText w:val="•"/>
      <w:lvlJc w:val="left"/>
      <w:pPr>
        <w:ind w:left="1687" w:hanging="749"/>
      </w:pPr>
    </w:lvl>
    <w:lvl w:ilvl="4" w:tplc="C06204D6">
      <w:numFmt w:val="bullet"/>
      <w:lvlText w:val="•"/>
      <w:lvlJc w:val="left"/>
      <w:pPr>
        <w:ind w:left="2216" w:hanging="749"/>
      </w:pPr>
    </w:lvl>
    <w:lvl w:ilvl="5" w:tplc="088AD16A">
      <w:numFmt w:val="bullet"/>
      <w:lvlText w:val="•"/>
      <w:lvlJc w:val="left"/>
      <w:pPr>
        <w:ind w:left="2745" w:hanging="749"/>
      </w:pPr>
    </w:lvl>
    <w:lvl w:ilvl="6" w:tplc="5DDAE46C">
      <w:numFmt w:val="bullet"/>
      <w:lvlText w:val="•"/>
      <w:lvlJc w:val="left"/>
      <w:pPr>
        <w:ind w:left="3274" w:hanging="749"/>
      </w:pPr>
    </w:lvl>
    <w:lvl w:ilvl="7" w:tplc="827EB684">
      <w:numFmt w:val="bullet"/>
      <w:lvlText w:val="•"/>
      <w:lvlJc w:val="left"/>
      <w:pPr>
        <w:ind w:left="3803" w:hanging="749"/>
      </w:pPr>
    </w:lvl>
    <w:lvl w:ilvl="8" w:tplc="8F681E7E">
      <w:numFmt w:val="bullet"/>
      <w:lvlText w:val="•"/>
      <w:lvlJc w:val="left"/>
      <w:pPr>
        <w:ind w:left="4332" w:hanging="749"/>
      </w:pPr>
    </w:lvl>
  </w:abstractNum>
  <w:abstractNum w:abstractNumId="39">
    <w:nsid w:val="1D6B5A10"/>
    <w:multiLevelType w:val="hybridMultilevel"/>
    <w:tmpl w:val="E40AE372"/>
    <w:lvl w:ilvl="0" w:tplc="BBDC9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75389D"/>
    <w:multiLevelType w:val="hybridMultilevel"/>
    <w:tmpl w:val="2DB6FF18"/>
    <w:lvl w:ilvl="0" w:tplc="CF0C99A0">
      <w:start w:val="1"/>
      <w:numFmt w:val="decimal"/>
      <w:lvlText w:val="%1."/>
      <w:lvlJc w:val="left"/>
      <w:pPr>
        <w:ind w:left="101" w:hanging="214"/>
      </w:pPr>
      <w:rPr>
        <w:rFonts w:ascii="Times New Roman" w:eastAsia="Times New Roman" w:hAnsi="Times New Roman" w:cs="Times New Roman" w:hint="default"/>
        <w:spacing w:val="-16"/>
        <w:w w:val="101"/>
        <w:sz w:val="25"/>
        <w:szCs w:val="25"/>
      </w:rPr>
    </w:lvl>
    <w:lvl w:ilvl="1" w:tplc="298C6BE4">
      <w:numFmt w:val="bullet"/>
      <w:lvlText w:val="•"/>
      <w:lvlJc w:val="left"/>
      <w:pPr>
        <w:ind w:left="1160" w:hanging="214"/>
      </w:pPr>
    </w:lvl>
    <w:lvl w:ilvl="2" w:tplc="6A0A8014">
      <w:numFmt w:val="bullet"/>
      <w:lvlText w:val="•"/>
      <w:lvlJc w:val="left"/>
      <w:pPr>
        <w:ind w:left="2221" w:hanging="214"/>
      </w:pPr>
    </w:lvl>
    <w:lvl w:ilvl="3" w:tplc="01C079AE">
      <w:numFmt w:val="bullet"/>
      <w:lvlText w:val="•"/>
      <w:lvlJc w:val="left"/>
      <w:pPr>
        <w:ind w:left="3282" w:hanging="214"/>
      </w:pPr>
    </w:lvl>
    <w:lvl w:ilvl="4" w:tplc="737CCE50">
      <w:numFmt w:val="bullet"/>
      <w:lvlText w:val="•"/>
      <w:lvlJc w:val="left"/>
      <w:pPr>
        <w:ind w:left="4343" w:hanging="214"/>
      </w:pPr>
    </w:lvl>
    <w:lvl w:ilvl="5" w:tplc="93A2428A">
      <w:numFmt w:val="bullet"/>
      <w:lvlText w:val="•"/>
      <w:lvlJc w:val="left"/>
      <w:pPr>
        <w:ind w:left="5404" w:hanging="214"/>
      </w:pPr>
    </w:lvl>
    <w:lvl w:ilvl="6" w:tplc="137CBEC6">
      <w:numFmt w:val="bullet"/>
      <w:lvlText w:val="•"/>
      <w:lvlJc w:val="left"/>
      <w:pPr>
        <w:ind w:left="6465" w:hanging="214"/>
      </w:pPr>
    </w:lvl>
    <w:lvl w:ilvl="7" w:tplc="56DCBB84">
      <w:numFmt w:val="bullet"/>
      <w:lvlText w:val="•"/>
      <w:lvlJc w:val="left"/>
      <w:pPr>
        <w:ind w:left="7526" w:hanging="214"/>
      </w:pPr>
    </w:lvl>
    <w:lvl w:ilvl="8" w:tplc="41D4C47E">
      <w:numFmt w:val="bullet"/>
      <w:lvlText w:val="•"/>
      <w:lvlJc w:val="left"/>
      <w:pPr>
        <w:ind w:left="8587" w:hanging="214"/>
      </w:pPr>
    </w:lvl>
  </w:abstractNum>
  <w:abstractNum w:abstractNumId="41">
    <w:nsid w:val="1D7C4F54"/>
    <w:multiLevelType w:val="hybridMultilevel"/>
    <w:tmpl w:val="18F61C3A"/>
    <w:lvl w:ilvl="0" w:tplc="3F5C12DE">
      <w:start w:val="1"/>
      <w:numFmt w:val="decimal"/>
      <w:lvlText w:val="%1."/>
      <w:lvlJc w:val="left"/>
      <w:pPr>
        <w:ind w:left="101" w:hanging="224"/>
      </w:pPr>
      <w:rPr>
        <w:rFonts w:ascii="Times New Roman" w:eastAsia="Times New Roman" w:hAnsi="Times New Roman" w:cs="Times New Roman" w:hint="default"/>
        <w:spacing w:val="-24"/>
        <w:w w:val="93"/>
        <w:sz w:val="25"/>
        <w:szCs w:val="25"/>
      </w:rPr>
    </w:lvl>
    <w:lvl w:ilvl="1" w:tplc="54FA6878">
      <w:numFmt w:val="bullet"/>
      <w:lvlText w:val="•"/>
      <w:lvlJc w:val="left"/>
      <w:pPr>
        <w:ind w:left="1160" w:hanging="224"/>
      </w:pPr>
    </w:lvl>
    <w:lvl w:ilvl="2" w:tplc="290E7510">
      <w:numFmt w:val="bullet"/>
      <w:lvlText w:val="•"/>
      <w:lvlJc w:val="left"/>
      <w:pPr>
        <w:ind w:left="2221" w:hanging="224"/>
      </w:pPr>
    </w:lvl>
    <w:lvl w:ilvl="3" w:tplc="89D4296A">
      <w:numFmt w:val="bullet"/>
      <w:lvlText w:val="•"/>
      <w:lvlJc w:val="left"/>
      <w:pPr>
        <w:ind w:left="3282" w:hanging="224"/>
      </w:pPr>
    </w:lvl>
    <w:lvl w:ilvl="4" w:tplc="5552C49A">
      <w:numFmt w:val="bullet"/>
      <w:lvlText w:val="•"/>
      <w:lvlJc w:val="left"/>
      <w:pPr>
        <w:ind w:left="4343" w:hanging="224"/>
      </w:pPr>
    </w:lvl>
    <w:lvl w:ilvl="5" w:tplc="E72AF236">
      <w:numFmt w:val="bullet"/>
      <w:lvlText w:val="•"/>
      <w:lvlJc w:val="left"/>
      <w:pPr>
        <w:ind w:left="5404" w:hanging="224"/>
      </w:pPr>
    </w:lvl>
    <w:lvl w:ilvl="6" w:tplc="C478B9A6">
      <w:numFmt w:val="bullet"/>
      <w:lvlText w:val="•"/>
      <w:lvlJc w:val="left"/>
      <w:pPr>
        <w:ind w:left="6465" w:hanging="224"/>
      </w:pPr>
    </w:lvl>
    <w:lvl w:ilvl="7" w:tplc="A6EA08D8">
      <w:numFmt w:val="bullet"/>
      <w:lvlText w:val="•"/>
      <w:lvlJc w:val="left"/>
      <w:pPr>
        <w:ind w:left="7526" w:hanging="224"/>
      </w:pPr>
    </w:lvl>
    <w:lvl w:ilvl="8" w:tplc="A6DA7D52">
      <w:numFmt w:val="bullet"/>
      <w:lvlText w:val="•"/>
      <w:lvlJc w:val="left"/>
      <w:pPr>
        <w:ind w:left="8587" w:hanging="224"/>
      </w:pPr>
    </w:lvl>
  </w:abstractNum>
  <w:abstractNum w:abstractNumId="42">
    <w:nsid w:val="1DF4498A"/>
    <w:multiLevelType w:val="hybridMultilevel"/>
    <w:tmpl w:val="E4D0C348"/>
    <w:lvl w:ilvl="0" w:tplc="42784556">
      <w:numFmt w:val="bullet"/>
      <w:lvlText w:val="-"/>
      <w:lvlJc w:val="left"/>
      <w:pPr>
        <w:ind w:left="109" w:hanging="148"/>
      </w:pPr>
      <w:rPr>
        <w:rFonts w:ascii="Times New Roman" w:eastAsia="Times New Roman" w:hAnsi="Times New Roman" w:cs="Times New Roman" w:hint="default"/>
        <w:w w:val="101"/>
        <w:sz w:val="25"/>
        <w:szCs w:val="25"/>
      </w:rPr>
    </w:lvl>
    <w:lvl w:ilvl="1" w:tplc="73667650">
      <w:numFmt w:val="bullet"/>
      <w:lvlText w:val="•"/>
      <w:lvlJc w:val="left"/>
      <w:pPr>
        <w:ind w:left="499" w:hanging="148"/>
      </w:pPr>
    </w:lvl>
    <w:lvl w:ilvl="2" w:tplc="70DABB80">
      <w:numFmt w:val="bullet"/>
      <w:lvlText w:val="•"/>
      <w:lvlJc w:val="left"/>
      <w:pPr>
        <w:ind w:left="898" w:hanging="148"/>
      </w:pPr>
    </w:lvl>
    <w:lvl w:ilvl="3" w:tplc="9A64766A">
      <w:numFmt w:val="bullet"/>
      <w:lvlText w:val="•"/>
      <w:lvlJc w:val="left"/>
      <w:pPr>
        <w:ind w:left="1298" w:hanging="148"/>
      </w:pPr>
    </w:lvl>
    <w:lvl w:ilvl="4" w:tplc="1EE232BE">
      <w:numFmt w:val="bullet"/>
      <w:lvlText w:val="•"/>
      <w:lvlJc w:val="left"/>
      <w:pPr>
        <w:ind w:left="1697" w:hanging="148"/>
      </w:pPr>
    </w:lvl>
    <w:lvl w:ilvl="5" w:tplc="0602F9B4">
      <w:numFmt w:val="bullet"/>
      <w:lvlText w:val="•"/>
      <w:lvlJc w:val="left"/>
      <w:pPr>
        <w:ind w:left="2097" w:hanging="148"/>
      </w:pPr>
    </w:lvl>
    <w:lvl w:ilvl="6" w:tplc="219007DC">
      <w:numFmt w:val="bullet"/>
      <w:lvlText w:val="•"/>
      <w:lvlJc w:val="left"/>
      <w:pPr>
        <w:ind w:left="2496" w:hanging="148"/>
      </w:pPr>
    </w:lvl>
    <w:lvl w:ilvl="7" w:tplc="BC64E248">
      <w:numFmt w:val="bullet"/>
      <w:lvlText w:val="•"/>
      <w:lvlJc w:val="left"/>
      <w:pPr>
        <w:ind w:left="2896" w:hanging="148"/>
      </w:pPr>
    </w:lvl>
    <w:lvl w:ilvl="8" w:tplc="940C20C0">
      <w:numFmt w:val="bullet"/>
      <w:lvlText w:val="•"/>
      <w:lvlJc w:val="left"/>
      <w:pPr>
        <w:ind w:left="3295" w:hanging="148"/>
      </w:pPr>
    </w:lvl>
  </w:abstractNum>
  <w:abstractNum w:abstractNumId="43">
    <w:nsid w:val="1F802B08"/>
    <w:multiLevelType w:val="hybridMultilevel"/>
    <w:tmpl w:val="22C404FC"/>
    <w:lvl w:ilvl="0" w:tplc="74D8F702">
      <w:numFmt w:val="bullet"/>
      <w:lvlText w:val=""/>
      <w:lvlJc w:val="left"/>
      <w:pPr>
        <w:ind w:left="111" w:hanging="749"/>
      </w:pPr>
      <w:rPr>
        <w:rFonts w:ascii="Symbol" w:eastAsia="Symbol" w:hAnsi="Symbol" w:cs="Symbol" w:hint="default"/>
        <w:w w:val="101"/>
        <w:sz w:val="25"/>
        <w:szCs w:val="25"/>
      </w:rPr>
    </w:lvl>
    <w:lvl w:ilvl="1" w:tplc="993C282C">
      <w:numFmt w:val="bullet"/>
      <w:lvlText w:val="•"/>
      <w:lvlJc w:val="left"/>
      <w:pPr>
        <w:ind w:left="556" w:hanging="749"/>
      </w:pPr>
    </w:lvl>
    <w:lvl w:ilvl="2" w:tplc="6EFE8C20">
      <w:numFmt w:val="bullet"/>
      <w:lvlText w:val="•"/>
      <w:lvlJc w:val="left"/>
      <w:pPr>
        <w:ind w:left="993" w:hanging="749"/>
      </w:pPr>
    </w:lvl>
    <w:lvl w:ilvl="3" w:tplc="4E8EEFA6">
      <w:numFmt w:val="bullet"/>
      <w:lvlText w:val="•"/>
      <w:lvlJc w:val="left"/>
      <w:pPr>
        <w:ind w:left="1429" w:hanging="749"/>
      </w:pPr>
    </w:lvl>
    <w:lvl w:ilvl="4" w:tplc="38C412EC">
      <w:numFmt w:val="bullet"/>
      <w:lvlText w:val="•"/>
      <w:lvlJc w:val="left"/>
      <w:pPr>
        <w:ind w:left="1866" w:hanging="749"/>
      </w:pPr>
    </w:lvl>
    <w:lvl w:ilvl="5" w:tplc="55F89BEA">
      <w:numFmt w:val="bullet"/>
      <w:lvlText w:val="•"/>
      <w:lvlJc w:val="left"/>
      <w:pPr>
        <w:ind w:left="2302" w:hanging="749"/>
      </w:pPr>
    </w:lvl>
    <w:lvl w:ilvl="6" w:tplc="031A3E50">
      <w:numFmt w:val="bullet"/>
      <w:lvlText w:val="•"/>
      <w:lvlJc w:val="left"/>
      <w:pPr>
        <w:ind w:left="2739" w:hanging="749"/>
      </w:pPr>
    </w:lvl>
    <w:lvl w:ilvl="7" w:tplc="FB52371C">
      <w:numFmt w:val="bullet"/>
      <w:lvlText w:val="•"/>
      <w:lvlJc w:val="left"/>
      <w:pPr>
        <w:ind w:left="3175" w:hanging="749"/>
      </w:pPr>
    </w:lvl>
    <w:lvl w:ilvl="8" w:tplc="88DE4C4A">
      <w:numFmt w:val="bullet"/>
      <w:lvlText w:val="•"/>
      <w:lvlJc w:val="left"/>
      <w:pPr>
        <w:ind w:left="3612" w:hanging="749"/>
      </w:pPr>
    </w:lvl>
  </w:abstractNum>
  <w:abstractNum w:abstractNumId="44">
    <w:nsid w:val="1FD31EDC"/>
    <w:multiLevelType w:val="multilevel"/>
    <w:tmpl w:val="1D6C2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0063401"/>
    <w:multiLevelType w:val="hybridMultilevel"/>
    <w:tmpl w:val="9EF47688"/>
    <w:lvl w:ilvl="0" w:tplc="BD421750">
      <w:start w:val="2"/>
      <w:numFmt w:val="decimal"/>
      <w:lvlText w:val="%1."/>
      <w:lvlJc w:val="left"/>
      <w:pPr>
        <w:ind w:left="109" w:hanging="749"/>
      </w:pPr>
      <w:rPr>
        <w:rFonts w:ascii="Times New Roman" w:eastAsia="Times New Roman" w:hAnsi="Times New Roman" w:cs="Times New Roman" w:hint="default"/>
        <w:spacing w:val="-1"/>
        <w:w w:val="101"/>
        <w:sz w:val="25"/>
        <w:szCs w:val="25"/>
      </w:rPr>
    </w:lvl>
    <w:lvl w:ilvl="1" w:tplc="AEEACF28">
      <w:numFmt w:val="bullet"/>
      <w:lvlText w:val="•"/>
      <w:lvlJc w:val="left"/>
      <w:pPr>
        <w:ind w:left="598" w:hanging="749"/>
      </w:pPr>
    </w:lvl>
    <w:lvl w:ilvl="2" w:tplc="D2A0E7C8">
      <w:numFmt w:val="bullet"/>
      <w:lvlText w:val="•"/>
      <w:lvlJc w:val="left"/>
      <w:pPr>
        <w:ind w:left="1096" w:hanging="749"/>
      </w:pPr>
    </w:lvl>
    <w:lvl w:ilvl="3" w:tplc="8494A0F0">
      <w:numFmt w:val="bullet"/>
      <w:lvlText w:val="•"/>
      <w:lvlJc w:val="left"/>
      <w:pPr>
        <w:ind w:left="1595" w:hanging="749"/>
      </w:pPr>
    </w:lvl>
    <w:lvl w:ilvl="4" w:tplc="950C5E1A">
      <w:numFmt w:val="bullet"/>
      <w:lvlText w:val="•"/>
      <w:lvlJc w:val="left"/>
      <w:pPr>
        <w:ind w:left="2093" w:hanging="749"/>
      </w:pPr>
    </w:lvl>
    <w:lvl w:ilvl="5" w:tplc="738AF19A">
      <w:numFmt w:val="bullet"/>
      <w:lvlText w:val="•"/>
      <w:lvlJc w:val="left"/>
      <w:pPr>
        <w:ind w:left="2592" w:hanging="749"/>
      </w:pPr>
    </w:lvl>
    <w:lvl w:ilvl="6" w:tplc="5E207714">
      <w:numFmt w:val="bullet"/>
      <w:lvlText w:val="•"/>
      <w:lvlJc w:val="left"/>
      <w:pPr>
        <w:ind w:left="3090" w:hanging="749"/>
      </w:pPr>
    </w:lvl>
    <w:lvl w:ilvl="7" w:tplc="964A0A4C">
      <w:numFmt w:val="bullet"/>
      <w:lvlText w:val="•"/>
      <w:lvlJc w:val="left"/>
      <w:pPr>
        <w:ind w:left="3588" w:hanging="749"/>
      </w:pPr>
    </w:lvl>
    <w:lvl w:ilvl="8" w:tplc="7B8E9CBC">
      <w:numFmt w:val="bullet"/>
      <w:lvlText w:val="•"/>
      <w:lvlJc w:val="left"/>
      <w:pPr>
        <w:ind w:left="4087" w:hanging="749"/>
      </w:pPr>
    </w:lvl>
  </w:abstractNum>
  <w:abstractNum w:abstractNumId="46">
    <w:nsid w:val="203F5485"/>
    <w:multiLevelType w:val="hybridMultilevel"/>
    <w:tmpl w:val="89B42E1E"/>
    <w:lvl w:ilvl="0" w:tplc="B05AE4DC">
      <w:start w:val="5"/>
      <w:numFmt w:val="decimal"/>
      <w:lvlText w:val="%1."/>
      <w:lvlJc w:val="left"/>
      <w:pPr>
        <w:ind w:left="109" w:hanging="285"/>
      </w:pPr>
      <w:rPr>
        <w:spacing w:val="-1"/>
        <w:w w:val="101"/>
      </w:rPr>
    </w:lvl>
    <w:lvl w:ilvl="1" w:tplc="8F46ED06">
      <w:numFmt w:val="bullet"/>
      <w:lvlText w:val="•"/>
      <w:lvlJc w:val="left"/>
      <w:pPr>
        <w:ind w:left="598" w:hanging="285"/>
      </w:pPr>
    </w:lvl>
    <w:lvl w:ilvl="2" w:tplc="8E107B8C">
      <w:numFmt w:val="bullet"/>
      <w:lvlText w:val="•"/>
      <w:lvlJc w:val="left"/>
      <w:pPr>
        <w:ind w:left="1096" w:hanging="285"/>
      </w:pPr>
    </w:lvl>
    <w:lvl w:ilvl="3" w:tplc="4926CC14">
      <w:numFmt w:val="bullet"/>
      <w:lvlText w:val="•"/>
      <w:lvlJc w:val="left"/>
      <w:pPr>
        <w:ind w:left="1595" w:hanging="285"/>
      </w:pPr>
    </w:lvl>
    <w:lvl w:ilvl="4" w:tplc="DB225F02">
      <w:numFmt w:val="bullet"/>
      <w:lvlText w:val="•"/>
      <w:lvlJc w:val="left"/>
      <w:pPr>
        <w:ind w:left="2093" w:hanging="285"/>
      </w:pPr>
    </w:lvl>
    <w:lvl w:ilvl="5" w:tplc="225EE2E8">
      <w:numFmt w:val="bullet"/>
      <w:lvlText w:val="•"/>
      <w:lvlJc w:val="left"/>
      <w:pPr>
        <w:ind w:left="2592" w:hanging="285"/>
      </w:pPr>
    </w:lvl>
    <w:lvl w:ilvl="6" w:tplc="95D4780A">
      <w:numFmt w:val="bullet"/>
      <w:lvlText w:val="•"/>
      <w:lvlJc w:val="left"/>
      <w:pPr>
        <w:ind w:left="3090" w:hanging="285"/>
      </w:pPr>
    </w:lvl>
    <w:lvl w:ilvl="7" w:tplc="897CD9A0">
      <w:numFmt w:val="bullet"/>
      <w:lvlText w:val="•"/>
      <w:lvlJc w:val="left"/>
      <w:pPr>
        <w:ind w:left="3588" w:hanging="285"/>
      </w:pPr>
    </w:lvl>
    <w:lvl w:ilvl="8" w:tplc="4C04948C">
      <w:numFmt w:val="bullet"/>
      <w:lvlText w:val="•"/>
      <w:lvlJc w:val="left"/>
      <w:pPr>
        <w:ind w:left="4087" w:hanging="285"/>
      </w:pPr>
    </w:lvl>
  </w:abstractNum>
  <w:abstractNum w:abstractNumId="47">
    <w:nsid w:val="230D60A4"/>
    <w:multiLevelType w:val="hybridMultilevel"/>
    <w:tmpl w:val="79E23B58"/>
    <w:lvl w:ilvl="0" w:tplc="BBDC9FB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8">
    <w:nsid w:val="245C0C3A"/>
    <w:multiLevelType w:val="multilevel"/>
    <w:tmpl w:val="74D0B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5D8175C"/>
    <w:multiLevelType w:val="hybridMultilevel"/>
    <w:tmpl w:val="A628B4EA"/>
    <w:lvl w:ilvl="0" w:tplc="1B3419AA">
      <w:start w:val="1"/>
      <w:numFmt w:val="decimal"/>
      <w:lvlText w:val="%1."/>
      <w:lvlJc w:val="left"/>
      <w:pPr>
        <w:ind w:left="109" w:hanging="305"/>
      </w:pPr>
      <w:rPr>
        <w:rFonts w:ascii="Times New Roman" w:eastAsia="Times New Roman" w:hAnsi="Times New Roman" w:cs="Times New Roman" w:hint="default"/>
        <w:spacing w:val="-1"/>
        <w:w w:val="101"/>
        <w:sz w:val="25"/>
        <w:szCs w:val="25"/>
      </w:rPr>
    </w:lvl>
    <w:lvl w:ilvl="1" w:tplc="07F8F246">
      <w:numFmt w:val="bullet"/>
      <w:lvlText w:val="•"/>
      <w:lvlJc w:val="left"/>
      <w:pPr>
        <w:ind w:left="598" w:hanging="305"/>
      </w:pPr>
    </w:lvl>
    <w:lvl w:ilvl="2" w:tplc="093A4436">
      <w:numFmt w:val="bullet"/>
      <w:lvlText w:val="•"/>
      <w:lvlJc w:val="left"/>
      <w:pPr>
        <w:ind w:left="1096" w:hanging="305"/>
      </w:pPr>
    </w:lvl>
    <w:lvl w:ilvl="3" w:tplc="5FD61FD8">
      <w:numFmt w:val="bullet"/>
      <w:lvlText w:val="•"/>
      <w:lvlJc w:val="left"/>
      <w:pPr>
        <w:ind w:left="1595" w:hanging="305"/>
      </w:pPr>
    </w:lvl>
    <w:lvl w:ilvl="4" w:tplc="11E27896">
      <w:numFmt w:val="bullet"/>
      <w:lvlText w:val="•"/>
      <w:lvlJc w:val="left"/>
      <w:pPr>
        <w:ind w:left="2093" w:hanging="305"/>
      </w:pPr>
    </w:lvl>
    <w:lvl w:ilvl="5" w:tplc="B4FA8B32">
      <w:numFmt w:val="bullet"/>
      <w:lvlText w:val="•"/>
      <w:lvlJc w:val="left"/>
      <w:pPr>
        <w:ind w:left="2592" w:hanging="305"/>
      </w:pPr>
    </w:lvl>
    <w:lvl w:ilvl="6" w:tplc="6D20C1BC">
      <w:numFmt w:val="bullet"/>
      <w:lvlText w:val="•"/>
      <w:lvlJc w:val="left"/>
      <w:pPr>
        <w:ind w:left="3090" w:hanging="305"/>
      </w:pPr>
    </w:lvl>
    <w:lvl w:ilvl="7" w:tplc="E9F2AABC">
      <w:numFmt w:val="bullet"/>
      <w:lvlText w:val="•"/>
      <w:lvlJc w:val="left"/>
      <w:pPr>
        <w:ind w:left="3588" w:hanging="305"/>
      </w:pPr>
    </w:lvl>
    <w:lvl w:ilvl="8" w:tplc="9538EB62">
      <w:numFmt w:val="bullet"/>
      <w:lvlText w:val="•"/>
      <w:lvlJc w:val="left"/>
      <w:pPr>
        <w:ind w:left="4087" w:hanging="305"/>
      </w:pPr>
    </w:lvl>
  </w:abstractNum>
  <w:abstractNum w:abstractNumId="50">
    <w:nsid w:val="26DA3444"/>
    <w:multiLevelType w:val="hybridMultilevel"/>
    <w:tmpl w:val="B1D2370A"/>
    <w:lvl w:ilvl="0" w:tplc="EED2707C">
      <w:start w:val="10"/>
      <w:numFmt w:val="decimal"/>
      <w:lvlText w:val="%1."/>
      <w:lvlJc w:val="left"/>
      <w:pPr>
        <w:ind w:left="101" w:hanging="330"/>
      </w:pPr>
      <w:rPr>
        <w:b/>
        <w:bCs/>
        <w:spacing w:val="-13"/>
        <w:w w:val="101"/>
      </w:rPr>
    </w:lvl>
    <w:lvl w:ilvl="1" w:tplc="B7D886BC">
      <w:numFmt w:val="bullet"/>
      <w:lvlText w:val="•"/>
      <w:lvlJc w:val="left"/>
      <w:pPr>
        <w:ind w:left="1160" w:hanging="330"/>
      </w:pPr>
    </w:lvl>
    <w:lvl w:ilvl="2" w:tplc="4426BFBC">
      <w:numFmt w:val="bullet"/>
      <w:lvlText w:val="•"/>
      <w:lvlJc w:val="left"/>
      <w:pPr>
        <w:ind w:left="2221" w:hanging="330"/>
      </w:pPr>
    </w:lvl>
    <w:lvl w:ilvl="3" w:tplc="3D5EB856">
      <w:numFmt w:val="bullet"/>
      <w:lvlText w:val="•"/>
      <w:lvlJc w:val="left"/>
      <w:pPr>
        <w:ind w:left="3282" w:hanging="330"/>
      </w:pPr>
    </w:lvl>
    <w:lvl w:ilvl="4" w:tplc="4EE8779A">
      <w:numFmt w:val="bullet"/>
      <w:lvlText w:val="•"/>
      <w:lvlJc w:val="left"/>
      <w:pPr>
        <w:ind w:left="4343" w:hanging="330"/>
      </w:pPr>
    </w:lvl>
    <w:lvl w:ilvl="5" w:tplc="F51840A6">
      <w:numFmt w:val="bullet"/>
      <w:lvlText w:val="•"/>
      <w:lvlJc w:val="left"/>
      <w:pPr>
        <w:ind w:left="5404" w:hanging="330"/>
      </w:pPr>
    </w:lvl>
    <w:lvl w:ilvl="6" w:tplc="979A6DBA">
      <w:numFmt w:val="bullet"/>
      <w:lvlText w:val="•"/>
      <w:lvlJc w:val="left"/>
      <w:pPr>
        <w:ind w:left="6465" w:hanging="330"/>
      </w:pPr>
    </w:lvl>
    <w:lvl w:ilvl="7" w:tplc="FEFC8C1C">
      <w:numFmt w:val="bullet"/>
      <w:lvlText w:val="•"/>
      <w:lvlJc w:val="left"/>
      <w:pPr>
        <w:ind w:left="7526" w:hanging="330"/>
      </w:pPr>
    </w:lvl>
    <w:lvl w:ilvl="8" w:tplc="8A2884A2">
      <w:numFmt w:val="bullet"/>
      <w:lvlText w:val="•"/>
      <w:lvlJc w:val="left"/>
      <w:pPr>
        <w:ind w:left="8587" w:hanging="330"/>
      </w:pPr>
    </w:lvl>
  </w:abstractNum>
  <w:abstractNum w:abstractNumId="51">
    <w:nsid w:val="286F6AE6"/>
    <w:multiLevelType w:val="multilevel"/>
    <w:tmpl w:val="5F9EA8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52">
    <w:nsid w:val="29240C6B"/>
    <w:multiLevelType w:val="hybridMultilevel"/>
    <w:tmpl w:val="3FE4992C"/>
    <w:lvl w:ilvl="0" w:tplc="91EED84A">
      <w:numFmt w:val="bullet"/>
      <w:lvlText w:val="—"/>
      <w:lvlJc w:val="left"/>
      <w:pPr>
        <w:ind w:left="109" w:hanging="320"/>
      </w:pPr>
      <w:rPr>
        <w:rFonts w:ascii="Times New Roman" w:eastAsia="Times New Roman" w:hAnsi="Times New Roman" w:cs="Times New Roman" w:hint="default"/>
        <w:w w:val="101"/>
        <w:sz w:val="25"/>
        <w:szCs w:val="25"/>
      </w:rPr>
    </w:lvl>
    <w:lvl w:ilvl="1" w:tplc="24066FEE">
      <w:numFmt w:val="bullet"/>
      <w:lvlText w:val="•"/>
      <w:lvlJc w:val="left"/>
      <w:pPr>
        <w:ind w:left="633" w:hanging="320"/>
      </w:pPr>
    </w:lvl>
    <w:lvl w:ilvl="2" w:tplc="5F909576">
      <w:numFmt w:val="bullet"/>
      <w:lvlText w:val="•"/>
      <w:lvlJc w:val="left"/>
      <w:pPr>
        <w:ind w:left="1166" w:hanging="320"/>
      </w:pPr>
    </w:lvl>
    <w:lvl w:ilvl="3" w:tplc="44388E66">
      <w:numFmt w:val="bullet"/>
      <w:lvlText w:val="•"/>
      <w:lvlJc w:val="left"/>
      <w:pPr>
        <w:ind w:left="1700" w:hanging="320"/>
      </w:pPr>
    </w:lvl>
    <w:lvl w:ilvl="4" w:tplc="53F2D6EA">
      <w:numFmt w:val="bullet"/>
      <w:lvlText w:val="•"/>
      <w:lvlJc w:val="left"/>
      <w:pPr>
        <w:ind w:left="2233" w:hanging="320"/>
      </w:pPr>
    </w:lvl>
    <w:lvl w:ilvl="5" w:tplc="87986AF6">
      <w:numFmt w:val="bullet"/>
      <w:lvlText w:val="•"/>
      <w:lvlJc w:val="left"/>
      <w:pPr>
        <w:ind w:left="2767" w:hanging="320"/>
      </w:pPr>
    </w:lvl>
    <w:lvl w:ilvl="6" w:tplc="CACA29EE">
      <w:numFmt w:val="bullet"/>
      <w:lvlText w:val="•"/>
      <w:lvlJc w:val="left"/>
      <w:pPr>
        <w:ind w:left="3300" w:hanging="320"/>
      </w:pPr>
    </w:lvl>
    <w:lvl w:ilvl="7" w:tplc="F398B490">
      <w:numFmt w:val="bullet"/>
      <w:lvlText w:val="•"/>
      <w:lvlJc w:val="left"/>
      <w:pPr>
        <w:ind w:left="3834" w:hanging="320"/>
      </w:pPr>
    </w:lvl>
    <w:lvl w:ilvl="8" w:tplc="73563B7A">
      <w:numFmt w:val="bullet"/>
      <w:lvlText w:val="•"/>
      <w:lvlJc w:val="left"/>
      <w:pPr>
        <w:ind w:left="4367" w:hanging="320"/>
      </w:pPr>
    </w:lvl>
  </w:abstractNum>
  <w:abstractNum w:abstractNumId="53">
    <w:nsid w:val="2A040D1F"/>
    <w:multiLevelType w:val="hybridMultilevel"/>
    <w:tmpl w:val="0F56AF2C"/>
    <w:lvl w:ilvl="0" w:tplc="CE229196">
      <w:start w:val="1"/>
      <w:numFmt w:val="upperRoman"/>
      <w:lvlText w:val="%1"/>
      <w:lvlJc w:val="left"/>
      <w:pPr>
        <w:ind w:left="1075" w:hanging="160"/>
      </w:pPr>
      <w:rPr>
        <w:rFonts w:ascii="Times New Roman" w:eastAsia="Times New Roman" w:hAnsi="Times New Roman" w:cs="Times New Roman" w:hint="default"/>
        <w:w w:val="106"/>
        <w:sz w:val="25"/>
        <w:szCs w:val="25"/>
      </w:rPr>
    </w:lvl>
    <w:lvl w:ilvl="1" w:tplc="B13A71C4">
      <w:numFmt w:val="bullet"/>
      <w:lvlText w:val="•"/>
      <w:lvlJc w:val="left"/>
      <w:pPr>
        <w:ind w:left="2042" w:hanging="160"/>
      </w:pPr>
    </w:lvl>
    <w:lvl w:ilvl="2" w:tplc="CE367A40">
      <w:numFmt w:val="bullet"/>
      <w:lvlText w:val="•"/>
      <w:lvlJc w:val="left"/>
      <w:pPr>
        <w:ind w:left="3005" w:hanging="160"/>
      </w:pPr>
    </w:lvl>
    <w:lvl w:ilvl="3" w:tplc="8E666126">
      <w:numFmt w:val="bullet"/>
      <w:lvlText w:val="•"/>
      <w:lvlJc w:val="left"/>
      <w:pPr>
        <w:ind w:left="3968" w:hanging="160"/>
      </w:pPr>
    </w:lvl>
    <w:lvl w:ilvl="4" w:tplc="8354D554">
      <w:numFmt w:val="bullet"/>
      <w:lvlText w:val="•"/>
      <w:lvlJc w:val="left"/>
      <w:pPr>
        <w:ind w:left="4931" w:hanging="160"/>
      </w:pPr>
    </w:lvl>
    <w:lvl w:ilvl="5" w:tplc="7E32E89A">
      <w:numFmt w:val="bullet"/>
      <w:lvlText w:val="•"/>
      <w:lvlJc w:val="left"/>
      <w:pPr>
        <w:ind w:left="5894" w:hanging="160"/>
      </w:pPr>
    </w:lvl>
    <w:lvl w:ilvl="6" w:tplc="F8D811B8">
      <w:numFmt w:val="bullet"/>
      <w:lvlText w:val="•"/>
      <w:lvlJc w:val="left"/>
      <w:pPr>
        <w:ind w:left="6857" w:hanging="160"/>
      </w:pPr>
    </w:lvl>
    <w:lvl w:ilvl="7" w:tplc="2160A362">
      <w:numFmt w:val="bullet"/>
      <w:lvlText w:val="•"/>
      <w:lvlJc w:val="left"/>
      <w:pPr>
        <w:ind w:left="7820" w:hanging="160"/>
      </w:pPr>
    </w:lvl>
    <w:lvl w:ilvl="8" w:tplc="69AA30CE">
      <w:numFmt w:val="bullet"/>
      <w:lvlText w:val="•"/>
      <w:lvlJc w:val="left"/>
      <w:pPr>
        <w:ind w:left="8783" w:hanging="160"/>
      </w:pPr>
    </w:lvl>
  </w:abstractNum>
  <w:abstractNum w:abstractNumId="54">
    <w:nsid w:val="2A3268B6"/>
    <w:multiLevelType w:val="multilevel"/>
    <w:tmpl w:val="A8149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A9F4BED"/>
    <w:multiLevelType w:val="hybridMultilevel"/>
    <w:tmpl w:val="2CC6F6E4"/>
    <w:lvl w:ilvl="0" w:tplc="2A426BE8">
      <w:numFmt w:val="bullet"/>
      <w:lvlText w:val="—"/>
      <w:lvlJc w:val="left"/>
      <w:pPr>
        <w:ind w:left="109" w:hanging="749"/>
      </w:pPr>
      <w:rPr>
        <w:rFonts w:ascii="Times New Roman" w:eastAsia="Times New Roman" w:hAnsi="Times New Roman" w:cs="Times New Roman" w:hint="default"/>
        <w:w w:val="101"/>
        <w:sz w:val="25"/>
        <w:szCs w:val="25"/>
      </w:rPr>
    </w:lvl>
    <w:lvl w:ilvl="1" w:tplc="157C7738">
      <w:numFmt w:val="bullet"/>
      <w:lvlText w:val="•"/>
      <w:lvlJc w:val="left"/>
      <w:pPr>
        <w:ind w:left="489" w:hanging="749"/>
      </w:pPr>
    </w:lvl>
    <w:lvl w:ilvl="2" w:tplc="07D6E58C">
      <w:numFmt w:val="bullet"/>
      <w:lvlText w:val="•"/>
      <w:lvlJc w:val="left"/>
      <w:pPr>
        <w:ind w:left="878" w:hanging="749"/>
      </w:pPr>
    </w:lvl>
    <w:lvl w:ilvl="3" w:tplc="E054785C">
      <w:numFmt w:val="bullet"/>
      <w:lvlText w:val="•"/>
      <w:lvlJc w:val="left"/>
      <w:pPr>
        <w:ind w:left="1267" w:hanging="749"/>
      </w:pPr>
    </w:lvl>
    <w:lvl w:ilvl="4" w:tplc="D5A25FB4">
      <w:numFmt w:val="bullet"/>
      <w:lvlText w:val="•"/>
      <w:lvlJc w:val="left"/>
      <w:pPr>
        <w:ind w:left="1656" w:hanging="749"/>
      </w:pPr>
    </w:lvl>
    <w:lvl w:ilvl="5" w:tplc="DB3E820A">
      <w:numFmt w:val="bullet"/>
      <w:lvlText w:val="•"/>
      <w:lvlJc w:val="left"/>
      <w:pPr>
        <w:ind w:left="2045" w:hanging="749"/>
      </w:pPr>
    </w:lvl>
    <w:lvl w:ilvl="6" w:tplc="4F6EA8E6">
      <w:numFmt w:val="bullet"/>
      <w:lvlText w:val="•"/>
      <w:lvlJc w:val="left"/>
      <w:pPr>
        <w:ind w:left="2434" w:hanging="749"/>
      </w:pPr>
    </w:lvl>
    <w:lvl w:ilvl="7" w:tplc="F86850BC">
      <w:numFmt w:val="bullet"/>
      <w:lvlText w:val="•"/>
      <w:lvlJc w:val="left"/>
      <w:pPr>
        <w:ind w:left="2823" w:hanging="749"/>
      </w:pPr>
    </w:lvl>
    <w:lvl w:ilvl="8" w:tplc="9988915E">
      <w:numFmt w:val="bullet"/>
      <w:lvlText w:val="•"/>
      <w:lvlJc w:val="left"/>
      <w:pPr>
        <w:ind w:left="3212" w:hanging="749"/>
      </w:pPr>
    </w:lvl>
  </w:abstractNum>
  <w:abstractNum w:abstractNumId="56">
    <w:nsid w:val="2AB87E99"/>
    <w:multiLevelType w:val="hybridMultilevel"/>
    <w:tmpl w:val="24788444"/>
    <w:lvl w:ilvl="0" w:tplc="A32A0432">
      <w:start w:val="1"/>
      <w:numFmt w:val="decimal"/>
      <w:lvlText w:val="%1."/>
      <w:lvlJc w:val="left"/>
      <w:pPr>
        <w:ind w:left="101" w:hanging="749"/>
      </w:pPr>
      <w:rPr>
        <w:spacing w:val="-16"/>
        <w:w w:val="101"/>
      </w:rPr>
    </w:lvl>
    <w:lvl w:ilvl="1" w:tplc="6A7CA458">
      <w:numFmt w:val="bullet"/>
      <w:lvlText w:val="•"/>
      <w:lvlJc w:val="left"/>
      <w:pPr>
        <w:ind w:left="1160" w:hanging="749"/>
      </w:pPr>
    </w:lvl>
    <w:lvl w:ilvl="2" w:tplc="46049694">
      <w:numFmt w:val="bullet"/>
      <w:lvlText w:val="•"/>
      <w:lvlJc w:val="left"/>
      <w:pPr>
        <w:ind w:left="2221" w:hanging="749"/>
      </w:pPr>
    </w:lvl>
    <w:lvl w:ilvl="3" w:tplc="51D861A2">
      <w:numFmt w:val="bullet"/>
      <w:lvlText w:val="•"/>
      <w:lvlJc w:val="left"/>
      <w:pPr>
        <w:ind w:left="3282" w:hanging="749"/>
      </w:pPr>
    </w:lvl>
    <w:lvl w:ilvl="4" w:tplc="F454C3F2">
      <w:numFmt w:val="bullet"/>
      <w:lvlText w:val="•"/>
      <w:lvlJc w:val="left"/>
      <w:pPr>
        <w:ind w:left="4343" w:hanging="749"/>
      </w:pPr>
    </w:lvl>
    <w:lvl w:ilvl="5" w:tplc="9252DAA4">
      <w:numFmt w:val="bullet"/>
      <w:lvlText w:val="•"/>
      <w:lvlJc w:val="left"/>
      <w:pPr>
        <w:ind w:left="5404" w:hanging="749"/>
      </w:pPr>
    </w:lvl>
    <w:lvl w:ilvl="6" w:tplc="7E340D1E">
      <w:numFmt w:val="bullet"/>
      <w:lvlText w:val="•"/>
      <w:lvlJc w:val="left"/>
      <w:pPr>
        <w:ind w:left="6465" w:hanging="749"/>
      </w:pPr>
    </w:lvl>
    <w:lvl w:ilvl="7" w:tplc="74485900">
      <w:numFmt w:val="bullet"/>
      <w:lvlText w:val="•"/>
      <w:lvlJc w:val="left"/>
      <w:pPr>
        <w:ind w:left="7526" w:hanging="749"/>
      </w:pPr>
    </w:lvl>
    <w:lvl w:ilvl="8" w:tplc="DF926842">
      <w:numFmt w:val="bullet"/>
      <w:lvlText w:val="•"/>
      <w:lvlJc w:val="left"/>
      <w:pPr>
        <w:ind w:left="8587" w:hanging="749"/>
      </w:pPr>
    </w:lvl>
  </w:abstractNum>
  <w:abstractNum w:abstractNumId="57">
    <w:nsid w:val="2CD17B21"/>
    <w:multiLevelType w:val="hybridMultilevel"/>
    <w:tmpl w:val="DE2C033A"/>
    <w:lvl w:ilvl="0" w:tplc="47E48D3E">
      <w:start w:val="34"/>
      <w:numFmt w:val="decimal"/>
      <w:lvlText w:val="%1."/>
      <w:lvlJc w:val="left"/>
      <w:pPr>
        <w:ind w:left="101" w:hanging="330"/>
      </w:pPr>
      <w:rPr>
        <w:rFonts w:ascii="Times New Roman" w:eastAsia="Times New Roman" w:hAnsi="Times New Roman" w:cs="Times New Roman" w:hint="default"/>
        <w:b/>
        <w:bCs/>
        <w:spacing w:val="-11"/>
        <w:w w:val="101"/>
        <w:sz w:val="25"/>
        <w:szCs w:val="25"/>
      </w:rPr>
    </w:lvl>
    <w:lvl w:ilvl="1" w:tplc="277AC180">
      <w:numFmt w:val="bullet"/>
      <w:lvlText w:val="•"/>
      <w:lvlJc w:val="left"/>
      <w:pPr>
        <w:ind w:left="1160" w:hanging="330"/>
      </w:pPr>
    </w:lvl>
    <w:lvl w:ilvl="2" w:tplc="EE0CC788">
      <w:numFmt w:val="bullet"/>
      <w:lvlText w:val="•"/>
      <w:lvlJc w:val="left"/>
      <w:pPr>
        <w:ind w:left="2221" w:hanging="330"/>
      </w:pPr>
    </w:lvl>
    <w:lvl w:ilvl="3" w:tplc="1F5A219C">
      <w:numFmt w:val="bullet"/>
      <w:lvlText w:val="•"/>
      <w:lvlJc w:val="left"/>
      <w:pPr>
        <w:ind w:left="3282" w:hanging="330"/>
      </w:pPr>
    </w:lvl>
    <w:lvl w:ilvl="4" w:tplc="BFF0D276">
      <w:numFmt w:val="bullet"/>
      <w:lvlText w:val="•"/>
      <w:lvlJc w:val="left"/>
      <w:pPr>
        <w:ind w:left="4343" w:hanging="330"/>
      </w:pPr>
    </w:lvl>
    <w:lvl w:ilvl="5" w:tplc="6E1495D4">
      <w:numFmt w:val="bullet"/>
      <w:lvlText w:val="•"/>
      <w:lvlJc w:val="left"/>
      <w:pPr>
        <w:ind w:left="5404" w:hanging="330"/>
      </w:pPr>
    </w:lvl>
    <w:lvl w:ilvl="6" w:tplc="72A21914">
      <w:numFmt w:val="bullet"/>
      <w:lvlText w:val="•"/>
      <w:lvlJc w:val="left"/>
      <w:pPr>
        <w:ind w:left="6465" w:hanging="330"/>
      </w:pPr>
    </w:lvl>
    <w:lvl w:ilvl="7" w:tplc="9BEC1606">
      <w:numFmt w:val="bullet"/>
      <w:lvlText w:val="•"/>
      <w:lvlJc w:val="left"/>
      <w:pPr>
        <w:ind w:left="7526" w:hanging="330"/>
      </w:pPr>
    </w:lvl>
    <w:lvl w:ilvl="8" w:tplc="575CF22A">
      <w:numFmt w:val="bullet"/>
      <w:lvlText w:val="•"/>
      <w:lvlJc w:val="left"/>
      <w:pPr>
        <w:ind w:left="8587" w:hanging="330"/>
      </w:pPr>
    </w:lvl>
  </w:abstractNum>
  <w:abstractNum w:abstractNumId="58">
    <w:nsid w:val="2CE049C1"/>
    <w:multiLevelType w:val="hybridMultilevel"/>
    <w:tmpl w:val="8020E832"/>
    <w:lvl w:ilvl="0" w:tplc="77B2520E">
      <w:numFmt w:val="bullet"/>
      <w:lvlText w:val=""/>
      <w:lvlJc w:val="left"/>
      <w:pPr>
        <w:ind w:left="109" w:hanging="749"/>
      </w:pPr>
      <w:rPr>
        <w:rFonts w:ascii="Symbol" w:eastAsia="Symbol" w:hAnsi="Symbol" w:cs="Symbol" w:hint="default"/>
        <w:w w:val="101"/>
        <w:sz w:val="25"/>
        <w:szCs w:val="25"/>
      </w:rPr>
    </w:lvl>
    <w:lvl w:ilvl="1" w:tplc="6AAA8D66">
      <w:numFmt w:val="bullet"/>
      <w:lvlText w:val="•"/>
      <w:lvlJc w:val="left"/>
      <w:pPr>
        <w:ind w:left="478" w:hanging="749"/>
      </w:pPr>
    </w:lvl>
    <w:lvl w:ilvl="2" w:tplc="19DA03F4">
      <w:numFmt w:val="bullet"/>
      <w:lvlText w:val="•"/>
      <w:lvlJc w:val="left"/>
      <w:pPr>
        <w:ind w:left="856" w:hanging="749"/>
      </w:pPr>
    </w:lvl>
    <w:lvl w:ilvl="3" w:tplc="0C7A0272">
      <w:numFmt w:val="bullet"/>
      <w:lvlText w:val="•"/>
      <w:lvlJc w:val="left"/>
      <w:pPr>
        <w:ind w:left="1235" w:hanging="749"/>
      </w:pPr>
    </w:lvl>
    <w:lvl w:ilvl="4" w:tplc="26C6D10E">
      <w:numFmt w:val="bullet"/>
      <w:lvlText w:val="•"/>
      <w:lvlJc w:val="left"/>
      <w:pPr>
        <w:ind w:left="1613" w:hanging="749"/>
      </w:pPr>
    </w:lvl>
    <w:lvl w:ilvl="5" w:tplc="84F2DCA0">
      <w:numFmt w:val="bullet"/>
      <w:lvlText w:val="•"/>
      <w:lvlJc w:val="left"/>
      <w:pPr>
        <w:ind w:left="1992" w:hanging="749"/>
      </w:pPr>
    </w:lvl>
    <w:lvl w:ilvl="6" w:tplc="878A4054">
      <w:numFmt w:val="bullet"/>
      <w:lvlText w:val="•"/>
      <w:lvlJc w:val="left"/>
      <w:pPr>
        <w:ind w:left="2370" w:hanging="749"/>
      </w:pPr>
    </w:lvl>
    <w:lvl w:ilvl="7" w:tplc="3DE856FC">
      <w:numFmt w:val="bullet"/>
      <w:lvlText w:val="•"/>
      <w:lvlJc w:val="left"/>
      <w:pPr>
        <w:ind w:left="2748" w:hanging="749"/>
      </w:pPr>
    </w:lvl>
    <w:lvl w:ilvl="8" w:tplc="72EAF0D2">
      <w:numFmt w:val="bullet"/>
      <w:lvlText w:val="•"/>
      <w:lvlJc w:val="left"/>
      <w:pPr>
        <w:ind w:left="3127" w:hanging="749"/>
      </w:pPr>
    </w:lvl>
  </w:abstractNum>
  <w:abstractNum w:abstractNumId="59">
    <w:nsid w:val="2E3D1B2A"/>
    <w:multiLevelType w:val="hybridMultilevel"/>
    <w:tmpl w:val="C5087B26"/>
    <w:lvl w:ilvl="0" w:tplc="D182FBAE">
      <w:start w:val="5"/>
      <w:numFmt w:val="decimal"/>
      <w:lvlText w:val="%1"/>
      <w:lvlJc w:val="left"/>
      <w:pPr>
        <w:ind w:left="1047" w:hanging="198"/>
      </w:pPr>
      <w:rPr>
        <w:rFonts w:ascii="Times New Roman" w:eastAsia="Times New Roman" w:hAnsi="Times New Roman" w:cs="Times New Roman" w:hint="default"/>
        <w:w w:val="106"/>
        <w:sz w:val="25"/>
        <w:szCs w:val="25"/>
      </w:rPr>
    </w:lvl>
    <w:lvl w:ilvl="1" w:tplc="F0E645C4">
      <w:start w:val="1"/>
      <w:numFmt w:val="upperRoman"/>
      <w:lvlText w:val="%2"/>
      <w:lvlJc w:val="left"/>
      <w:pPr>
        <w:ind w:left="1072" w:hanging="160"/>
      </w:pPr>
      <w:rPr>
        <w:rFonts w:ascii="Times New Roman" w:eastAsia="Times New Roman" w:hAnsi="Times New Roman" w:cs="Times New Roman" w:hint="default"/>
        <w:w w:val="106"/>
        <w:sz w:val="25"/>
        <w:szCs w:val="25"/>
      </w:rPr>
    </w:lvl>
    <w:lvl w:ilvl="2" w:tplc="F594C22A">
      <w:numFmt w:val="bullet"/>
      <w:lvlText w:val="•"/>
      <w:lvlJc w:val="left"/>
      <w:pPr>
        <w:ind w:left="2149" w:hanging="160"/>
      </w:pPr>
    </w:lvl>
    <w:lvl w:ilvl="3" w:tplc="6220C908">
      <w:numFmt w:val="bullet"/>
      <w:lvlText w:val="•"/>
      <w:lvlJc w:val="left"/>
      <w:pPr>
        <w:ind w:left="3219" w:hanging="160"/>
      </w:pPr>
    </w:lvl>
    <w:lvl w:ilvl="4" w:tplc="AF50FD8A">
      <w:numFmt w:val="bullet"/>
      <w:lvlText w:val="•"/>
      <w:lvlJc w:val="left"/>
      <w:pPr>
        <w:ind w:left="4289" w:hanging="160"/>
      </w:pPr>
    </w:lvl>
    <w:lvl w:ilvl="5" w:tplc="4204F05E">
      <w:numFmt w:val="bullet"/>
      <w:lvlText w:val="•"/>
      <w:lvlJc w:val="left"/>
      <w:pPr>
        <w:ind w:left="5359" w:hanging="160"/>
      </w:pPr>
    </w:lvl>
    <w:lvl w:ilvl="6" w:tplc="CDB89160">
      <w:numFmt w:val="bullet"/>
      <w:lvlText w:val="•"/>
      <w:lvlJc w:val="left"/>
      <w:pPr>
        <w:ind w:left="6429" w:hanging="160"/>
      </w:pPr>
    </w:lvl>
    <w:lvl w:ilvl="7" w:tplc="813C3DCE">
      <w:numFmt w:val="bullet"/>
      <w:lvlText w:val="•"/>
      <w:lvlJc w:val="left"/>
      <w:pPr>
        <w:ind w:left="7499" w:hanging="160"/>
      </w:pPr>
    </w:lvl>
    <w:lvl w:ilvl="8" w:tplc="8EBAFA40">
      <w:numFmt w:val="bullet"/>
      <w:lvlText w:val="•"/>
      <w:lvlJc w:val="left"/>
      <w:pPr>
        <w:ind w:left="8569" w:hanging="160"/>
      </w:pPr>
    </w:lvl>
  </w:abstractNum>
  <w:abstractNum w:abstractNumId="60">
    <w:nsid w:val="2E693920"/>
    <w:multiLevelType w:val="hybridMultilevel"/>
    <w:tmpl w:val="CEC4E064"/>
    <w:lvl w:ilvl="0" w:tplc="BBDC9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E54762"/>
    <w:multiLevelType w:val="hybridMultilevel"/>
    <w:tmpl w:val="942A7494"/>
    <w:lvl w:ilvl="0" w:tplc="BBDC9F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F143E32"/>
    <w:multiLevelType w:val="hybridMultilevel"/>
    <w:tmpl w:val="6BF400E0"/>
    <w:lvl w:ilvl="0" w:tplc="0F70A266">
      <w:start w:val="1"/>
      <w:numFmt w:val="decimal"/>
      <w:lvlText w:val="%1."/>
      <w:lvlJc w:val="left"/>
      <w:pPr>
        <w:ind w:left="1483" w:hanging="254"/>
      </w:pPr>
      <w:rPr>
        <w:rFonts w:ascii="Times New Roman" w:eastAsia="Times New Roman" w:hAnsi="Times New Roman" w:cs="Times New Roman" w:hint="default"/>
        <w:spacing w:val="-1"/>
        <w:w w:val="101"/>
        <w:sz w:val="25"/>
        <w:szCs w:val="25"/>
      </w:rPr>
    </w:lvl>
    <w:lvl w:ilvl="1" w:tplc="9C6434EC">
      <w:numFmt w:val="bullet"/>
      <w:lvlText w:val="•"/>
      <w:lvlJc w:val="left"/>
      <w:pPr>
        <w:ind w:left="2398" w:hanging="254"/>
      </w:pPr>
    </w:lvl>
    <w:lvl w:ilvl="2" w:tplc="8FEE1C92">
      <w:numFmt w:val="bullet"/>
      <w:lvlText w:val="•"/>
      <w:lvlJc w:val="left"/>
      <w:pPr>
        <w:ind w:left="3317" w:hanging="254"/>
      </w:pPr>
    </w:lvl>
    <w:lvl w:ilvl="3" w:tplc="69925E70">
      <w:numFmt w:val="bullet"/>
      <w:lvlText w:val="•"/>
      <w:lvlJc w:val="left"/>
      <w:pPr>
        <w:ind w:left="4236" w:hanging="254"/>
      </w:pPr>
    </w:lvl>
    <w:lvl w:ilvl="4" w:tplc="6B644D48">
      <w:numFmt w:val="bullet"/>
      <w:lvlText w:val="•"/>
      <w:lvlJc w:val="left"/>
      <w:pPr>
        <w:ind w:left="5155" w:hanging="254"/>
      </w:pPr>
    </w:lvl>
    <w:lvl w:ilvl="5" w:tplc="1B8895D0">
      <w:numFmt w:val="bullet"/>
      <w:lvlText w:val="•"/>
      <w:lvlJc w:val="left"/>
      <w:pPr>
        <w:ind w:left="6074" w:hanging="254"/>
      </w:pPr>
    </w:lvl>
    <w:lvl w:ilvl="6" w:tplc="EAC669D6">
      <w:numFmt w:val="bullet"/>
      <w:lvlText w:val="•"/>
      <w:lvlJc w:val="left"/>
      <w:pPr>
        <w:ind w:left="6993" w:hanging="254"/>
      </w:pPr>
    </w:lvl>
    <w:lvl w:ilvl="7" w:tplc="9260DE38">
      <w:numFmt w:val="bullet"/>
      <w:lvlText w:val="•"/>
      <w:lvlJc w:val="left"/>
      <w:pPr>
        <w:ind w:left="7912" w:hanging="254"/>
      </w:pPr>
    </w:lvl>
    <w:lvl w:ilvl="8" w:tplc="BB1484C4">
      <w:numFmt w:val="bullet"/>
      <w:lvlText w:val="•"/>
      <w:lvlJc w:val="left"/>
      <w:pPr>
        <w:ind w:left="8831" w:hanging="254"/>
      </w:pPr>
    </w:lvl>
  </w:abstractNum>
  <w:abstractNum w:abstractNumId="63">
    <w:nsid w:val="2F587804"/>
    <w:multiLevelType w:val="multilevel"/>
    <w:tmpl w:val="66706798"/>
    <w:lvl w:ilvl="0">
      <w:start w:val="4"/>
      <w:numFmt w:val="decimal"/>
      <w:lvlText w:val="%1"/>
      <w:lvlJc w:val="left"/>
      <w:pPr>
        <w:ind w:left="1420" w:hanging="571"/>
      </w:pPr>
    </w:lvl>
    <w:lvl w:ilvl="1">
      <w:start w:val="12"/>
      <w:numFmt w:val="decimal"/>
      <w:lvlText w:val="%1.%2."/>
      <w:lvlJc w:val="left"/>
      <w:pPr>
        <w:ind w:left="1420" w:hanging="571"/>
      </w:pPr>
      <w:rPr>
        <w:rFonts w:ascii="Times New Roman" w:eastAsia="Times New Roman" w:hAnsi="Times New Roman" w:cs="Times New Roman" w:hint="default"/>
        <w:b/>
        <w:bCs/>
        <w:spacing w:val="-1"/>
        <w:w w:val="101"/>
        <w:sz w:val="25"/>
        <w:szCs w:val="25"/>
      </w:rPr>
    </w:lvl>
    <w:lvl w:ilvl="2">
      <w:numFmt w:val="bullet"/>
      <w:lvlText w:val="•"/>
      <w:lvlJc w:val="left"/>
      <w:pPr>
        <w:ind w:left="3277" w:hanging="571"/>
      </w:pPr>
    </w:lvl>
    <w:lvl w:ilvl="3">
      <w:numFmt w:val="bullet"/>
      <w:lvlText w:val="•"/>
      <w:lvlJc w:val="left"/>
      <w:pPr>
        <w:ind w:left="4206" w:hanging="571"/>
      </w:pPr>
    </w:lvl>
    <w:lvl w:ilvl="4">
      <w:numFmt w:val="bullet"/>
      <w:lvlText w:val="•"/>
      <w:lvlJc w:val="left"/>
      <w:pPr>
        <w:ind w:left="5135" w:hanging="571"/>
      </w:pPr>
    </w:lvl>
    <w:lvl w:ilvl="5">
      <w:numFmt w:val="bullet"/>
      <w:lvlText w:val="•"/>
      <w:lvlJc w:val="left"/>
      <w:pPr>
        <w:ind w:left="6064" w:hanging="571"/>
      </w:pPr>
    </w:lvl>
    <w:lvl w:ilvl="6">
      <w:numFmt w:val="bullet"/>
      <w:lvlText w:val="•"/>
      <w:lvlJc w:val="left"/>
      <w:pPr>
        <w:ind w:left="6993" w:hanging="571"/>
      </w:pPr>
    </w:lvl>
    <w:lvl w:ilvl="7">
      <w:numFmt w:val="bullet"/>
      <w:lvlText w:val="•"/>
      <w:lvlJc w:val="left"/>
      <w:pPr>
        <w:ind w:left="7922" w:hanging="571"/>
      </w:pPr>
    </w:lvl>
    <w:lvl w:ilvl="8">
      <w:numFmt w:val="bullet"/>
      <w:lvlText w:val="•"/>
      <w:lvlJc w:val="left"/>
      <w:pPr>
        <w:ind w:left="8851" w:hanging="571"/>
      </w:pPr>
    </w:lvl>
  </w:abstractNum>
  <w:abstractNum w:abstractNumId="64">
    <w:nsid w:val="2F7E1F20"/>
    <w:multiLevelType w:val="hybridMultilevel"/>
    <w:tmpl w:val="7F1E0A38"/>
    <w:lvl w:ilvl="0" w:tplc="7C4CF0C6">
      <w:start w:val="3"/>
      <w:numFmt w:val="decimal"/>
      <w:lvlText w:val="%1."/>
      <w:lvlJc w:val="left"/>
      <w:pPr>
        <w:ind w:left="109" w:hanging="277"/>
      </w:pPr>
      <w:rPr>
        <w:rFonts w:ascii="Times New Roman" w:eastAsia="Times New Roman" w:hAnsi="Times New Roman" w:cs="Times New Roman" w:hint="default"/>
        <w:spacing w:val="-33"/>
        <w:w w:val="101"/>
        <w:sz w:val="25"/>
        <w:szCs w:val="25"/>
      </w:rPr>
    </w:lvl>
    <w:lvl w:ilvl="1" w:tplc="844CD500">
      <w:numFmt w:val="bullet"/>
      <w:lvlText w:val="•"/>
      <w:lvlJc w:val="left"/>
      <w:pPr>
        <w:ind w:left="598" w:hanging="277"/>
      </w:pPr>
    </w:lvl>
    <w:lvl w:ilvl="2" w:tplc="0862E91A">
      <w:numFmt w:val="bullet"/>
      <w:lvlText w:val="•"/>
      <w:lvlJc w:val="left"/>
      <w:pPr>
        <w:ind w:left="1096" w:hanging="277"/>
      </w:pPr>
    </w:lvl>
    <w:lvl w:ilvl="3" w:tplc="4226FF30">
      <w:numFmt w:val="bullet"/>
      <w:lvlText w:val="•"/>
      <w:lvlJc w:val="left"/>
      <w:pPr>
        <w:ind w:left="1595" w:hanging="277"/>
      </w:pPr>
    </w:lvl>
    <w:lvl w:ilvl="4" w:tplc="9412F878">
      <w:numFmt w:val="bullet"/>
      <w:lvlText w:val="•"/>
      <w:lvlJc w:val="left"/>
      <w:pPr>
        <w:ind w:left="2093" w:hanging="277"/>
      </w:pPr>
    </w:lvl>
    <w:lvl w:ilvl="5" w:tplc="C548F6AE">
      <w:numFmt w:val="bullet"/>
      <w:lvlText w:val="•"/>
      <w:lvlJc w:val="left"/>
      <w:pPr>
        <w:ind w:left="2592" w:hanging="277"/>
      </w:pPr>
    </w:lvl>
    <w:lvl w:ilvl="6" w:tplc="158C0C68">
      <w:numFmt w:val="bullet"/>
      <w:lvlText w:val="•"/>
      <w:lvlJc w:val="left"/>
      <w:pPr>
        <w:ind w:left="3090" w:hanging="277"/>
      </w:pPr>
    </w:lvl>
    <w:lvl w:ilvl="7" w:tplc="5832C780">
      <w:numFmt w:val="bullet"/>
      <w:lvlText w:val="•"/>
      <w:lvlJc w:val="left"/>
      <w:pPr>
        <w:ind w:left="3588" w:hanging="277"/>
      </w:pPr>
    </w:lvl>
    <w:lvl w:ilvl="8" w:tplc="01B27530">
      <w:numFmt w:val="bullet"/>
      <w:lvlText w:val="•"/>
      <w:lvlJc w:val="left"/>
      <w:pPr>
        <w:ind w:left="4087" w:hanging="277"/>
      </w:pPr>
    </w:lvl>
  </w:abstractNum>
  <w:abstractNum w:abstractNumId="65">
    <w:nsid w:val="308A54E5"/>
    <w:multiLevelType w:val="multilevel"/>
    <w:tmpl w:val="47329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35B6D3A"/>
    <w:multiLevelType w:val="multilevel"/>
    <w:tmpl w:val="84A8C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6B73DED"/>
    <w:multiLevelType w:val="multilevel"/>
    <w:tmpl w:val="B6DC9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6CE2EF4"/>
    <w:multiLevelType w:val="hybridMultilevel"/>
    <w:tmpl w:val="F594C352"/>
    <w:lvl w:ilvl="0" w:tplc="BDECB0D2">
      <w:numFmt w:val="bullet"/>
      <w:lvlText w:val=""/>
      <w:lvlJc w:val="left"/>
      <w:pPr>
        <w:ind w:left="111" w:hanging="749"/>
      </w:pPr>
      <w:rPr>
        <w:rFonts w:ascii="Symbol" w:eastAsia="Symbol" w:hAnsi="Symbol" w:cs="Symbol" w:hint="default"/>
        <w:w w:val="101"/>
        <w:sz w:val="25"/>
        <w:szCs w:val="25"/>
      </w:rPr>
    </w:lvl>
    <w:lvl w:ilvl="1" w:tplc="176844BA">
      <w:numFmt w:val="bullet"/>
      <w:lvlText w:val="•"/>
      <w:lvlJc w:val="left"/>
      <w:pPr>
        <w:ind w:left="556" w:hanging="749"/>
      </w:pPr>
    </w:lvl>
    <w:lvl w:ilvl="2" w:tplc="183AE5A2">
      <w:numFmt w:val="bullet"/>
      <w:lvlText w:val="•"/>
      <w:lvlJc w:val="left"/>
      <w:pPr>
        <w:ind w:left="993" w:hanging="749"/>
      </w:pPr>
    </w:lvl>
    <w:lvl w:ilvl="3" w:tplc="2C22A27C">
      <w:numFmt w:val="bullet"/>
      <w:lvlText w:val="•"/>
      <w:lvlJc w:val="left"/>
      <w:pPr>
        <w:ind w:left="1429" w:hanging="749"/>
      </w:pPr>
    </w:lvl>
    <w:lvl w:ilvl="4" w:tplc="0B5E754C">
      <w:numFmt w:val="bullet"/>
      <w:lvlText w:val="•"/>
      <w:lvlJc w:val="left"/>
      <w:pPr>
        <w:ind w:left="1866" w:hanging="749"/>
      </w:pPr>
    </w:lvl>
    <w:lvl w:ilvl="5" w:tplc="70920A3C">
      <w:numFmt w:val="bullet"/>
      <w:lvlText w:val="•"/>
      <w:lvlJc w:val="left"/>
      <w:pPr>
        <w:ind w:left="2302" w:hanging="749"/>
      </w:pPr>
    </w:lvl>
    <w:lvl w:ilvl="6" w:tplc="FF5275FC">
      <w:numFmt w:val="bullet"/>
      <w:lvlText w:val="•"/>
      <w:lvlJc w:val="left"/>
      <w:pPr>
        <w:ind w:left="2739" w:hanging="749"/>
      </w:pPr>
    </w:lvl>
    <w:lvl w:ilvl="7" w:tplc="E5628BC2">
      <w:numFmt w:val="bullet"/>
      <w:lvlText w:val="•"/>
      <w:lvlJc w:val="left"/>
      <w:pPr>
        <w:ind w:left="3175" w:hanging="749"/>
      </w:pPr>
    </w:lvl>
    <w:lvl w:ilvl="8" w:tplc="0F0C9F1A">
      <w:numFmt w:val="bullet"/>
      <w:lvlText w:val="•"/>
      <w:lvlJc w:val="left"/>
      <w:pPr>
        <w:ind w:left="3612" w:hanging="749"/>
      </w:pPr>
    </w:lvl>
  </w:abstractNum>
  <w:abstractNum w:abstractNumId="69">
    <w:nsid w:val="373B2291"/>
    <w:multiLevelType w:val="hybridMultilevel"/>
    <w:tmpl w:val="79DEBA06"/>
    <w:lvl w:ilvl="0" w:tplc="1F94BC16">
      <w:start w:val="5"/>
      <w:numFmt w:val="decimal"/>
      <w:lvlText w:val="%1"/>
      <w:lvlJc w:val="left"/>
      <w:pPr>
        <w:ind w:left="5276" w:hanging="292"/>
      </w:pPr>
      <w:rPr>
        <w:rFonts w:ascii="Times New Roman" w:eastAsia="Times New Roman" w:hAnsi="Times New Roman" w:cs="Times New Roman" w:hint="default"/>
        <w:b/>
        <w:bCs/>
        <w:w w:val="101"/>
        <w:sz w:val="25"/>
        <w:szCs w:val="25"/>
      </w:rPr>
    </w:lvl>
    <w:lvl w:ilvl="1" w:tplc="4ADC5CF4">
      <w:numFmt w:val="bullet"/>
      <w:lvlText w:val="•"/>
      <w:lvlJc w:val="left"/>
      <w:pPr>
        <w:ind w:left="5822" w:hanging="292"/>
      </w:pPr>
    </w:lvl>
    <w:lvl w:ilvl="2" w:tplc="9B3A8D5C">
      <w:numFmt w:val="bullet"/>
      <w:lvlText w:val="•"/>
      <w:lvlJc w:val="left"/>
      <w:pPr>
        <w:ind w:left="6365" w:hanging="292"/>
      </w:pPr>
    </w:lvl>
    <w:lvl w:ilvl="3" w:tplc="63E00D7C">
      <w:numFmt w:val="bullet"/>
      <w:lvlText w:val="•"/>
      <w:lvlJc w:val="left"/>
      <w:pPr>
        <w:ind w:left="6908" w:hanging="292"/>
      </w:pPr>
    </w:lvl>
    <w:lvl w:ilvl="4" w:tplc="A3CA0B82">
      <w:numFmt w:val="bullet"/>
      <w:lvlText w:val="•"/>
      <w:lvlJc w:val="left"/>
      <w:pPr>
        <w:ind w:left="7451" w:hanging="292"/>
      </w:pPr>
    </w:lvl>
    <w:lvl w:ilvl="5" w:tplc="BFFCD316">
      <w:numFmt w:val="bullet"/>
      <w:lvlText w:val="•"/>
      <w:lvlJc w:val="left"/>
      <w:pPr>
        <w:ind w:left="7994" w:hanging="292"/>
      </w:pPr>
    </w:lvl>
    <w:lvl w:ilvl="6" w:tplc="A9E2E2CE">
      <w:numFmt w:val="bullet"/>
      <w:lvlText w:val="•"/>
      <w:lvlJc w:val="left"/>
      <w:pPr>
        <w:ind w:left="8537" w:hanging="292"/>
      </w:pPr>
    </w:lvl>
    <w:lvl w:ilvl="7" w:tplc="A81A7894">
      <w:numFmt w:val="bullet"/>
      <w:lvlText w:val="•"/>
      <w:lvlJc w:val="left"/>
      <w:pPr>
        <w:ind w:left="9080" w:hanging="292"/>
      </w:pPr>
    </w:lvl>
    <w:lvl w:ilvl="8" w:tplc="6486C718">
      <w:numFmt w:val="bullet"/>
      <w:lvlText w:val="•"/>
      <w:lvlJc w:val="left"/>
      <w:pPr>
        <w:ind w:left="9623" w:hanging="292"/>
      </w:pPr>
    </w:lvl>
  </w:abstractNum>
  <w:abstractNum w:abstractNumId="70">
    <w:nsid w:val="375F6B44"/>
    <w:multiLevelType w:val="hybridMultilevel"/>
    <w:tmpl w:val="C602DB48"/>
    <w:lvl w:ilvl="0" w:tplc="DCD20A14">
      <w:start w:val="1"/>
      <w:numFmt w:val="upperRoman"/>
      <w:lvlText w:val="%1"/>
      <w:lvlJc w:val="left"/>
      <w:pPr>
        <w:ind w:left="1062" w:hanging="148"/>
      </w:pPr>
      <w:rPr>
        <w:rFonts w:ascii="Times New Roman" w:eastAsia="Times New Roman" w:hAnsi="Times New Roman" w:cs="Times New Roman" w:hint="default"/>
        <w:w w:val="101"/>
        <w:sz w:val="25"/>
        <w:szCs w:val="25"/>
      </w:rPr>
    </w:lvl>
    <w:lvl w:ilvl="1" w:tplc="DAC670A8">
      <w:numFmt w:val="bullet"/>
      <w:lvlText w:val="•"/>
      <w:lvlJc w:val="left"/>
      <w:pPr>
        <w:ind w:left="2022" w:hanging="148"/>
      </w:pPr>
    </w:lvl>
    <w:lvl w:ilvl="2" w:tplc="5F7A5762">
      <w:numFmt w:val="bullet"/>
      <w:lvlText w:val="•"/>
      <w:lvlJc w:val="left"/>
      <w:pPr>
        <w:ind w:left="2985" w:hanging="148"/>
      </w:pPr>
    </w:lvl>
    <w:lvl w:ilvl="3" w:tplc="BA748EE8">
      <w:numFmt w:val="bullet"/>
      <w:lvlText w:val="•"/>
      <w:lvlJc w:val="left"/>
      <w:pPr>
        <w:ind w:left="3948" w:hanging="148"/>
      </w:pPr>
    </w:lvl>
    <w:lvl w:ilvl="4" w:tplc="E03CF32A">
      <w:numFmt w:val="bullet"/>
      <w:lvlText w:val="•"/>
      <w:lvlJc w:val="left"/>
      <w:pPr>
        <w:ind w:left="4911" w:hanging="148"/>
      </w:pPr>
    </w:lvl>
    <w:lvl w:ilvl="5" w:tplc="1A92B754">
      <w:numFmt w:val="bullet"/>
      <w:lvlText w:val="•"/>
      <w:lvlJc w:val="left"/>
      <w:pPr>
        <w:ind w:left="5874" w:hanging="148"/>
      </w:pPr>
    </w:lvl>
    <w:lvl w:ilvl="6" w:tplc="B4F6C974">
      <w:numFmt w:val="bullet"/>
      <w:lvlText w:val="•"/>
      <w:lvlJc w:val="left"/>
      <w:pPr>
        <w:ind w:left="6837" w:hanging="148"/>
      </w:pPr>
    </w:lvl>
    <w:lvl w:ilvl="7" w:tplc="05D0528C">
      <w:numFmt w:val="bullet"/>
      <w:lvlText w:val="•"/>
      <w:lvlJc w:val="left"/>
      <w:pPr>
        <w:ind w:left="7800" w:hanging="148"/>
      </w:pPr>
    </w:lvl>
    <w:lvl w:ilvl="8" w:tplc="3A1E0C72">
      <w:numFmt w:val="bullet"/>
      <w:lvlText w:val="•"/>
      <w:lvlJc w:val="left"/>
      <w:pPr>
        <w:ind w:left="8763" w:hanging="148"/>
      </w:pPr>
    </w:lvl>
  </w:abstractNum>
  <w:abstractNum w:abstractNumId="71">
    <w:nsid w:val="3AC31D08"/>
    <w:multiLevelType w:val="hybridMultilevel"/>
    <w:tmpl w:val="075CB6B2"/>
    <w:lvl w:ilvl="0" w:tplc="498C0848">
      <w:start w:val="43"/>
      <w:numFmt w:val="decimal"/>
      <w:lvlText w:val="%1."/>
      <w:lvlJc w:val="left"/>
      <w:pPr>
        <w:ind w:left="101" w:hanging="330"/>
      </w:pPr>
      <w:rPr>
        <w:b/>
        <w:bCs/>
        <w:spacing w:val="-11"/>
        <w:w w:val="101"/>
      </w:rPr>
    </w:lvl>
    <w:lvl w:ilvl="1" w:tplc="06125086">
      <w:numFmt w:val="bullet"/>
      <w:lvlText w:val="•"/>
      <w:lvlJc w:val="left"/>
      <w:pPr>
        <w:ind w:left="1160" w:hanging="330"/>
      </w:pPr>
    </w:lvl>
    <w:lvl w:ilvl="2" w:tplc="8D9C1848">
      <w:numFmt w:val="bullet"/>
      <w:lvlText w:val="•"/>
      <w:lvlJc w:val="left"/>
      <w:pPr>
        <w:ind w:left="2221" w:hanging="330"/>
      </w:pPr>
    </w:lvl>
    <w:lvl w:ilvl="3" w:tplc="CB22584C">
      <w:numFmt w:val="bullet"/>
      <w:lvlText w:val="•"/>
      <w:lvlJc w:val="left"/>
      <w:pPr>
        <w:ind w:left="3282" w:hanging="330"/>
      </w:pPr>
    </w:lvl>
    <w:lvl w:ilvl="4" w:tplc="F564C038">
      <w:numFmt w:val="bullet"/>
      <w:lvlText w:val="•"/>
      <w:lvlJc w:val="left"/>
      <w:pPr>
        <w:ind w:left="4343" w:hanging="330"/>
      </w:pPr>
    </w:lvl>
    <w:lvl w:ilvl="5" w:tplc="D4EA93B8">
      <w:numFmt w:val="bullet"/>
      <w:lvlText w:val="•"/>
      <w:lvlJc w:val="left"/>
      <w:pPr>
        <w:ind w:left="5404" w:hanging="330"/>
      </w:pPr>
    </w:lvl>
    <w:lvl w:ilvl="6" w:tplc="7EB8CD7C">
      <w:numFmt w:val="bullet"/>
      <w:lvlText w:val="•"/>
      <w:lvlJc w:val="left"/>
      <w:pPr>
        <w:ind w:left="6465" w:hanging="330"/>
      </w:pPr>
    </w:lvl>
    <w:lvl w:ilvl="7" w:tplc="B6D82AA4">
      <w:numFmt w:val="bullet"/>
      <w:lvlText w:val="•"/>
      <w:lvlJc w:val="left"/>
      <w:pPr>
        <w:ind w:left="7526" w:hanging="330"/>
      </w:pPr>
    </w:lvl>
    <w:lvl w:ilvl="8" w:tplc="4AEE21EA">
      <w:numFmt w:val="bullet"/>
      <w:lvlText w:val="•"/>
      <w:lvlJc w:val="left"/>
      <w:pPr>
        <w:ind w:left="8587" w:hanging="330"/>
      </w:pPr>
    </w:lvl>
  </w:abstractNum>
  <w:abstractNum w:abstractNumId="72">
    <w:nsid w:val="3C2641F4"/>
    <w:multiLevelType w:val="multilevel"/>
    <w:tmpl w:val="FF286410"/>
    <w:lvl w:ilvl="0">
      <w:start w:val="4"/>
      <w:numFmt w:val="decimal"/>
      <w:lvlText w:val="%1"/>
      <w:lvlJc w:val="left"/>
      <w:pPr>
        <w:ind w:left="4307" w:hanging="444"/>
      </w:pPr>
    </w:lvl>
    <w:lvl w:ilvl="1">
      <w:start w:val="4"/>
      <w:numFmt w:val="decimal"/>
      <w:lvlText w:val="%1.%2."/>
      <w:lvlJc w:val="left"/>
      <w:pPr>
        <w:ind w:left="1437" w:hanging="444"/>
      </w:pPr>
      <w:rPr>
        <w:rFonts w:ascii="Times New Roman" w:eastAsia="Times New Roman" w:hAnsi="Times New Roman" w:cs="Times New Roman" w:hint="default"/>
        <w:b/>
        <w:bCs/>
        <w:spacing w:val="-1"/>
        <w:w w:val="101"/>
        <w:sz w:val="25"/>
        <w:szCs w:val="25"/>
      </w:rPr>
    </w:lvl>
    <w:lvl w:ilvl="2">
      <w:numFmt w:val="bullet"/>
      <w:lvlText w:val="•"/>
      <w:lvlJc w:val="left"/>
      <w:pPr>
        <w:ind w:left="5012" w:hanging="444"/>
      </w:pPr>
    </w:lvl>
    <w:lvl w:ilvl="3">
      <w:numFmt w:val="bullet"/>
      <w:lvlText w:val="•"/>
      <w:lvlJc w:val="left"/>
      <w:pPr>
        <w:ind w:left="5724" w:hanging="444"/>
      </w:pPr>
    </w:lvl>
    <w:lvl w:ilvl="4">
      <w:numFmt w:val="bullet"/>
      <w:lvlText w:val="•"/>
      <w:lvlJc w:val="left"/>
      <w:pPr>
        <w:ind w:left="6436" w:hanging="444"/>
      </w:pPr>
    </w:lvl>
    <w:lvl w:ilvl="5">
      <w:numFmt w:val="bullet"/>
      <w:lvlText w:val="•"/>
      <w:lvlJc w:val="left"/>
      <w:pPr>
        <w:ind w:left="7148" w:hanging="444"/>
      </w:pPr>
    </w:lvl>
    <w:lvl w:ilvl="6">
      <w:numFmt w:val="bullet"/>
      <w:lvlText w:val="•"/>
      <w:lvlJc w:val="left"/>
      <w:pPr>
        <w:ind w:left="7860" w:hanging="444"/>
      </w:pPr>
    </w:lvl>
    <w:lvl w:ilvl="7">
      <w:numFmt w:val="bullet"/>
      <w:lvlText w:val="•"/>
      <w:lvlJc w:val="left"/>
      <w:pPr>
        <w:ind w:left="8572" w:hanging="444"/>
      </w:pPr>
    </w:lvl>
    <w:lvl w:ilvl="8">
      <w:numFmt w:val="bullet"/>
      <w:lvlText w:val="•"/>
      <w:lvlJc w:val="left"/>
      <w:pPr>
        <w:ind w:left="9284" w:hanging="444"/>
      </w:pPr>
    </w:lvl>
  </w:abstractNum>
  <w:abstractNum w:abstractNumId="73">
    <w:nsid w:val="3CFB2927"/>
    <w:multiLevelType w:val="hybridMultilevel"/>
    <w:tmpl w:val="0B062086"/>
    <w:lvl w:ilvl="0" w:tplc="1738FCC0">
      <w:start w:val="7"/>
      <w:numFmt w:val="decimal"/>
      <w:lvlText w:val="%1"/>
      <w:lvlJc w:val="left"/>
      <w:pPr>
        <w:ind w:left="4338" w:hanging="181"/>
      </w:pPr>
      <w:rPr>
        <w:rFonts w:ascii="Times New Roman" w:eastAsia="Times New Roman" w:hAnsi="Times New Roman" w:cs="Times New Roman" w:hint="default"/>
        <w:b/>
        <w:bCs/>
        <w:w w:val="101"/>
        <w:sz w:val="25"/>
        <w:szCs w:val="25"/>
      </w:rPr>
    </w:lvl>
    <w:lvl w:ilvl="1" w:tplc="0D1E7C24">
      <w:numFmt w:val="bullet"/>
      <w:lvlText w:val="•"/>
      <w:lvlJc w:val="left"/>
      <w:pPr>
        <w:ind w:left="4976" w:hanging="181"/>
      </w:pPr>
    </w:lvl>
    <w:lvl w:ilvl="2" w:tplc="E202FBCA">
      <w:numFmt w:val="bullet"/>
      <w:lvlText w:val="•"/>
      <w:lvlJc w:val="left"/>
      <w:pPr>
        <w:ind w:left="5613" w:hanging="181"/>
      </w:pPr>
    </w:lvl>
    <w:lvl w:ilvl="3" w:tplc="129417F0">
      <w:numFmt w:val="bullet"/>
      <w:lvlText w:val="•"/>
      <w:lvlJc w:val="left"/>
      <w:pPr>
        <w:ind w:left="6250" w:hanging="181"/>
      </w:pPr>
    </w:lvl>
    <w:lvl w:ilvl="4" w:tplc="C236408C">
      <w:numFmt w:val="bullet"/>
      <w:lvlText w:val="•"/>
      <w:lvlJc w:val="left"/>
      <w:pPr>
        <w:ind w:left="6887" w:hanging="181"/>
      </w:pPr>
    </w:lvl>
    <w:lvl w:ilvl="5" w:tplc="A9C227AC">
      <w:numFmt w:val="bullet"/>
      <w:lvlText w:val="•"/>
      <w:lvlJc w:val="left"/>
      <w:pPr>
        <w:ind w:left="7524" w:hanging="181"/>
      </w:pPr>
    </w:lvl>
    <w:lvl w:ilvl="6" w:tplc="74B4B52A">
      <w:numFmt w:val="bullet"/>
      <w:lvlText w:val="•"/>
      <w:lvlJc w:val="left"/>
      <w:pPr>
        <w:ind w:left="8161" w:hanging="181"/>
      </w:pPr>
    </w:lvl>
    <w:lvl w:ilvl="7" w:tplc="8E5E560E">
      <w:numFmt w:val="bullet"/>
      <w:lvlText w:val="•"/>
      <w:lvlJc w:val="left"/>
      <w:pPr>
        <w:ind w:left="8798" w:hanging="181"/>
      </w:pPr>
    </w:lvl>
    <w:lvl w:ilvl="8" w:tplc="ADBC979C">
      <w:numFmt w:val="bullet"/>
      <w:lvlText w:val="•"/>
      <w:lvlJc w:val="left"/>
      <w:pPr>
        <w:ind w:left="9435" w:hanging="181"/>
      </w:pPr>
    </w:lvl>
  </w:abstractNum>
  <w:abstractNum w:abstractNumId="74">
    <w:nsid w:val="3F0D05DC"/>
    <w:multiLevelType w:val="hybridMultilevel"/>
    <w:tmpl w:val="E8242D46"/>
    <w:lvl w:ilvl="0" w:tplc="45A2C6A4">
      <w:start w:val="1"/>
      <w:numFmt w:val="decimal"/>
      <w:lvlText w:val="%1."/>
      <w:lvlJc w:val="left"/>
      <w:pPr>
        <w:ind w:left="109" w:hanging="343"/>
      </w:pPr>
      <w:rPr>
        <w:rFonts w:ascii="Times New Roman" w:eastAsia="Times New Roman" w:hAnsi="Times New Roman" w:cs="Times New Roman" w:hint="default"/>
        <w:spacing w:val="-1"/>
        <w:w w:val="101"/>
        <w:sz w:val="25"/>
        <w:szCs w:val="25"/>
      </w:rPr>
    </w:lvl>
    <w:lvl w:ilvl="1" w:tplc="1A7A126E">
      <w:numFmt w:val="bullet"/>
      <w:lvlText w:val="•"/>
      <w:lvlJc w:val="left"/>
      <w:pPr>
        <w:ind w:left="629" w:hanging="343"/>
      </w:pPr>
    </w:lvl>
    <w:lvl w:ilvl="2" w:tplc="81F2C30A">
      <w:numFmt w:val="bullet"/>
      <w:lvlText w:val="•"/>
      <w:lvlJc w:val="left"/>
      <w:pPr>
        <w:ind w:left="1158" w:hanging="343"/>
      </w:pPr>
    </w:lvl>
    <w:lvl w:ilvl="3" w:tplc="D222EC06">
      <w:numFmt w:val="bullet"/>
      <w:lvlText w:val="•"/>
      <w:lvlJc w:val="left"/>
      <w:pPr>
        <w:ind w:left="1687" w:hanging="343"/>
      </w:pPr>
    </w:lvl>
    <w:lvl w:ilvl="4" w:tplc="359ABE2E">
      <w:numFmt w:val="bullet"/>
      <w:lvlText w:val="•"/>
      <w:lvlJc w:val="left"/>
      <w:pPr>
        <w:ind w:left="2216" w:hanging="343"/>
      </w:pPr>
    </w:lvl>
    <w:lvl w:ilvl="5" w:tplc="A322C232">
      <w:numFmt w:val="bullet"/>
      <w:lvlText w:val="•"/>
      <w:lvlJc w:val="left"/>
      <w:pPr>
        <w:ind w:left="2745" w:hanging="343"/>
      </w:pPr>
    </w:lvl>
    <w:lvl w:ilvl="6" w:tplc="917E2614">
      <w:numFmt w:val="bullet"/>
      <w:lvlText w:val="•"/>
      <w:lvlJc w:val="left"/>
      <w:pPr>
        <w:ind w:left="3274" w:hanging="343"/>
      </w:pPr>
    </w:lvl>
    <w:lvl w:ilvl="7" w:tplc="37E49CF2">
      <w:numFmt w:val="bullet"/>
      <w:lvlText w:val="•"/>
      <w:lvlJc w:val="left"/>
      <w:pPr>
        <w:ind w:left="3803" w:hanging="343"/>
      </w:pPr>
    </w:lvl>
    <w:lvl w:ilvl="8" w:tplc="7EE803E8">
      <w:numFmt w:val="bullet"/>
      <w:lvlText w:val="•"/>
      <w:lvlJc w:val="left"/>
      <w:pPr>
        <w:ind w:left="4332" w:hanging="343"/>
      </w:pPr>
    </w:lvl>
  </w:abstractNum>
  <w:abstractNum w:abstractNumId="75">
    <w:nsid w:val="3FF3118D"/>
    <w:multiLevelType w:val="hybridMultilevel"/>
    <w:tmpl w:val="DEE47C6C"/>
    <w:lvl w:ilvl="0" w:tplc="A2FA03C8">
      <w:start w:val="2"/>
      <w:numFmt w:val="decimal"/>
      <w:lvlText w:val="%1."/>
      <w:lvlJc w:val="left"/>
      <w:pPr>
        <w:ind w:left="109" w:hanging="254"/>
      </w:pPr>
      <w:rPr>
        <w:rFonts w:ascii="Times New Roman" w:eastAsia="Times New Roman" w:hAnsi="Times New Roman" w:cs="Times New Roman" w:hint="default"/>
        <w:spacing w:val="-1"/>
        <w:w w:val="101"/>
        <w:sz w:val="25"/>
        <w:szCs w:val="25"/>
      </w:rPr>
    </w:lvl>
    <w:lvl w:ilvl="1" w:tplc="5F0E36CE">
      <w:numFmt w:val="bullet"/>
      <w:lvlText w:val="•"/>
      <w:lvlJc w:val="left"/>
      <w:pPr>
        <w:ind w:left="618" w:hanging="254"/>
      </w:pPr>
    </w:lvl>
    <w:lvl w:ilvl="2" w:tplc="F258A134">
      <w:numFmt w:val="bullet"/>
      <w:lvlText w:val="•"/>
      <w:lvlJc w:val="left"/>
      <w:pPr>
        <w:ind w:left="1137" w:hanging="254"/>
      </w:pPr>
    </w:lvl>
    <w:lvl w:ilvl="3" w:tplc="DCB4A35C">
      <w:numFmt w:val="bullet"/>
      <w:lvlText w:val="•"/>
      <w:lvlJc w:val="left"/>
      <w:pPr>
        <w:ind w:left="1656" w:hanging="254"/>
      </w:pPr>
    </w:lvl>
    <w:lvl w:ilvl="4" w:tplc="AE988034">
      <w:numFmt w:val="bullet"/>
      <w:lvlText w:val="•"/>
      <w:lvlJc w:val="left"/>
      <w:pPr>
        <w:ind w:left="2174" w:hanging="254"/>
      </w:pPr>
    </w:lvl>
    <w:lvl w:ilvl="5" w:tplc="D26859E2">
      <w:numFmt w:val="bullet"/>
      <w:lvlText w:val="•"/>
      <w:lvlJc w:val="left"/>
      <w:pPr>
        <w:ind w:left="2693" w:hanging="254"/>
      </w:pPr>
    </w:lvl>
    <w:lvl w:ilvl="6" w:tplc="C804B44A">
      <w:numFmt w:val="bullet"/>
      <w:lvlText w:val="•"/>
      <w:lvlJc w:val="left"/>
      <w:pPr>
        <w:ind w:left="3212" w:hanging="254"/>
      </w:pPr>
    </w:lvl>
    <w:lvl w:ilvl="7" w:tplc="02DE8218">
      <w:numFmt w:val="bullet"/>
      <w:lvlText w:val="•"/>
      <w:lvlJc w:val="left"/>
      <w:pPr>
        <w:ind w:left="3731" w:hanging="254"/>
      </w:pPr>
    </w:lvl>
    <w:lvl w:ilvl="8" w:tplc="52EECE64">
      <w:numFmt w:val="bullet"/>
      <w:lvlText w:val="•"/>
      <w:lvlJc w:val="left"/>
      <w:pPr>
        <w:ind w:left="4249" w:hanging="254"/>
      </w:pPr>
    </w:lvl>
  </w:abstractNum>
  <w:abstractNum w:abstractNumId="76">
    <w:nsid w:val="40983F3B"/>
    <w:multiLevelType w:val="hybridMultilevel"/>
    <w:tmpl w:val="FC446FD4"/>
    <w:lvl w:ilvl="0" w:tplc="7B9EC16E">
      <w:start w:val="17"/>
      <w:numFmt w:val="decimal"/>
      <w:lvlText w:val="%1."/>
      <w:lvlJc w:val="left"/>
      <w:pPr>
        <w:ind w:left="101" w:hanging="346"/>
      </w:pPr>
      <w:rPr>
        <w:rFonts w:ascii="Times New Roman" w:eastAsia="Times New Roman" w:hAnsi="Times New Roman" w:cs="Times New Roman" w:hint="default"/>
        <w:spacing w:val="-13"/>
        <w:w w:val="101"/>
        <w:sz w:val="25"/>
        <w:szCs w:val="25"/>
      </w:rPr>
    </w:lvl>
    <w:lvl w:ilvl="1" w:tplc="376CA07E">
      <w:numFmt w:val="bullet"/>
      <w:lvlText w:val="•"/>
      <w:lvlJc w:val="left"/>
      <w:pPr>
        <w:ind w:left="1160" w:hanging="346"/>
      </w:pPr>
    </w:lvl>
    <w:lvl w:ilvl="2" w:tplc="8A46363E">
      <w:numFmt w:val="bullet"/>
      <w:lvlText w:val="•"/>
      <w:lvlJc w:val="left"/>
      <w:pPr>
        <w:ind w:left="2221" w:hanging="346"/>
      </w:pPr>
    </w:lvl>
    <w:lvl w:ilvl="3" w:tplc="60F4FEF0">
      <w:numFmt w:val="bullet"/>
      <w:lvlText w:val="•"/>
      <w:lvlJc w:val="left"/>
      <w:pPr>
        <w:ind w:left="3282" w:hanging="346"/>
      </w:pPr>
    </w:lvl>
    <w:lvl w:ilvl="4" w:tplc="CDB2DDA2">
      <w:numFmt w:val="bullet"/>
      <w:lvlText w:val="•"/>
      <w:lvlJc w:val="left"/>
      <w:pPr>
        <w:ind w:left="4343" w:hanging="346"/>
      </w:pPr>
    </w:lvl>
    <w:lvl w:ilvl="5" w:tplc="37063210">
      <w:numFmt w:val="bullet"/>
      <w:lvlText w:val="•"/>
      <w:lvlJc w:val="left"/>
      <w:pPr>
        <w:ind w:left="5404" w:hanging="346"/>
      </w:pPr>
    </w:lvl>
    <w:lvl w:ilvl="6" w:tplc="03BA53D2">
      <w:numFmt w:val="bullet"/>
      <w:lvlText w:val="•"/>
      <w:lvlJc w:val="left"/>
      <w:pPr>
        <w:ind w:left="6465" w:hanging="346"/>
      </w:pPr>
    </w:lvl>
    <w:lvl w:ilvl="7" w:tplc="37C051F6">
      <w:numFmt w:val="bullet"/>
      <w:lvlText w:val="•"/>
      <w:lvlJc w:val="left"/>
      <w:pPr>
        <w:ind w:left="7526" w:hanging="346"/>
      </w:pPr>
    </w:lvl>
    <w:lvl w:ilvl="8" w:tplc="B9C8A81E">
      <w:numFmt w:val="bullet"/>
      <w:lvlText w:val="•"/>
      <w:lvlJc w:val="left"/>
      <w:pPr>
        <w:ind w:left="8587" w:hanging="346"/>
      </w:pPr>
    </w:lvl>
  </w:abstractNum>
  <w:abstractNum w:abstractNumId="77">
    <w:nsid w:val="411D3989"/>
    <w:multiLevelType w:val="hybridMultilevel"/>
    <w:tmpl w:val="067633A4"/>
    <w:lvl w:ilvl="0" w:tplc="6EBEEDEE">
      <w:start w:val="39"/>
      <w:numFmt w:val="decimal"/>
      <w:lvlText w:val="%1."/>
      <w:lvlJc w:val="left"/>
      <w:pPr>
        <w:ind w:left="101" w:hanging="749"/>
      </w:pPr>
      <w:rPr>
        <w:rFonts w:ascii="Times New Roman" w:eastAsia="Times New Roman" w:hAnsi="Times New Roman" w:cs="Times New Roman" w:hint="default"/>
        <w:b/>
        <w:bCs/>
        <w:spacing w:val="-11"/>
        <w:w w:val="101"/>
        <w:sz w:val="25"/>
        <w:szCs w:val="25"/>
      </w:rPr>
    </w:lvl>
    <w:lvl w:ilvl="1" w:tplc="7AD2329E">
      <w:numFmt w:val="bullet"/>
      <w:lvlText w:val="•"/>
      <w:lvlJc w:val="left"/>
      <w:pPr>
        <w:ind w:left="1160" w:hanging="749"/>
      </w:pPr>
    </w:lvl>
    <w:lvl w:ilvl="2" w:tplc="5B727BEC">
      <w:numFmt w:val="bullet"/>
      <w:lvlText w:val="•"/>
      <w:lvlJc w:val="left"/>
      <w:pPr>
        <w:ind w:left="2221" w:hanging="749"/>
      </w:pPr>
    </w:lvl>
    <w:lvl w:ilvl="3" w:tplc="A146743A">
      <w:numFmt w:val="bullet"/>
      <w:lvlText w:val="•"/>
      <w:lvlJc w:val="left"/>
      <w:pPr>
        <w:ind w:left="3282" w:hanging="749"/>
      </w:pPr>
    </w:lvl>
    <w:lvl w:ilvl="4" w:tplc="3BC8B276">
      <w:numFmt w:val="bullet"/>
      <w:lvlText w:val="•"/>
      <w:lvlJc w:val="left"/>
      <w:pPr>
        <w:ind w:left="4343" w:hanging="749"/>
      </w:pPr>
    </w:lvl>
    <w:lvl w:ilvl="5" w:tplc="E5987D12">
      <w:numFmt w:val="bullet"/>
      <w:lvlText w:val="•"/>
      <w:lvlJc w:val="left"/>
      <w:pPr>
        <w:ind w:left="5404" w:hanging="749"/>
      </w:pPr>
    </w:lvl>
    <w:lvl w:ilvl="6" w:tplc="952AF3C6">
      <w:numFmt w:val="bullet"/>
      <w:lvlText w:val="•"/>
      <w:lvlJc w:val="left"/>
      <w:pPr>
        <w:ind w:left="6465" w:hanging="749"/>
      </w:pPr>
    </w:lvl>
    <w:lvl w:ilvl="7" w:tplc="9C6454FE">
      <w:numFmt w:val="bullet"/>
      <w:lvlText w:val="•"/>
      <w:lvlJc w:val="left"/>
      <w:pPr>
        <w:ind w:left="7526" w:hanging="749"/>
      </w:pPr>
    </w:lvl>
    <w:lvl w:ilvl="8" w:tplc="22882546">
      <w:numFmt w:val="bullet"/>
      <w:lvlText w:val="•"/>
      <w:lvlJc w:val="left"/>
      <w:pPr>
        <w:ind w:left="8587" w:hanging="749"/>
      </w:pPr>
    </w:lvl>
  </w:abstractNum>
  <w:abstractNum w:abstractNumId="78">
    <w:nsid w:val="413F5790"/>
    <w:multiLevelType w:val="hybridMultilevel"/>
    <w:tmpl w:val="1570BEC2"/>
    <w:lvl w:ilvl="0" w:tplc="20DE37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180018C"/>
    <w:multiLevelType w:val="multilevel"/>
    <w:tmpl w:val="2D7E8F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18E2747"/>
    <w:multiLevelType w:val="hybridMultilevel"/>
    <w:tmpl w:val="33943BD2"/>
    <w:lvl w:ilvl="0" w:tplc="479A46E6">
      <w:start w:val="1"/>
      <w:numFmt w:val="decimal"/>
      <w:lvlText w:val="%1."/>
      <w:lvlJc w:val="left"/>
      <w:pPr>
        <w:ind w:left="101" w:hanging="209"/>
      </w:pPr>
      <w:rPr>
        <w:rFonts w:ascii="Times New Roman" w:eastAsia="Times New Roman" w:hAnsi="Times New Roman" w:cs="Times New Roman" w:hint="default"/>
        <w:spacing w:val="-21"/>
        <w:w w:val="101"/>
        <w:sz w:val="25"/>
        <w:szCs w:val="25"/>
      </w:rPr>
    </w:lvl>
    <w:lvl w:ilvl="1" w:tplc="33B89C4E">
      <w:numFmt w:val="bullet"/>
      <w:lvlText w:val="•"/>
      <w:lvlJc w:val="left"/>
      <w:pPr>
        <w:ind w:left="1160" w:hanging="209"/>
      </w:pPr>
    </w:lvl>
    <w:lvl w:ilvl="2" w:tplc="DBA858BC">
      <w:numFmt w:val="bullet"/>
      <w:lvlText w:val="•"/>
      <w:lvlJc w:val="left"/>
      <w:pPr>
        <w:ind w:left="2221" w:hanging="209"/>
      </w:pPr>
    </w:lvl>
    <w:lvl w:ilvl="3" w:tplc="B2BEAFC0">
      <w:numFmt w:val="bullet"/>
      <w:lvlText w:val="•"/>
      <w:lvlJc w:val="left"/>
      <w:pPr>
        <w:ind w:left="3282" w:hanging="209"/>
      </w:pPr>
    </w:lvl>
    <w:lvl w:ilvl="4" w:tplc="0A4C4548">
      <w:numFmt w:val="bullet"/>
      <w:lvlText w:val="•"/>
      <w:lvlJc w:val="left"/>
      <w:pPr>
        <w:ind w:left="4343" w:hanging="209"/>
      </w:pPr>
    </w:lvl>
    <w:lvl w:ilvl="5" w:tplc="6CF8EF14">
      <w:numFmt w:val="bullet"/>
      <w:lvlText w:val="•"/>
      <w:lvlJc w:val="left"/>
      <w:pPr>
        <w:ind w:left="5404" w:hanging="209"/>
      </w:pPr>
    </w:lvl>
    <w:lvl w:ilvl="6" w:tplc="6B46D9C2">
      <w:numFmt w:val="bullet"/>
      <w:lvlText w:val="•"/>
      <w:lvlJc w:val="left"/>
      <w:pPr>
        <w:ind w:left="6465" w:hanging="209"/>
      </w:pPr>
    </w:lvl>
    <w:lvl w:ilvl="7" w:tplc="9CEEE0D8">
      <w:numFmt w:val="bullet"/>
      <w:lvlText w:val="•"/>
      <w:lvlJc w:val="left"/>
      <w:pPr>
        <w:ind w:left="7526" w:hanging="209"/>
      </w:pPr>
    </w:lvl>
    <w:lvl w:ilvl="8" w:tplc="4C327E9C">
      <w:numFmt w:val="bullet"/>
      <w:lvlText w:val="•"/>
      <w:lvlJc w:val="left"/>
      <w:pPr>
        <w:ind w:left="8587" w:hanging="209"/>
      </w:pPr>
    </w:lvl>
  </w:abstractNum>
  <w:abstractNum w:abstractNumId="81">
    <w:nsid w:val="41E40F79"/>
    <w:multiLevelType w:val="hybridMultilevel"/>
    <w:tmpl w:val="A87AE7DC"/>
    <w:lvl w:ilvl="0" w:tplc="9A9E28A8">
      <w:start w:val="1"/>
      <w:numFmt w:val="decimal"/>
      <w:lvlText w:val="%1."/>
      <w:lvlJc w:val="left"/>
      <w:pPr>
        <w:ind w:left="101" w:hanging="229"/>
      </w:pPr>
      <w:rPr>
        <w:spacing w:val="-23"/>
        <w:w w:val="101"/>
      </w:rPr>
    </w:lvl>
    <w:lvl w:ilvl="1" w:tplc="15E68108">
      <w:numFmt w:val="bullet"/>
      <w:lvlText w:val="•"/>
      <w:lvlJc w:val="left"/>
      <w:pPr>
        <w:ind w:left="1160" w:hanging="229"/>
      </w:pPr>
    </w:lvl>
    <w:lvl w:ilvl="2" w:tplc="6CD80BC0">
      <w:numFmt w:val="bullet"/>
      <w:lvlText w:val="•"/>
      <w:lvlJc w:val="left"/>
      <w:pPr>
        <w:ind w:left="2221" w:hanging="229"/>
      </w:pPr>
    </w:lvl>
    <w:lvl w:ilvl="3" w:tplc="0CCA1474">
      <w:numFmt w:val="bullet"/>
      <w:lvlText w:val="•"/>
      <w:lvlJc w:val="left"/>
      <w:pPr>
        <w:ind w:left="3282" w:hanging="229"/>
      </w:pPr>
    </w:lvl>
    <w:lvl w:ilvl="4" w:tplc="2780DC7E">
      <w:numFmt w:val="bullet"/>
      <w:lvlText w:val="•"/>
      <w:lvlJc w:val="left"/>
      <w:pPr>
        <w:ind w:left="4343" w:hanging="229"/>
      </w:pPr>
    </w:lvl>
    <w:lvl w:ilvl="5" w:tplc="89C24F2E">
      <w:numFmt w:val="bullet"/>
      <w:lvlText w:val="•"/>
      <w:lvlJc w:val="left"/>
      <w:pPr>
        <w:ind w:left="5404" w:hanging="229"/>
      </w:pPr>
    </w:lvl>
    <w:lvl w:ilvl="6" w:tplc="1164A53C">
      <w:numFmt w:val="bullet"/>
      <w:lvlText w:val="•"/>
      <w:lvlJc w:val="left"/>
      <w:pPr>
        <w:ind w:left="6465" w:hanging="229"/>
      </w:pPr>
    </w:lvl>
    <w:lvl w:ilvl="7" w:tplc="62E20A48">
      <w:numFmt w:val="bullet"/>
      <w:lvlText w:val="•"/>
      <w:lvlJc w:val="left"/>
      <w:pPr>
        <w:ind w:left="7526" w:hanging="229"/>
      </w:pPr>
    </w:lvl>
    <w:lvl w:ilvl="8" w:tplc="E4F88350">
      <w:numFmt w:val="bullet"/>
      <w:lvlText w:val="•"/>
      <w:lvlJc w:val="left"/>
      <w:pPr>
        <w:ind w:left="8587" w:hanging="229"/>
      </w:pPr>
    </w:lvl>
  </w:abstractNum>
  <w:abstractNum w:abstractNumId="82">
    <w:nsid w:val="42476D49"/>
    <w:multiLevelType w:val="hybridMultilevel"/>
    <w:tmpl w:val="C12AF88C"/>
    <w:lvl w:ilvl="0" w:tplc="BB7C3878">
      <w:start w:val="1"/>
      <w:numFmt w:val="decimal"/>
      <w:lvlText w:val="%1."/>
      <w:lvlJc w:val="left"/>
      <w:pPr>
        <w:ind w:left="101" w:hanging="224"/>
      </w:pPr>
      <w:rPr>
        <w:rFonts w:ascii="Times New Roman" w:eastAsia="Times New Roman" w:hAnsi="Times New Roman" w:cs="Times New Roman" w:hint="default"/>
        <w:spacing w:val="-26"/>
        <w:w w:val="101"/>
        <w:sz w:val="25"/>
        <w:szCs w:val="25"/>
      </w:rPr>
    </w:lvl>
    <w:lvl w:ilvl="1" w:tplc="B276E1A0">
      <w:start w:val="47"/>
      <w:numFmt w:val="decimal"/>
      <w:lvlText w:val="%2."/>
      <w:lvlJc w:val="left"/>
      <w:pPr>
        <w:ind w:left="101" w:hanging="351"/>
      </w:pPr>
      <w:rPr>
        <w:spacing w:val="-13"/>
        <w:w w:val="101"/>
      </w:rPr>
    </w:lvl>
    <w:lvl w:ilvl="2" w:tplc="444A1DAA">
      <w:numFmt w:val="bullet"/>
      <w:lvlText w:val="•"/>
      <w:lvlJc w:val="left"/>
      <w:pPr>
        <w:ind w:left="2221" w:hanging="351"/>
      </w:pPr>
    </w:lvl>
    <w:lvl w:ilvl="3" w:tplc="7A22C802">
      <w:numFmt w:val="bullet"/>
      <w:lvlText w:val="•"/>
      <w:lvlJc w:val="left"/>
      <w:pPr>
        <w:ind w:left="3282" w:hanging="351"/>
      </w:pPr>
    </w:lvl>
    <w:lvl w:ilvl="4" w:tplc="8398ECAA">
      <w:numFmt w:val="bullet"/>
      <w:lvlText w:val="•"/>
      <w:lvlJc w:val="left"/>
      <w:pPr>
        <w:ind w:left="4343" w:hanging="351"/>
      </w:pPr>
    </w:lvl>
    <w:lvl w:ilvl="5" w:tplc="F1780F6A">
      <w:numFmt w:val="bullet"/>
      <w:lvlText w:val="•"/>
      <w:lvlJc w:val="left"/>
      <w:pPr>
        <w:ind w:left="5404" w:hanging="351"/>
      </w:pPr>
    </w:lvl>
    <w:lvl w:ilvl="6" w:tplc="AE2EB884">
      <w:numFmt w:val="bullet"/>
      <w:lvlText w:val="•"/>
      <w:lvlJc w:val="left"/>
      <w:pPr>
        <w:ind w:left="6465" w:hanging="351"/>
      </w:pPr>
    </w:lvl>
    <w:lvl w:ilvl="7" w:tplc="0FA68F92">
      <w:numFmt w:val="bullet"/>
      <w:lvlText w:val="•"/>
      <w:lvlJc w:val="left"/>
      <w:pPr>
        <w:ind w:left="7526" w:hanging="351"/>
      </w:pPr>
    </w:lvl>
    <w:lvl w:ilvl="8" w:tplc="652CD5C0">
      <w:numFmt w:val="bullet"/>
      <w:lvlText w:val="•"/>
      <w:lvlJc w:val="left"/>
      <w:pPr>
        <w:ind w:left="8587" w:hanging="351"/>
      </w:pPr>
    </w:lvl>
  </w:abstractNum>
  <w:abstractNum w:abstractNumId="83">
    <w:nsid w:val="433A4D8B"/>
    <w:multiLevelType w:val="hybridMultilevel"/>
    <w:tmpl w:val="0DEC8168"/>
    <w:lvl w:ilvl="0" w:tplc="0560A816">
      <w:start w:val="1"/>
      <w:numFmt w:val="decimal"/>
      <w:lvlText w:val="%1."/>
      <w:lvlJc w:val="left"/>
      <w:pPr>
        <w:ind w:left="109" w:hanging="254"/>
      </w:pPr>
      <w:rPr>
        <w:rFonts w:ascii="Times New Roman" w:eastAsia="Times New Roman" w:hAnsi="Times New Roman" w:cs="Times New Roman" w:hint="default"/>
        <w:spacing w:val="-1"/>
        <w:w w:val="101"/>
        <w:sz w:val="25"/>
        <w:szCs w:val="25"/>
      </w:rPr>
    </w:lvl>
    <w:lvl w:ilvl="1" w:tplc="EC725346">
      <w:numFmt w:val="bullet"/>
      <w:lvlText w:val="•"/>
      <w:lvlJc w:val="left"/>
      <w:pPr>
        <w:ind w:left="618" w:hanging="254"/>
      </w:pPr>
    </w:lvl>
    <w:lvl w:ilvl="2" w:tplc="3FAC2B46">
      <w:numFmt w:val="bullet"/>
      <w:lvlText w:val="•"/>
      <w:lvlJc w:val="left"/>
      <w:pPr>
        <w:ind w:left="1137" w:hanging="254"/>
      </w:pPr>
    </w:lvl>
    <w:lvl w:ilvl="3" w:tplc="864C9E72">
      <w:numFmt w:val="bullet"/>
      <w:lvlText w:val="•"/>
      <w:lvlJc w:val="left"/>
      <w:pPr>
        <w:ind w:left="1656" w:hanging="254"/>
      </w:pPr>
    </w:lvl>
    <w:lvl w:ilvl="4" w:tplc="22080C68">
      <w:numFmt w:val="bullet"/>
      <w:lvlText w:val="•"/>
      <w:lvlJc w:val="left"/>
      <w:pPr>
        <w:ind w:left="2174" w:hanging="254"/>
      </w:pPr>
    </w:lvl>
    <w:lvl w:ilvl="5" w:tplc="3578CF38">
      <w:numFmt w:val="bullet"/>
      <w:lvlText w:val="•"/>
      <w:lvlJc w:val="left"/>
      <w:pPr>
        <w:ind w:left="2693" w:hanging="254"/>
      </w:pPr>
    </w:lvl>
    <w:lvl w:ilvl="6" w:tplc="55A88DDE">
      <w:numFmt w:val="bullet"/>
      <w:lvlText w:val="•"/>
      <w:lvlJc w:val="left"/>
      <w:pPr>
        <w:ind w:left="3212" w:hanging="254"/>
      </w:pPr>
    </w:lvl>
    <w:lvl w:ilvl="7" w:tplc="EB6C3A9A">
      <w:numFmt w:val="bullet"/>
      <w:lvlText w:val="•"/>
      <w:lvlJc w:val="left"/>
      <w:pPr>
        <w:ind w:left="3731" w:hanging="254"/>
      </w:pPr>
    </w:lvl>
    <w:lvl w:ilvl="8" w:tplc="96549BE8">
      <w:numFmt w:val="bullet"/>
      <w:lvlText w:val="•"/>
      <w:lvlJc w:val="left"/>
      <w:pPr>
        <w:ind w:left="4249" w:hanging="254"/>
      </w:pPr>
    </w:lvl>
  </w:abstractNum>
  <w:abstractNum w:abstractNumId="84">
    <w:nsid w:val="438C236C"/>
    <w:multiLevelType w:val="multilevel"/>
    <w:tmpl w:val="206E7C5E"/>
    <w:lvl w:ilvl="0">
      <w:start w:val="1"/>
      <w:numFmt w:val="decimal"/>
      <w:lvlText w:val="%1."/>
      <w:lvlJc w:val="left"/>
      <w:pPr>
        <w:ind w:left="0" w:firstLine="0"/>
      </w:pPr>
      <w:rPr>
        <w:rFonts w:ascii="Consolas" w:eastAsia="Consolas" w:hAnsi="Consolas" w:cs="Consolas"/>
        <w:b w:val="0"/>
        <w:bCs w:val="0"/>
        <w:i w:val="0"/>
        <w:iCs w:val="0"/>
        <w:smallCaps w:val="0"/>
        <w:strike w:val="0"/>
        <w:dstrike w:val="0"/>
        <w:color w:val="000000"/>
        <w:spacing w:val="-1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43AF5244"/>
    <w:multiLevelType w:val="hybridMultilevel"/>
    <w:tmpl w:val="A3D83D80"/>
    <w:lvl w:ilvl="0" w:tplc="CA84A73A">
      <w:start w:val="12"/>
      <w:numFmt w:val="decimal"/>
      <w:lvlText w:val="%1."/>
      <w:lvlJc w:val="left"/>
      <w:pPr>
        <w:ind w:left="101" w:hanging="346"/>
      </w:pPr>
      <w:rPr>
        <w:rFonts w:ascii="Times New Roman" w:eastAsia="Times New Roman" w:hAnsi="Times New Roman" w:cs="Times New Roman" w:hint="default"/>
        <w:b/>
        <w:bCs/>
        <w:spacing w:val="-18"/>
        <w:w w:val="101"/>
        <w:sz w:val="25"/>
        <w:szCs w:val="25"/>
      </w:rPr>
    </w:lvl>
    <w:lvl w:ilvl="1" w:tplc="FF949D2C">
      <w:numFmt w:val="bullet"/>
      <w:lvlText w:val="•"/>
      <w:lvlJc w:val="left"/>
      <w:pPr>
        <w:ind w:left="1160" w:hanging="346"/>
      </w:pPr>
    </w:lvl>
    <w:lvl w:ilvl="2" w:tplc="2ECA5ED2">
      <w:numFmt w:val="bullet"/>
      <w:lvlText w:val="•"/>
      <w:lvlJc w:val="left"/>
      <w:pPr>
        <w:ind w:left="2221" w:hanging="346"/>
      </w:pPr>
    </w:lvl>
    <w:lvl w:ilvl="3" w:tplc="26701500">
      <w:numFmt w:val="bullet"/>
      <w:lvlText w:val="•"/>
      <w:lvlJc w:val="left"/>
      <w:pPr>
        <w:ind w:left="3282" w:hanging="346"/>
      </w:pPr>
    </w:lvl>
    <w:lvl w:ilvl="4" w:tplc="17348F7A">
      <w:numFmt w:val="bullet"/>
      <w:lvlText w:val="•"/>
      <w:lvlJc w:val="left"/>
      <w:pPr>
        <w:ind w:left="4343" w:hanging="346"/>
      </w:pPr>
    </w:lvl>
    <w:lvl w:ilvl="5" w:tplc="A44A1D28">
      <w:numFmt w:val="bullet"/>
      <w:lvlText w:val="•"/>
      <w:lvlJc w:val="left"/>
      <w:pPr>
        <w:ind w:left="5404" w:hanging="346"/>
      </w:pPr>
    </w:lvl>
    <w:lvl w:ilvl="6" w:tplc="0E787226">
      <w:numFmt w:val="bullet"/>
      <w:lvlText w:val="•"/>
      <w:lvlJc w:val="left"/>
      <w:pPr>
        <w:ind w:left="6465" w:hanging="346"/>
      </w:pPr>
    </w:lvl>
    <w:lvl w:ilvl="7" w:tplc="B46C3994">
      <w:numFmt w:val="bullet"/>
      <w:lvlText w:val="•"/>
      <w:lvlJc w:val="left"/>
      <w:pPr>
        <w:ind w:left="7526" w:hanging="346"/>
      </w:pPr>
    </w:lvl>
    <w:lvl w:ilvl="8" w:tplc="420EA436">
      <w:numFmt w:val="bullet"/>
      <w:lvlText w:val="•"/>
      <w:lvlJc w:val="left"/>
      <w:pPr>
        <w:ind w:left="8587" w:hanging="346"/>
      </w:pPr>
    </w:lvl>
  </w:abstractNum>
  <w:abstractNum w:abstractNumId="86">
    <w:nsid w:val="43B07E94"/>
    <w:multiLevelType w:val="multilevel"/>
    <w:tmpl w:val="8E720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5A503AE"/>
    <w:multiLevelType w:val="hybridMultilevel"/>
    <w:tmpl w:val="B33A61D6"/>
    <w:lvl w:ilvl="0" w:tplc="D7545C58">
      <w:numFmt w:val="bullet"/>
      <w:lvlText w:val=""/>
      <w:lvlJc w:val="left"/>
      <w:pPr>
        <w:ind w:left="109" w:hanging="749"/>
      </w:pPr>
      <w:rPr>
        <w:rFonts w:ascii="Symbol" w:eastAsia="Symbol" w:hAnsi="Symbol" w:cs="Symbol" w:hint="default"/>
        <w:w w:val="101"/>
        <w:sz w:val="25"/>
        <w:szCs w:val="25"/>
      </w:rPr>
    </w:lvl>
    <w:lvl w:ilvl="1" w:tplc="2C7A95E4">
      <w:numFmt w:val="bullet"/>
      <w:lvlText w:val="•"/>
      <w:lvlJc w:val="left"/>
      <w:pPr>
        <w:ind w:left="478" w:hanging="749"/>
      </w:pPr>
    </w:lvl>
    <w:lvl w:ilvl="2" w:tplc="BD8AF0C0">
      <w:numFmt w:val="bullet"/>
      <w:lvlText w:val="•"/>
      <w:lvlJc w:val="left"/>
      <w:pPr>
        <w:ind w:left="856" w:hanging="749"/>
      </w:pPr>
    </w:lvl>
    <w:lvl w:ilvl="3" w:tplc="B464F18E">
      <w:numFmt w:val="bullet"/>
      <w:lvlText w:val="•"/>
      <w:lvlJc w:val="left"/>
      <w:pPr>
        <w:ind w:left="1235" w:hanging="749"/>
      </w:pPr>
    </w:lvl>
    <w:lvl w:ilvl="4" w:tplc="98128DCC">
      <w:numFmt w:val="bullet"/>
      <w:lvlText w:val="•"/>
      <w:lvlJc w:val="left"/>
      <w:pPr>
        <w:ind w:left="1613" w:hanging="749"/>
      </w:pPr>
    </w:lvl>
    <w:lvl w:ilvl="5" w:tplc="701C65E0">
      <w:numFmt w:val="bullet"/>
      <w:lvlText w:val="•"/>
      <w:lvlJc w:val="left"/>
      <w:pPr>
        <w:ind w:left="1992" w:hanging="749"/>
      </w:pPr>
    </w:lvl>
    <w:lvl w:ilvl="6" w:tplc="9DF652CA">
      <w:numFmt w:val="bullet"/>
      <w:lvlText w:val="•"/>
      <w:lvlJc w:val="left"/>
      <w:pPr>
        <w:ind w:left="2370" w:hanging="749"/>
      </w:pPr>
    </w:lvl>
    <w:lvl w:ilvl="7" w:tplc="8D9E7450">
      <w:numFmt w:val="bullet"/>
      <w:lvlText w:val="•"/>
      <w:lvlJc w:val="left"/>
      <w:pPr>
        <w:ind w:left="2748" w:hanging="749"/>
      </w:pPr>
    </w:lvl>
    <w:lvl w:ilvl="8" w:tplc="AF34EFA8">
      <w:numFmt w:val="bullet"/>
      <w:lvlText w:val="•"/>
      <w:lvlJc w:val="left"/>
      <w:pPr>
        <w:ind w:left="3127" w:hanging="749"/>
      </w:pPr>
    </w:lvl>
  </w:abstractNum>
  <w:abstractNum w:abstractNumId="88">
    <w:nsid w:val="46224CF9"/>
    <w:multiLevelType w:val="multilevel"/>
    <w:tmpl w:val="7E8C35FA"/>
    <w:lvl w:ilvl="0">
      <w:start w:val="4"/>
      <w:numFmt w:val="decimal"/>
      <w:lvlText w:val="%1"/>
      <w:lvlJc w:val="left"/>
      <w:pPr>
        <w:ind w:left="1293" w:hanging="444"/>
      </w:pPr>
    </w:lvl>
    <w:lvl w:ilvl="1">
      <w:start w:val="7"/>
      <w:numFmt w:val="decimal"/>
      <w:lvlText w:val="%1.%2."/>
      <w:lvlJc w:val="left"/>
      <w:pPr>
        <w:ind w:left="1293" w:hanging="444"/>
      </w:pPr>
      <w:rPr>
        <w:rFonts w:ascii="Times New Roman" w:eastAsia="Times New Roman" w:hAnsi="Times New Roman" w:cs="Times New Roman" w:hint="default"/>
        <w:b/>
        <w:bCs/>
        <w:spacing w:val="-1"/>
        <w:w w:val="101"/>
        <w:sz w:val="25"/>
        <w:szCs w:val="25"/>
      </w:rPr>
    </w:lvl>
    <w:lvl w:ilvl="2">
      <w:numFmt w:val="bullet"/>
      <w:lvlText w:val="•"/>
      <w:lvlJc w:val="left"/>
      <w:pPr>
        <w:ind w:left="3181" w:hanging="444"/>
      </w:pPr>
    </w:lvl>
    <w:lvl w:ilvl="3">
      <w:numFmt w:val="bullet"/>
      <w:lvlText w:val="•"/>
      <w:lvlJc w:val="left"/>
      <w:pPr>
        <w:ind w:left="4122" w:hanging="444"/>
      </w:pPr>
    </w:lvl>
    <w:lvl w:ilvl="4">
      <w:numFmt w:val="bullet"/>
      <w:lvlText w:val="•"/>
      <w:lvlJc w:val="left"/>
      <w:pPr>
        <w:ind w:left="5063" w:hanging="444"/>
      </w:pPr>
    </w:lvl>
    <w:lvl w:ilvl="5">
      <w:numFmt w:val="bullet"/>
      <w:lvlText w:val="•"/>
      <w:lvlJc w:val="left"/>
      <w:pPr>
        <w:ind w:left="6004" w:hanging="444"/>
      </w:pPr>
    </w:lvl>
    <w:lvl w:ilvl="6">
      <w:numFmt w:val="bullet"/>
      <w:lvlText w:val="•"/>
      <w:lvlJc w:val="left"/>
      <w:pPr>
        <w:ind w:left="6945" w:hanging="444"/>
      </w:pPr>
    </w:lvl>
    <w:lvl w:ilvl="7">
      <w:numFmt w:val="bullet"/>
      <w:lvlText w:val="•"/>
      <w:lvlJc w:val="left"/>
      <w:pPr>
        <w:ind w:left="7886" w:hanging="444"/>
      </w:pPr>
    </w:lvl>
    <w:lvl w:ilvl="8">
      <w:numFmt w:val="bullet"/>
      <w:lvlText w:val="•"/>
      <w:lvlJc w:val="left"/>
      <w:pPr>
        <w:ind w:left="8827" w:hanging="444"/>
      </w:pPr>
    </w:lvl>
  </w:abstractNum>
  <w:abstractNum w:abstractNumId="89">
    <w:nsid w:val="48B74F92"/>
    <w:multiLevelType w:val="hybridMultilevel"/>
    <w:tmpl w:val="9BE06224"/>
    <w:lvl w:ilvl="0" w:tplc="9334D02C">
      <w:start w:val="28"/>
      <w:numFmt w:val="decimal"/>
      <w:lvlText w:val="%1."/>
      <w:lvlJc w:val="left"/>
      <w:pPr>
        <w:ind w:left="1189" w:hanging="340"/>
      </w:pPr>
      <w:rPr>
        <w:spacing w:val="-6"/>
        <w:w w:val="93"/>
      </w:rPr>
    </w:lvl>
    <w:lvl w:ilvl="1" w:tplc="B780458C">
      <w:numFmt w:val="bullet"/>
      <w:lvlText w:val="•"/>
      <w:lvlJc w:val="left"/>
      <w:pPr>
        <w:ind w:left="2132" w:hanging="340"/>
      </w:pPr>
    </w:lvl>
    <w:lvl w:ilvl="2" w:tplc="5936FEEA">
      <w:numFmt w:val="bullet"/>
      <w:lvlText w:val="•"/>
      <w:lvlJc w:val="left"/>
      <w:pPr>
        <w:ind w:left="3085" w:hanging="340"/>
      </w:pPr>
    </w:lvl>
    <w:lvl w:ilvl="3" w:tplc="1194BA12">
      <w:numFmt w:val="bullet"/>
      <w:lvlText w:val="•"/>
      <w:lvlJc w:val="left"/>
      <w:pPr>
        <w:ind w:left="4038" w:hanging="340"/>
      </w:pPr>
    </w:lvl>
    <w:lvl w:ilvl="4" w:tplc="D76E49D0">
      <w:numFmt w:val="bullet"/>
      <w:lvlText w:val="•"/>
      <w:lvlJc w:val="left"/>
      <w:pPr>
        <w:ind w:left="4991" w:hanging="340"/>
      </w:pPr>
    </w:lvl>
    <w:lvl w:ilvl="5" w:tplc="22E61FD0">
      <w:numFmt w:val="bullet"/>
      <w:lvlText w:val="•"/>
      <w:lvlJc w:val="left"/>
      <w:pPr>
        <w:ind w:left="5944" w:hanging="340"/>
      </w:pPr>
    </w:lvl>
    <w:lvl w:ilvl="6" w:tplc="E95CFDE2">
      <w:numFmt w:val="bullet"/>
      <w:lvlText w:val="•"/>
      <w:lvlJc w:val="left"/>
      <w:pPr>
        <w:ind w:left="6897" w:hanging="340"/>
      </w:pPr>
    </w:lvl>
    <w:lvl w:ilvl="7" w:tplc="90F0C884">
      <w:numFmt w:val="bullet"/>
      <w:lvlText w:val="•"/>
      <w:lvlJc w:val="left"/>
      <w:pPr>
        <w:ind w:left="7850" w:hanging="340"/>
      </w:pPr>
    </w:lvl>
    <w:lvl w:ilvl="8" w:tplc="E736AEB8">
      <w:numFmt w:val="bullet"/>
      <w:lvlText w:val="•"/>
      <w:lvlJc w:val="left"/>
      <w:pPr>
        <w:ind w:left="8803" w:hanging="340"/>
      </w:pPr>
    </w:lvl>
  </w:abstractNum>
  <w:abstractNum w:abstractNumId="90">
    <w:nsid w:val="48C56DC0"/>
    <w:multiLevelType w:val="hybridMultilevel"/>
    <w:tmpl w:val="376E0554"/>
    <w:lvl w:ilvl="0" w:tplc="A064B2BA">
      <w:numFmt w:val="bullet"/>
      <w:lvlText w:val="—"/>
      <w:lvlJc w:val="left"/>
      <w:pPr>
        <w:ind w:left="109" w:hanging="320"/>
      </w:pPr>
      <w:rPr>
        <w:rFonts w:ascii="Times New Roman" w:eastAsia="Times New Roman" w:hAnsi="Times New Roman" w:cs="Times New Roman" w:hint="default"/>
        <w:w w:val="101"/>
        <w:sz w:val="25"/>
        <w:szCs w:val="25"/>
      </w:rPr>
    </w:lvl>
    <w:lvl w:ilvl="1" w:tplc="26B8BE8E">
      <w:numFmt w:val="bullet"/>
      <w:lvlText w:val="•"/>
      <w:lvlJc w:val="left"/>
      <w:pPr>
        <w:ind w:left="499" w:hanging="320"/>
      </w:pPr>
    </w:lvl>
    <w:lvl w:ilvl="2" w:tplc="C466FEC8">
      <w:numFmt w:val="bullet"/>
      <w:lvlText w:val="•"/>
      <w:lvlJc w:val="left"/>
      <w:pPr>
        <w:ind w:left="898" w:hanging="320"/>
      </w:pPr>
    </w:lvl>
    <w:lvl w:ilvl="3" w:tplc="D410FCAC">
      <w:numFmt w:val="bullet"/>
      <w:lvlText w:val="•"/>
      <w:lvlJc w:val="left"/>
      <w:pPr>
        <w:ind w:left="1298" w:hanging="320"/>
      </w:pPr>
    </w:lvl>
    <w:lvl w:ilvl="4" w:tplc="041263BE">
      <w:numFmt w:val="bullet"/>
      <w:lvlText w:val="•"/>
      <w:lvlJc w:val="left"/>
      <w:pPr>
        <w:ind w:left="1697" w:hanging="320"/>
      </w:pPr>
    </w:lvl>
    <w:lvl w:ilvl="5" w:tplc="F294BE1C">
      <w:numFmt w:val="bullet"/>
      <w:lvlText w:val="•"/>
      <w:lvlJc w:val="left"/>
      <w:pPr>
        <w:ind w:left="2097" w:hanging="320"/>
      </w:pPr>
    </w:lvl>
    <w:lvl w:ilvl="6" w:tplc="F1A6FC38">
      <w:numFmt w:val="bullet"/>
      <w:lvlText w:val="•"/>
      <w:lvlJc w:val="left"/>
      <w:pPr>
        <w:ind w:left="2496" w:hanging="320"/>
      </w:pPr>
    </w:lvl>
    <w:lvl w:ilvl="7" w:tplc="88769372">
      <w:numFmt w:val="bullet"/>
      <w:lvlText w:val="•"/>
      <w:lvlJc w:val="left"/>
      <w:pPr>
        <w:ind w:left="2896" w:hanging="320"/>
      </w:pPr>
    </w:lvl>
    <w:lvl w:ilvl="8" w:tplc="0DD868C6">
      <w:numFmt w:val="bullet"/>
      <w:lvlText w:val="•"/>
      <w:lvlJc w:val="left"/>
      <w:pPr>
        <w:ind w:left="3295" w:hanging="320"/>
      </w:pPr>
    </w:lvl>
  </w:abstractNum>
  <w:abstractNum w:abstractNumId="91">
    <w:nsid w:val="48D9753C"/>
    <w:multiLevelType w:val="hybridMultilevel"/>
    <w:tmpl w:val="ABD81B78"/>
    <w:lvl w:ilvl="0" w:tplc="52AC00AA">
      <w:start w:val="3"/>
      <w:numFmt w:val="decimal"/>
      <w:lvlText w:val="%1."/>
      <w:lvlJc w:val="left"/>
      <w:pPr>
        <w:ind w:left="1134" w:hanging="277"/>
      </w:pPr>
      <w:rPr>
        <w:rFonts w:ascii="Times New Roman" w:eastAsia="Times New Roman" w:hAnsi="Times New Roman" w:cs="Times New Roman" w:hint="default"/>
        <w:spacing w:val="-1"/>
        <w:w w:val="101"/>
        <w:sz w:val="25"/>
        <w:szCs w:val="25"/>
      </w:rPr>
    </w:lvl>
    <w:lvl w:ilvl="1" w:tplc="B4A6D6EA">
      <w:numFmt w:val="bullet"/>
      <w:lvlText w:val="•"/>
      <w:lvlJc w:val="left"/>
      <w:pPr>
        <w:ind w:left="1534" w:hanging="277"/>
      </w:pPr>
    </w:lvl>
    <w:lvl w:ilvl="2" w:tplc="47FAD078">
      <w:numFmt w:val="bullet"/>
      <w:lvlText w:val="•"/>
      <w:lvlJc w:val="left"/>
      <w:pPr>
        <w:ind w:left="1928" w:hanging="277"/>
      </w:pPr>
    </w:lvl>
    <w:lvl w:ilvl="3" w:tplc="0AC6AD4C">
      <w:numFmt w:val="bullet"/>
      <w:lvlText w:val="•"/>
      <w:lvlJc w:val="left"/>
      <w:pPr>
        <w:ind w:left="2323" w:hanging="277"/>
      </w:pPr>
    </w:lvl>
    <w:lvl w:ilvl="4" w:tplc="DA383240">
      <w:numFmt w:val="bullet"/>
      <w:lvlText w:val="•"/>
      <w:lvlJc w:val="left"/>
      <w:pPr>
        <w:ind w:left="2717" w:hanging="277"/>
      </w:pPr>
    </w:lvl>
    <w:lvl w:ilvl="5" w:tplc="42F8A462">
      <w:numFmt w:val="bullet"/>
      <w:lvlText w:val="•"/>
      <w:lvlJc w:val="left"/>
      <w:pPr>
        <w:ind w:left="3112" w:hanging="277"/>
      </w:pPr>
    </w:lvl>
    <w:lvl w:ilvl="6" w:tplc="C91E2564">
      <w:numFmt w:val="bullet"/>
      <w:lvlText w:val="•"/>
      <w:lvlJc w:val="left"/>
      <w:pPr>
        <w:ind w:left="3506" w:hanging="277"/>
      </w:pPr>
    </w:lvl>
    <w:lvl w:ilvl="7" w:tplc="B3205D5A">
      <w:numFmt w:val="bullet"/>
      <w:lvlText w:val="•"/>
      <w:lvlJc w:val="left"/>
      <w:pPr>
        <w:ind w:left="3900" w:hanging="277"/>
      </w:pPr>
    </w:lvl>
    <w:lvl w:ilvl="8" w:tplc="B04E4F4A">
      <w:numFmt w:val="bullet"/>
      <w:lvlText w:val="•"/>
      <w:lvlJc w:val="left"/>
      <w:pPr>
        <w:ind w:left="4295" w:hanging="277"/>
      </w:pPr>
    </w:lvl>
  </w:abstractNum>
  <w:abstractNum w:abstractNumId="92">
    <w:nsid w:val="4A295E19"/>
    <w:multiLevelType w:val="multilevel"/>
    <w:tmpl w:val="5AD4D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A8B6BC6"/>
    <w:multiLevelType w:val="hybridMultilevel"/>
    <w:tmpl w:val="353CB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D920D31"/>
    <w:multiLevelType w:val="hybridMultilevel"/>
    <w:tmpl w:val="9D08C192"/>
    <w:lvl w:ilvl="0" w:tplc="74A08DD4">
      <w:start w:val="3"/>
      <w:numFmt w:val="decimal"/>
      <w:lvlText w:val="%1."/>
      <w:lvlJc w:val="left"/>
      <w:pPr>
        <w:ind w:left="849" w:hanging="214"/>
      </w:pPr>
      <w:rPr>
        <w:rFonts w:ascii="Times New Roman" w:eastAsia="Times New Roman" w:hAnsi="Times New Roman" w:cs="Times New Roman" w:hint="default"/>
        <w:spacing w:val="-11"/>
        <w:w w:val="101"/>
        <w:sz w:val="25"/>
        <w:szCs w:val="25"/>
      </w:rPr>
    </w:lvl>
    <w:lvl w:ilvl="1" w:tplc="904E6858">
      <w:numFmt w:val="bullet"/>
      <w:lvlText w:val="•"/>
      <w:lvlJc w:val="left"/>
      <w:pPr>
        <w:ind w:left="1826" w:hanging="214"/>
      </w:pPr>
    </w:lvl>
    <w:lvl w:ilvl="2" w:tplc="67409B92">
      <w:numFmt w:val="bullet"/>
      <w:lvlText w:val="•"/>
      <w:lvlJc w:val="left"/>
      <w:pPr>
        <w:ind w:left="2813" w:hanging="214"/>
      </w:pPr>
    </w:lvl>
    <w:lvl w:ilvl="3" w:tplc="DEAAAD02">
      <w:numFmt w:val="bullet"/>
      <w:lvlText w:val="•"/>
      <w:lvlJc w:val="left"/>
      <w:pPr>
        <w:ind w:left="3800" w:hanging="214"/>
      </w:pPr>
    </w:lvl>
    <w:lvl w:ilvl="4" w:tplc="B99E70C8">
      <w:numFmt w:val="bullet"/>
      <w:lvlText w:val="•"/>
      <w:lvlJc w:val="left"/>
      <w:pPr>
        <w:ind w:left="4787" w:hanging="214"/>
      </w:pPr>
    </w:lvl>
    <w:lvl w:ilvl="5" w:tplc="2F8C779E">
      <w:numFmt w:val="bullet"/>
      <w:lvlText w:val="•"/>
      <w:lvlJc w:val="left"/>
      <w:pPr>
        <w:ind w:left="5774" w:hanging="214"/>
      </w:pPr>
    </w:lvl>
    <w:lvl w:ilvl="6" w:tplc="52EA3998">
      <w:numFmt w:val="bullet"/>
      <w:lvlText w:val="•"/>
      <w:lvlJc w:val="left"/>
      <w:pPr>
        <w:ind w:left="6761" w:hanging="214"/>
      </w:pPr>
    </w:lvl>
    <w:lvl w:ilvl="7" w:tplc="D8A27C9A">
      <w:numFmt w:val="bullet"/>
      <w:lvlText w:val="•"/>
      <w:lvlJc w:val="left"/>
      <w:pPr>
        <w:ind w:left="7748" w:hanging="214"/>
      </w:pPr>
    </w:lvl>
    <w:lvl w:ilvl="8" w:tplc="7EBA314A">
      <w:numFmt w:val="bullet"/>
      <w:lvlText w:val="•"/>
      <w:lvlJc w:val="left"/>
      <w:pPr>
        <w:ind w:left="8735" w:hanging="214"/>
      </w:pPr>
    </w:lvl>
  </w:abstractNum>
  <w:abstractNum w:abstractNumId="95">
    <w:nsid w:val="4DFF06EA"/>
    <w:multiLevelType w:val="multilevel"/>
    <w:tmpl w:val="E29AE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E432555"/>
    <w:multiLevelType w:val="hybridMultilevel"/>
    <w:tmpl w:val="AEC067A4"/>
    <w:lvl w:ilvl="0" w:tplc="8502135A">
      <w:start w:val="1"/>
      <w:numFmt w:val="decimal"/>
      <w:lvlText w:val="%1."/>
      <w:lvlJc w:val="left"/>
      <w:pPr>
        <w:ind w:left="101" w:hanging="224"/>
      </w:pPr>
      <w:rPr>
        <w:rFonts w:ascii="Times New Roman" w:eastAsia="Times New Roman" w:hAnsi="Times New Roman" w:cs="Times New Roman" w:hint="default"/>
        <w:spacing w:val="-26"/>
        <w:w w:val="101"/>
        <w:sz w:val="25"/>
        <w:szCs w:val="25"/>
      </w:rPr>
    </w:lvl>
    <w:lvl w:ilvl="1" w:tplc="C9BCEB12">
      <w:numFmt w:val="bullet"/>
      <w:lvlText w:val="•"/>
      <w:lvlJc w:val="left"/>
      <w:pPr>
        <w:ind w:left="1160" w:hanging="224"/>
      </w:pPr>
    </w:lvl>
    <w:lvl w:ilvl="2" w:tplc="D324B90E">
      <w:numFmt w:val="bullet"/>
      <w:lvlText w:val="•"/>
      <w:lvlJc w:val="left"/>
      <w:pPr>
        <w:ind w:left="2221" w:hanging="224"/>
      </w:pPr>
    </w:lvl>
    <w:lvl w:ilvl="3" w:tplc="DF9E4B18">
      <w:numFmt w:val="bullet"/>
      <w:lvlText w:val="•"/>
      <w:lvlJc w:val="left"/>
      <w:pPr>
        <w:ind w:left="3282" w:hanging="224"/>
      </w:pPr>
    </w:lvl>
    <w:lvl w:ilvl="4" w:tplc="662C25BA">
      <w:numFmt w:val="bullet"/>
      <w:lvlText w:val="•"/>
      <w:lvlJc w:val="left"/>
      <w:pPr>
        <w:ind w:left="4343" w:hanging="224"/>
      </w:pPr>
    </w:lvl>
    <w:lvl w:ilvl="5" w:tplc="A74A4668">
      <w:numFmt w:val="bullet"/>
      <w:lvlText w:val="•"/>
      <w:lvlJc w:val="left"/>
      <w:pPr>
        <w:ind w:left="5404" w:hanging="224"/>
      </w:pPr>
    </w:lvl>
    <w:lvl w:ilvl="6" w:tplc="524C9564">
      <w:numFmt w:val="bullet"/>
      <w:lvlText w:val="•"/>
      <w:lvlJc w:val="left"/>
      <w:pPr>
        <w:ind w:left="6465" w:hanging="224"/>
      </w:pPr>
    </w:lvl>
    <w:lvl w:ilvl="7" w:tplc="A0E6252E">
      <w:numFmt w:val="bullet"/>
      <w:lvlText w:val="•"/>
      <w:lvlJc w:val="left"/>
      <w:pPr>
        <w:ind w:left="7526" w:hanging="224"/>
      </w:pPr>
    </w:lvl>
    <w:lvl w:ilvl="8" w:tplc="BF8CCD60">
      <w:numFmt w:val="bullet"/>
      <w:lvlText w:val="•"/>
      <w:lvlJc w:val="left"/>
      <w:pPr>
        <w:ind w:left="8587" w:hanging="224"/>
      </w:pPr>
    </w:lvl>
  </w:abstractNum>
  <w:abstractNum w:abstractNumId="97">
    <w:nsid w:val="4ED214D7"/>
    <w:multiLevelType w:val="hybridMultilevel"/>
    <w:tmpl w:val="5A3C37AC"/>
    <w:lvl w:ilvl="0" w:tplc="1C3A469E">
      <w:numFmt w:val="bullet"/>
      <w:lvlText w:val="-"/>
      <w:lvlJc w:val="left"/>
      <w:pPr>
        <w:ind w:left="109" w:hanging="564"/>
      </w:pPr>
      <w:rPr>
        <w:rFonts w:ascii="Times New Roman" w:eastAsia="Times New Roman" w:hAnsi="Times New Roman" w:cs="Times New Roman" w:hint="default"/>
        <w:w w:val="101"/>
        <w:sz w:val="25"/>
        <w:szCs w:val="25"/>
      </w:rPr>
    </w:lvl>
    <w:lvl w:ilvl="1" w:tplc="7ABCE4CE">
      <w:numFmt w:val="bullet"/>
      <w:lvlText w:val="•"/>
      <w:lvlJc w:val="left"/>
      <w:pPr>
        <w:ind w:left="473" w:hanging="564"/>
      </w:pPr>
    </w:lvl>
    <w:lvl w:ilvl="2" w:tplc="59C0AB9C">
      <w:numFmt w:val="bullet"/>
      <w:lvlText w:val="•"/>
      <w:lvlJc w:val="left"/>
      <w:pPr>
        <w:ind w:left="846" w:hanging="564"/>
      </w:pPr>
    </w:lvl>
    <w:lvl w:ilvl="3" w:tplc="EB6652AE">
      <w:numFmt w:val="bullet"/>
      <w:lvlText w:val="•"/>
      <w:lvlJc w:val="left"/>
      <w:pPr>
        <w:ind w:left="1219" w:hanging="564"/>
      </w:pPr>
    </w:lvl>
    <w:lvl w:ilvl="4" w:tplc="30D48FDC">
      <w:numFmt w:val="bullet"/>
      <w:lvlText w:val="•"/>
      <w:lvlJc w:val="left"/>
      <w:pPr>
        <w:ind w:left="1592" w:hanging="564"/>
      </w:pPr>
    </w:lvl>
    <w:lvl w:ilvl="5" w:tplc="7F125998">
      <w:numFmt w:val="bullet"/>
      <w:lvlText w:val="•"/>
      <w:lvlJc w:val="left"/>
      <w:pPr>
        <w:ind w:left="1965" w:hanging="564"/>
      </w:pPr>
    </w:lvl>
    <w:lvl w:ilvl="6" w:tplc="B82AA36C">
      <w:numFmt w:val="bullet"/>
      <w:lvlText w:val="•"/>
      <w:lvlJc w:val="left"/>
      <w:pPr>
        <w:ind w:left="2338" w:hanging="564"/>
      </w:pPr>
    </w:lvl>
    <w:lvl w:ilvl="7" w:tplc="18C0EDA6">
      <w:numFmt w:val="bullet"/>
      <w:lvlText w:val="•"/>
      <w:lvlJc w:val="left"/>
      <w:pPr>
        <w:ind w:left="2711" w:hanging="564"/>
      </w:pPr>
    </w:lvl>
    <w:lvl w:ilvl="8" w:tplc="95FC8F04">
      <w:numFmt w:val="bullet"/>
      <w:lvlText w:val="•"/>
      <w:lvlJc w:val="left"/>
      <w:pPr>
        <w:ind w:left="3084" w:hanging="564"/>
      </w:pPr>
    </w:lvl>
  </w:abstractNum>
  <w:abstractNum w:abstractNumId="98">
    <w:nsid w:val="4EEA3810"/>
    <w:multiLevelType w:val="multilevel"/>
    <w:tmpl w:val="0F3AA6D4"/>
    <w:lvl w:ilvl="0">
      <w:start w:val="2"/>
      <w:numFmt w:val="decimal"/>
      <w:lvlText w:val="%1."/>
      <w:lvlJc w:val="left"/>
      <w:pPr>
        <w:ind w:left="0" w:firstLine="0"/>
      </w:pPr>
      <w:rPr>
        <w:rFonts w:ascii="Consolas" w:eastAsia="Consolas" w:hAnsi="Consolas" w:cs="Consolas"/>
        <w:b/>
        <w:bCs/>
        <w:i w:val="0"/>
        <w:iCs w:val="0"/>
        <w:smallCaps w:val="0"/>
        <w:strike w:val="0"/>
        <w:dstrike w:val="0"/>
        <w:color w:val="000000"/>
        <w:spacing w:val="-1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nsid w:val="4FA35917"/>
    <w:multiLevelType w:val="hybridMultilevel"/>
    <w:tmpl w:val="19E6E70E"/>
    <w:lvl w:ilvl="0" w:tplc="A20E91D4">
      <w:start w:val="33"/>
      <w:numFmt w:val="decimal"/>
      <w:lvlText w:val="%1."/>
      <w:lvlJc w:val="left"/>
      <w:pPr>
        <w:ind w:left="101" w:hanging="351"/>
      </w:pPr>
      <w:rPr>
        <w:b/>
        <w:bCs/>
        <w:spacing w:val="-13"/>
        <w:w w:val="101"/>
      </w:rPr>
    </w:lvl>
    <w:lvl w:ilvl="1" w:tplc="0A105EC4">
      <w:numFmt w:val="bullet"/>
      <w:lvlText w:val="•"/>
      <w:lvlJc w:val="left"/>
      <w:pPr>
        <w:ind w:left="1160" w:hanging="351"/>
      </w:pPr>
    </w:lvl>
    <w:lvl w:ilvl="2" w:tplc="F0A8FADE">
      <w:numFmt w:val="bullet"/>
      <w:lvlText w:val="•"/>
      <w:lvlJc w:val="left"/>
      <w:pPr>
        <w:ind w:left="2221" w:hanging="351"/>
      </w:pPr>
    </w:lvl>
    <w:lvl w:ilvl="3" w:tplc="D94E1662">
      <w:numFmt w:val="bullet"/>
      <w:lvlText w:val="•"/>
      <w:lvlJc w:val="left"/>
      <w:pPr>
        <w:ind w:left="3282" w:hanging="351"/>
      </w:pPr>
    </w:lvl>
    <w:lvl w:ilvl="4" w:tplc="F1EEDF38">
      <w:numFmt w:val="bullet"/>
      <w:lvlText w:val="•"/>
      <w:lvlJc w:val="left"/>
      <w:pPr>
        <w:ind w:left="4343" w:hanging="351"/>
      </w:pPr>
    </w:lvl>
    <w:lvl w:ilvl="5" w:tplc="EB94455A">
      <w:numFmt w:val="bullet"/>
      <w:lvlText w:val="•"/>
      <w:lvlJc w:val="left"/>
      <w:pPr>
        <w:ind w:left="5404" w:hanging="351"/>
      </w:pPr>
    </w:lvl>
    <w:lvl w:ilvl="6" w:tplc="EA0C5EE6">
      <w:numFmt w:val="bullet"/>
      <w:lvlText w:val="•"/>
      <w:lvlJc w:val="left"/>
      <w:pPr>
        <w:ind w:left="6465" w:hanging="351"/>
      </w:pPr>
    </w:lvl>
    <w:lvl w:ilvl="7" w:tplc="0218B4B2">
      <w:numFmt w:val="bullet"/>
      <w:lvlText w:val="•"/>
      <w:lvlJc w:val="left"/>
      <w:pPr>
        <w:ind w:left="7526" w:hanging="351"/>
      </w:pPr>
    </w:lvl>
    <w:lvl w:ilvl="8" w:tplc="AB3C8F5A">
      <w:numFmt w:val="bullet"/>
      <w:lvlText w:val="•"/>
      <w:lvlJc w:val="left"/>
      <w:pPr>
        <w:ind w:left="8587" w:hanging="351"/>
      </w:pPr>
    </w:lvl>
  </w:abstractNum>
  <w:abstractNum w:abstractNumId="100">
    <w:nsid w:val="4FD85BD8"/>
    <w:multiLevelType w:val="hybridMultilevel"/>
    <w:tmpl w:val="610429BE"/>
    <w:lvl w:ilvl="0" w:tplc="BFA231B2">
      <w:numFmt w:val="bullet"/>
      <w:lvlText w:val=""/>
      <w:lvlJc w:val="left"/>
      <w:pPr>
        <w:ind w:left="111" w:hanging="749"/>
      </w:pPr>
      <w:rPr>
        <w:rFonts w:ascii="Symbol" w:eastAsia="Symbol" w:hAnsi="Symbol" w:cs="Symbol" w:hint="default"/>
        <w:w w:val="101"/>
        <w:sz w:val="25"/>
        <w:szCs w:val="25"/>
      </w:rPr>
    </w:lvl>
    <w:lvl w:ilvl="1" w:tplc="02B4F59E">
      <w:numFmt w:val="bullet"/>
      <w:lvlText w:val="•"/>
      <w:lvlJc w:val="left"/>
      <w:pPr>
        <w:ind w:left="556" w:hanging="749"/>
      </w:pPr>
    </w:lvl>
    <w:lvl w:ilvl="2" w:tplc="4822B9B6">
      <w:numFmt w:val="bullet"/>
      <w:lvlText w:val="•"/>
      <w:lvlJc w:val="left"/>
      <w:pPr>
        <w:ind w:left="993" w:hanging="749"/>
      </w:pPr>
    </w:lvl>
    <w:lvl w:ilvl="3" w:tplc="1CBE1C5C">
      <w:numFmt w:val="bullet"/>
      <w:lvlText w:val="•"/>
      <w:lvlJc w:val="left"/>
      <w:pPr>
        <w:ind w:left="1429" w:hanging="749"/>
      </w:pPr>
    </w:lvl>
    <w:lvl w:ilvl="4" w:tplc="5D24ABF6">
      <w:numFmt w:val="bullet"/>
      <w:lvlText w:val="•"/>
      <w:lvlJc w:val="left"/>
      <w:pPr>
        <w:ind w:left="1866" w:hanging="749"/>
      </w:pPr>
    </w:lvl>
    <w:lvl w:ilvl="5" w:tplc="98405BE6">
      <w:numFmt w:val="bullet"/>
      <w:lvlText w:val="•"/>
      <w:lvlJc w:val="left"/>
      <w:pPr>
        <w:ind w:left="2302" w:hanging="749"/>
      </w:pPr>
    </w:lvl>
    <w:lvl w:ilvl="6" w:tplc="1E620C04">
      <w:numFmt w:val="bullet"/>
      <w:lvlText w:val="•"/>
      <w:lvlJc w:val="left"/>
      <w:pPr>
        <w:ind w:left="2739" w:hanging="749"/>
      </w:pPr>
    </w:lvl>
    <w:lvl w:ilvl="7" w:tplc="43C6599A">
      <w:numFmt w:val="bullet"/>
      <w:lvlText w:val="•"/>
      <w:lvlJc w:val="left"/>
      <w:pPr>
        <w:ind w:left="3175" w:hanging="749"/>
      </w:pPr>
    </w:lvl>
    <w:lvl w:ilvl="8" w:tplc="D26AC504">
      <w:numFmt w:val="bullet"/>
      <w:lvlText w:val="•"/>
      <w:lvlJc w:val="left"/>
      <w:pPr>
        <w:ind w:left="3612" w:hanging="749"/>
      </w:pPr>
    </w:lvl>
  </w:abstractNum>
  <w:abstractNum w:abstractNumId="101">
    <w:nsid w:val="50B62F52"/>
    <w:multiLevelType w:val="hybridMultilevel"/>
    <w:tmpl w:val="3C60ADEE"/>
    <w:lvl w:ilvl="0" w:tplc="2318D408">
      <w:numFmt w:val="bullet"/>
      <w:lvlText w:val="-"/>
      <w:lvlJc w:val="left"/>
      <w:pPr>
        <w:ind w:left="109" w:hanging="148"/>
      </w:pPr>
      <w:rPr>
        <w:rFonts w:ascii="Times New Roman" w:eastAsia="Times New Roman" w:hAnsi="Times New Roman" w:cs="Times New Roman" w:hint="default"/>
        <w:w w:val="101"/>
        <w:sz w:val="25"/>
        <w:szCs w:val="25"/>
      </w:rPr>
    </w:lvl>
    <w:lvl w:ilvl="1" w:tplc="D53CF144">
      <w:numFmt w:val="bullet"/>
      <w:lvlText w:val="•"/>
      <w:lvlJc w:val="left"/>
      <w:pPr>
        <w:ind w:left="473" w:hanging="148"/>
      </w:pPr>
    </w:lvl>
    <w:lvl w:ilvl="2" w:tplc="42EE2872">
      <w:numFmt w:val="bullet"/>
      <w:lvlText w:val="•"/>
      <w:lvlJc w:val="left"/>
      <w:pPr>
        <w:ind w:left="846" w:hanging="148"/>
      </w:pPr>
    </w:lvl>
    <w:lvl w:ilvl="3" w:tplc="0B90D548">
      <w:numFmt w:val="bullet"/>
      <w:lvlText w:val="•"/>
      <w:lvlJc w:val="left"/>
      <w:pPr>
        <w:ind w:left="1219" w:hanging="148"/>
      </w:pPr>
    </w:lvl>
    <w:lvl w:ilvl="4" w:tplc="A8A2E290">
      <w:numFmt w:val="bullet"/>
      <w:lvlText w:val="•"/>
      <w:lvlJc w:val="left"/>
      <w:pPr>
        <w:ind w:left="1592" w:hanging="148"/>
      </w:pPr>
    </w:lvl>
    <w:lvl w:ilvl="5" w:tplc="52CA9280">
      <w:numFmt w:val="bullet"/>
      <w:lvlText w:val="•"/>
      <w:lvlJc w:val="left"/>
      <w:pPr>
        <w:ind w:left="1965" w:hanging="148"/>
      </w:pPr>
    </w:lvl>
    <w:lvl w:ilvl="6" w:tplc="D97E7A86">
      <w:numFmt w:val="bullet"/>
      <w:lvlText w:val="•"/>
      <w:lvlJc w:val="left"/>
      <w:pPr>
        <w:ind w:left="2338" w:hanging="148"/>
      </w:pPr>
    </w:lvl>
    <w:lvl w:ilvl="7" w:tplc="C1DEE50E">
      <w:numFmt w:val="bullet"/>
      <w:lvlText w:val="•"/>
      <w:lvlJc w:val="left"/>
      <w:pPr>
        <w:ind w:left="2711" w:hanging="148"/>
      </w:pPr>
    </w:lvl>
    <w:lvl w:ilvl="8" w:tplc="E5C2C4B2">
      <w:numFmt w:val="bullet"/>
      <w:lvlText w:val="•"/>
      <w:lvlJc w:val="left"/>
      <w:pPr>
        <w:ind w:left="3084" w:hanging="148"/>
      </w:pPr>
    </w:lvl>
  </w:abstractNum>
  <w:abstractNum w:abstractNumId="102">
    <w:nsid w:val="51BD7DDA"/>
    <w:multiLevelType w:val="hybridMultilevel"/>
    <w:tmpl w:val="DF068C06"/>
    <w:lvl w:ilvl="0" w:tplc="68CCB2FA">
      <w:start w:val="1"/>
      <w:numFmt w:val="decimal"/>
      <w:lvlText w:val="%1."/>
      <w:lvlJc w:val="left"/>
      <w:pPr>
        <w:ind w:left="109" w:hanging="254"/>
      </w:pPr>
      <w:rPr>
        <w:rFonts w:ascii="Times New Roman" w:eastAsia="Times New Roman" w:hAnsi="Times New Roman" w:cs="Times New Roman" w:hint="default"/>
        <w:spacing w:val="-1"/>
        <w:w w:val="101"/>
        <w:sz w:val="25"/>
        <w:szCs w:val="25"/>
      </w:rPr>
    </w:lvl>
    <w:lvl w:ilvl="1" w:tplc="A72EFF96">
      <w:numFmt w:val="bullet"/>
      <w:lvlText w:val="•"/>
      <w:lvlJc w:val="left"/>
      <w:pPr>
        <w:ind w:left="618" w:hanging="254"/>
      </w:pPr>
    </w:lvl>
    <w:lvl w:ilvl="2" w:tplc="E65E2330">
      <w:numFmt w:val="bullet"/>
      <w:lvlText w:val="•"/>
      <w:lvlJc w:val="left"/>
      <w:pPr>
        <w:ind w:left="1137" w:hanging="254"/>
      </w:pPr>
    </w:lvl>
    <w:lvl w:ilvl="3" w:tplc="2DC2BE9C">
      <w:numFmt w:val="bullet"/>
      <w:lvlText w:val="•"/>
      <w:lvlJc w:val="left"/>
      <w:pPr>
        <w:ind w:left="1656" w:hanging="254"/>
      </w:pPr>
    </w:lvl>
    <w:lvl w:ilvl="4" w:tplc="FA6CC3EA">
      <w:numFmt w:val="bullet"/>
      <w:lvlText w:val="•"/>
      <w:lvlJc w:val="left"/>
      <w:pPr>
        <w:ind w:left="2174" w:hanging="254"/>
      </w:pPr>
    </w:lvl>
    <w:lvl w:ilvl="5" w:tplc="79C03354">
      <w:numFmt w:val="bullet"/>
      <w:lvlText w:val="•"/>
      <w:lvlJc w:val="left"/>
      <w:pPr>
        <w:ind w:left="2693" w:hanging="254"/>
      </w:pPr>
    </w:lvl>
    <w:lvl w:ilvl="6" w:tplc="AF1649B8">
      <w:numFmt w:val="bullet"/>
      <w:lvlText w:val="•"/>
      <w:lvlJc w:val="left"/>
      <w:pPr>
        <w:ind w:left="3212" w:hanging="254"/>
      </w:pPr>
    </w:lvl>
    <w:lvl w:ilvl="7" w:tplc="ABFA4438">
      <w:numFmt w:val="bullet"/>
      <w:lvlText w:val="•"/>
      <w:lvlJc w:val="left"/>
      <w:pPr>
        <w:ind w:left="3731" w:hanging="254"/>
      </w:pPr>
    </w:lvl>
    <w:lvl w:ilvl="8" w:tplc="6788660E">
      <w:numFmt w:val="bullet"/>
      <w:lvlText w:val="•"/>
      <w:lvlJc w:val="left"/>
      <w:pPr>
        <w:ind w:left="4249" w:hanging="254"/>
      </w:pPr>
    </w:lvl>
  </w:abstractNum>
  <w:abstractNum w:abstractNumId="103">
    <w:nsid w:val="537E5C57"/>
    <w:multiLevelType w:val="hybridMultilevel"/>
    <w:tmpl w:val="8DE28474"/>
    <w:lvl w:ilvl="0" w:tplc="DFB4A54A">
      <w:start w:val="2"/>
      <w:numFmt w:val="decimal"/>
      <w:lvlText w:val="%1."/>
      <w:lvlJc w:val="left"/>
      <w:pPr>
        <w:ind w:left="109" w:hanging="262"/>
      </w:pPr>
      <w:rPr>
        <w:spacing w:val="-1"/>
        <w:w w:val="101"/>
      </w:rPr>
    </w:lvl>
    <w:lvl w:ilvl="1" w:tplc="7EFE62B8">
      <w:numFmt w:val="bullet"/>
      <w:lvlText w:val="•"/>
      <w:lvlJc w:val="left"/>
      <w:pPr>
        <w:ind w:left="618" w:hanging="262"/>
      </w:pPr>
    </w:lvl>
    <w:lvl w:ilvl="2" w:tplc="A904917A">
      <w:numFmt w:val="bullet"/>
      <w:lvlText w:val="•"/>
      <w:lvlJc w:val="left"/>
      <w:pPr>
        <w:ind w:left="1137" w:hanging="262"/>
      </w:pPr>
    </w:lvl>
    <w:lvl w:ilvl="3" w:tplc="7D8AB8CE">
      <w:numFmt w:val="bullet"/>
      <w:lvlText w:val="•"/>
      <w:lvlJc w:val="left"/>
      <w:pPr>
        <w:ind w:left="1656" w:hanging="262"/>
      </w:pPr>
    </w:lvl>
    <w:lvl w:ilvl="4" w:tplc="3A206220">
      <w:numFmt w:val="bullet"/>
      <w:lvlText w:val="•"/>
      <w:lvlJc w:val="left"/>
      <w:pPr>
        <w:ind w:left="2174" w:hanging="262"/>
      </w:pPr>
    </w:lvl>
    <w:lvl w:ilvl="5" w:tplc="C344AFC0">
      <w:numFmt w:val="bullet"/>
      <w:lvlText w:val="•"/>
      <w:lvlJc w:val="left"/>
      <w:pPr>
        <w:ind w:left="2693" w:hanging="262"/>
      </w:pPr>
    </w:lvl>
    <w:lvl w:ilvl="6" w:tplc="DE6C5C5C">
      <w:numFmt w:val="bullet"/>
      <w:lvlText w:val="•"/>
      <w:lvlJc w:val="left"/>
      <w:pPr>
        <w:ind w:left="3212" w:hanging="262"/>
      </w:pPr>
    </w:lvl>
    <w:lvl w:ilvl="7" w:tplc="9404E292">
      <w:numFmt w:val="bullet"/>
      <w:lvlText w:val="•"/>
      <w:lvlJc w:val="left"/>
      <w:pPr>
        <w:ind w:left="3731" w:hanging="262"/>
      </w:pPr>
    </w:lvl>
    <w:lvl w:ilvl="8" w:tplc="A454CE50">
      <w:numFmt w:val="bullet"/>
      <w:lvlText w:val="•"/>
      <w:lvlJc w:val="left"/>
      <w:pPr>
        <w:ind w:left="4249" w:hanging="262"/>
      </w:pPr>
    </w:lvl>
  </w:abstractNum>
  <w:abstractNum w:abstractNumId="104">
    <w:nsid w:val="55107FCD"/>
    <w:multiLevelType w:val="hybridMultilevel"/>
    <w:tmpl w:val="7A603070"/>
    <w:lvl w:ilvl="0" w:tplc="B568E8EC">
      <w:start w:val="3"/>
      <w:numFmt w:val="decimal"/>
      <w:lvlText w:val="%1."/>
      <w:lvlJc w:val="left"/>
      <w:pPr>
        <w:ind w:left="109" w:hanging="262"/>
      </w:pPr>
      <w:rPr>
        <w:rFonts w:ascii="Times New Roman" w:eastAsia="Times New Roman" w:hAnsi="Times New Roman" w:cs="Times New Roman" w:hint="default"/>
        <w:spacing w:val="-1"/>
        <w:w w:val="101"/>
        <w:sz w:val="25"/>
        <w:szCs w:val="25"/>
      </w:rPr>
    </w:lvl>
    <w:lvl w:ilvl="1" w:tplc="6D420A96">
      <w:numFmt w:val="bullet"/>
      <w:lvlText w:val="•"/>
      <w:lvlJc w:val="left"/>
      <w:pPr>
        <w:ind w:left="623" w:hanging="262"/>
      </w:pPr>
    </w:lvl>
    <w:lvl w:ilvl="2" w:tplc="6CDEE87A">
      <w:numFmt w:val="bullet"/>
      <w:lvlText w:val="•"/>
      <w:lvlJc w:val="left"/>
      <w:pPr>
        <w:ind w:left="1146" w:hanging="262"/>
      </w:pPr>
    </w:lvl>
    <w:lvl w:ilvl="3" w:tplc="1A92D698">
      <w:numFmt w:val="bullet"/>
      <w:lvlText w:val="•"/>
      <w:lvlJc w:val="left"/>
      <w:pPr>
        <w:ind w:left="1669" w:hanging="262"/>
      </w:pPr>
    </w:lvl>
    <w:lvl w:ilvl="4" w:tplc="0BDE8F7C">
      <w:numFmt w:val="bullet"/>
      <w:lvlText w:val="•"/>
      <w:lvlJc w:val="left"/>
      <w:pPr>
        <w:ind w:left="2193" w:hanging="262"/>
      </w:pPr>
    </w:lvl>
    <w:lvl w:ilvl="5" w:tplc="F6BE631A">
      <w:numFmt w:val="bullet"/>
      <w:lvlText w:val="•"/>
      <w:lvlJc w:val="left"/>
      <w:pPr>
        <w:ind w:left="2716" w:hanging="262"/>
      </w:pPr>
    </w:lvl>
    <w:lvl w:ilvl="6" w:tplc="47C26704">
      <w:numFmt w:val="bullet"/>
      <w:lvlText w:val="•"/>
      <w:lvlJc w:val="left"/>
      <w:pPr>
        <w:ind w:left="3239" w:hanging="262"/>
      </w:pPr>
    </w:lvl>
    <w:lvl w:ilvl="7" w:tplc="72B0540C">
      <w:numFmt w:val="bullet"/>
      <w:lvlText w:val="•"/>
      <w:lvlJc w:val="left"/>
      <w:pPr>
        <w:ind w:left="3762" w:hanging="262"/>
      </w:pPr>
    </w:lvl>
    <w:lvl w:ilvl="8" w:tplc="CF14D9A4">
      <w:numFmt w:val="bullet"/>
      <w:lvlText w:val="•"/>
      <w:lvlJc w:val="left"/>
      <w:pPr>
        <w:ind w:left="4286" w:hanging="262"/>
      </w:pPr>
    </w:lvl>
  </w:abstractNum>
  <w:abstractNum w:abstractNumId="105">
    <w:nsid w:val="5668182F"/>
    <w:multiLevelType w:val="hybridMultilevel"/>
    <w:tmpl w:val="D5944142"/>
    <w:lvl w:ilvl="0" w:tplc="F196C3CE">
      <w:start w:val="1"/>
      <w:numFmt w:val="decimal"/>
      <w:lvlText w:val="%1."/>
      <w:lvlJc w:val="left"/>
      <w:pPr>
        <w:ind w:left="109" w:hanging="277"/>
      </w:pPr>
      <w:rPr>
        <w:rFonts w:ascii="Times New Roman" w:eastAsia="Times New Roman" w:hAnsi="Times New Roman" w:cs="Times New Roman" w:hint="default"/>
        <w:spacing w:val="-1"/>
        <w:w w:val="101"/>
        <w:sz w:val="25"/>
        <w:szCs w:val="25"/>
      </w:rPr>
    </w:lvl>
    <w:lvl w:ilvl="1" w:tplc="2E46BF9A">
      <w:numFmt w:val="bullet"/>
      <w:lvlText w:val="•"/>
      <w:lvlJc w:val="left"/>
      <w:pPr>
        <w:ind w:left="598" w:hanging="277"/>
      </w:pPr>
    </w:lvl>
    <w:lvl w:ilvl="2" w:tplc="0CF8F8C4">
      <w:numFmt w:val="bullet"/>
      <w:lvlText w:val="•"/>
      <w:lvlJc w:val="left"/>
      <w:pPr>
        <w:ind w:left="1096" w:hanging="277"/>
      </w:pPr>
    </w:lvl>
    <w:lvl w:ilvl="3" w:tplc="0BA62694">
      <w:numFmt w:val="bullet"/>
      <w:lvlText w:val="•"/>
      <w:lvlJc w:val="left"/>
      <w:pPr>
        <w:ind w:left="1595" w:hanging="277"/>
      </w:pPr>
    </w:lvl>
    <w:lvl w:ilvl="4" w:tplc="60760468">
      <w:numFmt w:val="bullet"/>
      <w:lvlText w:val="•"/>
      <w:lvlJc w:val="left"/>
      <w:pPr>
        <w:ind w:left="2093" w:hanging="277"/>
      </w:pPr>
    </w:lvl>
    <w:lvl w:ilvl="5" w:tplc="8AA8B310">
      <w:numFmt w:val="bullet"/>
      <w:lvlText w:val="•"/>
      <w:lvlJc w:val="left"/>
      <w:pPr>
        <w:ind w:left="2592" w:hanging="277"/>
      </w:pPr>
    </w:lvl>
    <w:lvl w:ilvl="6" w:tplc="126ACE2E">
      <w:numFmt w:val="bullet"/>
      <w:lvlText w:val="•"/>
      <w:lvlJc w:val="left"/>
      <w:pPr>
        <w:ind w:left="3090" w:hanging="277"/>
      </w:pPr>
    </w:lvl>
    <w:lvl w:ilvl="7" w:tplc="3BCEA488">
      <w:numFmt w:val="bullet"/>
      <w:lvlText w:val="•"/>
      <w:lvlJc w:val="left"/>
      <w:pPr>
        <w:ind w:left="3588" w:hanging="277"/>
      </w:pPr>
    </w:lvl>
    <w:lvl w:ilvl="8" w:tplc="A274CF08">
      <w:numFmt w:val="bullet"/>
      <w:lvlText w:val="•"/>
      <w:lvlJc w:val="left"/>
      <w:pPr>
        <w:ind w:left="4087" w:hanging="277"/>
      </w:pPr>
    </w:lvl>
  </w:abstractNum>
  <w:abstractNum w:abstractNumId="106">
    <w:nsid w:val="569D7EE4"/>
    <w:multiLevelType w:val="multilevel"/>
    <w:tmpl w:val="6714D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73B2C07"/>
    <w:multiLevelType w:val="hybridMultilevel"/>
    <w:tmpl w:val="9B349FCE"/>
    <w:lvl w:ilvl="0" w:tplc="483A5790">
      <w:start w:val="1"/>
      <w:numFmt w:val="decimal"/>
      <w:lvlText w:val="%1."/>
      <w:lvlJc w:val="left"/>
      <w:pPr>
        <w:ind w:left="109" w:hanging="277"/>
      </w:pPr>
      <w:rPr>
        <w:rFonts w:ascii="Times New Roman" w:eastAsia="Times New Roman" w:hAnsi="Times New Roman" w:cs="Times New Roman" w:hint="default"/>
        <w:spacing w:val="-1"/>
        <w:w w:val="101"/>
        <w:sz w:val="25"/>
        <w:szCs w:val="25"/>
      </w:rPr>
    </w:lvl>
    <w:lvl w:ilvl="1" w:tplc="B268D0A6">
      <w:numFmt w:val="bullet"/>
      <w:lvlText w:val="•"/>
      <w:lvlJc w:val="left"/>
      <w:pPr>
        <w:ind w:left="618" w:hanging="277"/>
      </w:pPr>
    </w:lvl>
    <w:lvl w:ilvl="2" w:tplc="10D2B66C">
      <w:numFmt w:val="bullet"/>
      <w:lvlText w:val="•"/>
      <w:lvlJc w:val="left"/>
      <w:pPr>
        <w:ind w:left="1137" w:hanging="277"/>
      </w:pPr>
    </w:lvl>
    <w:lvl w:ilvl="3" w:tplc="C240A606">
      <w:numFmt w:val="bullet"/>
      <w:lvlText w:val="•"/>
      <w:lvlJc w:val="left"/>
      <w:pPr>
        <w:ind w:left="1656" w:hanging="277"/>
      </w:pPr>
    </w:lvl>
    <w:lvl w:ilvl="4" w:tplc="BA48D1B0">
      <w:numFmt w:val="bullet"/>
      <w:lvlText w:val="•"/>
      <w:lvlJc w:val="left"/>
      <w:pPr>
        <w:ind w:left="2174" w:hanging="277"/>
      </w:pPr>
    </w:lvl>
    <w:lvl w:ilvl="5" w:tplc="08D2C622">
      <w:numFmt w:val="bullet"/>
      <w:lvlText w:val="•"/>
      <w:lvlJc w:val="left"/>
      <w:pPr>
        <w:ind w:left="2693" w:hanging="277"/>
      </w:pPr>
    </w:lvl>
    <w:lvl w:ilvl="6" w:tplc="90744B44">
      <w:numFmt w:val="bullet"/>
      <w:lvlText w:val="•"/>
      <w:lvlJc w:val="left"/>
      <w:pPr>
        <w:ind w:left="3212" w:hanging="277"/>
      </w:pPr>
    </w:lvl>
    <w:lvl w:ilvl="7" w:tplc="DE1439D2">
      <w:numFmt w:val="bullet"/>
      <w:lvlText w:val="•"/>
      <w:lvlJc w:val="left"/>
      <w:pPr>
        <w:ind w:left="3731" w:hanging="277"/>
      </w:pPr>
    </w:lvl>
    <w:lvl w:ilvl="8" w:tplc="BB2288BA">
      <w:numFmt w:val="bullet"/>
      <w:lvlText w:val="•"/>
      <w:lvlJc w:val="left"/>
      <w:pPr>
        <w:ind w:left="4249" w:hanging="277"/>
      </w:pPr>
    </w:lvl>
  </w:abstractNum>
  <w:abstractNum w:abstractNumId="108">
    <w:nsid w:val="58E46413"/>
    <w:multiLevelType w:val="hybridMultilevel"/>
    <w:tmpl w:val="F6CED40A"/>
    <w:lvl w:ilvl="0" w:tplc="3D9E4614">
      <w:start w:val="1"/>
      <w:numFmt w:val="decimal"/>
      <w:lvlText w:val="%1."/>
      <w:lvlJc w:val="left"/>
      <w:pPr>
        <w:ind w:left="101" w:hanging="219"/>
      </w:pPr>
      <w:rPr>
        <w:rFonts w:ascii="Times New Roman" w:eastAsia="Times New Roman" w:hAnsi="Times New Roman" w:cs="Times New Roman" w:hint="default"/>
        <w:spacing w:val="-23"/>
        <w:w w:val="101"/>
        <w:sz w:val="25"/>
        <w:szCs w:val="25"/>
      </w:rPr>
    </w:lvl>
    <w:lvl w:ilvl="1" w:tplc="E004925C">
      <w:numFmt w:val="bullet"/>
      <w:lvlText w:val="•"/>
      <w:lvlJc w:val="left"/>
      <w:pPr>
        <w:ind w:left="1160" w:hanging="219"/>
      </w:pPr>
    </w:lvl>
    <w:lvl w:ilvl="2" w:tplc="6888BAA0">
      <w:numFmt w:val="bullet"/>
      <w:lvlText w:val="•"/>
      <w:lvlJc w:val="left"/>
      <w:pPr>
        <w:ind w:left="2221" w:hanging="219"/>
      </w:pPr>
    </w:lvl>
    <w:lvl w:ilvl="3" w:tplc="20E66692">
      <w:numFmt w:val="bullet"/>
      <w:lvlText w:val="•"/>
      <w:lvlJc w:val="left"/>
      <w:pPr>
        <w:ind w:left="3282" w:hanging="219"/>
      </w:pPr>
    </w:lvl>
    <w:lvl w:ilvl="4" w:tplc="5A283AB8">
      <w:numFmt w:val="bullet"/>
      <w:lvlText w:val="•"/>
      <w:lvlJc w:val="left"/>
      <w:pPr>
        <w:ind w:left="4343" w:hanging="219"/>
      </w:pPr>
    </w:lvl>
    <w:lvl w:ilvl="5" w:tplc="30A45A16">
      <w:numFmt w:val="bullet"/>
      <w:lvlText w:val="•"/>
      <w:lvlJc w:val="left"/>
      <w:pPr>
        <w:ind w:left="5404" w:hanging="219"/>
      </w:pPr>
    </w:lvl>
    <w:lvl w:ilvl="6" w:tplc="8F78980C">
      <w:numFmt w:val="bullet"/>
      <w:lvlText w:val="•"/>
      <w:lvlJc w:val="left"/>
      <w:pPr>
        <w:ind w:left="6465" w:hanging="219"/>
      </w:pPr>
    </w:lvl>
    <w:lvl w:ilvl="7" w:tplc="9C668846">
      <w:numFmt w:val="bullet"/>
      <w:lvlText w:val="•"/>
      <w:lvlJc w:val="left"/>
      <w:pPr>
        <w:ind w:left="7526" w:hanging="219"/>
      </w:pPr>
    </w:lvl>
    <w:lvl w:ilvl="8" w:tplc="5086B394">
      <w:numFmt w:val="bullet"/>
      <w:lvlText w:val="•"/>
      <w:lvlJc w:val="left"/>
      <w:pPr>
        <w:ind w:left="8587" w:hanging="219"/>
      </w:pPr>
    </w:lvl>
  </w:abstractNum>
  <w:abstractNum w:abstractNumId="109">
    <w:nsid w:val="5A000786"/>
    <w:multiLevelType w:val="hybridMultilevel"/>
    <w:tmpl w:val="9B96528A"/>
    <w:lvl w:ilvl="0" w:tplc="0F42DCB2">
      <w:start w:val="1"/>
      <w:numFmt w:val="decimal"/>
      <w:lvlText w:val="%1."/>
      <w:lvlJc w:val="left"/>
      <w:pPr>
        <w:ind w:left="101" w:hanging="236"/>
      </w:pPr>
      <w:rPr>
        <w:spacing w:val="-23"/>
        <w:w w:val="101"/>
      </w:rPr>
    </w:lvl>
    <w:lvl w:ilvl="1" w:tplc="59B040EA">
      <w:numFmt w:val="bullet"/>
      <w:lvlText w:val="•"/>
      <w:lvlJc w:val="left"/>
      <w:pPr>
        <w:ind w:left="1160" w:hanging="236"/>
      </w:pPr>
    </w:lvl>
    <w:lvl w:ilvl="2" w:tplc="CCB6DDC2">
      <w:numFmt w:val="bullet"/>
      <w:lvlText w:val="•"/>
      <w:lvlJc w:val="left"/>
      <w:pPr>
        <w:ind w:left="2221" w:hanging="236"/>
      </w:pPr>
    </w:lvl>
    <w:lvl w:ilvl="3" w:tplc="1A3A68DC">
      <w:numFmt w:val="bullet"/>
      <w:lvlText w:val="•"/>
      <w:lvlJc w:val="left"/>
      <w:pPr>
        <w:ind w:left="3282" w:hanging="236"/>
      </w:pPr>
    </w:lvl>
    <w:lvl w:ilvl="4" w:tplc="55FAE694">
      <w:numFmt w:val="bullet"/>
      <w:lvlText w:val="•"/>
      <w:lvlJc w:val="left"/>
      <w:pPr>
        <w:ind w:left="4343" w:hanging="236"/>
      </w:pPr>
    </w:lvl>
    <w:lvl w:ilvl="5" w:tplc="43E03EF0">
      <w:numFmt w:val="bullet"/>
      <w:lvlText w:val="•"/>
      <w:lvlJc w:val="left"/>
      <w:pPr>
        <w:ind w:left="5404" w:hanging="236"/>
      </w:pPr>
    </w:lvl>
    <w:lvl w:ilvl="6" w:tplc="FED4ACBE">
      <w:numFmt w:val="bullet"/>
      <w:lvlText w:val="•"/>
      <w:lvlJc w:val="left"/>
      <w:pPr>
        <w:ind w:left="6465" w:hanging="236"/>
      </w:pPr>
    </w:lvl>
    <w:lvl w:ilvl="7" w:tplc="84BA5926">
      <w:numFmt w:val="bullet"/>
      <w:lvlText w:val="•"/>
      <w:lvlJc w:val="left"/>
      <w:pPr>
        <w:ind w:left="7526" w:hanging="236"/>
      </w:pPr>
    </w:lvl>
    <w:lvl w:ilvl="8" w:tplc="6D98D6EC">
      <w:numFmt w:val="bullet"/>
      <w:lvlText w:val="•"/>
      <w:lvlJc w:val="left"/>
      <w:pPr>
        <w:ind w:left="8587" w:hanging="236"/>
      </w:pPr>
    </w:lvl>
  </w:abstractNum>
  <w:abstractNum w:abstractNumId="110">
    <w:nsid w:val="5AA82CAE"/>
    <w:multiLevelType w:val="hybridMultilevel"/>
    <w:tmpl w:val="98A8FC00"/>
    <w:lvl w:ilvl="0" w:tplc="40F44B46">
      <w:start w:val="8"/>
      <w:numFmt w:val="decimal"/>
      <w:lvlText w:val="%1."/>
      <w:lvlJc w:val="left"/>
      <w:pPr>
        <w:ind w:left="109" w:hanging="247"/>
      </w:pPr>
      <w:rPr>
        <w:rFonts w:ascii="Times New Roman" w:eastAsia="Times New Roman" w:hAnsi="Times New Roman" w:cs="Times New Roman" w:hint="default"/>
        <w:spacing w:val="-1"/>
        <w:w w:val="101"/>
        <w:sz w:val="25"/>
        <w:szCs w:val="25"/>
      </w:rPr>
    </w:lvl>
    <w:lvl w:ilvl="1" w:tplc="15D62CF2">
      <w:numFmt w:val="bullet"/>
      <w:lvlText w:val="•"/>
      <w:lvlJc w:val="left"/>
      <w:pPr>
        <w:ind w:left="598" w:hanging="247"/>
      </w:pPr>
    </w:lvl>
    <w:lvl w:ilvl="2" w:tplc="973C3E08">
      <w:numFmt w:val="bullet"/>
      <w:lvlText w:val="•"/>
      <w:lvlJc w:val="left"/>
      <w:pPr>
        <w:ind w:left="1096" w:hanging="247"/>
      </w:pPr>
    </w:lvl>
    <w:lvl w:ilvl="3" w:tplc="1504B014">
      <w:numFmt w:val="bullet"/>
      <w:lvlText w:val="•"/>
      <w:lvlJc w:val="left"/>
      <w:pPr>
        <w:ind w:left="1595" w:hanging="247"/>
      </w:pPr>
    </w:lvl>
    <w:lvl w:ilvl="4" w:tplc="65EED232">
      <w:numFmt w:val="bullet"/>
      <w:lvlText w:val="•"/>
      <w:lvlJc w:val="left"/>
      <w:pPr>
        <w:ind w:left="2093" w:hanging="247"/>
      </w:pPr>
    </w:lvl>
    <w:lvl w:ilvl="5" w:tplc="43F8D4C4">
      <w:numFmt w:val="bullet"/>
      <w:lvlText w:val="•"/>
      <w:lvlJc w:val="left"/>
      <w:pPr>
        <w:ind w:left="2592" w:hanging="247"/>
      </w:pPr>
    </w:lvl>
    <w:lvl w:ilvl="6" w:tplc="1EF89020">
      <w:numFmt w:val="bullet"/>
      <w:lvlText w:val="•"/>
      <w:lvlJc w:val="left"/>
      <w:pPr>
        <w:ind w:left="3090" w:hanging="247"/>
      </w:pPr>
    </w:lvl>
    <w:lvl w:ilvl="7" w:tplc="8CDC653A">
      <w:numFmt w:val="bullet"/>
      <w:lvlText w:val="•"/>
      <w:lvlJc w:val="left"/>
      <w:pPr>
        <w:ind w:left="3588" w:hanging="247"/>
      </w:pPr>
    </w:lvl>
    <w:lvl w:ilvl="8" w:tplc="EEACCA9E">
      <w:numFmt w:val="bullet"/>
      <w:lvlText w:val="•"/>
      <w:lvlJc w:val="left"/>
      <w:pPr>
        <w:ind w:left="4087" w:hanging="247"/>
      </w:pPr>
    </w:lvl>
  </w:abstractNum>
  <w:abstractNum w:abstractNumId="111">
    <w:nsid w:val="5BAE678F"/>
    <w:multiLevelType w:val="hybridMultilevel"/>
    <w:tmpl w:val="3FFC0754"/>
    <w:lvl w:ilvl="0" w:tplc="60B45FBC">
      <w:start w:val="1"/>
      <w:numFmt w:val="decimal"/>
      <w:lvlText w:val="%1."/>
      <w:lvlJc w:val="left"/>
      <w:pPr>
        <w:ind w:left="109" w:hanging="262"/>
      </w:pPr>
      <w:rPr>
        <w:rFonts w:ascii="Times New Roman" w:eastAsia="Times New Roman" w:hAnsi="Times New Roman" w:cs="Times New Roman" w:hint="default"/>
        <w:spacing w:val="-1"/>
        <w:w w:val="101"/>
        <w:sz w:val="25"/>
        <w:szCs w:val="25"/>
      </w:rPr>
    </w:lvl>
    <w:lvl w:ilvl="1" w:tplc="269EFA34">
      <w:numFmt w:val="bullet"/>
      <w:lvlText w:val="•"/>
      <w:lvlJc w:val="left"/>
      <w:pPr>
        <w:ind w:left="618" w:hanging="262"/>
      </w:pPr>
    </w:lvl>
    <w:lvl w:ilvl="2" w:tplc="458EE8B0">
      <w:numFmt w:val="bullet"/>
      <w:lvlText w:val="•"/>
      <w:lvlJc w:val="left"/>
      <w:pPr>
        <w:ind w:left="1137" w:hanging="262"/>
      </w:pPr>
    </w:lvl>
    <w:lvl w:ilvl="3" w:tplc="4EA69B7A">
      <w:numFmt w:val="bullet"/>
      <w:lvlText w:val="•"/>
      <w:lvlJc w:val="left"/>
      <w:pPr>
        <w:ind w:left="1656" w:hanging="262"/>
      </w:pPr>
    </w:lvl>
    <w:lvl w:ilvl="4" w:tplc="01D249B4">
      <w:numFmt w:val="bullet"/>
      <w:lvlText w:val="•"/>
      <w:lvlJc w:val="left"/>
      <w:pPr>
        <w:ind w:left="2174" w:hanging="262"/>
      </w:pPr>
    </w:lvl>
    <w:lvl w:ilvl="5" w:tplc="07C442E6">
      <w:numFmt w:val="bullet"/>
      <w:lvlText w:val="•"/>
      <w:lvlJc w:val="left"/>
      <w:pPr>
        <w:ind w:left="2693" w:hanging="262"/>
      </w:pPr>
    </w:lvl>
    <w:lvl w:ilvl="6" w:tplc="C41295C2">
      <w:numFmt w:val="bullet"/>
      <w:lvlText w:val="•"/>
      <w:lvlJc w:val="left"/>
      <w:pPr>
        <w:ind w:left="3212" w:hanging="262"/>
      </w:pPr>
    </w:lvl>
    <w:lvl w:ilvl="7" w:tplc="C05295B6">
      <w:numFmt w:val="bullet"/>
      <w:lvlText w:val="•"/>
      <w:lvlJc w:val="left"/>
      <w:pPr>
        <w:ind w:left="3731" w:hanging="262"/>
      </w:pPr>
    </w:lvl>
    <w:lvl w:ilvl="8" w:tplc="0358B722">
      <w:numFmt w:val="bullet"/>
      <w:lvlText w:val="•"/>
      <w:lvlJc w:val="left"/>
      <w:pPr>
        <w:ind w:left="4249" w:hanging="262"/>
      </w:pPr>
    </w:lvl>
  </w:abstractNum>
  <w:abstractNum w:abstractNumId="112">
    <w:nsid w:val="5C38230D"/>
    <w:multiLevelType w:val="hybridMultilevel"/>
    <w:tmpl w:val="A9EC348A"/>
    <w:lvl w:ilvl="0" w:tplc="016620DE">
      <w:start w:val="1"/>
      <w:numFmt w:val="decimal"/>
      <w:lvlText w:val="%1."/>
      <w:lvlJc w:val="left"/>
      <w:pPr>
        <w:ind w:left="109" w:hanging="305"/>
      </w:pPr>
      <w:rPr>
        <w:rFonts w:ascii="Times New Roman" w:eastAsia="Times New Roman" w:hAnsi="Times New Roman" w:cs="Times New Roman" w:hint="default"/>
        <w:spacing w:val="-1"/>
        <w:w w:val="101"/>
        <w:sz w:val="25"/>
        <w:szCs w:val="25"/>
      </w:rPr>
    </w:lvl>
    <w:lvl w:ilvl="1" w:tplc="512C6BC8">
      <w:numFmt w:val="bullet"/>
      <w:lvlText w:val="•"/>
      <w:lvlJc w:val="left"/>
      <w:pPr>
        <w:ind w:left="618" w:hanging="305"/>
      </w:pPr>
    </w:lvl>
    <w:lvl w:ilvl="2" w:tplc="4984AF56">
      <w:numFmt w:val="bullet"/>
      <w:lvlText w:val="•"/>
      <w:lvlJc w:val="left"/>
      <w:pPr>
        <w:ind w:left="1137" w:hanging="305"/>
      </w:pPr>
    </w:lvl>
    <w:lvl w:ilvl="3" w:tplc="E9087BCC">
      <w:numFmt w:val="bullet"/>
      <w:lvlText w:val="•"/>
      <w:lvlJc w:val="left"/>
      <w:pPr>
        <w:ind w:left="1656" w:hanging="305"/>
      </w:pPr>
    </w:lvl>
    <w:lvl w:ilvl="4" w:tplc="B94AFBE4">
      <w:numFmt w:val="bullet"/>
      <w:lvlText w:val="•"/>
      <w:lvlJc w:val="left"/>
      <w:pPr>
        <w:ind w:left="2174" w:hanging="305"/>
      </w:pPr>
    </w:lvl>
    <w:lvl w:ilvl="5" w:tplc="FB7C6494">
      <w:numFmt w:val="bullet"/>
      <w:lvlText w:val="•"/>
      <w:lvlJc w:val="left"/>
      <w:pPr>
        <w:ind w:left="2693" w:hanging="305"/>
      </w:pPr>
    </w:lvl>
    <w:lvl w:ilvl="6" w:tplc="134479C0">
      <w:numFmt w:val="bullet"/>
      <w:lvlText w:val="•"/>
      <w:lvlJc w:val="left"/>
      <w:pPr>
        <w:ind w:left="3212" w:hanging="305"/>
      </w:pPr>
    </w:lvl>
    <w:lvl w:ilvl="7" w:tplc="3A1EF640">
      <w:numFmt w:val="bullet"/>
      <w:lvlText w:val="•"/>
      <w:lvlJc w:val="left"/>
      <w:pPr>
        <w:ind w:left="3731" w:hanging="305"/>
      </w:pPr>
    </w:lvl>
    <w:lvl w:ilvl="8" w:tplc="AB240A3A">
      <w:numFmt w:val="bullet"/>
      <w:lvlText w:val="•"/>
      <w:lvlJc w:val="left"/>
      <w:pPr>
        <w:ind w:left="4249" w:hanging="305"/>
      </w:pPr>
    </w:lvl>
  </w:abstractNum>
  <w:abstractNum w:abstractNumId="113">
    <w:nsid w:val="5CD65277"/>
    <w:multiLevelType w:val="hybridMultilevel"/>
    <w:tmpl w:val="DFD48C6A"/>
    <w:lvl w:ilvl="0" w:tplc="BBDC9F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D263DDF"/>
    <w:multiLevelType w:val="multilevel"/>
    <w:tmpl w:val="9A681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E2321FA"/>
    <w:multiLevelType w:val="hybridMultilevel"/>
    <w:tmpl w:val="626E764E"/>
    <w:lvl w:ilvl="0" w:tplc="17CEABD4">
      <w:start w:val="16"/>
      <w:numFmt w:val="decimal"/>
      <w:lvlText w:val="%1."/>
      <w:lvlJc w:val="left"/>
      <w:pPr>
        <w:ind w:left="101" w:hanging="346"/>
      </w:pPr>
      <w:rPr>
        <w:b/>
        <w:bCs/>
        <w:spacing w:val="-18"/>
        <w:w w:val="101"/>
      </w:rPr>
    </w:lvl>
    <w:lvl w:ilvl="1" w:tplc="7D6C2678">
      <w:numFmt w:val="bullet"/>
      <w:lvlText w:val="•"/>
      <w:lvlJc w:val="left"/>
      <w:pPr>
        <w:ind w:left="1160" w:hanging="346"/>
      </w:pPr>
    </w:lvl>
    <w:lvl w:ilvl="2" w:tplc="1CC07508">
      <w:numFmt w:val="bullet"/>
      <w:lvlText w:val="•"/>
      <w:lvlJc w:val="left"/>
      <w:pPr>
        <w:ind w:left="2221" w:hanging="346"/>
      </w:pPr>
    </w:lvl>
    <w:lvl w:ilvl="3" w:tplc="124AF1C0">
      <w:numFmt w:val="bullet"/>
      <w:lvlText w:val="•"/>
      <w:lvlJc w:val="left"/>
      <w:pPr>
        <w:ind w:left="3282" w:hanging="346"/>
      </w:pPr>
    </w:lvl>
    <w:lvl w:ilvl="4" w:tplc="E15C4B5A">
      <w:numFmt w:val="bullet"/>
      <w:lvlText w:val="•"/>
      <w:lvlJc w:val="left"/>
      <w:pPr>
        <w:ind w:left="4343" w:hanging="346"/>
      </w:pPr>
    </w:lvl>
    <w:lvl w:ilvl="5" w:tplc="2960B4F0">
      <w:numFmt w:val="bullet"/>
      <w:lvlText w:val="•"/>
      <w:lvlJc w:val="left"/>
      <w:pPr>
        <w:ind w:left="5404" w:hanging="346"/>
      </w:pPr>
    </w:lvl>
    <w:lvl w:ilvl="6" w:tplc="E92E29F4">
      <w:numFmt w:val="bullet"/>
      <w:lvlText w:val="•"/>
      <w:lvlJc w:val="left"/>
      <w:pPr>
        <w:ind w:left="6465" w:hanging="346"/>
      </w:pPr>
    </w:lvl>
    <w:lvl w:ilvl="7" w:tplc="FA96E986">
      <w:numFmt w:val="bullet"/>
      <w:lvlText w:val="•"/>
      <w:lvlJc w:val="left"/>
      <w:pPr>
        <w:ind w:left="7526" w:hanging="346"/>
      </w:pPr>
    </w:lvl>
    <w:lvl w:ilvl="8" w:tplc="66E49AB4">
      <w:numFmt w:val="bullet"/>
      <w:lvlText w:val="•"/>
      <w:lvlJc w:val="left"/>
      <w:pPr>
        <w:ind w:left="8587" w:hanging="346"/>
      </w:pPr>
    </w:lvl>
  </w:abstractNum>
  <w:abstractNum w:abstractNumId="116">
    <w:nsid w:val="5E65167A"/>
    <w:multiLevelType w:val="multilevel"/>
    <w:tmpl w:val="D69EE97E"/>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F0F0022"/>
    <w:multiLevelType w:val="hybridMultilevel"/>
    <w:tmpl w:val="6916FE50"/>
    <w:lvl w:ilvl="0" w:tplc="EEEEA3E6">
      <w:start w:val="46"/>
      <w:numFmt w:val="decimal"/>
      <w:lvlText w:val="%1."/>
      <w:lvlJc w:val="left"/>
      <w:pPr>
        <w:ind w:left="101" w:hanging="749"/>
      </w:pPr>
      <w:rPr>
        <w:b/>
        <w:bCs/>
        <w:spacing w:val="-8"/>
        <w:w w:val="95"/>
      </w:rPr>
    </w:lvl>
    <w:lvl w:ilvl="1" w:tplc="2580245E">
      <w:numFmt w:val="bullet"/>
      <w:lvlText w:val="•"/>
      <w:lvlJc w:val="left"/>
      <w:pPr>
        <w:ind w:left="1160" w:hanging="749"/>
      </w:pPr>
    </w:lvl>
    <w:lvl w:ilvl="2" w:tplc="B316CD56">
      <w:numFmt w:val="bullet"/>
      <w:lvlText w:val="•"/>
      <w:lvlJc w:val="left"/>
      <w:pPr>
        <w:ind w:left="2221" w:hanging="749"/>
      </w:pPr>
    </w:lvl>
    <w:lvl w:ilvl="3" w:tplc="E6ACFF52">
      <w:numFmt w:val="bullet"/>
      <w:lvlText w:val="•"/>
      <w:lvlJc w:val="left"/>
      <w:pPr>
        <w:ind w:left="3282" w:hanging="749"/>
      </w:pPr>
    </w:lvl>
    <w:lvl w:ilvl="4" w:tplc="76C4C248">
      <w:numFmt w:val="bullet"/>
      <w:lvlText w:val="•"/>
      <w:lvlJc w:val="left"/>
      <w:pPr>
        <w:ind w:left="4343" w:hanging="749"/>
      </w:pPr>
    </w:lvl>
    <w:lvl w:ilvl="5" w:tplc="F1388F04">
      <w:numFmt w:val="bullet"/>
      <w:lvlText w:val="•"/>
      <w:lvlJc w:val="left"/>
      <w:pPr>
        <w:ind w:left="5404" w:hanging="749"/>
      </w:pPr>
    </w:lvl>
    <w:lvl w:ilvl="6" w:tplc="F682696E">
      <w:numFmt w:val="bullet"/>
      <w:lvlText w:val="•"/>
      <w:lvlJc w:val="left"/>
      <w:pPr>
        <w:ind w:left="6465" w:hanging="749"/>
      </w:pPr>
    </w:lvl>
    <w:lvl w:ilvl="7" w:tplc="FAE494F4">
      <w:numFmt w:val="bullet"/>
      <w:lvlText w:val="•"/>
      <w:lvlJc w:val="left"/>
      <w:pPr>
        <w:ind w:left="7526" w:hanging="749"/>
      </w:pPr>
    </w:lvl>
    <w:lvl w:ilvl="8" w:tplc="FD4A8A3E">
      <w:numFmt w:val="bullet"/>
      <w:lvlText w:val="•"/>
      <w:lvlJc w:val="left"/>
      <w:pPr>
        <w:ind w:left="8587" w:hanging="749"/>
      </w:pPr>
    </w:lvl>
  </w:abstractNum>
  <w:abstractNum w:abstractNumId="118">
    <w:nsid w:val="60015D6C"/>
    <w:multiLevelType w:val="hybridMultilevel"/>
    <w:tmpl w:val="6CF8E250"/>
    <w:lvl w:ilvl="0" w:tplc="DA72CA5A">
      <w:start w:val="1"/>
      <w:numFmt w:val="upperRoman"/>
      <w:lvlText w:val="%1"/>
      <w:lvlJc w:val="left"/>
      <w:pPr>
        <w:ind w:left="1075" w:hanging="160"/>
      </w:pPr>
      <w:rPr>
        <w:rFonts w:ascii="Times New Roman" w:eastAsia="Times New Roman" w:hAnsi="Times New Roman" w:cs="Times New Roman" w:hint="default"/>
        <w:w w:val="106"/>
        <w:sz w:val="25"/>
        <w:szCs w:val="25"/>
      </w:rPr>
    </w:lvl>
    <w:lvl w:ilvl="1" w:tplc="86BEA116">
      <w:numFmt w:val="bullet"/>
      <w:lvlText w:val="•"/>
      <w:lvlJc w:val="left"/>
      <w:pPr>
        <w:ind w:left="2042" w:hanging="160"/>
      </w:pPr>
    </w:lvl>
    <w:lvl w:ilvl="2" w:tplc="4762E4BE">
      <w:numFmt w:val="bullet"/>
      <w:lvlText w:val="•"/>
      <w:lvlJc w:val="left"/>
      <w:pPr>
        <w:ind w:left="3005" w:hanging="160"/>
      </w:pPr>
    </w:lvl>
    <w:lvl w:ilvl="3" w:tplc="D43E0F58">
      <w:numFmt w:val="bullet"/>
      <w:lvlText w:val="•"/>
      <w:lvlJc w:val="left"/>
      <w:pPr>
        <w:ind w:left="3968" w:hanging="160"/>
      </w:pPr>
    </w:lvl>
    <w:lvl w:ilvl="4" w:tplc="FE220800">
      <w:numFmt w:val="bullet"/>
      <w:lvlText w:val="•"/>
      <w:lvlJc w:val="left"/>
      <w:pPr>
        <w:ind w:left="4931" w:hanging="160"/>
      </w:pPr>
    </w:lvl>
    <w:lvl w:ilvl="5" w:tplc="6C1A8878">
      <w:numFmt w:val="bullet"/>
      <w:lvlText w:val="•"/>
      <w:lvlJc w:val="left"/>
      <w:pPr>
        <w:ind w:left="5894" w:hanging="160"/>
      </w:pPr>
    </w:lvl>
    <w:lvl w:ilvl="6" w:tplc="E0A81FDE">
      <w:numFmt w:val="bullet"/>
      <w:lvlText w:val="•"/>
      <w:lvlJc w:val="left"/>
      <w:pPr>
        <w:ind w:left="6857" w:hanging="160"/>
      </w:pPr>
    </w:lvl>
    <w:lvl w:ilvl="7" w:tplc="FBFA6406">
      <w:numFmt w:val="bullet"/>
      <w:lvlText w:val="•"/>
      <w:lvlJc w:val="left"/>
      <w:pPr>
        <w:ind w:left="7820" w:hanging="160"/>
      </w:pPr>
    </w:lvl>
    <w:lvl w:ilvl="8" w:tplc="BCE05C6E">
      <w:numFmt w:val="bullet"/>
      <w:lvlText w:val="•"/>
      <w:lvlJc w:val="left"/>
      <w:pPr>
        <w:ind w:left="8783" w:hanging="160"/>
      </w:pPr>
    </w:lvl>
  </w:abstractNum>
  <w:abstractNum w:abstractNumId="119">
    <w:nsid w:val="603350A8"/>
    <w:multiLevelType w:val="multilevel"/>
    <w:tmpl w:val="E3F6E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0A43C4B"/>
    <w:multiLevelType w:val="multilevel"/>
    <w:tmpl w:val="B0D2FE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1385DEE"/>
    <w:multiLevelType w:val="multilevel"/>
    <w:tmpl w:val="5BDEC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2540E80"/>
    <w:multiLevelType w:val="multilevel"/>
    <w:tmpl w:val="0EECF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2A93D04"/>
    <w:multiLevelType w:val="hybridMultilevel"/>
    <w:tmpl w:val="255EC8C6"/>
    <w:lvl w:ilvl="0" w:tplc="E28210B6">
      <w:start w:val="22"/>
      <w:numFmt w:val="decimal"/>
      <w:lvlText w:val="%1."/>
      <w:lvlJc w:val="left"/>
      <w:pPr>
        <w:ind w:left="101" w:hanging="346"/>
      </w:pPr>
      <w:rPr>
        <w:rFonts w:ascii="Times New Roman" w:eastAsia="Times New Roman" w:hAnsi="Times New Roman" w:cs="Times New Roman" w:hint="default"/>
        <w:spacing w:val="-8"/>
        <w:w w:val="101"/>
        <w:sz w:val="25"/>
        <w:szCs w:val="25"/>
      </w:rPr>
    </w:lvl>
    <w:lvl w:ilvl="1" w:tplc="6B4A89EA">
      <w:numFmt w:val="bullet"/>
      <w:lvlText w:val="•"/>
      <w:lvlJc w:val="left"/>
      <w:pPr>
        <w:ind w:left="1160" w:hanging="346"/>
      </w:pPr>
    </w:lvl>
    <w:lvl w:ilvl="2" w:tplc="696EFD2C">
      <w:numFmt w:val="bullet"/>
      <w:lvlText w:val="•"/>
      <w:lvlJc w:val="left"/>
      <w:pPr>
        <w:ind w:left="2221" w:hanging="346"/>
      </w:pPr>
    </w:lvl>
    <w:lvl w:ilvl="3" w:tplc="298096FE">
      <w:numFmt w:val="bullet"/>
      <w:lvlText w:val="•"/>
      <w:lvlJc w:val="left"/>
      <w:pPr>
        <w:ind w:left="3282" w:hanging="346"/>
      </w:pPr>
    </w:lvl>
    <w:lvl w:ilvl="4" w:tplc="1E309144">
      <w:numFmt w:val="bullet"/>
      <w:lvlText w:val="•"/>
      <w:lvlJc w:val="left"/>
      <w:pPr>
        <w:ind w:left="4343" w:hanging="346"/>
      </w:pPr>
    </w:lvl>
    <w:lvl w:ilvl="5" w:tplc="475E4168">
      <w:numFmt w:val="bullet"/>
      <w:lvlText w:val="•"/>
      <w:lvlJc w:val="left"/>
      <w:pPr>
        <w:ind w:left="5404" w:hanging="346"/>
      </w:pPr>
    </w:lvl>
    <w:lvl w:ilvl="6" w:tplc="8CF87BE4">
      <w:numFmt w:val="bullet"/>
      <w:lvlText w:val="•"/>
      <w:lvlJc w:val="left"/>
      <w:pPr>
        <w:ind w:left="6465" w:hanging="346"/>
      </w:pPr>
    </w:lvl>
    <w:lvl w:ilvl="7" w:tplc="577829CE">
      <w:numFmt w:val="bullet"/>
      <w:lvlText w:val="•"/>
      <w:lvlJc w:val="left"/>
      <w:pPr>
        <w:ind w:left="7526" w:hanging="346"/>
      </w:pPr>
    </w:lvl>
    <w:lvl w:ilvl="8" w:tplc="1CC87ABC">
      <w:numFmt w:val="bullet"/>
      <w:lvlText w:val="•"/>
      <w:lvlJc w:val="left"/>
      <w:pPr>
        <w:ind w:left="8587" w:hanging="346"/>
      </w:pPr>
    </w:lvl>
  </w:abstractNum>
  <w:abstractNum w:abstractNumId="124">
    <w:nsid w:val="62E23716"/>
    <w:multiLevelType w:val="hybridMultilevel"/>
    <w:tmpl w:val="1B423390"/>
    <w:lvl w:ilvl="0" w:tplc="83C6DFDE">
      <w:start w:val="17"/>
      <w:numFmt w:val="decimal"/>
      <w:lvlText w:val="%1."/>
      <w:lvlJc w:val="left"/>
      <w:pPr>
        <w:ind w:left="101" w:hanging="2129"/>
      </w:pPr>
      <w:rPr>
        <w:rFonts w:ascii="Times New Roman" w:eastAsia="Times New Roman" w:hAnsi="Times New Roman" w:cs="Times New Roman" w:hint="default"/>
        <w:spacing w:val="-13"/>
        <w:w w:val="101"/>
        <w:sz w:val="25"/>
        <w:szCs w:val="25"/>
      </w:rPr>
    </w:lvl>
    <w:lvl w:ilvl="1" w:tplc="FCFC09EC">
      <w:numFmt w:val="bullet"/>
      <w:lvlText w:val="•"/>
      <w:lvlJc w:val="left"/>
      <w:pPr>
        <w:ind w:left="1160" w:hanging="2129"/>
      </w:pPr>
    </w:lvl>
    <w:lvl w:ilvl="2" w:tplc="21EA4F0A">
      <w:numFmt w:val="bullet"/>
      <w:lvlText w:val="•"/>
      <w:lvlJc w:val="left"/>
      <w:pPr>
        <w:ind w:left="2221" w:hanging="2129"/>
      </w:pPr>
    </w:lvl>
    <w:lvl w:ilvl="3" w:tplc="AE4AF67C">
      <w:numFmt w:val="bullet"/>
      <w:lvlText w:val="•"/>
      <w:lvlJc w:val="left"/>
      <w:pPr>
        <w:ind w:left="3282" w:hanging="2129"/>
      </w:pPr>
    </w:lvl>
    <w:lvl w:ilvl="4" w:tplc="ADBA595A">
      <w:numFmt w:val="bullet"/>
      <w:lvlText w:val="•"/>
      <w:lvlJc w:val="left"/>
      <w:pPr>
        <w:ind w:left="4343" w:hanging="2129"/>
      </w:pPr>
    </w:lvl>
    <w:lvl w:ilvl="5" w:tplc="5A18BDD6">
      <w:numFmt w:val="bullet"/>
      <w:lvlText w:val="•"/>
      <w:lvlJc w:val="left"/>
      <w:pPr>
        <w:ind w:left="5404" w:hanging="2129"/>
      </w:pPr>
    </w:lvl>
    <w:lvl w:ilvl="6" w:tplc="759A0C7C">
      <w:numFmt w:val="bullet"/>
      <w:lvlText w:val="•"/>
      <w:lvlJc w:val="left"/>
      <w:pPr>
        <w:ind w:left="6465" w:hanging="2129"/>
      </w:pPr>
    </w:lvl>
    <w:lvl w:ilvl="7" w:tplc="34C248F4">
      <w:numFmt w:val="bullet"/>
      <w:lvlText w:val="•"/>
      <w:lvlJc w:val="left"/>
      <w:pPr>
        <w:ind w:left="7526" w:hanging="2129"/>
      </w:pPr>
    </w:lvl>
    <w:lvl w:ilvl="8" w:tplc="34FC27E2">
      <w:numFmt w:val="bullet"/>
      <w:lvlText w:val="•"/>
      <w:lvlJc w:val="left"/>
      <w:pPr>
        <w:ind w:left="8587" w:hanging="2129"/>
      </w:pPr>
    </w:lvl>
  </w:abstractNum>
  <w:abstractNum w:abstractNumId="125">
    <w:nsid w:val="630A4C1C"/>
    <w:multiLevelType w:val="hybridMultilevel"/>
    <w:tmpl w:val="0B204D80"/>
    <w:lvl w:ilvl="0" w:tplc="C08AFCEC">
      <w:start w:val="61"/>
      <w:numFmt w:val="decimal"/>
      <w:lvlText w:val="%1."/>
      <w:lvlJc w:val="left"/>
      <w:pPr>
        <w:ind w:left="1184" w:hanging="335"/>
      </w:pPr>
      <w:rPr>
        <w:b/>
        <w:bCs/>
        <w:spacing w:val="-11"/>
        <w:w w:val="101"/>
      </w:rPr>
    </w:lvl>
    <w:lvl w:ilvl="1" w:tplc="AEC2B9F2">
      <w:numFmt w:val="bullet"/>
      <w:lvlText w:val="•"/>
      <w:lvlJc w:val="left"/>
      <w:pPr>
        <w:ind w:left="2132" w:hanging="335"/>
      </w:pPr>
    </w:lvl>
    <w:lvl w:ilvl="2" w:tplc="F5881A02">
      <w:numFmt w:val="bullet"/>
      <w:lvlText w:val="•"/>
      <w:lvlJc w:val="left"/>
      <w:pPr>
        <w:ind w:left="3085" w:hanging="335"/>
      </w:pPr>
    </w:lvl>
    <w:lvl w:ilvl="3" w:tplc="40D8257C">
      <w:numFmt w:val="bullet"/>
      <w:lvlText w:val="•"/>
      <w:lvlJc w:val="left"/>
      <w:pPr>
        <w:ind w:left="4038" w:hanging="335"/>
      </w:pPr>
    </w:lvl>
    <w:lvl w:ilvl="4" w:tplc="6ACED4AC">
      <w:numFmt w:val="bullet"/>
      <w:lvlText w:val="•"/>
      <w:lvlJc w:val="left"/>
      <w:pPr>
        <w:ind w:left="4991" w:hanging="335"/>
      </w:pPr>
    </w:lvl>
    <w:lvl w:ilvl="5" w:tplc="53707708">
      <w:numFmt w:val="bullet"/>
      <w:lvlText w:val="•"/>
      <w:lvlJc w:val="left"/>
      <w:pPr>
        <w:ind w:left="5944" w:hanging="335"/>
      </w:pPr>
    </w:lvl>
    <w:lvl w:ilvl="6" w:tplc="E5964C04">
      <w:numFmt w:val="bullet"/>
      <w:lvlText w:val="•"/>
      <w:lvlJc w:val="left"/>
      <w:pPr>
        <w:ind w:left="6897" w:hanging="335"/>
      </w:pPr>
    </w:lvl>
    <w:lvl w:ilvl="7" w:tplc="C8B0BB78">
      <w:numFmt w:val="bullet"/>
      <w:lvlText w:val="•"/>
      <w:lvlJc w:val="left"/>
      <w:pPr>
        <w:ind w:left="7850" w:hanging="335"/>
      </w:pPr>
    </w:lvl>
    <w:lvl w:ilvl="8" w:tplc="A330E73A">
      <w:numFmt w:val="bullet"/>
      <w:lvlText w:val="•"/>
      <w:lvlJc w:val="left"/>
      <w:pPr>
        <w:ind w:left="8803" w:hanging="335"/>
      </w:pPr>
    </w:lvl>
  </w:abstractNum>
  <w:abstractNum w:abstractNumId="126">
    <w:nsid w:val="63B3171D"/>
    <w:multiLevelType w:val="multilevel"/>
    <w:tmpl w:val="57A4B1CC"/>
    <w:lvl w:ilvl="0">
      <w:start w:val="1"/>
      <w:numFmt w:val="bullet"/>
      <w:lvlText w:val="-"/>
      <w:lvlJc w:val="left"/>
      <w:pPr>
        <w:ind w:left="0" w:firstLine="0"/>
      </w:pPr>
      <w:rPr>
        <w:rFonts w:ascii="Consolas" w:eastAsia="Consolas" w:hAnsi="Consolas" w:cs="Consolas"/>
        <w:b w:val="0"/>
        <w:bCs w:val="0"/>
        <w:i w:val="0"/>
        <w:iCs w:val="0"/>
        <w:smallCaps w:val="0"/>
        <w:strike w:val="0"/>
        <w:dstrike w:val="0"/>
        <w:color w:val="000000"/>
        <w:spacing w:val="-1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nsid w:val="646D719B"/>
    <w:multiLevelType w:val="hybridMultilevel"/>
    <w:tmpl w:val="4840290C"/>
    <w:lvl w:ilvl="0" w:tplc="1E922098">
      <w:start w:val="40"/>
      <w:numFmt w:val="decimal"/>
      <w:lvlText w:val="%1."/>
      <w:lvlJc w:val="left"/>
      <w:pPr>
        <w:ind w:left="101" w:hanging="348"/>
      </w:pPr>
      <w:rPr>
        <w:b/>
        <w:bCs/>
        <w:spacing w:val="-8"/>
        <w:w w:val="101"/>
      </w:rPr>
    </w:lvl>
    <w:lvl w:ilvl="1" w:tplc="B1FA600E">
      <w:numFmt w:val="bullet"/>
      <w:lvlText w:val="•"/>
      <w:lvlJc w:val="left"/>
      <w:pPr>
        <w:ind w:left="1160" w:hanging="348"/>
      </w:pPr>
    </w:lvl>
    <w:lvl w:ilvl="2" w:tplc="8812AAE6">
      <w:numFmt w:val="bullet"/>
      <w:lvlText w:val="•"/>
      <w:lvlJc w:val="left"/>
      <w:pPr>
        <w:ind w:left="2221" w:hanging="348"/>
      </w:pPr>
    </w:lvl>
    <w:lvl w:ilvl="3" w:tplc="C0DEB66A">
      <w:numFmt w:val="bullet"/>
      <w:lvlText w:val="•"/>
      <w:lvlJc w:val="left"/>
      <w:pPr>
        <w:ind w:left="3282" w:hanging="348"/>
      </w:pPr>
    </w:lvl>
    <w:lvl w:ilvl="4" w:tplc="82242C2A">
      <w:numFmt w:val="bullet"/>
      <w:lvlText w:val="•"/>
      <w:lvlJc w:val="left"/>
      <w:pPr>
        <w:ind w:left="4343" w:hanging="348"/>
      </w:pPr>
    </w:lvl>
    <w:lvl w:ilvl="5" w:tplc="98D8409E">
      <w:numFmt w:val="bullet"/>
      <w:lvlText w:val="•"/>
      <w:lvlJc w:val="left"/>
      <w:pPr>
        <w:ind w:left="5404" w:hanging="348"/>
      </w:pPr>
    </w:lvl>
    <w:lvl w:ilvl="6" w:tplc="3C7E1326">
      <w:numFmt w:val="bullet"/>
      <w:lvlText w:val="•"/>
      <w:lvlJc w:val="left"/>
      <w:pPr>
        <w:ind w:left="6465" w:hanging="348"/>
      </w:pPr>
    </w:lvl>
    <w:lvl w:ilvl="7" w:tplc="DF6CDAEA">
      <w:numFmt w:val="bullet"/>
      <w:lvlText w:val="•"/>
      <w:lvlJc w:val="left"/>
      <w:pPr>
        <w:ind w:left="7526" w:hanging="348"/>
      </w:pPr>
    </w:lvl>
    <w:lvl w:ilvl="8" w:tplc="D1CE5BBC">
      <w:numFmt w:val="bullet"/>
      <w:lvlText w:val="•"/>
      <w:lvlJc w:val="left"/>
      <w:pPr>
        <w:ind w:left="8587" w:hanging="348"/>
      </w:pPr>
    </w:lvl>
  </w:abstractNum>
  <w:abstractNum w:abstractNumId="128">
    <w:nsid w:val="647F1F32"/>
    <w:multiLevelType w:val="hybridMultilevel"/>
    <w:tmpl w:val="D0B2C326"/>
    <w:lvl w:ilvl="0" w:tplc="3AA896C0">
      <w:start w:val="1"/>
      <w:numFmt w:val="upperRoman"/>
      <w:lvlText w:val="%1"/>
      <w:lvlJc w:val="left"/>
      <w:pPr>
        <w:ind w:left="1006" w:hanging="158"/>
      </w:pPr>
      <w:rPr>
        <w:rFonts w:ascii="Times New Roman" w:eastAsia="Times New Roman" w:hAnsi="Times New Roman" w:cs="Times New Roman" w:hint="default"/>
        <w:w w:val="106"/>
        <w:sz w:val="25"/>
        <w:szCs w:val="25"/>
      </w:rPr>
    </w:lvl>
    <w:lvl w:ilvl="1" w:tplc="A72CB36C">
      <w:numFmt w:val="bullet"/>
      <w:lvlText w:val="•"/>
      <w:lvlJc w:val="left"/>
      <w:pPr>
        <w:ind w:left="1970" w:hanging="158"/>
      </w:pPr>
    </w:lvl>
    <w:lvl w:ilvl="2" w:tplc="BD02ABA2">
      <w:numFmt w:val="bullet"/>
      <w:lvlText w:val="•"/>
      <w:lvlJc w:val="left"/>
      <w:pPr>
        <w:ind w:left="2941" w:hanging="158"/>
      </w:pPr>
    </w:lvl>
    <w:lvl w:ilvl="3" w:tplc="F11C7CA8">
      <w:numFmt w:val="bullet"/>
      <w:lvlText w:val="•"/>
      <w:lvlJc w:val="left"/>
      <w:pPr>
        <w:ind w:left="3912" w:hanging="158"/>
      </w:pPr>
    </w:lvl>
    <w:lvl w:ilvl="4" w:tplc="B96AC40C">
      <w:numFmt w:val="bullet"/>
      <w:lvlText w:val="•"/>
      <w:lvlJc w:val="left"/>
      <w:pPr>
        <w:ind w:left="4883" w:hanging="158"/>
      </w:pPr>
    </w:lvl>
    <w:lvl w:ilvl="5" w:tplc="B7BAC982">
      <w:numFmt w:val="bullet"/>
      <w:lvlText w:val="•"/>
      <w:lvlJc w:val="left"/>
      <w:pPr>
        <w:ind w:left="5854" w:hanging="158"/>
      </w:pPr>
    </w:lvl>
    <w:lvl w:ilvl="6" w:tplc="176E41CE">
      <w:numFmt w:val="bullet"/>
      <w:lvlText w:val="•"/>
      <w:lvlJc w:val="left"/>
      <w:pPr>
        <w:ind w:left="6825" w:hanging="158"/>
      </w:pPr>
    </w:lvl>
    <w:lvl w:ilvl="7" w:tplc="0100A76C">
      <w:numFmt w:val="bullet"/>
      <w:lvlText w:val="•"/>
      <w:lvlJc w:val="left"/>
      <w:pPr>
        <w:ind w:left="7796" w:hanging="158"/>
      </w:pPr>
    </w:lvl>
    <w:lvl w:ilvl="8" w:tplc="503EEF78">
      <w:numFmt w:val="bullet"/>
      <w:lvlText w:val="•"/>
      <w:lvlJc w:val="left"/>
      <w:pPr>
        <w:ind w:left="8767" w:hanging="158"/>
      </w:pPr>
    </w:lvl>
  </w:abstractNum>
  <w:abstractNum w:abstractNumId="129">
    <w:nsid w:val="65540A55"/>
    <w:multiLevelType w:val="hybridMultilevel"/>
    <w:tmpl w:val="331E79F2"/>
    <w:lvl w:ilvl="0" w:tplc="A580A008">
      <w:start w:val="1"/>
      <w:numFmt w:val="decimal"/>
      <w:lvlText w:val="%1."/>
      <w:lvlJc w:val="left"/>
      <w:pPr>
        <w:ind w:left="101" w:hanging="229"/>
      </w:pPr>
      <w:rPr>
        <w:rFonts w:ascii="Times New Roman" w:eastAsia="Times New Roman" w:hAnsi="Times New Roman" w:cs="Times New Roman" w:hint="default"/>
        <w:spacing w:val="-21"/>
        <w:w w:val="101"/>
        <w:sz w:val="25"/>
        <w:szCs w:val="25"/>
      </w:rPr>
    </w:lvl>
    <w:lvl w:ilvl="1" w:tplc="F9F00356">
      <w:numFmt w:val="bullet"/>
      <w:lvlText w:val="•"/>
      <w:lvlJc w:val="left"/>
      <w:pPr>
        <w:ind w:left="1160" w:hanging="229"/>
      </w:pPr>
    </w:lvl>
    <w:lvl w:ilvl="2" w:tplc="59F45DF8">
      <w:numFmt w:val="bullet"/>
      <w:lvlText w:val="•"/>
      <w:lvlJc w:val="left"/>
      <w:pPr>
        <w:ind w:left="2221" w:hanging="229"/>
      </w:pPr>
    </w:lvl>
    <w:lvl w:ilvl="3" w:tplc="4D66D81E">
      <w:numFmt w:val="bullet"/>
      <w:lvlText w:val="•"/>
      <w:lvlJc w:val="left"/>
      <w:pPr>
        <w:ind w:left="3282" w:hanging="229"/>
      </w:pPr>
    </w:lvl>
    <w:lvl w:ilvl="4" w:tplc="A532F2A0">
      <w:numFmt w:val="bullet"/>
      <w:lvlText w:val="•"/>
      <w:lvlJc w:val="left"/>
      <w:pPr>
        <w:ind w:left="4343" w:hanging="229"/>
      </w:pPr>
    </w:lvl>
    <w:lvl w:ilvl="5" w:tplc="91EA49A0">
      <w:numFmt w:val="bullet"/>
      <w:lvlText w:val="•"/>
      <w:lvlJc w:val="left"/>
      <w:pPr>
        <w:ind w:left="5404" w:hanging="229"/>
      </w:pPr>
    </w:lvl>
    <w:lvl w:ilvl="6" w:tplc="070A6936">
      <w:numFmt w:val="bullet"/>
      <w:lvlText w:val="•"/>
      <w:lvlJc w:val="left"/>
      <w:pPr>
        <w:ind w:left="6465" w:hanging="229"/>
      </w:pPr>
    </w:lvl>
    <w:lvl w:ilvl="7" w:tplc="CF1ABA2A">
      <w:numFmt w:val="bullet"/>
      <w:lvlText w:val="•"/>
      <w:lvlJc w:val="left"/>
      <w:pPr>
        <w:ind w:left="7526" w:hanging="229"/>
      </w:pPr>
    </w:lvl>
    <w:lvl w:ilvl="8" w:tplc="6D4A3308">
      <w:numFmt w:val="bullet"/>
      <w:lvlText w:val="•"/>
      <w:lvlJc w:val="left"/>
      <w:pPr>
        <w:ind w:left="8587" w:hanging="229"/>
      </w:pPr>
    </w:lvl>
  </w:abstractNum>
  <w:abstractNum w:abstractNumId="130">
    <w:nsid w:val="674E7070"/>
    <w:multiLevelType w:val="hybridMultilevel"/>
    <w:tmpl w:val="B046FB4C"/>
    <w:lvl w:ilvl="0" w:tplc="2598B694">
      <w:numFmt w:val="bullet"/>
      <w:lvlText w:val=""/>
      <w:lvlJc w:val="left"/>
      <w:pPr>
        <w:ind w:left="111" w:hanging="749"/>
      </w:pPr>
      <w:rPr>
        <w:rFonts w:ascii="Symbol" w:eastAsia="Symbol" w:hAnsi="Symbol" w:cs="Symbol" w:hint="default"/>
        <w:w w:val="101"/>
        <w:sz w:val="25"/>
        <w:szCs w:val="25"/>
      </w:rPr>
    </w:lvl>
    <w:lvl w:ilvl="1" w:tplc="F53EE454">
      <w:numFmt w:val="bullet"/>
      <w:lvlText w:val="•"/>
      <w:lvlJc w:val="left"/>
      <w:pPr>
        <w:ind w:left="556" w:hanging="749"/>
      </w:pPr>
    </w:lvl>
    <w:lvl w:ilvl="2" w:tplc="151E7DB4">
      <w:numFmt w:val="bullet"/>
      <w:lvlText w:val="•"/>
      <w:lvlJc w:val="left"/>
      <w:pPr>
        <w:ind w:left="993" w:hanging="749"/>
      </w:pPr>
    </w:lvl>
    <w:lvl w:ilvl="3" w:tplc="DFAA1306">
      <w:numFmt w:val="bullet"/>
      <w:lvlText w:val="•"/>
      <w:lvlJc w:val="left"/>
      <w:pPr>
        <w:ind w:left="1429" w:hanging="749"/>
      </w:pPr>
    </w:lvl>
    <w:lvl w:ilvl="4" w:tplc="508C953E">
      <w:numFmt w:val="bullet"/>
      <w:lvlText w:val="•"/>
      <w:lvlJc w:val="left"/>
      <w:pPr>
        <w:ind w:left="1866" w:hanging="749"/>
      </w:pPr>
    </w:lvl>
    <w:lvl w:ilvl="5" w:tplc="D16EF55C">
      <w:numFmt w:val="bullet"/>
      <w:lvlText w:val="•"/>
      <w:lvlJc w:val="left"/>
      <w:pPr>
        <w:ind w:left="2302" w:hanging="749"/>
      </w:pPr>
    </w:lvl>
    <w:lvl w:ilvl="6" w:tplc="518CDCEE">
      <w:numFmt w:val="bullet"/>
      <w:lvlText w:val="•"/>
      <w:lvlJc w:val="left"/>
      <w:pPr>
        <w:ind w:left="2739" w:hanging="749"/>
      </w:pPr>
    </w:lvl>
    <w:lvl w:ilvl="7" w:tplc="37E6DC82">
      <w:numFmt w:val="bullet"/>
      <w:lvlText w:val="•"/>
      <w:lvlJc w:val="left"/>
      <w:pPr>
        <w:ind w:left="3175" w:hanging="749"/>
      </w:pPr>
    </w:lvl>
    <w:lvl w:ilvl="8" w:tplc="19C88770">
      <w:numFmt w:val="bullet"/>
      <w:lvlText w:val="•"/>
      <w:lvlJc w:val="left"/>
      <w:pPr>
        <w:ind w:left="3612" w:hanging="749"/>
      </w:pPr>
    </w:lvl>
  </w:abstractNum>
  <w:abstractNum w:abstractNumId="131">
    <w:nsid w:val="67F45518"/>
    <w:multiLevelType w:val="hybridMultilevel"/>
    <w:tmpl w:val="7A1C08EC"/>
    <w:lvl w:ilvl="0" w:tplc="913AF6E2">
      <w:numFmt w:val="bullet"/>
      <w:lvlText w:val="-"/>
      <w:lvlJc w:val="left"/>
      <w:pPr>
        <w:ind w:left="109" w:hanging="160"/>
      </w:pPr>
      <w:rPr>
        <w:rFonts w:ascii="Times New Roman" w:eastAsia="Times New Roman" w:hAnsi="Times New Roman" w:cs="Times New Roman" w:hint="default"/>
        <w:w w:val="101"/>
        <w:sz w:val="25"/>
        <w:szCs w:val="25"/>
      </w:rPr>
    </w:lvl>
    <w:lvl w:ilvl="1" w:tplc="BE4E5BAC">
      <w:numFmt w:val="bullet"/>
      <w:lvlText w:val="•"/>
      <w:lvlJc w:val="left"/>
      <w:pPr>
        <w:ind w:left="489" w:hanging="160"/>
      </w:pPr>
    </w:lvl>
    <w:lvl w:ilvl="2" w:tplc="70862A6A">
      <w:numFmt w:val="bullet"/>
      <w:lvlText w:val="•"/>
      <w:lvlJc w:val="left"/>
      <w:pPr>
        <w:ind w:left="878" w:hanging="160"/>
      </w:pPr>
    </w:lvl>
    <w:lvl w:ilvl="3" w:tplc="722473A6">
      <w:numFmt w:val="bullet"/>
      <w:lvlText w:val="•"/>
      <w:lvlJc w:val="left"/>
      <w:pPr>
        <w:ind w:left="1267" w:hanging="160"/>
      </w:pPr>
    </w:lvl>
    <w:lvl w:ilvl="4" w:tplc="1B280F24">
      <w:numFmt w:val="bullet"/>
      <w:lvlText w:val="•"/>
      <w:lvlJc w:val="left"/>
      <w:pPr>
        <w:ind w:left="1656" w:hanging="160"/>
      </w:pPr>
    </w:lvl>
    <w:lvl w:ilvl="5" w:tplc="1E7039A2">
      <w:numFmt w:val="bullet"/>
      <w:lvlText w:val="•"/>
      <w:lvlJc w:val="left"/>
      <w:pPr>
        <w:ind w:left="2045" w:hanging="160"/>
      </w:pPr>
    </w:lvl>
    <w:lvl w:ilvl="6" w:tplc="6E040EA2">
      <w:numFmt w:val="bullet"/>
      <w:lvlText w:val="•"/>
      <w:lvlJc w:val="left"/>
      <w:pPr>
        <w:ind w:left="2434" w:hanging="160"/>
      </w:pPr>
    </w:lvl>
    <w:lvl w:ilvl="7" w:tplc="9DD6A9AA">
      <w:numFmt w:val="bullet"/>
      <w:lvlText w:val="•"/>
      <w:lvlJc w:val="left"/>
      <w:pPr>
        <w:ind w:left="2823" w:hanging="160"/>
      </w:pPr>
    </w:lvl>
    <w:lvl w:ilvl="8" w:tplc="48E4DD6E">
      <w:numFmt w:val="bullet"/>
      <w:lvlText w:val="•"/>
      <w:lvlJc w:val="left"/>
      <w:pPr>
        <w:ind w:left="3212" w:hanging="160"/>
      </w:pPr>
    </w:lvl>
  </w:abstractNum>
  <w:abstractNum w:abstractNumId="132">
    <w:nsid w:val="688A43C3"/>
    <w:multiLevelType w:val="hybridMultilevel"/>
    <w:tmpl w:val="C1CC4E5A"/>
    <w:lvl w:ilvl="0" w:tplc="5FF8495E">
      <w:numFmt w:val="bullet"/>
      <w:lvlText w:val=""/>
      <w:lvlJc w:val="left"/>
      <w:pPr>
        <w:ind w:left="1608" w:hanging="749"/>
      </w:pPr>
      <w:rPr>
        <w:rFonts w:ascii="Symbol" w:eastAsia="Symbol" w:hAnsi="Symbol" w:cs="Symbol" w:hint="default"/>
        <w:w w:val="101"/>
        <w:sz w:val="25"/>
        <w:szCs w:val="25"/>
      </w:rPr>
    </w:lvl>
    <w:lvl w:ilvl="1" w:tplc="16F62C8A">
      <w:numFmt w:val="bullet"/>
      <w:lvlText w:val="•"/>
      <w:lvlJc w:val="left"/>
      <w:pPr>
        <w:ind w:left="1888" w:hanging="749"/>
      </w:pPr>
    </w:lvl>
    <w:lvl w:ilvl="2" w:tplc="28EEB77A">
      <w:numFmt w:val="bullet"/>
      <w:lvlText w:val="•"/>
      <w:lvlJc w:val="left"/>
      <w:pPr>
        <w:ind w:left="2177" w:hanging="749"/>
      </w:pPr>
    </w:lvl>
    <w:lvl w:ilvl="3" w:tplc="559228F2">
      <w:numFmt w:val="bullet"/>
      <w:lvlText w:val="•"/>
      <w:lvlJc w:val="left"/>
      <w:pPr>
        <w:ind w:left="2465" w:hanging="749"/>
      </w:pPr>
    </w:lvl>
    <w:lvl w:ilvl="4" w:tplc="4712F80A">
      <w:numFmt w:val="bullet"/>
      <w:lvlText w:val="•"/>
      <w:lvlJc w:val="left"/>
      <w:pPr>
        <w:ind w:left="2754" w:hanging="749"/>
      </w:pPr>
    </w:lvl>
    <w:lvl w:ilvl="5" w:tplc="2DC0672E">
      <w:numFmt w:val="bullet"/>
      <w:lvlText w:val="•"/>
      <w:lvlJc w:val="left"/>
      <w:pPr>
        <w:ind w:left="3042" w:hanging="749"/>
      </w:pPr>
    </w:lvl>
    <w:lvl w:ilvl="6" w:tplc="BCEA14A0">
      <w:numFmt w:val="bullet"/>
      <w:lvlText w:val="•"/>
      <w:lvlJc w:val="left"/>
      <w:pPr>
        <w:ind w:left="3331" w:hanging="749"/>
      </w:pPr>
    </w:lvl>
    <w:lvl w:ilvl="7" w:tplc="9154AC14">
      <w:numFmt w:val="bullet"/>
      <w:lvlText w:val="•"/>
      <w:lvlJc w:val="left"/>
      <w:pPr>
        <w:ind w:left="3619" w:hanging="749"/>
      </w:pPr>
    </w:lvl>
    <w:lvl w:ilvl="8" w:tplc="FF9E04FC">
      <w:numFmt w:val="bullet"/>
      <w:lvlText w:val="•"/>
      <w:lvlJc w:val="left"/>
      <w:pPr>
        <w:ind w:left="3908" w:hanging="749"/>
      </w:pPr>
    </w:lvl>
  </w:abstractNum>
  <w:abstractNum w:abstractNumId="133">
    <w:nsid w:val="68A551FB"/>
    <w:multiLevelType w:val="multilevel"/>
    <w:tmpl w:val="9A00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94B29EB"/>
    <w:multiLevelType w:val="hybridMultilevel"/>
    <w:tmpl w:val="AC64E2E2"/>
    <w:lvl w:ilvl="0" w:tplc="87B4AEDC">
      <w:start w:val="1"/>
      <w:numFmt w:val="decimal"/>
      <w:lvlText w:val="%1."/>
      <w:lvlJc w:val="left"/>
      <w:pPr>
        <w:ind w:left="109" w:hanging="262"/>
      </w:pPr>
      <w:rPr>
        <w:spacing w:val="-1"/>
        <w:w w:val="101"/>
      </w:rPr>
    </w:lvl>
    <w:lvl w:ilvl="1" w:tplc="A6966B28">
      <w:numFmt w:val="bullet"/>
      <w:lvlText w:val="•"/>
      <w:lvlJc w:val="left"/>
      <w:pPr>
        <w:ind w:left="618" w:hanging="262"/>
      </w:pPr>
    </w:lvl>
    <w:lvl w:ilvl="2" w:tplc="788E4872">
      <w:numFmt w:val="bullet"/>
      <w:lvlText w:val="•"/>
      <w:lvlJc w:val="left"/>
      <w:pPr>
        <w:ind w:left="1137" w:hanging="262"/>
      </w:pPr>
    </w:lvl>
    <w:lvl w:ilvl="3" w:tplc="952680F0">
      <w:numFmt w:val="bullet"/>
      <w:lvlText w:val="•"/>
      <w:lvlJc w:val="left"/>
      <w:pPr>
        <w:ind w:left="1656" w:hanging="262"/>
      </w:pPr>
    </w:lvl>
    <w:lvl w:ilvl="4" w:tplc="DD720E4C">
      <w:numFmt w:val="bullet"/>
      <w:lvlText w:val="•"/>
      <w:lvlJc w:val="left"/>
      <w:pPr>
        <w:ind w:left="2174" w:hanging="262"/>
      </w:pPr>
    </w:lvl>
    <w:lvl w:ilvl="5" w:tplc="E66A1EDC">
      <w:numFmt w:val="bullet"/>
      <w:lvlText w:val="•"/>
      <w:lvlJc w:val="left"/>
      <w:pPr>
        <w:ind w:left="2693" w:hanging="262"/>
      </w:pPr>
    </w:lvl>
    <w:lvl w:ilvl="6" w:tplc="5FDCD856">
      <w:numFmt w:val="bullet"/>
      <w:lvlText w:val="•"/>
      <w:lvlJc w:val="left"/>
      <w:pPr>
        <w:ind w:left="3212" w:hanging="262"/>
      </w:pPr>
    </w:lvl>
    <w:lvl w:ilvl="7" w:tplc="03CC0218">
      <w:numFmt w:val="bullet"/>
      <w:lvlText w:val="•"/>
      <w:lvlJc w:val="left"/>
      <w:pPr>
        <w:ind w:left="3731" w:hanging="262"/>
      </w:pPr>
    </w:lvl>
    <w:lvl w:ilvl="8" w:tplc="C220C8CA">
      <w:numFmt w:val="bullet"/>
      <w:lvlText w:val="•"/>
      <w:lvlJc w:val="left"/>
      <w:pPr>
        <w:ind w:left="4249" w:hanging="262"/>
      </w:pPr>
    </w:lvl>
  </w:abstractNum>
  <w:abstractNum w:abstractNumId="135">
    <w:nsid w:val="6962291E"/>
    <w:multiLevelType w:val="hybridMultilevel"/>
    <w:tmpl w:val="30B05114"/>
    <w:lvl w:ilvl="0" w:tplc="ED7C3988">
      <w:start w:val="1"/>
      <w:numFmt w:val="upperRoman"/>
      <w:lvlText w:val="%1"/>
      <w:lvlJc w:val="left"/>
      <w:pPr>
        <w:ind w:left="1070" w:hanging="158"/>
      </w:pPr>
      <w:rPr>
        <w:rFonts w:ascii="Times New Roman" w:eastAsia="Times New Roman" w:hAnsi="Times New Roman" w:cs="Times New Roman" w:hint="default"/>
        <w:w w:val="106"/>
        <w:sz w:val="25"/>
        <w:szCs w:val="25"/>
      </w:rPr>
    </w:lvl>
    <w:lvl w:ilvl="1" w:tplc="85D24FA8">
      <w:numFmt w:val="bullet"/>
      <w:lvlText w:val="•"/>
      <w:lvlJc w:val="left"/>
      <w:pPr>
        <w:ind w:left="2042" w:hanging="158"/>
      </w:pPr>
    </w:lvl>
    <w:lvl w:ilvl="2" w:tplc="5B9A965A">
      <w:numFmt w:val="bullet"/>
      <w:lvlText w:val="•"/>
      <w:lvlJc w:val="left"/>
      <w:pPr>
        <w:ind w:left="3005" w:hanging="158"/>
      </w:pPr>
    </w:lvl>
    <w:lvl w:ilvl="3" w:tplc="9EC2DED2">
      <w:numFmt w:val="bullet"/>
      <w:lvlText w:val="•"/>
      <w:lvlJc w:val="left"/>
      <w:pPr>
        <w:ind w:left="3968" w:hanging="158"/>
      </w:pPr>
    </w:lvl>
    <w:lvl w:ilvl="4" w:tplc="D278BF3E">
      <w:numFmt w:val="bullet"/>
      <w:lvlText w:val="•"/>
      <w:lvlJc w:val="left"/>
      <w:pPr>
        <w:ind w:left="4931" w:hanging="158"/>
      </w:pPr>
    </w:lvl>
    <w:lvl w:ilvl="5" w:tplc="4214450A">
      <w:numFmt w:val="bullet"/>
      <w:lvlText w:val="•"/>
      <w:lvlJc w:val="left"/>
      <w:pPr>
        <w:ind w:left="5894" w:hanging="158"/>
      </w:pPr>
    </w:lvl>
    <w:lvl w:ilvl="6" w:tplc="2416EA9E">
      <w:numFmt w:val="bullet"/>
      <w:lvlText w:val="•"/>
      <w:lvlJc w:val="left"/>
      <w:pPr>
        <w:ind w:left="6857" w:hanging="158"/>
      </w:pPr>
    </w:lvl>
    <w:lvl w:ilvl="7" w:tplc="2BF49E18">
      <w:numFmt w:val="bullet"/>
      <w:lvlText w:val="•"/>
      <w:lvlJc w:val="left"/>
      <w:pPr>
        <w:ind w:left="7820" w:hanging="158"/>
      </w:pPr>
    </w:lvl>
    <w:lvl w:ilvl="8" w:tplc="9072E432">
      <w:numFmt w:val="bullet"/>
      <w:lvlText w:val="•"/>
      <w:lvlJc w:val="left"/>
      <w:pPr>
        <w:ind w:left="8783" w:hanging="158"/>
      </w:pPr>
    </w:lvl>
  </w:abstractNum>
  <w:abstractNum w:abstractNumId="136">
    <w:nsid w:val="6B2242A3"/>
    <w:multiLevelType w:val="hybridMultilevel"/>
    <w:tmpl w:val="675461D8"/>
    <w:lvl w:ilvl="0" w:tplc="1C740182">
      <w:start w:val="1"/>
      <w:numFmt w:val="decimal"/>
      <w:lvlText w:val="%1."/>
      <w:lvlJc w:val="left"/>
      <w:pPr>
        <w:ind w:left="109" w:hanging="254"/>
      </w:pPr>
      <w:rPr>
        <w:rFonts w:ascii="Times New Roman" w:eastAsia="Times New Roman" w:hAnsi="Times New Roman" w:cs="Times New Roman" w:hint="default"/>
        <w:spacing w:val="-1"/>
        <w:w w:val="101"/>
        <w:sz w:val="25"/>
        <w:szCs w:val="25"/>
      </w:rPr>
    </w:lvl>
    <w:lvl w:ilvl="1" w:tplc="3A042E40">
      <w:numFmt w:val="bullet"/>
      <w:lvlText w:val="•"/>
      <w:lvlJc w:val="left"/>
      <w:pPr>
        <w:ind w:left="629" w:hanging="254"/>
      </w:pPr>
    </w:lvl>
    <w:lvl w:ilvl="2" w:tplc="C638F656">
      <w:numFmt w:val="bullet"/>
      <w:lvlText w:val="•"/>
      <w:lvlJc w:val="left"/>
      <w:pPr>
        <w:ind w:left="1158" w:hanging="254"/>
      </w:pPr>
    </w:lvl>
    <w:lvl w:ilvl="3" w:tplc="D048D916">
      <w:numFmt w:val="bullet"/>
      <w:lvlText w:val="•"/>
      <w:lvlJc w:val="left"/>
      <w:pPr>
        <w:ind w:left="1687" w:hanging="254"/>
      </w:pPr>
    </w:lvl>
    <w:lvl w:ilvl="4" w:tplc="99CA5450">
      <w:numFmt w:val="bullet"/>
      <w:lvlText w:val="•"/>
      <w:lvlJc w:val="left"/>
      <w:pPr>
        <w:ind w:left="2216" w:hanging="254"/>
      </w:pPr>
    </w:lvl>
    <w:lvl w:ilvl="5" w:tplc="D520A3BC">
      <w:numFmt w:val="bullet"/>
      <w:lvlText w:val="•"/>
      <w:lvlJc w:val="left"/>
      <w:pPr>
        <w:ind w:left="2745" w:hanging="254"/>
      </w:pPr>
    </w:lvl>
    <w:lvl w:ilvl="6" w:tplc="12DE3490">
      <w:numFmt w:val="bullet"/>
      <w:lvlText w:val="•"/>
      <w:lvlJc w:val="left"/>
      <w:pPr>
        <w:ind w:left="3274" w:hanging="254"/>
      </w:pPr>
    </w:lvl>
    <w:lvl w:ilvl="7" w:tplc="05A6EBF0">
      <w:numFmt w:val="bullet"/>
      <w:lvlText w:val="•"/>
      <w:lvlJc w:val="left"/>
      <w:pPr>
        <w:ind w:left="3803" w:hanging="254"/>
      </w:pPr>
    </w:lvl>
    <w:lvl w:ilvl="8" w:tplc="E634163A">
      <w:numFmt w:val="bullet"/>
      <w:lvlText w:val="•"/>
      <w:lvlJc w:val="left"/>
      <w:pPr>
        <w:ind w:left="4332" w:hanging="254"/>
      </w:pPr>
    </w:lvl>
  </w:abstractNum>
  <w:abstractNum w:abstractNumId="137">
    <w:nsid w:val="6B834ACF"/>
    <w:multiLevelType w:val="multilevel"/>
    <w:tmpl w:val="6DE4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C17014A"/>
    <w:multiLevelType w:val="hybridMultilevel"/>
    <w:tmpl w:val="58B826A2"/>
    <w:lvl w:ilvl="0" w:tplc="69D6BC16">
      <w:numFmt w:val="bullet"/>
      <w:lvlText w:val="•"/>
      <w:lvlJc w:val="left"/>
      <w:pPr>
        <w:ind w:left="481" w:hanging="153"/>
      </w:pPr>
      <w:rPr>
        <w:rFonts w:ascii="Times New Roman" w:eastAsia="Times New Roman" w:hAnsi="Times New Roman" w:cs="Times New Roman" w:hint="default"/>
        <w:w w:val="101"/>
        <w:sz w:val="25"/>
        <w:szCs w:val="25"/>
      </w:rPr>
    </w:lvl>
    <w:lvl w:ilvl="1" w:tplc="1D5CAEA0">
      <w:numFmt w:val="bullet"/>
      <w:lvlText w:val="•"/>
      <w:lvlJc w:val="left"/>
      <w:pPr>
        <w:ind w:left="1502" w:hanging="153"/>
      </w:pPr>
    </w:lvl>
    <w:lvl w:ilvl="2" w:tplc="BC22F0D6">
      <w:numFmt w:val="bullet"/>
      <w:lvlText w:val="•"/>
      <w:lvlJc w:val="left"/>
      <w:pPr>
        <w:ind w:left="2525" w:hanging="153"/>
      </w:pPr>
    </w:lvl>
    <w:lvl w:ilvl="3" w:tplc="07B067C0">
      <w:numFmt w:val="bullet"/>
      <w:lvlText w:val="•"/>
      <w:lvlJc w:val="left"/>
      <w:pPr>
        <w:ind w:left="3548" w:hanging="153"/>
      </w:pPr>
    </w:lvl>
    <w:lvl w:ilvl="4" w:tplc="B34E598E">
      <w:numFmt w:val="bullet"/>
      <w:lvlText w:val="•"/>
      <w:lvlJc w:val="left"/>
      <w:pPr>
        <w:ind w:left="4571" w:hanging="153"/>
      </w:pPr>
    </w:lvl>
    <w:lvl w:ilvl="5" w:tplc="0994D544">
      <w:numFmt w:val="bullet"/>
      <w:lvlText w:val="•"/>
      <w:lvlJc w:val="left"/>
      <w:pPr>
        <w:ind w:left="5594" w:hanging="153"/>
      </w:pPr>
    </w:lvl>
    <w:lvl w:ilvl="6" w:tplc="46129ED4">
      <w:numFmt w:val="bullet"/>
      <w:lvlText w:val="•"/>
      <w:lvlJc w:val="left"/>
      <w:pPr>
        <w:ind w:left="6617" w:hanging="153"/>
      </w:pPr>
    </w:lvl>
    <w:lvl w:ilvl="7" w:tplc="B3C899FC">
      <w:numFmt w:val="bullet"/>
      <w:lvlText w:val="•"/>
      <w:lvlJc w:val="left"/>
      <w:pPr>
        <w:ind w:left="7640" w:hanging="153"/>
      </w:pPr>
    </w:lvl>
    <w:lvl w:ilvl="8" w:tplc="D9926974">
      <w:numFmt w:val="bullet"/>
      <w:lvlText w:val="•"/>
      <w:lvlJc w:val="left"/>
      <w:pPr>
        <w:ind w:left="8663" w:hanging="153"/>
      </w:pPr>
    </w:lvl>
  </w:abstractNum>
  <w:abstractNum w:abstractNumId="139">
    <w:nsid w:val="6C3044E8"/>
    <w:multiLevelType w:val="hybridMultilevel"/>
    <w:tmpl w:val="6BBC9E9C"/>
    <w:lvl w:ilvl="0" w:tplc="48D4570A">
      <w:numFmt w:val="bullet"/>
      <w:lvlText w:val="-"/>
      <w:lvlJc w:val="left"/>
      <w:pPr>
        <w:ind w:left="109" w:hanging="333"/>
      </w:pPr>
      <w:rPr>
        <w:rFonts w:ascii="Times New Roman" w:eastAsia="Times New Roman" w:hAnsi="Times New Roman" w:cs="Times New Roman" w:hint="default"/>
        <w:w w:val="101"/>
        <w:sz w:val="25"/>
        <w:szCs w:val="25"/>
      </w:rPr>
    </w:lvl>
    <w:lvl w:ilvl="1" w:tplc="8118F38C">
      <w:numFmt w:val="bullet"/>
      <w:lvlText w:val="•"/>
      <w:lvlJc w:val="left"/>
      <w:pPr>
        <w:ind w:left="473" w:hanging="333"/>
      </w:pPr>
    </w:lvl>
    <w:lvl w:ilvl="2" w:tplc="F1CCD290">
      <w:numFmt w:val="bullet"/>
      <w:lvlText w:val="•"/>
      <w:lvlJc w:val="left"/>
      <w:pPr>
        <w:ind w:left="846" w:hanging="333"/>
      </w:pPr>
    </w:lvl>
    <w:lvl w:ilvl="3" w:tplc="6C5A2B68">
      <w:numFmt w:val="bullet"/>
      <w:lvlText w:val="•"/>
      <w:lvlJc w:val="left"/>
      <w:pPr>
        <w:ind w:left="1219" w:hanging="333"/>
      </w:pPr>
    </w:lvl>
    <w:lvl w:ilvl="4" w:tplc="A0486E1E">
      <w:numFmt w:val="bullet"/>
      <w:lvlText w:val="•"/>
      <w:lvlJc w:val="left"/>
      <w:pPr>
        <w:ind w:left="1592" w:hanging="333"/>
      </w:pPr>
    </w:lvl>
    <w:lvl w:ilvl="5" w:tplc="DF6AA4E0">
      <w:numFmt w:val="bullet"/>
      <w:lvlText w:val="•"/>
      <w:lvlJc w:val="left"/>
      <w:pPr>
        <w:ind w:left="1965" w:hanging="333"/>
      </w:pPr>
    </w:lvl>
    <w:lvl w:ilvl="6" w:tplc="D41848B6">
      <w:numFmt w:val="bullet"/>
      <w:lvlText w:val="•"/>
      <w:lvlJc w:val="left"/>
      <w:pPr>
        <w:ind w:left="2338" w:hanging="333"/>
      </w:pPr>
    </w:lvl>
    <w:lvl w:ilvl="7" w:tplc="E30E171E">
      <w:numFmt w:val="bullet"/>
      <w:lvlText w:val="•"/>
      <w:lvlJc w:val="left"/>
      <w:pPr>
        <w:ind w:left="2711" w:hanging="333"/>
      </w:pPr>
    </w:lvl>
    <w:lvl w:ilvl="8" w:tplc="5220EB8C">
      <w:numFmt w:val="bullet"/>
      <w:lvlText w:val="•"/>
      <w:lvlJc w:val="left"/>
      <w:pPr>
        <w:ind w:left="3084" w:hanging="333"/>
      </w:pPr>
    </w:lvl>
  </w:abstractNum>
  <w:abstractNum w:abstractNumId="140">
    <w:nsid w:val="6C4D0580"/>
    <w:multiLevelType w:val="hybridMultilevel"/>
    <w:tmpl w:val="4C54B50C"/>
    <w:lvl w:ilvl="0" w:tplc="24146838">
      <w:start w:val="1"/>
      <w:numFmt w:val="decimal"/>
      <w:lvlText w:val="%1."/>
      <w:lvlJc w:val="left"/>
      <w:pPr>
        <w:ind w:left="101" w:hanging="236"/>
      </w:pPr>
      <w:rPr>
        <w:rFonts w:ascii="Times New Roman" w:eastAsia="Times New Roman" w:hAnsi="Times New Roman" w:cs="Times New Roman" w:hint="default"/>
        <w:spacing w:val="-23"/>
        <w:w w:val="101"/>
        <w:sz w:val="25"/>
        <w:szCs w:val="25"/>
      </w:rPr>
    </w:lvl>
    <w:lvl w:ilvl="1" w:tplc="B1D247DA">
      <w:numFmt w:val="bullet"/>
      <w:lvlText w:val="•"/>
      <w:lvlJc w:val="left"/>
      <w:pPr>
        <w:ind w:left="1160" w:hanging="236"/>
      </w:pPr>
    </w:lvl>
    <w:lvl w:ilvl="2" w:tplc="FB56B340">
      <w:numFmt w:val="bullet"/>
      <w:lvlText w:val="•"/>
      <w:lvlJc w:val="left"/>
      <w:pPr>
        <w:ind w:left="2221" w:hanging="236"/>
      </w:pPr>
    </w:lvl>
    <w:lvl w:ilvl="3" w:tplc="391AF338">
      <w:numFmt w:val="bullet"/>
      <w:lvlText w:val="•"/>
      <w:lvlJc w:val="left"/>
      <w:pPr>
        <w:ind w:left="3282" w:hanging="236"/>
      </w:pPr>
    </w:lvl>
    <w:lvl w:ilvl="4" w:tplc="72FED674">
      <w:numFmt w:val="bullet"/>
      <w:lvlText w:val="•"/>
      <w:lvlJc w:val="left"/>
      <w:pPr>
        <w:ind w:left="4343" w:hanging="236"/>
      </w:pPr>
    </w:lvl>
    <w:lvl w:ilvl="5" w:tplc="D9B69694">
      <w:numFmt w:val="bullet"/>
      <w:lvlText w:val="•"/>
      <w:lvlJc w:val="left"/>
      <w:pPr>
        <w:ind w:left="5404" w:hanging="236"/>
      </w:pPr>
    </w:lvl>
    <w:lvl w:ilvl="6" w:tplc="4B9CF076">
      <w:numFmt w:val="bullet"/>
      <w:lvlText w:val="•"/>
      <w:lvlJc w:val="left"/>
      <w:pPr>
        <w:ind w:left="6465" w:hanging="236"/>
      </w:pPr>
    </w:lvl>
    <w:lvl w:ilvl="7" w:tplc="94C27526">
      <w:numFmt w:val="bullet"/>
      <w:lvlText w:val="•"/>
      <w:lvlJc w:val="left"/>
      <w:pPr>
        <w:ind w:left="7526" w:hanging="236"/>
      </w:pPr>
    </w:lvl>
    <w:lvl w:ilvl="8" w:tplc="AE5C76F8">
      <w:numFmt w:val="bullet"/>
      <w:lvlText w:val="•"/>
      <w:lvlJc w:val="left"/>
      <w:pPr>
        <w:ind w:left="8587" w:hanging="236"/>
      </w:pPr>
    </w:lvl>
  </w:abstractNum>
  <w:abstractNum w:abstractNumId="141">
    <w:nsid w:val="6C733AF8"/>
    <w:multiLevelType w:val="hybridMultilevel"/>
    <w:tmpl w:val="FD567F90"/>
    <w:lvl w:ilvl="0" w:tplc="4794784C">
      <w:numFmt w:val="bullet"/>
      <w:lvlText w:val=""/>
      <w:lvlJc w:val="left"/>
      <w:pPr>
        <w:ind w:left="1608" w:hanging="749"/>
      </w:pPr>
      <w:rPr>
        <w:rFonts w:ascii="Symbol" w:eastAsia="Symbol" w:hAnsi="Symbol" w:cs="Symbol" w:hint="default"/>
        <w:w w:val="101"/>
        <w:sz w:val="25"/>
        <w:szCs w:val="25"/>
      </w:rPr>
    </w:lvl>
    <w:lvl w:ilvl="1" w:tplc="6B2CEB9E">
      <w:numFmt w:val="bullet"/>
      <w:lvlText w:val="•"/>
      <w:lvlJc w:val="left"/>
      <w:pPr>
        <w:ind w:left="1888" w:hanging="749"/>
      </w:pPr>
    </w:lvl>
    <w:lvl w:ilvl="2" w:tplc="C98EFC22">
      <w:numFmt w:val="bullet"/>
      <w:lvlText w:val="•"/>
      <w:lvlJc w:val="left"/>
      <w:pPr>
        <w:ind w:left="2177" w:hanging="749"/>
      </w:pPr>
    </w:lvl>
    <w:lvl w:ilvl="3" w:tplc="55341BDC">
      <w:numFmt w:val="bullet"/>
      <w:lvlText w:val="•"/>
      <w:lvlJc w:val="left"/>
      <w:pPr>
        <w:ind w:left="2465" w:hanging="749"/>
      </w:pPr>
    </w:lvl>
    <w:lvl w:ilvl="4" w:tplc="2AEAE008">
      <w:numFmt w:val="bullet"/>
      <w:lvlText w:val="•"/>
      <w:lvlJc w:val="left"/>
      <w:pPr>
        <w:ind w:left="2754" w:hanging="749"/>
      </w:pPr>
    </w:lvl>
    <w:lvl w:ilvl="5" w:tplc="5204DB48">
      <w:numFmt w:val="bullet"/>
      <w:lvlText w:val="•"/>
      <w:lvlJc w:val="left"/>
      <w:pPr>
        <w:ind w:left="3042" w:hanging="749"/>
      </w:pPr>
    </w:lvl>
    <w:lvl w:ilvl="6" w:tplc="13EEE0DA">
      <w:numFmt w:val="bullet"/>
      <w:lvlText w:val="•"/>
      <w:lvlJc w:val="left"/>
      <w:pPr>
        <w:ind w:left="3331" w:hanging="749"/>
      </w:pPr>
    </w:lvl>
    <w:lvl w:ilvl="7" w:tplc="A6547DD2">
      <w:numFmt w:val="bullet"/>
      <w:lvlText w:val="•"/>
      <w:lvlJc w:val="left"/>
      <w:pPr>
        <w:ind w:left="3619" w:hanging="749"/>
      </w:pPr>
    </w:lvl>
    <w:lvl w:ilvl="8" w:tplc="8580FE44">
      <w:numFmt w:val="bullet"/>
      <w:lvlText w:val="•"/>
      <w:lvlJc w:val="left"/>
      <w:pPr>
        <w:ind w:left="3908" w:hanging="749"/>
      </w:pPr>
    </w:lvl>
  </w:abstractNum>
  <w:abstractNum w:abstractNumId="142">
    <w:nsid w:val="6C792792"/>
    <w:multiLevelType w:val="multilevel"/>
    <w:tmpl w:val="AB9AD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E284822"/>
    <w:multiLevelType w:val="multilevel"/>
    <w:tmpl w:val="00505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F777C01"/>
    <w:multiLevelType w:val="hybridMultilevel"/>
    <w:tmpl w:val="E5382C3C"/>
    <w:lvl w:ilvl="0" w:tplc="56E62F26">
      <w:start w:val="1"/>
      <w:numFmt w:val="decimal"/>
      <w:lvlText w:val="%1."/>
      <w:lvlJc w:val="left"/>
      <w:pPr>
        <w:ind w:left="1598" w:hanging="749"/>
      </w:pPr>
      <w:rPr>
        <w:rFonts w:ascii="Times New Roman" w:eastAsia="Times New Roman" w:hAnsi="Times New Roman" w:cs="Times New Roman" w:hint="default"/>
        <w:spacing w:val="-1"/>
        <w:w w:val="101"/>
        <w:sz w:val="25"/>
        <w:szCs w:val="25"/>
      </w:rPr>
    </w:lvl>
    <w:lvl w:ilvl="1" w:tplc="41F00516">
      <w:numFmt w:val="bullet"/>
      <w:lvlText w:val="•"/>
      <w:lvlJc w:val="left"/>
      <w:pPr>
        <w:ind w:left="2510" w:hanging="749"/>
      </w:pPr>
    </w:lvl>
    <w:lvl w:ilvl="2" w:tplc="6966D5A8">
      <w:numFmt w:val="bullet"/>
      <w:lvlText w:val="•"/>
      <w:lvlJc w:val="left"/>
      <w:pPr>
        <w:ind w:left="3421" w:hanging="749"/>
      </w:pPr>
    </w:lvl>
    <w:lvl w:ilvl="3" w:tplc="26889BCE">
      <w:numFmt w:val="bullet"/>
      <w:lvlText w:val="•"/>
      <w:lvlJc w:val="left"/>
      <w:pPr>
        <w:ind w:left="4332" w:hanging="749"/>
      </w:pPr>
    </w:lvl>
    <w:lvl w:ilvl="4" w:tplc="CBE834A0">
      <w:numFmt w:val="bullet"/>
      <w:lvlText w:val="•"/>
      <w:lvlJc w:val="left"/>
      <w:pPr>
        <w:ind w:left="5243" w:hanging="749"/>
      </w:pPr>
    </w:lvl>
    <w:lvl w:ilvl="5" w:tplc="5AC83CC8">
      <w:numFmt w:val="bullet"/>
      <w:lvlText w:val="•"/>
      <w:lvlJc w:val="left"/>
      <w:pPr>
        <w:ind w:left="6154" w:hanging="749"/>
      </w:pPr>
    </w:lvl>
    <w:lvl w:ilvl="6" w:tplc="1D96794E">
      <w:numFmt w:val="bullet"/>
      <w:lvlText w:val="•"/>
      <w:lvlJc w:val="left"/>
      <w:pPr>
        <w:ind w:left="7065" w:hanging="749"/>
      </w:pPr>
    </w:lvl>
    <w:lvl w:ilvl="7" w:tplc="1A26A392">
      <w:numFmt w:val="bullet"/>
      <w:lvlText w:val="•"/>
      <w:lvlJc w:val="left"/>
      <w:pPr>
        <w:ind w:left="7976" w:hanging="749"/>
      </w:pPr>
    </w:lvl>
    <w:lvl w:ilvl="8" w:tplc="AF48E154">
      <w:numFmt w:val="bullet"/>
      <w:lvlText w:val="•"/>
      <w:lvlJc w:val="left"/>
      <w:pPr>
        <w:ind w:left="8887" w:hanging="749"/>
      </w:pPr>
    </w:lvl>
  </w:abstractNum>
  <w:abstractNum w:abstractNumId="145">
    <w:nsid w:val="6F950803"/>
    <w:multiLevelType w:val="hybridMultilevel"/>
    <w:tmpl w:val="0816866E"/>
    <w:lvl w:ilvl="0" w:tplc="928A5AF6">
      <w:start w:val="1"/>
      <w:numFmt w:val="decimal"/>
      <w:lvlText w:val="%1."/>
      <w:lvlJc w:val="left"/>
      <w:pPr>
        <w:ind w:left="101" w:hanging="229"/>
      </w:pPr>
      <w:rPr>
        <w:rFonts w:ascii="Times New Roman" w:eastAsia="Times New Roman" w:hAnsi="Times New Roman" w:cs="Times New Roman" w:hint="default"/>
        <w:spacing w:val="-26"/>
        <w:w w:val="101"/>
        <w:sz w:val="25"/>
        <w:szCs w:val="25"/>
      </w:rPr>
    </w:lvl>
    <w:lvl w:ilvl="1" w:tplc="FFDC43E6">
      <w:numFmt w:val="bullet"/>
      <w:lvlText w:val="•"/>
      <w:lvlJc w:val="left"/>
      <w:pPr>
        <w:ind w:left="1160" w:hanging="229"/>
      </w:pPr>
    </w:lvl>
    <w:lvl w:ilvl="2" w:tplc="4CBE77BE">
      <w:numFmt w:val="bullet"/>
      <w:lvlText w:val="•"/>
      <w:lvlJc w:val="left"/>
      <w:pPr>
        <w:ind w:left="2221" w:hanging="229"/>
      </w:pPr>
    </w:lvl>
    <w:lvl w:ilvl="3" w:tplc="51B648FC">
      <w:numFmt w:val="bullet"/>
      <w:lvlText w:val="•"/>
      <w:lvlJc w:val="left"/>
      <w:pPr>
        <w:ind w:left="3282" w:hanging="229"/>
      </w:pPr>
    </w:lvl>
    <w:lvl w:ilvl="4" w:tplc="5A2830BE">
      <w:numFmt w:val="bullet"/>
      <w:lvlText w:val="•"/>
      <w:lvlJc w:val="left"/>
      <w:pPr>
        <w:ind w:left="4343" w:hanging="229"/>
      </w:pPr>
    </w:lvl>
    <w:lvl w:ilvl="5" w:tplc="5E265CCE">
      <w:numFmt w:val="bullet"/>
      <w:lvlText w:val="•"/>
      <w:lvlJc w:val="left"/>
      <w:pPr>
        <w:ind w:left="5404" w:hanging="229"/>
      </w:pPr>
    </w:lvl>
    <w:lvl w:ilvl="6" w:tplc="CC660B70">
      <w:numFmt w:val="bullet"/>
      <w:lvlText w:val="•"/>
      <w:lvlJc w:val="left"/>
      <w:pPr>
        <w:ind w:left="6465" w:hanging="229"/>
      </w:pPr>
    </w:lvl>
    <w:lvl w:ilvl="7" w:tplc="0D000D18">
      <w:numFmt w:val="bullet"/>
      <w:lvlText w:val="•"/>
      <w:lvlJc w:val="left"/>
      <w:pPr>
        <w:ind w:left="7526" w:hanging="229"/>
      </w:pPr>
    </w:lvl>
    <w:lvl w:ilvl="8" w:tplc="BB9E3098">
      <w:numFmt w:val="bullet"/>
      <w:lvlText w:val="•"/>
      <w:lvlJc w:val="left"/>
      <w:pPr>
        <w:ind w:left="8587" w:hanging="229"/>
      </w:pPr>
    </w:lvl>
  </w:abstractNum>
  <w:abstractNum w:abstractNumId="146">
    <w:nsid w:val="706B1B6F"/>
    <w:multiLevelType w:val="hybridMultilevel"/>
    <w:tmpl w:val="30769112"/>
    <w:lvl w:ilvl="0" w:tplc="D7FEE0F6">
      <w:start w:val="1"/>
      <w:numFmt w:val="decimal"/>
      <w:lvlText w:val="%1."/>
      <w:lvlJc w:val="left"/>
      <w:pPr>
        <w:ind w:left="101" w:hanging="229"/>
      </w:pPr>
      <w:rPr>
        <w:rFonts w:ascii="Times New Roman" w:eastAsia="Times New Roman" w:hAnsi="Times New Roman" w:cs="Times New Roman" w:hint="default"/>
        <w:spacing w:val="-23"/>
        <w:w w:val="101"/>
        <w:sz w:val="25"/>
        <w:szCs w:val="25"/>
      </w:rPr>
    </w:lvl>
    <w:lvl w:ilvl="1" w:tplc="EF529D78">
      <w:numFmt w:val="bullet"/>
      <w:lvlText w:val="•"/>
      <w:lvlJc w:val="left"/>
      <w:pPr>
        <w:ind w:left="1160" w:hanging="229"/>
      </w:pPr>
    </w:lvl>
    <w:lvl w:ilvl="2" w:tplc="992E06FC">
      <w:numFmt w:val="bullet"/>
      <w:lvlText w:val="•"/>
      <w:lvlJc w:val="left"/>
      <w:pPr>
        <w:ind w:left="2221" w:hanging="229"/>
      </w:pPr>
    </w:lvl>
    <w:lvl w:ilvl="3" w:tplc="71A2F6B6">
      <w:numFmt w:val="bullet"/>
      <w:lvlText w:val="•"/>
      <w:lvlJc w:val="left"/>
      <w:pPr>
        <w:ind w:left="3282" w:hanging="229"/>
      </w:pPr>
    </w:lvl>
    <w:lvl w:ilvl="4" w:tplc="39642234">
      <w:numFmt w:val="bullet"/>
      <w:lvlText w:val="•"/>
      <w:lvlJc w:val="left"/>
      <w:pPr>
        <w:ind w:left="4343" w:hanging="229"/>
      </w:pPr>
    </w:lvl>
    <w:lvl w:ilvl="5" w:tplc="6B90FC0E">
      <w:numFmt w:val="bullet"/>
      <w:lvlText w:val="•"/>
      <w:lvlJc w:val="left"/>
      <w:pPr>
        <w:ind w:left="5404" w:hanging="229"/>
      </w:pPr>
    </w:lvl>
    <w:lvl w:ilvl="6" w:tplc="2B2EDF02">
      <w:numFmt w:val="bullet"/>
      <w:lvlText w:val="•"/>
      <w:lvlJc w:val="left"/>
      <w:pPr>
        <w:ind w:left="6465" w:hanging="229"/>
      </w:pPr>
    </w:lvl>
    <w:lvl w:ilvl="7" w:tplc="E0BC171A">
      <w:numFmt w:val="bullet"/>
      <w:lvlText w:val="•"/>
      <w:lvlJc w:val="left"/>
      <w:pPr>
        <w:ind w:left="7526" w:hanging="229"/>
      </w:pPr>
    </w:lvl>
    <w:lvl w:ilvl="8" w:tplc="A8868C22">
      <w:numFmt w:val="bullet"/>
      <w:lvlText w:val="•"/>
      <w:lvlJc w:val="left"/>
      <w:pPr>
        <w:ind w:left="8587" w:hanging="229"/>
      </w:pPr>
    </w:lvl>
  </w:abstractNum>
  <w:abstractNum w:abstractNumId="147">
    <w:nsid w:val="710C35CD"/>
    <w:multiLevelType w:val="hybridMultilevel"/>
    <w:tmpl w:val="6BF041BE"/>
    <w:lvl w:ilvl="0" w:tplc="80F0FD0E">
      <w:start w:val="2"/>
      <w:numFmt w:val="decimal"/>
      <w:lvlText w:val="%1."/>
      <w:lvlJc w:val="left"/>
      <w:pPr>
        <w:ind w:left="109" w:hanging="292"/>
      </w:pPr>
      <w:rPr>
        <w:spacing w:val="-1"/>
        <w:w w:val="101"/>
      </w:rPr>
    </w:lvl>
    <w:lvl w:ilvl="1" w:tplc="8BD0291E">
      <w:numFmt w:val="bullet"/>
      <w:lvlText w:val="•"/>
      <w:lvlJc w:val="left"/>
      <w:pPr>
        <w:ind w:left="633" w:hanging="292"/>
      </w:pPr>
    </w:lvl>
    <w:lvl w:ilvl="2" w:tplc="CE1EC920">
      <w:numFmt w:val="bullet"/>
      <w:lvlText w:val="•"/>
      <w:lvlJc w:val="left"/>
      <w:pPr>
        <w:ind w:left="1166" w:hanging="292"/>
      </w:pPr>
    </w:lvl>
    <w:lvl w:ilvl="3" w:tplc="519075E8">
      <w:numFmt w:val="bullet"/>
      <w:lvlText w:val="•"/>
      <w:lvlJc w:val="left"/>
      <w:pPr>
        <w:ind w:left="1700" w:hanging="292"/>
      </w:pPr>
    </w:lvl>
    <w:lvl w:ilvl="4" w:tplc="A37EACC4">
      <w:numFmt w:val="bullet"/>
      <w:lvlText w:val="•"/>
      <w:lvlJc w:val="left"/>
      <w:pPr>
        <w:ind w:left="2233" w:hanging="292"/>
      </w:pPr>
    </w:lvl>
    <w:lvl w:ilvl="5" w:tplc="8D406B12">
      <w:numFmt w:val="bullet"/>
      <w:lvlText w:val="•"/>
      <w:lvlJc w:val="left"/>
      <w:pPr>
        <w:ind w:left="2767" w:hanging="292"/>
      </w:pPr>
    </w:lvl>
    <w:lvl w:ilvl="6" w:tplc="F252D312">
      <w:numFmt w:val="bullet"/>
      <w:lvlText w:val="•"/>
      <w:lvlJc w:val="left"/>
      <w:pPr>
        <w:ind w:left="3300" w:hanging="292"/>
      </w:pPr>
    </w:lvl>
    <w:lvl w:ilvl="7" w:tplc="DD106EBA">
      <w:numFmt w:val="bullet"/>
      <w:lvlText w:val="•"/>
      <w:lvlJc w:val="left"/>
      <w:pPr>
        <w:ind w:left="3834" w:hanging="292"/>
      </w:pPr>
    </w:lvl>
    <w:lvl w:ilvl="8" w:tplc="7700ABE8">
      <w:numFmt w:val="bullet"/>
      <w:lvlText w:val="•"/>
      <w:lvlJc w:val="left"/>
      <w:pPr>
        <w:ind w:left="4367" w:hanging="292"/>
      </w:pPr>
    </w:lvl>
  </w:abstractNum>
  <w:abstractNum w:abstractNumId="148">
    <w:nsid w:val="711F0351"/>
    <w:multiLevelType w:val="hybridMultilevel"/>
    <w:tmpl w:val="E48A394C"/>
    <w:lvl w:ilvl="0" w:tplc="A6C8AEF0">
      <w:start w:val="2"/>
      <w:numFmt w:val="decimal"/>
      <w:lvlText w:val="%1."/>
      <w:lvlJc w:val="left"/>
      <w:pPr>
        <w:ind w:left="109" w:hanging="277"/>
      </w:pPr>
      <w:rPr>
        <w:rFonts w:ascii="Times New Roman" w:eastAsia="Times New Roman" w:hAnsi="Times New Roman" w:cs="Times New Roman" w:hint="default"/>
        <w:spacing w:val="-1"/>
        <w:w w:val="101"/>
        <w:sz w:val="25"/>
        <w:szCs w:val="25"/>
      </w:rPr>
    </w:lvl>
    <w:lvl w:ilvl="1" w:tplc="C9FE8D50">
      <w:numFmt w:val="bullet"/>
      <w:lvlText w:val="•"/>
      <w:lvlJc w:val="left"/>
      <w:pPr>
        <w:ind w:left="623" w:hanging="277"/>
      </w:pPr>
    </w:lvl>
    <w:lvl w:ilvl="2" w:tplc="B4AA5D3A">
      <w:numFmt w:val="bullet"/>
      <w:lvlText w:val="•"/>
      <w:lvlJc w:val="left"/>
      <w:pPr>
        <w:ind w:left="1146" w:hanging="277"/>
      </w:pPr>
    </w:lvl>
    <w:lvl w:ilvl="3" w:tplc="0E36A11E">
      <w:numFmt w:val="bullet"/>
      <w:lvlText w:val="•"/>
      <w:lvlJc w:val="left"/>
      <w:pPr>
        <w:ind w:left="1669" w:hanging="277"/>
      </w:pPr>
    </w:lvl>
    <w:lvl w:ilvl="4" w:tplc="65DC1692">
      <w:numFmt w:val="bullet"/>
      <w:lvlText w:val="•"/>
      <w:lvlJc w:val="left"/>
      <w:pPr>
        <w:ind w:left="2193" w:hanging="277"/>
      </w:pPr>
    </w:lvl>
    <w:lvl w:ilvl="5" w:tplc="24F8C520">
      <w:numFmt w:val="bullet"/>
      <w:lvlText w:val="•"/>
      <w:lvlJc w:val="left"/>
      <w:pPr>
        <w:ind w:left="2716" w:hanging="277"/>
      </w:pPr>
    </w:lvl>
    <w:lvl w:ilvl="6" w:tplc="13480E6A">
      <w:numFmt w:val="bullet"/>
      <w:lvlText w:val="•"/>
      <w:lvlJc w:val="left"/>
      <w:pPr>
        <w:ind w:left="3239" w:hanging="277"/>
      </w:pPr>
    </w:lvl>
    <w:lvl w:ilvl="7" w:tplc="79B6D988">
      <w:numFmt w:val="bullet"/>
      <w:lvlText w:val="•"/>
      <w:lvlJc w:val="left"/>
      <w:pPr>
        <w:ind w:left="3762" w:hanging="277"/>
      </w:pPr>
    </w:lvl>
    <w:lvl w:ilvl="8" w:tplc="E15C259A">
      <w:numFmt w:val="bullet"/>
      <w:lvlText w:val="•"/>
      <w:lvlJc w:val="left"/>
      <w:pPr>
        <w:ind w:left="4286" w:hanging="277"/>
      </w:pPr>
    </w:lvl>
  </w:abstractNum>
  <w:abstractNum w:abstractNumId="149">
    <w:nsid w:val="7152238D"/>
    <w:multiLevelType w:val="hybridMultilevel"/>
    <w:tmpl w:val="36C0CD08"/>
    <w:lvl w:ilvl="0" w:tplc="4CEA235E">
      <w:numFmt w:val="bullet"/>
      <w:lvlText w:val="-"/>
      <w:lvlJc w:val="left"/>
      <w:pPr>
        <w:ind w:left="109" w:hanging="148"/>
      </w:pPr>
      <w:rPr>
        <w:rFonts w:ascii="Times New Roman" w:eastAsia="Times New Roman" w:hAnsi="Times New Roman" w:cs="Times New Roman" w:hint="default"/>
        <w:w w:val="101"/>
        <w:sz w:val="25"/>
        <w:szCs w:val="25"/>
      </w:rPr>
    </w:lvl>
    <w:lvl w:ilvl="1" w:tplc="21BCAB62">
      <w:numFmt w:val="bullet"/>
      <w:lvlText w:val="•"/>
      <w:lvlJc w:val="left"/>
      <w:pPr>
        <w:ind w:left="499" w:hanging="148"/>
      </w:pPr>
    </w:lvl>
    <w:lvl w:ilvl="2" w:tplc="7D20B750">
      <w:numFmt w:val="bullet"/>
      <w:lvlText w:val="•"/>
      <w:lvlJc w:val="left"/>
      <w:pPr>
        <w:ind w:left="898" w:hanging="148"/>
      </w:pPr>
    </w:lvl>
    <w:lvl w:ilvl="3" w:tplc="2C9A7CA0">
      <w:numFmt w:val="bullet"/>
      <w:lvlText w:val="•"/>
      <w:lvlJc w:val="left"/>
      <w:pPr>
        <w:ind w:left="1298" w:hanging="148"/>
      </w:pPr>
    </w:lvl>
    <w:lvl w:ilvl="4" w:tplc="7F7E818E">
      <w:numFmt w:val="bullet"/>
      <w:lvlText w:val="•"/>
      <w:lvlJc w:val="left"/>
      <w:pPr>
        <w:ind w:left="1697" w:hanging="148"/>
      </w:pPr>
    </w:lvl>
    <w:lvl w:ilvl="5" w:tplc="A3CEACDA">
      <w:numFmt w:val="bullet"/>
      <w:lvlText w:val="•"/>
      <w:lvlJc w:val="left"/>
      <w:pPr>
        <w:ind w:left="2097" w:hanging="148"/>
      </w:pPr>
    </w:lvl>
    <w:lvl w:ilvl="6" w:tplc="C448A36E">
      <w:numFmt w:val="bullet"/>
      <w:lvlText w:val="•"/>
      <w:lvlJc w:val="left"/>
      <w:pPr>
        <w:ind w:left="2496" w:hanging="148"/>
      </w:pPr>
    </w:lvl>
    <w:lvl w:ilvl="7" w:tplc="4C28EB1E">
      <w:numFmt w:val="bullet"/>
      <w:lvlText w:val="•"/>
      <w:lvlJc w:val="left"/>
      <w:pPr>
        <w:ind w:left="2896" w:hanging="148"/>
      </w:pPr>
    </w:lvl>
    <w:lvl w:ilvl="8" w:tplc="867EEF28">
      <w:numFmt w:val="bullet"/>
      <w:lvlText w:val="•"/>
      <w:lvlJc w:val="left"/>
      <w:pPr>
        <w:ind w:left="3295" w:hanging="148"/>
      </w:pPr>
    </w:lvl>
  </w:abstractNum>
  <w:abstractNum w:abstractNumId="150">
    <w:nsid w:val="716C0421"/>
    <w:multiLevelType w:val="hybridMultilevel"/>
    <w:tmpl w:val="2AEAC40A"/>
    <w:lvl w:ilvl="0" w:tplc="5D8C1C7A">
      <w:numFmt w:val="bullet"/>
      <w:lvlText w:val=""/>
      <w:lvlJc w:val="left"/>
      <w:pPr>
        <w:ind w:left="111" w:hanging="749"/>
      </w:pPr>
      <w:rPr>
        <w:rFonts w:ascii="Symbol" w:eastAsia="Symbol" w:hAnsi="Symbol" w:cs="Symbol" w:hint="default"/>
        <w:w w:val="101"/>
        <w:sz w:val="25"/>
        <w:szCs w:val="25"/>
      </w:rPr>
    </w:lvl>
    <w:lvl w:ilvl="1" w:tplc="CB8C2CFA">
      <w:numFmt w:val="bullet"/>
      <w:lvlText w:val="•"/>
      <w:lvlJc w:val="left"/>
      <w:pPr>
        <w:ind w:left="556" w:hanging="749"/>
      </w:pPr>
    </w:lvl>
    <w:lvl w:ilvl="2" w:tplc="D0D27D0E">
      <w:numFmt w:val="bullet"/>
      <w:lvlText w:val="•"/>
      <w:lvlJc w:val="left"/>
      <w:pPr>
        <w:ind w:left="993" w:hanging="749"/>
      </w:pPr>
    </w:lvl>
    <w:lvl w:ilvl="3" w:tplc="F52C616A">
      <w:numFmt w:val="bullet"/>
      <w:lvlText w:val="•"/>
      <w:lvlJc w:val="left"/>
      <w:pPr>
        <w:ind w:left="1429" w:hanging="749"/>
      </w:pPr>
    </w:lvl>
    <w:lvl w:ilvl="4" w:tplc="B1CA2A1A">
      <w:numFmt w:val="bullet"/>
      <w:lvlText w:val="•"/>
      <w:lvlJc w:val="left"/>
      <w:pPr>
        <w:ind w:left="1866" w:hanging="749"/>
      </w:pPr>
    </w:lvl>
    <w:lvl w:ilvl="5" w:tplc="A27268C0">
      <w:numFmt w:val="bullet"/>
      <w:lvlText w:val="•"/>
      <w:lvlJc w:val="left"/>
      <w:pPr>
        <w:ind w:left="2302" w:hanging="749"/>
      </w:pPr>
    </w:lvl>
    <w:lvl w:ilvl="6" w:tplc="010C6E76">
      <w:numFmt w:val="bullet"/>
      <w:lvlText w:val="•"/>
      <w:lvlJc w:val="left"/>
      <w:pPr>
        <w:ind w:left="2739" w:hanging="749"/>
      </w:pPr>
    </w:lvl>
    <w:lvl w:ilvl="7" w:tplc="057A6BDA">
      <w:numFmt w:val="bullet"/>
      <w:lvlText w:val="•"/>
      <w:lvlJc w:val="left"/>
      <w:pPr>
        <w:ind w:left="3175" w:hanging="749"/>
      </w:pPr>
    </w:lvl>
    <w:lvl w:ilvl="8" w:tplc="F06E7286">
      <w:numFmt w:val="bullet"/>
      <w:lvlText w:val="•"/>
      <w:lvlJc w:val="left"/>
      <w:pPr>
        <w:ind w:left="3612" w:hanging="749"/>
      </w:pPr>
    </w:lvl>
  </w:abstractNum>
  <w:abstractNum w:abstractNumId="151">
    <w:nsid w:val="71837315"/>
    <w:multiLevelType w:val="hybridMultilevel"/>
    <w:tmpl w:val="69C29392"/>
    <w:lvl w:ilvl="0" w:tplc="B8F4DA28">
      <w:start w:val="29"/>
      <w:numFmt w:val="decimal"/>
      <w:lvlText w:val="%1."/>
      <w:lvlJc w:val="left"/>
      <w:pPr>
        <w:ind w:left="101" w:hanging="749"/>
      </w:pPr>
      <w:rPr>
        <w:spacing w:val="-8"/>
        <w:w w:val="101"/>
      </w:rPr>
    </w:lvl>
    <w:lvl w:ilvl="1" w:tplc="E206A11E">
      <w:numFmt w:val="bullet"/>
      <w:lvlText w:val="•"/>
      <w:lvlJc w:val="left"/>
      <w:pPr>
        <w:ind w:left="1160" w:hanging="749"/>
      </w:pPr>
    </w:lvl>
    <w:lvl w:ilvl="2" w:tplc="8F2AC37A">
      <w:numFmt w:val="bullet"/>
      <w:lvlText w:val="•"/>
      <w:lvlJc w:val="left"/>
      <w:pPr>
        <w:ind w:left="2221" w:hanging="749"/>
      </w:pPr>
    </w:lvl>
    <w:lvl w:ilvl="3" w:tplc="BC22D5BA">
      <w:numFmt w:val="bullet"/>
      <w:lvlText w:val="•"/>
      <w:lvlJc w:val="left"/>
      <w:pPr>
        <w:ind w:left="3282" w:hanging="749"/>
      </w:pPr>
    </w:lvl>
    <w:lvl w:ilvl="4" w:tplc="DFB00C08">
      <w:numFmt w:val="bullet"/>
      <w:lvlText w:val="•"/>
      <w:lvlJc w:val="left"/>
      <w:pPr>
        <w:ind w:left="4343" w:hanging="749"/>
      </w:pPr>
    </w:lvl>
    <w:lvl w:ilvl="5" w:tplc="FA7E5BCA">
      <w:numFmt w:val="bullet"/>
      <w:lvlText w:val="•"/>
      <w:lvlJc w:val="left"/>
      <w:pPr>
        <w:ind w:left="5404" w:hanging="749"/>
      </w:pPr>
    </w:lvl>
    <w:lvl w:ilvl="6" w:tplc="A81E2358">
      <w:numFmt w:val="bullet"/>
      <w:lvlText w:val="•"/>
      <w:lvlJc w:val="left"/>
      <w:pPr>
        <w:ind w:left="6465" w:hanging="749"/>
      </w:pPr>
    </w:lvl>
    <w:lvl w:ilvl="7" w:tplc="4BE4D17A">
      <w:numFmt w:val="bullet"/>
      <w:lvlText w:val="•"/>
      <w:lvlJc w:val="left"/>
      <w:pPr>
        <w:ind w:left="7526" w:hanging="749"/>
      </w:pPr>
    </w:lvl>
    <w:lvl w:ilvl="8" w:tplc="D39EF47C">
      <w:numFmt w:val="bullet"/>
      <w:lvlText w:val="•"/>
      <w:lvlJc w:val="left"/>
      <w:pPr>
        <w:ind w:left="8587" w:hanging="749"/>
      </w:pPr>
    </w:lvl>
  </w:abstractNum>
  <w:abstractNum w:abstractNumId="152">
    <w:nsid w:val="722258CF"/>
    <w:multiLevelType w:val="hybridMultilevel"/>
    <w:tmpl w:val="AA60D2A6"/>
    <w:lvl w:ilvl="0" w:tplc="A4F85F88">
      <w:start w:val="1"/>
      <w:numFmt w:val="decimal"/>
      <w:lvlText w:val="%1."/>
      <w:lvlJc w:val="left"/>
      <w:pPr>
        <w:ind w:left="109" w:hanging="277"/>
      </w:pPr>
      <w:rPr>
        <w:rFonts w:ascii="Times New Roman" w:eastAsia="Times New Roman" w:hAnsi="Times New Roman" w:cs="Times New Roman" w:hint="default"/>
        <w:spacing w:val="-1"/>
        <w:w w:val="101"/>
        <w:sz w:val="25"/>
        <w:szCs w:val="25"/>
      </w:rPr>
    </w:lvl>
    <w:lvl w:ilvl="1" w:tplc="6FEAEFCA">
      <w:numFmt w:val="bullet"/>
      <w:lvlText w:val="•"/>
      <w:lvlJc w:val="left"/>
      <w:pPr>
        <w:ind w:left="623" w:hanging="277"/>
      </w:pPr>
    </w:lvl>
    <w:lvl w:ilvl="2" w:tplc="A3383852">
      <w:numFmt w:val="bullet"/>
      <w:lvlText w:val="•"/>
      <w:lvlJc w:val="left"/>
      <w:pPr>
        <w:ind w:left="1146" w:hanging="277"/>
      </w:pPr>
    </w:lvl>
    <w:lvl w:ilvl="3" w:tplc="1D3841E6">
      <w:numFmt w:val="bullet"/>
      <w:lvlText w:val="•"/>
      <w:lvlJc w:val="left"/>
      <w:pPr>
        <w:ind w:left="1669" w:hanging="277"/>
      </w:pPr>
    </w:lvl>
    <w:lvl w:ilvl="4" w:tplc="633A34E2">
      <w:numFmt w:val="bullet"/>
      <w:lvlText w:val="•"/>
      <w:lvlJc w:val="left"/>
      <w:pPr>
        <w:ind w:left="2193" w:hanging="277"/>
      </w:pPr>
    </w:lvl>
    <w:lvl w:ilvl="5" w:tplc="475E518C">
      <w:numFmt w:val="bullet"/>
      <w:lvlText w:val="•"/>
      <w:lvlJc w:val="left"/>
      <w:pPr>
        <w:ind w:left="2716" w:hanging="277"/>
      </w:pPr>
    </w:lvl>
    <w:lvl w:ilvl="6" w:tplc="F76471AE">
      <w:numFmt w:val="bullet"/>
      <w:lvlText w:val="•"/>
      <w:lvlJc w:val="left"/>
      <w:pPr>
        <w:ind w:left="3239" w:hanging="277"/>
      </w:pPr>
    </w:lvl>
    <w:lvl w:ilvl="7" w:tplc="B99C1702">
      <w:numFmt w:val="bullet"/>
      <w:lvlText w:val="•"/>
      <w:lvlJc w:val="left"/>
      <w:pPr>
        <w:ind w:left="3762" w:hanging="277"/>
      </w:pPr>
    </w:lvl>
    <w:lvl w:ilvl="8" w:tplc="F288DC94">
      <w:numFmt w:val="bullet"/>
      <w:lvlText w:val="•"/>
      <w:lvlJc w:val="left"/>
      <w:pPr>
        <w:ind w:left="4286" w:hanging="277"/>
      </w:pPr>
    </w:lvl>
  </w:abstractNum>
  <w:abstractNum w:abstractNumId="153">
    <w:nsid w:val="72C07075"/>
    <w:multiLevelType w:val="multilevel"/>
    <w:tmpl w:val="0F3481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4">
    <w:nsid w:val="72F330C1"/>
    <w:multiLevelType w:val="hybridMultilevel"/>
    <w:tmpl w:val="1466EE32"/>
    <w:lvl w:ilvl="0" w:tplc="BBDC9F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3C068EE"/>
    <w:multiLevelType w:val="hybridMultilevel"/>
    <w:tmpl w:val="71183494"/>
    <w:lvl w:ilvl="0" w:tplc="8736BAEA">
      <w:start w:val="19"/>
      <w:numFmt w:val="decimal"/>
      <w:lvlText w:val="%1."/>
      <w:lvlJc w:val="left"/>
      <w:pPr>
        <w:ind w:left="101" w:hanging="346"/>
      </w:pPr>
      <w:rPr>
        <w:rFonts w:ascii="Times New Roman" w:eastAsia="Times New Roman" w:hAnsi="Times New Roman" w:cs="Times New Roman" w:hint="default"/>
        <w:b/>
        <w:bCs/>
        <w:spacing w:val="-18"/>
        <w:w w:val="101"/>
        <w:sz w:val="25"/>
        <w:szCs w:val="25"/>
      </w:rPr>
    </w:lvl>
    <w:lvl w:ilvl="1" w:tplc="3B9ACB3A">
      <w:numFmt w:val="bullet"/>
      <w:lvlText w:val="•"/>
      <w:lvlJc w:val="left"/>
      <w:pPr>
        <w:ind w:left="1160" w:hanging="346"/>
      </w:pPr>
    </w:lvl>
    <w:lvl w:ilvl="2" w:tplc="1F72E452">
      <w:numFmt w:val="bullet"/>
      <w:lvlText w:val="•"/>
      <w:lvlJc w:val="left"/>
      <w:pPr>
        <w:ind w:left="2221" w:hanging="346"/>
      </w:pPr>
    </w:lvl>
    <w:lvl w:ilvl="3" w:tplc="DE889E5A">
      <w:numFmt w:val="bullet"/>
      <w:lvlText w:val="•"/>
      <w:lvlJc w:val="left"/>
      <w:pPr>
        <w:ind w:left="3282" w:hanging="346"/>
      </w:pPr>
    </w:lvl>
    <w:lvl w:ilvl="4" w:tplc="85DCB664">
      <w:numFmt w:val="bullet"/>
      <w:lvlText w:val="•"/>
      <w:lvlJc w:val="left"/>
      <w:pPr>
        <w:ind w:left="4343" w:hanging="346"/>
      </w:pPr>
    </w:lvl>
    <w:lvl w:ilvl="5" w:tplc="9B0C98D6">
      <w:numFmt w:val="bullet"/>
      <w:lvlText w:val="•"/>
      <w:lvlJc w:val="left"/>
      <w:pPr>
        <w:ind w:left="5404" w:hanging="346"/>
      </w:pPr>
    </w:lvl>
    <w:lvl w:ilvl="6" w:tplc="E1B80024">
      <w:numFmt w:val="bullet"/>
      <w:lvlText w:val="•"/>
      <w:lvlJc w:val="left"/>
      <w:pPr>
        <w:ind w:left="6465" w:hanging="346"/>
      </w:pPr>
    </w:lvl>
    <w:lvl w:ilvl="7" w:tplc="C8CCB6BE">
      <w:numFmt w:val="bullet"/>
      <w:lvlText w:val="•"/>
      <w:lvlJc w:val="left"/>
      <w:pPr>
        <w:ind w:left="7526" w:hanging="346"/>
      </w:pPr>
    </w:lvl>
    <w:lvl w:ilvl="8" w:tplc="3B8E3B08">
      <w:numFmt w:val="bullet"/>
      <w:lvlText w:val="•"/>
      <w:lvlJc w:val="left"/>
      <w:pPr>
        <w:ind w:left="8587" w:hanging="346"/>
      </w:pPr>
    </w:lvl>
  </w:abstractNum>
  <w:abstractNum w:abstractNumId="156">
    <w:nsid w:val="747213FF"/>
    <w:multiLevelType w:val="hybridMultilevel"/>
    <w:tmpl w:val="C3FADD74"/>
    <w:lvl w:ilvl="0" w:tplc="397CC114">
      <w:start w:val="1"/>
      <w:numFmt w:val="decimal"/>
      <w:lvlText w:val="%1."/>
      <w:lvlJc w:val="left"/>
      <w:pPr>
        <w:ind w:left="1103" w:hanging="254"/>
      </w:pPr>
      <w:rPr>
        <w:rFonts w:ascii="Times New Roman" w:eastAsia="Times New Roman" w:hAnsi="Times New Roman" w:cs="Times New Roman" w:hint="default"/>
        <w:b/>
        <w:bCs/>
        <w:spacing w:val="-1"/>
        <w:w w:val="101"/>
        <w:sz w:val="25"/>
        <w:szCs w:val="25"/>
      </w:rPr>
    </w:lvl>
    <w:lvl w:ilvl="1" w:tplc="B4F82F6A">
      <w:numFmt w:val="bullet"/>
      <w:lvlText w:val="•"/>
      <w:lvlJc w:val="left"/>
      <w:pPr>
        <w:ind w:left="2058" w:hanging="254"/>
      </w:pPr>
    </w:lvl>
    <w:lvl w:ilvl="2" w:tplc="682271DC">
      <w:numFmt w:val="bullet"/>
      <w:lvlText w:val="•"/>
      <w:lvlJc w:val="left"/>
      <w:pPr>
        <w:ind w:left="3017" w:hanging="254"/>
      </w:pPr>
    </w:lvl>
    <w:lvl w:ilvl="3" w:tplc="A61ACDF2">
      <w:numFmt w:val="bullet"/>
      <w:lvlText w:val="•"/>
      <w:lvlJc w:val="left"/>
      <w:pPr>
        <w:ind w:left="3976" w:hanging="254"/>
      </w:pPr>
    </w:lvl>
    <w:lvl w:ilvl="4" w:tplc="784EBF88">
      <w:numFmt w:val="bullet"/>
      <w:lvlText w:val="•"/>
      <w:lvlJc w:val="left"/>
      <w:pPr>
        <w:ind w:left="4935" w:hanging="254"/>
      </w:pPr>
    </w:lvl>
    <w:lvl w:ilvl="5" w:tplc="72C098DC">
      <w:numFmt w:val="bullet"/>
      <w:lvlText w:val="•"/>
      <w:lvlJc w:val="left"/>
      <w:pPr>
        <w:ind w:left="5894" w:hanging="254"/>
      </w:pPr>
    </w:lvl>
    <w:lvl w:ilvl="6" w:tplc="B64C1A2E">
      <w:numFmt w:val="bullet"/>
      <w:lvlText w:val="•"/>
      <w:lvlJc w:val="left"/>
      <w:pPr>
        <w:ind w:left="6853" w:hanging="254"/>
      </w:pPr>
    </w:lvl>
    <w:lvl w:ilvl="7" w:tplc="D3747ED2">
      <w:numFmt w:val="bullet"/>
      <w:lvlText w:val="•"/>
      <w:lvlJc w:val="left"/>
      <w:pPr>
        <w:ind w:left="7812" w:hanging="254"/>
      </w:pPr>
    </w:lvl>
    <w:lvl w:ilvl="8" w:tplc="A306BFBE">
      <w:numFmt w:val="bullet"/>
      <w:lvlText w:val="•"/>
      <w:lvlJc w:val="left"/>
      <w:pPr>
        <w:ind w:left="8771" w:hanging="254"/>
      </w:pPr>
    </w:lvl>
  </w:abstractNum>
  <w:abstractNum w:abstractNumId="157">
    <w:nsid w:val="74E07437"/>
    <w:multiLevelType w:val="multilevel"/>
    <w:tmpl w:val="6CBA9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68B136F"/>
    <w:multiLevelType w:val="hybridMultilevel"/>
    <w:tmpl w:val="59E05B68"/>
    <w:lvl w:ilvl="0" w:tplc="3FCCD75A">
      <w:start w:val="1"/>
      <w:numFmt w:val="upperRoman"/>
      <w:lvlText w:val="%1"/>
      <w:lvlJc w:val="left"/>
      <w:pPr>
        <w:ind w:left="1009" w:hanging="160"/>
      </w:pPr>
      <w:rPr>
        <w:rFonts w:ascii="Times New Roman" w:eastAsia="Times New Roman" w:hAnsi="Times New Roman" w:cs="Times New Roman" w:hint="default"/>
        <w:w w:val="108"/>
        <w:sz w:val="25"/>
        <w:szCs w:val="25"/>
      </w:rPr>
    </w:lvl>
    <w:lvl w:ilvl="1" w:tplc="28F6C6B2">
      <w:numFmt w:val="bullet"/>
      <w:lvlText w:val="•"/>
      <w:lvlJc w:val="left"/>
      <w:pPr>
        <w:ind w:left="1970" w:hanging="160"/>
      </w:pPr>
    </w:lvl>
    <w:lvl w:ilvl="2" w:tplc="1D965C50">
      <w:numFmt w:val="bullet"/>
      <w:lvlText w:val="•"/>
      <w:lvlJc w:val="left"/>
      <w:pPr>
        <w:ind w:left="2941" w:hanging="160"/>
      </w:pPr>
    </w:lvl>
    <w:lvl w:ilvl="3" w:tplc="FEA813E2">
      <w:numFmt w:val="bullet"/>
      <w:lvlText w:val="•"/>
      <w:lvlJc w:val="left"/>
      <w:pPr>
        <w:ind w:left="3912" w:hanging="160"/>
      </w:pPr>
    </w:lvl>
    <w:lvl w:ilvl="4" w:tplc="0E0E73B0">
      <w:numFmt w:val="bullet"/>
      <w:lvlText w:val="•"/>
      <w:lvlJc w:val="left"/>
      <w:pPr>
        <w:ind w:left="4883" w:hanging="160"/>
      </w:pPr>
    </w:lvl>
    <w:lvl w:ilvl="5" w:tplc="A6ACC7F0">
      <w:numFmt w:val="bullet"/>
      <w:lvlText w:val="•"/>
      <w:lvlJc w:val="left"/>
      <w:pPr>
        <w:ind w:left="5854" w:hanging="160"/>
      </w:pPr>
    </w:lvl>
    <w:lvl w:ilvl="6" w:tplc="EE34D626">
      <w:numFmt w:val="bullet"/>
      <w:lvlText w:val="•"/>
      <w:lvlJc w:val="left"/>
      <w:pPr>
        <w:ind w:left="6825" w:hanging="160"/>
      </w:pPr>
    </w:lvl>
    <w:lvl w:ilvl="7" w:tplc="F4867C76">
      <w:numFmt w:val="bullet"/>
      <w:lvlText w:val="•"/>
      <w:lvlJc w:val="left"/>
      <w:pPr>
        <w:ind w:left="7796" w:hanging="160"/>
      </w:pPr>
    </w:lvl>
    <w:lvl w:ilvl="8" w:tplc="4FB8A6A4">
      <w:numFmt w:val="bullet"/>
      <w:lvlText w:val="•"/>
      <w:lvlJc w:val="left"/>
      <w:pPr>
        <w:ind w:left="8767" w:hanging="160"/>
      </w:pPr>
    </w:lvl>
  </w:abstractNum>
  <w:abstractNum w:abstractNumId="159">
    <w:nsid w:val="7776300A"/>
    <w:multiLevelType w:val="multilevel"/>
    <w:tmpl w:val="323A5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8A64310"/>
    <w:multiLevelType w:val="hybridMultilevel"/>
    <w:tmpl w:val="FB62AABA"/>
    <w:lvl w:ilvl="0" w:tplc="33AEED80">
      <w:start w:val="1"/>
      <w:numFmt w:val="upperRoman"/>
      <w:lvlText w:val="%1"/>
      <w:lvlJc w:val="left"/>
      <w:pPr>
        <w:ind w:left="1006" w:hanging="158"/>
      </w:pPr>
      <w:rPr>
        <w:rFonts w:ascii="Times New Roman" w:eastAsia="Times New Roman" w:hAnsi="Times New Roman" w:cs="Times New Roman" w:hint="default"/>
        <w:w w:val="106"/>
        <w:sz w:val="25"/>
        <w:szCs w:val="25"/>
      </w:rPr>
    </w:lvl>
    <w:lvl w:ilvl="1" w:tplc="10143542">
      <w:numFmt w:val="bullet"/>
      <w:lvlText w:val="•"/>
      <w:lvlJc w:val="left"/>
      <w:pPr>
        <w:ind w:left="1970" w:hanging="158"/>
      </w:pPr>
    </w:lvl>
    <w:lvl w:ilvl="2" w:tplc="89121EF0">
      <w:numFmt w:val="bullet"/>
      <w:lvlText w:val="•"/>
      <w:lvlJc w:val="left"/>
      <w:pPr>
        <w:ind w:left="2941" w:hanging="158"/>
      </w:pPr>
    </w:lvl>
    <w:lvl w:ilvl="3" w:tplc="605E5236">
      <w:numFmt w:val="bullet"/>
      <w:lvlText w:val="•"/>
      <w:lvlJc w:val="left"/>
      <w:pPr>
        <w:ind w:left="3912" w:hanging="158"/>
      </w:pPr>
    </w:lvl>
    <w:lvl w:ilvl="4" w:tplc="4E80E26E">
      <w:numFmt w:val="bullet"/>
      <w:lvlText w:val="•"/>
      <w:lvlJc w:val="left"/>
      <w:pPr>
        <w:ind w:left="4883" w:hanging="158"/>
      </w:pPr>
    </w:lvl>
    <w:lvl w:ilvl="5" w:tplc="3870810A">
      <w:numFmt w:val="bullet"/>
      <w:lvlText w:val="•"/>
      <w:lvlJc w:val="left"/>
      <w:pPr>
        <w:ind w:left="5854" w:hanging="158"/>
      </w:pPr>
    </w:lvl>
    <w:lvl w:ilvl="6" w:tplc="CEA4F2B8">
      <w:numFmt w:val="bullet"/>
      <w:lvlText w:val="•"/>
      <w:lvlJc w:val="left"/>
      <w:pPr>
        <w:ind w:left="6825" w:hanging="158"/>
      </w:pPr>
    </w:lvl>
    <w:lvl w:ilvl="7" w:tplc="213E92E8">
      <w:numFmt w:val="bullet"/>
      <w:lvlText w:val="•"/>
      <w:lvlJc w:val="left"/>
      <w:pPr>
        <w:ind w:left="7796" w:hanging="158"/>
      </w:pPr>
    </w:lvl>
    <w:lvl w:ilvl="8" w:tplc="49FA79BA">
      <w:numFmt w:val="bullet"/>
      <w:lvlText w:val="•"/>
      <w:lvlJc w:val="left"/>
      <w:pPr>
        <w:ind w:left="8767" w:hanging="158"/>
      </w:pPr>
    </w:lvl>
  </w:abstractNum>
  <w:abstractNum w:abstractNumId="161">
    <w:nsid w:val="79EF1C5D"/>
    <w:multiLevelType w:val="multilevel"/>
    <w:tmpl w:val="A1723C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B997AF4"/>
    <w:multiLevelType w:val="hybridMultilevel"/>
    <w:tmpl w:val="7AC8BF8E"/>
    <w:lvl w:ilvl="0" w:tplc="4BB02DAE">
      <w:start w:val="1"/>
      <w:numFmt w:val="decimal"/>
      <w:lvlText w:val="%1."/>
      <w:lvlJc w:val="left"/>
      <w:pPr>
        <w:ind w:left="1598" w:hanging="749"/>
      </w:pPr>
      <w:rPr>
        <w:rFonts w:ascii="Times New Roman" w:eastAsia="Times New Roman" w:hAnsi="Times New Roman" w:cs="Times New Roman" w:hint="default"/>
        <w:spacing w:val="-26"/>
        <w:w w:val="101"/>
        <w:sz w:val="25"/>
        <w:szCs w:val="25"/>
      </w:rPr>
    </w:lvl>
    <w:lvl w:ilvl="1" w:tplc="C996F5C2">
      <w:numFmt w:val="bullet"/>
      <w:lvlText w:val="•"/>
      <w:lvlJc w:val="left"/>
      <w:pPr>
        <w:ind w:left="2510" w:hanging="749"/>
      </w:pPr>
    </w:lvl>
    <w:lvl w:ilvl="2" w:tplc="BA086CD2">
      <w:numFmt w:val="bullet"/>
      <w:lvlText w:val="•"/>
      <w:lvlJc w:val="left"/>
      <w:pPr>
        <w:ind w:left="3421" w:hanging="749"/>
      </w:pPr>
    </w:lvl>
    <w:lvl w:ilvl="3" w:tplc="20361BEE">
      <w:numFmt w:val="bullet"/>
      <w:lvlText w:val="•"/>
      <w:lvlJc w:val="left"/>
      <w:pPr>
        <w:ind w:left="4332" w:hanging="749"/>
      </w:pPr>
    </w:lvl>
    <w:lvl w:ilvl="4" w:tplc="C7D83074">
      <w:numFmt w:val="bullet"/>
      <w:lvlText w:val="•"/>
      <w:lvlJc w:val="left"/>
      <w:pPr>
        <w:ind w:left="5243" w:hanging="749"/>
      </w:pPr>
    </w:lvl>
    <w:lvl w:ilvl="5" w:tplc="1D549B58">
      <w:numFmt w:val="bullet"/>
      <w:lvlText w:val="•"/>
      <w:lvlJc w:val="left"/>
      <w:pPr>
        <w:ind w:left="6154" w:hanging="749"/>
      </w:pPr>
    </w:lvl>
    <w:lvl w:ilvl="6" w:tplc="11BCCA78">
      <w:numFmt w:val="bullet"/>
      <w:lvlText w:val="•"/>
      <w:lvlJc w:val="left"/>
      <w:pPr>
        <w:ind w:left="7065" w:hanging="749"/>
      </w:pPr>
    </w:lvl>
    <w:lvl w:ilvl="7" w:tplc="10A050EC">
      <w:numFmt w:val="bullet"/>
      <w:lvlText w:val="•"/>
      <w:lvlJc w:val="left"/>
      <w:pPr>
        <w:ind w:left="7976" w:hanging="749"/>
      </w:pPr>
    </w:lvl>
    <w:lvl w:ilvl="8" w:tplc="CC9ABD82">
      <w:numFmt w:val="bullet"/>
      <w:lvlText w:val="•"/>
      <w:lvlJc w:val="left"/>
      <w:pPr>
        <w:ind w:left="8887" w:hanging="749"/>
      </w:pPr>
    </w:lvl>
  </w:abstractNum>
  <w:abstractNum w:abstractNumId="163">
    <w:nsid w:val="7CA62CEB"/>
    <w:multiLevelType w:val="hybridMultilevel"/>
    <w:tmpl w:val="F87EC020"/>
    <w:lvl w:ilvl="0" w:tplc="456EE946">
      <w:start w:val="1"/>
      <w:numFmt w:val="decimal"/>
      <w:lvlText w:val="%1."/>
      <w:lvlJc w:val="left"/>
      <w:pPr>
        <w:ind w:left="1598" w:hanging="749"/>
      </w:pPr>
      <w:rPr>
        <w:rFonts w:ascii="Times New Roman" w:eastAsia="Times New Roman" w:hAnsi="Times New Roman" w:cs="Times New Roman" w:hint="default"/>
        <w:spacing w:val="-1"/>
        <w:w w:val="101"/>
        <w:sz w:val="25"/>
        <w:szCs w:val="25"/>
      </w:rPr>
    </w:lvl>
    <w:lvl w:ilvl="1" w:tplc="C5C82E00">
      <w:numFmt w:val="bullet"/>
      <w:lvlText w:val="•"/>
      <w:lvlJc w:val="left"/>
      <w:pPr>
        <w:ind w:left="2510" w:hanging="749"/>
      </w:pPr>
    </w:lvl>
    <w:lvl w:ilvl="2" w:tplc="3DC6582E">
      <w:numFmt w:val="bullet"/>
      <w:lvlText w:val="•"/>
      <w:lvlJc w:val="left"/>
      <w:pPr>
        <w:ind w:left="3421" w:hanging="749"/>
      </w:pPr>
    </w:lvl>
    <w:lvl w:ilvl="3" w:tplc="484E4494">
      <w:numFmt w:val="bullet"/>
      <w:lvlText w:val="•"/>
      <w:lvlJc w:val="left"/>
      <w:pPr>
        <w:ind w:left="4332" w:hanging="749"/>
      </w:pPr>
    </w:lvl>
    <w:lvl w:ilvl="4" w:tplc="48320C74">
      <w:numFmt w:val="bullet"/>
      <w:lvlText w:val="•"/>
      <w:lvlJc w:val="left"/>
      <w:pPr>
        <w:ind w:left="5243" w:hanging="749"/>
      </w:pPr>
    </w:lvl>
    <w:lvl w:ilvl="5" w:tplc="12AE1F2E">
      <w:numFmt w:val="bullet"/>
      <w:lvlText w:val="•"/>
      <w:lvlJc w:val="left"/>
      <w:pPr>
        <w:ind w:left="6154" w:hanging="749"/>
      </w:pPr>
    </w:lvl>
    <w:lvl w:ilvl="6" w:tplc="AE9E8540">
      <w:numFmt w:val="bullet"/>
      <w:lvlText w:val="•"/>
      <w:lvlJc w:val="left"/>
      <w:pPr>
        <w:ind w:left="7065" w:hanging="749"/>
      </w:pPr>
    </w:lvl>
    <w:lvl w:ilvl="7" w:tplc="4BF211FC">
      <w:numFmt w:val="bullet"/>
      <w:lvlText w:val="•"/>
      <w:lvlJc w:val="left"/>
      <w:pPr>
        <w:ind w:left="7976" w:hanging="749"/>
      </w:pPr>
    </w:lvl>
    <w:lvl w:ilvl="8" w:tplc="66263342">
      <w:numFmt w:val="bullet"/>
      <w:lvlText w:val="•"/>
      <w:lvlJc w:val="left"/>
      <w:pPr>
        <w:ind w:left="8887" w:hanging="749"/>
      </w:pPr>
    </w:lvl>
  </w:abstractNum>
  <w:abstractNum w:abstractNumId="164">
    <w:nsid w:val="7CEA6749"/>
    <w:multiLevelType w:val="hybridMultilevel"/>
    <w:tmpl w:val="50F2B6DC"/>
    <w:lvl w:ilvl="0" w:tplc="99CCBF08">
      <w:start w:val="2"/>
      <w:numFmt w:val="decimal"/>
      <w:lvlText w:val="%1."/>
      <w:lvlJc w:val="left"/>
      <w:pPr>
        <w:ind w:left="109" w:hanging="749"/>
      </w:pPr>
      <w:rPr>
        <w:rFonts w:ascii="Times New Roman" w:eastAsia="Times New Roman" w:hAnsi="Times New Roman" w:cs="Times New Roman" w:hint="default"/>
        <w:spacing w:val="-1"/>
        <w:w w:val="101"/>
        <w:sz w:val="25"/>
        <w:szCs w:val="25"/>
      </w:rPr>
    </w:lvl>
    <w:lvl w:ilvl="1" w:tplc="0F70878C">
      <w:numFmt w:val="bullet"/>
      <w:lvlText w:val="•"/>
      <w:lvlJc w:val="left"/>
      <w:pPr>
        <w:ind w:left="623" w:hanging="749"/>
      </w:pPr>
    </w:lvl>
    <w:lvl w:ilvl="2" w:tplc="66C04D3A">
      <w:numFmt w:val="bullet"/>
      <w:lvlText w:val="•"/>
      <w:lvlJc w:val="left"/>
      <w:pPr>
        <w:ind w:left="1146" w:hanging="749"/>
      </w:pPr>
    </w:lvl>
    <w:lvl w:ilvl="3" w:tplc="3252DC3A">
      <w:numFmt w:val="bullet"/>
      <w:lvlText w:val="•"/>
      <w:lvlJc w:val="left"/>
      <w:pPr>
        <w:ind w:left="1669" w:hanging="749"/>
      </w:pPr>
    </w:lvl>
    <w:lvl w:ilvl="4" w:tplc="50F66266">
      <w:numFmt w:val="bullet"/>
      <w:lvlText w:val="•"/>
      <w:lvlJc w:val="left"/>
      <w:pPr>
        <w:ind w:left="2193" w:hanging="749"/>
      </w:pPr>
    </w:lvl>
    <w:lvl w:ilvl="5" w:tplc="4E9E7468">
      <w:numFmt w:val="bullet"/>
      <w:lvlText w:val="•"/>
      <w:lvlJc w:val="left"/>
      <w:pPr>
        <w:ind w:left="2716" w:hanging="749"/>
      </w:pPr>
    </w:lvl>
    <w:lvl w:ilvl="6" w:tplc="4A2842EE">
      <w:numFmt w:val="bullet"/>
      <w:lvlText w:val="•"/>
      <w:lvlJc w:val="left"/>
      <w:pPr>
        <w:ind w:left="3239" w:hanging="749"/>
      </w:pPr>
    </w:lvl>
    <w:lvl w:ilvl="7" w:tplc="F698C206">
      <w:numFmt w:val="bullet"/>
      <w:lvlText w:val="•"/>
      <w:lvlJc w:val="left"/>
      <w:pPr>
        <w:ind w:left="3762" w:hanging="749"/>
      </w:pPr>
    </w:lvl>
    <w:lvl w:ilvl="8" w:tplc="D4208ED8">
      <w:numFmt w:val="bullet"/>
      <w:lvlText w:val="•"/>
      <w:lvlJc w:val="left"/>
      <w:pPr>
        <w:ind w:left="4286" w:hanging="749"/>
      </w:pPr>
    </w:lvl>
  </w:abstractNum>
  <w:abstractNum w:abstractNumId="165">
    <w:nsid w:val="7DCD752A"/>
    <w:multiLevelType w:val="hybridMultilevel"/>
    <w:tmpl w:val="25E04936"/>
    <w:lvl w:ilvl="0" w:tplc="005E4C8E">
      <w:start w:val="1"/>
      <w:numFmt w:val="upperRoman"/>
      <w:lvlText w:val="%1"/>
      <w:lvlJc w:val="left"/>
      <w:pPr>
        <w:ind w:left="1062" w:hanging="148"/>
      </w:pPr>
      <w:rPr>
        <w:rFonts w:ascii="Times New Roman" w:eastAsia="Times New Roman" w:hAnsi="Times New Roman" w:cs="Times New Roman" w:hint="default"/>
        <w:w w:val="101"/>
        <w:sz w:val="25"/>
        <w:szCs w:val="25"/>
      </w:rPr>
    </w:lvl>
    <w:lvl w:ilvl="1" w:tplc="527AA9F6">
      <w:numFmt w:val="bullet"/>
      <w:lvlText w:val="•"/>
      <w:lvlJc w:val="left"/>
      <w:pPr>
        <w:ind w:left="2024" w:hanging="148"/>
      </w:pPr>
    </w:lvl>
    <w:lvl w:ilvl="2" w:tplc="CC128590">
      <w:numFmt w:val="bullet"/>
      <w:lvlText w:val="•"/>
      <w:lvlJc w:val="left"/>
      <w:pPr>
        <w:ind w:left="2989" w:hanging="148"/>
      </w:pPr>
    </w:lvl>
    <w:lvl w:ilvl="3" w:tplc="8B8C2066">
      <w:numFmt w:val="bullet"/>
      <w:lvlText w:val="•"/>
      <w:lvlJc w:val="left"/>
      <w:pPr>
        <w:ind w:left="3954" w:hanging="148"/>
      </w:pPr>
    </w:lvl>
    <w:lvl w:ilvl="4" w:tplc="3228B7AE">
      <w:numFmt w:val="bullet"/>
      <w:lvlText w:val="•"/>
      <w:lvlJc w:val="left"/>
      <w:pPr>
        <w:ind w:left="4919" w:hanging="148"/>
      </w:pPr>
    </w:lvl>
    <w:lvl w:ilvl="5" w:tplc="19C64740">
      <w:numFmt w:val="bullet"/>
      <w:lvlText w:val="•"/>
      <w:lvlJc w:val="left"/>
      <w:pPr>
        <w:ind w:left="5884" w:hanging="148"/>
      </w:pPr>
    </w:lvl>
    <w:lvl w:ilvl="6" w:tplc="E6A27122">
      <w:numFmt w:val="bullet"/>
      <w:lvlText w:val="•"/>
      <w:lvlJc w:val="left"/>
      <w:pPr>
        <w:ind w:left="6849" w:hanging="148"/>
      </w:pPr>
    </w:lvl>
    <w:lvl w:ilvl="7" w:tplc="7F36D1D4">
      <w:numFmt w:val="bullet"/>
      <w:lvlText w:val="•"/>
      <w:lvlJc w:val="left"/>
      <w:pPr>
        <w:ind w:left="7814" w:hanging="148"/>
      </w:pPr>
    </w:lvl>
    <w:lvl w:ilvl="8" w:tplc="7206E73A">
      <w:numFmt w:val="bullet"/>
      <w:lvlText w:val="•"/>
      <w:lvlJc w:val="left"/>
      <w:pPr>
        <w:ind w:left="8779" w:hanging="148"/>
      </w:pPr>
    </w:lvl>
  </w:abstractNum>
  <w:abstractNum w:abstractNumId="166">
    <w:nsid w:val="7DE74EA4"/>
    <w:multiLevelType w:val="hybridMultilevel"/>
    <w:tmpl w:val="7F44C180"/>
    <w:lvl w:ilvl="0" w:tplc="CA863140">
      <w:start w:val="5"/>
      <w:numFmt w:val="decimal"/>
      <w:lvlText w:val="%1."/>
      <w:lvlJc w:val="left"/>
      <w:pPr>
        <w:ind w:left="109" w:hanging="313"/>
      </w:pPr>
      <w:rPr>
        <w:rFonts w:ascii="Times New Roman" w:eastAsia="Times New Roman" w:hAnsi="Times New Roman" w:cs="Times New Roman" w:hint="default"/>
        <w:spacing w:val="-1"/>
        <w:w w:val="101"/>
        <w:sz w:val="25"/>
        <w:szCs w:val="25"/>
      </w:rPr>
    </w:lvl>
    <w:lvl w:ilvl="1" w:tplc="CF7A2992">
      <w:numFmt w:val="bullet"/>
      <w:lvlText w:val="•"/>
      <w:lvlJc w:val="left"/>
      <w:pPr>
        <w:ind w:left="623" w:hanging="313"/>
      </w:pPr>
    </w:lvl>
    <w:lvl w:ilvl="2" w:tplc="1A34AAF6">
      <w:numFmt w:val="bullet"/>
      <w:lvlText w:val="•"/>
      <w:lvlJc w:val="left"/>
      <w:pPr>
        <w:ind w:left="1146" w:hanging="313"/>
      </w:pPr>
    </w:lvl>
    <w:lvl w:ilvl="3" w:tplc="0CFEEBE4">
      <w:numFmt w:val="bullet"/>
      <w:lvlText w:val="•"/>
      <w:lvlJc w:val="left"/>
      <w:pPr>
        <w:ind w:left="1669" w:hanging="313"/>
      </w:pPr>
    </w:lvl>
    <w:lvl w:ilvl="4" w:tplc="11460A1E">
      <w:numFmt w:val="bullet"/>
      <w:lvlText w:val="•"/>
      <w:lvlJc w:val="left"/>
      <w:pPr>
        <w:ind w:left="2193" w:hanging="313"/>
      </w:pPr>
    </w:lvl>
    <w:lvl w:ilvl="5" w:tplc="5FC6AD52">
      <w:numFmt w:val="bullet"/>
      <w:lvlText w:val="•"/>
      <w:lvlJc w:val="left"/>
      <w:pPr>
        <w:ind w:left="2716" w:hanging="313"/>
      </w:pPr>
    </w:lvl>
    <w:lvl w:ilvl="6" w:tplc="BE101152">
      <w:numFmt w:val="bullet"/>
      <w:lvlText w:val="•"/>
      <w:lvlJc w:val="left"/>
      <w:pPr>
        <w:ind w:left="3239" w:hanging="313"/>
      </w:pPr>
    </w:lvl>
    <w:lvl w:ilvl="7" w:tplc="ED821470">
      <w:numFmt w:val="bullet"/>
      <w:lvlText w:val="•"/>
      <w:lvlJc w:val="left"/>
      <w:pPr>
        <w:ind w:left="3762" w:hanging="313"/>
      </w:pPr>
    </w:lvl>
    <w:lvl w:ilvl="8" w:tplc="5EAC44AC">
      <w:numFmt w:val="bullet"/>
      <w:lvlText w:val="•"/>
      <w:lvlJc w:val="left"/>
      <w:pPr>
        <w:ind w:left="4286" w:hanging="313"/>
      </w:pPr>
    </w:lvl>
  </w:abstractNum>
  <w:abstractNum w:abstractNumId="167">
    <w:nsid w:val="7E3B7303"/>
    <w:multiLevelType w:val="multilevel"/>
    <w:tmpl w:val="0B6C6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E5844E9"/>
    <w:multiLevelType w:val="hybridMultilevel"/>
    <w:tmpl w:val="E6C80B12"/>
    <w:lvl w:ilvl="0" w:tplc="2CB68FD0">
      <w:start w:val="43"/>
      <w:numFmt w:val="decimal"/>
      <w:lvlText w:val="%1."/>
      <w:lvlJc w:val="left"/>
      <w:pPr>
        <w:ind w:left="1159" w:hanging="310"/>
      </w:pPr>
      <w:rPr>
        <w:spacing w:val="-11"/>
        <w:w w:val="93"/>
      </w:rPr>
    </w:lvl>
    <w:lvl w:ilvl="1" w:tplc="A5C88BB4">
      <w:numFmt w:val="bullet"/>
      <w:lvlText w:val="•"/>
      <w:lvlJc w:val="left"/>
      <w:pPr>
        <w:ind w:left="2114" w:hanging="310"/>
      </w:pPr>
    </w:lvl>
    <w:lvl w:ilvl="2" w:tplc="1BD2C65A">
      <w:numFmt w:val="bullet"/>
      <w:lvlText w:val="•"/>
      <w:lvlJc w:val="left"/>
      <w:pPr>
        <w:ind w:left="3069" w:hanging="310"/>
      </w:pPr>
    </w:lvl>
    <w:lvl w:ilvl="3" w:tplc="0BAAE96E">
      <w:numFmt w:val="bullet"/>
      <w:lvlText w:val="•"/>
      <w:lvlJc w:val="left"/>
      <w:pPr>
        <w:ind w:left="4024" w:hanging="310"/>
      </w:pPr>
    </w:lvl>
    <w:lvl w:ilvl="4" w:tplc="AFB085A6">
      <w:numFmt w:val="bullet"/>
      <w:lvlText w:val="•"/>
      <w:lvlJc w:val="left"/>
      <w:pPr>
        <w:ind w:left="4979" w:hanging="310"/>
      </w:pPr>
    </w:lvl>
    <w:lvl w:ilvl="5" w:tplc="CE1EF2DA">
      <w:numFmt w:val="bullet"/>
      <w:lvlText w:val="•"/>
      <w:lvlJc w:val="left"/>
      <w:pPr>
        <w:ind w:left="5934" w:hanging="310"/>
      </w:pPr>
    </w:lvl>
    <w:lvl w:ilvl="6" w:tplc="2A846B68">
      <w:numFmt w:val="bullet"/>
      <w:lvlText w:val="•"/>
      <w:lvlJc w:val="left"/>
      <w:pPr>
        <w:ind w:left="6889" w:hanging="310"/>
      </w:pPr>
    </w:lvl>
    <w:lvl w:ilvl="7" w:tplc="D780F75A">
      <w:numFmt w:val="bullet"/>
      <w:lvlText w:val="•"/>
      <w:lvlJc w:val="left"/>
      <w:pPr>
        <w:ind w:left="7844" w:hanging="310"/>
      </w:pPr>
    </w:lvl>
    <w:lvl w:ilvl="8" w:tplc="FE60563C">
      <w:numFmt w:val="bullet"/>
      <w:lvlText w:val="•"/>
      <w:lvlJc w:val="left"/>
      <w:pPr>
        <w:ind w:left="8799" w:hanging="310"/>
      </w:pPr>
    </w:lvl>
  </w:abstractNum>
  <w:abstractNum w:abstractNumId="169">
    <w:nsid w:val="7F511C18"/>
    <w:multiLevelType w:val="hybridMultilevel"/>
    <w:tmpl w:val="07BCF362"/>
    <w:lvl w:ilvl="0" w:tplc="7DACA342">
      <w:start w:val="1"/>
      <w:numFmt w:val="decimal"/>
      <w:lvlText w:val="%1."/>
      <w:lvlJc w:val="left"/>
      <w:pPr>
        <w:ind w:left="101" w:hanging="229"/>
      </w:pPr>
      <w:rPr>
        <w:rFonts w:ascii="Times New Roman" w:eastAsia="Times New Roman" w:hAnsi="Times New Roman" w:cs="Times New Roman" w:hint="default"/>
        <w:spacing w:val="-31"/>
        <w:w w:val="101"/>
        <w:sz w:val="25"/>
        <w:szCs w:val="25"/>
      </w:rPr>
    </w:lvl>
    <w:lvl w:ilvl="1" w:tplc="B1C2F02A">
      <w:numFmt w:val="bullet"/>
      <w:lvlText w:val="•"/>
      <w:lvlJc w:val="left"/>
      <w:pPr>
        <w:ind w:left="1160" w:hanging="229"/>
      </w:pPr>
    </w:lvl>
    <w:lvl w:ilvl="2" w:tplc="38384BB2">
      <w:numFmt w:val="bullet"/>
      <w:lvlText w:val="•"/>
      <w:lvlJc w:val="left"/>
      <w:pPr>
        <w:ind w:left="2221" w:hanging="229"/>
      </w:pPr>
    </w:lvl>
    <w:lvl w:ilvl="3" w:tplc="4FC2398A">
      <w:numFmt w:val="bullet"/>
      <w:lvlText w:val="•"/>
      <w:lvlJc w:val="left"/>
      <w:pPr>
        <w:ind w:left="3282" w:hanging="229"/>
      </w:pPr>
    </w:lvl>
    <w:lvl w:ilvl="4" w:tplc="DF02CCBC">
      <w:numFmt w:val="bullet"/>
      <w:lvlText w:val="•"/>
      <w:lvlJc w:val="left"/>
      <w:pPr>
        <w:ind w:left="4343" w:hanging="229"/>
      </w:pPr>
    </w:lvl>
    <w:lvl w:ilvl="5" w:tplc="F3A81112">
      <w:numFmt w:val="bullet"/>
      <w:lvlText w:val="•"/>
      <w:lvlJc w:val="left"/>
      <w:pPr>
        <w:ind w:left="5404" w:hanging="229"/>
      </w:pPr>
    </w:lvl>
    <w:lvl w:ilvl="6" w:tplc="5594982A">
      <w:numFmt w:val="bullet"/>
      <w:lvlText w:val="•"/>
      <w:lvlJc w:val="left"/>
      <w:pPr>
        <w:ind w:left="6465" w:hanging="229"/>
      </w:pPr>
    </w:lvl>
    <w:lvl w:ilvl="7" w:tplc="EE8CF214">
      <w:numFmt w:val="bullet"/>
      <w:lvlText w:val="•"/>
      <w:lvlJc w:val="left"/>
      <w:pPr>
        <w:ind w:left="7526" w:hanging="229"/>
      </w:pPr>
    </w:lvl>
    <w:lvl w:ilvl="8" w:tplc="99DE727E">
      <w:numFmt w:val="bullet"/>
      <w:lvlText w:val="•"/>
      <w:lvlJc w:val="left"/>
      <w:pPr>
        <w:ind w:left="8587" w:hanging="229"/>
      </w:pPr>
    </w:lvl>
  </w:abstractNum>
  <w:num w:numId="1">
    <w:abstractNumId w:val="30"/>
  </w:num>
  <w:num w:numId="2">
    <w:abstractNumId w:val="66"/>
  </w:num>
  <w:num w:numId="3">
    <w:abstractNumId w:val="121"/>
  </w:num>
  <w:num w:numId="4">
    <w:abstractNumId w:val="86"/>
  </w:num>
  <w:num w:numId="5">
    <w:abstractNumId w:val="161"/>
  </w:num>
  <w:num w:numId="6">
    <w:abstractNumId w:val="119"/>
  </w:num>
  <w:num w:numId="7">
    <w:abstractNumId w:val="106"/>
  </w:num>
  <w:num w:numId="8">
    <w:abstractNumId w:val="167"/>
  </w:num>
  <w:num w:numId="9">
    <w:abstractNumId w:val="114"/>
  </w:num>
  <w:num w:numId="10">
    <w:abstractNumId w:val="4"/>
  </w:num>
  <w:num w:numId="11">
    <w:abstractNumId w:val="157"/>
  </w:num>
  <w:num w:numId="12">
    <w:abstractNumId w:val="79"/>
  </w:num>
  <w:num w:numId="13">
    <w:abstractNumId w:val="120"/>
  </w:num>
  <w:num w:numId="14">
    <w:abstractNumId w:val="159"/>
  </w:num>
  <w:num w:numId="15">
    <w:abstractNumId w:val="122"/>
  </w:num>
  <w:num w:numId="16">
    <w:abstractNumId w:val="95"/>
  </w:num>
  <w:num w:numId="17">
    <w:abstractNumId w:val="48"/>
  </w:num>
  <w:num w:numId="18">
    <w:abstractNumId w:val="143"/>
  </w:num>
  <w:num w:numId="19">
    <w:abstractNumId w:val="67"/>
  </w:num>
  <w:num w:numId="20">
    <w:abstractNumId w:val="23"/>
  </w:num>
  <w:num w:numId="21">
    <w:abstractNumId w:val="137"/>
  </w:num>
  <w:num w:numId="22">
    <w:abstractNumId w:val="36"/>
  </w:num>
  <w:num w:numId="23">
    <w:abstractNumId w:val="54"/>
  </w:num>
  <w:num w:numId="24">
    <w:abstractNumId w:val="65"/>
  </w:num>
  <w:num w:numId="25">
    <w:abstractNumId w:val="142"/>
  </w:num>
  <w:num w:numId="26">
    <w:abstractNumId w:val="133"/>
  </w:num>
  <w:num w:numId="27">
    <w:abstractNumId w:val="44"/>
  </w:num>
  <w:num w:numId="28">
    <w:abstractNumId w:val="92"/>
  </w:num>
  <w:num w:numId="29">
    <w:abstractNumId w:val="24"/>
  </w:num>
  <w:num w:numId="30">
    <w:abstractNumId w:val="47"/>
  </w:num>
  <w:num w:numId="31">
    <w:abstractNumId w:val="5"/>
  </w:num>
  <w:num w:numId="32">
    <w:abstractNumId w:val="154"/>
  </w:num>
  <w:num w:numId="33">
    <w:abstractNumId w:val="113"/>
  </w:num>
  <w:num w:numId="34">
    <w:abstractNumId w:val="61"/>
  </w:num>
  <w:num w:numId="35">
    <w:abstractNumId w:val="60"/>
  </w:num>
  <w:num w:numId="36">
    <w:abstractNumId w:val="78"/>
  </w:num>
  <w:num w:numId="37">
    <w:abstractNumId w:val="39"/>
  </w:num>
  <w:num w:numId="38">
    <w:abstractNumId w:val="14"/>
  </w:num>
  <w:num w:numId="39">
    <w:abstractNumId w:val="93"/>
  </w:num>
  <w:num w:numId="40">
    <w:abstractNumId w:val="51"/>
  </w:num>
  <w:num w:numId="41">
    <w:abstractNumId w:val="0"/>
  </w:num>
  <w:num w:numId="42">
    <w:abstractNumId w:val="19"/>
  </w:num>
  <w:num w:numId="43">
    <w:abstractNumId w:val="16"/>
  </w:num>
  <w:num w:numId="44">
    <w:abstractNumId w:val="116"/>
  </w:num>
  <w:num w:numId="45">
    <w:abstractNumId w:val="3"/>
    <w:lvlOverride w:ilvl="0">
      <w:startOverride w:val="7"/>
    </w:lvlOverride>
    <w:lvlOverride w:ilvl="1"/>
    <w:lvlOverride w:ilvl="2"/>
    <w:lvlOverride w:ilvl="3"/>
    <w:lvlOverride w:ilvl="4"/>
    <w:lvlOverride w:ilvl="5"/>
    <w:lvlOverride w:ilvl="6"/>
    <w:lvlOverride w:ilvl="7"/>
    <w:lvlOverride w:ilvl="8"/>
  </w:num>
  <w:num w:numId="46">
    <w:abstractNumId w:val="153"/>
  </w:num>
  <w:num w:numId="47">
    <w:abstractNumId w:val="126"/>
  </w:num>
  <w:num w:numId="48">
    <w:abstractNumId w:val="84"/>
    <w:lvlOverride w:ilvl="0">
      <w:startOverride w:val="1"/>
    </w:lvlOverride>
    <w:lvlOverride w:ilvl="1"/>
    <w:lvlOverride w:ilvl="2"/>
    <w:lvlOverride w:ilvl="3"/>
    <w:lvlOverride w:ilvl="4"/>
    <w:lvlOverride w:ilvl="5"/>
    <w:lvlOverride w:ilvl="6"/>
    <w:lvlOverride w:ilvl="7"/>
    <w:lvlOverride w:ilvl="8"/>
  </w:num>
  <w:num w:numId="49">
    <w:abstractNumId w:val="98"/>
    <w:lvlOverride w:ilvl="0">
      <w:startOverride w:val="2"/>
    </w:lvlOverride>
    <w:lvlOverride w:ilvl="1"/>
    <w:lvlOverride w:ilvl="2"/>
    <w:lvlOverride w:ilvl="3"/>
    <w:lvlOverride w:ilvl="4"/>
    <w:lvlOverride w:ilvl="5"/>
    <w:lvlOverride w:ilvl="6"/>
    <w:lvlOverride w:ilvl="7"/>
    <w:lvlOverride w:ilvl="8"/>
  </w:num>
  <w:num w:numId="50">
    <w:abstractNumId w:val="156"/>
    <w:lvlOverride w:ilvl="0">
      <w:startOverride w:val="1"/>
    </w:lvlOverride>
    <w:lvlOverride w:ilvl="1"/>
    <w:lvlOverride w:ilvl="2"/>
    <w:lvlOverride w:ilvl="3"/>
    <w:lvlOverride w:ilvl="4"/>
    <w:lvlOverride w:ilvl="5"/>
    <w:lvlOverride w:ilvl="6"/>
    <w:lvlOverride w:ilvl="7"/>
    <w:lvlOverride w:ilvl="8"/>
  </w:num>
  <w:num w:numId="51">
    <w:abstractNumId w:val="72"/>
    <w:lvlOverride w:ilvl="0">
      <w:startOverride w:val="4"/>
    </w:lvlOverride>
    <w:lvlOverride w:ilvl="1">
      <w:startOverride w:val="4"/>
    </w:lvlOverride>
    <w:lvlOverride w:ilvl="2"/>
    <w:lvlOverride w:ilvl="3"/>
    <w:lvlOverride w:ilvl="4"/>
    <w:lvlOverride w:ilvl="5"/>
    <w:lvlOverride w:ilvl="6"/>
    <w:lvlOverride w:ilvl="7"/>
    <w:lvlOverride w:ilvl="8"/>
  </w:num>
  <w:num w:numId="52">
    <w:abstractNumId w:val="62"/>
    <w:lvlOverride w:ilvl="0">
      <w:startOverride w:val="1"/>
    </w:lvlOverride>
    <w:lvlOverride w:ilvl="1"/>
    <w:lvlOverride w:ilvl="2"/>
    <w:lvlOverride w:ilvl="3"/>
    <w:lvlOverride w:ilvl="4"/>
    <w:lvlOverride w:ilvl="5"/>
    <w:lvlOverride w:ilvl="6"/>
    <w:lvlOverride w:ilvl="7"/>
    <w:lvlOverride w:ilvl="8"/>
  </w:num>
  <w:num w:numId="53">
    <w:abstractNumId w:val="88"/>
    <w:lvlOverride w:ilvl="0">
      <w:startOverride w:val="4"/>
    </w:lvlOverride>
    <w:lvlOverride w:ilvl="1">
      <w:startOverride w:val="7"/>
    </w:lvlOverride>
    <w:lvlOverride w:ilvl="2"/>
    <w:lvlOverride w:ilvl="3"/>
    <w:lvlOverride w:ilvl="4"/>
    <w:lvlOverride w:ilvl="5"/>
    <w:lvlOverride w:ilvl="6"/>
    <w:lvlOverride w:ilvl="7"/>
    <w:lvlOverride w:ilvl="8"/>
  </w:num>
  <w:num w:numId="54">
    <w:abstractNumId w:val="40"/>
    <w:lvlOverride w:ilvl="0">
      <w:startOverride w:val="1"/>
    </w:lvlOverride>
    <w:lvlOverride w:ilvl="1"/>
    <w:lvlOverride w:ilvl="2"/>
    <w:lvlOverride w:ilvl="3"/>
    <w:lvlOverride w:ilvl="4"/>
    <w:lvlOverride w:ilvl="5"/>
    <w:lvlOverride w:ilvl="6"/>
    <w:lvlOverride w:ilvl="7"/>
    <w:lvlOverride w:ilvl="8"/>
  </w:num>
  <w:num w:numId="55">
    <w:abstractNumId w:val="94"/>
    <w:lvlOverride w:ilvl="0">
      <w:startOverride w:val="3"/>
    </w:lvlOverride>
    <w:lvlOverride w:ilvl="1"/>
    <w:lvlOverride w:ilvl="2"/>
    <w:lvlOverride w:ilvl="3"/>
    <w:lvlOverride w:ilvl="4"/>
    <w:lvlOverride w:ilvl="5"/>
    <w:lvlOverride w:ilvl="6"/>
    <w:lvlOverride w:ilvl="7"/>
    <w:lvlOverride w:ilvl="8"/>
  </w:num>
  <w:num w:numId="56">
    <w:abstractNumId w:val="50"/>
    <w:lvlOverride w:ilvl="0">
      <w:startOverride w:val="10"/>
    </w:lvlOverride>
    <w:lvlOverride w:ilvl="1"/>
    <w:lvlOverride w:ilvl="2"/>
    <w:lvlOverride w:ilvl="3"/>
    <w:lvlOverride w:ilvl="4"/>
    <w:lvlOverride w:ilvl="5"/>
    <w:lvlOverride w:ilvl="6"/>
    <w:lvlOverride w:ilvl="7"/>
    <w:lvlOverride w:ilvl="8"/>
  </w:num>
  <w:num w:numId="57">
    <w:abstractNumId w:val="26"/>
    <w:lvlOverride w:ilvl="0">
      <w:startOverride w:val="1"/>
    </w:lvlOverride>
    <w:lvlOverride w:ilvl="1"/>
    <w:lvlOverride w:ilvl="2"/>
    <w:lvlOverride w:ilvl="3"/>
    <w:lvlOverride w:ilvl="4"/>
    <w:lvlOverride w:ilvl="5"/>
    <w:lvlOverride w:ilvl="6"/>
    <w:lvlOverride w:ilvl="7"/>
    <w:lvlOverride w:ilvl="8"/>
  </w:num>
  <w:num w:numId="58">
    <w:abstractNumId w:val="76"/>
    <w:lvlOverride w:ilvl="0">
      <w:startOverride w:val="17"/>
    </w:lvlOverride>
    <w:lvlOverride w:ilvl="1"/>
    <w:lvlOverride w:ilvl="2"/>
    <w:lvlOverride w:ilvl="3"/>
    <w:lvlOverride w:ilvl="4"/>
    <w:lvlOverride w:ilvl="5"/>
    <w:lvlOverride w:ilvl="6"/>
    <w:lvlOverride w:ilvl="7"/>
    <w:lvlOverride w:ilvl="8"/>
  </w:num>
  <w:num w:numId="59">
    <w:abstractNumId w:val="146"/>
    <w:lvlOverride w:ilvl="0">
      <w:startOverride w:val="1"/>
    </w:lvlOverride>
    <w:lvlOverride w:ilvl="1"/>
    <w:lvlOverride w:ilvl="2"/>
    <w:lvlOverride w:ilvl="3"/>
    <w:lvlOverride w:ilvl="4"/>
    <w:lvlOverride w:ilvl="5"/>
    <w:lvlOverride w:ilvl="6"/>
    <w:lvlOverride w:ilvl="7"/>
    <w:lvlOverride w:ilvl="8"/>
  </w:num>
  <w:num w:numId="60">
    <w:abstractNumId w:val="123"/>
    <w:lvlOverride w:ilvl="0">
      <w:startOverride w:val="22"/>
    </w:lvlOverride>
    <w:lvlOverride w:ilvl="1"/>
    <w:lvlOverride w:ilvl="2"/>
    <w:lvlOverride w:ilvl="3"/>
    <w:lvlOverride w:ilvl="4"/>
    <w:lvlOverride w:ilvl="5"/>
    <w:lvlOverride w:ilvl="6"/>
    <w:lvlOverride w:ilvl="7"/>
    <w:lvlOverride w:ilvl="8"/>
  </w:num>
  <w:num w:numId="61">
    <w:abstractNumId w:val="145"/>
    <w:lvlOverride w:ilvl="0">
      <w:startOverride w:val="1"/>
    </w:lvlOverride>
    <w:lvlOverride w:ilvl="1"/>
    <w:lvlOverride w:ilvl="2"/>
    <w:lvlOverride w:ilvl="3"/>
    <w:lvlOverride w:ilvl="4"/>
    <w:lvlOverride w:ilvl="5"/>
    <w:lvlOverride w:ilvl="6"/>
    <w:lvlOverride w:ilvl="7"/>
    <w:lvlOverride w:ilvl="8"/>
  </w:num>
  <w:num w:numId="62">
    <w:abstractNumId w:val="99"/>
    <w:lvlOverride w:ilvl="0">
      <w:startOverride w:val="33"/>
    </w:lvlOverride>
    <w:lvlOverride w:ilvl="1"/>
    <w:lvlOverride w:ilvl="2"/>
    <w:lvlOverride w:ilvl="3"/>
    <w:lvlOverride w:ilvl="4"/>
    <w:lvlOverride w:ilvl="5"/>
    <w:lvlOverride w:ilvl="6"/>
    <w:lvlOverride w:ilvl="7"/>
    <w:lvlOverride w:ilvl="8"/>
  </w:num>
  <w:num w:numId="63">
    <w:abstractNumId w:val="82"/>
    <w:lvlOverride w:ilvl="0">
      <w:startOverride w:val="1"/>
    </w:lvlOverride>
    <w:lvlOverride w:ilvl="1">
      <w:startOverride w:val="47"/>
    </w:lvlOverride>
    <w:lvlOverride w:ilvl="2"/>
    <w:lvlOverride w:ilvl="3"/>
    <w:lvlOverride w:ilvl="4"/>
    <w:lvlOverride w:ilvl="5"/>
    <w:lvlOverride w:ilvl="6"/>
    <w:lvlOverride w:ilvl="7"/>
    <w:lvlOverride w:ilvl="8"/>
  </w:num>
  <w:num w:numId="64">
    <w:abstractNumId w:val="140"/>
    <w:lvlOverride w:ilvl="0">
      <w:startOverride w:val="1"/>
    </w:lvlOverride>
    <w:lvlOverride w:ilvl="1"/>
    <w:lvlOverride w:ilvl="2"/>
    <w:lvlOverride w:ilvl="3"/>
    <w:lvlOverride w:ilvl="4"/>
    <w:lvlOverride w:ilvl="5"/>
    <w:lvlOverride w:ilvl="6"/>
    <w:lvlOverride w:ilvl="7"/>
    <w:lvlOverride w:ilvl="8"/>
  </w:num>
  <w:num w:numId="65">
    <w:abstractNumId w:val="73"/>
    <w:lvlOverride w:ilvl="0">
      <w:startOverride w:val="7"/>
    </w:lvlOverride>
    <w:lvlOverride w:ilvl="1"/>
    <w:lvlOverride w:ilvl="2"/>
    <w:lvlOverride w:ilvl="3"/>
    <w:lvlOverride w:ilvl="4"/>
    <w:lvlOverride w:ilvl="5"/>
    <w:lvlOverride w:ilvl="6"/>
    <w:lvlOverride w:ilvl="7"/>
    <w:lvlOverride w:ilvl="8"/>
  </w:num>
  <w:num w:numId="66">
    <w:abstractNumId w:val="109"/>
    <w:lvlOverride w:ilvl="0">
      <w:startOverride w:val="1"/>
    </w:lvlOverride>
    <w:lvlOverride w:ilvl="1"/>
    <w:lvlOverride w:ilvl="2"/>
    <w:lvlOverride w:ilvl="3"/>
    <w:lvlOverride w:ilvl="4"/>
    <w:lvlOverride w:ilvl="5"/>
    <w:lvlOverride w:ilvl="6"/>
    <w:lvlOverride w:ilvl="7"/>
    <w:lvlOverride w:ilvl="8"/>
  </w:num>
  <w:num w:numId="67">
    <w:abstractNumId w:val="127"/>
    <w:lvlOverride w:ilvl="0">
      <w:startOverride w:val="40"/>
    </w:lvlOverride>
    <w:lvlOverride w:ilvl="1"/>
    <w:lvlOverride w:ilvl="2"/>
    <w:lvlOverride w:ilvl="3"/>
    <w:lvlOverride w:ilvl="4"/>
    <w:lvlOverride w:ilvl="5"/>
    <w:lvlOverride w:ilvl="6"/>
    <w:lvlOverride w:ilvl="7"/>
    <w:lvlOverride w:ilvl="8"/>
  </w:num>
  <w:num w:numId="68">
    <w:abstractNumId w:val="22"/>
    <w:lvlOverride w:ilvl="0">
      <w:startOverride w:val="49"/>
    </w:lvlOverride>
    <w:lvlOverride w:ilvl="1"/>
    <w:lvlOverride w:ilvl="2"/>
    <w:lvlOverride w:ilvl="3"/>
    <w:lvlOverride w:ilvl="4"/>
    <w:lvlOverride w:ilvl="5"/>
    <w:lvlOverride w:ilvl="6"/>
    <w:lvlOverride w:ilvl="7"/>
    <w:lvlOverride w:ilvl="8"/>
  </w:num>
  <w:num w:numId="69">
    <w:abstractNumId w:val="129"/>
    <w:lvlOverride w:ilvl="0">
      <w:startOverride w:val="1"/>
    </w:lvlOverride>
    <w:lvlOverride w:ilvl="1"/>
    <w:lvlOverride w:ilvl="2"/>
    <w:lvlOverride w:ilvl="3"/>
    <w:lvlOverride w:ilvl="4"/>
    <w:lvlOverride w:ilvl="5"/>
    <w:lvlOverride w:ilvl="6"/>
    <w:lvlOverride w:ilvl="7"/>
    <w:lvlOverride w:ilvl="8"/>
  </w:num>
  <w:num w:numId="70">
    <w:abstractNumId w:val="80"/>
    <w:lvlOverride w:ilvl="0">
      <w:startOverride w:val="1"/>
    </w:lvlOverride>
    <w:lvlOverride w:ilvl="1"/>
    <w:lvlOverride w:ilvl="2"/>
    <w:lvlOverride w:ilvl="3"/>
    <w:lvlOverride w:ilvl="4"/>
    <w:lvlOverride w:ilvl="5"/>
    <w:lvlOverride w:ilvl="6"/>
    <w:lvlOverride w:ilvl="7"/>
    <w:lvlOverride w:ilvl="8"/>
  </w:num>
  <w:num w:numId="71">
    <w:abstractNumId w:val="9"/>
    <w:lvlOverride w:ilvl="0">
      <w:startOverride w:val="6"/>
    </w:lvlOverride>
    <w:lvlOverride w:ilvl="1"/>
    <w:lvlOverride w:ilvl="2"/>
    <w:lvlOverride w:ilvl="3"/>
    <w:lvlOverride w:ilvl="4"/>
    <w:lvlOverride w:ilvl="5"/>
    <w:lvlOverride w:ilvl="6"/>
    <w:lvlOverride w:ilvl="7"/>
    <w:lvlOverride w:ilvl="8"/>
  </w:num>
  <w:num w:numId="72">
    <w:abstractNumId w:val="56"/>
    <w:lvlOverride w:ilvl="0">
      <w:startOverride w:val="1"/>
    </w:lvlOverride>
    <w:lvlOverride w:ilvl="1"/>
    <w:lvlOverride w:ilvl="2"/>
    <w:lvlOverride w:ilvl="3"/>
    <w:lvlOverride w:ilvl="4"/>
    <w:lvlOverride w:ilvl="5"/>
    <w:lvlOverride w:ilvl="6"/>
    <w:lvlOverride w:ilvl="7"/>
    <w:lvlOverride w:ilvl="8"/>
  </w:num>
  <w:num w:numId="73">
    <w:abstractNumId w:val="35"/>
    <w:lvlOverride w:ilvl="0">
      <w:startOverride w:val="1"/>
    </w:lvlOverride>
    <w:lvlOverride w:ilvl="1"/>
    <w:lvlOverride w:ilvl="2"/>
    <w:lvlOverride w:ilvl="3"/>
    <w:lvlOverride w:ilvl="4"/>
    <w:lvlOverride w:ilvl="5"/>
    <w:lvlOverride w:ilvl="6"/>
    <w:lvlOverride w:ilvl="7"/>
    <w:lvlOverride w:ilvl="8"/>
  </w:num>
  <w:num w:numId="74">
    <w:abstractNumId w:val="85"/>
    <w:lvlOverride w:ilvl="0">
      <w:startOverride w:val="12"/>
    </w:lvlOverride>
    <w:lvlOverride w:ilvl="1"/>
    <w:lvlOverride w:ilvl="2"/>
    <w:lvlOverride w:ilvl="3"/>
    <w:lvlOverride w:ilvl="4"/>
    <w:lvlOverride w:ilvl="5"/>
    <w:lvlOverride w:ilvl="6"/>
    <w:lvlOverride w:ilvl="7"/>
    <w:lvlOverride w:ilvl="8"/>
  </w:num>
  <w:num w:numId="75">
    <w:abstractNumId w:val="96"/>
    <w:lvlOverride w:ilvl="0">
      <w:startOverride w:val="1"/>
    </w:lvlOverride>
    <w:lvlOverride w:ilvl="1"/>
    <w:lvlOverride w:ilvl="2"/>
    <w:lvlOverride w:ilvl="3"/>
    <w:lvlOverride w:ilvl="4"/>
    <w:lvlOverride w:ilvl="5"/>
    <w:lvlOverride w:ilvl="6"/>
    <w:lvlOverride w:ilvl="7"/>
    <w:lvlOverride w:ilvl="8"/>
  </w:num>
  <w:num w:numId="76">
    <w:abstractNumId w:val="115"/>
    <w:lvlOverride w:ilvl="0">
      <w:startOverride w:val="16"/>
    </w:lvlOverride>
    <w:lvlOverride w:ilvl="1"/>
    <w:lvlOverride w:ilvl="2"/>
    <w:lvlOverride w:ilvl="3"/>
    <w:lvlOverride w:ilvl="4"/>
    <w:lvlOverride w:ilvl="5"/>
    <w:lvlOverride w:ilvl="6"/>
    <w:lvlOverride w:ilvl="7"/>
    <w:lvlOverride w:ilvl="8"/>
  </w:num>
  <w:num w:numId="77">
    <w:abstractNumId w:val="162"/>
    <w:lvlOverride w:ilvl="0">
      <w:startOverride w:val="1"/>
    </w:lvlOverride>
    <w:lvlOverride w:ilvl="1"/>
    <w:lvlOverride w:ilvl="2"/>
    <w:lvlOverride w:ilvl="3"/>
    <w:lvlOverride w:ilvl="4"/>
    <w:lvlOverride w:ilvl="5"/>
    <w:lvlOverride w:ilvl="6"/>
    <w:lvlOverride w:ilvl="7"/>
    <w:lvlOverride w:ilvl="8"/>
  </w:num>
  <w:num w:numId="78">
    <w:abstractNumId w:val="155"/>
    <w:lvlOverride w:ilvl="0">
      <w:startOverride w:val="19"/>
    </w:lvlOverride>
    <w:lvlOverride w:ilvl="1"/>
    <w:lvlOverride w:ilvl="2"/>
    <w:lvlOverride w:ilvl="3"/>
    <w:lvlOverride w:ilvl="4"/>
    <w:lvlOverride w:ilvl="5"/>
    <w:lvlOverride w:ilvl="6"/>
    <w:lvlOverride w:ilvl="7"/>
    <w:lvlOverride w:ilvl="8"/>
  </w:num>
  <w:num w:numId="79">
    <w:abstractNumId w:val="20"/>
    <w:lvlOverride w:ilvl="0">
      <w:startOverride w:val="23"/>
    </w:lvlOverride>
    <w:lvlOverride w:ilvl="1"/>
    <w:lvlOverride w:ilvl="2"/>
    <w:lvlOverride w:ilvl="3"/>
    <w:lvlOverride w:ilvl="4"/>
    <w:lvlOverride w:ilvl="5"/>
    <w:lvlOverride w:ilvl="6"/>
    <w:lvlOverride w:ilvl="7"/>
    <w:lvlOverride w:ilvl="8"/>
  </w:num>
  <w:num w:numId="80">
    <w:abstractNumId w:val="41"/>
    <w:lvlOverride w:ilvl="0">
      <w:startOverride w:val="1"/>
    </w:lvlOverride>
    <w:lvlOverride w:ilvl="1"/>
    <w:lvlOverride w:ilvl="2"/>
    <w:lvlOverride w:ilvl="3"/>
    <w:lvlOverride w:ilvl="4"/>
    <w:lvlOverride w:ilvl="5"/>
    <w:lvlOverride w:ilvl="6"/>
    <w:lvlOverride w:ilvl="7"/>
    <w:lvlOverride w:ilvl="8"/>
  </w:num>
  <w:num w:numId="81">
    <w:abstractNumId w:val="89"/>
    <w:lvlOverride w:ilvl="0">
      <w:startOverride w:val="28"/>
    </w:lvlOverride>
    <w:lvlOverride w:ilvl="1"/>
    <w:lvlOverride w:ilvl="2"/>
    <w:lvlOverride w:ilvl="3"/>
    <w:lvlOverride w:ilvl="4"/>
    <w:lvlOverride w:ilvl="5"/>
    <w:lvlOverride w:ilvl="6"/>
    <w:lvlOverride w:ilvl="7"/>
    <w:lvlOverride w:ilvl="8"/>
  </w:num>
  <w:num w:numId="82">
    <w:abstractNumId w:val="168"/>
    <w:lvlOverride w:ilvl="0">
      <w:startOverride w:val="43"/>
    </w:lvlOverride>
    <w:lvlOverride w:ilvl="1"/>
    <w:lvlOverride w:ilvl="2"/>
    <w:lvlOverride w:ilvl="3"/>
    <w:lvlOverride w:ilvl="4"/>
    <w:lvlOverride w:ilvl="5"/>
    <w:lvlOverride w:ilvl="6"/>
    <w:lvlOverride w:ilvl="7"/>
    <w:lvlOverride w:ilvl="8"/>
  </w:num>
  <w:num w:numId="83">
    <w:abstractNumId w:val="117"/>
    <w:lvlOverride w:ilvl="0">
      <w:startOverride w:val="46"/>
    </w:lvlOverride>
    <w:lvlOverride w:ilvl="1"/>
    <w:lvlOverride w:ilvl="2"/>
    <w:lvlOverride w:ilvl="3"/>
    <w:lvlOverride w:ilvl="4"/>
    <w:lvlOverride w:ilvl="5"/>
    <w:lvlOverride w:ilvl="6"/>
    <w:lvlOverride w:ilvl="7"/>
    <w:lvlOverride w:ilvl="8"/>
  </w:num>
  <w:num w:numId="84">
    <w:abstractNumId w:val="169"/>
    <w:lvlOverride w:ilvl="0">
      <w:startOverride w:val="1"/>
    </w:lvlOverride>
    <w:lvlOverride w:ilvl="1"/>
    <w:lvlOverride w:ilvl="2"/>
    <w:lvlOverride w:ilvl="3"/>
    <w:lvlOverride w:ilvl="4"/>
    <w:lvlOverride w:ilvl="5"/>
    <w:lvlOverride w:ilvl="6"/>
    <w:lvlOverride w:ilvl="7"/>
    <w:lvlOverride w:ilvl="8"/>
  </w:num>
  <w:num w:numId="85">
    <w:abstractNumId w:val="81"/>
    <w:lvlOverride w:ilvl="0">
      <w:startOverride w:val="1"/>
    </w:lvlOverride>
    <w:lvlOverride w:ilvl="1"/>
    <w:lvlOverride w:ilvl="2"/>
    <w:lvlOverride w:ilvl="3"/>
    <w:lvlOverride w:ilvl="4"/>
    <w:lvlOverride w:ilvl="5"/>
    <w:lvlOverride w:ilvl="6"/>
    <w:lvlOverride w:ilvl="7"/>
    <w:lvlOverride w:ilvl="8"/>
  </w:num>
  <w:num w:numId="86">
    <w:abstractNumId w:val="124"/>
    <w:lvlOverride w:ilvl="0">
      <w:startOverride w:val="17"/>
    </w:lvlOverride>
    <w:lvlOverride w:ilvl="1"/>
    <w:lvlOverride w:ilvl="2"/>
    <w:lvlOverride w:ilvl="3"/>
    <w:lvlOverride w:ilvl="4"/>
    <w:lvlOverride w:ilvl="5"/>
    <w:lvlOverride w:ilvl="6"/>
    <w:lvlOverride w:ilvl="7"/>
    <w:lvlOverride w:ilvl="8"/>
  </w:num>
  <w:num w:numId="87">
    <w:abstractNumId w:val="151"/>
    <w:lvlOverride w:ilvl="0">
      <w:startOverride w:val="29"/>
    </w:lvlOverride>
    <w:lvlOverride w:ilvl="1"/>
    <w:lvlOverride w:ilvl="2"/>
    <w:lvlOverride w:ilvl="3"/>
    <w:lvlOverride w:ilvl="4"/>
    <w:lvlOverride w:ilvl="5"/>
    <w:lvlOverride w:ilvl="6"/>
    <w:lvlOverride w:ilvl="7"/>
    <w:lvlOverride w:ilvl="8"/>
  </w:num>
  <w:num w:numId="88">
    <w:abstractNumId w:val="57"/>
    <w:lvlOverride w:ilvl="0">
      <w:startOverride w:val="34"/>
    </w:lvlOverride>
    <w:lvlOverride w:ilvl="1"/>
    <w:lvlOverride w:ilvl="2"/>
    <w:lvlOverride w:ilvl="3"/>
    <w:lvlOverride w:ilvl="4"/>
    <w:lvlOverride w:ilvl="5"/>
    <w:lvlOverride w:ilvl="6"/>
    <w:lvlOverride w:ilvl="7"/>
    <w:lvlOverride w:ilvl="8"/>
  </w:num>
  <w:num w:numId="89">
    <w:abstractNumId w:val="77"/>
    <w:lvlOverride w:ilvl="0">
      <w:startOverride w:val="39"/>
    </w:lvlOverride>
    <w:lvlOverride w:ilvl="1"/>
    <w:lvlOverride w:ilvl="2"/>
    <w:lvlOverride w:ilvl="3"/>
    <w:lvlOverride w:ilvl="4"/>
    <w:lvlOverride w:ilvl="5"/>
    <w:lvlOverride w:ilvl="6"/>
    <w:lvlOverride w:ilvl="7"/>
    <w:lvlOverride w:ilvl="8"/>
  </w:num>
  <w:num w:numId="90">
    <w:abstractNumId w:val="71"/>
    <w:lvlOverride w:ilvl="0">
      <w:startOverride w:val="43"/>
    </w:lvlOverride>
    <w:lvlOverride w:ilvl="1"/>
    <w:lvlOverride w:ilvl="2"/>
    <w:lvlOverride w:ilvl="3"/>
    <w:lvlOverride w:ilvl="4"/>
    <w:lvlOverride w:ilvl="5"/>
    <w:lvlOverride w:ilvl="6"/>
    <w:lvlOverride w:ilvl="7"/>
    <w:lvlOverride w:ilvl="8"/>
  </w:num>
  <w:num w:numId="91">
    <w:abstractNumId w:val="18"/>
    <w:lvlOverride w:ilvl="0">
      <w:startOverride w:val="53"/>
    </w:lvlOverride>
    <w:lvlOverride w:ilvl="1"/>
    <w:lvlOverride w:ilvl="2"/>
    <w:lvlOverride w:ilvl="3"/>
    <w:lvlOverride w:ilvl="4"/>
    <w:lvlOverride w:ilvl="5"/>
    <w:lvlOverride w:ilvl="6"/>
    <w:lvlOverride w:ilvl="7"/>
    <w:lvlOverride w:ilvl="8"/>
  </w:num>
  <w:num w:numId="92">
    <w:abstractNumId w:val="125"/>
    <w:lvlOverride w:ilvl="0">
      <w:startOverride w:val="61"/>
    </w:lvlOverride>
    <w:lvlOverride w:ilvl="1"/>
    <w:lvlOverride w:ilvl="2"/>
    <w:lvlOverride w:ilvl="3"/>
    <w:lvlOverride w:ilvl="4"/>
    <w:lvlOverride w:ilvl="5"/>
    <w:lvlOverride w:ilvl="6"/>
    <w:lvlOverride w:ilvl="7"/>
    <w:lvlOverride w:ilvl="8"/>
  </w:num>
  <w:num w:numId="93">
    <w:abstractNumId w:val="108"/>
    <w:lvlOverride w:ilvl="0">
      <w:startOverride w:val="1"/>
    </w:lvlOverride>
    <w:lvlOverride w:ilvl="1"/>
    <w:lvlOverride w:ilvl="2"/>
    <w:lvlOverride w:ilvl="3"/>
    <w:lvlOverride w:ilvl="4"/>
    <w:lvlOverride w:ilvl="5"/>
    <w:lvlOverride w:ilvl="6"/>
    <w:lvlOverride w:ilvl="7"/>
    <w:lvlOverride w:ilvl="8"/>
  </w:num>
  <w:num w:numId="94">
    <w:abstractNumId w:val="163"/>
    <w:lvlOverride w:ilvl="0">
      <w:startOverride w:val="1"/>
    </w:lvlOverride>
    <w:lvlOverride w:ilvl="1"/>
    <w:lvlOverride w:ilvl="2"/>
    <w:lvlOverride w:ilvl="3"/>
    <w:lvlOverride w:ilvl="4"/>
    <w:lvlOverride w:ilvl="5"/>
    <w:lvlOverride w:ilvl="6"/>
    <w:lvlOverride w:ilvl="7"/>
    <w:lvlOverride w:ilvl="8"/>
  </w:num>
  <w:num w:numId="95">
    <w:abstractNumId w:val="144"/>
    <w:lvlOverride w:ilvl="0">
      <w:startOverride w:val="1"/>
    </w:lvlOverride>
    <w:lvlOverride w:ilvl="1"/>
    <w:lvlOverride w:ilvl="2"/>
    <w:lvlOverride w:ilvl="3"/>
    <w:lvlOverride w:ilvl="4"/>
    <w:lvlOverride w:ilvl="5"/>
    <w:lvlOverride w:ilvl="6"/>
    <w:lvlOverride w:ilvl="7"/>
    <w:lvlOverride w:ilvl="8"/>
  </w:num>
  <w:num w:numId="96">
    <w:abstractNumId w:val="135"/>
    <w:lvlOverride w:ilvl="0">
      <w:startOverride w:val="1"/>
    </w:lvlOverride>
    <w:lvlOverride w:ilvl="1"/>
    <w:lvlOverride w:ilvl="2"/>
    <w:lvlOverride w:ilvl="3"/>
    <w:lvlOverride w:ilvl="4"/>
    <w:lvlOverride w:ilvl="5"/>
    <w:lvlOverride w:ilvl="6"/>
    <w:lvlOverride w:ilvl="7"/>
    <w:lvlOverride w:ilvl="8"/>
  </w:num>
  <w:num w:numId="97">
    <w:abstractNumId w:val="53"/>
    <w:lvlOverride w:ilvl="0">
      <w:startOverride w:val="1"/>
    </w:lvlOverride>
    <w:lvlOverride w:ilvl="1"/>
    <w:lvlOverride w:ilvl="2"/>
    <w:lvlOverride w:ilvl="3"/>
    <w:lvlOverride w:ilvl="4"/>
    <w:lvlOverride w:ilvl="5"/>
    <w:lvlOverride w:ilvl="6"/>
    <w:lvlOverride w:ilvl="7"/>
    <w:lvlOverride w:ilvl="8"/>
  </w:num>
  <w:num w:numId="98">
    <w:abstractNumId w:val="160"/>
    <w:lvlOverride w:ilvl="0">
      <w:startOverride w:val="1"/>
    </w:lvlOverride>
    <w:lvlOverride w:ilvl="1"/>
    <w:lvlOverride w:ilvl="2"/>
    <w:lvlOverride w:ilvl="3"/>
    <w:lvlOverride w:ilvl="4"/>
    <w:lvlOverride w:ilvl="5"/>
    <w:lvlOverride w:ilvl="6"/>
    <w:lvlOverride w:ilvl="7"/>
    <w:lvlOverride w:ilvl="8"/>
  </w:num>
  <w:num w:numId="99">
    <w:abstractNumId w:val="27"/>
    <w:lvlOverride w:ilvl="0">
      <w:startOverride w:val="8"/>
    </w:lvlOverride>
    <w:lvlOverride w:ilvl="1">
      <w:startOverride w:val="1"/>
    </w:lvlOverride>
    <w:lvlOverride w:ilvl="2"/>
    <w:lvlOverride w:ilvl="3"/>
    <w:lvlOverride w:ilvl="4"/>
    <w:lvlOverride w:ilvl="5"/>
    <w:lvlOverride w:ilvl="6"/>
    <w:lvlOverride w:ilvl="7"/>
    <w:lvlOverride w:ilvl="8"/>
  </w:num>
  <w:num w:numId="100">
    <w:abstractNumId w:val="165"/>
    <w:lvlOverride w:ilvl="0">
      <w:startOverride w:val="1"/>
    </w:lvlOverride>
    <w:lvlOverride w:ilvl="1"/>
    <w:lvlOverride w:ilvl="2"/>
    <w:lvlOverride w:ilvl="3"/>
    <w:lvlOverride w:ilvl="4"/>
    <w:lvlOverride w:ilvl="5"/>
    <w:lvlOverride w:ilvl="6"/>
    <w:lvlOverride w:ilvl="7"/>
    <w:lvlOverride w:ilvl="8"/>
  </w:num>
  <w:num w:numId="101">
    <w:abstractNumId w:val="59"/>
    <w:lvlOverride w:ilvl="0">
      <w:startOverride w:val="5"/>
    </w:lvlOverride>
    <w:lvlOverride w:ilvl="1">
      <w:startOverride w:val="1"/>
    </w:lvlOverride>
    <w:lvlOverride w:ilvl="2"/>
    <w:lvlOverride w:ilvl="3"/>
    <w:lvlOverride w:ilvl="4"/>
    <w:lvlOverride w:ilvl="5"/>
    <w:lvlOverride w:ilvl="6"/>
    <w:lvlOverride w:ilvl="7"/>
    <w:lvlOverride w:ilvl="8"/>
  </w:num>
  <w:num w:numId="102">
    <w:abstractNumId w:val="118"/>
    <w:lvlOverride w:ilvl="0">
      <w:startOverride w:val="1"/>
    </w:lvlOverride>
    <w:lvlOverride w:ilvl="1"/>
    <w:lvlOverride w:ilvl="2"/>
    <w:lvlOverride w:ilvl="3"/>
    <w:lvlOverride w:ilvl="4"/>
    <w:lvlOverride w:ilvl="5"/>
    <w:lvlOverride w:ilvl="6"/>
    <w:lvlOverride w:ilvl="7"/>
    <w:lvlOverride w:ilvl="8"/>
  </w:num>
  <w:num w:numId="103">
    <w:abstractNumId w:val="70"/>
    <w:lvlOverride w:ilvl="0">
      <w:startOverride w:val="1"/>
    </w:lvlOverride>
    <w:lvlOverride w:ilvl="1"/>
    <w:lvlOverride w:ilvl="2"/>
    <w:lvlOverride w:ilvl="3"/>
    <w:lvlOverride w:ilvl="4"/>
    <w:lvlOverride w:ilvl="5"/>
    <w:lvlOverride w:ilvl="6"/>
    <w:lvlOverride w:ilvl="7"/>
    <w:lvlOverride w:ilvl="8"/>
  </w:num>
  <w:num w:numId="104">
    <w:abstractNumId w:val="128"/>
    <w:lvlOverride w:ilvl="0">
      <w:startOverride w:val="1"/>
    </w:lvlOverride>
    <w:lvlOverride w:ilvl="1"/>
    <w:lvlOverride w:ilvl="2"/>
    <w:lvlOverride w:ilvl="3"/>
    <w:lvlOverride w:ilvl="4"/>
    <w:lvlOverride w:ilvl="5"/>
    <w:lvlOverride w:ilvl="6"/>
    <w:lvlOverride w:ilvl="7"/>
    <w:lvlOverride w:ilvl="8"/>
  </w:num>
  <w:num w:numId="105">
    <w:abstractNumId w:val="158"/>
    <w:lvlOverride w:ilvl="0">
      <w:startOverride w:val="1"/>
    </w:lvlOverride>
    <w:lvlOverride w:ilvl="1"/>
    <w:lvlOverride w:ilvl="2"/>
    <w:lvlOverride w:ilvl="3"/>
    <w:lvlOverride w:ilvl="4"/>
    <w:lvlOverride w:ilvl="5"/>
    <w:lvlOverride w:ilvl="6"/>
    <w:lvlOverride w:ilvl="7"/>
    <w:lvlOverride w:ilvl="8"/>
  </w:num>
  <w:num w:numId="106">
    <w:abstractNumId w:val="63"/>
    <w:lvlOverride w:ilvl="0">
      <w:startOverride w:val="4"/>
    </w:lvlOverride>
    <w:lvlOverride w:ilvl="1">
      <w:startOverride w:val="12"/>
    </w:lvlOverride>
    <w:lvlOverride w:ilvl="2"/>
    <w:lvlOverride w:ilvl="3"/>
    <w:lvlOverride w:ilvl="4"/>
    <w:lvlOverride w:ilvl="5"/>
    <w:lvlOverride w:ilvl="6"/>
    <w:lvlOverride w:ilvl="7"/>
    <w:lvlOverride w:ilvl="8"/>
  </w:num>
  <w:num w:numId="107">
    <w:abstractNumId w:val="69"/>
    <w:lvlOverride w:ilvl="0">
      <w:startOverride w:val="5"/>
    </w:lvlOverride>
    <w:lvlOverride w:ilvl="1"/>
    <w:lvlOverride w:ilvl="2"/>
    <w:lvlOverride w:ilvl="3"/>
    <w:lvlOverride w:ilvl="4"/>
    <w:lvlOverride w:ilvl="5"/>
    <w:lvlOverride w:ilvl="6"/>
    <w:lvlOverride w:ilvl="7"/>
    <w:lvlOverride w:ilvl="8"/>
  </w:num>
  <w:num w:numId="108">
    <w:abstractNumId w:val="138"/>
  </w:num>
  <w:num w:numId="109">
    <w:abstractNumId w:val="103"/>
    <w:lvlOverride w:ilvl="0">
      <w:startOverride w:val="2"/>
    </w:lvlOverride>
    <w:lvlOverride w:ilvl="1"/>
    <w:lvlOverride w:ilvl="2"/>
    <w:lvlOverride w:ilvl="3"/>
    <w:lvlOverride w:ilvl="4"/>
    <w:lvlOverride w:ilvl="5"/>
    <w:lvlOverride w:ilvl="6"/>
    <w:lvlOverride w:ilvl="7"/>
    <w:lvlOverride w:ilvl="8"/>
  </w:num>
  <w:num w:numId="110">
    <w:abstractNumId w:val="31"/>
  </w:num>
  <w:num w:numId="111">
    <w:abstractNumId w:val="25"/>
    <w:lvlOverride w:ilvl="0">
      <w:startOverride w:val="1"/>
    </w:lvlOverride>
    <w:lvlOverride w:ilvl="1"/>
    <w:lvlOverride w:ilvl="2"/>
    <w:lvlOverride w:ilvl="3"/>
    <w:lvlOverride w:ilvl="4"/>
    <w:lvlOverride w:ilvl="5"/>
    <w:lvlOverride w:ilvl="6"/>
    <w:lvlOverride w:ilvl="7"/>
    <w:lvlOverride w:ilvl="8"/>
  </w:num>
  <w:num w:numId="112">
    <w:abstractNumId w:val="111"/>
    <w:lvlOverride w:ilvl="0">
      <w:startOverride w:val="1"/>
    </w:lvlOverride>
    <w:lvlOverride w:ilvl="1"/>
    <w:lvlOverride w:ilvl="2"/>
    <w:lvlOverride w:ilvl="3"/>
    <w:lvlOverride w:ilvl="4"/>
    <w:lvlOverride w:ilvl="5"/>
    <w:lvlOverride w:ilvl="6"/>
    <w:lvlOverride w:ilvl="7"/>
    <w:lvlOverride w:ilvl="8"/>
  </w:num>
  <w:num w:numId="113">
    <w:abstractNumId w:val="87"/>
  </w:num>
  <w:num w:numId="114">
    <w:abstractNumId w:val="83"/>
    <w:lvlOverride w:ilvl="0">
      <w:startOverride w:val="1"/>
    </w:lvlOverride>
    <w:lvlOverride w:ilvl="1"/>
    <w:lvlOverride w:ilvl="2"/>
    <w:lvlOverride w:ilvl="3"/>
    <w:lvlOverride w:ilvl="4"/>
    <w:lvlOverride w:ilvl="5"/>
    <w:lvlOverride w:ilvl="6"/>
    <w:lvlOverride w:ilvl="7"/>
    <w:lvlOverride w:ilvl="8"/>
  </w:num>
  <w:num w:numId="115">
    <w:abstractNumId w:val="33"/>
    <w:lvlOverride w:ilvl="0">
      <w:startOverride w:val="2"/>
    </w:lvlOverride>
    <w:lvlOverride w:ilvl="1"/>
    <w:lvlOverride w:ilvl="2"/>
    <w:lvlOverride w:ilvl="3"/>
    <w:lvlOverride w:ilvl="4"/>
    <w:lvlOverride w:ilvl="5"/>
    <w:lvlOverride w:ilvl="6"/>
    <w:lvlOverride w:ilvl="7"/>
    <w:lvlOverride w:ilvl="8"/>
  </w:num>
  <w:num w:numId="116">
    <w:abstractNumId w:val="58"/>
  </w:num>
  <w:num w:numId="117">
    <w:abstractNumId w:val="75"/>
    <w:lvlOverride w:ilvl="0">
      <w:startOverride w:val="2"/>
    </w:lvlOverride>
    <w:lvlOverride w:ilvl="1"/>
    <w:lvlOverride w:ilvl="2"/>
    <w:lvlOverride w:ilvl="3"/>
    <w:lvlOverride w:ilvl="4"/>
    <w:lvlOverride w:ilvl="5"/>
    <w:lvlOverride w:ilvl="6"/>
    <w:lvlOverride w:ilvl="7"/>
    <w:lvlOverride w:ilvl="8"/>
  </w:num>
  <w:num w:numId="118">
    <w:abstractNumId w:val="102"/>
    <w:lvlOverride w:ilvl="0">
      <w:startOverride w:val="1"/>
    </w:lvlOverride>
    <w:lvlOverride w:ilvl="1"/>
    <w:lvlOverride w:ilvl="2"/>
    <w:lvlOverride w:ilvl="3"/>
    <w:lvlOverride w:ilvl="4"/>
    <w:lvlOverride w:ilvl="5"/>
    <w:lvlOverride w:ilvl="6"/>
    <w:lvlOverride w:ilvl="7"/>
    <w:lvlOverride w:ilvl="8"/>
  </w:num>
  <w:num w:numId="119">
    <w:abstractNumId w:val="134"/>
    <w:lvlOverride w:ilvl="0">
      <w:startOverride w:val="1"/>
    </w:lvlOverride>
    <w:lvlOverride w:ilvl="1"/>
    <w:lvlOverride w:ilvl="2"/>
    <w:lvlOverride w:ilvl="3"/>
    <w:lvlOverride w:ilvl="4"/>
    <w:lvlOverride w:ilvl="5"/>
    <w:lvlOverride w:ilvl="6"/>
    <w:lvlOverride w:ilvl="7"/>
    <w:lvlOverride w:ilvl="8"/>
  </w:num>
  <w:num w:numId="120">
    <w:abstractNumId w:val="112"/>
    <w:lvlOverride w:ilvl="0">
      <w:startOverride w:val="1"/>
    </w:lvlOverride>
    <w:lvlOverride w:ilvl="1"/>
    <w:lvlOverride w:ilvl="2"/>
    <w:lvlOverride w:ilvl="3"/>
    <w:lvlOverride w:ilvl="4"/>
    <w:lvlOverride w:ilvl="5"/>
    <w:lvlOverride w:ilvl="6"/>
    <w:lvlOverride w:ilvl="7"/>
    <w:lvlOverride w:ilvl="8"/>
  </w:num>
  <w:num w:numId="121">
    <w:abstractNumId w:val="107"/>
    <w:lvlOverride w:ilvl="0">
      <w:startOverride w:val="1"/>
    </w:lvlOverride>
    <w:lvlOverride w:ilvl="1"/>
    <w:lvlOverride w:ilvl="2"/>
    <w:lvlOverride w:ilvl="3"/>
    <w:lvlOverride w:ilvl="4"/>
    <w:lvlOverride w:ilvl="5"/>
    <w:lvlOverride w:ilvl="6"/>
    <w:lvlOverride w:ilvl="7"/>
    <w:lvlOverride w:ilvl="8"/>
  </w:num>
  <w:num w:numId="122">
    <w:abstractNumId w:val="37"/>
  </w:num>
  <w:num w:numId="123">
    <w:abstractNumId w:val="91"/>
    <w:lvlOverride w:ilvl="0">
      <w:startOverride w:val="3"/>
    </w:lvlOverride>
    <w:lvlOverride w:ilvl="1"/>
    <w:lvlOverride w:ilvl="2"/>
    <w:lvlOverride w:ilvl="3"/>
    <w:lvlOverride w:ilvl="4"/>
    <w:lvlOverride w:ilvl="5"/>
    <w:lvlOverride w:ilvl="6"/>
    <w:lvlOverride w:ilvl="7"/>
    <w:lvlOverride w:ilvl="8"/>
  </w:num>
  <w:num w:numId="124">
    <w:abstractNumId w:val="34"/>
  </w:num>
  <w:num w:numId="125">
    <w:abstractNumId w:val="64"/>
    <w:lvlOverride w:ilvl="0">
      <w:startOverride w:val="3"/>
    </w:lvlOverride>
    <w:lvlOverride w:ilvl="1"/>
    <w:lvlOverride w:ilvl="2"/>
    <w:lvlOverride w:ilvl="3"/>
    <w:lvlOverride w:ilvl="4"/>
    <w:lvlOverride w:ilvl="5"/>
    <w:lvlOverride w:ilvl="6"/>
    <w:lvlOverride w:ilvl="7"/>
    <w:lvlOverride w:ilvl="8"/>
  </w:num>
  <w:num w:numId="126">
    <w:abstractNumId w:val="130"/>
  </w:num>
  <w:num w:numId="127">
    <w:abstractNumId w:val="110"/>
    <w:lvlOverride w:ilvl="0">
      <w:startOverride w:val="8"/>
    </w:lvlOverride>
    <w:lvlOverride w:ilvl="1"/>
    <w:lvlOverride w:ilvl="2"/>
    <w:lvlOverride w:ilvl="3"/>
    <w:lvlOverride w:ilvl="4"/>
    <w:lvlOverride w:ilvl="5"/>
    <w:lvlOverride w:ilvl="6"/>
    <w:lvlOverride w:ilvl="7"/>
    <w:lvlOverride w:ilvl="8"/>
  </w:num>
  <w:num w:numId="128">
    <w:abstractNumId w:val="100"/>
  </w:num>
  <w:num w:numId="129">
    <w:abstractNumId w:val="49"/>
    <w:lvlOverride w:ilvl="0">
      <w:startOverride w:val="1"/>
    </w:lvlOverride>
    <w:lvlOverride w:ilvl="1"/>
    <w:lvlOverride w:ilvl="2"/>
    <w:lvlOverride w:ilvl="3"/>
    <w:lvlOverride w:ilvl="4"/>
    <w:lvlOverride w:ilvl="5"/>
    <w:lvlOverride w:ilvl="6"/>
    <w:lvlOverride w:ilvl="7"/>
    <w:lvlOverride w:ilvl="8"/>
  </w:num>
  <w:num w:numId="130">
    <w:abstractNumId w:val="12"/>
  </w:num>
  <w:num w:numId="131">
    <w:abstractNumId w:val="10"/>
  </w:num>
  <w:num w:numId="132">
    <w:abstractNumId w:val="105"/>
    <w:lvlOverride w:ilvl="0">
      <w:startOverride w:val="1"/>
    </w:lvlOverride>
    <w:lvlOverride w:ilvl="1"/>
    <w:lvlOverride w:ilvl="2"/>
    <w:lvlOverride w:ilvl="3"/>
    <w:lvlOverride w:ilvl="4"/>
    <w:lvlOverride w:ilvl="5"/>
    <w:lvlOverride w:ilvl="6"/>
    <w:lvlOverride w:ilvl="7"/>
    <w:lvlOverride w:ilvl="8"/>
  </w:num>
  <w:num w:numId="133">
    <w:abstractNumId w:val="132"/>
  </w:num>
  <w:num w:numId="134">
    <w:abstractNumId w:val="11"/>
    <w:lvlOverride w:ilvl="0">
      <w:startOverride w:val="8"/>
    </w:lvlOverride>
    <w:lvlOverride w:ilvl="1"/>
    <w:lvlOverride w:ilvl="2"/>
    <w:lvlOverride w:ilvl="3"/>
    <w:lvlOverride w:ilvl="4"/>
    <w:lvlOverride w:ilvl="5"/>
    <w:lvlOverride w:ilvl="6"/>
    <w:lvlOverride w:ilvl="7"/>
    <w:lvlOverride w:ilvl="8"/>
  </w:num>
  <w:num w:numId="135">
    <w:abstractNumId w:val="43"/>
  </w:num>
  <w:num w:numId="136">
    <w:abstractNumId w:val="45"/>
    <w:lvlOverride w:ilvl="0">
      <w:startOverride w:val="2"/>
    </w:lvlOverride>
    <w:lvlOverride w:ilvl="1"/>
    <w:lvlOverride w:ilvl="2"/>
    <w:lvlOverride w:ilvl="3"/>
    <w:lvlOverride w:ilvl="4"/>
    <w:lvlOverride w:ilvl="5"/>
    <w:lvlOverride w:ilvl="6"/>
    <w:lvlOverride w:ilvl="7"/>
    <w:lvlOverride w:ilvl="8"/>
  </w:num>
  <w:num w:numId="137">
    <w:abstractNumId w:val="68"/>
  </w:num>
  <w:num w:numId="138">
    <w:abstractNumId w:val="46"/>
    <w:lvlOverride w:ilvl="0">
      <w:startOverride w:val="5"/>
    </w:lvlOverride>
    <w:lvlOverride w:ilvl="1"/>
    <w:lvlOverride w:ilvl="2"/>
    <w:lvlOverride w:ilvl="3"/>
    <w:lvlOverride w:ilvl="4"/>
    <w:lvlOverride w:ilvl="5"/>
    <w:lvlOverride w:ilvl="6"/>
    <w:lvlOverride w:ilvl="7"/>
    <w:lvlOverride w:ilvl="8"/>
  </w:num>
  <w:num w:numId="139">
    <w:abstractNumId w:val="141"/>
  </w:num>
  <w:num w:numId="140">
    <w:abstractNumId w:val="150"/>
  </w:num>
  <w:num w:numId="141">
    <w:abstractNumId w:val="90"/>
  </w:num>
  <w:num w:numId="142">
    <w:abstractNumId w:val="147"/>
    <w:lvlOverride w:ilvl="0">
      <w:startOverride w:val="2"/>
    </w:lvlOverride>
    <w:lvlOverride w:ilvl="1"/>
    <w:lvlOverride w:ilvl="2"/>
    <w:lvlOverride w:ilvl="3"/>
    <w:lvlOverride w:ilvl="4"/>
    <w:lvlOverride w:ilvl="5"/>
    <w:lvlOverride w:ilvl="6"/>
    <w:lvlOverride w:ilvl="7"/>
    <w:lvlOverride w:ilvl="8"/>
  </w:num>
  <w:num w:numId="143">
    <w:abstractNumId w:val="42"/>
  </w:num>
  <w:num w:numId="144">
    <w:abstractNumId w:val="29"/>
  </w:num>
  <w:num w:numId="145">
    <w:abstractNumId w:val="52"/>
  </w:num>
  <w:num w:numId="146">
    <w:abstractNumId w:val="149"/>
  </w:num>
  <w:num w:numId="147">
    <w:abstractNumId w:val="15"/>
  </w:num>
  <w:num w:numId="148">
    <w:abstractNumId w:val="7"/>
    <w:lvlOverride w:ilvl="0">
      <w:startOverride w:val="4"/>
    </w:lvlOverride>
    <w:lvlOverride w:ilvl="1"/>
    <w:lvlOverride w:ilvl="2"/>
    <w:lvlOverride w:ilvl="3"/>
    <w:lvlOverride w:ilvl="4"/>
    <w:lvlOverride w:ilvl="5"/>
    <w:lvlOverride w:ilvl="6"/>
    <w:lvlOverride w:ilvl="7"/>
    <w:lvlOverride w:ilvl="8"/>
  </w:num>
  <w:num w:numId="149">
    <w:abstractNumId w:val="6"/>
  </w:num>
  <w:num w:numId="150">
    <w:abstractNumId w:val="28"/>
    <w:lvlOverride w:ilvl="0">
      <w:startOverride w:val="1"/>
    </w:lvlOverride>
    <w:lvlOverride w:ilvl="1"/>
    <w:lvlOverride w:ilvl="2"/>
    <w:lvlOverride w:ilvl="3"/>
    <w:lvlOverride w:ilvl="4"/>
    <w:lvlOverride w:ilvl="5"/>
    <w:lvlOverride w:ilvl="6"/>
    <w:lvlOverride w:ilvl="7"/>
    <w:lvlOverride w:ilvl="8"/>
  </w:num>
  <w:num w:numId="151">
    <w:abstractNumId w:val="74"/>
    <w:lvlOverride w:ilvl="0">
      <w:startOverride w:val="1"/>
    </w:lvlOverride>
    <w:lvlOverride w:ilvl="1"/>
    <w:lvlOverride w:ilvl="2"/>
    <w:lvlOverride w:ilvl="3"/>
    <w:lvlOverride w:ilvl="4"/>
    <w:lvlOverride w:ilvl="5"/>
    <w:lvlOverride w:ilvl="6"/>
    <w:lvlOverride w:ilvl="7"/>
    <w:lvlOverride w:ilvl="8"/>
  </w:num>
  <w:num w:numId="152">
    <w:abstractNumId w:val="131"/>
  </w:num>
  <w:num w:numId="153">
    <w:abstractNumId w:val="13"/>
  </w:num>
  <w:num w:numId="154">
    <w:abstractNumId w:val="38"/>
    <w:lvlOverride w:ilvl="0">
      <w:startOverride w:val="1"/>
    </w:lvlOverride>
    <w:lvlOverride w:ilvl="1"/>
    <w:lvlOverride w:ilvl="2"/>
    <w:lvlOverride w:ilvl="3"/>
    <w:lvlOverride w:ilvl="4"/>
    <w:lvlOverride w:ilvl="5"/>
    <w:lvlOverride w:ilvl="6"/>
    <w:lvlOverride w:ilvl="7"/>
    <w:lvlOverride w:ilvl="8"/>
  </w:num>
  <w:num w:numId="155">
    <w:abstractNumId w:val="55"/>
  </w:num>
  <w:num w:numId="156">
    <w:abstractNumId w:val="32"/>
    <w:lvlOverride w:ilvl="0">
      <w:startOverride w:val="1"/>
    </w:lvlOverride>
    <w:lvlOverride w:ilvl="1"/>
    <w:lvlOverride w:ilvl="2"/>
    <w:lvlOverride w:ilvl="3"/>
    <w:lvlOverride w:ilvl="4"/>
    <w:lvlOverride w:ilvl="5"/>
    <w:lvlOverride w:ilvl="6"/>
    <w:lvlOverride w:ilvl="7"/>
    <w:lvlOverride w:ilvl="8"/>
  </w:num>
  <w:num w:numId="157">
    <w:abstractNumId w:val="136"/>
    <w:lvlOverride w:ilvl="0">
      <w:startOverride w:val="1"/>
    </w:lvlOverride>
    <w:lvlOverride w:ilvl="1"/>
    <w:lvlOverride w:ilvl="2"/>
    <w:lvlOverride w:ilvl="3"/>
    <w:lvlOverride w:ilvl="4"/>
    <w:lvlOverride w:ilvl="5"/>
    <w:lvlOverride w:ilvl="6"/>
    <w:lvlOverride w:ilvl="7"/>
    <w:lvlOverride w:ilvl="8"/>
  </w:num>
  <w:num w:numId="158">
    <w:abstractNumId w:val="17"/>
    <w:lvlOverride w:ilvl="0">
      <w:startOverride w:val="1"/>
    </w:lvlOverride>
    <w:lvlOverride w:ilvl="1"/>
    <w:lvlOverride w:ilvl="2"/>
    <w:lvlOverride w:ilvl="3"/>
    <w:lvlOverride w:ilvl="4"/>
    <w:lvlOverride w:ilvl="5"/>
    <w:lvlOverride w:ilvl="6"/>
    <w:lvlOverride w:ilvl="7"/>
    <w:lvlOverride w:ilvl="8"/>
  </w:num>
  <w:num w:numId="159">
    <w:abstractNumId w:val="21"/>
  </w:num>
  <w:num w:numId="160">
    <w:abstractNumId w:val="8"/>
    <w:lvlOverride w:ilvl="0">
      <w:startOverride w:val="1"/>
    </w:lvlOverride>
    <w:lvlOverride w:ilvl="1"/>
    <w:lvlOverride w:ilvl="2"/>
    <w:lvlOverride w:ilvl="3"/>
    <w:lvlOverride w:ilvl="4"/>
    <w:lvlOverride w:ilvl="5"/>
    <w:lvlOverride w:ilvl="6"/>
    <w:lvlOverride w:ilvl="7"/>
    <w:lvlOverride w:ilvl="8"/>
  </w:num>
  <w:num w:numId="161">
    <w:abstractNumId w:val="97"/>
  </w:num>
  <w:num w:numId="162">
    <w:abstractNumId w:val="101"/>
  </w:num>
  <w:num w:numId="163">
    <w:abstractNumId w:val="164"/>
    <w:lvlOverride w:ilvl="0">
      <w:startOverride w:val="2"/>
    </w:lvlOverride>
    <w:lvlOverride w:ilvl="1"/>
    <w:lvlOverride w:ilvl="2"/>
    <w:lvlOverride w:ilvl="3"/>
    <w:lvlOverride w:ilvl="4"/>
    <w:lvlOverride w:ilvl="5"/>
    <w:lvlOverride w:ilvl="6"/>
    <w:lvlOverride w:ilvl="7"/>
    <w:lvlOverride w:ilvl="8"/>
  </w:num>
  <w:num w:numId="164">
    <w:abstractNumId w:val="104"/>
    <w:lvlOverride w:ilvl="0">
      <w:startOverride w:val="3"/>
    </w:lvlOverride>
    <w:lvlOverride w:ilvl="1"/>
    <w:lvlOverride w:ilvl="2"/>
    <w:lvlOverride w:ilvl="3"/>
    <w:lvlOverride w:ilvl="4"/>
    <w:lvlOverride w:ilvl="5"/>
    <w:lvlOverride w:ilvl="6"/>
    <w:lvlOverride w:ilvl="7"/>
    <w:lvlOverride w:ilvl="8"/>
  </w:num>
  <w:num w:numId="165">
    <w:abstractNumId w:val="152"/>
    <w:lvlOverride w:ilvl="0">
      <w:startOverride w:val="1"/>
    </w:lvlOverride>
    <w:lvlOverride w:ilvl="1"/>
    <w:lvlOverride w:ilvl="2"/>
    <w:lvlOverride w:ilvl="3"/>
    <w:lvlOverride w:ilvl="4"/>
    <w:lvlOverride w:ilvl="5"/>
    <w:lvlOverride w:ilvl="6"/>
    <w:lvlOverride w:ilvl="7"/>
    <w:lvlOverride w:ilvl="8"/>
  </w:num>
  <w:num w:numId="166">
    <w:abstractNumId w:val="148"/>
    <w:lvlOverride w:ilvl="0">
      <w:startOverride w:val="2"/>
    </w:lvlOverride>
    <w:lvlOverride w:ilvl="1"/>
    <w:lvlOverride w:ilvl="2"/>
    <w:lvlOverride w:ilvl="3"/>
    <w:lvlOverride w:ilvl="4"/>
    <w:lvlOverride w:ilvl="5"/>
    <w:lvlOverride w:ilvl="6"/>
    <w:lvlOverride w:ilvl="7"/>
    <w:lvlOverride w:ilvl="8"/>
  </w:num>
  <w:num w:numId="167">
    <w:abstractNumId w:val="139"/>
  </w:num>
  <w:num w:numId="168">
    <w:abstractNumId w:val="166"/>
    <w:lvlOverride w:ilvl="0">
      <w:startOverride w:val="5"/>
    </w:lvlOverride>
    <w:lvlOverride w:ilvl="1"/>
    <w:lvlOverride w:ilvl="2"/>
    <w:lvlOverride w:ilvl="3"/>
    <w:lvlOverride w:ilvl="4"/>
    <w:lvlOverride w:ilvl="5"/>
    <w:lvlOverride w:ilvl="6"/>
    <w:lvlOverride w:ilvl="7"/>
    <w:lvlOverride w:ilvl="8"/>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40"/>
  <w:drawingGridHorizontalSpacing w:val="120"/>
  <w:drawingGridVerticalSpacing w:val="181"/>
  <w:displayHorizontalDrawingGridEvery w:val="2"/>
  <w:characterSpacingControl w:val="compressPunctuation"/>
  <w:hdrShapeDefaults>
    <o:shapedefaults v:ext="edit" spidmax="10242"/>
    <o:shapelayout v:ext="edit">
      <o:idmap v:ext="edit" data="2"/>
    </o:shapelayout>
  </w:hdrShapeDefaults>
  <w:footnotePr>
    <w:footnote w:id="-1"/>
    <w:footnote w:id="0"/>
  </w:footnotePr>
  <w:endnotePr>
    <w:endnote w:id="-1"/>
    <w:endnote w:id="0"/>
  </w:endnotePr>
  <w:compat>
    <w:doNotExpandShiftReturn/>
  </w:compat>
  <w:rsids>
    <w:rsidRoot w:val="006F6097"/>
    <w:rsid w:val="000202C7"/>
    <w:rsid w:val="0002583D"/>
    <w:rsid w:val="000328CE"/>
    <w:rsid w:val="00046784"/>
    <w:rsid w:val="00063048"/>
    <w:rsid w:val="00082899"/>
    <w:rsid w:val="00084BE2"/>
    <w:rsid w:val="000D3738"/>
    <w:rsid w:val="00111A34"/>
    <w:rsid w:val="00117A2F"/>
    <w:rsid w:val="001906AF"/>
    <w:rsid w:val="001A0293"/>
    <w:rsid w:val="001A3218"/>
    <w:rsid w:val="001A75D7"/>
    <w:rsid w:val="001D5775"/>
    <w:rsid w:val="001D644A"/>
    <w:rsid w:val="001E7709"/>
    <w:rsid w:val="00201D59"/>
    <w:rsid w:val="00280366"/>
    <w:rsid w:val="00285021"/>
    <w:rsid w:val="002855FD"/>
    <w:rsid w:val="002C7A77"/>
    <w:rsid w:val="002E4267"/>
    <w:rsid w:val="0030716F"/>
    <w:rsid w:val="00313981"/>
    <w:rsid w:val="00324342"/>
    <w:rsid w:val="00366193"/>
    <w:rsid w:val="00382C95"/>
    <w:rsid w:val="0039596C"/>
    <w:rsid w:val="003D509E"/>
    <w:rsid w:val="003E5855"/>
    <w:rsid w:val="004156CE"/>
    <w:rsid w:val="00430306"/>
    <w:rsid w:val="00430BC6"/>
    <w:rsid w:val="00461ECC"/>
    <w:rsid w:val="004B3437"/>
    <w:rsid w:val="004D0B17"/>
    <w:rsid w:val="004D6D5C"/>
    <w:rsid w:val="00501385"/>
    <w:rsid w:val="00506F4D"/>
    <w:rsid w:val="00513ED1"/>
    <w:rsid w:val="00524C22"/>
    <w:rsid w:val="00565709"/>
    <w:rsid w:val="00580951"/>
    <w:rsid w:val="00583FF5"/>
    <w:rsid w:val="005854B0"/>
    <w:rsid w:val="00591C1B"/>
    <w:rsid w:val="00592EAB"/>
    <w:rsid w:val="006127C6"/>
    <w:rsid w:val="00622669"/>
    <w:rsid w:val="00635979"/>
    <w:rsid w:val="006F6097"/>
    <w:rsid w:val="00713975"/>
    <w:rsid w:val="00740145"/>
    <w:rsid w:val="007516D4"/>
    <w:rsid w:val="00783EBB"/>
    <w:rsid w:val="0079598F"/>
    <w:rsid w:val="007D1B48"/>
    <w:rsid w:val="007E73D8"/>
    <w:rsid w:val="007F5915"/>
    <w:rsid w:val="007F5DA9"/>
    <w:rsid w:val="00804EBD"/>
    <w:rsid w:val="008075F8"/>
    <w:rsid w:val="00822A34"/>
    <w:rsid w:val="00831122"/>
    <w:rsid w:val="00854DEB"/>
    <w:rsid w:val="00873185"/>
    <w:rsid w:val="008B6CC3"/>
    <w:rsid w:val="008E4350"/>
    <w:rsid w:val="008E6CE8"/>
    <w:rsid w:val="00917FB2"/>
    <w:rsid w:val="0092521C"/>
    <w:rsid w:val="00952C65"/>
    <w:rsid w:val="00957B8F"/>
    <w:rsid w:val="009E5686"/>
    <w:rsid w:val="009F1510"/>
    <w:rsid w:val="00A07A72"/>
    <w:rsid w:val="00A1671E"/>
    <w:rsid w:val="00A24FBD"/>
    <w:rsid w:val="00A81BAB"/>
    <w:rsid w:val="00A92391"/>
    <w:rsid w:val="00A9484E"/>
    <w:rsid w:val="00AA126A"/>
    <w:rsid w:val="00AD512D"/>
    <w:rsid w:val="00AD570F"/>
    <w:rsid w:val="00AD6197"/>
    <w:rsid w:val="00B1769E"/>
    <w:rsid w:val="00B47D60"/>
    <w:rsid w:val="00B54F46"/>
    <w:rsid w:val="00B773A7"/>
    <w:rsid w:val="00B86250"/>
    <w:rsid w:val="00BA7DBC"/>
    <w:rsid w:val="00BB1062"/>
    <w:rsid w:val="00BB470B"/>
    <w:rsid w:val="00BC1FB4"/>
    <w:rsid w:val="00BD6A1A"/>
    <w:rsid w:val="00BE6B30"/>
    <w:rsid w:val="00C00E4D"/>
    <w:rsid w:val="00C3319B"/>
    <w:rsid w:val="00C37597"/>
    <w:rsid w:val="00C97796"/>
    <w:rsid w:val="00CD1628"/>
    <w:rsid w:val="00CD62F9"/>
    <w:rsid w:val="00CF01AE"/>
    <w:rsid w:val="00D245BD"/>
    <w:rsid w:val="00D30525"/>
    <w:rsid w:val="00D42BF7"/>
    <w:rsid w:val="00D952E4"/>
    <w:rsid w:val="00D967CD"/>
    <w:rsid w:val="00DA10AB"/>
    <w:rsid w:val="00DA66C2"/>
    <w:rsid w:val="00DC3144"/>
    <w:rsid w:val="00DC6BD4"/>
    <w:rsid w:val="00E11133"/>
    <w:rsid w:val="00E208A6"/>
    <w:rsid w:val="00E22898"/>
    <w:rsid w:val="00E356FA"/>
    <w:rsid w:val="00E439C7"/>
    <w:rsid w:val="00E57C65"/>
    <w:rsid w:val="00E67450"/>
    <w:rsid w:val="00E77766"/>
    <w:rsid w:val="00EA1A25"/>
    <w:rsid w:val="00ED3651"/>
    <w:rsid w:val="00EE43C0"/>
    <w:rsid w:val="00F151B9"/>
    <w:rsid w:val="00F21EB0"/>
    <w:rsid w:val="00F42875"/>
    <w:rsid w:val="00FE1191"/>
    <w:rsid w:val="00FE384E"/>
    <w:rsid w:val="00FF0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6097"/>
    <w:rPr>
      <w:color w:val="000000"/>
    </w:rPr>
  </w:style>
  <w:style w:type="paragraph" w:styleId="1">
    <w:name w:val="heading 1"/>
    <w:basedOn w:val="a"/>
    <w:next w:val="a"/>
    <w:link w:val="10"/>
    <w:uiPriority w:val="1"/>
    <w:qFormat/>
    <w:rsid w:val="00BA7DBC"/>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paragraph" w:styleId="2">
    <w:name w:val="heading 2"/>
    <w:basedOn w:val="a"/>
    <w:link w:val="20"/>
    <w:uiPriority w:val="1"/>
    <w:semiHidden/>
    <w:unhideWhenUsed/>
    <w:qFormat/>
    <w:rsid w:val="001D5775"/>
    <w:pPr>
      <w:spacing w:before="6" w:line="287" w:lineRule="exact"/>
      <w:ind w:left="850" w:right="92"/>
      <w:outlineLvl w:val="1"/>
    </w:pPr>
    <w:rPr>
      <w:rFonts w:ascii="Times New Roman" w:eastAsia="Times New Roman" w:hAnsi="Times New Roman" w:cs="Times New Roman"/>
      <w:b/>
      <w:bCs/>
      <w:i/>
      <w:color w:val="auto"/>
      <w:sz w:val="25"/>
      <w:szCs w:val="25"/>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6097"/>
    <w:rPr>
      <w:color w:val="0000FF"/>
      <w:u w:val="single"/>
    </w:rPr>
  </w:style>
  <w:style w:type="character" w:customStyle="1" w:styleId="21">
    <w:name w:val="Основной текст (2)_"/>
    <w:basedOn w:val="a0"/>
    <w:link w:val="210"/>
    <w:rsid w:val="006F6097"/>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w:basedOn w:val="21"/>
    <w:rsid w:val="006F609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1"/>
    <w:rsid w:val="006F6097"/>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sid w:val="006F609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6F609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2">
    <w:name w:val="Основной текст (3) + Полужирный;Курсив"/>
    <w:basedOn w:val="3"/>
    <w:rsid w:val="006F609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4">
    <w:name w:val="Колонтитул_"/>
    <w:basedOn w:val="a0"/>
    <w:link w:val="11"/>
    <w:rsid w:val="006F6097"/>
    <w:rPr>
      <w:rFonts w:ascii="Times New Roman" w:eastAsia="Times New Roman" w:hAnsi="Times New Roman" w:cs="Times New Roman"/>
      <w:b/>
      <w:bCs/>
      <w:i w:val="0"/>
      <w:iCs w:val="0"/>
      <w:smallCaps w:val="0"/>
      <w:strike w:val="0"/>
      <w:sz w:val="21"/>
      <w:szCs w:val="21"/>
      <w:u w:val="none"/>
    </w:rPr>
  </w:style>
  <w:style w:type="character" w:customStyle="1" w:styleId="a5">
    <w:name w:val="Колонтитул"/>
    <w:basedOn w:val="a4"/>
    <w:rsid w:val="006F609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6">
    <w:name w:val="Основной текст_"/>
    <w:basedOn w:val="a0"/>
    <w:link w:val="100"/>
    <w:rsid w:val="006F6097"/>
    <w:rPr>
      <w:rFonts w:ascii="Times New Roman" w:eastAsia="Times New Roman" w:hAnsi="Times New Roman" w:cs="Times New Roman"/>
      <w:b w:val="0"/>
      <w:bCs w:val="0"/>
      <w:i w:val="0"/>
      <w:iCs w:val="0"/>
      <w:smallCaps w:val="0"/>
      <w:strike w:val="0"/>
      <w:sz w:val="23"/>
      <w:szCs w:val="23"/>
      <w:u w:val="none"/>
    </w:rPr>
  </w:style>
  <w:style w:type="character" w:customStyle="1" w:styleId="12">
    <w:name w:val="Заголовок №1_"/>
    <w:basedOn w:val="a0"/>
    <w:link w:val="110"/>
    <w:rsid w:val="006F6097"/>
    <w:rPr>
      <w:rFonts w:ascii="Times New Roman" w:eastAsia="Times New Roman" w:hAnsi="Times New Roman" w:cs="Times New Roman"/>
      <w:b/>
      <w:bCs/>
      <w:i w:val="0"/>
      <w:iCs w:val="0"/>
      <w:smallCaps w:val="0"/>
      <w:strike w:val="0"/>
      <w:sz w:val="23"/>
      <w:szCs w:val="23"/>
      <w:u w:val="none"/>
    </w:rPr>
  </w:style>
  <w:style w:type="character" w:customStyle="1" w:styleId="a7">
    <w:name w:val="Основной текст + Полужирный"/>
    <w:basedOn w:val="a6"/>
    <w:rsid w:val="006F609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
    <w:name w:val="Основной текст (5)_"/>
    <w:basedOn w:val="a0"/>
    <w:link w:val="50"/>
    <w:rsid w:val="006F6097"/>
    <w:rPr>
      <w:rFonts w:ascii="Times New Roman" w:eastAsia="Times New Roman" w:hAnsi="Times New Roman" w:cs="Times New Roman"/>
      <w:b w:val="0"/>
      <w:bCs w:val="0"/>
      <w:i w:val="0"/>
      <w:iCs w:val="0"/>
      <w:smallCaps w:val="0"/>
      <w:strike w:val="0"/>
      <w:sz w:val="26"/>
      <w:szCs w:val="26"/>
      <w:u w:val="none"/>
    </w:rPr>
  </w:style>
  <w:style w:type="character" w:customStyle="1" w:styleId="5115pt">
    <w:name w:val="Основной текст (5) + 11;5 pt"/>
    <w:basedOn w:val="5"/>
    <w:rsid w:val="006F609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3">
    <w:name w:val="Основной текст (2) + Не полужирный"/>
    <w:basedOn w:val="21"/>
    <w:rsid w:val="006F609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3">
    <w:name w:val="Основной текст1"/>
    <w:basedOn w:val="a6"/>
    <w:rsid w:val="006F609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a8">
    <w:name w:val="Основной текст + Курсив"/>
    <w:basedOn w:val="a6"/>
    <w:rsid w:val="006F609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33">
    <w:name w:val="Основной текст + Курсив3"/>
    <w:basedOn w:val="a6"/>
    <w:rsid w:val="006F6097"/>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6">
    <w:name w:val="Основной текст (6)_"/>
    <w:basedOn w:val="a0"/>
    <w:link w:val="61"/>
    <w:rsid w:val="006F6097"/>
    <w:rPr>
      <w:rFonts w:ascii="Times New Roman" w:eastAsia="Times New Roman" w:hAnsi="Times New Roman" w:cs="Times New Roman"/>
      <w:b/>
      <w:bCs/>
      <w:i/>
      <w:iCs/>
      <w:smallCaps w:val="0"/>
      <w:strike w:val="0"/>
      <w:sz w:val="23"/>
      <w:szCs w:val="23"/>
      <w:u w:val="none"/>
    </w:rPr>
  </w:style>
  <w:style w:type="character" w:customStyle="1" w:styleId="a9">
    <w:name w:val="Основной текст + Полужирный;Курсив"/>
    <w:basedOn w:val="a6"/>
    <w:rsid w:val="006F609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4">
    <w:name w:val="Основной текст2"/>
    <w:basedOn w:val="a6"/>
    <w:rsid w:val="006F609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4">
    <w:name w:val="Основной текст3"/>
    <w:basedOn w:val="a6"/>
    <w:rsid w:val="006F609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
    <w:name w:val="Заголовок №1 + Не полужирный"/>
    <w:basedOn w:val="12"/>
    <w:rsid w:val="006F609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7">
    <w:name w:val="Основной текст (7)_"/>
    <w:basedOn w:val="a0"/>
    <w:link w:val="71"/>
    <w:rsid w:val="006F6097"/>
    <w:rPr>
      <w:rFonts w:ascii="Times New Roman" w:eastAsia="Times New Roman" w:hAnsi="Times New Roman" w:cs="Times New Roman"/>
      <w:b w:val="0"/>
      <w:bCs w:val="0"/>
      <w:i/>
      <w:iCs/>
      <w:smallCaps w:val="0"/>
      <w:strike w:val="0"/>
      <w:sz w:val="23"/>
      <w:szCs w:val="23"/>
      <w:u w:val="none"/>
    </w:rPr>
  </w:style>
  <w:style w:type="character" w:customStyle="1" w:styleId="25">
    <w:name w:val="Основной текст (2) + Не полужирный;Курсив"/>
    <w:basedOn w:val="21"/>
    <w:rsid w:val="006F609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a">
    <w:name w:val="Подпись к таблице_"/>
    <w:basedOn w:val="a0"/>
    <w:link w:val="15"/>
    <w:rsid w:val="006F6097"/>
    <w:rPr>
      <w:rFonts w:ascii="Times New Roman" w:eastAsia="Times New Roman" w:hAnsi="Times New Roman" w:cs="Times New Roman"/>
      <w:b/>
      <w:bCs/>
      <w:i/>
      <w:iCs/>
      <w:smallCaps w:val="0"/>
      <w:strike w:val="0"/>
      <w:sz w:val="23"/>
      <w:szCs w:val="23"/>
      <w:u w:val="none"/>
    </w:rPr>
  </w:style>
  <w:style w:type="character" w:customStyle="1" w:styleId="ab">
    <w:name w:val="Подпись к таблице"/>
    <w:basedOn w:val="aa"/>
    <w:rsid w:val="006F6097"/>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41">
    <w:name w:val="Основной текст + Полужирный4"/>
    <w:basedOn w:val="a6"/>
    <w:rsid w:val="006F609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60">
    <w:name w:val="Основной текст (6)"/>
    <w:basedOn w:val="6"/>
    <w:rsid w:val="006F6097"/>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70">
    <w:name w:val="Основной текст (7) + Не курсив"/>
    <w:basedOn w:val="7"/>
    <w:rsid w:val="006F609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pt">
    <w:name w:val="Основной текст + Интервал 1 pt"/>
    <w:basedOn w:val="a6"/>
    <w:rsid w:val="006F6097"/>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eastAsia="ru-RU" w:bidi="ru-RU"/>
    </w:rPr>
  </w:style>
  <w:style w:type="character" w:customStyle="1" w:styleId="1pt0">
    <w:name w:val="Основной текст + Курсив;Интервал 1 pt"/>
    <w:basedOn w:val="a6"/>
    <w:rsid w:val="006F6097"/>
    <w:rPr>
      <w:rFonts w:ascii="Times New Roman" w:eastAsia="Times New Roman" w:hAnsi="Times New Roman" w:cs="Times New Roman"/>
      <w:b w:val="0"/>
      <w:bCs w:val="0"/>
      <w:i/>
      <w:iCs/>
      <w:smallCaps w:val="0"/>
      <w:strike w:val="0"/>
      <w:color w:val="000000"/>
      <w:spacing w:val="30"/>
      <w:w w:val="100"/>
      <w:position w:val="0"/>
      <w:sz w:val="23"/>
      <w:szCs w:val="23"/>
      <w:u w:val="none"/>
      <w:lang w:val="ru-RU" w:eastAsia="ru-RU" w:bidi="ru-RU"/>
    </w:rPr>
  </w:style>
  <w:style w:type="character" w:customStyle="1" w:styleId="22pt">
    <w:name w:val="Основной текст (2) + Интервал 2 pt"/>
    <w:basedOn w:val="21"/>
    <w:rsid w:val="006F6097"/>
    <w:rPr>
      <w:rFonts w:ascii="Times New Roman" w:eastAsia="Times New Roman" w:hAnsi="Times New Roman" w:cs="Times New Roman"/>
      <w:b/>
      <w:bCs/>
      <w:i w:val="0"/>
      <w:iCs w:val="0"/>
      <w:smallCaps w:val="0"/>
      <w:strike w:val="0"/>
      <w:color w:val="000000"/>
      <w:spacing w:val="40"/>
      <w:w w:val="100"/>
      <w:position w:val="0"/>
      <w:sz w:val="23"/>
      <w:szCs w:val="23"/>
      <w:u w:val="none"/>
      <w:lang w:val="ru-RU" w:eastAsia="ru-RU" w:bidi="ru-RU"/>
    </w:rPr>
  </w:style>
  <w:style w:type="character" w:customStyle="1" w:styleId="1pt1">
    <w:name w:val="Основной текст + Полужирный;Курсив;Интервал 1 pt"/>
    <w:basedOn w:val="a6"/>
    <w:rsid w:val="006F6097"/>
    <w:rPr>
      <w:rFonts w:ascii="Times New Roman" w:eastAsia="Times New Roman" w:hAnsi="Times New Roman" w:cs="Times New Roman"/>
      <w:b/>
      <w:bCs/>
      <w:i/>
      <w:iCs/>
      <w:smallCaps w:val="0"/>
      <w:strike w:val="0"/>
      <w:color w:val="000000"/>
      <w:spacing w:val="30"/>
      <w:w w:val="100"/>
      <w:position w:val="0"/>
      <w:sz w:val="23"/>
      <w:szCs w:val="23"/>
      <w:u w:val="none"/>
      <w:lang w:val="ru-RU" w:eastAsia="ru-RU" w:bidi="ru-RU"/>
    </w:rPr>
  </w:style>
  <w:style w:type="character" w:customStyle="1" w:styleId="Exact">
    <w:name w:val="Основной текст Exact"/>
    <w:basedOn w:val="a0"/>
    <w:rsid w:val="006F6097"/>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0ptExact">
    <w:name w:val="Основной текст + Интервал 0 pt Exact"/>
    <w:basedOn w:val="a6"/>
    <w:rsid w:val="006F6097"/>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character" w:customStyle="1" w:styleId="240">
    <w:name w:val="Основной текст (2)4"/>
    <w:basedOn w:val="21"/>
    <w:rsid w:val="006F609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30">
    <w:name w:val="Основной текст (2)3"/>
    <w:basedOn w:val="21"/>
    <w:rsid w:val="006F6097"/>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42">
    <w:name w:val="Основной текст4"/>
    <w:basedOn w:val="a6"/>
    <w:rsid w:val="006F609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5">
    <w:name w:val="Основной текст + Полужирный3"/>
    <w:basedOn w:val="a6"/>
    <w:rsid w:val="006F609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73">
    <w:name w:val="Основной текст (7) + Не курсив3"/>
    <w:basedOn w:val="7"/>
    <w:rsid w:val="006F609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2">
    <w:name w:val="Основной текст (7)"/>
    <w:basedOn w:val="7"/>
    <w:rsid w:val="006F609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6">
    <w:name w:val="Основной текст + Курсив2"/>
    <w:basedOn w:val="a6"/>
    <w:rsid w:val="006F609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62">
    <w:name w:val="Основной текст (6) + Не курсив"/>
    <w:basedOn w:val="6"/>
    <w:rsid w:val="006F609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63">
    <w:name w:val="Основной текст (6)3"/>
    <w:basedOn w:val="6"/>
    <w:rsid w:val="006F609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pt6">
    <w:name w:val="Основной текст + Интервал 1 pt6"/>
    <w:basedOn w:val="a6"/>
    <w:rsid w:val="006F6097"/>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eastAsia="ru-RU" w:bidi="ru-RU"/>
    </w:rPr>
  </w:style>
  <w:style w:type="character" w:customStyle="1" w:styleId="51">
    <w:name w:val="Основной текст5"/>
    <w:basedOn w:val="a6"/>
    <w:rsid w:val="006F609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6">
    <w:name w:val="Заголовок №1"/>
    <w:basedOn w:val="12"/>
    <w:rsid w:val="006F609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pt">
    <w:name w:val="Основной текст + 11 pt"/>
    <w:basedOn w:val="a6"/>
    <w:rsid w:val="006F60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pt1">
    <w:name w:val="Основной текст (2) + Интервал 2 pt1"/>
    <w:basedOn w:val="21"/>
    <w:rsid w:val="006F6097"/>
    <w:rPr>
      <w:rFonts w:ascii="Times New Roman" w:eastAsia="Times New Roman" w:hAnsi="Times New Roman" w:cs="Times New Roman"/>
      <w:b/>
      <w:bCs/>
      <w:i w:val="0"/>
      <w:iCs w:val="0"/>
      <w:smallCaps w:val="0"/>
      <w:strike w:val="0"/>
      <w:color w:val="000000"/>
      <w:spacing w:val="50"/>
      <w:w w:val="100"/>
      <w:position w:val="0"/>
      <w:sz w:val="23"/>
      <w:szCs w:val="23"/>
      <w:u w:val="none"/>
      <w:lang w:val="ru-RU" w:eastAsia="ru-RU" w:bidi="ru-RU"/>
    </w:rPr>
  </w:style>
  <w:style w:type="character" w:customStyle="1" w:styleId="211pt">
    <w:name w:val="Основной текст (2) + 11 pt;Не полужирный"/>
    <w:basedOn w:val="21"/>
    <w:rsid w:val="006F609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 + Не полужирный2"/>
    <w:basedOn w:val="21"/>
    <w:rsid w:val="006F609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720">
    <w:name w:val="Основной текст (7) + Не курсив2"/>
    <w:basedOn w:val="7"/>
    <w:rsid w:val="006F6097"/>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1pt5">
    <w:name w:val="Основной текст + Интервал 1 pt5"/>
    <w:basedOn w:val="a6"/>
    <w:rsid w:val="006F6097"/>
    <w:rPr>
      <w:rFonts w:ascii="Times New Roman" w:eastAsia="Times New Roman" w:hAnsi="Times New Roman" w:cs="Times New Roman"/>
      <w:b w:val="0"/>
      <w:bCs w:val="0"/>
      <w:i w:val="0"/>
      <w:iCs w:val="0"/>
      <w:smallCaps w:val="0"/>
      <w:strike w:val="0"/>
      <w:color w:val="000000"/>
      <w:spacing w:val="30"/>
      <w:w w:val="100"/>
      <w:position w:val="0"/>
      <w:sz w:val="23"/>
      <w:szCs w:val="23"/>
      <w:u w:val="single"/>
      <w:lang w:val="ru-RU" w:eastAsia="ru-RU" w:bidi="ru-RU"/>
    </w:rPr>
  </w:style>
  <w:style w:type="character" w:customStyle="1" w:styleId="64">
    <w:name w:val="Основной текст6"/>
    <w:basedOn w:val="a6"/>
    <w:rsid w:val="006F609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74">
    <w:name w:val="Основной текст7"/>
    <w:basedOn w:val="a6"/>
    <w:rsid w:val="006F609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7">
    <w:name w:val="Основной текст + Курсив1"/>
    <w:basedOn w:val="a6"/>
    <w:rsid w:val="006F609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1pt2">
    <w:name w:val="Основной текст + 11 pt2"/>
    <w:basedOn w:val="a6"/>
    <w:rsid w:val="006F60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1">
    <w:name w:val="Основной текст (2)2"/>
    <w:basedOn w:val="21"/>
    <w:rsid w:val="006F609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0ptExact1">
    <w:name w:val="Основной текст + Интервал 0 pt Exact1"/>
    <w:basedOn w:val="a6"/>
    <w:rsid w:val="006F609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2Exact">
    <w:name w:val="Основной текст (2) Exact"/>
    <w:basedOn w:val="a0"/>
    <w:rsid w:val="006F6097"/>
    <w:rPr>
      <w:rFonts w:ascii="Times New Roman" w:eastAsia="Times New Roman" w:hAnsi="Times New Roman" w:cs="Times New Roman"/>
      <w:b/>
      <w:bCs/>
      <w:i w:val="0"/>
      <w:iCs w:val="0"/>
      <w:smallCaps w:val="0"/>
      <w:strike w:val="0"/>
      <w:spacing w:val="2"/>
      <w:sz w:val="21"/>
      <w:szCs w:val="21"/>
      <w:u w:val="none"/>
    </w:rPr>
  </w:style>
  <w:style w:type="character" w:customStyle="1" w:styleId="20ptExact">
    <w:name w:val="Основной текст (2) + Интервал 0 pt Exact"/>
    <w:basedOn w:val="21"/>
    <w:rsid w:val="006F6097"/>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20ptExact0">
    <w:name w:val="Основной текст (2) + Не полужирный;Курсив;Интервал 0 pt Exact"/>
    <w:basedOn w:val="21"/>
    <w:rsid w:val="006F6097"/>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7Exact">
    <w:name w:val="Основной текст (7) Exact"/>
    <w:basedOn w:val="a0"/>
    <w:rsid w:val="006F6097"/>
    <w:rPr>
      <w:rFonts w:ascii="Times New Roman" w:eastAsia="Times New Roman" w:hAnsi="Times New Roman" w:cs="Times New Roman"/>
      <w:b w:val="0"/>
      <w:bCs w:val="0"/>
      <w:i/>
      <w:iCs/>
      <w:smallCaps w:val="0"/>
      <w:strike w:val="0"/>
      <w:sz w:val="21"/>
      <w:szCs w:val="21"/>
      <w:u w:val="none"/>
    </w:rPr>
  </w:style>
  <w:style w:type="character" w:customStyle="1" w:styleId="70ptExact">
    <w:name w:val="Основной текст (7) + Интервал 0 pt Exact"/>
    <w:basedOn w:val="7"/>
    <w:rsid w:val="006F6097"/>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style>
  <w:style w:type="character" w:customStyle="1" w:styleId="0ptExact0">
    <w:name w:val="Основной текст + Курсив;Интервал 0 pt Exact"/>
    <w:basedOn w:val="a6"/>
    <w:rsid w:val="006F6097"/>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style>
  <w:style w:type="character" w:customStyle="1" w:styleId="27">
    <w:name w:val="Основной текст + Полужирный2"/>
    <w:basedOn w:val="a6"/>
    <w:rsid w:val="006F609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1">
    <w:name w:val="Основной текст (2) + Не полужирный1"/>
    <w:basedOn w:val="21"/>
    <w:rsid w:val="006F609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2">
    <w:name w:val="Основной текст (2) + Не полужирный;Курсив1"/>
    <w:basedOn w:val="21"/>
    <w:rsid w:val="006F609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30">
    <w:name w:val="Основной текст (7)3"/>
    <w:basedOn w:val="7"/>
    <w:rsid w:val="006F6097"/>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721">
    <w:name w:val="Основной текст (7)2"/>
    <w:basedOn w:val="7"/>
    <w:rsid w:val="006F609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pt">
    <w:name w:val="Основной текст + Курсив;Интервал 2 pt"/>
    <w:basedOn w:val="a6"/>
    <w:rsid w:val="006F6097"/>
    <w:rPr>
      <w:rFonts w:ascii="Times New Roman" w:eastAsia="Times New Roman" w:hAnsi="Times New Roman" w:cs="Times New Roman"/>
      <w:b w:val="0"/>
      <w:bCs w:val="0"/>
      <w:i/>
      <w:iCs/>
      <w:smallCaps w:val="0"/>
      <w:strike w:val="0"/>
      <w:color w:val="000000"/>
      <w:spacing w:val="40"/>
      <w:w w:val="100"/>
      <w:position w:val="0"/>
      <w:sz w:val="23"/>
      <w:szCs w:val="23"/>
      <w:u w:val="none"/>
      <w:lang w:val="ru-RU" w:eastAsia="ru-RU" w:bidi="ru-RU"/>
    </w:rPr>
  </w:style>
  <w:style w:type="character" w:customStyle="1" w:styleId="95pt2pt">
    <w:name w:val="Основной текст + 9;5 pt;Полужирный;Интервал 2 pt"/>
    <w:basedOn w:val="a6"/>
    <w:rsid w:val="006F6097"/>
    <w:rPr>
      <w:rFonts w:ascii="Times New Roman" w:eastAsia="Times New Roman" w:hAnsi="Times New Roman" w:cs="Times New Roman"/>
      <w:b/>
      <w:bCs/>
      <w:i w:val="0"/>
      <w:iCs w:val="0"/>
      <w:smallCaps w:val="0"/>
      <w:strike w:val="0"/>
      <w:color w:val="000000"/>
      <w:spacing w:val="40"/>
      <w:w w:val="100"/>
      <w:position w:val="0"/>
      <w:sz w:val="19"/>
      <w:szCs w:val="19"/>
      <w:u w:val="none"/>
      <w:lang w:val="ru-RU" w:eastAsia="ru-RU" w:bidi="ru-RU"/>
    </w:rPr>
  </w:style>
  <w:style w:type="character" w:customStyle="1" w:styleId="75">
    <w:name w:val="Основной текст (7) + Полужирный;Не курсив"/>
    <w:basedOn w:val="7"/>
    <w:rsid w:val="006F609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pt4">
    <w:name w:val="Основной текст + Интервал 1 pt4"/>
    <w:basedOn w:val="a6"/>
    <w:rsid w:val="006F6097"/>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eastAsia="ru-RU" w:bidi="ru-RU"/>
    </w:rPr>
  </w:style>
  <w:style w:type="character" w:customStyle="1" w:styleId="120">
    <w:name w:val="Заголовок №12"/>
    <w:basedOn w:val="12"/>
    <w:rsid w:val="006F609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710">
    <w:name w:val="Основной текст (7) + Не курсив1"/>
    <w:basedOn w:val="7"/>
    <w:rsid w:val="006F609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320">
    <w:name w:val="Основной текст (3)2"/>
    <w:basedOn w:val="3"/>
    <w:rsid w:val="006F609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sid w:val="006F6097"/>
    <w:rPr>
      <w:rFonts w:ascii="Times New Roman" w:eastAsia="Times New Roman" w:hAnsi="Times New Roman" w:cs="Times New Roman"/>
      <w:b w:val="0"/>
      <w:bCs w:val="0"/>
      <w:i/>
      <w:iCs/>
      <w:smallCaps w:val="0"/>
      <w:strike w:val="0"/>
      <w:sz w:val="22"/>
      <w:szCs w:val="22"/>
      <w:u w:val="none"/>
    </w:rPr>
  </w:style>
  <w:style w:type="character" w:customStyle="1" w:styleId="1pt3">
    <w:name w:val="Основной текст + Интервал 1 pt3"/>
    <w:basedOn w:val="a6"/>
    <w:rsid w:val="006F6097"/>
    <w:rPr>
      <w:rFonts w:ascii="Times New Roman" w:eastAsia="Times New Roman" w:hAnsi="Times New Roman" w:cs="Times New Roman"/>
      <w:b w:val="0"/>
      <w:bCs w:val="0"/>
      <w:i w:val="0"/>
      <w:iCs w:val="0"/>
      <w:smallCaps w:val="0"/>
      <w:strike w:val="0"/>
      <w:color w:val="000000"/>
      <w:spacing w:val="30"/>
      <w:w w:val="100"/>
      <w:position w:val="0"/>
      <w:sz w:val="23"/>
      <w:szCs w:val="23"/>
      <w:u w:val="single"/>
      <w:lang w:val="ru-RU" w:eastAsia="ru-RU" w:bidi="ru-RU"/>
    </w:rPr>
  </w:style>
  <w:style w:type="character" w:customStyle="1" w:styleId="1pt2">
    <w:name w:val="Основной текст + Интервал 1 pt2"/>
    <w:basedOn w:val="a6"/>
    <w:rsid w:val="006F6097"/>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eastAsia="ru-RU" w:bidi="ru-RU"/>
    </w:rPr>
  </w:style>
  <w:style w:type="character" w:customStyle="1" w:styleId="1pt10">
    <w:name w:val="Основной текст + Интервал 1 pt1"/>
    <w:basedOn w:val="a6"/>
    <w:rsid w:val="006F6097"/>
    <w:rPr>
      <w:rFonts w:ascii="Times New Roman" w:eastAsia="Times New Roman" w:hAnsi="Times New Roman" w:cs="Times New Roman"/>
      <w:b w:val="0"/>
      <w:bCs w:val="0"/>
      <w:i w:val="0"/>
      <w:iCs w:val="0"/>
      <w:smallCaps w:val="0"/>
      <w:strike w:val="0"/>
      <w:color w:val="000000"/>
      <w:spacing w:val="30"/>
      <w:w w:val="100"/>
      <w:position w:val="0"/>
      <w:sz w:val="23"/>
      <w:szCs w:val="23"/>
      <w:u w:val="single"/>
      <w:lang w:val="ru-RU" w:eastAsia="ru-RU" w:bidi="ru-RU"/>
    </w:rPr>
  </w:style>
  <w:style w:type="character" w:customStyle="1" w:styleId="18">
    <w:name w:val="Основной текст + Полужирный1"/>
    <w:basedOn w:val="a6"/>
    <w:rsid w:val="006F6097"/>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1pt1">
    <w:name w:val="Основной текст + 11 pt1"/>
    <w:basedOn w:val="a6"/>
    <w:rsid w:val="006F60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Подпись к таблице (2)_"/>
    <w:basedOn w:val="a0"/>
    <w:link w:val="213"/>
    <w:rsid w:val="006F6097"/>
    <w:rPr>
      <w:rFonts w:ascii="Times New Roman" w:eastAsia="Times New Roman" w:hAnsi="Times New Roman" w:cs="Times New Roman"/>
      <w:b/>
      <w:bCs/>
      <w:i w:val="0"/>
      <w:iCs w:val="0"/>
      <w:smallCaps w:val="0"/>
      <w:strike w:val="0"/>
      <w:sz w:val="23"/>
      <w:szCs w:val="23"/>
      <w:u w:val="none"/>
    </w:rPr>
  </w:style>
  <w:style w:type="character" w:customStyle="1" w:styleId="CordiaUPC10pt1pt">
    <w:name w:val="Основной текст + CordiaUPC;10 pt;Полужирный;Интервал 1 pt"/>
    <w:basedOn w:val="a6"/>
    <w:rsid w:val="006F6097"/>
    <w:rPr>
      <w:rFonts w:ascii="CordiaUPC" w:eastAsia="CordiaUPC" w:hAnsi="CordiaUPC" w:cs="CordiaUPC"/>
      <w:b/>
      <w:bCs/>
      <w:i w:val="0"/>
      <w:iCs w:val="0"/>
      <w:smallCaps w:val="0"/>
      <w:strike w:val="0"/>
      <w:color w:val="000000"/>
      <w:spacing w:val="30"/>
      <w:w w:val="100"/>
      <w:position w:val="0"/>
      <w:sz w:val="20"/>
      <w:szCs w:val="20"/>
      <w:u w:val="none"/>
      <w:lang w:val="ru-RU" w:eastAsia="ru-RU" w:bidi="ru-RU"/>
    </w:rPr>
  </w:style>
  <w:style w:type="character" w:customStyle="1" w:styleId="81">
    <w:name w:val="Основной текст8"/>
    <w:basedOn w:val="a6"/>
    <w:rsid w:val="006F609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1">
    <w:name w:val="Заголовок №1 (2)_"/>
    <w:basedOn w:val="a0"/>
    <w:link w:val="1210"/>
    <w:rsid w:val="006F6097"/>
    <w:rPr>
      <w:rFonts w:ascii="Times New Roman" w:eastAsia="Times New Roman" w:hAnsi="Times New Roman" w:cs="Times New Roman"/>
      <w:b/>
      <w:bCs/>
      <w:i w:val="0"/>
      <w:iCs w:val="0"/>
      <w:smallCaps w:val="0"/>
      <w:strike w:val="0"/>
      <w:sz w:val="28"/>
      <w:szCs w:val="28"/>
      <w:u w:val="none"/>
    </w:rPr>
  </w:style>
  <w:style w:type="character" w:customStyle="1" w:styleId="122">
    <w:name w:val="Заголовок №1 (2)"/>
    <w:basedOn w:val="121"/>
    <w:rsid w:val="006F609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9">
    <w:name w:val="Основной текст9"/>
    <w:basedOn w:val="a6"/>
    <w:rsid w:val="006F609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9">
    <w:name w:val="Подпись к таблице (2)"/>
    <w:basedOn w:val="28"/>
    <w:rsid w:val="006F6097"/>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c">
    <w:name w:val="Основной текст + Полужирный;Малые прописные"/>
    <w:basedOn w:val="a6"/>
    <w:rsid w:val="006F6097"/>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2a">
    <w:name w:val="Заголовок №2_"/>
    <w:basedOn w:val="a0"/>
    <w:link w:val="2b"/>
    <w:rsid w:val="006F6097"/>
    <w:rPr>
      <w:rFonts w:ascii="Times New Roman" w:eastAsia="Times New Roman" w:hAnsi="Times New Roman" w:cs="Times New Roman"/>
      <w:b/>
      <w:bCs/>
      <w:i w:val="0"/>
      <w:iCs w:val="0"/>
      <w:smallCaps w:val="0"/>
      <w:strike w:val="0"/>
      <w:sz w:val="23"/>
      <w:szCs w:val="23"/>
      <w:u w:val="none"/>
    </w:rPr>
  </w:style>
  <w:style w:type="character" w:customStyle="1" w:styleId="36">
    <w:name w:val="Подпись к таблице (3)_"/>
    <w:basedOn w:val="a0"/>
    <w:link w:val="37"/>
    <w:rsid w:val="006F6097"/>
    <w:rPr>
      <w:rFonts w:ascii="Times New Roman" w:eastAsia="Times New Roman" w:hAnsi="Times New Roman" w:cs="Times New Roman"/>
      <w:b w:val="0"/>
      <w:bCs w:val="0"/>
      <w:i w:val="0"/>
      <w:iCs w:val="0"/>
      <w:smallCaps w:val="0"/>
      <w:strike w:val="0"/>
      <w:sz w:val="23"/>
      <w:szCs w:val="23"/>
      <w:u w:val="none"/>
    </w:rPr>
  </w:style>
  <w:style w:type="character" w:customStyle="1" w:styleId="38">
    <w:name w:val="Подпись к таблице (3) + Полужирный"/>
    <w:basedOn w:val="36"/>
    <w:rsid w:val="006F609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620">
    <w:name w:val="Основной текст (6)2"/>
    <w:basedOn w:val="6"/>
    <w:rsid w:val="006F609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43">
    <w:name w:val="Подпись к таблице (4)_"/>
    <w:basedOn w:val="a0"/>
    <w:link w:val="44"/>
    <w:rsid w:val="006F6097"/>
    <w:rPr>
      <w:rFonts w:ascii="Times New Roman" w:eastAsia="Times New Roman" w:hAnsi="Times New Roman" w:cs="Times New Roman"/>
      <w:b/>
      <w:bCs/>
      <w:i w:val="0"/>
      <w:iCs w:val="0"/>
      <w:smallCaps w:val="0"/>
      <w:strike w:val="0"/>
      <w:sz w:val="16"/>
      <w:szCs w:val="16"/>
      <w:u w:val="none"/>
    </w:rPr>
  </w:style>
  <w:style w:type="character" w:customStyle="1" w:styleId="85pt">
    <w:name w:val="Основной текст + 8;5 pt"/>
    <w:basedOn w:val="a6"/>
    <w:rsid w:val="006F609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pt">
    <w:name w:val="Основной текст + 8 pt;Полужирный"/>
    <w:basedOn w:val="a6"/>
    <w:rsid w:val="006F609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pt3pt">
    <w:name w:val="Основной текст + 21 pt;Полужирный;Интервал 3 pt"/>
    <w:basedOn w:val="a6"/>
    <w:rsid w:val="006F6097"/>
    <w:rPr>
      <w:rFonts w:ascii="Times New Roman" w:eastAsia="Times New Roman" w:hAnsi="Times New Roman" w:cs="Times New Roman"/>
      <w:b/>
      <w:bCs/>
      <w:i w:val="0"/>
      <w:iCs w:val="0"/>
      <w:smallCaps w:val="0"/>
      <w:strike w:val="0"/>
      <w:color w:val="000000"/>
      <w:spacing w:val="70"/>
      <w:w w:val="100"/>
      <w:position w:val="0"/>
      <w:sz w:val="42"/>
      <w:szCs w:val="42"/>
      <w:u w:val="none"/>
      <w:lang w:val="ru-RU" w:eastAsia="ru-RU" w:bidi="ru-RU"/>
    </w:rPr>
  </w:style>
  <w:style w:type="character" w:customStyle="1" w:styleId="BookAntiqua55pt">
    <w:name w:val="Основной текст + Book Antiqua;5;5 pt"/>
    <w:basedOn w:val="a6"/>
    <w:rsid w:val="006F6097"/>
    <w:rPr>
      <w:rFonts w:ascii="Book Antiqua" w:eastAsia="Book Antiqua" w:hAnsi="Book Antiqua" w:cs="Book Antiqua"/>
      <w:b w:val="0"/>
      <w:bCs w:val="0"/>
      <w:i w:val="0"/>
      <w:iCs w:val="0"/>
      <w:smallCaps w:val="0"/>
      <w:strike w:val="0"/>
      <w:color w:val="000000"/>
      <w:spacing w:val="0"/>
      <w:w w:val="100"/>
      <w:position w:val="0"/>
      <w:sz w:val="11"/>
      <w:szCs w:val="11"/>
      <w:u w:val="none"/>
      <w:lang w:val="ru-RU" w:eastAsia="ru-RU" w:bidi="ru-RU"/>
    </w:rPr>
  </w:style>
  <w:style w:type="character" w:customStyle="1" w:styleId="13pt">
    <w:name w:val="Основной текст + 13 pt"/>
    <w:basedOn w:val="a6"/>
    <w:rsid w:val="006F609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5pt">
    <w:name w:val="Основной текст + 6;5 pt;Курсив"/>
    <w:basedOn w:val="a6"/>
    <w:rsid w:val="006F6097"/>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Calibri10pt">
    <w:name w:val="Основной текст + Calibri;10 pt"/>
    <w:basedOn w:val="a6"/>
    <w:rsid w:val="006F6097"/>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4pt">
    <w:name w:val="Основной текст + 4 pt"/>
    <w:basedOn w:val="a6"/>
    <w:rsid w:val="006F6097"/>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6pt">
    <w:name w:val="Основной текст + 26 pt"/>
    <w:basedOn w:val="a6"/>
    <w:rsid w:val="006F6097"/>
    <w:rPr>
      <w:rFonts w:ascii="Times New Roman" w:eastAsia="Times New Roman" w:hAnsi="Times New Roman" w:cs="Times New Roman"/>
      <w:b w:val="0"/>
      <w:bCs w:val="0"/>
      <w:i w:val="0"/>
      <w:iCs w:val="0"/>
      <w:smallCaps w:val="0"/>
      <w:strike w:val="0"/>
      <w:color w:val="000000"/>
      <w:spacing w:val="0"/>
      <w:w w:val="100"/>
      <w:position w:val="0"/>
      <w:sz w:val="52"/>
      <w:szCs w:val="52"/>
      <w:u w:val="none"/>
      <w:lang w:val="ru-RU" w:eastAsia="ru-RU" w:bidi="ru-RU"/>
    </w:rPr>
  </w:style>
  <w:style w:type="character" w:customStyle="1" w:styleId="BookAntiqua9pt">
    <w:name w:val="Основной текст + Book Antiqua;9 pt;Курсив"/>
    <w:basedOn w:val="a6"/>
    <w:rsid w:val="006F6097"/>
    <w:rPr>
      <w:rFonts w:ascii="Book Antiqua" w:eastAsia="Book Antiqua" w:hAnsi="Book Antiqua" w:cs="Book Antiqua"/>
      <w:b w:val="0"/>
      <w:bCs w:val="0"/>
      <w:i/>
      <w:iCs/>
      <w:smallCaps w:val="0"/>
      <w:strike w:val="0"/>
      <w:color w:val="000000"/>
      <w:spacing w:val="0"/>
      <w:w w:val="100"/>
      <w:position w:val="0"/>
      <w:sz w:val="18"/>
      <w:szCs w:val="18"/>
      <w:u w:val="none"/>
      <w:lang w:val="ru-RU" w:eastAsia="ru-RU" w:bidi="ru-RU"/>
    </w:rPr>
  </w:style>
  <w:style w:type="character" w:customStyle="1" w:styleId="6pt">
    <w:name w:val="Основной текст + 6 pt"/>
    <w:basedOn w:val="a6"/>
    <w:rsid w:val="006F609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Calibri75pt">
    <w:name w:val="Колонтитул + Calibri;7;5 pt;Не полужирный"/>
    <w:basedOn w:val="a4"/>
    <w:rsid w:val="006F6097"/>
    <w:rPr>
      <w:rFonts w:ascii="Calibri" w:eastAsia="Calibri" w:hAnsi="Calibri" w:cs="Calibri"/>
      <w:b/>
      <w:bCs/>
      <w:i w:val="0"/>
      <w:iCs w:val="0"/>
      <w:smallCaps w:val="0"/>
      <w:strike w:val="0"/>
      <w:color w:val="000000"/>
      <w:spacing w:val="0"/>
      <w:w w:val="100"/>
      <w:position w:val="0"/>
      <w:sz w:val="15"/>
      <w:szCs w:val="15"/>
      <w:u w:val="none"/>
      <w:lang w:val="ru-RU" w:eastAsia="ru-RU" w:bidi="ru-RU"/>
    </w:rPr>
  </w:style>
  <w:style w:type="character" w:customStyle="1" w:styleId="15pt">
    <w:name w:val="Основной текст + 15 pt;Полужирный"/>
    <w:basedOn w:val="a6"/>
    <w:rsid w:val="006F6097"/>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85pt0">
    <w:name w:val="Основной текст + 8;5 pt;Полужирный;Курсив"/>
    <w:basedOn w:val="a6"/>
    <w:rsid w:val="006F609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5pt">
    <w:name w:val="Основной текст + 4;5 pt"/>
    <w:basedOn w:val="a6"/>
    <w:rsid w:val="006F609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8pt0">
    <w:name w:val="Основной текст + 8 pt;Полужирный;Малые прописные"/>
    <w:basedOn w:val="a6"/>
    <w:rsid w:val="006F6097"/>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paragraph" w:customStyle="1" w:styleId="210">
    <w:name w:val="Основной текст (2)1"/>
    <w:basedOn w:val="a"/>
    <w:link w:val="21"/>
    <w:rsid w:val="006F6097"/>
    <w:pPr>
      <w:shd w:val="clear" w:color="auto" w:fill="FFFFFF"/>
      <w:spacing w:line="274" w:lineRule="exact"/>
      <w:ind w:hanging="1420"/>
      <w:jc w:val="center"/>
    </w:pPr>
    <w:rPr>
      <w:rFonts w:ascii="Times New Roman" w:eastAsia="Times New Roman" w:hAnsi="Times New Roman" w:cs="Times New Roman"/>
      <w:b/>
      <w:bCs/>
      <w:sz w:val="23"/>
      <w:szCs w:val="23"/>
    </w:rPr>
  </w:style>
  <w:style w:type="paragraph" w:customStyle="1" w:styleId="31">
    <w:name w:val="Основной текст (3)1"/>
    <w:basedOn w:val="a"/>
    <w:link w:val="3"/>
    <w:rsid w:val="006F6097"/>
    <w:pPr>
      <w:shd w:val="clear" w:color="auto" w:fill="FFFFFF"/>
      <w:spacing w:line="269" w:lineRule="exact"/>
    </w:pPr>
    <w:rPr>
      <w:rFonts w:ascii="Times New Roman" w:eastAsia="Times New Roman" w:hAnsi="Times New Roman" w:cs="Times New Roman"/>
      <w:sz w:val="23"/>
      <w:szCs w:val="23"/>
    </w:rPr>
  </w:style>
  <w:style w:type="paragraph" w:customStyle="1" w:styleId="40">
    <w:name w:val="Основной текст (4)"/>
    <w:basedOn w:val="a"/>
    <w:link w:val="4"/>
    <w:rsid w:val="006F6097"/>
    <w:pPr>
      <w:shd w:val="clear" w:color="auto" w:fill="FFFFFF"/>
      <w:spacing w:after="240" w:line="269" w:lineRule="exact"/>
    </w:pPr>
    <w:rPr>
      <w:rFonts w:ascii="Times New Roman" w:eastAsia="Times New Roman" w:hAnsi="Times New Roman" w:cs="Times New Roman"/>
      <w:sz w:val="22"/>
      <w:szCs w:val="22"/>
    </w:rPr>
  </w:style>
  <w:style w:type="paragraph" w:customStyle="1" w:styleId="11">
    <w:name w:val="Колонтитул1"/>
    <w:basedOn w:val="a"/>
    <w:link w:val="a4"/>
    <w:rsid w:val="006F6097"/>
    <w:pPr>
      <w:shd w:val="clear" w:color="auto" w:fill="FFFFFF"/>
      <w:spacing w:line="0" w:lineRule="atLeast"/>
    </w:pPr>
    <w:rPr>
      <w:rFonts w:ascii="Times New Roman" w:eastAsia="Times New Roman" w:hAnsi="Times New Roman" w:cs="Times New Roman"/>
      <w:b/>
      <w:bCs/>
      <w:sz w:val="21"/>
      <w:szCs w:val="21"/>
    </w:rPr>
  </w:style>
  <w:style w:type="paragraph" w:customStyle="1" w:styleId="100">
    <w:name w:val="Основной текст10"/>
    <w:basedOn w:val="a"/>
    <w:link w:val="a6"/>
    <w:rsid w:val="006F6097"/>
    <w:pPr>
      <w:shd w:val="clear" w:color="auto" w:fill="FFFFFF"/>
      <w:spacing w:line="288" w:lineRule="exact"/>
    </w:pPr>
    <w:rPr>
      <w:rFonts w:ascii="Times New Roman" w:eastAsia="Times New Roman" w:hAnsi="Times New Roman" w:cs="Times New Roman"/>
      <w:sz w:val="23"/>
      <w:szCs w:val="23"/>
    </w:rPr>
  </w:style>
  <w:style w:type="paragraph" w:customStyle="1" w:styleId="110">
    <w:name w:val="Заголовок №11"/>
    <w:basedOn w:val="a"/>
    <w:link w:val="12"/>
    <w:rsid w:val="006F6097"/>
    <w:pPr>
      <w:shd w:val="clear" w:color="auto" w:fill="FFFFFF"/>
      <w:spacing w:line="288" w:lineRule="exact"/>
      <w:jc w:val="both"/>
      <w:outlineLvl w:val="0"/>
    </w:pPr>
    <w:rPr>
      <w:rFonts w:ascii="Times New Roman" w:eastAsia="Times New Roman" w:hAnsi="Times New Roman" w:cs="Times New Roman"/>
      <w:b/>
      <w:bCs/>
      <w:sz w:val="23"/>
      <w:szCs w:val="23"/>
    </w:rPr>
  </w:style>
  <w:style w:type="paragraph" w:customStyle="1" w:styleId="50">
    <w:name w:val="Основной текст (5)"/>
    <w:basedOn w:val="a"/>
    <w:link w:val="5"/>
    <w:rsid w:val="006F6097"/>
    <w:pPr>
      <w:shd w:val="clear" w:color="auto" w:fill="FFFFFF"/>
      <w:spacing w:line="312" w:lineRule="exact"/>
      <w:jc w:val="both"/>
    </w:pPr>
    <w:rPr>
      <w:rFonts w:ascii="Times New Roman" w:eastAsia="Times New Roman" w:hAnsi="Times New Roman" w:cs="Times New Roman"/>
      <w:sz w:val="26"/>
      <w:szCs w:val="26"/>
    </w:rPr>
  </w:style>
  <w:style w:type="paragraph" w:customStyle="1" w:styleId="61">
    <w:name w:val="Основной текст (6)1"/>
    <w:basedOn w:val="a"/>
    <w:link w:val="6"/>
    <w:rsid w:val="006F6097"/>
    <w:pPr>
      <w:shd w:val="clear" w:color="auto" w:fill="FFFFFF"/>
      <w:spacing w:line="288" w:lineRule="exact"/>
      <w:jc w:val="both"/>
    </w:pPr>
    <w:rPr>
      <w:rFonts w:ascii="Times New Roman" w:eastAsia="Times New Roman" w:hAnsi="Times New Roman" w:cs="Times New Roman"/>
      <w:b/>
      <w:bCs/>
      <w:i/>
      <w:iCs/>
      <w:sz w:val="23"/>
      <w:szCs w:val="23"/>
    </w:rPr>
  </w:style>
  <w:style w:type="paragraph" w:customStyle="1" w:styleId="71">
    <w:name w:val="Основной текст (7)1"/>
    <w:basedOn w:val="a"/>
    <w:link w:val="7"/>
    <w:rsid w:val="006F6097"/>
    <w:pPr>
      <w:shd w:val="clear" w:color="auto" w:fill="FFFFFF"/>
      <w:spacing w:line="288" w:lineRule="exact"/>
      <w:jc w:val="both"/>
    </w:pPr>
    <w:rPr>
      <w:rFonts w:ascii="Times New Roman" w:eastAsia="Times New Roman" w:hAnsi="Times New Roman" w:cs="Times New Roman"/>
      <w:i/>
      <w:iCs/>
      <w:sz w:val="23"/>
      <w:szCs w:val="23"/>
    </w:rPr>
  </w:style>
  <w:style w:type="paragraph" w:customStyle="1" w:styleId="15">
    <w:name w:val="Подпись к таблице1"/>
    <w:basedOn w:val="a"/>
    <w:link w:val="aa"/>
    <w:rsid w:val="006F6097"/>
    <w:pPr>
      <w:shd w:val="clear" w:color="auto" w:fill="FFFFFF"/>
      <w:spacing w:line="0" w:lineRule="atLeast"/>
    </w:pPr>
    <w:rPr>
      <w:rFonts w:ascii="Times New Roman" w:eastAsia="Times New Roman" w:hAnsi="Times New Roman" w:cs="Times New Roman"/>
      <w:b/>
      <w:bCs/>
      <w:i/>
      <w:iCs/>
      <w:sz w:val="23"/>
      <w:szCs w:val="23"/>
    </w:rPr>
  </w:style>
  <w:style w:type="paragraph" w:customStyle="1" w:styleId="80">
    <w:name w:val="Основной текст (8)"/>
    <w:basedOn w:val="a"/>
    <w:link w:val="8"/>
    <w:rsid w:val="006F6097"/>
    <w:pPr>
      <w:shd w:val="clear" w:color="auto" w:fill="FFFFFF"/>
      <w:spacing w:line="288" w:lineRule="exact"/>
      <w:ind w:firstLine="760"/>
      <w:jc w:val="both"/>
    </w:pPr>
    <w:rPr>
      <w:rFonts w:ascii="Times New Roman" w:eastAsia="Times New Roman" w:hAnsi="Times New Roman" w:cs="Times New Roman"/>
      <w:i/>
      <w:iCs/>
      <w:sz w:val="22"/>
      <w:szCs w:val="22"/>
    </w:rPr>
  </w:style>
  <w:style w:type="paragraph" w:customStyle="1" w:styleId="213">
    <w:name w:val="Подпись к таблице (2)1"/>
    <w:basedOn w:val="a"/>
    <w:link w:val="28"/>
    <w:rsid w:val="006F6097"/>
    <w:pPr>
      <w:shd w:val="clear" w:color="auto" w:fill="FFFFFF"/>
      <w:spacing w:line="0" w:lineRule="atLeast"/>
      <w:ind w:hanging="260"/>
    </w:pPr>
    <w:rPr>
      <w:rFonts w:ascii="Times New Roman" w:eastAsia="Times New Roman" w:hAnsi="Times New Roman" w:cs="Times New Roman"/>
      <w:b/>
      <w:bCs/>
      <w:sz w:val="23"/>
      <w:szCs w:val="23"/>
    </w:rPr>
  </w:style>
  <w:style w:type="paragraph" w:customStyle="1" w:styleId="1210">
    <w:name w:val="Заголовок №1 (2)1"/>
    <w:basedOn w:val="a"/>
    <w:link w:val="121"/>
    <w:rsid w:val="006F6097"/>
    <w:pPr>
      <w:shd w:val="clear" w:color="auto" w:fill="FFFFFF"/>
      <w:spacing w:before="60" w:after="60" w:line="0" w:lineRule="atLeast"/>
      <w:jc w:val="center"/>
      <w:outlineLvl w:val="0"/>
    </w:pPr>
    <w:rPr>
      <w:rFonts w:ascii="Times New Roman" w:eastAsia="Times New Roman" w:hAnsi="Times New Roman" w:cs="Times New Roman"/>
      <w:b/>
      <w:bCs/>
      <w:sz w:val="28"/>
      <w:szCs w:val="28"/>
    </w:rPr>
  </w:style>
  <w:style w:type="paragraph" w:customStyle="1" w:styleId="2b">
    <w:name w:val="Заголовок №2"/>
    <w:basedOn w:val="a"/>
    <w:link w:val="2a"/>
    <w:rsid w:val="006F6097"/>
    <w:pPr>
      <w:shd w:val="clear" w:color="auto" w:fill="FFFFFF"/>
      <w:spacing w:before="300" w:line="288" w:lineRule="exact"/>
      <w:jc w:val="both"/>
      <w:outlineLvl w:val="1"/>
    </w:pPr>
    <w:rPr>
      <w:rFonts w:ascii="Times New Roman" w:eastAsia="Times New Roman" w:hAnsi="Times New Roman" w:cs="Times New Roman"/>
      <w:b/>
      <w:bCs/>
      <w:sz w:val="23"/>
      <w:szCs w:val="23"/>
    </w:rPr>
  </w:style>
  <w:style w:type="paragraph" w:customStyle="1" w:styleId="37">
    <w:name w:val="Подпись к таблице (3)"/>
    <w:basedOn w:val="a"/>
    <w:link w:val="36"/>
    <w:rsid w:val="006F6097"/>
    <w:pPr>
      <w:shd w:val="clear" w:color="auto" w:fill="FFFFFF"/>
      <w:spacing w:line="317" w:lineRule="exact"/>
      <w:jc w:val="center"/>
    </w:pPr>
    <w:rPr>
      <w:rFonts w:ascii="Times New Roman" w:eastAsia="Times New Roman" w:hAnsi="Times New Roman" w:cs="Times New Roman"/>
      <w:sz w:val="23"/>
      <w:szCs w:val="23"/>
    </w:rPr>
  </w:style>
  <w:style w:type="paragraph" w:customStyle="1" w:styleId="44">
    <w:name w:val="Подпись к таблице (4)"/>
    <w:basedOn w:val="a"/>
    <w:link w:val="43"/>
    <w:rsid w:val="006F6097"/>
    <w:pPr>
      <w:shd w:val="clear" w:color="auto" w:fill="FFFFFF"/>
      <w:spacing w:line="0" w:lineRule="atLeast"/>
    </w:pPr>
    <w:rPr>
      <w:rFonts w:ascii="Times New Roman" w:eastAsia="Times New Roman" w:hAnsi="Times New Roman" w:cs="Times New Roman"/>
      <w:b/>
      <w:bCs/>
      <w:sz w:val="16"/>
      <w:szCs w:val="16"/>
    </w:rPr>
  </w:style>
  <w:style w:type="paragraph" w:styleId="ad">
    <w:name w:val="header"/>
    <w:basedOn w:val="a"/>
    <w:link w:val="ae"/>
    <w:uiPriority w:val="99"/>
    <w:semiHidden/>
    <w:unhideWhenUsed/>
    <w:rsid w:val="00201D59"/>
    <w:pPr>
      <w:tabs>
        <w:tab w:val="center" w:pos="4677"/>
        <w:tab w:val="right" w:pos="9355"/>
      </w:tabs>
    </w:pPr>
  </w:style>
  <w:style w:type="character" w:customStyle="1" w:styleId="ae">
    <w:name w:val="Верхний колонтитул Знак"/>
    <w:basedOn w:val="a0"/>
    <w:link w:val="ad"/>
    <w:uiPriority w:val="99"/>
    <w:semiHidden/>
    <w:rsid w:val="00201D59"/>
    <w:rPr>
      <w:color w:val="000000"/>
    </w:rPr>
  </w:style>
  <w:style w:type="paragraph" w:styleId="af">
    <w:name w:val="footer"/>
    <w:basedOn w:val="a"/>
    <w:link w:val="af0"/>
    <w:uiPriority w:val="99"/>
    <w:unhideWhenUsed/>
    <w:rsid w:val="00201D59"/>
    <w:pPr>
      <w:tabs>
        <w:tab w:val="center" w:pos="4677"/>
        <w:tab w:val="right" w:pos="9355"/>
      </w:tabs>
    </w:pPr>
  </w:style>
  <w:style w:type="character" w:customStyle="1" w:styleId="af0">
    <w:name w:val="Нижний колонтитул Знак"/>
    <w:basedOn w:val="a0"/>
    <w:link w:val="af"/>
    <w:uiPriority w:val="99"/>
    <w:rsid w:val="00201D59"/>
    <w:rPr>
      <w:color w:val="000000"/>
    </w:rPr>
  </w:style>
  <w:style w:type="table" w:styleId="af1">
    <w:name w:val="Table Grid"/>
    <w:basedOn w:val="a1"/>
    <w:uiPriority w:val="59"/>
    <w:rsid w:val="00AA12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1"/>
    <w:rsid w:val="00BA7DBC"/>
    <w:rPr>
      <w:rFonts w:asciiTheme="majorHAnsi" w:eastAsiaTheme="majorEastAsia" w:hAnsiTheme="majorHAnsi" w:cstheme="majorBidi"/>
      <w:b/>
      <w:bCs/>
      <w:color w:val="365F91" w:themeColor="accent1" w:themeShade="BF"/>
      <w:sz w:val="28"/>
      <w:szCs w:val="28"/>
      <w:lang w:eastAsia="en-US" w:bidi="ar-SA"/>
    </w:rPr>
  </w:style>
  <w:style w:type="character" w:customStyle="1" w:styleId="af2">
    <w:name w:val="Без интервала Знак"/>
    <w:basedOn w:val="a0"/>
    <w:link w:val="af3"/>
    <w:uiPriority w:val="1"/>
    <w:locked/>
    <w:rsid w:val="00BA7DBC"/>
    <w:rPr>
      <w:rFonts w:asciiTheme="minorHAnsi" w:eastAsiaTheme="minorHAnsi" w:hAnsiTheme="minorHAnsi" w:cstheme="minorBidi"/>
      <w:sz w:val="22"/>
      <w:szCs w:val="22"/>
      <w:lang w:eastAsia="en-US" w:bidi="ar-SA"/>
    </w:rPr>
  </w:style>
  <w:style w:type="paragraph" w:styleId="af3">
    <w:name w:val="No Spacing"/>
    <w:link w:val="af2"/>
    <w:uiPriority w:val="1"/>
    <w:qFormat/>
    <w:rsid w:val="00BA7DBC"/>
    <w:pPr>
      <w:widowControl/>
    </w:pPr>
    <w:rPr>
      <w:rFonts w:asciiTheme="minorHAnsi" w:eastAsiaTheme="minorHAnsi" w:hAnsiTheme="minorHAnsi" w:cstheme="minorBidi"/>
      <w:sz w:val="22"/>
      <w:szCs w:val="22"/>
      <w:lang w:eastAsia="en-US" w:bidi="ar-SA"/>
    </w:rPr>
  </w:style>
  <w:style w:type="paragraph" w:styleId="af4">
    <w:name w:val="List Paragraph"/>
    <w:basedOn w:val="a"/>
    <w:uiPriority w:val="1"/>
    <w:qFormat/>
    <w:rsid w:val="00BA7DBC"/>
    <w:pPr>
      <w:autoSpaceDE w:val="0"/>
      <w:autoSpaceDN w:val="0"/>
      <w:adjustRightInd w:val="0"/>
      <w:ind w:left="720"/>
      <w:contextualSpacing/>
    </w:pPr>
    <w:rPr>
      <w:rFonts w:ascii="Times New Roman" w:eastAsia="Times New Roman" w:hAnsi="Times New Roman" w:cs="Times New Roman"/>
      <w:color w:val="auto"/>
      <w:sz w:val="20"/>
      <w:szCs w:val="20"/>
      <w:lang w:bidi="ar-SA"/>
    </w:rPr>
  </w:style>
  <w:style w:type="paragraph" w:styleId="af5">
    <w:name w:val="Plain Text"/>
    <w:basedOn w:val="a"/>
    <w:link w:val="af6"/>
    <w:uiPriority w:val="99"/>
    <w:rsid w:val="00BA7DBC"/>
    <w:pPr>
      <w:suppressAutoHyphens/>
    </w:pPr>
    <w:rPr>
      <w:rFonts w:eastAsia="Calibri"/>
      <w:color w:val="auto"/>
      <w:kern w:val="1"/>
      <w:sz w:val="20"/>
      <w:szCs w:val="20"/>
      <w:lang w:eastAsia="en-US" w:bidi="ar-SA"/>
    </w:rPr>
  </w:style>
  <w:style w:type="character" w:customStyle="1" w:styleId="af6">
    <w:name w:val="Текст Знак"/>
    <w:basedOn w:val="a0"/>
    <w:link w:val="af5"/>
    <w:uiPriority w:val="99"/>
    <w:rsid w:val="00BA7DBC"/>
    <w:rPr>
      <w:rFonts w:eastAsia="Calibri"/>
      <w:kern w:val="1"/>
      <w:sz w:val="20"/>
      <w:szCs w:val="20"/>
      <w:lang w:eastAsia="en-US" w:bidi="ar-SA"/>
    </w:rPr>
  </w:style>
  <w:style w:type="paragraph" w:styleId="af7">
    <w:name w:val="Normal (Web)"/>
    <w:basedOn w:val="a"/>
    <w:uiPriority w:val="99"/>
    <w:semiHidden/>
    <w:unhideWhenUsed/>
    <w:rsid w:val="00BA7DBC"/>
    <w:pPr>
      <w:widowControl/>
      <w:spacing w:before="100" w:beforeAutospacing="1" w:after="100" w:afterAutospacing="1"/>
    </w:pPr>
    <w:rPr>
      <w:rFonts w:ascii="Times New Roman" w:eastAsia="Times New Roman" w:hAnsi="Times New Roman" w:cs="Times New Roman"/>
      <w:color w:val="auto"/>
      <w:lang w:bidi="ar-SA"/>
    </w:rPr>
  </w:style>
  <w:style w:type="character" w:styleId="af8">
    <w:name w:val="Strong"/>
    <w:basedOn w:val="a0"/>
    <w:uiPriority w:val="22"/>
    <w:qFormat/>
    <w:rsid w:val="00BA7DBC"/>
    <w:rPr>
      <w:b/>
      <w:bCs/>
    </w:rPr>
  </w:style>
  <w:style w:type="paragraph" w:styleId="af9">
    <w:name w:val="Balloon Text"/>
    <w:basedOn w:val="a"/>
    <w:link w:val="afa"/>
    <w:uiPriority w:val="99"/>
    <w:semiHidden/>
    <w:unhideWhenUsed/>
    <w:rsid w:val="00324342"/>
    <w:pPr>
      <w:widowControl/>
    </w:pPr>
    <w:rPr>
      <w:rFonts w:ascii="Tahoma" w:eastAsiaTheme="minorHAnsi" w:hAnsi="Tahoma" w:cs="Tahoma"/>
      <w:color w:val="auto"/>
      <w:sz w:val="16"/>
      <w:szCs w:val="16"/>
      <w:lang w:eastAsia="en-US" w:bidi="ar-SA"/>
    </w:rPr>
  </w:style>
  <w:style w:type="character" w:customStyle="1" w:styleId="afa">
    <w:name w:val="Текст выноски Знак"/>
    <w:basedOn w:val="a0"/>
    <w:link w:val="af9"/>
    <w:uiPriority w:val="99"/>
    <w:semiHidden/>
    <w:rsid w:val="00324342"/>
    <w:rPr>
      <w:rFonts w:ascii="Tahoma" w:eastAsiaTheme="minorHAnsi" w:hAnsi="Tahoma" w:cs="Tahoma"/>
      <w:sz w:val="16"/>
      <w:szCs w:val="16"/>
      <w:lang w:eastAsia="en-US" w:bidi="ar-SA"/>
    </w:rPr>
  </w:style>
  <w:style w:type="character" w:styleId="afb">
    <w:name w:val="Intense Emphasis"/>
    <w:basedOn w:val="a0"/>
    <w:uiPriority w:val="21"/>
    <w:qFormat/>
    <w:rsid w:val="0092521C"/>
    <w:rPr>
      <w:b/>
      <w:bCs/>
      <w:i/>
      <w:iCs/>
      <w:color w:val="4F81BD" w:themeColor="accent1"/>
    </w:rPr>
  </w:style>
  <w:style w:type="paragraph" w:styleId="2c">
    <w:name w:val="Body Text 2"/>
    <w:basedOn w:val="a"/>
    <w:link w:val="2d"/>
    <w:rsid w:val="00F21EB0"/>
    <w:pPr>
      <w:widowControl/>
      <w:spacing w:after="120" w:line="480" w:lineRule="auto"/>
    </w:pPr>
    <w:rPr>
      <w:rFonts w:ascii="Times New Roman" w:eastAsia="Times New Roman" w:hAnsi="Times New Roman" w:cs="Times New Roman"/>
      <w:color w:val="auto"/>
      <w:lang w:bidi="ar-SA"/>
    </w:rPr>
  </w:style>
  <w:style w:type="character" w:customStyle="1" w:styleId="2d">
    <w:name w:val="Основной текст 2 Знак"/>
    <w:basedOn w:val="a0"/>
    <w:link w:val="2c"/>
    <w:rsid w:val="00F21EB0"/>
    <w:rPr>
      <w:rFonts w:ascii="Times New Roman" w:eastAsia="Times New Roman" w:hAnsi="Times New Roman" w:cs="Times New Roman"/>
      <w:lang w:bidi="ar-SA"/>
    </w:rPr>
  </w:style>
  <w:style w:type="paragraph" w:customStyle="1" w:styleId="39">
    <w:name w:val="Заг 3"/>
    <w:basedOn w:val="a"/>
    <w:rsid w:val="0079598F"/>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b/>
      <w:bCs/>
      <w:i/>
      <w:iCs/>
      <w:sz w:val="23"/>
      <w:szCs w:val="23"/>
      <w:lang w:bidi="ar-SA"/>
    </w:rPr>
  </w:style>
  <w:style w:type="character" w:customStyle="1" w:styleId="12pt66">
    <w:name w:val="Основной текст + 12 pt;Полужирный;Масштаб 66%"/>
    <w:basedOn w:val="a6"/>
    <w:rsid w:val="001A0293"/>
    <w:rPr>
      <w:rFonts w:ascii="Century Schoolbook" w:eastAsia="Century Schoolbook" w:hAnsi="Century Schoolbook" w:cs="Century Schoolbook"/>
      <w:b/>
      <w:bCs/>
      <w:i w:val="0"/>
      <w:iCs w:val="0"/>
      <w:smallCaps w:val="0"/>
      <w:strike w:val="0"/>
      <w:color w:val="000000"/>
      <w:spacing w:val="0"/>
      <w:w w:val="66"/>
      <w:position w:val="0"/>
      <w:sz w:val="24"/>
      <w:szCs w:val="24"/>
      <w:u w:val="none"/>
      <w:lang w:val="ru-RU" w:eastAsia="ru-RU" w:bidi="ru-RU"/>
    </w:rPr>
  </w:style>
  <w:style w:type="character" w:customStyle="1" w:styleId="82">
    <w:name w:val="Заголовок №8_"/>
    <w:basedOn w:val="a0"/>
    <w:link w:val="83"/>
    <w:rsid w:val="001A0293"/>
    <w:rPr>
      <w:rFonts w:ascii="Century Schoolbook" w:eastAsia="Century Schoolbook" w:hAnsi="Century Schoolbook" w:cs="Century Schoolbook"/>
      <w:sz w:val="16"/>
      <w:szCs w:val="16"/>
      <w:shd w:val="clear" w:color="auto" w:fill="FFFFFF"/>
    </w:rPr>
  </w:style>
  <w:style w:type="character" w:customStyle="1" w:styleId="4pt0">
    <w:name w:val="Колонтитул + 4 pt"/>
    <w:basedOn w:val="a4"/>
    <w:rsid w:val="001A0293"/>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lang w:val="ru-RU" w:eastAsia="ru-RU" w:bidi="ru-RU"/>
    </w:rPr>
  </w:style>
  <w:style w:type="character" w:customStyle="1" w:styleId="-1pt">
    <w:name w:val="Основной текст + Курсив;Интервал -1 pt"/>
    <w:basedOn w:val="a6"/>
    <w:rsid w:val="001A0293"/>
    <w:rPr>
      <w:rFonts w:ascii="Century Schoolbook" w:eastAsia="Century Schoolbook" w:hAnsi="Century Schoolbook" w:cs="Century Schoolbook"/>
      <w:b w:val="0"/>
      <w:bCs w:val="0"/>
      <w:i/>
      <w:iCs/>
      <w:smallCaps w:val="0"/>
      <w:strike w:val="0"/>
      <w:color w:val="000000"/>
      <w:spacing w:val="-30"/>
      <w:w w:val="100"/>
      <w:position w:val="0"/>
      <w:sz w:val="16"/>
      <w:szCs w:val="16"/>
      <w:u w:val="none"/>
      <w:lang w:val="ru-RU" w:eastAsia="ru-RU" w:bidi="ru-RU"/>
    </w:rPr>
  </w:style>
  <w:style w:type="character" w:customStyle="1" w:styleId="7pt">
    <w:name w:val="Основной текст + 7 pt"/>
    <w:basedOn w:val="a6"/>
    <w:rsid w:val="001A0293"/>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ru-RU" w:eastAsia="ru-RU" w:bidi="ru-RU"/>
    </w:rPr>
  </w:style>
  <w:style w:type="character" w:customStyle="1" w:styleId="65pt0">
    <w:name w:val="Основной текст + 6;5 pt;Полужирный"/>
    <w:basedOn w:val="a6"/>
    <w:rsid w:val="001A0293"/>
    <w:rPr>
      <w:rFonts w:ascii="Century Schoolbook" w:eastAsia="Century Schoolbook" w:hAnsi="Century Schoolbook" w:cs="Century Schoolbook"/>
      <w:b/>
      <w:bCs/>
      <w:i w:val="0"/>
      <w:iCs w:val="0"/>
      <w:smallCaps w:val="0"/>
      <w:strike w:val="0"/>
      <w:color w:val="000000"/>
      <w:spacing w:val="0"/>
      <w:w w:val="100"/>
      <w:position w:val="0"/>
      <w:sz w:val="13"/>
      <w:szCs w:val="13"/>
      <w:u w:val="none"/>
      <w:lang w:val="ru-RU" w:eastAsia="ru-RU" w:bidi="ru-RU"/>
    </w:rPr>
  </w:style>
  <w:style w:type="paragraph" w:customStyle="1" w:styleId="150">
    <w:name w:val="Основной текст15"/>
    <w:basedOn w:val="a"/>
    <w:rsid w:val="001A0293"/>
    <w:pPr>
      <w:shd w:val="clear" w:color="auto" w:fill="FFFFFF"/>
      <w:spacing w:after="120" w:line="0" w:lineRule="atLeast"/>
      <w:ind w:hanging="1080"/>
    </w:pPr>
    <w:rPr>
      <w:rFonts w:ascii="Century Schoolbook" w:eastAsia="Century Schoolbook" w:hAnsi="Century Schoolbook" w:cs="Century Schoolbook"/>
      <w:sz w:val="16"/>
      <w:szCs w:val="16"/>
    </w:rPr>
  </w:style>
  <w:style w:type="paragraph" w:customStyle="1" w:styleId="83">
    <w:name w:val="Заголовок №8"/>
    <w:basedOn w:val="a"/>
    <w:link w:val="82"/>
    <w:rsid w:val="001A0293"/>
    <w:pPr>
      <w:shd w:val="clear" w:color="auto" w:fill="FFFFFF"/>
      <w:spacing w:line="216" w:lineRule="exact"/>
      <w:ind w:hanging="160"/>
      <w:outlineLvl w:val="7"/>
    </w:pPr>
    <w:rPr>
      <w:rFonts w:ascii="Century Schoolbook" w:eastAsia="Century Schoolbook" w:hAnsi="Century Schoolbook" w:cs="Century Schoolbook"/>
      <w:color w:val="auto"/>
      <w:sz w:val="16"/>
      <w:szCs w:val="16"/>
    </w:rPr>
  </w:style>
  <w:style w:type="character" w:customStyle="1" w:styleId="575pt0pt">
    <w:name w:val="Основной текст (5) + 7;5 pt;Интервал 0 pt"/>
    <w:basedOn w:val="5"/>
    <w:rsid w:val="001A0293"/>
    <w:rPr>
      <w:rFonts w:ascii="Century Schoolbook" w:eastAsia="Century Schoolbook" w:hAnsi="Century Schoolbook" w:cs="Century Schoolbook"/>
      <w:b w:val="0"/>
      <w:bCs w:val="0"/>
      <w:i w:val="0"/>
      <w:iCs w:val="0"/>
      <w:smallCaps w:val="0"/>
      <w:strike w:val="0"/>
      <w:color w:val="000000"/>
      <w:spacing w:val="-10"/>
      <w:w w:val="100"/>
      <w:position w:val="0"/>
      <w:sz w:val="15"/>
      <w:szCs w:val="15"/>
      <w:u w:val="none"/>
      <w:lang w:val="ru-RU" w:eastAsia="ru-RU" w:bidi="ru-RU"/>
    </w:rPr>
  </w:style>
  <w:style w:type="character" w:customStyle="1" w:styleId="111">
    <w:name w:val="Основной текст11"/>
    <w:basedOn w:val="a6"/>
    <w:rsid w:val="001A0293"/>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65pt1">
    <w:name w:val="Основной текст + 6;5 pt;Полужирный;Малые прописные"/>
    <w:basedOn w:val="a6"/>
    <w:rsid w:val="001A0293"/>
    <w:rPr>
      <w:rFonts w:ascii="Century Schoolbook" w:eastAsia="Century Schoolbook" w:hAnsi="Century Schoolbook" w:cs="Century Schoolbook"/>
      <w:b/>
      <w:bCs/>
      <w:i w:val="0"/>
      <w:iCs w:val="0"/>
      <w:smallCaps/>
      <w:strike w:val="0"/>
      <w:color w:val="000000"/>
      <w:spacing w:val="0"/>
      <w:w w:val="100"/>
      <w:position w:val="0"/>
      <w:sz w:val="13"/>
      <w:szCs w:val="13"/>
      <w:u w:val="none"/>
      <w:lang w:val="ru-RU" w:eastAsia="ru-RU" w:bidi="ru-RU"/>
    </w:rPr>
  </w:style>
  <w:style w:type="character" w:customStyle="1" w:styleId="130">
    <w:name w:val="Основной текст13"/>
    <w:basedOn w:val="a6"/>
    <w:rsid w:val="001A0293"/>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52">
    <w:name w:val="Заголовок №5 + Малые прописные"/>
    <w:basedOn w:val="a0"/>
    <w:rsid w:val="001A0293"/>
    <w:rPr>
      <w:rFonts w:ascii="Century Schoolbook" w:eastAsia="Century Schoolbook" w:hAnsi="Century Schoolbook" w:cs="Century Schoolbook"/>
      <w:b w:val="0"/>
      <w:bCs w:val="0"/>
      <w:i w:val="0"/>
      <w:iCs w:val="0"/>
      <w:smallCaps/>
      <w:strike w:val="0"/>
      <w:color w:val="000000"/>
      <w:spacing w:val="0"/>
      <w:w w:val="100"/>
      <w:position w:val="0"/>
      <w:sz w:val="16"/>
      <w:szCs w:val="16"/>
      <w:u w:val="none"/>
      <w:lang w:val="ru-RU" w:eastAsia="ru-RU" w:bidi="ru-RU"/>
    </w:rPr>
  </w:style>
  <w:style w:type="character" w:customStyle="1" w:styleId="LucidaSansUnicode">
    <w:name w:val="Колонтитул + Lucida Sans Unicode;Курсив"/>
    <w:basedOn w:val="a4"/>
    <w:rsid w:val="001A0293"/>
    <w:rPr>
      <w:rFonts w:ascii="Lucida Sans Unicode" w:eastAsia="Lucida Sans Unicode" w:hAnsi="Lucida Sans Unicode" w:cs="Lucida Sans Unicode"/>
      <w:b w:val="0"/>
      <w:bCs w:val="0"/>
      <w:i/>
      <w:iCs/>
      <w:smallCaps w:val="0"/>
      <w:strike w:val="0"/>
      <w:color w:val="000000"/>
      <w:spacing w:val="0"/>
      <w:w w:val="100"/>
      <w:position w:val="0"/>
      <w:sz w:val="16"/>
      <w:szCs w:val="16"/>
      <w:u w:val="none"/>
      <w:lang w:val="ru-RU" w:eastAsia="ru-RU" w:bidi="ru-RU"/>
    </w:rPr>
  </w:style>
  <w:style w:type="character" w:customStyle="1" w:styleId="Consolas4pt">
    <w:name w:val="Колонтитул + Consolas;4 pt"/>
    <w:basedOn w:val="a4"/>
    <w:rsid w:val="001A0293"/>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Consolas55pt0pt">
    <w:name w:val="Колонтитул + Consolas;5;5 pt;Интервал 0 pt"/>
    <w:basedOn w:val="a4"/>
    <w:rsid w:val="001A0293"/>
    <w:rPr>
      <w:rFonts w:ascii="Consolas" w:eastAsia="Consolas" w:hAnsi="Consolas" w:cs="Consolas"/>
      <w:b w:val="0"/>
      <w:bCs w:val="0"/>
      <w:i w:val="0"/>
      <w:iCs w:val="0"/>
      <w:smallCaps w:val="0"/>
      <w:strike w:val="0"/>
      <w:color w:val="000000"/>
      <w:spacing w:val="10"/>
      <w:w w:val="100"/>
      <w:position w:val="0"/>
      <w:sz w:val="11"/>
      <w:szCs w:val="11"/>
      <w:u w:val="none"/>
      <w:lang w:val="ru-RU" w:eastAsia="ru-RU" w:bidi="ru-RU"/>
    </w:rPr>
  </w:style>
  <w:style w:type="character" w:customStyle="1" w:styleId="123">
    <w:name w:val="Основной текст12"/>
    <w:basedOn w:val="a6"/>
    <w:rsid w:val="001A0293"/>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eastAsia="en-US" w:bidi="en-US"/>
    </w:rPr>
  </w:style>
  <w:style w:type="character" w:customStyle="1" w:styleId="afc">
    <w:name w:val="Подпись к картинке_"/>
    <w:basedOn w:val="a0"/>
    <w:link w:val="afd"/>
    <w:rsid w:val="001A0293"/>
    <w:rPr>
      <w:rFonts w:ascii="Century Schoolbook" w:eastAsia="Century Schoolbook" w:hAnsi="Century Schoolbook" w:cs="Century Schoolbook"/>
      <w:sz w:val="16"/>
      <w:szCs w:val="16"/>
      <w:shd w:val="clear" w:color="auto" w:fill="FFFFFF"/>
    </w:rPr>
  </w:style>
  <w:style w:type="character" w:customStyle="1" w:styleId="140">
    <w:name w:val="Основной текст14"/>
    <w:basedOn w:val="a6"/>
    <w:rsid w:val="001A0293"/>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paragraph" w:customStyle="1" w:styleId="afd">
    <w:name w:val="Подпись к картинке"/>
    <w:basedOn w:val="a"/>
    <w:link w:val="afc"/>
    <w:rsid w:val="001A0293"/>
    <w:pPr>
      <w:shd w:val="clear" w:color="auto" w:fill="FFFFFF"/>
      <w:spacing w:line="0" w:lineRule="atLeast"/>
    </w:pPr>
    <w:rPr>
      <w:rFonts w:ascii="Century Schoolbook" w:eastAsia="Century Schoolbook" w:hAnsi="Century Schoolbook" w:cs="Century Schoolbook"/>
      <w:color w:val="auto"/>
      <w:sz w:val="16"/>
      <w:szCs w:val="16"/>
    </w:rPr>
  </w:style>
  <w:style w:type="character" w:customStyle="1" w:styleId="afe">
    <w:name w:val="Оглавление_"/>
    <w:basedOn w:val="a0"/>
    <w:link w:val="aff"/>
    <w:locked/>
    <w:rsid w:val="00285021"/>
    <w:rPr>
      <w:rFonts w:ascii="Times New Roman" w:eastAsia="Times New Roman" w:hAnsi="Times New Roman" w:cs="Times New Roman"/>
      <w:sz w:val="15"/>
      <w:szCs w:val="15"/>
      <w:shd w:val="clear" w:color="auto" w:fill="FFFFFF"/>
    </w:rPr>
  </w:style>
  <w:style w:type="paragraph" w:customStyle="1" w:styleId="aff">
    <w:name w:val="Оглавление"/>
    <w:basedOn w:val="a"/>
    <w:link w:val="afe"/>
    <w:rsid w:val="00285021"/>
    <w:pPr>
      <w:shd w:val="clear" w:color="auto" w:fill="FFFFFF"/>
      <w:spacing w:before="180" w:line="221" w:lineRule="exact"/>
      <w:jc w:val="both"/>
    </w:pPr>
    <w:rPr>
      <w:rFonts w:ascii="Times New Roman" w:eastAsia="Times New Roman" w:hAnsi="Times New Roman" w:cs="Times New Roman"/>
      <w:color w:val="auto"/>
      <w:sz w:val="15"/>
      <w:szCs w:val="15"/>
    </w:rPr>
  </w:style>
  <w:style w:type="character" w:customStyle="1" w:styleId="2e">
    <w:name w:val="Основной текст (2) + Полужирный"/>
    <w:basedOn w:val="21"/>
    <w:rsid w:val="00592EA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pt">
    <w:name w:val="Основной текст + Интервал 3 pt"/>
    <w:basedOn w:val="a6"/>
    <w:rsid w:val="002C7A77"/>
    <w:rPr>
      <w:rFonts w:ascii="Consolas" w:eastAsia="Consolas" w:hAnsi="Consolas" w:cs="Consolas"/>
      <w:b w:val="0"/>
      <w:bCs w:val="0"/>
      <w:i w:val="0"/>
      <w:iCs w:val="0"/>
      <w:smallCaps w:val="0"/>
      <w:strike w:val="0"/>
      <w:color w:val="000000"/>
      <w:spacing w:val="70"/>
      <w:w w:val="100"/>
      <w:position w:val="0"/>
      <w:sz w:val="17"/>
      <w:szCs w:val="17"/>
      <w:u w:val="single"/>
      <w:shd w:val="clear" w:color="auto" w:fill="FFFFFF"/>
      <w:lang w:val="ru-RU" w:eastAsia="ru-RU" w:bidi="ru-RU"/>
    </w:rPr>
  </w:style>
  <w:style w:type="character" w:customStyle="1" w:styleId="8pt1">
    <w:name w:val="Основной текст + 8 pt"/>
    <w:aliases w:val="Курсив,Оглавление + Franklin Gothic Medium,14 pt,Интервал -2 pt,Основной текст + Sylfaen,Масштаб 66%"/>
    <w:basedOn w:val="a6"/>
    <w:rsid w:val="002C7A77"/>
    <w:rPr>
      <w:rFonts w:ascii="Consolas" w:eastAsia="Consolas" w:hAnsi="Consolas" w:cs="Consolas"/>
      <w:b w:val="0"/>
      <w:bCs w:val="0"/>
      <w:i/>
      <w:iCs/>
      <w:smallCaps w:val="0"/>
      <w:strike w:val="0"/>
      <w:color w:val="000000"/>
      <w:spacing w:val="-10"/>
      <w:w w:val="100"/>
      <w:position w:val="0"/>
      <w:sz w:val="16"/>
      <w:szCs w:val="16"/>
      <w:u w:val="none"/>
      <w:shd w:val="clear" w:color="auto" w:fill="FFFFFF"/>
      <w:lang w:val="ru-RU" w:eastAsia="ru-RU" w:bidi="ru-RU"/>
    </w:rPr>
  </w:style>
  <w:style w:type="character" w:customStyle="1" w:styleId="Garamond">
    <w:name w:val="Основной текст + Garamond"/>
    <w:aliases w:val="10 pt,Полужирный,Интервал 0 pt,Сноска + Sylfaen,6,5 pt,Не полужирный,Малые прописные"/>
    <w:basedOn w:val="a6"/>
    <w:rsid w:val="002C7A77"/>
    <w:rPr>
      <w:rFonts w:ascii="Consolas" w:eastAsia="Consolas" w:hAnsi="Consolas" w:cs="Consolas"/>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3a">
    <w:name w:val="Сноска (3)_"/>
    <w:basedOn w:val="a0"/>
    <w:link w:val="3b"/>
    <w:locked/>
    <w:rsid w:val="00430BC6"/>
    <w:rPr>
      <w:rFonts w:ascii="Consolas" w:eastAsia="Consolas" w:hAnsi="Consolas" w:cs="Consolas"/>
      <w:b/>
      <w:bCs/>
      <w:spacing w:val="-10"/>
      <w:sz w:val="17"/>
      <w:szCs w:val="17"/>
      <w:shd w:val="clear" w:color="auto" w:fill="FFFFFF"/>
    </w:rPr>
  </w:style>
  <w:style w:type="paragraph" w:customStyle="1" w:styleId="3b">
    <w:name w:val="Сноска (3)"/>
    <w:basedOn w:val="a"/>
    <w:link w:val="3a"/>
    <w:rsid w:val="00430BC6"/>
    <w:pPr>
      <w:shd w:val="clear" w:color="auto" w:fill="FFFFFF"/>
      <w:spacing w:line="216" w:lineRule="exact"/>
    </w:pPr>
    <w:rPr>
      <w:rFonts w:ascii="Consolas" w:eastAsia="Consolas" w:hAnsi="Consolas" w:cs="Consolas"/>
      <w:b/>
      <w:bCs/>
      <w:color w:val="auto"/>
      <w:spacing w:val="-10"/>
      <w:sz w:val="17"/>
      <w:szCs w:val="17"/>
    </w:rPr>
  </w:style>
  <w:style w:type="character" w:customStyle="1" w:styleId="3Exact">
    <w:name w:val="Основной текст (3) Exact"/>
    <w:basedOn w:val="a0"/>
    <w:locked/>
    <w:rsid w:val="00430BC6"/>
    <w:rPr>
      <w:rFonts w:ascii="Consolas" w:eastAsia="Consolas" w:hAnsi="Consolas" w:cs="Consolas"/>
      <w:sz w:val="20"/>
      <w:szCs w:val="20"/>
      <w:shd w:val="clear" w:color="auto" w:fill="FFFFFF"/>
    </w:rPr>
  </w:style>
  <w:style w:type="character" w:customStyle="1" w:styleId="3c">
    <w:name w:val="Заголовок №3_"/>
    <w:basedOn w:val="a0"/>
    <w:link w:val="3d"/>
    <w:locked/>
    <w:rsid w:val="00430BC6"/>
    <w:rPr>
      <w:rFonts w:ascii="Consolas" w:eastAsia="Consolas" w:hAnsi="Consolas" w:cs="Consolas"/>
      <w:i/>
      <w:iCs/>
      <w:spacing w:val="10"/>
      <w:sz w:val="16"/>
      <w:szCs w:val="16"/>
      <w:shd w:val="clear" w:color="auto" w:fill="FFFFFF"/>
    </w:rPr>
  </w:style>
  <w:style w:type="paragraph" w:customStyle="1" w:styleId="3d">
    <w:name w:val="Заголовок №3"/>
    <w:basedOn w:val="a"/>
    <w:link w:val="3c"/>
    <w:rsid w:val="00430BC6"/>
    <w:pPr>
      <w:shd w:val="clear" w:color="auto" w:fill="FFFFFF"/>
      <w:spacing w:after="300" w:line="0" w:lineRule="atLeast"/>
      <w:outlineLvl w:val="2"/>
    </w:pPr>
    <w:rPr>
      <w:rFonts w:ascii="Consolas" w:eastAsia="Consolas" w:hAnsi="Consolas" w:cs="Consolas"/>
      <w:i/>
      <w:iCs/>
      <w:color w:val="auto"/>
      <w:spacing w:val="10"/>
      <w:sz w:val="16"/>
      <w:szCs w:val="16"/>
    </w:rPr>
  </w:style>
  <w:style w:type="character" w:customStyle="1" w:styleId="53">
    <w:name w:val="Заголовок №5_"/>
    <w:basedOn w:val="a0"/>
    <w:link w:val="54"/>
    <w:locked/>
    <w:rsid w:val="00430BC6"/>
    <w:rPr>
      <w:rFonts w:ascii="Consolas" w:eastAsia="Consolas" w:hAnsi="Consolas" w:cs="Consolas"/>
      <w:i/>
      <w:iCs/>
      <w:spacing w:val="10"/>
      <w:sz w:val="16"/>
      <w:szCs w:val="16"/>
      <w:shd w:val="clear" w:color="auto" w:fill="FFFFFF"/>
    </w:rPr>
  </w:style>
  <w:style w:type="paragraph" w:customStyle="1" w:styleId="54">
    <w:name w:val="Заголовок №5"/>
    <w:basedOn w:val="a"/>
    <w:link w:val="53"/>
    <w:rsid w:val="00430BC6"/>
    <w:pPr>
      <w:shd w:val="clear" w:color="auto" w:fill="FFFFFF"/>
      <w:spacing w:after="180" w:line="0" w:lineRule="atLeast"/>
      <w:outlineLvl w:val="4"/>
    </w:pPr>
    <w:rPr>
      <w:rFonts w:ascii="Consolas" w:eastAsia="Consolas" w:hAnsi="Consolas" w:cs="Consolas"/>
      <w:i/>
      <w:iCs/>
      <w:color w:val="auto"/>
      <w:spacing w:val="10"/>
      <w:sz w:val="16"/>
      <w:szCs w:val="16"/>
    </w:rPr>
  </w:style>
  <w:style w:type="character" w:customStyle="1" w:styleId="9Exact">
    <w:name w:val="Основной текст (9) Exact"/>
    <w:basedOn w:val="a0"/>
    <w:link w:val="90"/>
    <w:locked/>
    <w:rsid w:val="00430BC6"/>
    <w:rPr>
      <w:rFonts w:ascii="Consolas" w:eastAsia="Consolas" w:hAnsi="Consolas" w:cs="Consolas"/>
      <w:sz w:val="20"/>
      <w:szCs w:val="20"/>
      <w:shd w:val="clear" w:color="auto" w:fill="FFFFFF"/>
    </w:rPr>
  </w:style>
  <w:style w:type="paragraph" w:customStyle="1" w:styleId="90">
    <w:name w:val="Основной текст (9)"/>
    <w:basedOn w:val="a"/>
    <w:link w:val="9Exact"/>
    <w:rsid w:val="00430BC6"/>
    <w:pPr>
      <w:shd w:val="clear" w:color="auto" w:fill="FFFFFF"/>
      <w:spacing w:before="120" w:after="540" w:line="0" w:lineRule="atLeast"/>
    </w:pPr>
    <w:rPr>
      <w:rFonts w:ascii="Consolas" w:eastAsia="Consolas" w:hAnsi="Consolas" w:cs="Consolas"/>
      <w:color w:val="auto"/>
      <w:sz w:val="20"/>
      <w:szCs w:val="20"/>
    </w:rPr>
  </w:style>
  <w:style w:type="character" w:customStyle="1" w:styleId="10Exact">
    <w:name w:val="Основной текст (10) Exact"/>
    <w:basedOn w:val="a0"/>
    <w:link w:val="101"/>
    <w:locked/>
    <w:rsid w:val="00430BC6"/>
    <w:rPr>
      <w:rFonts w:ascii="Arial Narrow" w:eastAsia="Arial Narrow" w:hAnsi="Arial Narrow" w:cs="Arial Narrow"/>
      <w:b/>
      <w:bCs/>
      <w:w w:val="80"/>
      <w:sz w:val="32"/>
      <w:szCs w:val="32"/>
      <w:shd w:val="clear" w:color="auto" w:fill="FFFFFF"/>
    </w:rPr>
  </w:style>
  <w:style w:type="paragraph" w:customStyle="1" w:styleId="101">
    <w:name w:val="Основной текст (10)"/>
    <w:basedOn w:val="a"/>
    <w:link w:val="10Exact"/>
    <w:rsid w:val="00430BC6"/>
    <w:pPr>
      <w:shd w:val="clear" w:color="auto" w:fill="FFFFFF"/>
      <w:spacing w:before="540" w:line="0" w:lineRule="atLeast"/>
      <w:jc w:val="right"/>
    </w:pPr>
    <w:rPr>
      <w:rFonts w:ascii="Arial Narrow" w:eastAsia="Arial Narrow" w:hAnsi="Arial Narrow" w:cs="Arial Narrow"/>
      <w:b/>
      <w:bCs/>
      <w:color w:val="auto"/>
      <w:w w:val="80"/>
      <w:sz w:val="32"/>
      <w:szCs w:val="32"/>
    </w:rPr>
  </w:style>
  <w:style w:type="character" w:customStyle="1" w:styleId="2f">
    <w:name w:val="Оглавление (2)_"/>
    <w:basedOn w:val="a0"/>
    <w:link w:val="2f0"/>
    <w:locked/>
    <w:rsid w:val="00430BC6"/>
    <w:rPr>
      <w:rFonts w:ascii="Consolas" w:eastAsia="Consolas" w:hAnsi="Consolas" w:cs="Consolas"/>
      <w:spacing w:val="-10"/>
      <w:sz w:val="17"/>
      <w:szCs w:val="17"/>
      <w:shd w:val="clear" w:color="auto" w:fill="FFFFFF"/>
    </w:rPr>
  </w:style>
  <w:style w:type="paragraph" w:customStyle="1" w:styleId="2f0">
    <w:name w:val="Оглавление (2)"/>
    <w:basedOn w:val="a"/>
    <w:link w:val="2f"/>
    <w:rsid w:val="00430BC6"/>
    <w:pPr>
      <w:shd w:val="clear" w:color="auto" w:fill="FFFFFF"/>
      <w:spacing w:line="221" w:lineRule="exact"/>
      <w:jc w:val="both"/>
    </w:pPr>
    <w:rPr>
      <w:rFonts w:ascii="Consolas" w:eastAsia="Consolas" w:hAnsi="Consolas" w:cs="Consolas"/>
      <w:color w:val="auto"/>
      <w:spacing w:val="-10"/>
      <w:sz w:val="17"/>
      <w:szCs w:val="17"/>
    </w:rPr>
  </w:style>
  <w:style w:type="character" w:customStyle="1" w:styleId="65">
    <w:name w:val="Заголовок №6_"/>
    <w:basedOn w:val="a0"/>
    <w:link w:val="66"/>
    <w:locked/>
    <w:rsid w:val="00430BC6"/>
    <w:rPr>
      <w:rFonts w:ascii="Consolas" w:eastAsia="Consolas" w:hAnsi="Consolas" w:cs="Consolas"/>
      <w:i/>
      <w:iCs/>
      <w:spacing w:val="10"/>
      <w:sz w:val="16"/>
      <w:szCs w:val="16"/>
      <w:shd w:val="clear" w:color="auto" w:fill="FFFFFF"/>
    </w:rPr>
  </w:style>
  <w:style w:type="paragraph" w:customStyle="1" w:styleId="66">
    <w:name w:val="Заголовок №6"/>
    <w:basedOn w:val="a"/>
    <w:link w:val="65"/>
    <w:rsid w:val="00430BC6"/>
    <w:pPr>
      <w:shd w:val="clear" w:color="auto" w:fill="FFFFFF"/>
      <w:spacing w:after="360" w:line="0" w:lineRule="atLeast"/>
      <w:jc w:val="both"/>
      <w:outlineLvl w:val="5"/>
    </w:pPr>
    <w:rPr>
      <w:rFonts w:ascii="Consolas" w:eastAsia="Consolas" w:hAnsi="Consolas" w:cs="Consolas"/>
      <w:i/>
      <w:iCs/>
      <w:color w:val="auto"/>
      <w:spacing w:val="10"/>
      <w:sz w:val="16"/>
      <w:szCs w:val="16"/>
    </w:rPr>
  </w:style>
  <w:style w:type="character" w:customStyle="1" w:styleId="45">
    <w:name w:val="Заголовок №4_"/>
    <w:basedOn w:val="a0"/>
    <w:link w:val="46"/>
    <w:locked/>
    <w:rsid w:val="00430BC6"/>
    <w:rPr>
      <w:rFonts w:ascii="Consolas" w:eastAsia="Consolas" w:hAnsi="Consolas" w:cs="Consolas"/>
      <w:i/>
      <w:iCs/>
      <w:spacing w:val="10"/>
      <w:sz w:val="16"/>
      <w:szCs w:val="16"/>
      <w:shd w:val="clear" w:color="auto" w:fill="FFFFFF"/>
    </w:rPr>
  </w:style>
  <w:style w:type="paragraph" w:customStyle="1" w:styleId="46">
    <w:name w:val="Заголовок №4"/>
    <w:basedOn w:val="a"/>
    <w:link w:val="45"/>
    <w:rsid w:val="00430BC6"/>
    <w:pPr>
      <w:shd w:val="clear" w:color="auto" w:fill="FFFFFF"/>
      <w:spacing w:after="240" w:line="0" w:lineRule="atLeast"/>
      <w:outlineLvl w:val="3"/>
    </w:pPr>
    <w:rPr>
      <w:rFonts w:ascii="Consolas" w:eastAsia="Consolas" w:hAnsi="Consolas" w:cs="Consolas"/>
      <w:i/>
      <w:iCs/>
      <w:color w:val="auto"/>
      <w:spacing w:val="10"/>
      <w:sz w:val="16"/>
      <w:szCs w:val="16"/>
    </w:rPr>
  </w:style>
  <w:style w:type="character" w:customStyle="1" w:styleId="112">
    <w:name w:val="Основной текст (11)_"/>
    <w:basedOn w:val="a0"/>
    <w:link w:val="113"/>
    <w:locked/>
    <w:rsid w:val="00430BC6"/>
    <w:rPr>
      <w:rFonts w:ascii="Consolas" w:eastAsia="Consolas" w:hAnsi="Consolas" w:cs="Consolas"/>
      <w:i/>
      <w:iCs/>
      <w:spacing w:val="-40"/>
      <w:sz w:val="26"/>
      <w:szCs w:val="26"/>
      <w:shd w:val="clear" w:color="auto" w:fill="FFFFFF"/>
    </w:rPr>
  </w:style>
  <w:style w:type="paragraph" w:customStyle="1" w:styleId="113">
    <w:name w:val="Основной текст (11)"/>
    <w:basedOn w:val="a"/>
    <w:link w:val="112"/>
    <w:rsid w:val="00430BC6"/>
    <w:pPr>
      <w:shd w:val="clear" w:color="auto" w:fill="FFFFFF"/>
      <w:spacing w:after="240" w:line="0" w:lineRule="atLeast"/>
    </w:pPr>
    <w:rPr>
      <w:rFonts w:ascii="Consolas" w:eastAsia="Consolas" w:hAnsi="Consolas" w:cs="Consolas"/>
      <w:i/>
      <w:iCs/>
      <w:color w:val="auto"/>
      <w:spacing w:val="-40"/>
      <w:sz w:val="26"/>
      <w:szCs w:val="26"/>
    </w:rPr>
  </w:style>
  <w:style w:type="character" w:customStyle="1" w:styleId="124">
    <w:name w:val="Основной текст (12)_"/>
    <w:basedOn w:val="a0"/>
    <w:link w:val="125"/>
    <w:locked/>
    <w:rsid w:val="00430BC6"/>
    <w:rPr>
      <w:rFonts w:ascii="Consolas" w:eastAsia="Consolas" w:hAnsi="Consolas" w:cs="Consolas"/>
      <w:spacing w:val="-10"/>
      <w:sz w:val="18"/>
      <w:szCs w:val="18"/>
      <w:shd w:val="clear" w:color="auto" w:fill="FFFFFF"/>
    </w:rPr>
  </w:style>
  <w:style w:type="paragraph" w:customStyle="1" w:styleId="125">
    <w:name w:val="Основной текст (12)"/>
    <w:basedOn w:val="a"/>
    <w:link w:val="124"/>
    <w:rsid w:val="00430BC6"/>
    <w:pPr>
      <w:shd w:val="clear" w:color="auto" w:fill="FFFFFF"/>
      <w:spacing w:after="180" w:line="221" w:lineRule="exact"/>
    </w:pPr>
    <w:rPr>
      <w:rFonts w:ascii="Consolas" w:eastAsia="Consolas" w:hAnsi="Consolas" w:cs="Consolas"/>
      <w:color w:val="auto"/>
      <w:spacing w:val="-10"/>
      <w:sz w:val="18"/>
      <w:szCs w:val="18"/>
    </w:rPr>
  </w:style>
  <w:style w:type="character" w:customStyle="1" w:styleId="13Exact">
    <w:name w:val="Основной текст (13) Exact"/>
    <w:basedOn w:val="a0"/>
    <w:link w:val="131"/>
    <w:locked/>
    <w:rsid w:val="00430BC6"/>
    <w:rPr>
      <w:rFonts w:ascii="Consolas" w:eastAsia="Consolas" w:hAnsi="Consolas" w:cs="Consolas"/>
      <w:i/>
      <w:iCs/>
      <w:spacing w:val="4"/>
      <w:sz w:val="32"/>
      <w:szCs w:val="32"/>
      <w:shd w:val="clear" w:color="auto" w:fill="FFFFFF"/>
    </w:rPr>
  </w:style>
  <w:style w:type="paragraph" w:customStyle="1" w:styleId="131">
    <w:name w:val="Основной текст (13)"/>
    <w:basedOn w:val="a"/>
    <w:link w:val="13Exact"/>
    <w:rsid w:val="00430BC6"/>
    <w:pPr>
      <w:shd w:val="clear" w:color="auto" w:fill="FFFFFF"/>
      <w:spacing w:line="0" w:lineRule="atLeast"/>
    </w:pPr>
    <w:rPr>
      <w:rFonts w:ascii="Consolas" w:eastAsia="Consolas" w:hAnsi="Consolas" w:cs="Consolas"/>
      <w:i/>
      <w:iCs/>
      <w:color w:val="auto"/>
      <w:spacing w:val="4"/>
      <w:sz w:val="32"/>
      <w:szCs w:val="32"/>
    </w:rPr>
  </w:style>
  <w:style w:type="character" w:customStyle="1" w:styleId="2f1">
    <w:name w:val="Сноска (2)_"/>
    <w:basedOn w:val="a0"/>
    <w:rsid w:val="00430BC6"/>
    <w:rPr>
      <w:rFonts w:ascii="Consolas" w:eastAsia="Consolas" w:hAnsi="Consolas" w:cs="Consolas" w:hint="default"/>
      <w:b w:val="0"/>
      <w:bCs w:val="0"/>
      <w:i w:val="0"/>
      <w:iCs w:val="0"/>
      <w:smallCaps w:val="0"/>
      <w:strike w:val="0"/>
      <w:dstrike w:val="0"/>
      <w:spacing w:val="-10"/>
      <w:sz w:val="17"/>
      <w:szCs w:val="17"/>
      <w:u w:val="none"/>
      <w:effect w:val="none"/>
    </w:rPr>
  </w:style>
  <w:style w:type="character" w:customStyle="1" w:styleId="2f2">
    <w:name w:val="Сноска (2)"/>
    <w:basedOn w:val="2f1"/>
    <w:rsid w:val="00430BC6"/>
    <w:rPr>
      <w:rFonts w:ascii="Consolas" w:eastAsia="Consolas" w:hAnsi="Consolas" w:cs="Consolas" w:hint="default"/>
      <w:b w:val="0"/>
      <w:bCs w:val="0"/>
      <w:i w:val="0"/>
      <w:iCs w:val="0"/>
      <w:smallCaps w:val="0"/>
      <w:strike w:val="0"/>
      <w:dstrike w:val="0"/>
      <w:color w:val="000000"/>
      <w:spacing w:val="-10"/>
      <w:w w:val="100"/>
      <w:position w:val="0"/>
      <w:sz w:val="17"/>
      <w:szCs w:val="17"/>
      <w:u w:val="single"/>
      <w:effect w:val="none"/>
      <w:lang w:val="ru-RU" w:eastAsia="ru-RU" w:bidi="ru-RU"/>
    </w:rPr>
  </w:style>
  <w:style w:type="character" w:customStyle="1" w:styleId="aff0">
    <w:name w:val="Сноска_"/>
    <w:basedOn w:val="a0"/>
    <w:rsid w:val="00430BC6"/>
    <w:rPr>
      <w:rFonts w:ascii="Consolas" w:eastAsia="Consolas" w:hAnsi="Consolas" w:cs="Consolas" w:hint="default"/>
      <w:b/>
      <w:bCs/>
      <w:i w:val="0"/>
      <w:iCs w:val="0"/>
      <w:smallCaps w:val="0"/>
      <w:strike w:val="0"/>
      <w:dstrike w:val="0"/>
      <w:spacing w:val="-10"/>
      <w:sz w:val="17"/>
      <w:szCs w:val="17"/>
      <w:u w:val="none"/>
      <w:effect w:val="none"/>
    </w:rPr>
  </w:style>
  <w:style w:type="character" w:customStyle="1" w:styleId="aff1">
    <w:name w:val="Сноска"/>
    <w:basedOn w:val="aff0"/>
    <w:rsid w:val="00430BC6"/>
    <w:rPr>
      <w:rFonts w:ascii="Consolas" w:eastAsia="Consolas" w:hAnsi="Consolas" w:cs="Consolas" w:hint="default"/>
      <w:b/>
      <w:bCs/>
      <w:i w:val="0"/>
      <w:iCs w:val="0"/>
      <w:smallCaps w:val="0"/>
      <w:strike w:val="0"/>
      <w:dstrike w:val="0"/>
      <w:color w:val="000000"/>
      <w:spacing w:val="-10"/>
      <w:w w:val="100"/>
      <w:position w:val="0"/>
      <w:sz w:val="17"/>
      <w:szCs w:val="17"/>
      <w:u w:val="single"/>
      <w:effect w:val="none"/>
      <w:lang w:val="ru-RU" w:eastAsia="ru-RU" w:bidi="ru-RU"/>
    </w:rPr>
  </w:style>
  <w:style w:type="character" w:customStyle="1" w:styleId="aff2">
    <w:name w:val="Сноска + Не полужирный"/>
    <w:basedOn w:val="aff0"/>
    <w:rsid w:val="00430BC6"/>
    <w:rPr>
      <w:rFonts w:ascii="Consolas" w:eastAsia="Consolas" w:hAnsi="Consolas" w:cs="Consolas" w:hint="default"/>
      <w:b/>
      <w:bCs/>
      <w:i w:val="0"/>
      <w:iCs w:val="0"/>
      <w:smallCaps w:val="0"/>
      <w:strike w:val="0"/>
      <w:dstrike w:val="0"/>
      <w:color w:val="000000"/>
      <w:spacing w:val="-10"/>
      <w:w w:val="100"/>
      <w:position w:val="0"/>
      <w:sz w:val="17"/>
      <w:szCs w:val="17"/>
      <w:u w:val="none"/>
      <w:effect w:val="none"/>
      <w:lang w:val="ru-RU" w:eastAsia="ru-RU" w:bidi="ru-RU"/>
    </w:rPr>
  </w:style>
  <w:style w:type="character" w:customStyle="1" w:styleId="2ptExact">
    <w:name w:val="Основной текст + Интервал 2 pt Exact"/>
    <w:basedOn w:val="a6"/>
    <w:rsid w:val="00430BC6"/>
    <w:rPr>
      <w:rFonts w:ascii="Consolas" w:eastAsia="Consolas" w:hAnsi="Consolas" w:cs="Consolas"/>
      <w:b w:val="0"/>
      <w:bCs w:val="0"/>
      <w:i w:val="0"/>
      <w:iCs w:val="0"/>
      <w:smallCaps w:val="0"/>
      <w:strike w:val="0"/>
      <w:color w:val="000000"/>
      <w:spacing w:val="44"/>
      <w:w w:val="100"/>
      <w:position w:val="0"/>
      <w:sz w:val="15"/>
      <w:szCs w:val="15"/>
      <w:u w:val="none"/>
      <w:shd w:val="clear" w:color="auto" w:fill="FFFFFF"/>
      <w:lang w:val="ru-RU" w:eastAsia="ru-RU" w:bidi="ru-RU"/>
    </w:rPr>
  </w:style>
  <w:style w:type="character" w:customStyle="1" w:styleId="47">
    <w:name w:val="Основной текст (4) + Не полужирный"/>
    <w:basedOn w:val="4"/>
    <w:rsid w:val="00430BC6"/>
    <w:rPr>
      <w:rFonts w:ascii="Consolas" w:eastAsia="Consolas" w:hAnsi="Consolas" w:cs="Consolas" w:hint="default"/>
      <w:b/>
      <w:bCs/>
      <w:i w:val="0"/>
      <w:iCs w:val="0"/>
      <w:smallCaps w:val="0"/>
      <w:strike w:val="0"/>
      <w:dstrike w:val="0"/>
      <w:color w:val="000000"/>
      <w:spacing w:val="-10"/>
      <w:w w:val="100"/>
      <w:position w:val="0"/>
      <w:sz w:val="17"/>
      <w:szCs w:val="17"/>
      <w:u w:val="none"/>
      <w:effect w:val="none"/>
      <w:lang w:val="ru-RU" w:eastAsia="ru-RU" w:bidi="ru-RU"/>
    </w:rPr>
  </w:style>
  <w:style w:type="character" w:customStyle="1" w:styleId="43pt">
    <w:name w:val="Основной текст (4) + Интервал 3 pt"/>
    <w:basedOn w:val="4"/>
    <w:rsid w:val="00430BC6"/>
    <w:rPr>
      <w:rFonts w:ascii="Consolas" w:eastAsia="Consolas" w:hAnsi="Consolas" w:cs="Consolas" w:hint="default"/>
      <w:b/>
      <w:bCs/>
      <w:i w:val="0"/>
      <w:iCs w:val="0"/>
      <w:smallCaps w:val="0"/>
      <w:strike w:val="0"/>
      <w:dstrike w:val="0"/>
      <w:color w:val="000000"/>
      <w:spacing w:val="70"/>
      <w:w w:val="100"/>
      <w:position w:val="0"/>
      <w:sz w:val="17"/>
      <w:szCs w:val="17"/>
      <w:u w:val="none"/>
      <w:effect w:val="none"/>
      <w:lang w:val="ru-RU" w:eastAsia="ru-RU" w:bidi="ru-RU"/>
    </w:rPr>
  </w:style>
  <w:style w:type="character" w:customStyle="1" w:styleId="48">
    <w:name w:val="Основной текст (4) + Малые прописные"/>
    <w:aliases w:val="Интервал 3 pt"/>
    <w:basedOn w:val="4"/>
    <w:rsid w:val="00430BC6"/>
    <w:rPr>
      <w:rFonts w:ascii="Consolas" w:eastAsia="Consolas" w:hAnsi="Consolas" w:cs="Consolas" w:hint="default"/>
      <w:b/>
      <w:bCs/>
      <w:i w:val="0"/>
      <w:iCs w:val="0"/>
      <w:smallCaps/>
      <w:strike w:val="0"/>
      <w:dstrike w:val="0"/>
      <w:color w:val="000000"/>
      <w:spacing w:val="-10"/>
      <w:w w:val="100"/>
      <w:position w:val="0"/>
      <w:sz w:val="17"/>
      <w:szCs w:val="17"/>
      <w:u w:val="single"/>
      <w:effect w:val="none"/>
      <w:lang w:val="ru-RU" w:eastAsia="ru-RU" w:bidi="ru-RU"/>
    </w:rPr>
  </w:style>
  <w:style w:type="character" w:customStyle="1" w:styleId="8Exact">
    <w:name w:val="Основной текст (8) Exact"/>
    <w:basedOn w:val="a0"/>
    <w:rsid w:val="00430BC6"/>
    <w:rPr>
      <w:rFonts w:ascii="Consolas" w:eastAsia="Consolas" w:hAnsi="Consolas" w:cs="Consolas" w:hint="default"/>
      <w:b w:val="0"/>
      <w:bCs w:val="0"/>
      <w:i w:val="0"/>
      <w:iCs w:val="0"/>
      <w:smallCaps w:val="0"/>
      <w:strike w:val="0"/>
      <w:dstrike w:val="0"/>
      <w:spacing w:val="-14"/>
      <w:sz w:val="17"/>
      <w:szCs w:val="17"/>
      <w:u w:val="none"/>
      <w:effect w:val="none"/>
    </w:rPr>
  </w:style>
  <w:style w:type="character" w:customStyle="1" w:styleId="4Exact">
    <w:name w:val="Основной текст (4) Exact"/>
    <w:basedOn w:val="a0"/>
    <w:rsid w:val="00430BC6"/>
    <w:rPr>
      <w:rFonts w:ascii="Consolas" w:eastAsia="Consolas" w:hAnsi="Consolas" w:cs="Consolas" w:hint="default"/>
      <w:b/>
      <w:bCs/>
      <w:i w:val="0"/>
      <w:iCs w:val="0"/>
      <w:smallCaps w:val="0"/>
      <w:strike w:val="0"/>
      <w:dstrike w:val="0"/>
      <w:spacing w:val="-9"/>
      <w:sz w:val="15"/>
      <w:szCs w:val="15"/>
      <w:u w:val="none"/>
      <w:effect w:val="none"/>
    </w:rPr>
  </w:style>
  <w:style w:type="character" w:customStyle="1" w:styleId="9pt">
    <w:name w:val="Оглавление + 9 pt"/>
    <w:basedOn w:val="afe"/>
    <w:rsid w:val="00430BC6"/>
    <w:rPr>
      <w:rFonts w:ascii="Consolas" w:eastAsia="Consolas" w:hAnsi="Consolas" w:cs="Consolas" w:hint="default"/>
      <w:b w:val="0"/>
      <w:bCs w:val="0"/>
      <w:i w:val="0"/>
      <w:iCs w:val="0"/>
      <w:smallCaps w:val="0"/>
      <w:strike w:val="0"/>
      <w:dstrike w:val="0"/>
      <w:color w:val="000000"/>
      <w:spacing w:val="-10"/>
      <w:w w:val="100"/>
      <w:position w:val="0"/>
      <w:sz w:val="18"/>
      <w:szCs w:val="18"/>
      <w:u w:val="none"/>
      <w:effect w:val="none"/>
      <w:shd w:val="clear" w:color="auto" w:fill="FFFFFF"/>
      <w:lang w:val="ru-RU" w:eastAsia="ru-RU" w:bidi="ru-RU"/>
    </w:rPr>
  </w:style>
  <w:style w:type="character" w:customStyle="1" w:styleId="9pt0">
    <w:name w:val="Основной текст + 9 pt"/>
    <w:basedOn w:val="a6"/>
    <w:rsid w:val="00430BC6"/>
    <w:rPr>
      <w:rFonts w:ascii="Consolas" w:eastAsia="Consolas" w:hAnsi="Consolas" w:cs="Consolas"/>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76">
    <w:name w:val="Основной текст (7) + Малые прописные"/>
    <w:basedOn w:val="7"/>
    <w:rsid w:val="00430BC6"/>
    <w:rPr>
      <w:rFonts w:ascii="Consolas" w:eastAsia="Consolas" w:hAnsi="Consolas" w:cs="Consolas" w:hint="default"/>
      <w:b w:val="0"/>
      <w:bCs w:val="0"/>
      <w:i/>
      <w:iCs/>
      <w:smallCaps/>
      <w:strike w:val="0"/>
      <w:dstrike w:val="0"/>
      <w:color w:val="000000"/>
      <w:spacing w:val="10"/>
      <w:w w:val="100"/>
      <w:position w:val="0"/>
      <w:sz w:val="16"/>
      <w:szCs w:val="16"/>
      <w:u w:val="none"/>
      <w:effect w:val="none"/>
      <w:lang w:val="ru-RU" w:eastAsia="ru-RU" w:bidi="ru-RU"/>
    </w:rPr>
  </w:style>
  <w:style w:type="character" w:customStyle="1" w:styleId="84">
    <w:name w:val="Основной текст (8) + Малые прописные"/>
    <w:basedOn w:val="8"/>
    <w:rsid w:val="00430BC6"/>
    <w:rPr>
      <w:rFonts w:ascii="Consolas" w:eastAsia="Consolas" w:hAnsi="Consolas" w:cs="Consolas"/>
      <w:b w:val="0"/>
      <w:bCs w:val="0"/>
      <w:i w:val="0"/>
      <w:iCs w:val="0"/>
      <w:smallCaps/>
      <w:strike w:val="0"/>
      <w:color w:val="000000"/>
      <w:spacing w:val="-20"/>
      <w:w w:val="100"/>
      <w:position w:val="0"/>
      <w:sz w:val="18"/>
      <w:szCs w:val="18"/>
      <w:u w:val="none"/>
      <w:shd w:val="clear" w:color="auto" w:fill="FFFFFF"/>
      <w:lang w:val="ru-RU" w:eastAsia="ru-RU" w:bidi="ru-RU"/>
    </w:rPr>
  </w:style>
  <w:style w:type="character" w:customStyle="1" w:styleId="73pt">
    <w:name w:val="Основной текст (7) + Интервал 3 pt"/>
    <w:basedOn w:val="7"/>
    <w:rsid w:val="00430BC6"/>
    <w:rPr>
      <w:rFonts w:ascii="Consolas" w:eastAsia="Consolas" w:hAnsi="Consolas" w:cs="Consolas" w:hint="default"/>
      <w:b w:val="0"/>
      <w:bCs w:val="0"/>
      <w:i/>
      <w:iCs/>
      <w:smallCaps w:val="0"/>
      <w:strike w:val="0"/>
      <w:dstrike w:val="0"/>
      <w:color w:val="000000"/>
      <w:spacing w:val="60"/>
      <w:w w:val="100"/>
      <w:position w:val="0"/>
      <w:sz w:val="16"/>
      <w:szCs w:val="16"/>
      <w:u w:val="none"/>
      <w:effect w:val="none"/>
      <w:lang w:val="en-US" w:eastAsia="en-US" w:bidi="en-US"/>
    </w:rPr>
  </w:style>
  <w:style w:type="character" w:customStyle="1" w:styleId="126">
    <w:name w:val="Основной текст (12) + Малые прописные"/>
    <w:basedOn w:val="124"/>
    <w:rsid w:val="00430BC6"/>
    <w:rPr>
      <w:rFonts w:ascii="Consolas" w:eastAsia="Consolas" w:hAnsi="Consolas" w:cs="Consolas"/>
      <w:smallCaps/>
      <w:color w:val="000000"/>
      <w:spacing w:val="-10"/>
      <w:w w:val="100"/>
      <w:position w:val="0"/>
      <w:sz w:val="18"/>
      <w:szCs w:val="18"/>
      <w:u w:val="single"/>
      <w:shd w:val="clear" w:color="auto" w:fill="FFFFFF"/>
      <w:lang w:val="ru-RU" w:eastAsia="ru-RU" w:bidi="ru-RU"/>
    </w:rPr>
  </w:style>
  <w:style w:type="paragraph" w:styleId="aff3">
    <w:name w:val="Body Text"/>
    <w:basedOn w:val="a"/>
    <w:link w:val="aff4"/>
    <w:uiPriority w:val="1"/>
    <w:unhideWhenUsed/>
    <w:qFormat/>
    <w:rsid w:val="001D5775"/>
    <w:pPr>
      <w:spacing w:after="120"/>
    </w:pPr>
  </w:style>
  <w:style w:type="character" w:customStyle="1" w:styleId="aff4">
    <w:name w:val="Основной текст Знак"/>
    <w:basedOn w:val="a0"/>
    <w:link w:val="aff3"/>
    <w:uiPriority w:val="1"/>
    <w:rsid w:val="001D5775"/>
    <w:rPr>
      <w:color w:val="000000"/>
    </w:rPr>
  </w:style>
  <w:style w:type="character" w:customStyle="1" w:styleId="20">
    <w:name w:val="Заголовок 2 Знак"/>
    <w:basedOn w:val="a0"/>
    <w:link w:val="2"/>
    <w:uiPriority w:val="1"/>
    <w:semiHidden/>
    <w:rsid w:val="001D5775"/>
    <w:rPr>
      <w:rFonts w:ascii="Times New Roman" w:eastAsia="Times New Roman" w:hAnsi="Times New Roman" w:cs="Times New Roman"/>
      <w:b/>
      <w:bCs/>
      <w:i/>
      <w:sz w:val="25"/>
      <w:szCs w:val="25"/>
      <w:lang w:val="en-US" w:eastAsia="en-US" w:bidi="ar-SA"/>
    </w:rPr>
  </w:style>
  <w:style w:type="paragraph" w:customStyle="1" w:styleId="TableParagraph">
    <w:name w:val="Table Paragraph"/>
    <w:basedOn w:val="a"/>
    <w:uiPriority w:val="1"/>
    <w:qFormat/>
    <w:rsid w:val="001D5775"/>
    <w:pPr>
      <w:ind w:left="109"/>
    </w:pPr>
    <w:rPr>
      <w:rFonts w:ascii="Times New Roman" w:eastAsia="Times New Roman" w:hAnsi="Times New Roman" w:cs="Times New Roman"/>
      <w:color w:val="auto"/>
      <w:sz w:val="22"/>
      <w:szCs w:val="22"/>
      <w:lang w:val="en-US" w:eastAsia="en-US" w:bidi="ar-SA"/>
    </w:rPr>
  </w:style>
  <w:style w:type="table" w:customStyle="1" w:styleId="TableNormal">
    <w:name w:val="Table Normal"/>
    <w:uiPriority w:val="2"/>
    <w:semiHidden/>
    <w:qFormat/>
    <w:rsid w:val="001D5775"/>
    <w:rPr>
      <w:rFonts w:asciiTheme="minorHAnsi" w:eastAsiaTheme="minorHAnsi" w:hAnsiTheme="minorHAnsi" w:cstheme="minorBidi"/>
      <w:sz w:val="22"/>
      <w:szCs w:val="22"/>
      <w:lang w:val="en-US" w:eastAsia="en-US" w:bidi="ar-S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735716">
      <w:bodyDiv w:val="1"/>
      <w:marLeft w:val="0"/>
      <w:marRight w:val="0"/>
      <w:marTop w:val="0"/>
      <w:marBottom w:val="0"/>
      <w:divBdr>
        <w:top w:val="none" w:sz="0" w:space="0" w:color="auto"/>
        <w:left w:val="none" w:sz="0" w:space="0" w:color="auto"/>
        <w:bottom w:val="none" w:sz="0" w:space="0" w:color="auto"/>
        <w:right w:val="none" w:sz="0" w:space="0" w:color="auto"/>
      </w:divBdr>
    </w:div>
    <w:div w:id="781650318">
      <w:bodyDiv w:val="1"/>
      <w:marLeft w:val="0"/>
      <w:marRight w:val="0"/>
      <w:marTop w:val="0"/>
      <w:marBottom w:val="0"/>
      <w:divBdr>
        <w:top w:val="none" w:sz="0" w:space="0" w:color="auto"/>
        <w:left w:val="none" w:sz="0" w:space="0" w:color="auto"/>
        <w:bottom w:val="none" w:sz="0" w:space="0" w:color="auto"/>
        <w:right w:val="none" w:sz="0" w:space="0" w:color="auto"/>
      </w:divBdr>
    </w:div>
    <w:div w:id="1170830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97CF1-2E94-4D89-80D5-D2143730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125197</Words>
  <Characters>713626</Characters>
  <Application>Microsoft Office Word</Application>
  <DocSecurity>0</DocSecurity>
  <Lines>5946</Lines>
  <Paragraphs>1674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2017-02-12T07:12:00Z</cp:lastPrinted>
  <dcterms:created xsi:type="dcterms:W3CDTF">2019-09-26T07:45:00Z</dcterms:created>
  <dcterms:modified xsi:type="dcterms:W3CDTF">2019-09-26T07:45:00Z</dcterms:modified>
</cp:coreProperties>
</file>